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2627" w:rsidRPr="004C6449" w:rsidRDefault="00A72627" w:rsidP="00A72627">
      <w:pPr>
        <w:ind w:left="142"/>
        <w:jc w:val="center"/>
        <w:rPr>
          <w:b/>
        </w:rPr>
      </w:pPr>
      <w:r w:rsidRPr="004C6449">
        <w:rPr>
          <w:b/>
        </w:rPr>
        <w:t xml:space="preserve">Основная образовательная программа основного общего образования  </w:t>
      </w:r>
    </w:p>
    <w:p w:rsidR="00A72627" w:rsidRPr="004C6449" w:rsidRDefault="00A72627" w:rsidP="00A72627">
      <w:pPr>
        <w:ind w:left="142"/>
        <w:jc w:val="center"/>
        <w:rPr>
          <w:b/>
        </w:rPr>
      </w:pPr>
      <w:r w:rsidRPr="004C6449">
        <w:rPr>
          <w:b/>
        </w:rPr>
        <w:t xml:space="preserve">  </w:t>
      </w:r>
    </w:p>
    <w:p w:rsidR="00A72627" w:rsidRPr="004C6449" w:rsidRDefault="00A72627" w:rsidP="00A72627">
      <w:pPr>
        <w:ind w:left="142"/>
        <w:jc w:val="center"/>
        <w:rPr>
          <w:b/>
        </w:rPr>
      </w:pPr>
      <w:r w:rsidRPr="004C6449">
        <w:rPr>
          <w:b/>
        </w:rPr>
        <w:t xml:space="preserve">Муниципальное бюджетное общеобразовательное учреждение </w:t>
      </w:r>
    </w:p>
    <w:p w:rsidR="00A72627" w:rsidRPr="004C6449" w:rsidRDefault="00A72627" w:rsidP="00A72627">
      <w:pPr>
        <w:ind w:left="142"/>
        <w:jc w:val="center"/>
        <w:rPr>
          <w:b/>
        </w:rPr>
      </w:pPr>
      <w:r w:rsidRPr="004C6449">
        <w:rPr>
          <w:b/>
        </w:rPr>
        <w:t>Егорлыкская средняя общеобразовательная школа №1</w:t>
      </w:r>
    </w:p>
    <w:p w:rsidR="00A72627" w:rsidRPr="004C6449" w:rsidRDefault="00A72627" w:rsidP="00A72627">
      <w:pPr>
        <w:ind w:left="142"/>
        <w:jc w:val="center"/>
        <w:rPr>
          <w:b/>
        </w:rPr>
      </w:pPr>
      <w:r w:rsidRPr="004C6449">
        <w:rPr>
          <w:b/>
        </w:rPr>
        <w:t xml:space="preserve"> </w:t>
      </w:r>
    </w:p>
    <w:p w:rsidR="00A72627" w:rsidRPr="004C6449" w:rsidRDefault="00A72627" w:rsidP="00A72627">
      <w:pPr>
        <w:ind w:left="142"/>
        <w:jc w:val="center"/>
        <w:rPr>
          <w:b/>
        </w:rPr>
      </w:pPr>
      <w:r w:rsidRPr="004C6449">
        <w:rPr>
          <w:b/>
        </w:rPr>
        <w:t xml:space="preserve"> </w:t>
      </w:r>
    </w:p>
    <w:p w:rsidR="00A72627" w:rsidRPr="004C6449" w:rsidRDefault="00A72627" w:rsidP="00A72627">
      <w:pPr>
        <w:tabs>
          <w:tab w:val="left" w:pos="6690"/>
        </w:tabs>
        <w:ind w:left="142"/>
      </w:pPr>
      <w:r w:rsidRPr="004C6449">
        <w:t xml:space="preserve">Рассмотрено на </w:t>
      </w:r>
      <w:r>
        <w:t xml:space="preserve">педсовет                                                               </w:t>
      </w:r>
      <w:proofErr w:type="gramStart"/>
      <w:r>
        <w:t xml:space="preserve"> </w:t>
      </w:r>
      <w:r w:rsidRPr="004C6449">
        <w:t xml:space="preserve">  «</w:t>
      </w:r>
      <w:proofErr w:type="gramEnd"/>
      <w:r w:rsidRPr="004C6449">
        <w:t>Утверждаю»</w:t>
      </w:r>
    </w:p>
    <w:p w:rsidR="00A72627" w:rsidRDefault="00A72627" w:rsidP="00A72627">
      <w:pPr>
        <w:tabs>
          <w:tab w:val="left" w:pos="6690"/>
        </w:tabs>
        <w:ind w:left="142"/>
      </w:pPr>
      <w:r w:rsidRPr="004C6449">
        <w:t xml:space="preserve">и рекомендовано                                                          </w:t>
      </w:r>
      <w:r>
        <w:t xml:space="preserve">                    </w:t>
      </w:r>
      <w:proofErr w:type="gramStart"/>
      <w:r>
        <w:t>директор  школы</w:t>
      </w:r>
      <w:proofErr w:type="gramEnd"/>
    </w:p>
    <w:p w:rsidR="00A72627" w:rsidRPr="004C6449" w:rsidRDefault="00A72627" w:rsidP="00A72627">
      <w:pPr>
        <w:tabs>
          <w:tab w:val="left" w:pos="6690"/>
        </w:tabs>
        <w:ind w:left="142"/>
      </w:pPr>
      <w:r>
        <w:t>к</w:t>
      </w:r>
      <w:r w:rsidRPr="004C6449">
        <w:t xml:space="preserve"> утверждению                                                 </w:t>
      </w:r>
      <w:r>
        <w:t xml:space="preserve">                              </w:t>
      </w:r>
      <w:r w:rsidRPr="004C6449">
        <w:t xml:space="preserve">  _____________   Е.Н. </w:t>
      </w:r>
      <w:proofErr w:type="spellStart"/>
      <w:r w:rsidRPr="004C6449">
        <w:t>Гамова</w:t>
      </w:r>
      <w:proofErr w:type="spellEnd"/>
    </w:p>
    <w:p w:rsidR="00A72627" w:rsidRPr="004C6449" w:rsidRDefault="00A72627" w:rsidP="00A72627">
      <w:pPr>
        <w:tabs>
          <w:tab w:val="left" w:pos="6690"/>
        </w:tabs>
        <w:ind w:left="142"/>
      </w:pPr>
      <w:r w:rsidRPr="004C6449">
        <w:t xml:space="preserve">Протокол № </w:t>
      </w:r>
      <w:r>
        <w:t xml:space="preserve">8                                                                                   </w:t>
      </w:r>
      <w:r w:rsidRPr="004C6449">
        <w:t>Приказ №</w:t>
      </w:r>
      <w:r w:rsidRPr="004C6449">
        <w:rPr>
          <w:color w:val="FF0000"/>
        </w:rPr>
        <w:t xml:space="preserve"> </w:t>
      </w:r>
      <w:r w:rsidRPr="004C6449">
        <w:t>2</w:t>
      </w:r>
      <w:r>
        <w:t>70</w:t>
      </w:r>
      <w:r w:rsidRPr="004C6449">
        <w:rPr>
          <w:color w:val="FF0000"/>
        </w:rPr>
        <w:t xml:space="preserve"> </w:t>
      </w:r>
      <w:r>
        <w:t>31.08.2017</w:t>
      </w:r>
      <w:r w:rsidRPr="004C6449">
        <w:t>г.</w:t>
      </w:r>
    </w:p>
    <w:p w:rsidR="00A72627" w:rsidRPr="004C6449" w:rsidRDefault="00A72627" w:rsidP="00A72627">
      <w:pPr>
        <w:tabs>
          <w:tab w:val="left" w:pos="6690"/>
        </w:tabs>
        <w:ind w:left="142"/>
        <w:rPr>
          <w:b/>
        </w:rPr>
      </w:pPr>
      <w:proofErr w:type="gramStart"/>
      <w:r w:rsidRPr="004C6449">
        <w:t xml:space="preserve">от  </w:t>
      </w:r>
      <w:r>
        <w:t>31</w:t>
      </w:r>
      <w:r w:rsidRPr="004C6449">
        <w:t>.08.201</w:t>
      </w:r>
      <w:r>
        <w:t>7</w:t>
      </w:r>
      <w:r w:rsidRPr="004C6449">
        <w:t>г.</w:t>
      </w:r>
      <w:proofErr w:type="gramEnd"/>
      <w:r w:rsidRPr="004C6449">
        <w:tab/>
        <w:t xml:space="preserve">     </w:t>
      </w:r>
    </w:p>
    <w:p w:rsidR="007C28D8" w:rsidRPr="0000681D" w:rsidRDefault="007C28D8" w:rsidP="00A72627">
      <w:pPr>
        <w:pStyle w:val="aff4"/>
        <w:spacing w:after="0"/>
        <w:jc w:val="center"/>
      </w:pPr>
    </w:p>
    <w:p w:rsidR="007C28D8" w:rsidRPr="0000681D" w:rsidRDefault="00F9562C" w:rsidP="00A72627">
      <w:pPr>
        <w:pStyle w:val="aff4"/>
        <w:spacing w:after="0"/>
      </w:pPr>
      <w:r w:rsidRPr="0000681D">
        <w:tab/>
      </w:r>
      <w:r w:rsidRPr="0000681D">
        <w:tab/>
      </w:r>
      <w:r w:rsidRPr="0000681D">
        <w:tab/>
      </w:r>
      <w:r w:rsidRPr="0000681D">
        <w:tab/>
      </w:r>
      <w:r w:rsidRPr="0000681D">
        <w:tab/>
      </w:r>
    </w:p>
    <w:p w:rsidR="00F9562C" w:rsidRPr="0000681D" w:rsidRDefault="00F9562C" w:rsidP="0000681D">
      <w:pPr>
        <w:pStyle w:val="aff4"/>
        <w:spacing w:after="0"/>
      </w:pPr>
      <w:r w:rsidRPr="0000681D">
        <w:tab/>
      </w:r>
      <w:r w:rsidRPr="0000681D">
        <w:tab/>
      </w:r>
    </w:p>
    <w:p w:rsidR="00F9562C" w:rsidRPr="0000681D" w:rsidRDefault="00F9562C" w:rsidP="0000681D">
      <w:pPr>
        <w:pStyle w:val="aff4"/>
        <w:spacing w:after="0"/>
      </w:pPr>
      <w:r w:rsidRPr="0000681D">
        <w:tab/>
      </w:r>
      <w:r w:rsidRPr="0000681D">
        <w:tab/>
      </w:r>
      <w:r w:rsidRPr="0000681D">
        <w:tab/>
      </w:r>
      <w:r w:rsidRPr="0000681D">
        <w:tab/>
      </w:r>
    </w:p>
    <w:p w:rsidR="00F9562C" w:rsidRPr="0000681D" w:rsidRDefault="00F9562C" w:rsidP="0000681D">
      <w:pPr>
        <w:pStyle w:val="aff4"/>
        <w:spacing w:after="0"/>
      </w:pPr>
      <w:r w:rsidRPr="0000681D">
        <w:tab/>
      </w:r>
      <w:r w:rsidRPr="0000681D">
        <w:tab/>
      </w:r>
      <w:r w:rsidRPr="0000681D">
        <w:tab/>
      </w:r>
      <w:r w:rsidRPr="0000681D">
        <w:tab/>
      </w:r>
    </w:p>
    <w:p w:rsidR="00F9562C" w:rsidRDefault="00F9562C" w:rsidP="0000681D">
      <w:pPr>
        <w:pStyle w:val="aff4"/>
        <w:spacing w:after="0"/>
      </w:pPr>
      <w:r w:rsidRPr="0000681D">
        <w:tab/>
      </w:r>
      <w:r w:rsidRPr="0000681D">
        <w:tab/>
      </w:r>
      <w:r w:rsidRPr="0000681D">
        <w:tab/>
      </w:r>
    </w:p>
    <w:p w:rsidR="0000681D" w:rsidRDefault="0000681D" w:rsidP="0000681D">
      <w:pPr>
        <w:pStyle w:val="aff4"/>
        <w:spacing w:after="0"/>
      </w:pPr>
    </w:p>
    <w:p w:rsidR="0000681D" w:rsidRDefault="0000681D" w:rsidP="0000681D">
      <w:pPr>
        <w:pStyle w:val="aff4"/>
        <w:spacing w:after="0"/>
      </w:pPr>
    </w:p>
    <w:p w:rsidR="0000681D" w:rsidRDefault="0000681D" w:rsidP="0000681D">
      <w:pPr>
        <w:pStyle w:val="aff4"/>
        <w:spacing w:after="0"/>
      </w:pPr>
    </w:p>
    <w:p w:rsidR="0000681D" w:rsidRDefault="0000681D" w:rsidP="0000681D">
      <w:pPr>
        <w:pStyle w:val="aff4"/>
        <w:spacing w:after="0"/>
      </w:pPr>
    </w:p>
    <w:p w:rsidR="0000681D" w:rsidRDefault="0000681D" w:rsidP="0000681D">
      <w:pPr>
        <w:pStyle w:val="aff4"/>
        <w:spacing w:after="0"/>
      </w:pPr>
    </w:p>
    <w:p w:rsidR="0000681D" w:rsidRDefault="0000681D" w:rsidP="0000681D">
      <w:pPr>
        <w:pStyle w:val="aff4"/>
        <w:spacing w:after="0"/>
      </w:pPr>
    </w:p>
    <w:p w:rsidR="0000681D" w:rsidRPr="0000681D" w:rsidRDefault="0000681D" w:rsidP="0000681D">
      <w:pPr>
        <w:pStyle w:val="aff4"/>
        <w:spacing w:after="0"/>
      </w:pPr>
    </w:p>
    <w:p w:rsidR="00F9562C" w:rsidRPr="005F5DDC" w:rsidRDefault="00F9562C" w:rsidP="0000681D">
      <w:pPr>
        <w:pStyle w:val="1"/>
        <w:spacing w:before="0" w:after="0"/>
        <w:jc w:val="center"/>
        <w:rPr>
          <w:rFonts w:ascii="Times New Roman" w:hAnsi="Times New Roman"/>
          <w:szCs w:val="24"/>
          <w:lang w:val="ru-RU"/>
        </w:rPr>
      </w:pPr>
      <w:r w:rsidRPr="005F5DDC">
        <w:rPr>
          <w:rFonts w:ascii="Times New Roman" w:hAnsi="Times New Roman"/>
          <w:szCs w:val="24"/>
          <w:lang w:val="ru-RU"/>
        </w:rPr>
        <w:t xml:space="preserve">ОБРАЗОВАТЕЛЬНАЯ ПРОГРАММА </w:t>
      </w:r>
    </w:p>
    <w:p w:rsidR="00F9562C" w:rsidRDefault="00F9562C" w:rsidP="0000681D">
      <w:pPr>
        <w:pStyle w:val="1"/>
        <w:spacing w:before="0" w:after="0"/>
        <w:jc w:val="center"/>
        <w:rPr>
          <w:rFonts w:ascii="Times New Roman" w:hAnsi="Times New Roman"/>
          <w:szCs w:val="24"/>
          <w:lang w:val="ru-RU"/>
        </w:rPr>
      </w:pPr>
      <w:r w:rsidRPr="005F5DDC">
        <w:rPr>
          <w:rFonts w:ascii="Times New Roman" w:hAnsi="Times New Roman"/>
          <w:szCs w:val="24"/>
          <w:lang w:val="ru-RU"/>
        </w:rPr>
        <w:t xml:space="preserve">ОСНОВНОГО ОБЩЕГО ОБРАЗОВАНИЯ </w:t>
      </w:r>
    </w:p>
    <w:p w:rsidR="00F9562C" w:rsidRPr="005F5DDC" w:rsidRDefault="00F9562C" w:rsidP="0000681D">
      <w:pPr>
        <w:pStyle w:val="1"/>
        <w:spacing w:before="0" w:after="0"/>
        <w:jc w:val="center"/>
        <w:rPr>
          <w:rFonts w:ascii="Times New Roman" w:hAnsi="Times New Roman"/>
          <w:szCs w:val="24"/>
          <w:lang w:val="ru-RU"/>
        </w:rPr>
      </w:pPr>
      <w:r w:rsidRPr="005F5DDC">
        <w:rPr>
          <w:rFonts w:ascii="Times New Roman" w:hAnsi="Times New Roman"/>
          <w:szCs w:val="24"/>
          <w:lang w:val="ru-RU"/>
        </w:rPr>
        <w:t xml:space="preserve">муниципального бюджетного общеобразовательного учреждения </w:t>
      </w:r>
      <w:r w:rsidR="00BE20AC">
        <w:rPr>
          <w:rFonts w:ascii="Times New Roman" w:hAnsi="Times New Roman"/>
          <w:szCs w:val="24"/>
          <w:lang w:val="ru-RU"/>
        </w:rPr>
        <w:t>Егорлыкской</w:t>
      </w:r>
      <w:r w:rsidRPr="005F5DDC">
        <w:rPr>
          <w:rFonts w:ascii="Times New Roman" w:hAnsi="Times New Roman"/>
          <w:szCs w:val="24"/>
          <w:lang w:val="ru-RU"/>
        </w:rPr>
        <w:t xml:space="preserve"> средней </w:t>
      </w:r>
    </w:p>
    <w:p w:rsidR="00F9562C" w:rsidRPr="00BA0692" w:rsidRDefault="00F9562C" w:rsidP="00BA0692">
      <w:pPr>
        <w:pStyle w:val="1"/>
        <w:spacing w:before="0" w:after="0"/>
        <w:jc w:val="center"/>
        <w:rPr>
          <w:rFonts w:ascii="Times New Roman" w:hAnsi="Times New Roman"/>
          <w:szCs w:val="24"/>
          <w:lang w:val="ru-RU"/>
        </w:rPr>
      </w:pPr>
      <w:r w:rsidRPr="005F5DDC">
        <w:rPr>
          <w:rFonts w:ascii="Times New Roman" w:hAnsi="Times New Roman"/>
          <w:szCs w:val="24"/>
          <w:lang w:val="ru-RU"/>
        </w:rPr>
        <w:t xml:space="preserve">общеобразовательной школы </w:t>
      </w:r>
      <w:r w:rsidR="00584D16" w:rsidRPr="005F5DDC">
        <w:rPr>
          <w:rFonts w:ascii="Times New Roman" w:hAnsi="Times New Roman"/>
          <w:szCs w:val="24"/>
          <w:lang w:val="ru-RU"/>
        </w:rPr>
        <w:t>№</w:t>
      </w:r>
      <w:r w:rsidR="00BE20AC">
        <w:rPr>
          <w:rFonts w:ascii="Times New Roman" w:hAnsi="Times New Roman"/>
          <w:szCs w:val="24"/>
          <w:lang w:val="ru-RU"/>
        </w:rPr>
        <w:t>1</w:t>
      </w:r>
      <w:r w:rsidRPr="005F5DDC">
        <w:rPr>
          <w:rFonts w:ascii="Times New Roman" w:hAnsi="Times New Roman"/>
          <w:szCs w:val="24"/>
          <w:lang w:val="ru-RU"/>
        </w:rPr>
        <w:t xml:space="preserve"> </w:t>
      </w:r>
    </w:p>
    <w:p w:rsidR="00F9562C" w:rsidRPr="005F5DDC" w:rsidRDefault="00F9562C" w:rsidP="0000681D">
      <w:pPr>
        <w:pStyle w:val="aff4"/>
        <w:spacing w:after="0"/>
        <w:rPr>
          <w:sz w:val="32"/>
        </w:rPr>
      </w:pPr>
    </w:p>
    <w:p w:rsidR="00F9562C" w:rsidRPr="005F5DDC" w:rsidRDefault="009968D5" w:rsidP="0000681D">
      <w:pPr>
        <w:jc w:val="center"/>
        <w:rPr>
          <w:b/>
          <w:sz w:val="32"/>
        </w:rPr>
      </w:pPr>
      <w:r w:rsidRPr="005F5DDC">
        <w:rPr>
          <w:b/>
          <w:sz w:val="32"/>
        </w:rPr>
        <w:t>(5-</w:t>
      </w:r>
      <w:r w:rsidR="0090714D" w:rsidRPr="005F5DDC">
        <w:rPr>
          <w:b/>
          <w:sz w:val="32"/>
        </w:rPr>
        <w:t>9</w:t>
      </w:r>
      <w:r w:rsidR="00097644" w:rsidRPr="005F5DDC">
        <w:rPr>
          <w:b/>
          <w:sz w:val="32"/>
        </w:rPr>
        <w:t xml:space="preserve"> классы</w:t>
      </w:r>
      <w:r w:rsidR="0090714D" w:rsidRPr="005F5DDC">
        <w:rPr>
          <w:b/>
          <w:sz w:val="32"/>
        </w:rPr>
        <w:t xml:space="preserve"> ФГОС</w:t>
      </w:r>
      <w:r w:rsidR="00097644" w:rsidRPr="005F5DDC">
        <w:rPr>
          <w:b/>
          <w:sz w:val="32"/>
        </w:rPr>
        <w:t>)</w:t>
      </w:r>
    </w:p>
    <w:p w:rsidR="00F9562C" w:rsidRPr="0000681D" w:rsidRDefault="00F9562C" w:rsidP="0000681D">
      <w:pPr>
        <w:jc w:val="center"/>
      </w:pPr>
    </w:p>
    <w:p w:rsidR="00F9562C" w:rsidRPr="0000681D" w:rsidRDefault="00F9562C" w:rsidP="0000681D">
      <w:pPr>
        <w:jc w:val="center"/>
      </w:pPr>
    </w:p>
    <w:p w:rsidR="00F9562C" w:rsidRPr="0000681D" w:rsidRDefault="00F9562C" w:rsidP="0000681D">
      <w:pPr>
        <w:jc w:val="center"/>
      </w:pPr>
    </w:p>
    <w:p w:rsidR="00F9562C" w:rsidRPr="0000681D" w:rsidRDefault="00F9562C" w:rsidP="0000681D">
      <w:pPr>
        <w:jc w:val="center"/>
      </w:pPr>
    </w:p>
    <w:p w:rsidR="00F9562C" w:rsidRPr="0000681D" w:rsidRDefault="00F9562C" w:rsidP="0000681D">
      <w:pPr>
        <w:jc w:val="center"/>
      </w:pPr>
    </w:p>
    <w:p w:rsidR="00F9562C" w:rsidRDefault="00F9562C"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BA0692" w:rsidRDefault="00BA0692" w:rsidP="0000681D">
      <w:pPr>
        <w:jc w:val="center"/>
        <w:rPr>
          <w:sz w:val="28"/>
        </w:rPr>
      </w:pPr>
    </w:p>
    <w:p w:rsidR="00097644" w:rsidRPr="005F5DDC" w:rsidRDefault="0026395D" w:rsidP="0000681D">
      <w:pPr>
        <w:jc w:val="center"/>
        <w:rPr>
          <w:sz w:val="28"/>
        </w:rPr>
      </w:pPr>
      <w:r>
        <w:rPr>
          <w:sz w:val="28"/>
        </w:rPr>
        <w:t>с</w:t>
      </w:r>
      <w:r w:rsidR="00BE20AC">
        <w:rPr>
          <w:sz w:val="28"/>
        </w:rPr>
        <w:t>т. Егорлыкская</w:t>
      </w:r>
    </w:p>
    <w:p w:rsidR="005F5DDC" w:rsidRDefault="005F5DDC" w:rsidP="0000681D">
      <w:pPr>
        <w:jc w:val="center"/>
      </w:pPr>
    </w:p>
    <w:p w:rsidR="00584D16" w:rsidRPr="005F5DDC" w:rsidRDefault="00584D16" w:rsidP="0000681D">
      <w:pPr>
        <w:jc w:val="center"/>
        <w:rPr>
          <w:b/>
          <w:sz w:val="28"/>
        </w:rPr>
      </w:pPr>
      <w:r w:rsidRPr="005F5DDC">
        <w:rPr>
          <w:b/>
          <w:sz w:val="28"/>
        </w:rPr>
        <w:t>201</w:t>
      </w:r>
      <w:r w:rsidR="00BE20AC">
        <w:rPr>
          <w:b/>
          <w:sz w:val="28"/>
        </w:rPr>
        <w:t>7</w:t>
      </w:r>
      <w:r w:rsidRPr="005F5DDC">
        <w:rPr>
          <w:b/>
          <w:sz w:val="28"/>
        </w:rPr>
        <w:t>-20</w:t>
      </w:r>
      <w:r w:rsidR="00A0160C">
        <w:rPr>
          <w:b/>
          <w:sz w:val="28"/>
        </w:rPr>
        <w:t>21</w:t>
      </w:r>
      <w:r w:rsidRPr="005F5DDC">
        <w:rPr>
          <w:b/>
          <w:sz w:val="28"/>
        </w:rPr>
        <w:t xml:space="preserve"> учебный год</w:t>
      </w:r>
    </w:p>
    <w:p w:rsidR="00F9562C" w:rsidRPr="0000681D" w:rsidRDefault="00F9562C" w:rsidP="0000681D">
      <w:pPr>
        <w:jc w:val="center"/>
      </w:pPr>
    </w:p>
    <w:p w:rsidR="00A72627" w:rsidRPr="0006089C" w:rsidRDefault="00A72627" w:rsidP="00194926">
      <w:pPr>
        <w:rPr>
          <w:color w:val="FF0000"/>
        </w:rPr>
      </w:pPr>
    </w:p>
    <w:tbl>
      <w:tblPr>
        <w:tblpPr w:leftFromText="180" w:rightFromText="180" w:horzAnchor="margin"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338"/>
        <w:gridCol w:w="1520"/>
      </w:tblGrid>
      <w:tr w:rsidR="00A72627" w:rsidRPr="00D34A5F" w:rsidTr="00A0160C">
        <w:tc>
          <w:tcPr>
            <w:tcW w:w="9571" w:type="dxa"/>
            <w:gridSpan w:val="3"/>
            <w:tcBorders>
              <w:top w:val="nil"/>
              <w:left w:val="nil"/>
              <w:bottom w:val="nil"/>
              <w:right w:val="nil"/>
            </w:tcBorders>
          </w:tcPr>
          <w:p w:rsidR="00A72627" w:rsidRPr="00D34A5F" w:rsidRDefault="00A72627" w:rsidP="00A0160C">
            <w:pPr>
              <w:rPr>
                <w:b/>
              </w:rPr>
            </w:pPr>
          </w:p>
          <w:p w:rsidR="00A72627" w:rsidRPr="00D34A5F" w:rsidRDefault="00A72627" w:rsidP="00B05B7B">
            <w:pPr>
              <w:jc w:val="center"/>
              <w:rPr>
                <w:b/>
              </w:rPr>
            </w:pPr>
          </w:p>
        </w:tc>
      </w:tr>
      <w:tr w:rsidR="00A72627" w:rsidRPr="00D34A5F" w:rsidTr="00A0160C">
        <w:tc>
          <w:tcPr>
            <w:tcW w:w="713" w:type="dxa"/>
            <w:tcBorders>
              <w:top w:val="nil"/>
              <w:left w:val="nil"/>
              <w:bottom w:val="nil"/>
              <w:right w:val="nil"/>
            </w:tcBorders>
          </w:tcPr>
          <w:p w:rsidR="00A72627" w:rsidRPr="00D34A5F" w:rsidRDefault="00A72627" w:rsidP="00A0160C">
            <w:pPr>
              <w:rPr>
                <w:b/>
              </w:rPr>
            </w:pPr>
            <w:r w:rsidRPr="00D34A5F">
              <w:rPr>
                <w:b/>
                <w:lang w:val="en-US"/>
              </w:rPr>
              <w:lastRenderedPageBreak/>
              <w:t>I</w:t>
            </w:r>
          </w:p>
        </w:tc>
        <w:tc>
          <w:tcPr>
            <w:tcW w:w="7338" w:type="dxa"/>
            <w:tcBorders>
              <w:top w:val="nil"/>
              <w:left w:val="nil"/>
              <w:bottom w:val="nil"/>
              <w:right w:val="nil"/>
            </w:tcBorders>
          </w:tcPr>
          <w:p w:rsidR="00A72627" w:rsidRPr="00D34A5F" w:rsidRDefault="00A72627" w:rsidP="00A0160C">
            <w:pPr>
              <w:rPr>
                <w:b/>
              </w:rPr>
            </w:pPr>
            <w:r w:rsidRPr="00D34A5F">
              <w:rPr>
                <w:b/>
              </w:rPr>
              <w:t>Целевой раздел</w:t>
            </w:r>
          </w:p>
        </w:tc>
        <w:tc>
          <w:tcPr>
            <w:tcW w:w="1520" w:type="dxa"/>
            <w:tcBorders>
              <w:top w:val="nil"/>
              <w:left w:val="nil"/>
              <w:bottom w:val="nil"/>
              <w:right w:val="nil"/>
            </w:tcBorders>
          </w:tcPr>
          <w:p w:rsidR="00A72627" w:rsidRPr="00D34A5F" w:rsidRDefault="00A72627" w:rsidP="00A0160C">
            <w:pPr>
              <w:rPr>
                <w:b/>
              </w:rPr>
            </w:pPr>
          </w:p>
        </w:tc>
      </w:tr>
      <w:tr w:rsidR="00A72627" w:rsidRPr="00D34A5F" w:rsidTr="00A0160C">
        <w:tc>
          <w:tcPr>
            <w:tcW w:w="713" w:type="dxa"/>
            <w:tcBorders>
              <w:top w:val="nil"/>
              <w:left w:val="nil"/>
              <w:bottom w:val="nil"/>
              <w:right w:val="nil"/>
            </w:tcBorders>
          </w:tcPr>
          <w:p w:rsidR="00A72627" w:rsidRPr="00D34A5F" w:rsidRDefault="00A72627" w:rsidP="00A0160C">
            <w:r>
              <w:t>1.1</w:t>
            </w:r>
          </w:p>
        </w:tc>
        <w:tc>
          <w:tcPr>
            <w:tcW w:w="7338" w:type="dxa"/>
            <w:tcBorders>
              <w:top w:val="nil"/>
              <w:left w:val="nil"/>
              <w:bottom w:val="nil"/>
              <w:right w:val="nil"/>
            </w:tcBorders>
          </w:tcPr>
          <w:p w:rsidR="00A72627" w:rsidRPr="00D34A5F" w:rsidRDefault="00A72627" w:rsidP="00A0160C">
            <w:r w:rsidRPr="00D34A5F">
              <w:t>Пояснительная записка</w:t>
            </w:r>
          </w:p>
        </w:tc>
        <w:tc>
          <w:tcPr>
            <w:tcW w:w="1520" w:type="dxa"/>
            <w:tcBorders>
              <w:top w:val="nil"/>
              <w:left w:val="nil"/>
              <w:bottom w:val="nil"/>
              <w:right w:val="nil"/>
            </w:tcBorders>
          </w:tcPr>
          <w:p w:rsidR="00A72627" w:rsidRPr="00D34A5F" w:rsidRDefault="00A72627" w:rsidP="009F78D1">
            <w:r>
              <w:t>3-</w:t>
            </w:r>
            <w:r w:rsidR="009F78D1">
              <w:t>7</w:t>
            </w:r>
          </w:p>
        </w:tc>
      </w:tr>
      <w:tr w:rsidR="00A72627" w:rsidRPr="00D34A5F" w:rsidTr="00A0160C">
        <w:tc>
          <w:tcPr>
            <w:tcW w:w="713" w:type="dxa"/>
            <w:tcBorders>
              <w:top w:val="nil"/>
              <w:left w:val="nil"/>
              <w:bottom w:val="nil"/>
              <w:right w:val="nil"/>
            </w:tcBorders>
          </w:tcPr>
          <w:p w:rsidR="00A72627" w:rsidRPr="00D34A5F" w:rsidRDefault="00A72627" w:rsidP="00A0160C">
            <w:r w:rsidRPr="00D34A5F">
              <w:t>1.</w:t>
            </w:r>
            <w:r>
              <w:t>2</w:t>
            </w:r>
          </w:p>
        </w:tc>
        <w:tc>
          <w:tcPr>
            <w:tcW w:w="7338" w:type="dxa"/>
            <w:tcBorders>
              <w:top w:val="nil"/>
              <w:left w:val="nil"/>
              <w:bottom w:val="nil"/>
              <w:right w:val="nil"/>
            </w:tcBorders>
          </w:tcPr>
          <w:p w:rsidR="00A72627" w:rsidRPr="00D34A5F" w:rsidRDefault="00A72627" w:rsidP="00A0160C">
            <w:r w:rsidRPr="00D34A5F">
              <w:t xml:space="preserve">Планируемые результаты освоения обучающимися основной образовательной программы </w:t>
            </w:r>
            <w:r>
              <w:t>основного обще</w:t>
            </w:r>
            <w:r w:rsidRPr="00D34A5F">
              <w:t xml:space="preserve">го образования                                                         </w:t>
            </w:r>
          </w:p>
        </w:tc>
        <w:tc>
          <w:tcPr>
            <w:tcW w:w="1520" w:type="dxa"/>
            <w:tcBorders>
              <w:top w:val="nil"/>
              <w:left w:val="nil"/>
              <w:bottom w:val="nil"/>
              <w:right w:val="nil"/>
            </w:tcBorders>
          </w:tcPr>
          <w:p w:rsidR="00A72627" w:rsidRPr="00D34A5F" w:rsidRDefault="00A72627" w:rsidP="00A0160C"/>
          <w:p w:rsidR="00A72627" w:rsidRPr="00D34A5F" w:rsidRDefault="009F78D1" w:rsidP="00A0160C">
            <w:r>
              <w:t>8-75</w:t>
            </w:r>
          </w:p>
        </w:tc>
      </w:tr>
      <w:tr w:rsidR="00A72627" w:rsidRPr="00D34A5F" w:rsidTr="00A0160C">
        <w:tc>
          <w:tcPr>
            <w:tcW w:w="713" w:type="dxa"/>
            <w:tcBorders>
              <w:top w:val="nil"/>
              <w:left w:val="nil"/>
              <w:bottom w:val="nil"/>
              <w:right w:val="nil"/>
            </w:tcBorders>
          </w:tcPr>
          <w:p w:rsidR="00A72627" w:rsidRPr="00D34A5F" w:rsidRDefault="00A72627" w:rsidP="00A0160C">
            <w:r>
              <w:t>1.3</w:t>
            </w:r>
          </w:p>
        </w:tc>
        <w:tc>
          <w:tcPr>
            <w:tcW w:w="7338" w:type="dxa"/>
            <w:tcBorders>
              <w:top w:val="nil"/>
              <w:left w:val="nil"/>
              <w:bottom w:val="nil"/>
              <w:right w:val="nil"/>
            </w:tcBorders>
          </w:tcPr>
          <w:p w:rsidR="00A72627" w:rsidRPr="00D34A5F" w:rsidRDefault="00A72627" w:rsidP="00A0160C">
            <w:r>
              <w:t>Система оценки достижения планируемых результатов освоения основной образовательной программы основного общего образования</w:t>
            </w:r>
          </w:p>
        </w:tc>
        <w:tc>
          <w:tcPr>
            <w:tcW w:w="1520" w:type="dxa"/>
            <w:tcBorders>
              <w:top w:val="nil"/>
              <w:left w:val="nil"/>
              <w:bottom w:val="nil"/>
              <w:right w:val="nil"/>
            </w:tcBorders>
          </w:tcPr>
          <w:p w:rsidR="00A72627" w:rsidRDefault="00A72627" w:rsidP="00A0160C"/>
          <w:p w:rsidR="00A72627" w:rsidRDefault="00A72627" w:rsidP="00A0160C"/>
          <w:p w:rsidR="00A72627" w:rsidRPr="00D34A5F" w:rsidRDefault="009F78D1" w:rsidP="00A0160C">
            <w:r>
              <w:t>75-87</w:t>
            </w:r>
          </w:p>
        </w:tc>
      </w:tr>
      <w:tr w:rsidR="00A72627" w:rsidRPr="00D34A5F" w:rsidTr="00A0160C">
        <w:tc>
          <w:tcPr>
            <w:tcW w:w="713" w:type="dxa"/>
            <w:tcBorders>
              <w:top w:val="nil"/>
              <w:left w:val="nil"/>
              <w:bottom w:val="nil"/>
              <w:right w:val="nil"/>
            </w:tcBorders>
          </w:tcPr>
          <w:p w:rsidR="00A72627" w:rsidRPr="00222C1D" w:rsidRDefault="00A72627" w:rsidP="00A0160C">
            <w:pPr>
              <w:rPr>
                <w:b/>
                <w:lang w:val="en-US"/>
              </w:rPr>
            </w:pPr>
            <w:r>
              <w:rPr>
                <w:b/>
                <w:lang w:val="en-US"/>
              </w:rPr>
              <w:t>II</w:t>
            </w:r>
          </w:p>
        </w:tc>
        <w:tc>
          <w:tcPr>
            <w:tcW w:w="7338" w:type="dxa"/>
            <w:tcBorders>
              <w:top w:val="nil"/>
              <w:left w:val="nil"/>
              <w:bottom w:val="nil"/>
              <w:right w:val="nil"/>
            </w:tcBorders>
          </w:tcPr>
          <w:p w:rsidR="00A72627" w:rsidRPr="00B22A86" w:rsidRDefault="00A72627" w:rsidP="00A0160C">
            <w:pPr>
              <w:rPr>
                <w:b/>
              </w:rPr>
            </w:pPr>
            <w:r w:rsidRPr="00B22A86">
              <w:rPr>
                <w:b/>
              </w:rPr>
              <w:t>Содержательный раздел</w:t>
            </w:r>
          </w:p>
        </w:tc>
        <w:tc>
          <w:tcPr>
            <w:tcW w:w="1520" w:type="dxa"/>
            <w:tcBorders>
              <w:top w:val="nil"/>
              <w:left w:val="nil"/>
              <w:bottom w:val="nil"/>
              <w:right w:val="nil"/>
            </w:tcBorders>
          </w:tcPr>
          <w:p w:rsidR="00A72627" w:rsidRPr="00B22A86" w:rsidRDefault="00A72627" w:rsidP="00A0160C">
            <w:pPr>
              <w:rPr>
                <w:b/>
              </w:rPr>
            </w:pPr>
          </w:p>
        </w:tc>
      </w:tr>
      <w:tr w:rsidR="00A72627" w:rsidRPr="00D34A5F" w:rsidTr="00A0160C">
        <w:tc>
          <w:tcPr>
            <w:tcW w:w="713" w:type="dxa"/>
            <w:tcBorders>
              <w:top w:val="nil"/>
              <w:left w:val="nil"/>
              <w:bottom w:val="nil"/>
              <w:right w:val="nil"/>
            </w:tcBorders>
          </w:tcPr>
          <w:p w:rsidR="00A72627" w:rsidRDefault="00A72627" w:rsidP="00A0160C">
            <w:r>
              <w:t>2.1</w:t>
            </w:r>
          </w:p>
        </w:tc>
        <w:tc>
          <w:tcPr>
            <w:tcW w:w="7338" w:type="dxa"/>
            <w:tcBorders>
              <w:top w:val="nil"/>
              <w:left w:val="nil"/>
              <w:bottom w:val="nil"/>
              <w:right w:val="nil"/>
            </w:tcBorders>
          </w:tcPr>
          <w:p w:rsidR="00A72627" w:rsidRDefault="00A72627" w:rsidP="00A0160C">
            <w:r>
              <w:t>Программа развития УУД у обучающихся основного общего образования</w:t>
            </w:r>
          </w:p>
        </w:tc>
        <w:tc>
          <w:tcPr>
            <w:tcW w:w="1520" w:type="dxa"/>
            <w:tcBorders>
              <w:top w:val="nil"/>
              <w:left w:val="nil"/>
              <w:bottom w:val="nil"/>
              <w:right w:val="nil"/>
            </w:tcBorders>
          </w:tcPr>
          <w:p w:rsidR="00A72627" w:rsidRDefault="009F78D1" w:rsidP="00A0160C">
            <w:r>
              <w:t>87-100</w:t>
            </w:r>
          </w:p>
        </w:tc>
      </w:tr>
      <w:tr w:rsidR="00A72627" w:rsidRPr="00D34A5F" w:rsidTr="00A0160C">
        <w:tc>
          <w:tcPr>
            <w:tcW w:w="713" w:type="dxa"/>
            <w:tcBorders>
              <w:top w:val="nil"/>
              <w:left w:val="nil"/>
              <w:bottom w:val="nil"/>
              <w:right w:val="nil"/>
            </w:tcBorders>
          </w:tcPr>
          <w:p w:rsidR="00A72627" w:rsidRDefault="00A72627" w:rsidP="00A0160C">
            <w:r>
              <w:t>2.2</w:t>
            </w:r>
          </w:p>
        </w:tc>
        <w:tc>
          <w:tcPr>
            <w:tcW w:w="7338" w:type="dxa"/>
            <w:tcBorders>
              <w:top w:val="nil"/>
              <w:left w:val="nil"/>
              <w:bottom w:val="nil"/>
              <w:right w:val="nil"/>
            </w:tcBorders>
          </w:tcPr>
          <w:p w:rsidR="00A72627" w:rsidRDefault="00A72627" w:rsidP="00A0160C">
            <w:r>
              <w:t>Программа отдельных учебных предметов, курсов</w:t>
            </w:r>
          </w:p>
        </w:tc>
        <w:tc>
          <w:tcPr>
            <w:tcW w:w="1520" w:type="dxa"/>
            <w:tcBorders>
              <w:top w:val="nil"/>
              <w:left w:val="nil"/>
              <w:bottom w:val="nil"/>
              <w:right w:val="nil"/>
            </w:tcBorders>
          </w:tcPr>
          <w:p w:rsidR="00A72627" w:rsidRDefault="009F78D1" w:rsidP="00A0160C">
            <w:r>
              <w:t>100-152</w:t>
            </w:r>
          </w:p>
        </w:tc>
      </w:tr>
      <w:tr w:rsidR="00A72627" w:rsidRPr="00D34A5F" w:rsidTr="00A0160C">
        <w:tc>
          <w:tcPr>
            <w:tcW w:w="713" w:type="dxa"/>
            <w:tcBorders>
              <w:top w:val="nil"/>
              <w:left w:val="nil"/>
              <w:bottom w:val="nil"/>
              <w:right w:val="nil"/>
            </w:tcBorders>
          </w:tcPr>
          <w:p w:rsidR="00A72627" w:rsidRDefault="00A72627" w:rsidP="00A0160C">
            <w:r>
              <w:t>2.3</w:t>
            </w:r>
          </w:p>
        </w:tc>
        <w:tc>
          <w:tcPr>
            <w:tcW w:w="7338" w:type="dxa"/>
            <w:tcBorders>
              <w:top w:val="nil"/>
              <w:left w:val="nil"/>
              <w:bottom w:val="nil"/>
              <w:right w:val="nil"/>
            </w:tcBorders>
          </w:tcPr>
          <w:p w:rsidR="00A72627" w:rsidRDefault="00A72627" w:rsidP="00A0160C">
            <w:r>
              <w:t>Программа воспитания и социализации обучающихся основного общего образования</w:t>
            </w:r>
          </w:p>
        </w:tc>
        <w:tc>
          <w:tcPr>
            <w:tcW w:w="1520" w:type="dxa"/>
            <w:tcBorders>
              <w:top w:val="nil"/>
              <w:left w:val="nil"/>
              <w:bottom w:val="nil"/>
              <w:right w:val="nil"/>
            </w:tcBorders>
          </w:tcPr>
          <w:p w:rsidR="00A72627" w:rsidRDefault="00A72627" w:rsidP="00A0160C"/>
          <w:p w:rsidR="00A72627" w:rsidRDefault="009F78D1" w:rsidP="00A0160C">
            <w:r>
              <w:t>152-177</w:t>
            </w:r>
          </w:p>
        </w:tc>
      </w:tr>
      <w:tr w:rsidR="00A72627" w:rsidRPr="00D34A5F" w:rsidTr="00A0160C">
        <w:tc>
          <w:tcPr>
            <w:tcW w:w="713" w:type="dxa"/>
            <w:tcBorders>
              <w:top w:val="nil"/>
              <w:left w:val="nil"/>
              <w:bottom w:val="nil"/>
              <w:right w:val="nil"/>
            </w:tcBorders>
          </w:tcPr>
          <w:p w:rsidR="00A72627" w:rsidRDefault="00A72627" w:rsidP="00A0160C">
            <w:r>
              <w:t>2.4</w:t>
            </w:r>
          </w:p>
        </w:tc>
        <w:tc>
          <w:tcPr>
            <w:tcW w:w="7338" w:type="dxa"/>
            <w:tcBorders>
              <w:top w:val="nil"/>
              <w:left w:val="nil"/>
              <w:bottom w:val="nil"/>
              <w:right w:val="nil"/>
            </w:tcBorders>
          </w:tcPr>
          <w:p w:rsidR="00A72627" w:rsidRDefault="00A72627" w:rsidP="00A0160C">
            <w:r>
              <w:t>Программа коррекционной работы</w:t>
            </w:r>
          </w:p>
        </w:tc>
        <w:tc>
          <w:tcPr>
            <w:tcW w:w="1520" w:type="dxa"/>
            <w:tcBorders>
              <w:top w:val="nil"/>
              <w:left w:val="nil"/>
              <w:bottom w:val="nil"/>
              <w:right w:val="nil"/>
            </w:tcBorders>
          </w:tcPr>
          <w:p w:rsidR="00A72627" w:rsidRDefault="009F78D1" w:rsidP="00A0160C">
            <w:r>
              <w:t>177-182</w:t>
            </w:r>
          </w:p>
        </w:tc>
      </w:tr>
      <w:tr w:rsidR="00A72627" w:rsidRPr="00D34A5F" w:rsidTr="00A0160C">
        <w:tc>
          <w:tcPr>
            <w:tcW w:w="713" w:type="dxa"/>
            <w:tcBorders>
              <w:top w:val="nil"/>
              <w:left w:val="nil"/>
              <w:bottom w:val="nil"/>
              <w:right w:val="nil"/>
            </w:tcBorders>
          </w:tcPr>
          <w:p w:rsidR="00A72627" w:rsidRPr="00D34A5F" w:rsidRDefault="00A72627" w:rsidP="00A0160C">
            <w:pPr>
              <w:rPr>
                <w:b/>
                <w:lang w:val="en-US"/>
              </w:rPr>
            </w:pPr>
            <w:r w:rsidRPr="00D34A5F">
              <w:rPr>
                <w:b/>
                <w:lang w:val="en-US"/>
              </w:rPr>
              <w:t>III</w:t>
            </w:r>
          </w:p>
        </w:tc>
        <w:tc>
          <w:tcPr>
            <w:tcW w:w="7338" w:type="dxa"/>
            <w:tcBorders>
              <w:top w:val="nil"/>
              <w:left w:val="nil"/>
              <w:bottom w:val="nil"/>
              <w:right w:val="nil"/>
            </w:tcBorders>
          </w:tcPr>
          <w:p w:rsidR="00A72627" w:rsidRPr="00D34A5F" w:rsidRDefault="00A72627" w:rsidP="00A0160C">
            <w:pPr>
              <w:rPr>
                <w:b/>
              </w:rPr>
            </w:pPr>
            <w:r w:rsidRPr="00D34A5F">
              <w:rPr>
                <w:b/>
              </w:rPr>
              <w:t>Организационный раздел</w:t>
            </w:r>
          </w:p>
        </w:tc>
        <w:tc>
          <w:tcPr>
            <w:tcW w:w="1520" w:type="dxa"/>
            <w:tcBorders>
              <w:top w:val="nil"/>
              <w:left w:val="nil"/>
              <w:bottom w:val="nil"/>
              <w:right w:val="nil"/>
            </w:tcBorders>
          </w:tcPr>
          <w:p w:rsidR="00A72627" w:rsidRPr="00D34A5F" w:rsidRDefault="00A72627" w:rsidP="00A0160C"/>
        </w:tc>
      </w:tr>
      <w:tr w:rsidR="00A72627" w:rsidRPr="00D34A5F" w:rsidTr="00A0160C">
        <w:tc>
          <w:tcPr>
            <w:tcW w:w="713" w:type="dxa"/>
            <w:tcBorders>
              <w:top w:val="nil"/>
              <w:left w:val="nil"/>
              <w:bottom w:val="nil"/>
              <w:right w:val="nil"/>
            </w:tcBorders>
          </w:tcPr>
          <w:p w:rsidR="00A72627" w:rsidRPr="00D34A5F" w:rsidRDefault="00A72627" w:rsidP="00A0160C"/>
        </w:tc>
        <w:tc>
          <w:tcPr>
            <w:tcW w:w="7338" w:type="dxa"/>
            <w:tcBorders>
              <w:top w:val="nil"/>
              <w:left w:val="nil"/>
              <w:bottom w:val="nil"/>
              <w:right w:val="nil"/>
            </w:tcBorders>
          </w:tcPr>
          <w:p w:rsidR="00A72627" w:rsidRPr="00D34A5F" w:rsidRDefault="00A72627" w:rsidP="00A0160C"/>
        </w:tc>
        <w:tc>
          <w:tcPr>
            <w:tcW w:w="1520" w:type="dxa"/>
            <w:tcBorders>
              <w:top w:val="nil"/>
              <w:left w:val="nil"/>
              <w:bottom w:val="nil"/>
              <w:right w:val="nil"/>
            </w:tcBorders>
          </w:tcPr>
          <w:p w:rsidR="00A72627" w:rsidRPr="009871BA" w:rsidRDefault="00A72627" w:rsidP="00A0160C"/>
        </w:tc>
      </w:tr>
      <w:tr w:rsidR="00A72627" w:rsidRPr="00D34A5F" w:rsidTr="00A0160C">
        <w:tc>
          <w:tcPr>
            <w:tcW w:w="713" w:type="dxa"/>
            <w:tcBorders>
              <w:top w:val="nil"/>
              <w:left w:val="nil"/>
              <w:bottom w:val="nil"/>
              <w:right w:val="nil"/>
            </w:tcBorders>
          </w:tcPr>
          <w:p w:rsidR="00A72627" w:rsidRPr="00D34A5F" w:rsidRDefault="00A72627" w:rsidP="00A0160C">
            <w:r w:rsidRPr="00D34A5F">
              <w:t>3.1</w:t>
            </w:r>
          </w:p>
        </w:tc>
        <w:tc>
          <w:tcPr>
            <w:tcW w:w="7338" w:type="dxa"/>
            <w:tcBorders>
              <w:top w:val="nil"/>
              <w:left w:val="nil"/>
              <w:bottom w:val="nil"/>
              <w:right w:val="nil"/>
            </w:tcBorders>
          </w:tcPr>
          <w:p w:rsidR="00A72627" w:rsidRPr="00D34A5F" w:rsidRDefault="00A72627" w:rsidP="00A0160C">
            <w:r w:rsidRPr="00D34A5F">
              <w:t xml:space="preserve">Характеристика школы и принципов её образовательной политики. </w:t>
            </w:r>
          </w:p>
        </w:tc>
        <w:tc>
          <w:tcPr>
            <w:tcW w:w="1520" w:type="dxa"/>
            <w:tcBorders>
              <w:top w:val="nil"/>
              <w:left w:val="nil"/>
              <w:bottom w:val="nil"/>
              <w:right w:val="nil"/>
            </w:tcBorders>
          </w:tcPr>
          <w:p w:rsidR="00A72627" w:rsidRPr="009871BA" w:rsidRDefault="00A72627" w:rsidP="00A0160C">
            <w:r>
              <w:rPr>
                <w:lang w:val="en-US"/>
              </w:rPr>
              <w:t>1</w:t>
            </w:r>
            <w:r w:rsidR="009F78D1">
              <w:t>8</w:t>
            </w:r>
            <w:r>
              <w:t>2</w:t>
            </w:r>
          </w:p>
        </w:tc>
      </w:tr>
      <w:tr w:rsidR="00A72627" w:rsidRPr="00D34A5F" w:rsidTr="00A0160C">
        <w:tc>
          <w:tcPr>
            <w:tcW w:w="713" w:type="dxa"/>
            <w:tcBorders>
              <w:top w:val="nil"/>
              <w:left w:val="nil"/>
              <w:bottom w:val="nil"/>
              <w:right w:val="nil"/>
            </w:tcBorders>
          </w:tcPr>
          <w:p w:rsidR="00A72627" w:rsidRPr="00D34A5F" w:rsidRDefault="00A72627" w:rsidP="00A0160C">
            <w:r w:rsidRPr="00D34A5F">
              <w:t>3.2</w:t>
            </w:r>
          </w:p>
        </w:tc>
        <w:tc>
          <w:tcPr>
            <w:tcW w:w="7338" w:type="dxa"/>
            <w:tcBorders>
              <w:top w:val="nil"/>
              <w:left w:val="nil"/>
              <w:bottom w:val="nil"/>
              <w:right w:val="nil"/>
            </w:tcBorders>
          </w:tcPr>
          <w:p w:rsidR="00A72627" w:rsidRPr="00A04662" w:rsidRDefault="00A72627" w:rsidP="00A0160C">
            <w:r w:rsidRPr="00D34A5F">
              <w:t>Учебный план образовательного   учреждения</w:t>
            </w:r>
          </w:p>
          <w:p w:rsidR="00A72627" w:rsidRDefault="00A72627" w:rsidP="00A0160C">
            <w:r>
              <w:t>План внеурочной деятельности</w:t>
            </w:r>
          </w:p>
          <w:p w:rsidR="00A72627" w:rsidRPr="00222C1D" w:rsidRDefault="00A72627" w:rsidP="00A0160C">
            <w:r>
              <w:t>Перечень реализуемых программ, используемых учебников</w:t>
            </w:r>
            <w:r w:rsidR="009F78D1">
              <w:t xml:space="preserve">         197                     </w:t>
            </w:r>
          </w:p>
        </w:tc>
        <w:tc>
          <w:tcPr>
            <w:tcW w:w="1520" w:type="dxa"/>
            <w:tcBorders>
              <w:top w:val="nil"/>
              <w:left w:val="nil"/>
              <w:bottom w:val="nil"/>
              <w:right w:val="nil"/>
            </w:tcBorders>
          </w:tcPr>
          <w:p w:rsidR="00A72627" w:rsidRDefault="00A72627" w:rsidP="00A0160C">
            <w:r>
              <w:t>1</w:t>
            </w:r>
            <w:r w:rsidR="009F78D1">
              <w:t>82</w:t>
            </w:r>
          </w:p>
          <w:p w:rsidR="00A72627" w:rsidRPr="00222C1D" w:rsidRDefault="009F78D1" w:rsidP="00A0160C">
            <w:r>
              <w:t>191</w:t>
            </w:r>
          </w:p>
        </w:tc>
      </w:tr>
      <w:tr w:rsidR="00A72627" w:rsidRPr="00D34A5F" w:rsidTr="00A0160C">
        <w:tc>
          <w:tcPr>
            <w:tcW w:w="713" w:type="dxa"/>
            <w:tcBorders>
              <w:top w:val="nil"/>
              <w:left w:val="nil"/>
              <w:bottom w:val="nil"/>
              <w:right w:val="nil"/>
            </w:tcBorders>
          </w:tcPr>
          <w:p w:rsidR="00A72627" w:rsidRPr="00D34A5F" w:rsidRDefault="00A72627" w:rsidP="00A0160C">
            <w:r>
              <w:t>3.3</w:t>
            </w:r>
          </w:p>
        </w:tc>
        <w:tc>
          <w:tcPr>
            <w:tcW w:w="7338" w:type="dxa"/>
            <w:tcBorders>
              <w:top w:val="nil"/>
              <w:left w:val="nil"/>
              <w:bottom w:val="nil"/>
              <w:right w:val="nil"/>
            </w:tcBorders>
          </w:tcPr>
          <w:p w:rsidR="00A72627" w:rsidRPr="00D34A5F" w:rsidRDefault="00A72627" w:rsidP="00A0160C">
            <w:r>
              <w:t>Календарный учебный график</w:t>
            </w:r>
          </w:p>
        </w:tc>
        <w:tc>
          <w:tcPr>
            <w:tcW w:w="1520" w:type="dxa"/>
            <w:tcBorders>
              <w:top w:val="nil"/>
              <w:left w:val="nil"/>
              <w:bottom w:val="nil"/>
              <w:right w:val="nil"/>
            </w:tcBorders>
          </w:tcPr>
          <w:p w:rsidR="00A72627" w:rsidRDefault="009F78D1" w:rsidP="00A0160C">
            <w:r>
              <w:t>201</w:t>
            </w:r>
          </w:p>
        </w:tc>
      </w:tr>
      <w:tr w:rsidR="00A72627" w:rsidRPr="00D34A5F" w:rsidTr="00A0160C">
        <w:tc>
          <w:tcPr>
            <w:tcW w:w="713" w:type="dxa"/>
            <w:tcBorders>
              <w:top w:val="nil"/>
              <w:left w:val="nil"/>
              <w:bottom w:val="nil"/>
              <w:right w:val="nil"/>
            </w:tcBorders>
          </w:tcPr>
          <w:p w:rsidR="00A72627" w:rsidRPr="00D34A5F" w:rsidRDefault="00A72627" w:rsidP="00A0160C">
            <w:r w:rsidRPr="00D34A5F">
              <w:t>3.</w:t>
            </w:r>
            <w:r>
              <w:t>4</w:t>
            </w:r>
          </w:p>
        </w:tc>
        <w:tc>
          <w:tcPr>
            <w:tcW w:w="7338" w:type="dxa"/>
            <w:tcBorders>
              <w:top w:val="nil"/>
              <w:left w:val="nil"/>
              <w:bottom w:val="nil"/>
              <w:right w:val="nil"/>
            </w:tcBorders>
          </w:tcPr>
          <w:p w:rsidR="00A72627" w:rsidRPr="00D34A5F" w:rsidRDefault="00A72627" w:rsidP="00A0160C">
            <w:r w:rsidRPr="00D34A5F">
              <w:t xml:space="preserve">Обеспечение кадровых условий </w:t>
            </w:r>
          </w:p>
        </w:tc>
        <w:tc>
          <w:tcPr>
            <w:tcW w:w="1520" w:type="dxa"/>
            <w:tcBorders>
              <w:top w:val="nil"/>
              <w:left w:val="nil"/>
              <w:bottom w:val="nil"/>
              <w:right w:val="nil"/>
            </w:tcBorders>
          </w:tcPr>
          <w:p w:rsidR="00A72627" w:rsidRPr="00D34A5F" w:rsidRDefault="009F78D1" w:rsidP="00A0160C">
            <w:r>
              <w:t>203</w:t>
            </w:r>
          </w:p>
        </w:tc>
      </w:tr>
      <w:tr w:rsidR="00A72627" w:rsidRPr="00D34A5F" w:rsidTr="00A0160C">
        <w:tc>
          <w:tcPr>
            <w:tcW w:w="713" w:type="dxa"/>
            <w:tcBorders>
              <w:top w:val="nil"/>
              <w:left w:val="nil"/>
              <w:bottom w:val="nil"/>
              <w:right w:val="nil"/>
            </w:tcBorders>
          </w:tcPr>
          <w:p w:rsidR="00A72627" w:rsidRPr="00D34A5F" w:rsidRDefault="00A72627" w:rsidP="00A0160C">
            <w:r w:rsidRPr="00D34A5F">
              <w:t>3.</w:t>
            </w:r>
            <w:r>
              <w:t>5</w:t>
            </w:r>
          </w:p>
        </w:tc>
        <w:tc>
          <w:tcPr>
            <w:tcW w:w="7338" w:type="dxa"/>
            <w:tcBorders>
              <w:top w:val="nil"/>
              <w:left w:val="nil"/>
              <w:bottom w:val="nil"/>
              <w:right w:val="nil"/>
            </w:tcBorders>
          </w:tcPr>
          <w:p w:rsidR="00A72627" w:rsidRPr="00D34A5F" w:rsidRDefault="00A72627" w:rsidP="00A0160C">
            <w:r w:rsidRPr="00D34A5F">
              <w:rPr>
                <w:bCs/>
              </w:rPr>
              <w:t xml:space="preserve">Психолого-педагогические условия реализации основной образовательной      программы </w:t>
            </w:r>
            <w:r>
              <w:rPr>
                <w:bCs/>
              </w:rPr>
              <w:t>основного</w:t>
            </w:r>
            <w:r w:rsidRPr="00D34A5F">
              <w:rPr>
                <w:bCs/>
              </w:rPr>
              <w:t xml:space="preserve"> общего образования</w:t>
            </w:r>
          </w:p>
        </w:tc>
        <w:tc>
          <w:tcPr>
            <w:tcW w:w="1520" w:type="dxa"/>
            <w:tcBorders>
              <w:top w:val="nil"/>
              <w:left w:val="nil"/>
              <w:bottom w:val="nil"/>
              <w:right w:val="nil"/>
            </w:tcBorders>
          </w:tcPr>
          <w:p w:rsidR="00A72627" w:rsidRDefault="00A72627" w:rsidP="00A0160C"/>
          <w:p w:rsidR="00A72627" w:rsidRPr="00D34A5F" w:rsidRDefault="009F78D1" w:rsidP="00A0160C">
            <w:r>
              <w:t>218</w:t>
            </w:r>
          </w:p>
        </w:tc>
      </w:tr>
      <w:tr w:rsidR="00A72627" w:rsidRPr="00D34A5F" w:rsidTr="00A0160C">
        <w:tc>
          <w:tcPr>
            <w:tcW w:w="713" w:type="dxa"/>
            <w:tcBorders>
              <w:top w:val="nil"/>
              <w:left w:val="nil"/>
              <w:bottom w:val="nil"/>
              <w:right w:val="nil"/>
            </w:tcBorders>
          </w:tcPr>
          <w:p w:rsidR="00A72627" w:rsidRPr="00D34A5F" w:rsidRDefault="00A72627" w:rsidP="00A0160C">
            <w:r w:rsidRPr="00D34A5F">
              <w:t>3.</w:t>
            </w:r>
            <w:r>
              <w:t>6</w:t>
            </w:r>
          </w:p>
        </w:tc>
        <w:tc>
          <w:tcPr>
            <w:tcW w:w="7338" w:type="dxa"/>
            <w:tcBorders>
              <w:top w:val="nil"/>
              <w:left w:val="nil"/>
              <w:bottom w:val="nil"/>
              <w:right w:val="nil"/>
            </w:tcBorders>
          </w:tcPr>
          <w:p w:rsidR="00A72627" w:rsidRPr="00D34A5F" w:rsidRDefault="00A72627" w:rsidP="00A0160C">
            <w:r w:rsidRPr="00D34A5F">
              <w:rPr>
                <w:bCs/>
              </w:rPr>
              <w:t xml:space="preserve"> </w:t>
            </w:r>
            <w:r>
              <w:t xml:space="preserve"> Обеспечение материально-технических и финансовых условий</w:t>
            </w:r>
          </w:p>
        </w:tc>
        <w:tc>
          <w:tcPr>
            <w:tcW w:w="1520" w:type="dxa"/>
            <w:tcBorders>
              <w:top w:val="nil"/>
              <w:left w:val="nil"/>
              <w:bottom w:val="nil"/>
              <w:right w:val="nil"/>
            </w:tcBorders>
          </w:tcPr>
          <w:p w:rsidR="00A72627" w:rsidRPr="00D34A5F" w:rsidRDefault="009F78D1" w:rsidP="00A0160C">
            <w:r>
              <w:t>219-223</w:t>
            </w:r>
          </w:p>
        </w:tc>
      </w:tr>
      <w:tr w:rsidR="00A72627" w:rsidRPr="00D34A5F" w:rsidTr="00A0160C">
        <w:tc>
          <w:tcPr>
            <w:tcW w:w="713" w:type="dxa"/>
            <w:tcBorders>
              <w:top w:val="nil"/>
              <w:left w:val="nil"/>
              <w:bottom w:val="nil"/>
              <w:right w:val="nil"/>
            </w:tcBorders>
          </w:tcPr>
          <w:p w:rsidR="00A72627" w:rsidRPr="00D34A5F" w:rsidRDefault="00A72627" w:rsidP="00A0160C">
            <w:r>
              <w:t>3.7</w:t>
            </w:r>
          </w:p>
        </w:tc>
        <w:tc>
          <w:tcPr>
            <w:tcW w:w="7338" w:type="dxa"/>
            <w:tcBorders>
              <w:top w:val="nil"/>
              <w:left w:val="nil"/>
              <w:bottom w:val="nil"/>
              <w:right w:val="nil"/>
            </w:tcBorders>
          </w:tcPr>
          <w:p w:rsidR="00A72627" w:rsidRPr="00D34A5F" w:rsidRDefault="00A72627" w:rsidP="00A0160C">
            <w:r>
              <w:t>Информационно-методические условия реализации основной образовательной программы основного общего образования</w:t>
            </w:r>
          </w:p>
        </w:tc>
        <w:tc>
          <w:tcPr>
            <w:tcW w:w="1520" w:type="dxa"/>
            <w:tcBorders>
              <w:top w:val="nil"/>
              <w:left w:val="nil"/>
              <w:bottom w:val="nil"/>
              <w:right w:val="nil"/>
            </w:tcBorders>
          </w:tcPr>
          <w:p w:rsidR="00A72627" w:rsidRDefault="00A72627" w:rsidP="00A0160C"/>
          <w:p w:rsidR="00A72627" w:rsidRDefault="009F78D1" w:rsidP="00A0160C">
            <w:r>
              <w:t>223-225</w:t>
            </w:r>
          </w:p>
        </w:tc>
      </w:tr>
      <w:tr w:rsidR="00A72627" w:rsidRPr="00D34A5F" w:rsidTr="00A0160C">
        <w:tc>
          <w:tcPr>
            <w:tcW w:w="713" w:type="dxa"/>
            <w:tcBorders>
              <w:top w:val="nil"/>
              <w:left w:val="nil"/>
              <w:bottom w:val="nil"/>
              <w:right w:val="nil"/>
            </w:tcBorders>
          </w:tcPr>
          <w:p w:rsidR="00A72627" w:rsidRPr="00D34A5F" w:rsidRDefault="00A72627" w:rsidP="00A0160C">
            <w:r w:rsidRPr="00D34A5F">
              <w:t>3.</w:t>
            </w:r>
            <w:r>
              <w:t>8</w:t>
            </w:r>
          </w:p>
        </w:tc>
        <w:tc>
          <w:tcPr>
            <w:tcW w:w="7338" w:type="dxa"/>
            <w:tcBorders>
              <w:top w:val="nil"/>
              <w:left w:val="nil"/>
              <w:bottom w:val="nil"/>
              <w:right w:val="nil"/>
            </w:tcBorders>
          </w:tcPr>
          <w:p w:rsidR="00A72627" w:rsidRPr="00D34A5F" w:rsidRDefault="00A72627" w:rsidP="00A0160C">
            <w:r w:rsidRPr="00D34A5F">
              <w:rPr>
                <w:bCs/>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c>
        <w:tc>
          <w:tcPr>
            <w:tcW w:w="1520" w:type="dxa"/>
            <w:tcBorders>
              <w:top w:val="nil"/>
              <w:left w:val="nil"/>
              <w:bottom w:val="nil"/>
              <w:right w:val="nil"/>
            </w:tcBorders>
          </w:tcPr>
          <w:p w:rsidR="00A72627" w:rsidRPr="00D34A5F" w:rsidRDefault="00A72627" w:rsidP="00A0160C"/>
          <w:p w:rsidR="00A72627" w:rsidRDefault="00A72627" w:rsidP="00A0160C"/>
          <w:p w:rsidR="00A72627" w:rsidRPr="00D34A5F" w:rsidRDefault="009F78D1" w:rsidP="00A0160C">
            <w:r>
              <w:t>225-227</w:t>
            </w:r>
          </w:p>
        </w:tc>
      </w:tr>
      <w:tr w:rsidR="00A72627" w:rsidRPr="00D34A5F" w:rsidTr="00A0160C">
        <w:tc>
          <w:tcPr>
            <w:tcW w:w="713" w:type="dxa"/>
            <w:tcBorders>
              <w:top w:val="nil"/>
              <w:left w:val="nil"/>
              <w:bottom w:val="nil"/>
              <w:right w:val="nil"/>
            </w:tcBorders>
          </w:tcPr>
          <w:p w:rsidR="00A72627" w:rsidRPr="00D34A5F" w:rsidRDefault="00A72627" w:rsidP="00A0160C">
            <w:r w:rsidRPr="00D34A5F">
              <w:t>3.</w:t>
            </w:r>
            <w:r>
              <w:t>9</w:t>
            </w:r>
          </w:p>
        </w:tc>
        <w:tc>
          <w:tcPr>
            <w:tcW w:w="7338" w:type="dxa"/>
            <w:tcBorders>
              <w:top w:val="nil"/>
              <w:left w:val="nil"/>
              <w:bottom w:val="nil"/>
              <w:right w:val="nil"/>
            </w:tcBorders>
          </w:tcPr>
          <w:p w:rsidR="00A72627" w:rsidRPr="00D34A5F" w:rsidRDefault="00A72627" w:rsidP="00A0160C">
            <w:r w:rsidRPr="00D34A5F">
              <w:t xml:space="preserve">Контроль за состоянием </w:t>
            </w:r>
            <w:proofErr w:type="gramStart"/>
            <w:r w:rsidRPr="00D34A5F">
              <w:t>системы  условий</w:t>
            </w:r>
            <w:proofErr w:type="gramEnd"/>
            <w:r w:rsidRPr="00D34A5F">
              <w:t xml:space="preserve"> реализации ООП </w:t>
            </w:r>
            <w:r>
              <w:t>О</w:t>
            </w:r>
            <w:r w:rsidRPr="00D34A5F">
              <w:t>ОО</w:t>
            </w:r>
          </w:p>
          <w:p w:rsidR="00A72627" w:rsidRPr="00D34A5F" w:rsidRDefault="00A72627" w:rsidP="00A0160C"/>
        </w:tc>
        <w:tc>
          <w:tcPr>
            <w:tcW w:w="1520" w:type="dxa"/>
            <w:tcBorders>
              <w:top w:val="nil"/>
              <w:left w:val="nil"/>
              <w:bottom w:val="nil"/>
              <w:right w:val="nil"/>
            </w:tcBorders>
          </w:tcPr>
          <w:p w:rsidR="00A72627" w:rsidRPr="00D34A5F" w:rsidRDefault="00A72627" w:rsidP="00A0160C">
            <w:r>
              <w:t>2</w:t>
            </w:r>
            <w:r w:rsidR="009F78D1">
              <w:t>27</w:t>
            </w:r>
          </w:p>
          <w:p w:rsidR="00A72627" w:rsidRPr="00D34A5F" w:rsidRDefault="00A72627" w:rsidP="00A0160C"/>
        </w:tc>
      </w:tr>
    </w:tbl>
    <w:p w:rsidR="00A72627" w:rsidRPr="0000681D" w:rsidRDefault="00A72627" w:rsidP="00A72627"/>
    <w:tbl>
      <w:tblPr>
        <w:tblpPr w:leftFromText="180" w:rightFromText="180" w:horzAnchor="margin"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338"/>
        <w:gridCol w:w="1520"/>
      </w:tblGrid>
      <w:tr w:rsidR="00A72627" w:rsidRPr="00D34A5F" w:rsidTr="00333CA0">
        <w:tc>
          <w:tcPr>
            <w:tcW w:w="713" w:type="dxa"/>
            <w:tcBorders>
              <w:top w:val="nil"/>
              <w:left w:val="nil"/>
              <w:bottom w:val="nil"/>
              <w:right w:val="nil"/>
            </w:tcBorders>
          </w:tcPr>
          <w:p w:rsidR="00A72627" w:rsidRPr="00D34A5F" w:rsidRDefault="00A72627" w:rsidP="00A72627">
            <w:pPr>
              <w:suppressAutoHyphens w:val="0"/>
            </w:pPr>
          </w:p>
        </w:tc>
        <w:tc>
          <w:tcPr>
            <w:tcW w:w="7338" w:type="dxa"/>
            <w:tcBorders>
              <w:top w:val="nil"/>
              <w:left w:val="nil"/>
              <w:bottom w:val="nil"/>
              <w:right w:val="nil"/>
            </w:tcBorders>
          </w:tcPr>
          <w:p w:rsidR="00A72627" w:rsidRPr="00D34A5F" w:rsidRDefault="00A72627" w:rsidP="00A72627">
            <w:pPr>
              <w:tabs>
                <w:tab w:val="left" w:pos="1650"/>
              </w:tabs>
            </w:pPr>
          </w:p>
        </w:tc>
        <w:tc>
          <w:tcPr>
            <w:tcW w:w="1520" w:type="dxa"/>
            <w:tcBorders>
              <w:top w:val="nil"/>
              <w:left w:val="nil"/>
              <w:bottom w:val="nil"/>
              <w:right w:val="nil"/>
            </w:tcBorders>
          </w:tcPr>
          <w:p w:rsidR="00A72627" w:rsidRPr="00D34A5F" w:rsidRDefault="00A72627" w:rsidP="00A72627"/>
        </w:tc>
      </w:tr>
    </w:tbl>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Default="00F9562C"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6089C" w:rsidRDefault="0006089C" w:rsidP="0000681D">
      <w:pPr>
        <w:pStyle w:val="aff7"/>
        <w:spacing w:line="240" w:lineRule="auto"/>
        <w:rPr>
          <w:sz w:val="24"/>
          <w:szCs w:val="24"/>
        </w:rPr>
      </w:pPr>
    </w:p>
    <w:p w:rsidR="0006089C" w:rsidRDefault="0006089C" w:rsidP="0000681D">
      <w:pPr>
        <w:pStyle w:val="aff7"/>
        <w:spacing w:line="240" w:lineRule="auto"/>
        <w:rPr>
          <w:sz w:val="24"/>
          <w:szCs w:val="24"/>
        </w:rPr>
      </w:pPr>
    </w:p>
    <w:p w:rsidR="00BE20AC" w:rsidRDefault="00BE20AC" w:rsidP="009B0996">
      <w:pPr>
        <w:pStyle w:val="aff7"/>
        <w:spacing w:line="240" w:lineRule="auto"/>
        <w:ind w:firstLine="0"/>
        <w:rPr>
          <w:sz w:val="24"/>
          <w:szCs w:val="24"/>
        </w:rPr>
      </w:pPr>
    </w:p>
    <w:p w:rsidR="00194926" w:rsidRDefault="00194926" w:rsidP="009B0996">
      <w:pPr>
        <w:pStyle w:val="aff7"/>
        <w:spacing w:line="240" w:lineRule="auto"/>
        <w:ind w:firstLine="0"/>
        <w:rPr>
          <w:sz w:val="24"/>
          <w:szCs w:val="24"/>
        </w:rPr>
      </w:pPr>
    </w:p>
    <w:p w:rsidR="009B0996" w:rsidRDefault="009B0996" w:rsidP="009B0996">
      <w:pPr>
        <w:pStyle w:val="aff7"/>
        <w:spacing w:line="240" w:lineRule="auto"/>
        <w:ind w:firstLine="0"/>
        <w:rPr>
          <w:sz w:val="24"/>
          <w:szCs w:val="24"/>
        </w:rPr>
      </w:pPr>
    </w:p>
    <w:p w:rsidR="009B0996" w:rsidRDefault="009B0996" w:rsidP="009B0996">
      <w:pPr>
        <w:pStyle w:val="aff7"/>
        <w:spacing w:line="240" w:lineRule="auto"/>
        <w:ind w:firstLine="0"/>
        <w:rPr>
          <w:sz w:val="24"/>
          <w:szCs w:val="24"/>
        </w:rPr>
      </w:pPr>
    </w:p>
    <w:p w:rsidR="009B0996" w:rsidRDefault="009B0996" w:rsidP="009B0996">
      <w:pPr>
        <w:pStyle w:val="aff7"/>
        <w:spacing w:line="240" w:lineRule="auto"/>
        <w:ind w:firstLine="0"/>
        <w:rPr>
          <w:sz w:val="24"/>
          <w:szCs w:val="24"/>
        </w:rPr>
      </w:pPr>
    </w:p>
    <w:p w:rsidR="009B0996" w:rsidRDefault="009B0996" w:rsidP="009B0996">
      <w:pPr>
        <w:pStyle w:val="aff7"/>
        <w:spacing w:line="240" w:lineRule="auto"/>
        <w:ind w:firstLine="0"/>
        <w:rPr>
          <w:sz w:val="24"/>
          <w:szCs w:val="24"/>
        </w:rPr>
      </w:pPr>
    </w:p>
    <w:p w:rsidR="00BE20AC" w:rsidRDefault="00BE20AC" w:rsidP="0000681D">
      <w:pPr>
        <w:pStyle w:val="aff7"/>
        <w:spacing w:line="240" w:lineRule="auto"/>
        <w:rPr>
          <w:sz w:val="24"/>
          <w:szCs w:val="24"/>
        </w:rPr>
      </w:pPr>
    </w:p>
    <w:p w:rsidR="00F9562C" w:rsidRPr="00BE20AC" w:rsidRDefault="00F9562C" w:rsidP="00BE20AC">
      <w:pPr>
        <w:pStyle w:val="Zag1"/>
        <w:numPr>
          <w:ilvl w:val="0"/>
          <w:numId w:val="2"/>
        </w:numPr>
        <w:spacing w:after="0" w:line="240" w:lineRule="auto"/>
        <w:rPr>
          <w:rStyle w:val="Zag11"/>
          <w:rFonts w:eastAsia="@Arial Unicode MS"/>
          <w:color w:val="auto"/>
          <w:lang w:val="ru-RU"/>
        </w:rPr>
      </w:pPr>
      <w:r w:rsidRPr="00BE20AC">
        <w:rPr>
          <w:rStyle w:val="Zag11"/>
          <w:rFonts w:eastAsia="@Arial Unicode MS"/>
          <w:color w:val="auto"/>
          <w:lang w:val="ru-RU"/>
        </w:rPr>
        <w:lastRenderedPageBreak/>
        <w:t>Целевой раздел</w:t>
      </w:r>
    </w:p>
    <w:p w:rsidR="00F9562C" w:rsidRPr="0000681D" w:rsidRDefault="00F9562C" w:rsidP="0000681D">
      <w:pPr>
        <w:pStyle w:val="Zag1"/>
        <w:spacing w:after="0" w:line="240" w:lineRule="auto"/>
        <w:ind w:left="814"/>
        <w:jc w:val="left"/>
      </w:pPr>
    </w:p>
    <w:p w:rsidR="00F9562C" w:rsidRPr="0000681D" w:rsidRDefault="00F9562C" w:rsidP="0000681D">
      <w:pPr>
        <w:pStyle w:val="Zag1"/>
        <w:spacing w:after="0" w:line="240" w:lineRule="auto"/>
        <w:ind w:firstLine="454"/>
        <w:jc w:val="both"/>
        <w:rPr>
          <w:rStyle w:val="Zag11"/>
          <w:rFonts w:eastAsia="@Arial Unicode MS"/>
          <w:color w:val="auto"/>
          <w:lang w:val="ru-RU"/>
        </w:rPr>
      </w:pPr>
      <w:r w:rsidRPr="0000681D">
        <w:rPr>
          <w:rStyle w:val="Zag11"/>
          <w:rFonts w:eastAsia="@Arial Unicode MS"/>
          <w:color w:val="auto"/>
          <w:lang w:val="ru-RU"/>
        </w:rPr>
        <w:t>1.1. Пояснительная записка</w:t>
      </w:r>
    </w:p>
    <w:p w:rsidR="00F9562C" w:rsidRPr="0000681D" w:rsidRDefault="00F9562C" w:rsidP="0000681D">
      <w:pPr>
        <w:pStyle w:val="Zag1"/>
        <w:spacing w:after="0" w:line="240" w:lineRule="auto"/>
        <w:ind w:firstLine="454"/>
        <w:jc w:val="both"/>
      </w:pPr>
    </w:p>
    <w:p w:rsidR="00F9562C" w:rsidRPr="0000681D" w:rsidRDefault="00F9562C" w:rsidP="0000681D">
      <w:pPr>
        <w:autoSpaceDE w:val="0"/>
        <w:ind w:firstLine="708"/>
        <w:jc w:val="both"/>
      </w:pPr>
      <w:r w:rsidRPr="0000681D">
        <w:t xml:space="preserve">Основная образовательная программа основного общего образования МБОУ  </w:t>
      </w:r>
      <w:r w:rsidR="00BE20AC">
        <w:t>Е</w:t>
      </w:r>
      <w:r w:rsidR="00584D16" w:rsidRPr="0000681D">
        <w:t>СОШ</w:t>
      </w:r>
      <w:r w:rsidR="007C28D8" w:rsidRPr="0000681D">
        <w:t xml:space="preserve"> </w:t>
      </w:r>
      <w:r w:rsidR="00584D16" w:rsidRPr="0000681D">
        <w:t>№</w:t>
      </w:r>
      <w:r w:rsidR="00BE20AC">
        <w:t>1</w:t>
      </w:r>
      <w:r w:rsidR="007C28D8" w:rsidRPr="0000681D">
        <w:t xml:space="preserve"> </w:t>
      </w:r>
      <w:r w:rsidRPr="0000681D">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Примерной основной образовательной программы,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9562C" w:rsidRPr="001C2D71" w:rsidRDefault="00F9562C" w:rsidP="0000681D">
      <w:pPr>
        <w:autoSpaceDE w:val="0"/>
        <w:ind w:firstLine="708"/>
        <w:jc w:val="both"/>
      </w:pPr>
      <w:r w:rsidRPr="001C2D71">
        <w:t>Основная образовательная программа основного общего образования рассмотрена и утверждена решением педагогического совета (протокол №</w:t>
      </w:r>
      <w:r w:rsidR="00BE20AC" w:rsidRPr="001C2D71">
        <w:t xml:space="preserve"> </w:t>
      </w:r>
      <w:r w:rsidR="009F65C3">
        <w:t>8</w:t>
      </w:r>
      <w:r w:rsidR="001C2D71" w:rsidRPr="001C2D71">
        <w:t xml:space="preserve"> от </w:t>
      </w:r>
      <w:r w:rsidR="009F65C3">
        <w:t>31</w:t>
      </w:r>
      <w:r w:rsidR="001C2D71" w:rsidRPr="001C2D71">
        <w:t>.08.2017 г</w:t>
      </w:r>
      <w:r w:rsidRPr="001C2D71">
        <w:t xml:space="preserve">). </w:t>
      </w:r>
    </w:p>
    <w:p w:rsidR="00F9562C" w:rsidRPr="0000681D" w:rsidRDefault="00F9562C" w:rsidP="0000681D">
      <w:pPr>
        <w:ind w:firstLine="454"/>
        <w:jc w:val="both"/>
        <w:rPr>
          <w:rStyle w:val="Zag11"/>
          <w:rFonts w:eastAsia="@Arial Unicode MS"/>
          <w:b/>
        </w:rPr>
      </w:pPr>
      <w:r w:rsidRPr="0000681D">
        <w:rPr>
          <w:rStyle w:val="Zag11"/>
          <w:rFonts w:eastAsia="@Arial Unicode MS"/>
          <w:b/>
        </w:rPr>
        <w:t>Основная образовательная программа сформирована с учётом психолого-педагогических особенностей развития детей 11—1</w:t>
      </w:r>
      <w:r w:rsidR="0090714D">
        <w:rPr>
          <w:rStyle w:val="Zag11"/>
          <w:rFonts w:eastAsia="@Arial Unicode MS"/>
          <w:b/>
        </w:rPr>
        <w:t>5</w:t>
      </w:r>
      <w:r w:rsidRPr="0000681D">
        <w:rPr>
          <w:rStyle w:val="Zag11"/>
          <w:rFonts w:eastAsia="@Arial Unicode MS"/>
          <w:b/>
        </w:rPr>
        <w:t xml:space="preserve"> лет, связанных:</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переходом</w:t>
      </w:r>
      <w:r w:rsidR="00584D16" w:rsidRPr="0000681D">
        <w:rPr>
          <w:i/>
        </w:rPr>
        <w:t xml:space="preserve"> </w:t>
      </w:r>
      <w:r w:rsidRPr="0000681D">
        <w:rPr>
          <w:i/>
        </w:rPr>
        <w:t>от</w:t>
      </w:r>
      <w:r w:rsidR="00584D16" w:rsidRPr="0000681D">
        <w:rPr>
          <w:i/>
        </w:rPr>
        <w:t xml:space="preserve"> </w:t>
      </w:r>
      <w:r w:rsidRPr="0000681D">
        <w:rPr>
          <w:i/>
        </w:rPr>
        <w:t>учебных действий</w:t>
      </w:r>
      <w:r w:rsidRPr="0000681D">
        <w:t xml:space="preserve">, </w:t>
      </w:r>
      <w:r w:rsidRPr="0000681D">
        <w:rPr>
          <w:i/>
        </w:rPr>
        <w:t>характерных для начальной школы</w:t>
      </w:r>
      <w:r w:rsidRPr="0000681D">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0681D">
        <w:rPr>
          <w:i/>
        </w:rPr>
        <w:t>овладению этой</w:t>
      </w:r>
      <w:r w:rsidR="00584D16" w:rsidRPr="0000681D">
        <w:rPr>
          <w:i/>
        </w:rPr>
        <w:t xml:space="preserve"> </w:t>
      </w:r>
      <w:r w:rsidRPr="0000681D">
        <w:rPr>
          <w:i/>
        </w:rPr>
        <w:t>учебной деятельностью</w:t>
      </w:r>
      <w:r w:rsidR="00584D16" w:rsidRPr="0000681D">
        <w:rPr>
          <w:i/>
        </w:rPr>
        <w:t xml:space="preserve"> </w:t>
      </w:r>
      <w:r w:rsidRPr="0000681D">
        <w:t>на ступени основной школы</w:t>
      </w:r>
      <w:r w:rsidR="00584D16" w:rsidRPr="0000681D">
        <w:t xml:space="preserve"> </w:t>
      </w:r>
      <w:r w:rsidRPr="0000681D">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0681D">
        <w:rPr>
          <w:i/>
        </w:rPr>
        <w:t>новой внутренней</w:t>
      </w:r>
      <w:r w:rsidR="00584D16" w:rsidRPr="0000681D">
        <w:rPr>
          <w:i/>
        </w:rPr>
        <w:t xml:space="preserve"> </w:t>
      </w:r>
      <w:r w:rsidRPr="0000681D">
        <w:rPr>
          <w:i/>
        </w:rPr>
        <w:t>позиции</w:t>
      </w:r>
      <w:r w:rsidR="00584D16" w:rsidRPr="0000681D">
        <w:rPr>
          <w:i/>
        </w:rPr>
        <w:t xml:space="preserve"> </w:t>
      </w:r>
      <w:r w:rsidRPr="0000681D">
        <w:rPr>
          <w:i/>
        </w:rPr>
        <w:t xml:space="preserve">обучающегося </w:t>
      </w:r>
      <w:r w:rsidRPr="0000681D">
        <w:rPr>
          <w:rStyle w:val="dash0410005f0431005f0437005f0430005f0446005f0020005f0441005f043f005f0438005f0441005f043a005f0430005f005fchar1char1"/>
        </w:rPr>
        <w:t>—</w:t>
      </w:r>
      <w:r w:rsidRPr="0000681D">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осуществлением</w:t>
      </w:r>
      <w:r w:rsidRPr="0000681D">
        <w:t xml:space="preserve"> на каждом возрастном уровне (11—1</w:t>
      </w:r>
      <w:r w:rsidR="0090714D">
        <w:t>5</w:t>
      </w:r>
      <w:r w:rsidRPr="0000681D">
        <w:t xml:space="preserve"> лет) благодаря развитию рефлексии общих способов действий и возможностей их переноса в различные учебно-предметные области, </w:t>
      </w:r>
      <w:r w:rsidRPr="0000681D">
        <w:rPr>
          <w:i/>
        </w:rPr>
        <w:t>качественного преобразования учебных действий</w:t>
      </w:r>
      <w:r w:rsidRPr="0000681D">
        <w:t xml:space="preserve"> моделирования, контроля и </w:t>
      </w:r>
      <w:proofErr w:type="gramStart"/>
      <w:r w:rsidRPr="0000681D">
        <w:t>оценки</w:t>
      </w:r>
      <w:proofErr w:type="gramEnd"/>
      <w:r w:rsidRPr="0000681D">
        <w:t xml:space="preserve"> и </w:t>
      </w:r>
      <w:r w:rsidRPr="0000681D">
        <w:rPr>
          <w:i/>
        </w:rPr>
        <w:t>перехода</w:t>
      </w:r>
      <w:r w:rsidRPr="0000681D">
        <w:t xml:space="preserve"> от самостоятельной постановки обучающимися новых учебных задач </w:t>
      </w:r>
      <w:r w:rsidRPr="0000681D">
        <w:rPr>
          <w:i/>
        </w:rPr>
        <w:t>к развитию способности проектирования собственной учебной деятельности</w:t>
      </w:r>
      <w:r w:rsidR="00584D16" w:rsidRPr="0000681D">
        <w:rPr>
          <w:i/>
        </w:rPr>
        <w:t xml:space="preserve"> </w:t>
      </w:r>
      <w:r w:rsidRPr="0000681D">
        <w:rPr>
          <w:i/>
        </w:rPr>
        <w:t xml:space="preserve">и построению жизненных планов во </w:t>
      </w:r>
      <w:proofErr w:type="spellStart"/>
      <w:r w:rsidRPr="0000681D">
        <w:rPr>
          <w:i/>
        </w:rPr>
        <w:t>временнóй</w:t>
      </w:r>
      <w:proofErr w:type="spellEnd"/>
      <w:r w:rsidRPr="0000681D">
        <w:rPr>
          <w:i/>
        </w:rPr>
        <w:t xml:space="preserve"> перспективе</w:t>
      </w:r>
      <w:r w:rsidRPr="0000681D">
        <w:t>;</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формированием</w:t>
      </w:r>
      <w:r w:rsidRPr="0000681D">
        <w:t xml:space="preserve"> у обучающегося </w:t>
      </w:r>
      <w:r w:rsidRPr="0000681D">
        <w:rPr>
          <w:i/>
        </w:rPr>
        <w:t>научного типа мышления</w:t>
      </w:r>
      <w:r w:rsidRPr="0000681D">
        <w:t>, который ориентирует его на общекультурные образцы, нормы, эталоны и закономерности взаимодействия с окружающим миром;</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овладением коммуникативными средствами и способами организации кооперации и сотрудничества</w:t>
      </w:r>
      <w:r w:rsidRPr="0000681D">
        <w:t>;</w:t>
      </w:r>
      <w:r w:rsidR="002B120C" w:rsidRPr="0000681D">
        <w:t xml:space="preserve"> </w:t>
      </w:r>
      <w:r w:rsidRPr="0000681D">
        <w:t xml:space="preserve">развитием учебного сотрудничества, реализуемого </w:t>
      </w:r>
      <w:proofErr w:type="gramStart"/>
      <w:r w:rsidRPr="0000681D">
        <w:t>в отношениях</w:t>
      </w:r>
      <w:proofErr w:type="gramEnd"/>
      <w:r w:rsidRPr="0000681D">
        <w:t xml:space="preserve"> обучающихся с учителем и сверстниками;</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изменением формы организации учебной деятельности и учебного сотрудничества</w:t>
      </w:r>
      <w:r w:rsidRPr="0000681D">
        <w:t xml:space="preserve"> от классно-урочной к лабораторно-семинарской и лекционно-лабораторной исследовательской.</w:t>
      </w:r>
    </w:p>
    <w:p w:rsidR="00F9562C" w:rsidRPr="0000681D" w:rsidRDefault="00F9562C" w:rsidP="0000681D">
      <w:pPr>
        <w:ind w:firstLine="454"/>
        <w:jc w:val="both"/>
      </w:pPr>
    </w:p>
    <w:p w:rsidR="00F9562C" w:rsidRPr="0000681D" w:rsidRDefault="00F9562C" w:rsidP="0000681D">
      <w:pPr>
        <w:ind w:firstLine="454"/>
        <w:jc w:val="both"/>
        <w:rPr>
          <w:rStyle w:val="Zag11"/>
          <w:rFonts w:eastAsia="@Arial Unicode MS"/>
        </w:rPr>
      </w:pPr>
      <w:r w:rsidRPr="0000681D">
        <w:rPr>
          <w:rStyle w:val="Zag11"/>
          <w:rFonts w:eastAsia="@Arial Unicode MS"/>
          <w:b/>
        </w:rPr>
        <w:t>Целями реализации</w:t>
      </w:r>
      <w:r w:rsidRPr="0000681D">
        <w:rPr>
          <w:rStyle w:val="Zag11"/>
          <w:rFonts w:eastAsia="@Arial Unicode MS"/>
        </w:rPr>
        <w:t xml:space="preserve"> основной образовательной программы основного общего образования </w:t>
      </w:r>
      <w:proofErr w:type="gramStart"/>
      <w:r w:rsidR="007C28D8" w:rsidRPr="0000681D">
        <w:t xml:space="preserve">МБОУ  </w:t>
      </w:r>
      <w:r w:rsidR="00BE20AC">
        <w:t>Е</w:t>
      </w:r>
      <w:r w:rsidR="00584D16" w:rsidRPr="0000681D">
        <w:t>СОШ</w:t>
      </w:r>
      <w:proofErr w:type="gramEnd"/>
      <w:r w:rsidR="007C28D8" w:rsidRPr="0000681D">
        <w:t xml:space="preserve"> </w:t>
      </w:r>
      <w:r w:rsidR="00584D16" w:rsidRPr="0000681D">
        <w:t>№</w:t>
      </w:r>
      <w:r w:rsidR="00BE20AC">
        <w:t>1</w:t>
      </w:r>
      <w:r w:rsidR="007C28D8" w:rsidRPr="0000681D">
        <w:t xml:space="preserve"> </w:t>
      </w:r>
      <w:r w:rsidRPr="0000681D">
        <w:rPr>
          <w:rStyle w:val="Zag11"/>
          <w:rFonts w:eastAsia="@Arial Unicode MS"/>
        </w:rPr>
        <w:t xml:space="preserve">являются: </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t>становление и развитие личности в её индивидуальности, самобытности, уникальности, неповторимости.</w:t>
      </w:r>
    </w:p>
    <w:p w:rsidR="00F9562C" w:rsidRPr="0000681D" w:rsidRDefault="00F9562C" w:rsidP="0000681D">
      <w:pPr>
        <w:ind w:firstLine="454"/>
        <w:jc w:val="both"/>
        <w:rPr>
          <w:rStyle w:val="Zag11"/>
          <w:rFonts w:eastAsia="@Arial Unicode MS"/>
        </w:rPr>
      </w:pPr>
      <w:r w:rsidRPr="0000681D">
        <w:rPr>
          <w:rStyle w:val="Zag11"/>
          <w:rFonts w:eastAsia="@Arial Unicode MS"/>
          <w:b/>
        </w:rPr>
        <w:t>Достижение поставленных целей предусматривает решение следующих основных задач</w:t>
      </w:r>
      <w:r w:rsidRPr="0000681D">
        <w:rPr>
          <w:rStyle w:val="Zag11"/>
          <w:rFonts w:eastAsia="@Arial Unicode MS"/>
        </w:rPr>
        <w:t>:</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lastRenderedPageBreak/>
        <w:t>— </w:t>
      </w:r>
      <w:r w:rsidRPr="0000681D">
        <w:rPr>
          <w:rStyle w:val="Zag11"/>
          <w:rFonts w:eastAsia="@Arial Unicode MS"/>
        </w:rPr>
        <w:t>обеспечение соответствия основной образовательной программы требованиям Стандарта;</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преемственности начального общего, основного общего, среднего общего образования;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0681D">
        <w:rPr>
          <w:rStyle w:val="Zag11"/>
          <w:rFonts w:eastAsia="@Arial Unicode MS"/>
        </w:rPr>
        <w:t>внутришкольной</w:t>
      </w:r>
      <w:proofErr w:type="spellEnd"/>
      <w:r w:rsidRPr="0000681D">
        <w:rPr>
          <w:rStyle w:val="Zag11"/>
          <w:rFonts w:eastAsia="@Arial Unicode MS"/>
        </w:rPr>
        <w:t xml:space="preserve"> социальной среды, школьного уклада;</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 xml:space="preserve">включение обучающихся в процессы познания и преобразования внешкольной социальной </w:t>
      </w:r>
      <w:proofErr w:type="gramStart"/>
      <w:r w:rsidRPr="0000681D">
        <w:rPr>
          <w:rStyle w:val="Zag11"/>
          <w:rFonts w:eastAsia="@Arial Unicode MS"/>
        </w:rPr>
        <w:t>среды  для</w:t>
      </w:r>
      <w:proofErr w:type="gramEnd"/>
      <w:r w:rsidRPr="0000681D">
        <w:rPr>
          <w:rStyle w:val="Zag11"/>
          <w:rFonts w:eastAsia="@Arial Unicode MS"/>
        </w:rPr>
        <w:t xml:space="preserve"> приобретения опыта реального управления и действия;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F9562C" w:rsidRPr="0000681D" w:rsidRDefault="00F9562C" w:rsidP="0000681D">
      <w:pPr>
        <w:ind w:firstLine="454"/>
        <w:jc w:val="both"/>
        <w:rPr>
          <w:rStyle w:val="Zag11"/>
          <w:rFonts w:eastAsia="@Arial Unicode MS"/>
        </w:rPr>
      </w:pPr>
      <w:r w:rsidRPr="0000681D">
        <w:rPr>
          <w:rStyle w:val="Zag11"/>
          <w:rFonts w:eastAsia="@Arial Unicode MS"/>
          <w:b/>
        </w:rPr>
        <w:t>В основе реализации основной образовательной программы лежит системно-</w:t>
      </w:r>
      <w:proofErr w:type="spellStart"/>
      <w:r w:rsidRPr="0000681D">
        <w:rPr>
          <w:rStyle w:val="Zag11"/>
          <w:rFonts w:eastAsia="@Arial Unicode MS"/>
          <w:b/>
        </w:rPr>
        <w:t>деятельностный</w:t>
      </w:r>
      <w:proofErr w:type="spellEnd"/>
      <w:r w:rsidRPr="0000681D">
        <w:rPr>
          <w:rStyle w:val="Zag11"/>
          <w:rFonts w:eastAsia="@Arial Unicode MS"/>
          <w:b/>
        </w:rPr>
        <w:t xml:space="preserve"> подход</w:t>
      </w:r>
      <w:r w:rsidRPr="0000681D">
        <w:rPr>
          <w:rStyle w:val="Zag11"/>
          <w:rFonts w:eastAsia="@Arial Unicode MS"/>
        </w:rPr>
        <w:t>, который предполагает:</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00681D">
        <w:rPr>
          <w:rStyle w:val="Zag11"/>
          <w:rFonts w:eastAsia="@Arial Unicode MS"/>
        </w:rPr>
        <w:t>поликонфессионального</w:t>
      </w:r>
      <w:proofErr w:type="spellEnd"/>
      <w:r w:rsidRPr="0000681D">
        <w:rPr>
          <w:rStyle w:val="Zag11"/>
          <w:rFonts w:eastAsia="@Arial Unicode MS"/>
        </w:rPr>
        <w:t xml:space="preserve"> состава;</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lastRenderedPageBreak/>
        <w:t>— </w:t>
      </w:r>
      <w:r w:rsidRPr="0000681D">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9562C" w:rsidRPr="0000681D" w:rsidRDefault="00F9562C" w:rsidP="0000681D">
      <w:pPr>
        <w:ind w:firstLine="454"/>
        <w:jc w:val="both"/>
      </w:pPr>
    </w:p>
    <w:p w:rsidR="00F9562C" w:rsidRPr="0000681D" w:rsidRDefault="00F9562C" w:rsidP="0000681D">
      <w:pPr>
        <w:autoSpaceDE w:val="0"/>
        <w:ind w:firstLine="708"/>
        <w:jc w:val="both"/>
      </w:pPr>
      <w:r w:rsidRPr="0000681D">
        <w:t xml:space="preserve">Содержание основной образовательной программы основного общего образования сформировано с учётом социокультурных особенностей и </w:t>
      </w:r>
      <w:proofErr w:type="gramStart"/>
      <w:r w:rsidRPr="0000681D">
        <w:t xml:space="preserve">потребностей </w:t>
      </w:r>
      <w:r w:rsidR="00CB1380" w:rsidRPr="0000681D">
        <w:t xml:space="preserve"> Ростовской</w:t>
      </w:r>
      <w:proofErr w:type="gramEnd"/>
      <w:r w:rsidR="00CB1380" w:rsidRPr="0000681D">
        <w:t xml:space="preserve"> области.</w:t>
      </w:r>
    </w:p>
    <w:p w:rsidR="00F9562C" w:rsidRPr="0000681D" w:rsidRDefault="00F9562C" w:rsidP="0000681D">
      <w:pPr>
        <w:autoSpaceDE w:val="0"/>
        <w:ind w:firstLine="708"/>
        <w:jc w:val="both"/>
      </w:pPr>
      <w:r w:rsidRPr="0000681D">
        <w:t xml:space="preserve">Учебный план школы содержит две составляющие: обязательную часть и вариативную, включающую в том числе внеурочную деятельность. </w:t>
      </w:r>
    </w:p>
    <w:p w:rsidR="00F9562C" w:rsidRPr="0000681D" w:rsidRDefault="00F9562C" w:rsidP="0000681D">
      <w:pPr>
        <w:autoSpaceDE w:val="0"/>
        <w:ind w:firstLine="708"/>
        <w:jc w:val="both"/>
      </w:pPr>
      <w:r w:rsidRPr="0000681D">
        <w:t xml:space="preserve">Учебная нагрузка и режим </w:t>
      </w:r>
      <w:proofErr w:type="gramStart"/>
      <w:r w:rsidRPr="0000681D">
        <w:t>занятий</w:t>
      </w:r>
      <w:proofErr w:type="gramEnd"/>
      <w:r w:rsidRPr="0000681D">
        <w:t xml:space="preserve"> обучающихся определены в соответствии с действующими санитарными нормами.</w:t>
      </w:r>
    </w:p>
    <w:p w:rsidR="00F9562C" w:rsidRPr="0000681D" w:rsidRDefault="00F9562C" w:rsidP="0000681D">
      <w:pPr>
        <w:autoSpaceDE w:val="0"/>
        <w:ind w:firstLine="708"/>
        <w:jc w:val="both"/>
      </w:pPr>
      <w:r w:rsidRPr="0000681D">
        <w:t>Основная образовательная программа предусматривает:</w:t>
      </w:r>
    </w:p>
    <w:p w:rsidR="00F9562C" w:rsidRPr="0000681D" w:rsidRDefault="00F9562C" w:rsidP="0000681D">
      <w:pPr>
        <w:autoSpaceDE w:val="0"/>
        <w:jc w:val="both"/>
      </w:pPr>
      <w:r w:rsidRPr="0000681D">
        <w:t>•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F9562C" w:rsidRPr="0000681D" w:rsidRDefault="00F9562C" w:rsidP="0000681D">
      <w:pPr>
        <w:autoSpaceDE w:val="0"/>
        <w:jc w:val="both"/>
      </w:pPr>
      <w:r w:rsidRPr="0000681D">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9562C" w:rsidRPr="0000681D" w:rsidRDefault="00F9562C" w:rsidP="0000681D">
      <w:pPr>
        <w:autoSpaceDE w:val="0"/>
        <w:jc w:val="both"/>
      </w:pPr>
      <w:r w:rsidRPr="0000681D">
        <w:t>• организацию интеллектуальных и творческих соревнований, научно-технического творчества и проектно-исследовательской деятельности;</w:t>
      </w:r>
    </w:p>
    <w:p w:rsidR="00F9562C" w:rsidRPr="0000681D" w:rsidRDefault="00F9562C" w:rsidP="0000681D">
      <w:pPr>
        <w:autoSpaceDE w:val="0"/>
        <w:jc w:val="both"/>
      </w:pPr>
      <w:r w:rsidRPr="0000681D">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0681D">
        <w:t>внутришкольной</w:t>
      </w:r>
      <w:proofErr w:type="spellEnd"/>
      <w:r w:rsidRPr="0000681D">
        <w:t xml:space="preserve"> социальной среды;</w:t>
      </w:r>
    </w:p>
    <w:p w:rsidR="00F9562C" w:rsidRPr="0000681D" w:rsidRDefault="00F9562C" w:rsidP="0000681D">
      <w:pPr>
        <w:autoSpaceDE w:val="0"/>
        <w:jc w:val="both"/>
      </w:pPr>
      <w:r w:rsidRPr="0000681D">
        <w:t xml:space="preserve">• использование в образовательном процессе современных образовательных технологий </w:t>
      </w:r>
      <w:proofErr w:type="spellStart"/>
      <w:r w:rsidRPr="0000681D">
        <w:t>деятельностного</w:t>
      </w:r>
      <w:proofErr w:type="spellEnd"/>
      <w:r w:rsidRPr="0000681D">
        <w:t xml:space="preserve"> типа;</w:t>
      </w:r>
    </w:p>
    <w:p w:rsidR="00F9562C" w:rsidRPr="0000681D" w:rsidRDefault="00F9562C" w:rsidP="0000681D">
      <w:pPr>
        <w:autoSpaceDE w:val="0"/>
        <w:jc w:val="both"/>
      </w:pPr>
      <w:r w:rsidRPr="0000681D">
        <w:t>• возможность эффективной самостоятельной работы обучающихся при поддержке педагогических работников;</w:t>
      </w:r>
    </w:p>
    <w:p w:rsidR="00F9562C" w:rsidRPr="00FA21F9" w:rsidRDefault="00F9562C" w:rsidP="0000681D">
      <w:pPr>
        <w:autoSpaceDE w:val="0"/>
        <w:jc w:val="both"/>
      </w:pPr>
      <w:r w:rsidRPr="0000681D">
        <w:t xml:space="preserve">• включение обучающихся в процессы познания и преобразования внешкольной социальной среды </w:t>
      </w:r>
      <w:r w:rsidR="009F65C3">
        <w:t>ст. Егорлыкской</w:t>
      </w:r>
      <w:r w:rsidRPr="00FA21F9">
        <w:t xml:space="preserve"> для приобретения опыта реального управления и действия.</w:t>
      </w:r>
    </w:p>
    <w:p w:rsidR="00F9562C" w:rsidRPr="0000681D" w:rsidRDefault="00F9562C" w:rsidP="0000681D">
      <w:pPr>
        <w:jc w:val="both"/>
      </w:pPr>
      <w:r w:rsidRPr="0000681D">
        <w:t xml:space="preserve">Содержание </w:t>
      </w:r>
      <w:proofErr w:type="gramStart"/>
      <w:r w:rsidRPr="0000681D">
        <w:t>данной  программы</w:t>
      </w:r>
      <w:proofErr w:type="gramEnd"/>
      <w:r w:rsidRPr="0000681D">
        <w:t xml:space="preserve"> формируется с учетом социокультурных особенностей и потребностей </w:t>
      </w:r>
      <w:r w:rsidR="00CB1380" w:rsidRPr="0000681D">
        <w:t xml:space="preserve"> </w:t>
      </w:r>
      <w:r w:rsidR="009F65C3">
        <w:t>ст. Егорлыкской и</w:t>
      </w:r>
      <w:r w:rsidR="00CB1380" w:rsidRPr="0000681D">
        <w:t xml:space="preserve"> </w:t>
      </w:r>
      <w:proofErr w:type="spellStart"/>
      <w:r w:rsidR="00CB1380" w:rsidRPr="0000681D">
        <w:t>Егорлыкского</w:t>
      </w:r>
      <w:proofErr w:type="spellEnd"/>
      <w:r w:rsidRPr="0000681D">
        <w:t xml:space="preserve"> района.</w:t>
      </w:r>
    </w:p>
    <w:p w:rsidR="00F9562C" w:rsidRPr="0000681D" w:rsidRDefault="00F9562C" w:rsidP="0000681D">
      <w:pPr>
        <w:jc w:val="both"/>
      </w:pPr>
      <w:r w:rsidRPr="0000681D">
        <w:t xml:space="preserve">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 – </w:t>
      </w:r>
      <w:proofErr w:type="gramStart"/>
      <w:r w:rsidRPr="0000681D">
        <w:t>ориентированного  подхода</w:t>
      </w:r>
      <w:proofErr w:type="gramEnd"/>
      <w:r w:rsidRPr="0000681D">
        <w:t>, что соответствует требованиям федерального государственного образовательного стандарта.</w:t>
      </w:r>
    </w:p>
    <w:p w:rsidR="00F9562C" w:rsidRPr="0000681D" w:rsidRDefault="00F9562C" w:rsidP="0000681D">
      <w:pPr>
        <w:jc w:val="both"/>
      </w:pPr>
      <w:r w:rsidRPr="0000681D">
        <w:t xml:space="preserve">Технологичность образовательного процесса обусловлена: </w:t>
      </w:r>
    </w:p>
    <w:p w:rsidR="00F9562C" w:rsidRPr="0000681D" w:rsidRDefault="00F9562C" w:rsidP="0000681D">
      <w:pPr>
        <w:jc w:val="both"/>
      </w:pPr>
      <w:proofErr w:type="gramStart"/>
      <w:r w:rsidRPr="0000681D">
        <w:t>·  ориентацией</w:t>
      </w:r>
      <w:proofErr w:type="gramEnd"/>
      <w:r w:rsidRPr="0000681D">
        <w:t xml:space="preserve"> на использование информационно-коммуникационных технологий в сочетании со </w:t>
      </w:r>
      <w:proofErr w:type="spellStart"/>
      <w:r w:rsidRPr="0000681D">
        <w:t>здоровьесберегающими</w:t>
      </w:r>
      <w:proofErr w:type="spellEnd"/>
      <w:r w:rsidRPr="0000681D">
        <w:t xml:space="preserve">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w:t>
      </w:r>
      <w:r w:rsidR="0000681D">
        <w:t>ых учебных действий обучающихся.</w:t>
      </w:r>
    </w:p>
    <w:p w:rsidR="00F9562C" w:rsidRPr="0000681D" w:rsidRDefault="00F9562C" w:rsidP="0000681D">
      <w:pPr>
        <w:jc w:val="both"/>
      </w:pPr>
      <w:r w:rsidRPr="0000681D">
        <w:t xml:space="preserve">          Для внедрения в образовательный процесс информационно-коммуникационных технологий в школе созданы максимально возможные условия: </w:t>
      </w:r>
    </w:p>
    <w:p w:rsidR="00F9562C" w:rsidRPr="0000681D" w:rsidRDefault="00223A22" w:rsidP="0000681D">
      <w:pPr>
        <w:jc w:val="both"/>
      </w:pPr>
      <w:r w:rsidRPr="0000681D">
        <w:t xml:space="preserve">·       </w:t>
      </w:r>
      <w:r w:rsidR="00F9562C" w:rsidRPr="0000681D">
        <w:t xml:space="preserve">обеспечен доступ в сеть Интернет; постоянно </w:t>
      </w:r>
      <w:r w:rsidR="0092423B">
        <w:t>функционирует электронная почта</w:t>
      </w:r>
      <w:r w:rsidR="00F9562C" w:rsidRPr="0000681D">
        <w:t>;</w:t>
      </w:r>
    </w:p>
    <w:p w:rsidR="00F9562C" w:rsidRPr="0000681D" w:rsidRDefault="00223A22" w:rsidP="0000681D">
      <w:pPr>
        <w:jc w:val="both"/>
      </w:pPr>
      <w:r w:rsidRPr="0000681D">
        <w:t xml:space="preserve">·         </w:t>
      </w:r>
      <w:r w:rsidR="00F9562C" w:rsidRPr="0000681D">
        <w:t>имеется сайт школы;</w:t>
      </w:r>
    </w:p>
    <w:p w:rsidR="00CB1380" w:rsidRPr="0000681D" w:rsidRDefault="00F9562C" w:rsidP="0000681D">
      <w:pPr>
        <w:jc w:val="both"/>
      </w:pPr>
      <w:r w:rsidRPr="0000681D">
        <w:t xml:space="preserve">· </w:t>
      </w:r>
      <w:r w:rsidR="00CB1380" w:rsidRPr="0000681D">
        <w:t>имеются оборудованны</w:t>
      </w:r>
      <w:r w:rsidR="00BE20AC">
        <w:t>е</w:t>
      </w:r>
      <w:r w:rsidR="00CB1380" w:rsidRPr="0000681D">
        <w:t xml:space="preserve"> кабинет</w:t>
      </w:r>
      <w:r w:rsidR="00BE20AC">
        <w:t>ы</w:t>
      </w:r>
      <w:r w:rsidRPr="0000681D">
        <w:t xml:space="preserve"> информатики</w:t>
      </w:r>
      <w:r w:rsidR="00CB1380" w:rsidRPr="0000681D">
        <w:t>.</w:t>
      </w:r>
    </w:p>
    <w:p w:rsidR="00F9562C" w:rsidRPr="0000681D" w:rsidRDefault="00F9562C" w:rsidP="0000681D">
      <w:pPr>
        <w:jc w:val="both"/>
      </w:pPr>
      <w:r w:rsidRPr="0000681D">
        <w:t>В целом в организации образовательного процесса имеется возможность использования интерактивных досок, принтеров, копировальных аппаратов, скан</w:t>
      </w:r>
      <w:r w:rsidR="0092423B">
        <w:t>еров, мультимедийных проекторов</w:t>
      </w:r>
      <w:r w:rsidRPr="0000681D">
        <w:t>.</w:t>
      </w:r>
    </w:p>
    <w:p w:rsidR="00F9562C" w:rsidRPr="0000681D" w:rsidRDefault="00CB1380" w:rsidP="0000681D">
      <w:pPr>
        <w:jc w:val="both"/>
      </w:pPr>
      <w:proofErr w:type="gramStart"/>
      <w:r w:rsidRPr="0000681D">
        <w:lastRenderedPageBreak/>
        <w:t xml:space="preserve">МБОУ  </w:t>
      </w:r>
      <w:r w:rsidR="00BE20AC">
        <w:t>Е</w:t>
      </w:r>
      <w:r w:rsidR="00584D16" w:rsidRPr="0000681D">
        <w:t>СОШ</w:t>
      </w:r>
      <w:proofErr w:type="gramEnd"/>
      <w:r w:rsidRPr="0000681D">
        <w:t xml:space="preserve"> </w:t>
      </w:r>
      <w:r w:rsidR="00584D16" w:rsidRPr="0000681D">
        <w:t>№</w:t>
      </w:r>
      <w:r w:rsidR="00BE20AC">
        <w:t>1</w:t>
      </w:r>
      <w:r w:rsidRPr="0000681D">
        <w:t xml:space="preserve"> </w:t>
      </w:r>
      <w:r w:rsidR="00F9562C" w:rsidRPr="0000681D">
        <w:t>как образовательное учреждение, реализующее основную образовательную программу основного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F9562C" w:rsidRPr="0000681D" w:rsidRDefault="00F9562C" w:rsidP="0000681D">
      <w:pPr>
        <w:jc w:val="both"/>
      </w:pPr>
      <w:proofErr w:type="gramStart"/>
      <w:r w:rsidRPr="0000681D">
        <w:t>·  с</w:t>
      </w:r>
      <w:proofErr w:type="gramEnd"/>
      <w:r w:rsidRPr="0000681D">
        <w:t xml:space="preserve"> Уставом школы, образовательной программой основного общего образования и другими документами, регламентирующими осуществление образовательного процесса;</w:t>
      </w:r>
      <w:r w:rsidR="001C2D71">
        <w:t xml:space="preserve"> </w:t>
      </w:r>
      <w:r w:rsidRPr="0000681D">
        <w:t xml:space="preserve">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097644" w:rsidRPr="0000681D" w:rsidRDefault="00097644" w:rsidP="0000681D">
      <w:pPr>
        <w:jc w:val="both"/>
        <w:rPr>
          <w:b/>
        </w:rPr>
      </w:pPr>
    </w:p>
    <w:p w:rsidR="00F9562C" w:rsidRPr="0000681D" w:rsidRDefault="00F9562C" w:rsidP="0000681D">
      <w:pPr>
        <w:jc w:val="both"/>
      </w:pPr>
      <w:r w:rsidRPr="0000681D">
        <w:rPr>
          <w:b/>
        </w:rPr>
        <w:t>Цель деятельности школы:</w:t>
      </w:r>
      <w:r w:rsidRPr="0000681D">
        <w:t xml:space="preserve"> всестороннее развитие личности каждого учащегося, максимальная реализация его творческих и интеллектуальных способностей. </w:t>
      </w:r>
    </w:p>
    <w:p w:rsidR="00F9562C" w:rsidRPr="0000681D" w:rsidRDefault="00F9562C" w:rsidP="0000681D">
      <w:pPr>
        <w:jc w:val="both"/>
      </w:pPr>
      <w:r w:rsidRPr="0000681D">
        <w:rPr>
          <w:b/>
        </w:rPr>
        <w:t>Миссия школы:</w:t>
      </w:r>
      <w:r w:rsidRPr="0000681D">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F9562C" w:rsidRPr="0000681D" w:rsidRDefault="00F9562C" w:rsidP="0000681D">
      <w:pPr>
        <w:jc w:val="both"/>
      </w:pPr>
      <w:r w:rsidRPr="0000681D">
        <w:t xml:space="preserve">         Культурно-образовательное пространство школы является неотъемлемой составляющей единой целостной системы непрерывного школьного образования, включающей три ступени возрастного развития: 1 ступень – </w:t>
      </w:r>
      <w:r w:rsidR="0092423B">
        <w:t>начальное общее образование</w:t>
      </w:r>
      <w:r w:rsidRPr="0000681D">
        <w:t xml:space="preserve">, 2 ступень – </w:t>
      </w:r>
      <w:r w:rsidR="0092423B">
        <w:t>основное общее образование</w:t>
      </w:r>
      <w:r w:rsidRPr="0000681D">
        <w:t xml:space="preserve">, 3 ступень – </w:t>
      </w:r>
      <w:r w:rsidR="0092423B">
        <w:t>среднее общее образование</w:t>
      </w:r>
      <w:r w:rsidRPr="0000681D">
        <w:t>. Школа I</w:t>
      </w:r>
      <w:r w:rsidRPr="0000681D">
        <w:rPr>
          <w:lang w:val="en-US"/>
        </w:rPr>
        <w:t>I</w:t>
      </w:r>
      <w:r w:rsidR="00097644" w:rsidRPr="0000681D">
        <w:t xml:space="preserve"> уровня</w:t>
      </w:r>
      <w:r w:rsidRPr="0000681D">
        <w:t xml:space="preserve"> является звеном в непрерывной системе образования школы и осуществляет преемственные связи </w:t>
      </w:r>
      <w:proofErr w:type="gramStart"/>
      <w:r w:rsidRPr="0000681D">
        <w:t>с  начальным</w:t>
      </w:r>
      <w:proofErr w:type="gramEnd"/>
      <w:r w:rsidRPr="0000681D">
        <w:t xml:space="preserve"> образованием через организацию</w:t>
      </w:r>
      <w:r w:rsidR="0092423B">
        <w:t xml:space="preserve"> учебной и </w:t>
      </w:r>
      <w:proofErr w:type="spellStart"/>
      <w:r w:rsidR="0092423B">
        <w:t>внеу</w:t>
      </w:r>
      <w:r w:rsidR="00E37922">
        <w:t>чебной</w:t>
      </w:r>
      <w:proofErr w:type="spellEnd"/>
      <w:r w:rsidR="0092423B">
        <w:t xml:space="preserve"> деятельности</w:t>
      </w:r>
      <w:r w:rsidRPr="0000681D">
        <w:t>.</w:t>
      </w:r>
    </w:p>
    <w:p w:rsidR="00F9562C" w:rsidRPr="00FA21F9" w:rsidRDefault="00F9562C" w:rsidP="0000681D">
      <w:pPr>
        <w:jc w:val="both"/>
      </w:pPr>
      <w:r w:rsidRPr="0000681D">
        <w:t>Цель деятельности школы I</w:t>
      </w:r>
      <w:r w:rsidRPr="0000681D">
        <w:rPr>
          <w:lang w:val="en-US"/>
        </w:rPr>
        <w:t>I</w:t>
      </w:r>
      <w:r w:rsidR="00097644" w:rsidRPr="0000681D">
        <w:t xml:space="preserve"> уровня</w:t>
      </w:r>
      <w:r w:rsidRPr="0000681D">
        <w:t>: формирование личности ученика школы как человека Успеха, реализующего творческие и интел</w:t>
      </w:r>
      <w:r w:rsidR="00BE20AC">
        <w:t>лектуальные способности в микро</w:t>
      </w:r>
      <w:r w:rsidRPr="0000681D">
        <w:t xml:space="preserve">социуме (образовательная среда школы, </w:t>
      </w:r>
      <w:proofErr w:type="spellStart"/>
      <w:r w:rsidR="009F65C3">
        <w:t>Егорлыкского</w:t>
      </w:r>
      <w:proofErr w:type="spellEnd"/>
      <w:r w:rsidR="009F65C3">
        <w:t xml:space="preserve"> района</w:t>
      </w:r>
      <w:r w:rsidRPr="00FA21F9">
        <w:t>).</w:t>
      </w:r>
    </w:p>
    <w:p w:rsidR="00F9562C" w:rsidRPr="0000681D" w:rsidRDefault="00F9562C" w:rsidP="0000681D">
      <w:pPr>
        <w:jc w:val="both"/>
      </w:pPr>
      <w:r w:rsidRPr="0000681D">
        <w:t>Стратегические ориентиры школы I</w:t>
      </w:r>
      <w:r w:rsidRPr="0000681D">
        <w:rPr>
          <w:lang w:val="en-US"/>
        </w:rPr>
        <w:t>I</w:t>
      </w:r>
      <w:r w:rsidR="00097644" w:rsidRPr="0000681D">
        <w:t xml:space="preserve"> уровня </w:t>
      </w:r>
      <w:r w:rsidRPr="0000681D">
        <w:t>направлены на формирование ведущего качества личности школьника – «успешность». При этом показателями результата становятся:</w:t>
      </w:r>
    </w:p>
    <w:p w:rsidR="00F9562C" w:rsidRPr="0000681D" w:rsidRDefault="00F9562C" w:rsidP="0000681D">
      <w:pPr>
        <w:jc w:val="both"/>
      </w:pPr>
      <w:proofErr w:type="gramStart"/>
      <w:r w:rsidRPr="0000681D">
        <w:t xml:space="preserve">·  </w:t>
      </w:r>
      <w:proofErr w:type="spellStart"/>
      <w:r w:rsidRPr="0000681D">
        <w:t>сформированность</w:t>
      </w:r>
      <w:proofErr w:type="spellEnd"/>
      <w:proofErr w:type="gramEnd"/>
      <w:r w:rsidRPr="0000681D">
        <w:t xml:space="preserve"> личностных качеств самоопределения, </w:t>
      </w:r>
      <w:proofErr w:type="spellStart"/>
      <w:r w:rsidRPr="0000681D">
        <w:t>смыслоообразования</w:t>
      </w:r>
      <w:proofErr w:type="spellEnd"/>
      <w:r w:rsidRPr="0000681D">
        <w:t>, морально</w:t>
      </w:r>
      <w:r w:rsidRPr="0000681D">
        <w:rPr>
          <w:rFonts w:eastAsia="MS Mincho"/>
        </w:rPr>
        <w:noBreakHyphen/>
      </w:r>
      <w:r w:rsidRPr="0000681D">
        <w:t>этической ориентации;</w:t>
      </w:r>
    </w:p>
    <w:p w:rsidR="00F9562C" w:rsidRPr="0000681D" w:rsidRDefault="00F9562C" w:rsidP="0000681D">
      <w:pPr>
        <w:jc w:val="both"/>
      </w:pPr>
      <w:proofErr w:type="gramStart"/>
      <w:r w:rsidRPr="0000681D">
        <w:t xml:space="preserve">·  </w:t>
      </w:r>
      <w:proofErr w:type="spellStart"/>
      <w:r w:rsidRPr="0000681D">
        <w:t>сформированность</w:t>
      </w:r>
      <w:proofErr w:type="spellEnd"/>
      <w:proofErr w:type="gramEnd"/>
      <w:r w:rsidRPr="0000681D">
        <w:t xml:space="preserve"> необходимого уровня универсальных учебных действий как совокупности способов действий определяющих основное умение обучающегося - умение учиться;</w:t>
      </w:r>
    </w:p>
    <w:p w:rsidR="00F9562C" w:rsidRPr="0000681D" w:rsidRDefault="00F9562C" w:rsidP="0000681D">
      <w:pPr>
        <w:jc w:val="both"/>
      </w:pPr>
      <w:proofErr w:type="gramStart"/>
      <w:r w:rsidRPr="0000681D">
        <w:t>·  присвоение</w:t>
      </w:r>
      <w:proofErr w:type="gramEnd"/>
      <w:r w:rsidRPr="0000681D">
        <w:t xml:space="preserve">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w:t>
      </w:r>
      <w:proofErr w:type="spellStart"/>
      <w:r w:rsidRPr="0000681D">
        <w:t>метапредметных</w:t>
      </w:r>
      <w:proofErr w:type="spellEnd"/>
      <w:r w:rsidRPr="0000681D">
        <w:t xml:space="preserve"> действий.</w:t>
      </w:r>
    </w:p>
    <w:p w:rsidR="00F9562C" w:rsidRPr="0000681D" w:rsidRDefault="00F9562C" w:rsidP="0000681D">
      <w:pPr>
        <w:jc w:val="both"/>
      </w:pPr>
      <w:r w:rsidRPr="0000681D">
        <w:t>Принципиальными идеями, на основе которых организуется образовательный процесс в школе I</w:t>
      </w:r>
      <w:r w:rsidRPr="0000681D">
        <w:rPr>
          <w:lang w:val="en-US"/>
        </w:rPr>
        <w:t>I</w:t>
      </w:r>
      <w:r w:rsidR="00097644" w:rsidRPr="0000681D">
        <w:t xml:space="preserve"> уровня</w:t>
      </w:r>
      <w:r w:rsidRPr="0000681D">
        <w:t>, считаем:</w:t>
      </w:r>
    </w:p>
    <w:p w:rsidR="00F9562C" w:rsidRPr="0000681D" w:rsidRDefault="00F9562C" w:rsidP="0000681D">
      <w:pPr>
        <w:jc w:val="both"/>
      </w:pPr>
    </w:p>
    <w:p w:rsidR="00F9562C" w:rsidRPr="0000681D" w:rsidRDefault="00F9562C" w:rsidP="0000681D">
      <w:pPr>
        <w:pStyle w:val="afffe"/>
        <w:rPr>
          <w:szCs w:val="24"/>
        </w:rPr>
      </w:pPr>
      <w:proofErr w:type="gramStart"/>
      <w:r w:rsidRPr="0000681D">
        <w:rPr>
          <w:szCs w:val="24"/>
        </w:rPr>
        <w:t>·  преемственность</w:t>
      </w:r>
      <w:proofErr w:type="gramEnd"/>
      <w:r w:rsidRPr="0000681D">
        <w:rPr>
          <w:szCs w:val="24"/>
        </w:rPr>
        <w:t xml:space="preserve"> во всех аспектах образовательной деятельности;</w:t>
      </w:r>
    </w:p>
    <w:p w:rsidR="00F9562C" w:rsidRPr="0000681D" w:rsidRDefault="00F9562C" w:rsidP="0000681D">
      <w:pPr>
        <w:pStyle w:val="afffe"/>
        <w:rPr>
          <w:szCs w:val="24"/>
        </w:rPr>
      </w:pPr>
    </w:p>
    <w:p w:rsidR="00F9562C" w:rsidRPr="0000681D" w:rsidRDefault="00F9562C" w:rsidP="0000681D">
      <w:pPr>
        <w:pStyle w:val="afffe"/>
        <w:rPr>
          <w:szCs w:val="24"/>
        </w:rPr>
      </w:pPr>
      <w:proofErr w:type="gramStart"/>
      <w:r w:rsidRPr="0000681D">
        <w:rPr>
          <w:szCs w:val="24"/>
        </w:rPr>
        <w:t>·  открытость</w:t>
      </w:r>
      <w:proofErr w:type="gramEnd"/>
      <w:r w:rsidRPr="0000681D">
        <w:rPr>
          <w:szCs w:val="24"/>
        </w:rPr>
        <w:t xml:space="preserve"> образовательного пространства;</w:t>
      </w:r>
    </w:p>
    <w:p w:rsidR="00F9562C" w:rsidRPr="0000681D" w:rsidRDefault="00F9562C" w:rsidP="0000681D">
      <w:pPr>
        <w:pStyle w:val="afffe"/>
        <w:rPr>
          <w:szCs w:val="24"/>
        </w:rPr>
      </w:pPr>
    </w:p>
    <w:p w:rsidR="00F9562C" w:rsidRPr="0000681D" w:rsidRDefault="00097644" w:rsidP="0000681D">
      <w:pPr>
        <w:pStyle w:val="afffe"/>
        <w:rPr>
          <w:szCs w:val="24"/>
        </w:rPr>
      </w:pPr>
      <w:proofErr w:type="gramStart"/>
      <w:r w:rsidRPr="0000681D">
        <w:rPr>
          <w:szCs w:val="24"/>
        </w:rPr>
        <w:t xml:space="preserve">·  </w:t>
      </w:r>
      <w:r w:rsidR="00F9562C" w:rsidRPr="0000681D">
        <w:rPr>
          <w:szCs w:val="24"/>
        </w:rPr>
        <w:t>системно</w:t>
      </w:r>
      <w:proofErr w:type="gramEnd"/>
      <w:r w:rsidR="00F9562C" w:rsidRPr="0000681D">
        <w:rPr>
          <w:szCs w:val="24"/>
        </w:rPr>
        <w:t>-</w:t>
      </w:r>
      <w:proofErr w:type="spellStart"/>
      <w:r w:rsidR="00F9562C" w:rsidRPr="0000681D">
        <w:rPr>
          <w:szCs w:val="24"/>
        </w:rPr>
        <w:t>деятельностный</w:t>
      </w:r>
      <w:proofErr w:type="spellEnd"/>
      <w:r w:rsidR="00F9562C" w:rsidRPr="0000681D">
        <w:rPr>
          <w:szCs w:val="24"/>
        </w:rPr>
        <w:t xml:space="preserve"> подход;</w:t>
      </w:r>
    </w:p>
    <w:p w:rsidR="00F9562C" w:rsidRPr="0000681D" w:rsidRDefault="00F9562C" w:rsidP="0000681D">
      <w:pPr>
        <w:pStyle w:val="afffe"/>
        <w:rPr>
          <w:szCs w:val="24"/>
        </w:rPr>
      </w:pPr>
    </w:p>
    <w:p w:rsidR="00F9562C" w:rsidRPr="0000681D" w:rsidRDefault="00F9562C" w:rsidP="0000681D">
      <w:pPr>
        <w:pStyle w:val="afffe"/>
        <w:rPr>
          <w:szCs w:val="24"/>
        </w:rPr>
      </w:pPr>
      <w:proofErr w:type="gramStart"/>
      <w:r w:rsidRPr="0000681D">
        <w:rPr>
          <w:szCs w:val="24"/>
        </w:rPr>
        <w:t>·  личностно</w:t>
      </w:r>
      <w:proofErr w:type="gramEnd"/>
      <w:r w:rsidRPr="0000681D">
        <w:rPr>
          <w:szCs w:val="24"/>
        </w:rPr>
        <w:t>-ориентированная направленность обучения и воспитания;</w:t>
      </w:r>
    </w:p>
    <w:p w:rsidR="00F9562C" w:rsidRPr="0000681D" w:rsidRDefault="00F9562C" w:rsidP="0000681D">
      <w:pPr>
        <w:pStyle w:val="afffe"/>
        <w:rPr>
          <w:szCs w:val="24"/>
        </w:rPr>
      </w:pPr>
    </w:p>
    <w:p w:rsidR="00F9562C" w:rsidRPr="0000681D" w:rsidRDefault="00F9562C" w:rsidP="0000681D">
      <w:pPr>
        <w:pStyle w:val="afffe"/>
        <w:rPr>
          <w:szCs w:val="24"/>
        </w:rPr>
      </w:pPr>
      <w:proofErr w:type="gramStart"/>
      <w:r w:rsidRPr="0000681D">
        <w:rPr>
          <w:szCs w:val="24"/>
        </w:rPr>
        <w:t>·  взаимодействие</w:t>
      </w:r>
      <w:proofErr w:type="gramEnd"/>
      <w:r w:rsidRPr="0000681D">
        <w:rPr>
          <w:szCs w:val="24"/>
        </w:rPr>
        <w:t xml:space="preserve"> всех субъектов образовательной деятельности</w:t>
      </w:r>
    </w:p>
    <w:p w:rsidR="00F9562C" w:rsidRPr="0000681D" w:rsidRDefault="00F9562C" w:rsidP="0000681D">
      <w:pPr>
        <w:jc w:val="both"/>
      </w:pPr>
    </w:p>
    <w:p w:rsidR="00F9562C" w:rsidRDefault="00F9562C" w:rsidP="0000681D">
      <w:pPr>
        <w:jc w:val="both"/>
      </w:pPr>
      <w:r w:rsidRPr="0000681D">
        <w:t xml:space="preserve">Образовательный процесс строится таким образом, чтобы каждый ученик имел возможность системно выполнять весь комплекс универсальных учебных действий, </w:t>
      </w:r>
      <w:proofErr w:type="gramStart"/>
      <w:r w:rsidRPr="0000681D">
        <w:t>определенных  ФГОС</w:t>
      </w:r>
      <w:proofErr w:type="gramEnd"/>
      <w:r w:rsidRPr="0000681D">
        <w:t xml:space="preserve">, сохраняя  и укрепляя и при этом свое здоровье, достигая личностных, </w:t>
      </w:r>
      <w:proofErr w:type="spellStart"/>
      <w:r w:rsidRPr="0000681D">
        <w:t>метапредметных</w:t>
      </w:r>
      <w:proofErr w:type="spellEnd"/>
      <w:r w:rsidRPr="0000681D">
        <w:t xml:space="preserve"> и предметных результатов, достаточных для успешного продолжения образования в старшей школе.</w:t>
      </w:r>
    </w:p>
    <w:p w:rsidR="006D0E90" w:rsidRPr="00750B36" w:rsidRDefault="006D0E90" w:rsidP="006D0E90">
      <w:pPr>
        <w:autoSpaceDE w:val="0"/>
        <w:autoSpaceDN w:val="0"/>
        <w:adjustRightInd w:val="0"/>
        <w:ind w:firstLine="708"/>
        <w:jc w:val="both"/>
      </w:pPr>
      <w:r>
        <w:lastRenderedPageBreak/>
        <w:t xml:space="preserve">В соответствии с ФГОС </w:t>
      </w:r>
      <w:proofErr w:type="gramStart"/>
      <w:r>
        <w:t>О</w:t>
      </w:r>
      <w:r w:rsidRPr="00750B36">
        <w:t>ОО  важной</w:t>
      </w:r>
      <w:proofErr w:type="gramEnd"/>
      <w:r w:rsidRPr="00750B36">
        <w:t xml:space="preserve"> и неотъемлемой частью процесса образования является внеурочная деятельность. </w:t>
      </w:r>
    </w:p>
    <w:p w:rsidR="006D0E90" w:rsidRPr="00750B36" w:rsidRDefault="006D0E90" w:rsidP="006D0E90">
      <w:pPr>
        <w:autoSpaceDE w:val="0"/>
        <w:autoSpaceDN w:val="0"/>
        <w:adjustRightInd w:val="0"/>
        <w:jc w:val="both"/>
        <w:rPr>
          <w:b/>
        </w:rPr>
      </w:pPr>
      <w:r w:rsidRPr="00750B36">
        <w:rPr>
          <w:b/>
        </w:rPr>
        <w:t xml:space="preserve">Общие подходы к </w:t>
      </w:r>
      <w:proofErr w:type="gramStart"/>
      <w:r w:rsidRPr="00750B36">
        <w:rPr>
          <w:b/>
        </w:rPr>
        <w:t>организации  внеурочной</w:t>
      </w:r>
      <w:proofErr w:type="gramEnd"/>
      <w:r w:rsidRPr="00750B36">
        <w:rPr>
          <w:b/>
        </w:rPr>
        <w:t xml:space="preserve"> деятельности</w:t>
      </w:r>
    </w:p>
    <w:p w:rsidR="006D0E90" w:rsidRDefault="006D0E90" w:rsidP="006D0E90">
      <w:pPr>
        <w:autoSpaceDE w:val="0"/>
        <w:autoSpaceDN w:val="0"/>
        <w:adjustRightInd w:val="0"/>
        <w:ind w:firstLine="708"/>
        <w:jc w:val="both"/>
      </w:pPr>
      <w:r w:rsidRPr="00750B36">
        <w:t xml:space="preserve">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w:t>
      </w:r>
    </w:p>
    <w:p w:rsidR="006D0E90" w:rsidRPr="00750B36" w:rsidRDefault="006D0E90" w:rsidP="006D0E90">
      <w:pPr>
        <w:autoSpaceDE w:val="0"/>
        <w:autoSpaceDN w:val="0"/>
        <w:adjustRightInd w:val="0"/>
        <w:ind w:firstLine="708"/>
        <w:jc w:val="both"/>
      </w:pPr>
      <w:r w:rsidRPr="00750B36">
        <w:t xml:space="preserve">Предметные результаты достигаются в процессе освоения школьных дисциплин. В достижении </w:t>
      </w:r>
      <w:proofErr w:type="spellStart"/>
      <w:r w:rsidRPr="00750B36">
        <w:t>метапредметных</w:t>
      </w:r>
      <w:proofErr w:type="spellEnd"/>
      <w:r w:rsidRPr="00750B36">
        <w:t>,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w:t>
      </w:r>
      <w:r>
        <w:t xml:space="preserve"> </w:t>
      </w:r>
      <w:r w:rsidRPr="00750B36">
        <w:t>взаимодействия школьников, что в совокупности дает большой воспитательный эффект.</w:t>
      </w:r>
    </w:p>
    <w:p w:rsidR="006D0E90" w:rsidRPr="00750B36" w:rsidRDefault="006D0E90" w:rsidP="006D0E90">
      <w:pPr>
        <w:autoSpaceDE w:val="0"/>
        <w:autoSpaceDN w:val="0"/>
        <w:adjustRightInd w:val="0"/>
        <w:jc w:val="both"/>
        <w:rPr>
          <w:b/>
        </w:rPr>
      </w:pPr>
      <w:r w:rsidRPr="00750B36">
        <w:rPr>
          <w:b/>
        </w:rPr>
        <w:t>Основные задачи внеурочной деятельности</w:t>
      </w:r>
    </w:p>
    <w:p w:rsidR="006D0E90" w:rsidRPr="00750B36" w:rsidRDefault="006D0E90" w:rsidP="006D0E90">
      <w:pPr>
        <w:autoSpaceDE w:val="0"/>
        <w:autoSpaceDN w:val="0"/>
        <w:adjustRightInd w:val="0"/>
        <w:ind w:firstLine="708"/>
        <w:jc w:val="both"/>
      </w:pPr>
      <w:r w:rsidRPr="00750B36">
        <w:t>Под внеурочной деятельностью следует понимать все виды деятельности школьников (кроме учебной), в которых возможно и целесообразно решение задач их воспитания и социализации.</w:t>
      </w:r>
    </w:p>
    <w:p w:rsidR="006D0E90" w:rsidRPr="00750B36" w:rsidRDefault="006D0E90" w:rsidP="006D0E90">
      <w:pPr>
        <w:autoSpaceDE w:val="0"/>
        <w:autoSpaceDN w:val="0"/>
        <w:adjustRightInd w:val="0"/>
        <w:jc w:val="both"/>
      </w:pPr>
      <w:r w:rsidRPr="00750B36">
        <w:rPr>
          <w:b/>
        </w:rPr>
        <w:t>Внеурочная деятельность школьников</w:t>
      </w:r>
      <w:r w:rsidRPr="00750B36">
        <w:t xml:space="preserve"> – это деятельность, которая направлена на реализацию и развитие индивидуальных способностей, интересов и склонностей учеников в разных видах деятельности.</w:t>
      </w:r>
    </w:p>
    <w:p w:rsidR="006D0E90" w:rsidRPr="00750B36" w:rsidRDefault="006D0E90" w:rsidP="006D0E90">
      <w:pPr>
        <w:autoSpaceDE w:val="0"/>
        <w:autoSpaceDN w:val="0"/>
        <w:adjustRightInd w:val="0"/>
        <w:jc w:val="both"/>
      </w:pPr>
      <w:r w:rsidRPr="00750B36">
        <w:rPr>
          <w:b/>
        </w:rPr>
        <w:t>Внеурочная деятельность школьников</w:t>
      </w:r>
      <w:r w:rsidRPr="00750B36">
        <w:t xml:space="preserve"> - специально организованная деятельность, представляющая собой неотъемлемую часть образовательного процесса, отличная от урочной системы обучения.</w:t>
      </w:r>
    </w:p>
    <w:p w:rsidR="006D0E90" w:rsidRPr="00750B36" w:rsidRDefault="006D0E90" w:rsidP="006D0E90">
      <w:pPr>
        <w:autoSpaceDE w:val="0"/>
        <w:autoSpaceDN w:val="0"/>
        <w:adjustRightInd w:val="0"/>
        <w:jc w:val="both"/>
      </w:pPr>
      <w:r w:rsidRPr="00750B36">
        <w:rPr>
          <w:b/>
        </w:rPr>
        <w:t>Внеурочная деятельность школьников</w:t>
      </w:r>
      <w:r w:rsidRPr="00750B36">
        <w:t xml:space="preserve">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6D0E90" w:rsidRPr="00750B36" w:rsidRDefault="006D0E90" w:rsidP="006D0E90">
      <w:pPr>
        <w:autoSpaceDE w:val="0"/>
        <w:autoSpaceDN w:val="0"/>
        <w:adjustRightInd w:val="0"/>
        <w:ind w:firstLine="708"/>
        <w:jc w:val="both"/>
      </w:pPr>
      <w:r w:rsidRPr="00750B36">
        <w:t xml:space="preserve">В соответствии с федеральным государственным образовательным стандартом начального общего образования образовательная программа начального общего образования реализуется через внеурочную деятельность. 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w:t>
      </w:r>
      <w:proofErr w:type="gramStart"/>
      <w:r w:rsidRPr="00750B36">
        <w:t>освоения  образовательной</w:t>
      </w:r>
      <w:proofErr w:type="gramEnd"/>
      <w:r w:rsidRPr="00750B36">
        <w:t xml:space="preserve"> программы начального общего образования.</w:t>
      </w:r>
    </w:p>
    <w:p w:rsidR="006D0E90" w:rsidRPr="00750B36" w:rsidRDefault="006D0E90" w:rsidP="006D0E90">
      <w:pPr>
        <w:autoSpaceDE w:val="0"/>
        <w:autoSpaceDN w:val="0"/>
        <w:adjustRightInd w:val="0"/>
        <w:jc w:val="both"/>
      </w:pPr>
      <w:r w:rsidRPr="00750B36">
        <w:t xml:space="preserve">Внеурочная деятельность позволяет решить следующие </w:t>
      </w:r>
      <w:r w:rsidRPr="00750B36">
        <w:rPr>
          <w:b/>
        </w:rPr>
        <w:t>задачи:</w:t>
      </w:r>
    </w:p>
    <w:p w:rsidR="006D0E90" w:rsidRPr="00750B36" w:rsidRDefault="006D0E90" w:rsidP="006D0E90">
      <w:pPr>
        <w:autoSpaceDE w:val="0"/>
        <w:autoSpaceDN w:val="0"/>
        <w:adjustRightInd w:val="0"/>
        <w:ind w:firstLine="708"/>
        <w:jc w:val="both"/>
      </w:pPr>
      <w:r w:rsidRPr="00750B36">
        <w:t>- обеспечить благоприятную адаптацию ребенка к школе;</w:t>
      </w:r>
    </w:p>
    <w:p w:rsidR="006D0E90" w:rsidRPr="00750B36" w:rsidRDefault="006D0E90" w:rsidP="006D0E90">
      <w:pPr>
        <w:autoSpaceDE w:val="0"/>
        <w:autoSpaceDN w:val="0"/>
        <w:adjustRightInd w:val="0"/>
        <w:ind w:firstLine="708"/>
        <w:jc w:val="both"/>
      </w:pPr>
      <w:r w:rsidRPr="00750B36">
        <w:t>- оптимизировать учебную нагрузку обучающихся;</w:t>
      </w:r>
    </w:p>
    <w:p w:rsidR="006D0E90" w:rsidRPr="00750B36" w:rsidRDefault="006D0E90" w:rsidP="006D0E90">
      <w:pPr>
        <w:autoSpaceDE w:val="0"/>
        <w:autoSpaceDN w:val="0"/>
        <w:adjustRightInd w:val="0"/>
        <w:ind w:firstLine="708"/>
        <w:jc w:val="both"/>
      </w:pPr>
      <w:r w:rsidRPr="00750B36">
        <w:t>- улучшить условия для развития ребенка;</w:t>
      </w:r>
    </w:p>
    <w:p w:rsidR="006D0E90" w:rsidRPr="00750B36" w:rsidRDefault="006D0E90" w:rsidP="006D0E90">
      <w:pPr>
        <w:autoSpaceDE w:val="0"/>
        <w:autoSpaceDN w:val="0"/>
        <w:adjustRightInd w:val="0"/>
        <w:ind w:firstLine="708"/>
        <w:jc w:val="both"/>
      </w:pPr>
      <w:r w:rsidRPr="00750B36">
        <w:t>-учесть возрастные и индивидуальные особенности обучающихся.</w:t>
      </w:r>
    </w:p>
    <w:p w:rsidR="006D0E90" w:rsidRPr="00750B36" w:rsidRDefault="006D0E90" w:rsidP="006D0E90">
      <w:pPr>
        <w:autoSpaceDE w:val="0"/>
        <w:autoSpaceDN w:val="0"/>
        <w:adjustRightInd w:val="0"/>
        <w:ind w:firstLine="708"/>
        <w:jc w:val="both"/>
      </w:pPr>
      <w:r w:rsidRPr="00750B36">
        <w:t>Внеурочная деятельность вынесена за рамки учебного плана и осуществляется во второй половине дня, организуется по пяти направлениям развития личности детей:</w:t>
      </w:r>
    </w:p>
    <w:p w:rsidR="006D0E90" w:rsidRPr="00750B36" w:rsidRDefault="006D0E90" w:rsidP="006D0E90">
      <w:pPr>
        <w:autoSpaceDE w:val="0"/>
        <w:autoSpaceDN w:val="0"/>
        <w:adjustRightInd w:val="0"/>
        <w:ind w:firstLine="708"/>
        <w:jc w:val="both"/>
      </w:pPr>
      <w:r w:rsidRPr="00750B36">
        <w:t>- общекультурное,</w:t>
      </w:r>
    </w:p>
    <w:p w:rsidR="006D0E90" w:rsidRPr="00750B36" w:rsidRDefault="006D0E90" w:rsidP="006D0E90">
      <w:pPr>
        <w:autoSpaceDE w:val="0"/>
        <w:autoSpaceDN w:val="0"/>
        <w:adjustRightInd w:val="0"/>
        <w:ind w:firstLine="708"/>
        <w:jc w:val="both"/>
      </w:pPr>
      <w:r w:rsidRPr="00750B36">
        <w:t xml:space="preserve">- </w:t>
      </w:r>
      <w:proofErr w:type="spellStart"/>
      <w:r w:rsidRPr="00750B36">
        <w:t>общеинтеллектуальное</w:t>
      </w:r>
      <w:proofErr w:type="spellEnd"/>
      <w:r w:rsidRPr="00750B36">
        <w:t>,</w:t>
      </w:r>
    </w:p>
    <w:p w:rsidR="006D0E90" w:rsidRPr="00750B36" w:rsidRDefault="006D0E90" w:rsidP="006D0E90">
      <w:pPr>
        <w:autoSpaceDE w:val="0"/>
        <w:autoSpaceDN w:val="0"/>
        <w:adjustRightInd w:val="0"/>
        <w:ind w:firstLine="708"/>
        <w:jc w:val="both"/>
      </w:pPr>
      <w:r w:rsidRPr="00750B36">
        <w:t>-</w:t>
      </w:r>
      <w:r>
        <w:t xml:space="preserve"> </w:t>
      </w:r>
      <w:r w:rsidRPr="00750B36">
        <w:t xml:space="preserve">социальное, </w:t>
      </w:r>
    </w:p>
    <w:p w:rsidR="006D0E90" w:rsidRPr="00750B36" w:rsidRDefault="006D0E90" w:rsidP="006D0E90">
      <w:pPr>
        <w:autoSpaceDE w:val="0"/>
        <w:autoSpaceDN w:val="0"/>
        <w:adjustRightInd w:val="0"/>
        <w:ind w:firstLine="708"/>
        <w:jc w:val="both"/>
      </w:pPr>
      <w:r w:rsidRPr="00750B36">
        <w:t>- духовно-нравственное,</w:t>
      </w:r>
    </w:p>
    <w:p w:rsidR="006D0E90" w:rsidRPr="00750B36" w:rsidRDefault="006D0E90" w:rsidP="006D0E90">
      <w:pPr>
        <w:autoSpaceDE w:val="0"/>
        <w:autoSpaceDN w:val="0"/>
        <w:adjustRightInd w:val="0"/>
        <w:jc w:val="both"/>
      </w:pPr>
      <w:r>
        <w:t xml:space="preserve">           </w:t>
      </w:r>
      <w:r w:rsidRPr="00750B36">
        <w:t xml:space="preserve"> -</w:t>
      </w:r>
      <w:r>
        <w:t xml:space="preserve"> </w:t>
      </w:r>
      <w:r w:rsidRPr="00750B36">
        <w:t xml:space="preserve">спортивно-оздоровительное. </w:t>
      </w:r>
    </w:p>
    <w:p w:rsidR="006D0E90" w:rsidRPr="006140F8" w:rsidRDefault="006D0E90" w:rsidP="006D0E90">
      <w:pPr>
        <w:autoSpaceDE w:val="0"/>
        <w:autoSpaceDN w:val="0"/>
        <w:adjustRightInd w:val="0"/>
        <w:ind w:firstLine="708"/>
        <w:jc w:val="both"/>
        <w:rPr>
          <w:sz w:val="28"/>
          <w:szCs w:val="28"/>
        </w:rPr>
      </w:pPr>
      <w:r w:rsidRPr="00750B36">
        <w:t xml:space="preserve">Планирование и организация внеурочной деятельности обучающихся осуществляется на основе интересов и потребностей детей, возможностей ресурсного обеспечения эффективной занятости детей различными формами внеурочной деятельности. </w:t>
      </w:r>
    </w:p>
    <w:p w:rsidR="006D0E90" w:rsidRPr="0000681D" w:rsidRDefault="006D0E90" w:rsidP="0000681D">
      <w:pPr>
        <w:jc w:val="both"/>
      </w:pPr>
    </w:p>
    <w:p w:rsidR="00F9562C" w:rsidRPr="0000681D" w:rsidRDefault="00F9562C" w:rsidP="0000681D">
      <w:pPr>
        <w:jc w:val="both"/>
      </w:pPr>
    </w:p>
    <w:p w:rsidR="00BE20AC" w:rsidRDefault="00BE20AC" w:rsidP="0000681D">
      <w:pPr>
        <w:pStyle w:val="Osnova"/>
        <w:tabs>
          <w:tab w:val="left" w:leader="dot" w:pos="624"/>
        </w:tabs>
        <w:spacing w:line="240" w:lineRule="auto"/>
        <w:ind w:firstLine="454"/>
        <w:rPr>
          <w:rStyle w:val="Zag11"/>
          <w:rFonts w:eastAsia="@Arial Unicode MS"/>
          <w:b/>
          <w:color w:val="auto"/>
          <w:sz w:val="24"/>
          <w:szCs w:val="24"/>
          <w:lang w:val="ru-RU"/>
        </w:rPr>
      </w:pPr>
    </w:p>
    <w:p w:rsidR="00685716" w:rsidRDefault="00685716" w:rsidP="0000681D">
      <w:pPr>
        <w:pStyle w:val="Osnova"/>
        <w:tabs>
          <w:tab w:val="left" w:leader="dot" w:pos="624"/>
        </w:tabs>
        <w:spacing w:line="240" w:lineRule="auto"/>
        <w:ind w:firstLine="454"/>
        <w:rPr>
          <w:rStyle w:val="Zag11"/>
          <w:rFonts w:eastAsia="@Arial Unicode MS"/>
          <w:b/>
          <w:color w:val="auto"/>
          <w:sz w:val="24"/>
          <w:szCs w:val="24"/>
          <w:lang w:val="ru-RU"/>
        </w:rPr>
      </w:pPr>
    </w:p>
    <w:p w:rsidR="00685716" w:rsidRDefault="00685716" w:rsidP="0000681D">
      <w:pPr>
        <w:pStyle w:val="Osnova"/>
        <w:tabs>
          <w:tab w:val="left" w:leader="dot" w:pos="624"/>
        </w:tabs>
        <w:spacing w:line="240" w:lineRule="auto"/>
        <w:ind w:firstLine="454"/>
        <w:rPr>
          <w:rStyle w:val="Zag11"/>
          <w:rFonts w:eastAsia="@Arial Unicode MS"/>
          <w:b/>
          <w:color w:val="auto"/>
          <w:sz w:val="24"/>
          <w:szCs w:val="24"/>
          <w:lang w:val="ru-RU"/>
        </w:rPr>
      </w:pPr>
    </w:p>
    <w:p w:rsidR="00F9562C" w:rsidRDefault="00F9562C" w:rsidP="0000681D">
      <w:pPr>
        <w:pStyle w:val="Osnova"/>
        <w:tabs>
          <w:tab w:val="left" w:leader="dot" w:pos="624"/>
        </w:tabs>
        <w:spacing w:line="240" w:lineRule="auto"/>
        <w:ind w:firstLine="454"/>
        <w:rPr>
          <w:rStyle w:val="Zag11"/>
          <w:rFonts w:eastAsia="@Arial Unicode MS"/>
          <w:b/>
          <w:color w:val="auto"/>
          <w:sz w:val="24"/>
          <w:szCs w:val="24"/>
          <w:lang w:val="ru-RU"/>
        </w:rPr>
      </w:pPr>
      <w:r w:rsidRPr="0000681D">
        <w:rPr>
          <w:rStyle w:val="Zag11"/>
          <w:rFonts w:eastAsia="@Arial Unicode MS"/>
          <w:b/>
          <w:color w:val="auto"/>
          <w:sz w:val="24"/>
          <w:szCs w:val="24"/>
          <w:lang w:val="ru-RU"/>
        </w:rPr>
        <w:lastRenderedPageBreak/>
        <w:t xml:space="preserve">1.2. Планируемые результаты освоения обучающимися основной образовательной программы </w:t>
      </w:r>
      <w:r w:rsidR="004F459F">
        <w:rPr>
          <w:rStyle w:val="Zag11"/>
          <w:rFonts w:eastAsia="@Arial Unicode MS"/>
          <w:b/>
          <w:color w:val="auto"/>
          <w:sz w:val="24"/>
          <w:szCs w:val="24"/>
          <w:lang w:val="ru-RU"/>
        </w:rPr>
        <w:t>основного общего образования (</w:t>
      </w:r>
      <w:r w:rsidR="00D0096C">
        <w:rPr>
          <w:rStyle w:val="Zag11"/>
          <w:rFonts w:eastAsia="@Arial Unicode MS"/>
          <w:b/>
          <w:color w:val="auto"/>
          <w:sz w:val="24"/>
          <w:szCs w:val="24"/>
          <w:lang w:val="ru-RU"/>
        </w:rPr>
        <w:t>5-</w:t>
      </w:r>
      <w:r w:rsidR="0090714D">
        <w:rPr>
          <w:rStyle w:val="Zag11"/>
          <w:rFonts w:eastAsia="@Arial Unicode MS"/>
          <w:b/>
          <w:color w:val="auto"/>
          <w:sz w:val="24"/>
          <w:szCs w:val="24"/>
          <w:lang w:val="ru-RU"/>
        </w:rPr>
        <w:t>9</w:t>
      </w:r>
      <w:r w:rsidR="00D0096C">
        <w:rPr>
          <w:rStyle w:val="Zag11"/>
          <w:rFonts w:eastAsia="@Arial Unicode MS"/>
          <w:b/>
          <w:color w:val="auto"/>
          <w:sz w:val="24"/>
          <w:szCs w:val="24"/>
          <w:lang w:val="ru-RU"/>
        </w:rPr>
        <w:t xml:space="preserve"> класс</w:t>
      </w:r>
      <w:r w:rsidR="004F459F">
        <w:rPr>
          <w:rStyle w:val="Zag11"/>
          <w:rFonts w:eastAsia="@Arial Unicode MS"/>
          <w:b/>
          <w:color w:val="auto"/>
          <w:sz w:val="24"/>
          <w:szCs w:val="24"/>
          <w:lang w:val="ru-RU"/>
        </w:rPr>
        <w:t>)</w:t>
      </w:r>
      <w:r w:rsidR="00D0096C">
        <w:rPr>
          <w:rStyle w:val="Zag11"/>
          <w:rFonts w:eastAsia="@Arial Unicode MS"/>
          <w:b/>
          <w:color w:val="auto"/>
          <w:sz w:val="24"/>
          <w:szCs w:val="24"/>
          <w:lang w:val="ru-RU"/>
        </w:rPr>
        <w:t>.</w:t>
      </w:r>
    </w:p>
    <w:p w:rsidR="00D0096C" w:rsidRPr="0000681D" w:rsidRDefault="00D0096C" w:rsidP="0000681D">
      <w:pPr>
        <w:pStyle w:val="Osnova"/>
        <w:tabs>
          <w:tab w:val="left" w:leader="dot" w:pos="624"/>
        </w:tabs>
        <w:spacing w:line="240" w:lineRule="auto"/>
        <w:ind w:firstLine="454"/>
        <w:rPr>
          <w:rStyle w:val="Zag11"/>
          <w:rFonts w:eastAsia="@Arial Unicode MS"/>
          <w:b/>
          <w:color w:val="auto"/>
          <w:sz w:val="24"/>
          <w:szCs w:val="24"/>
          <w:lang w:val="ru-RU"/>
        </w:rPr>
      </w:pPr>
    </w:p>
    <w:p w:rsidR="00F9562C" w:rsidRPr="0000681D" w:rsidRDefault="00F9562C" w:rsidP="0000681D">
      <w:pPr>
        <w:ind w:firstLine="454"/>
        <w:jc w:val="both"/>
        <w:rPr>
          <w:b/>
        </w:rPr>
      </w:pPr>
      <w:r w:rsidRPr="0000681D">
        <w:rPr>
          <w:b/>
        </w:rPr>
        <w:t>1.2.1. Общие положения</w:t>
      </w:r>
    </w:p>
    <w:p w:rsidR="00F9562C" w:rsidRPr="0000681D" w:rsidRDefault="00F9562C" w:rsidP="0000681D">
      <w:pPr>
        <w:ind w:firstLine="454"/>
        <w:jc w:val="both"/>
      </w:pPr>
      <w:r w:rsidRPr="0000681D">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00681D">
        <w:rPr>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00681D">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00681D">
        <w:t>критериальной</w:t>
      </w:r>
      <w:proofErr w:type="spellEnd"/>
      <w:r w:rsidRPr="0000681D">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F9562C" w:rsidRPr="0000681D" w:rsidRDefault="00F9562C" w:rsidP="0000681D">
      <w:pPr>
        <w:tabs>
          <w:tab w:val="left" w:pos="1920"/>
        </w:tabs>
        <w:ind w:firstLine="454"/>
        <w:jc w:val="both"/>
      </w:pPr>
      <w:r w:rsidRPr="0000681D">
        <w:t xml:space="preserve">В соответствии с требованиями Стандарта система планируемых результатов — личностных, </w:t>
      </w:r>
      <w:proofErr w:type="spellStart"/>
      <w:r w:rsidRPr="0000681D">
        <w:t>метапредметных</w:t>
      </w:r>
      <w:proofErr w:type="spellEnd"/>
      <w:r w:rsidRPr="0000681D">
        <w:t xml:space="preserve"> и предметных — устанавливает и описывает классы </w:t>
      </w:r>
      <w:r w:rsidRPr="0000681D">
        <w:rPr>
          <w:i/>
        </w:rPr>
        <w:t>учебно-познавательных</w:t>
      </w:r>
      <w:r w:rsidRPr="0000681D">
        <w:t xml:space="preserve"> и </w:t>
      </w:r>
      <w:r w:rsidRPr="0000681D">
        <w:rPr>
          <w:i/>
        </w:rPr>
        <w:t>учебно-практических задач</w:t>
      </w:r>
      <w:r w:rsidRPr="0000681D">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00681D">
        <w:rPr>
          <w:i/>
        </w:rPr>
        <w:t>системой учебных действий</w:t>
      </w:r>
      <w:r w:rsidRPr="0000681D">
        <w:t xml:space="preserve"> (универсальных и специфических для данного учебного предмета: личностных, регулятивных, коммуникативных, познавательных) с </w:t>
      </w:r>
      <w:r w:rsidRPr="0000681D">
        <w:rPr>
          <w:i/>
        </w:rPr>
        <w:t>учебным материалом</w:t>
      </w:r>
      <w:r w:rsidRPr="0000681D">
        <w:t xml:space="preserve">, и прежде всего с </w:t>
      </w:r>
      <w:r w:rsidRPr="0000681D">
        <w:rPr>
          <w:i/>
        </w:rPr>
        <w:t>опорным</w:t>
      </w:r>
      <w:r w:rsidR="002B120C" w:rsidRPr="0000681D">
        <w:rPr>
          <w:i/>
        </w:rPr>
        <w:t xml:space="preserve"> </w:t>
      </w:r>
      <w:r w:rsidRPr="0000681D">
        <w:rPr>
          <w:i/>
        </w:rPr>
        <w:t>учебным материалом,</w:t>
      </w:r>
      <w:r w:rsidRPr="0000681D">
        <w:t xml:space="preserve"> служащим основой для последующего обучения.</w:t>
      </w:r>
    </w:p>
    <w:p w:rsidR="00F9562C" w:rsidRPr="0000681D" w:rsidRDefault="00F9562C" w:rsidP="0000681D">
      <w:pPr>
        <w:tabs>
          <w:tab w:val="left" w:pos="1920"/>
        </w:tabs>
        <w:ind w:firstLine="454"/>
        <w:jc w:val="both"/>
      </w:pPr>
      <w:r w:rsidRPr="0000681D">
        <w:t xml:space="preserve">Фактически личностные, </w:t>
      </w:r>
      <w:proofErr w:type="spellStart"/>
      <w:r w:rsidRPr="0000681D">
        <w:t>метапредметные</w:t>
      </w:r>
      <w:proofErr w:type="spellEnd"/>
      <w:r w:rsidRPr="0000681D">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xml:space="preserve">1) учебно-познавательные задачи, направленные на формирование и оценку умений и навыков, способствующих </w:t>
      </w:r>
      <w:r w:rsidRPr="0000681D">
        <w:rPr>
          <w:b/>
          <w:lang w:val="ru-RU"/>
        </w:rPr>
        <w:t>освоению систематических знаний</w:t>
      </w:r>
      <w:r w:rsidRPr="0000681D">
        <w:rPr>
          <w:lang w:val="ru-RU"/>
        </w:rPr>
        <w:t>, в том числе:</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w:t>
      </w:r>
      <w:r w:rsidRPr="0000681D">
        <w:rPr>
          <w:i/>
          <w:lang w:val="ru-RU"/>
        </w:rPr>
        <w:t>первичному ознакомлению, отработке и осознанию теоретических моделей и понятий</w:t>
      </w:r>
      <w:r w:rsidRPr="0000681D">
        <w:rPr>
          <w:lang w:val="ru-RU"/>
        </w:rPr>
        <w:t xml:space="preserve"> (общенаучных и базовых для данной области знания), </w:t>
      </w:r>
      <w:r w:rsidRPr="0000681D">
        <w:rPr>
          <w:i/>
          <w:lang w:val="ru-RU"/>
        </w:rPr>
        <w:t>стандартных алгоритмов и процедур</w:t>
      </w:r>
      <w:r w:rsidRPr="0000681D">
        <w:rPr>
          <w:lang w:val="ru-RU"/>
        </w:rPr>
        <w:t>;</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w:t>
      </w:r>
      <w:r w:rsidRPr="0000681D">
        <w:rPr>
          <w:i/>
          <w:lang w:val="ru-RU"/>
        </w:rPr>
        <w:t>выявлению и осознанию сущности и особенностей</w:t>
      </w:r>
      <w:r w:rsidRPr="0000681D">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0681D">
        <w:rPr>
          <w:i/>
          <w:lang w:val="ru-RU"/>
        </w:rPr>
        <w:t>созданию и использованию моделей</w:t>
      </w:r>
      <w:r w:rsidRPr="0000681D">
        <w:rPr>
          <w:lang w:val="ru-RU"/>
        </w:rPr>
        <w:t xml:space="preserve"> изучаемых объектов и процессов, </w:t>
      </w:r>
      <w:r w:rsidRPr="0000681D">
        <w:rPr>
          <w:bCs/>
          <w:lang w:val="ru-RU"/>
        </w:rPr>
        <w:t>схем</w:t>
      </w:r>
      <w:r w:rsidRPr="0000681D">
        <w:rPr>
          <w:lang w:val="ru-RU"/>
        </w:rPr>
        <w:t>;</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w:t>
      </w:r>
      <w:r w:rsidRPr="0000681D">
        <w:rPr>
          <w:i/>
          <w:lang w:val="ru-RU"/>
        </w:rPr>
        <w:t>выявлению и анализу существенных и устойчивых связей и отношений</w:t>
      </w:r>
      <w:r w:rsidRPr="0000681D">
        <w:rPr>
          <w:lang w:val="ru-RU"/>
        </w:rPr>
        <w:t xml:space="preserve"> между объектами и процессами;</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2) учебно-познавательные задачи, направленные на формирование и оценку навыка</w:t>
      </w:r>
      <w:r w:rsidRPr="0000681D">
        <w:rPr>
          <w:b/>
          <w:lang w:val="ru-RU"/>
        </w:rPr>
        <w:t xml:space="preserve"> самостоятельного приобретения, переноса и интеграции знаний</w:t>
      </w:r>
      <w:r w:rsidRPr="0000681D">
        <w:rPr>
          <w:lang w:val="ru-RU"/>
        </w:rPr>
        <w:t xml:space="preserve"> как результата использования </w:t>
      </w:r>
      <w:proofErr w:type="spellStart"/>
      <w:r w:rsidRPr="0000681D">
        <w:rPr>
          <w:lang w:val="ru-RU"/>
        </w:rPr>
        <w:t>знако</w:t>
      </w:r>
      <w:proofErr w:type="spellEnd"/>
      <w:r w:rsidRPr="0000681D">
        <w:rPr>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00681D">
        <w:rPr>
          <w:rStyle w:val="af"/>
          <w:lang w:val="ru-RU"/>
        </w:rPr>
        <w:endnoteReference w:id="1"/>
      </w:r>
      <w:r w:rsidRPr="0000681D">
        <w:rPr>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00681D">
        <w:t> </w:t>
      </w:r>
      <w:r w:rsidRPr="0000681D">
        <w:rPr>
          <w:lang w:val="ru-RU"/>
        </w:rPr>
        <w:t>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3) учебно-практические задачи, направленные на формирование и оценку</w:t>
      </w:r>
      <w:r w:rsidR="002B120C" w:rsidRPr="0000681D">
        <w:rPr>
          <w:lang w:val="ru-RU"/>
        </w:rPr>
        <w:t xml:space="preserve"> </w:t>
      </w:r>
      <w:r w:rsidRPr="0000681D">
        <w:rPr>
          <w:lang w:val="ru-RU"/>
        </w:rPr>
        <w:t>навыка</w:t>
      </w:r>
      <w:r w:rsidRPr="0000681D">
        <w:rPr>
          <w:b/>
          <w:lang w:val="ru-RU"/>
        </w:rPr>
        <w:t xml:space="preserve"> разрешения</w:t>
      </w:r>
      <w:r w:rsidR="002B120C" w:rsidRPr="0000681D">
        <w:rPr>
          <w:b/>
          <w:lang w:val="ru-RU"/>
        </w:rPr>
        <w:t xml:space="preserve"> </w:t>
      </w:r>
      <w:r w:rsidRPr="0000681D">
        <w:rPr>
          <w:b/>
          <w:lang w:val="ru-RU"/>
        </w:rPr>
        <w:t>проблем</w:t>
      </w:r>
      <w:r w:rsidRPr="0000681D">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4) учебно-практические задачи, направленные на формирование и оценку</w:t>
      </w:r>
      <w:r w:rsidR="002B120C" w:rsidRPr="0000681D">
        <w:rPr>
          <w:lang w:val="ru-RU"/>
        </w:rPr>
        <w:t xml:space="preserve"> </w:t>
      </w:r>
      <w:r w:rsidRPr="0000681D">
        <w:rPr>
          <w:lang w:val="ru-RU"/>
        </w:rPr>
        <w:t>навыка</w:t>
      </w:r>
      <w:r w:rsidRPr="0000681D">
        <w:rPr>
          <w:b/>
          <w:lang w:val="ru-RU"/>
        </w:rPr>
        <w:t xml:space="preserve"> сотрудничества</w:t>
      </w:r>
      <w:r w:rsidRPr="0000681D">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lastRenderedPageBreak/>
        <w:t>5) учебно-практические задачи, направленные на формирование и оценку</w:t>
      </w:r>
      <w:r w:rsidR="002B120C" w:rsidRPr="0000681D">
        <w:rPr>
          <w:lang w:val="ru-RU"/>
        </w:rPr>
        <w:t xml:space="preserve"> </w:t>
      </w:r>
      <w:r w:rsidRPr="0000681D">
        <w:rPr>
          <w:lang w:val="ru-RU"/>
        </w:rPr>
        <w:t>навыка</w:t>
      </w:r>
      <w:r w:rsidRPr="0000681D">
        <w:rPr>
          <w:b/>
          <w:lang w:val="ru-RU"/>
        </w:rPr>
        <w:t xml:space="preserve"> коммуникации</w:t>
      </w:r>
      <w:r w:rsidRPr="0000681D">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6) учебно-практические и учебно-познавательные задачи, направленные на формирование и оценку</w:t>
      </w:r>
      <w:r w:rsidR="002B120C" w:rsidRPr="0000681D">
        <w:rPr>
          <w:lang w:val="ru-RU"/>
        </w:rPr>
        <w:t xml:space="preserve"> </w:t>
      </w:r>
      <w:r w:rsidRPr="0000681D">
        <w:rPr>
          <w:lang w:val="ru-RU"/>
        </w:rPr>
        <w:t xml:space="preserve">навыка </w:t>
      </w:r>
      <w:r w:rsidRPr="0000681D">
        <w:rPr>
          <w:b/>
          <w:lang w:val="ru-RU"/>
        </w:rPr>
        <w:t xml:space="preserve">самоорганизации и </w:t>
      </w:r>
      <w:proofErr w:type="spellStart"/>
      <w:r w:rsidRPr="0000681D">
        <w:rPr>
          <w:b/>
          <w:lang w:val="ru-RU"/>
        </w:rPr>
        <w:t>саморегуляции</w:t>
      </w:r>
      <w:proofErr w:type="spellEnd"/>
      <w:r w:rsidRPr="0000681D">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00681D">
        <w:rPr>
          <w:rStyle w:val="af"/>
          <w:lang w:val="ru-RU"/>
        </w:rPr>
        <w:endnoteReference w:id="2"/>
      </w:r>
      <w:r w:rsidRPr="0000681D">
        <w:rPr>
          <w:lang w:val="ru-RU"/>
        </w:rPr>
        <w:t>;</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7) учебно-практические и учебно-познавательные задачи, направленные на формирование и оценку навыка</w:t>
      </w:r>
      <w:r w:rsidRPr="0000681D">
        <w:rPr>
          <w:b/>
          <w:lang w:val="ru-RU"/>
        </w:rPr>
        <w:t xml:space="preserve"> рефлексии</w:t>
      </w:r>
      <w:r w:rsidRPr="0000681D">
        <w:rPr>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влияющих на результаты и качество выполнения</w:t>
      </w:r>
      <w:r w:rsidRPr="0000681D">
        <w:rPr>
          <w:rStyle w:val="af"/>
          <w:lang w:val="ru-RU"/>
        </w:rPr>
        <w:endnoteReference w:id="3"/>
      </w:r>
      <w:r w:rsidRPr="0000681D">
        <w:rPr>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8) учебно-практические и учебно-познавательные задачи, направленные на формирование</w:t>
      </w:r>
      <w:r w:rsidRPr="0000681D">
        <w:rPr>
          <w:rStyle w:val="af"/>
          <w:lang w:val="ru-RU"/>
        </w:rPr>
        <w:endnoteReference w:id="4"/>
      </w:r>
      <w:r w:rsidRPr="0000681D">
        <w:rPr>
          <w:b/>
          <w:lang w:val="ru-RU"/>
        </w:rPr>
        <w:t>ценностно-смысловых установок</w:t>
      </w:r>
      <w:r w:rsidRPr="0000681D">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9) учебно-практические и учебно-познавательные задачи, направленные на формирование и оценку</w:t>
      </w:r>
      <w:r w:rsidRPr="0000681D">
        <w:rPr>
          <w:b/>
          <w:lang w:val="ru-RU"/>
        </w:rPr>
        <w:t xml:space="preserve"> ИКТ-компетентности обучающихся</w:t>
      </w:r>
      <w:r w:rsidRPr="0000681D">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9562C" w:rsidRPr="0000681D" w:rsidRDefault="00F9562C" w:rsidP="0000681D">
      <w:pPr>
        <w:pStyle w:val="affa"/>
        <w:widowControl/>
        <w:tabs>
          <w:tab w:val="clear" w:pos="4677"/>
          <w:tab w:val="clear" w:pos="9355"/>
        </w:tabs>
        <w:overflowPunct w:val="0"/>
        <w:ind w:firstLine="454"/>
        <w:jc w:val="both"/>
        <w:textAlignment w:val="baseline"/>
        <w:rPr>
          <w:bCs/>
          <w:lang w:val="ru-RU"/>
        </w:rPr>
      </w:pPr>
      <w:r w:rsidRPr="0000681D">
        <w:rPr>
          <w:lang w:val="ru-RU"/>
        </w:rPr>
        <w:t xml:space="preserve">В соответствии с реализуемой ФГОС ООО </w:t>
      </w:r>
      <w:proofErr w:type="spellStart"/>
      <w:r w:rsidRPr="0000681D">
        <w:rPr>
          <w:lang w:val="ru-RU"/>
        </w:rPr>
        <w:t>деятельностной</w:t>
      </w:r>
      <w:proofErr w:type="spellEnd"/>
      <w:r w:rsidRPr="0000681D">
        <w:rPr>
          <w:lang w:val="ru-RU"/>
        </w:rPr>
        <w:t xml:space="preserve"> парадигмой образования система планируемых результатов строится на основе </w:t>
      </w:r>
      <w:r w:rsidRPr="0000681D">
        <w:rPr>
          <w:b/>
          <w:i/>
          <w:lang w:val="ru-RU"/>
        </w:rPr>
        <w:t>уровневого подхода:</w:t>
      </w:r>
      <w:r w:rsidRPr="0000681D">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0681D">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b/>
          <w:bCs/>
          <w:lang w:val="ru-RU"/>
        </w:rPr>
        <w:t>В стру</w:t>
      </w:r>
      <w:r w:rsidRPr="0000681D">
        <w:rPr>
          <w:b/>
          <w:lang w:val="ru-RU"/>
        </w:rPr>
        <w:t>ктуре планируемых результатов</w:t>
      </w:r>
      <w:r w:rsidRPr="0000681D">
        <w:rPr>
          <w:lang w:val="ru-RU"/>
        </w:rPr>
        <w:t xml:space="preserve"> выделяются:</w:t>
      </w:r>
    </w:p>
    <w:p w:rsidR="00F9562C" w:rsidRPr="0000681D" w:rsidRDefault="00F9562C" w:rsidP="0000681D">
      <w:pPr>
        <w:ind w:firstLine="454"/>
        <w:jc w:val="both"/>
      </w:pPr>
      <w:r w:rsidRPr="0000681D">
        <w:rPr>
          <w:b/>
        </w:rPr>
        <w:t>1) Ведущие целевые установки и основные ожидаемые результаты основного общего образования</w:t>
      </w:r>
      <w:r w:rsidRPr="0000681D">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00681D">
        <w:t>способностей</w:t>
      </w:r>
      <w:proofErr w:type="gramEnd"/>
      <w:r w:rsidRPr="0000681D">
        <w:t xml:space="preserve">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00681D">
        <w:rPr>
          <w:b/>
          <w:i/>
        </w:rPr>
        <w:t xml:space="preserve">исключительно </w:t>
      </w:r>
      <w:proofErr w:type="spellStart"/>
      <w:r w:rsidRPr="0000681D">
        <w:rPr>
          <w:b/>
          <w:i/>
        </w:rPr>
        <w:t>неперсонифицированной</w:t>
      </w:r>
      <w:proofErr w:type="spellEnd"/>
      <w:r w:rsidRPr="0000681D">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F9562C" w:rsidRPr="0000681D" w:rsidRDefault="00F9562C" w:rsidP="0000681D">
      <w:pPr>
        <w:ind w:firstLine="454"/>
        <w:jc w:val="both"/>
      </w:pPr>
      <w:r w:rsidRPr="0000681D">
        <w:rPr>
          <w:b/>
        </w:rPr>
        <w:t xml:space="preserve">2) Планируемые результаты освоения учебных и междисциплинарных программ. </w:t>
      </w:r>
      <w:r w:rsidRPr="0000681D">
        <w:t xml:space="preserve">Эти результаты приводятся в </w:t>
      </w:r>
      <w:proofErr w:type="spellStart"/>
      <w:proofErr w:type="gramStart"/>
      <w:r w:rsidRPr="0000681D">
        <w:t>блоках«</w:t>
      </w:r>
      <w:proofErr w:type="gramEnd"/>
      <w:r w:rsidRPr="0000681D">
        <w:t>Выпускник</w:t>
      </w:r>
      <w:proofErr w:type="spellEnd"/>
      <w:r w:rsidRPr="0000681D">
        <w:t xml:space="preserve"> научится» и </w:t>
      </w:r>
      <w:r w:rsidRPr="0000681D">
        <w:rPr>
          <w:i/>
        </w:rPr>
        <w:t>«Выпускник получит возможность научиться»</w:t>
      </w:r>
      <w:r w:rsidRPr="0000681D">
        <w:rPr>
          <w:rStyle w:val="af"/>
        </w:rPr>
        <w:endnoteReference w:id="5"/>
      </w:r>
      <w:r w:rsidRPr="0000681D">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9562C" w:rsidRPr="0000681D" w:rsidRDefault="00F9562C" w:rsidP="0000681D">
      <w:pPr>
        <w:ind w:firstLine="454"/>
        <w:jc w:val="both"/>
      </w:pPr>
      <w:r w:rsidRPr="0000681D">
        <w:lastRenderedPageBreak/>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9562C" w:rsidRPr="0000681D" w:rsidRDefault="00F9562C" w:rsidP="0000681D">
      <w:pPr>
        <w:ind w:firstLine="454"/>
        <w:jc w:val="both"/>
        <w:rPr>
          <w:b/>
        </w:rPr>
      </w:pPr>
      <w:r w:rsidRPr="0000681D">
        <w:t xml:space="preserve">Достижение планируемых результатов, отнесённых к блоку «Выпускник научится», </w:t>
      </w:r>
      <w:r w:rsidRPr="0000681D">
        <w:rPr>
          <w:b/>
        </w:rPr>
        <w:t>выносится на итоговую оценку</w:t>
      </w:r>
      <w:r w:rsidRPr="0000681D">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00681D">
        <w:rPr>
          <w:i/>
        </w:rPr>
        <w:t>заданий базового уровня</w:t>
      </w:r>
      <w:r w:rsidRPr="0000681D">
        <w:t xml:space="preserve">, а на уровне действий, составляющих зону ближайшего развития большинства обучающихся, — с помощью </w:t>
      </w:r>
      <w:r w:rsidRPr="0000681D">
        <w:rPr>
          <w:i/>
        </w:rPr>
        <w:t>заданий повышенного уровня</w:t>
      </w:r>
      <w:r w:rsidRPr="0000681D">
        <w:t xml:space="preserve">. </w:t>
      </w:r>
      <w:r w:rsidRPr="0000681D">
        <w:rPr>
          <w:b/>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9562C" w:rsidRPr="0000681D" w:rsidRDefault="00F9562C" w:rsidP="0000681D">
      <w:pPr>
        <w:ind w:firstLine="454"/>
        <w:jc w:val="both"/>
      </w:pPr>
      <w:r w:rsidRPr="0000681D">
        <w:t xml:space="preserve">В блоках </w:t>
      </w:r>
      <w:r w:rsidRPr="0000681D">
        <w:rPr>
          <w:i/>
        </w:rPr>
        <w:t>«Выпускник получит возможность научиться»</w:t>
      </w:r>
      <w:r w:rsidRPr="0000681D">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00681D">
        <w:rPr>
          <w:b/>
          <w:i/>
        </w:rPr>
        <w:t>неперсонифицированной</w:t>
      </w:r>
      <w:proofErr w:type="spellEnd"/>
      <w:r w:rsidRPr="0000681D">
        <w:rPr>
          <w:b/>
          <w:i/>
        </w:rPr>
        <w:t xml:space="preserve"> информации</w:t>
      </w:r>
      <w:r w:rsidRPr="0000681D">
        <w:t>.</w:t>
      </w:r>
    </w:p>
    <w:p w:rsidR="00F9562C" w:rsidRPr="0000681D" w:rsidRDefault="00F9562C" w:rsidP="0000681D">
      <w:pPr>
        <w:ind w:firstLine="454"/>
        <w:jc w:val="both"/>
      </w:pPr>
      <w:r w:rsidRPr="0000681D">
        <w:t xml:space="preserve">Частично задания, ориентированные на оценку достижения планируемых результатов из блока </w:t>
      </w:r>
      <w:r w:rsidRPr="0000681D">
        <w:rPr>
          <w:i/>
        </w:rPr>
        <w:t>«Выпускник получит возможность научиться»</w:t>
      </w:r>
      <w:r w:rsidRPr="0000681D">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0681D">
        <w:rPr>
          <w:b/>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00681D">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9562C" w:rsidRPr="0000681D" w:rsidRDefault="00F9562C" w:rsidP="0000681D">
      <w:pPr>
        <w:ind w:firstLine="454"/>
        <w:jc w:val="both"/>
      </w:pPr>
      <w:r w:rsidRPr="0000681D">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0681D">
        <w:rPr>
          <w:b/>
          <w:bCs/>
          <w:i/>
          <w:iCs/>
        </w:rPr>
        <w:t>дифференциации требований</w:t>
      </w:r>
      <w:r w:rsidRPr="0000681D">
        <w:t xml:space="preserve"> к подготовке обучающихся.</w:t>
      </w:r>
    </w:p>
    <w:p w:rsidR="00F9562C" w:rsidRPr="0000681D" w:rsidRDefault="00F9562C" w:rsidP="0000681D">
      <w:pPr>
        <w:ind w:firstLine="454"/>
        <w:jc w:val="both"/>
      </w:pPr>
      <w:r w:rsidRPr="0000681D">
        <w:t>На ступени основного общего образования устанавливаются планируемые результаты освоения:</w:t>
      </w:r>
    </w:p>
    <w:p w:rsidR="00F9562C" w:rsidRPr="0000681D" w:rsidRDefault="00F9562C" w:rsidP="0000681D">
      <w:pPr>
        <w:ind w:firstLine="454"/>
        <w:jc w:val="both"/>
      </w:pPr>
      <w:r w:rsidRPr="0000681D">
        <w:t xml:space="preserve">• четырёх </w:t>
      </w:r>
      <w:r w:rsidRPr="0000681D">
        <w:rPr>
          <w:b/>
          <w:i/>
        </w:rPr>
        <w:t>междисциплинарных учебных программ</w:t>
      </w:r>
      <w:r w:rsidRPr="0000681D">
        <w:t xml:space="preserve"> — «Формирование универсальных учебных действий», «Формирование ИКТ-компетентности обучающихся», «Основы учебно-</w:t>
      </w:r>
      <w:r w:rsidRPr="0000681D">
        <w:lastRenderedPageBreak/>
        <w:t>исследовательской и проектной деятельности» и «Основы смыслового чтения и работа с текстом»;</w:t>
      </w:r>
    </w:p>
    <w:p w:rsidR="00F9562C" w:rsidRPr="0000681D" w:rsidRDefault="00F9562C" w:rsidP="0000681D">
      <w:pPr>
        <w:ind w:firstLine="454"/>
        <w:jc w:val="both"/>
      </w:pPr>
      <w:r w:rsidRPr="0000681D">
        <w:t>• </w:t>
      </w:r>
      <w:r w:rsidRPr="0000681D">
        <w:rPr>
          <w:b/>
          <w:i/>
        </w:rPr>
        <w:t>учебных программ по всем предметам</w:t>
      </w:r>
      <w:r w:rsidRPr="0000681D">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B120C" w:rsidRPr="0000681D" w:rsidRDefault="002B120C" w:rsidP="0000681D">
      <w:pPr>
        <w:ind w:firstLine="454"/>
        <w:jc w:val="both"/>
        <w:rPr>
          <w:b/>
        </w:rPr>
      </w:pPr>
    </w:p>
    <w:p w:rsidR="00F9562C" w:rsidRPr="0000681D" w:rsidRDefault="00F9562C" w:rsidP="0000681D">
      <w:pPr>
        <w:ind w:firstLine="454"/>
        <w:jc w:val="both"/>
        <w:rPr>
          <w:b/>
        </w:rPr>
      </w:pPr>
      <w:r w:rsidRPr="0000681D">
        <w:rPr>
          <w:b/>
        </w:rPr>
        <w:t>1.2.2. Ведущие целевые установки и основные ожидаемые результаты</w:t>
      </w:r>
    </w:p>
    <w:p w:rsidR="00F9562C" w:rsidRPr="0000681D" w:rsidRDefault="00F9562C" w:rsidP="0000681D">
      <w:pPr>
        <w:ind w:firstLine="454"/>
        <w:jc w:val="both"/>
      </w:pPr>
      <w:r w:rsidRPr="0000681D">
        <w:t xml:space="preserve">В результате изучения </w:t>
      </w:r>
      <w:r w:rsidRPr="0000681D">
        <w:rPr>
          <w:b/>
        </w:rPr>
        <w:t>всех без исключения предметов</w:t>
      </w:r>
      <w:r w:rsidRPr="0000681D">
        <w:t xml:space="preserve"> основной школы получат дальнейшее развитие </w:t>
      </w:r>
      <w:r w:rsidRPr="0000681D">
        <w:rPr>
          <w:b/>
          <w:i/>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00681D">
        <w:rPr>
          <w:b/>
          <w:i/>
        </w:rPr>
        <w:t>общепользовательская</w:t>
      </w:r>
      <w:proofErr w:type="spellEnd"/>
      <w:r w:rsidRPr="0000681D">
        <w:rPr>
          <w:b/>
          <w:i/>
        </w:rPr>
        <w:t xml:space="preserve"> ИКТ-компетентность обучающихся</w:t>
      </w:r>
      <w:r w:rsidRPr="0000681D">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00681D">
        <w:t>саморегуляции</w:t>
      </w:r>
      <w:proofErr w:type="spellEnd"/>
      <w:r w:rsidRPr="0000681D">
        <w:t xml:space="preserve"> и рефлексии.</w:t>
      </w:r>
    </w:p>
    <w:p w:rsidR="00F9562C" w:rsidRPr="0000681D" w:rsidRDefault="00F9562C" w:rsidP="0000681D">
      <w:pPr>
        <w:ind w:firstLine="454"/>
        <w:jc w:val="both"/>
        <w:rPr>
          <w:bCs/>
        </w:rPr>
      </w:pPr>
      <w:r w:rsidRPr="0000681D">
        <w:t xml:space="preserve">В ходе изучения средствами всех предметов у выпускников будут заложены </w:t>
      </w:r>
      <w:r w:rsidRPr="0000681D">
        <w:rPr>
          <w:b/>
          <w:i/>
        </w:rPr>
        <w:t xml:space="preserve">основы формально-логического </w:t>
      </w:r>
      <w:r w:rsidRPr="0000681D">
        <w:rPr>
          <w:b/>
          <w:bCs/>
          <w:i/>
        </w:rPr>
        <w:t>мышления, рефлексии</w:t>
      </w:r>
      <w:r w:rsidRPr="0000681D">
        <w:rPr>
          <w:bCs/>
        </w:rPr>
        <w:t>, что будет способствовать:</w:t>
      </w:r>
    </w:p>
    <w:p w:rsidR="00F9562C" w:rsidRPr="0000681D" w:rsidRDefault="00F9562C" w:rsidP="0000681D">
      <w:pPr>
        <w:ind w:firstLine="454"/>
        <w:jc w:val="both"/>
      </w:pPr>
      <w:r w:rsidRPr="0000681D">
        <w:t>• </w:t>
      </w:r>
      <w:r w:rsidRPr="0000681D">
        <w:rPr>
          <w:bCs/>
        </w:rPr>
        <w:t>порождению</w:t>
      </w:r>
      <w:r w:rsidRPr="0000681D">
        <w:t xml:space="preserve"> нового типа познавательных интересов (интереса не только к фактам, но и к закономерностям);</w:t>
      </w:r>
    </w:p>
    <w:p w:rsidR="00F9562C" w:rsidRPr="0000681D" w:rsidRDefault="00F9562C" w:rsidP="0000681D">
      <w:pPr>
        <w:ind w:firstLine="454"/>
        <w:jc w:val="both"/>
      </w:pPr>
      <w:r w:rsidRPr="0000681D">
        <w:t>• расширению и переориентации рефлексивной оценки собственных возможностей — за пределы учебной деятельности</w:t>
      </w:r>
      <w:r w:rsidR="002B120C" w:rsidRPr="0000681D">
        <w:t xml:space="preserve"> </w:t>
      </w:r>
      <w:r w:rsidRPr="0000681D">
        <w:t>в сферу самосознания;</w:t>
      </w:r>
    </w:p>
    <w:p w:rsidR="00F9562C" w:rsidRPr="0000681D" w:rsidRDefault="00F9562C" w:rsidP="0000681D">
      <w:pPr>
        <w:ind w:firstLine="454"/>
        <w:jc w:val="both"/>
      </w:pPr>
      <w:r w:rsidRPr="0000681D">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9562C" w:rsidRPr="0000681D" w:rsidRDefault="00F9562C" w:rsidP="0000681D">
      <w:pPr>
        <w:ind w:firstLine="454"/>
        <w:jc w:val="both"/>
      </w:pPr>
      <w:r w:rsidRPr="0000681D">
        <w:t xml:space="preserve">В ходе </w:t>
      </w:r>
      <w:proofErr w:type="gramStart"/>
      <w:r w:rsidRPr="0000681D">
        <w:t>изучения всех учебных предметов</w:t>
      </w:r>
      <w:proofErr w:type="gramEnd"/>
      <w:r w:rsidRPr="0000681D">
        <w:t xml:space="preserve"> обучающиеся </w:t>
      </w:r>
      <w:r w:rsidRPr="0000681D">
        <w:rPr>
          <w:b/>
          <w:i/>
        </w:rPr>
        <w:t>приобретут опыт проектной деятельности</w:t>
      </w:r>
      <w:r w:rsidRPr="0000681D">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9562C" w:rsidRPr="0000681D" w:rsidRDefault="00F9562C" w:rsidP="0000681D">
      <w:pPr>
        <w:ind w:firstLine="454"/>
        <w:jc w:val="both"/>
      </w:pPr>
      <w:r w:rsidRPr="0000681D">
        <w:t xml:space="preserve">В ходе </w:t>
      </w:r>
      <w:proofErr w:type="gramStart"/>
      <w:r w:rsidRPr="0000681D">
        <w:t>планирования и выполнения учебных исследований</w:t>
      </w:r>
      <w:proofErr w:type="gramEnd"/>
      <w:r w:rsidRPr="0000681D">
        <w:t xml:space="preserve"> обучающиеся освоят умение </w:t>
      </w:r>
      <w:r w:rsidRPr="0000681D">
        <w:rPr>
          <w:i/>
        </w:rPr>
        <w:t>оперировать гипотезами</w:t>
      </w:r>
      <w:r w:rsidRPr="0000681D">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9562C" w:rsidRPr="0000681D" w:rsidRDefault="00F9562C" w:rsidP="0000681D">
      <w:pPr>
        <w:ind w:firstLine="454"/>
        <w:jc w:val="both"/>
      </w:pPr>
      <w:r w:rsidRPr="0000681D">
        <w:t xml:space="preserve">В результате целенаправленной учебной деятельности, осуществляемой в формах </w:t>
      </w:r>
      <w:r w:rsidRPr="0000681D">
        <w:rPr>
          <w:i/>
        </w:rPr>
        <w:t>учебного исследования</w:t>
      </w:r>
      <w:r w:rsidRPr="0000681D">
        <w:t xml:space="preserve">, </w:t>
      </w:r>
      <w:r w:rsidRPr="0000681D">
        <w:rPr>
          <w:i/>
        </w:rPr>
        <w:t>учебного проекта</w:t>
      </w:r>
      <w:r w:rsidRPr="0000681D">
        <w:t xml:space="preserve">, в ходе </w:t>
      </w:r>
      <w:r w:rsidRPr="0000681D">
        <w:rPr>
          <w:i/>
        </w:rPr>
        <w:t>освоения системы научных понятий</w:t>
      </w:r>
      <w:r w:rsidRPr="0000681D">
        <w:t xml:space="preserve"> у выпускников будут заложены:</w:t>
      </w:r>
    </w:p>
    <w:p w:rsidR="00F9562C" w:rsidRPr="0000681D" w:rsidRDefault="00F9562C" w:rsidP="0000681D">
      <w:pPr>
        <w:ind w:firstLine="454"/>
        <w:jc w:val="both"/>
      </w:pPr>
      <w:r w:rsidRPr="0000681D">
        <w:t>• потребность вникать в суть изучаемых проблем, ставить вопросы, затрагивающие основы знаний, личный, социальный, исторический жизненный опыт;</w:t>
      </w:r>
    </w:p>
    <w:p w:rsidR="00F9562C" w:rsidRPr="0000681D" w:rsidRDefault="00F9562C" w:rsidP="0000681D">
      <w:pPr>
        <w:ind w:firstLine="454"/>
        <w:jc w:val="both"/>
      </w:pPr>
      <w:r w:rsidRPr="0000681D">
        <w:t>• основы критического отношения к знанию, жизненному опыту;</w:t>
      </w:r>
    </w:p>
    <w:p w:rsidR="00F9562C" w:rsidRPr="0000681D" w:rsidRDefault="00F9562C" w:rsidP="0000681D">
      <w:pPr>
        <w:ind w:firstLine="454"/>
        <w:jc w:val="both"/>
      </w:pPr>
      <w:r w:rsidRPr="0000681D">
        <w:t>• основы ценностных суждений и оценок;</w:t>
      </w:r>
    </w:p>
    <w:p w:rsidR="00F9562C" w:rsidRPr="0000681D" w:rsidRDefault="00F9562C" w:rsidP="0000681D">
      <w:pPr>
        <w:ind w:firstLine="454"/>
        <w:jc w:val="both"/>
      </w:pPr>
      <w:r w:rsidRPr="0000681D">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9562C" w:rsidRPr="0000681D" w:rsidRDefault="00F9562C" w:rsidP="0000681D">
      <w:pPr>
        <w:ind w:firstLine="454"/>
        <w:jc w:val="both"/>
      </w:pPr>
      <w:r w:rsidRPr="0000681D">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9562C" w:rsidRPr="0000681D" w:rsidRDefault="00F9562C" w:rsidP="0000681D">
      <w:pPr>
        <w:ind w:firstLine="454"/>
        <w:jc w:val="both"/>
      </w:pPr>
      <w:r w:rsidRPr="0000681D">
        <w:t xml:space="preserve">В основной школе на всех предметах будет продолжена работа по формированию и развитию </w:t>
      </w:r>
      <w:r w:rsidRPr="0000681D">
        <w:rPr>
          <w:b/>
          <w:i/>
        </w:rPr>
        <w:t>основ читательской компетенции</w:t>
      </w:r>
      <w:r w:rsidRPr="0000681D">
        <w:t xml:space="preserve">. Обучающиеся овладеют чтением как средством осуществления своих дальнейших планов: продолжения образования и самообразования, </w:t>
      </w:r>
      <w:r w:rsidRPr="0000681D">
        <w:lastRenderedPageBreak/>
        <w:t xml:space="preserve">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00681D">
        <w:rPr>
          <w:i/>
        </w:rPr>
        <w:t>потребность в систематическом чтении</w:t>
      </w:r>
      <w:r w:rsidRPr="0000681D">
        <w:t xml:space="preserve"> как средстве познания мира и себя в этом мире, гармонизации отношений человека и общества, создании образа «потребного будущего».</w:t>
      </w:r>
    </w:p>
    <w:p w:rsidR="00F9562C" w:rsidRPr="0000681D" w:rsidRDefault="00F9562C" w:rsidP="0000681D">
      <w:pPr>
        <w:ind w:firstLine="454"/>
        <w:jc w:val="both"/>
      </w:pPr>
      <w:r w:rsidRPr="0000681D">
        <w:t xml:space="preserve">Учащиеся усовершенствуют </w:t>
      </w:r>
      <w:r w:rsidRPr="0000681D">
        <w:rPr>
          <w:i/>
        </w:rPr>
        <w:t>технику чтения</w:t>
      </w:r>
      <w:r w:rsidRPr="0000681D">
        <w:t xml:space="preserve"> и приобретут устойчивый </w:t>
      </w:r>
      <w:r w:rsidRPr="0000681D">
        <w:rPr>
          <w:i/>
        </w:rPr>
        <w:t>навык осмысленного чтения</w:t>
      </w:r>
      <w:r w:rsidRPr="0000681D">
        <w:t xml:space="preserve">, </w:t>
      </w:r>
      <w:r w:rsidRPr="0000681D">
        <w:rPr>
          <w:iCs/>
        </w:rPr>
        <w:t xml:space="preserve">получат возможность приобрести </w:t>
      </w:r>
      <w:r w:rsidRPr="0000681D">
        <w:rPr>
          <w:i/>
          <w:iCs/>
        </w:rPr>
        <w:t>навык рефлексивного чтения</w:t>
      </w:r>
      <w:r w:rsidRPr="0000681D">
        <w:rPr>
          <w:iCs/>
        </w:rPr>
        <w:t xml:space="preserve">. </w:t>
      </w:r>
      <w:r w:rsidRPr="0000681D">
        <w:t xml:space="preserve">Учащиеся овладеют различными </w:t>
      </w:r>
      <w:r w:rsidRPr="0000681D">
        <w:rPr>
          <w:i/>
        </w:rPr>
        <w:t>видами</w:t>
      </w:r>
      <w:r w:rsidR="002B120C" w:rsidRPr="0000681D">
        <w:rPr>
          <w:i/>
        </w:rPr>
        <w:t xml:space="preserve"> </w:t>
      </w:r>
      <w:r w:rsidRPr="0000681D">
        <w:rPr>
          <w:rStyle w:val="aa"/>
          <w:i w:val="0"/>
        </w:rPr>
        <w:t xml:space="preserve">и </w:t>
      </w:r>
      <w:r w:rsidRPr="0000681D">
        <w:rPr>
          <w:rStyle w:val="aa"/>
        </w:rPr>
        <w:t>типами</w:t>
      </w:r>
      <w:r w:rsidR="002B120C" w:rsidRPr="0000681D">
        <w:rPr>
          <w:rStyle w:val="aa"/>
        </w:rPr>
        <w:t xml:space="preserve"> </w:t>
      </w:r>
      <w:r w:rsidRPr="0000681D">
        <w:rPr>
          <w:i/>
        </w:rPr>
        <w:t>чтения</w:t>
      </w:r>
      <w:r w:rsidRPr="0000681D">
        <w:t xml:space="preserve">: </w:t>
      </w:r>
      <w:r w:rsidRPr="0000681D">
        <w:rPr>
          <w:rStyle w:val="aa"/>
          <w:i w:val="0"/>
        </w:rPr>
        <w:t xml:space="preserve">ознакомительным, изучающим, просмотровым, поисковым и выборочным; выразительным чтением; </w:t>
      </w:r>
      <w:r w:rsidRPr="0000681D">
        <w:t xml:space="preserve">коммуникативным чтением вслух и про себя; учебным и самостоятельным чтением. Они овладеют основными </w:t>
      </w:r>
      <w:r w:rsidRPr="0000681D">
        <w:rPr>
          <w:i/>
        </w:rPr>
        <w:t>стратегиями чтения</w:t>
      </w:r>
      <w:r w:rsidRPr="0000681D">
        <w:t xml:space="preserve"> художественных и других видов текстов и будут способны выбрать стратегию чтения, отвечающую конкретной учебной задаче.</w:t>
      </w:r>
    </w:p>
    <w:p w:rsidR="00F9562C" w:rsidRPr="0000681D" w:rsidRDefault="00F9562C" w:rsidP="0000681D">
      <w:pPr>
        <w:ind w:firstLine="454"/>
        <w:jc w:val="both"/>
      </w:pPr>
      <w:r w:rsidRPr="0000681D">
        <w:t xml:space="preserve">В сфере развития </w:t>
      </w:r>
      <w:r w:rsidRPr="0000681D">
        <w:rPr>
          <w:b/>
        </w:rPr>
        <w:t>личностных универсальных учебных действий</w:t>
      </w:r>
      <w:r w:rsidRPr="0000681D">
        <w:t xml:space="preserve"> приоритетное внимание уделяется формированию:</w:t>
      </w:r>
    </w:p>
    <w:p w:rsidR="00F9562C" w:rsidRPr="0000681D" w:rsidRDefault="00F9562C" w:rsidP="0000681D">
      <w:pPr>
        <w:ind w:firstLine="454"/>
        <w:jc w:val="both"/>
      </w:pPr>
      <w:r w:rsidRPr="0000681D">
        <w:t>• </w:t>
      </w:r>
      <w:r w:rsidRPr="0000681D">
        <w:rPr>
          <w:i/>
        </w:rPr>
        <w:t>основ гражданской идентичности личности</w:t>
      </w:r>
      <w:r w:rsidRPr="0000681D">
        <w:t xml:space="preserve"> (включая когнитивный, эмоционально-ценностный и поведенческий компоненты);</w:t>
      </w:r>
    </w:p>
    <w:p w:rsidR="00F9562C" w:rsidRPr="0000681D" w:rsidRDefault="00F9562C" w:rsidP="0000681D">
      <w:pPr>
        <w:ind w:firstLine="454"/>
        <w:jc w:val="both"/>
        <w:rPr>
          <w:rStyle w:val="dash041e005f0431005f044b005f0447005f043d005f044b005f0439005f005fchar1char1"/>
        </w:rPr>
      </w:pPr>
      <w:r w:rsidRPr="0000681D">
        <w:t>• </w:t>
      </w:r>
      <w:r w:rsidRPr="0000681D">
        <w:rPr>
          <w:rStyle w:val="dash041e005f0431005f044b005f0447005f043d005f044b005f0439005f005fchar1char1"/>
          <w:i/>
        </w:rPr>
        <w:t xml:space="preserve">основ социальных компетенций </w:t>
      </w:r>
      <w:r w:rsidRPr="0000681D">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F9562C" w:rsidRPr="0000681D" w:rsidRDefault="00F9562C" w:rsidP="0000681D">
      <w:pPr>
        <w:ind w:firstLine="454"/>
        <w:jc w:val="both"/>
      </w:pPr>
      <w:r w:rsidRPr="0000681D">
        <w:t xml:space="preserve">• готовности и способности к переходу к самообразованию на основе учебно-познавательной мотивации, в том числе </w:t>
      </w:r>
      <w:r w:rsidRPr="0000681D">
        <w:rPr>
          <w:i/>
        </w:rPr>
        <w:t>готовности к выбору направления профильного образования</w:t>
      </w:r>
      <w:r w:rsidRPr="0000681D">
        <w:t>.</w:t>
      </w:r>
    </w:p>
    <w:p w:rsidR="00F9562C" w:rsidRPr="0000681D" w:rsidRDefault="00F9562C" w:rsidP="0000681D">
      <w:pPr>
        <w:ind w:firstLine="454"/>
        <w:jc w:val="both"/>
      </w:pPr>
      <w:r w:rsidRPr="0000681D">
        <w:rPr>
          <w:rStyle w:val="dash041e005f0431005f044b005f0447005f043d005f044b005f0439005f005fchar1char1"/>
        </w:rPr>
        <w:t xml:space="preserve">В частности, формированию </w:t>
      </w:r>
      <w:r w:rsidRPr="0000681D">
        <w:rPr>
          <w:b/>
          <w:i/>
        </w:rPr>
        <w:t>готовности и способности к выбору направления профильного образования</w:t>
      </w:r>
      <w:r w:rsidRPr="0000681D">
        <w:t xml:space="preserve"> способствуют:</w:t>
      </w:r>
    </w:p>
    <w:p w:rsidR="00F9562C" w:rsidRPr="0000681D" w:rsidRDefault="00F9562C" w:rsidP="0000681D">
      <w:pPr>
        <w:ind w:firstLine="454"/>
        <w:jc w:val="both"/>
      </w:pPr>
      <w:r w:rsidRPr="0000681D">
        <w:t xml:space="preserve">• целенаправленное формирование </w:t>
      </w:r>
      <w:r w:rsidRPr="0000681D">
        <w:rPr>
          <w:i/>
        </w:rPr>
        <w:t>интереса</w:t>
      </w:r>
      <w:r w:rsidRPr="0000681D">
        <w:t xml:space="preserve"> к изучаемым областям знания и видам деятельности, педагогическая </w:t>
      </w:r>
      <w:r w:rsidRPr="0000681D">
        <w:rPr>
          <w:i/>
        </w:rPr>
        <w:t>поддержка любознательности и избирательности интересов</w:t>
      </w:r>
      <w:r w:rsidRPr="0000681D">
        <w:t>;</w:t>
      </w:r>
    </w:p>
    <w:p w:rsidR="00F9562C" w:rsidRPr="0000681D" w:rsidRDefault="00F9562C" w:rsidP="0000681D">
      <w:pPr>
        <w:ind w:firstLine="454"/>
        <w:jc w:val="both"/>
      </w:pPr>
      <w:r w:rsidRPr="0000681D">
        <w:t xml:space="preserve">• реализация </w:t>
      </w:r>
      <w:r w:rsidRPr="0000681D">
        <w:rPr>
          <w:i/>
        </w:rPr>
        <w:t>уровневого подхода</w:t>
      </w:r>
      <w:r w:rsidR="002B120C" w:rsidRPr="0000681D">
        <w:rPr>
          <w:i/>
        </w:rPr>
        <w:t xml:space="preserve"> </w:t>
      </w:r>
      <w:r w:rsidRPr="0000681D">
        <w:rPr>
          <w:i/>
        </w:rPr>
        <w:t>как в преподавании</w:t>
      </w:r>
      <w:r w:rsidRPr="0000681D">
        <w:t xml:space="preserve"> (на основе дифференциации требований к освоению учебных программ и достижению планируемых результатов), </w:t>
      </w:r>
      <w:r w:rsidRPr="0000681D">
        <w:rPr>
          <w:i/>
        </w:rPr>
        <w:t>так и в оценочных процедурах</w:t>
      </w:r>
      <w:r w:rsidRPr="0000681D">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9562C" w:rsidRPr="0000681D" w:rsidRDefault="00F9562C" w:rsidP="0000681D">
      <w:pPr>
        <w:ind w:firstLine="454"/>
        <w:jc w:val="both"/>
      </w:pPr>
      <w:r w:rsidRPr="0000681D">
        <w:t xml:space="preserve">• формирование </w:t>
      </w:r>
      <w:r w:rsidRPr="0000681D">
        <w:rPr>
          <w:i/>
        </w:rPr>
        <w:t xml:space="preserve">навыков </w:t>
      </w:r>
      <w:proofErr w:type="spellStart"/>
      <w:r w:rsidRPr="0000681D">
        <w:rPr>
          <w:i/>
        </w:rPr>
        <w:t>взаимо</w:t>
      </w:r>
      <w:proofErr w:type="spellEnd"/>
      <w:r w:rsidRPr="0000681D">
        <w:rPr>
          <w:i/>
        </w:rPr>
        <w:t>- и самооценки</w:t>
      </w:r>
      <w:r w:rsidRPr="0000681D">
        <w:t xml:space="preserve">, </w:t>
      </w:r>
      <w:r w:rsidRPr="0000681D">
        <w:rPr>
          <w:i/>
        </w:rPr>
        <w:t>навыков рефлексии</w:t>
      </w:r>
      <w:r w:rsidRPr="0000681D">
        <w:t xml:space="preserve"> на основе использования </w:t>
      </w:r>
      <w:proofErr w:type="spellStart"/>
      <w:r w:rsidRPr="0000681D">
        <w:t>критериальной</w:t>
      </w:r>
      <w:proofErr w:type="spellEnd"/>
      <w:r w:rsidRPr="0000681D">
        <w:t xml:space="preserve"> системы оценки;</w:t>
      </w:r>
    </w:p>
    <w:p w:rsidR="00F9562C" w:rsidRPr="0000681D" w:rsidRDefault="00F9562C" w:rsidP="0000681D">
      <w:pPr>
        <w:ind w:firstLine="454"/>
        <w:jc w:val="both"/>
      </w:pPr>
      <w:r w:rsidRPr="0000681D">
        <w:t>• организация</w:t>
      </w:r>
      <w:r w:rsidRPr="0000681D">
        <w:rPr>
          <w:i/>
        </w:rPr>
        <w:t xml:space="preserve"> системы проб подростками своих возможностей</w:t>
      </w:r>
      <w:r w:rsidRPr="0000681D">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9562C" w:rsidRPr="0000681D" w:rsidRDefault="00F9562C" w:rsidP="0000681D">
      <w:pPr>
        <w:ind w:firstLine="454"/>
        <w:jc w:val="both"/>
      </w:pPr>
      <w:r w:rsidRPr="0000681D">
        <w:t xml:space="preserve">• целенаправленное формирование в курсе технологии </w:t>
      </w:r>
      <w:r w:rsidRPr="0000681D">
        <w:rPr>
          <w:i/>
        </w:rPr>
        <w:t>представлений о рынке труда</w:t>
      </w:r>
      <w:r w:rsidRPr="0000681D">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9562C" w:rsidRPr="0000681D" w:rsidRDefault="00F9562C" w:rsidP="0000681D">
      <w:pPr>
        <w:ind w:firstLine="454"/>
        <w:jc w:val="both"/>
      </w:pPr>
      <w:r w:rsidRPr="0000681D">
        <w:t xml:space="preserve">• приобретение </w:t>
      </w:r>
      <w:r w:rsidRPr="0000681D">
        <w:rPr>
          <w:i/>
        </w:rPr>
        <w:t>практического опыта пробного проектирования жизненной и профессиональной карьеры</w:t>
      </w:r>
      <w:r w:rsidRPr="0000681D">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9562C" w:rsidRPr="0000681D" w:rsidRDefault="00F9562C" w:rsidP="0000681D">
      <w:pPr>
        <w:ind w:firstLine="454"/>
        <w:jc w:val="both"/>
      </w:pPr>
      <w:r w:rsidRPr="0000681D">
        <w:t xml:space="preserve">В сфере развития </w:t>
      </w:r>
      <w:r w:rsidRPr="0000681D">
        <w:rPr>
          <w:b/>
        </w:rPr>
        <w:t>регулятивных универсальных учебных действий</w:t>
      </w:r>
      <w:r w:rsidRPr="0000681D">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9562C" w:rsidRPr="0000681D" w:rsidRDefault="00F9562C" w:rsidP="0000681D">
      <w:pPr>
        <w:ind w:firstLine="454"/>
        <w:jc w:val="both"/>
      </w:pPr>
      <w:r w:rsidRPr="0000681D">
        <w:t>Ведущим способом решения этой задачи является формирование способности к проектированию.</w:t>
      </w:r>
    </w:p>
    <w:p w:rsidR="00F9562C" w:rsidRPr="0000681D" w:rsidRDefault="00F9562C" w:rsidP="0000681D">
      <w:pPr>
        <w:ind w:firstLine="454"/>
        <w:jc w:val="both"/>
      </w:pPr>
      <w:r w:rsidRPr="0000681D">
        <w:lastRenderedPageBreak/>
        <w:t xml:space="preserve">В сфере развития </w:t>
      </w:r>
      <w:r w:rsidRPr="0000681D">
        <w:rPr>
          <w:b/>
        </w:rPr>
        <w:t>коммуникативных универсальных учебных действий</w:t>
      </w:r>
      <w:r w:rsidRPr="0000681D">
        <w:t xml:space="preserve"> приоритетное внимание уделяется:</w:t>
      </w:r>
    </w:p>
    <w:p w:rsidR="00F9562C" w:rsidRPr="0000681D" w:rsidRDefault="00F9562C" w:rsidP="0000681D">
      <w:pPr>
        <w:ind w:firstLine="454"/>
        <w:jc w:val="both"/>
      </w:pPr>
      <w:r w:rsidRPr="0000681D">
        <w:t xml:space="preserve">• формированию действий по организации и планированию </w:t>
      </w:r>
      <w:r w:rsidRPr="0000681D">
        <w:rPr>
          <w:i/>
        </w:rPr>
        <w:t>учебного сотрудничества с учителем и сверстниками</w:t>
      </w:r>
      <w:r w:rsidRPr="0000681D">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9562C" w:rsidRPr="0000681D" w:rsidRDefault="00F9562C" w:rsidP="0000681D">
      <w:pPr>
        <w:ind w:firstLine="454"/>
        <w:jc w:val="both"/>
      </w:pPr>
      <w:r w:rsidRPr="0000681D">
        <w:t xml:space="preserve">• практическому освоению умений, составляющих основу </w:t>
      </w:r>
      <w:r w:rsidRPr="0000681D">
        <w:rPr>
          <w:i/>
        </w:rPr>
        <w:t>коммуникативной компетентности</w:t>
      </w:r>
      <w:r w:rsidRPr="0000681D">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9562C" w:rsidRPr="0000681D" w:rsidRDefault="00F9562C" w:rsidP="0000681D">
      <w:pPr>
        <w:ind w:firstLine="454"/>
        <w:jc w:val="both"/>
      </w:pPr>
      <w:r w:rsidRPr="0000681D">
        <w:t xml:space="preserve">• развитию </w:t>
      </w:r>
      <w:r w:rsidRPr="0000681D">
        <w:rPr>
          <w:i/>
        </w:rPr>
        <w:t>речевой деятельности</w:t>
      </w:r>
      <w:r w:rsidRPr="0000681D">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9562C" w:rsidRPr="0000681D" w:rsidRDefault="00F9562C" w:rsidP="0000681D">
      <w:pPr>
        <w:ind w:firstLine="454"/>
        <w:jc w:val="both"/>
      </w:pPr>
      <w:r w:rsidRPr="0000681D">
        <w:t xml:space="preserve">В сфере развития </w:t>
      </w:r>
      <w:r w:rsidRPr="0000681D">
        <w:rPr>
          <w:b/>
        </w:rPr>
        <w:t>познавательных универсальных учебных действий</w:t>
      </w:r>
      <w:r w:rsidRPr="0000681D">
        <w:t xml:space="preserve"> приоритетное внимание уделяется:</w:t>
      </w:r>
    </w:p>
    <w:p w:rsidR="00F9562C" w:rsidRPr="0000681D" w:rsidRDefault="00F9562C" w:rsidP="0000681D">
      <w:pPr>
        <w:ind w:firstLine="454"/>
        <w:jc w:val="both"/>
      </w:pPr>
      <w:r w:rsidRPr="0000681D">
        <w:t xml:space="preserve">• практическому освоению обучающимися </w:t>
      </w:r>
      <w:r w:rsidRPr="0000681D">
        <w:rPr>
          <w:i/>
        </w:rPr>
        <w:t>основ проектно-исследовательской деятельности</w:t>
      </w:r>
      <w:r w:rsidRPr="0000681D">
        <w:t>;</w:t>
      </w:r>
    </w:p>
    <w:p w:rsidR="00F9562C" w:rsidRPr="0000681D" w:rsidRDefault="00F9562C" w:rsidP="0000681D">
      <w:pPr>
        <w:ind w:firstLine="454"/>
        <w:jc w:val="both"/>
      </w:pPr>
      <w:r w:rsidRPr="0000681D">
        <w:t xml:space="preserve">• развитию </w:t>
      </w:r>
      <w:r w:rsidRPr="0000681D">
        <w:rPr>
          <w:i/>
        </w:rPr>
        <w:t>стратегий смыслового чтения</w:t>
      </w:r>
      <w:r w:rsidRPr="0000681D">
        <w:t xml:space="preserve"> и </w:t>
      </w:r>
      <w:r w:rsidRPr="0000681D">
        <w:rPr>
          <w:i/>
        </w:rPr>
        <w:t>работе с информацией</w:t>
      </w:r>
      <w:r w:rsidRPr="0000681D">
        <w:t>;</w:t>
      </w:r>
    </w:p>
    <w:p w:rsidR="00F9562C" w:rsidRPr="0000681D" w:rsidRDefault="00F9562C" w:rsidP="0000681D">
      <w:pPr>
        <w:ind w:firstLine="454"/>
        <w:jc w:val="both"/>
        <w:rPr>
          <w:i/>
        </w:rPr>
      </w:pPr>
      <w:r w:rsidRPr="0000681D">
        <w:t xml:space="preserve">• практическому освоению </w:t>
      </w:r>
      <w:r w:rsidRPr="0000681D">
        <w:rPr>
          <w:i/>
        </w:rPr>
        <w:t>методов познания</w:t>
      </w:r>
      <w:r w:rsidRPr="0000681D">
        <w:t xml:space="preserve">, используемых в различных областях знания и сферах культуры, соответствующего им </w:t>
      </w:r>
      <w:r w:rsidRPr="0000681D">
        <w:rPr>
          <w:i/>
        </w:rPr>
        <w:t>инструментария и понятийного аппарата</w:t>
      </w:r>
      <w:r w:rsidRPr="0000681D">
        <w:t xml:space="preserve">, регулярному обращению в учебном процессе к использованию </w:t>
      </w:r>
      <w:proofErr w:type="spellStart"/>
      <w:r w:rsidRPr="0000681D">
        <w:t>общеучебных</w:t>
      </w:r>
      <w:proofErr w:type="spellEnd"/>
      <w:r w:rsidRPr="0000681D">
        <w:t xml:space="preserve"> умений, знаково-символических средств, широкого спектра</w:t>
      </w:r>
      <w:r w:rsidRPr="0000681D">
        <w:rPr>
          <w:i/>
        </w:rPr>
        <w:t xml:space="preserve"> логических действий и операций.</w:t>
      </w:r>
    </w:p>
    <w:p w:rsidR="00F9562C" w:rsidRPr="0000681D" w:rsidRDefault="00F9562C" w:rsidP="0000681D">
      <w:pPr>
        <w:ind w:firstLine="454"/>
        <w:jc w:val="both"/>
      </w:pPr>
      <w:r w:rsidRPr="0000681D">
        <w:t xml:space="preserve">При изучении учебных предметов обучающиеся усовершенствуют приобретённые на первой ступени </w:t>
      </w:r>
      <w:r w:rsidRPr="0000681D">
        <w:rPr>
          <w:b/>
          <w:i/>
        </w:rPr>
        <w:t>навыки работы с информацией</w:t>
      </w:r>
      <w:r w:rsidRPr="0000681D">
        <w:t xml:space="preserve"> и пополнят их. Они смогут работать с текстами, преобразовывать и интерпретировать содержащуюся в них информацию, в том числе:</w:t>
      </w:r>
    </w:p>
    <w:p w:rsidR="00F9562C" w:rsidRPr="0000681D" w:rsidRDefault="00F9562C" w:rsidP="0000681D">
      <w:pPr>
        <w:ind w:firstLine="454"/>
        <w:jc w:val="both"/>
      </w:pPr>
      <w:r w:rsidRPr="0000681D">
        <w:t>• систематизировать, сопоставлять, анализировать, обобщать и интерпретировать информацию, содержащуюся в готовых информационных объектах;</w:t>
      </w:r>
    </w:p>
    <w:p w:rsidR="00F9562C" w:rsidRPr="0000681D" w:rsidRDefault="00F9562C" w:rsidP="0000681D">
      <w:pPr>
        <w:ind w:firstLine="454"/>
        <w:jc w:val="both"/>
      </w:pPr>
      <w:r w:rsidRPr="0000681D">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9562C" w:rsidRPr="0000681D" w:rsidRDefault="00F9562C" w:rsidP="0000681D">
      <w:pPr>
        <w:ind w:firstLine="454"/>
        <w:jc w:val="both"/>
      </w:pPr>
      <w:r w:rsidRPr="0000681D">
        <w:t>• заполнять и дополнять таблицы, схемы, диаграммы, тексты.</w:t>
      </w:r>
    </w:p>
    <w:p w:rsidR="00F9562C" w:rsidRPr="0000681D" w:rsidRDefault="00F9562C" w:rsidP="0000681D">
      <w:pPr>
        <w:ind w:firstLine="454"/>
        <w:jc w:val="both"/>
      </w:pPr>
      <w:r w:rsidRPr="0000681D">
        <w:t xml:space="preserve">Обучающиеся усовершенствуют навык </w:t>
      </w:r>
      <w:r w:rsidRPr="0000681D">
        <w:rPr>
          <w:i/>
        </w:rPr>
        <w:t>поиска информации</w:t>
      </w:r>
      <w:r w:rsidRPr="0000681D">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9562C" w:rsidRPr="0000681D" w:rsidRDefault="00F9562C" w:rsidP="0000681D">
      <w:pPr>
        <w:ind w:firstLine="454"/>
        <w:jc w:val="both"/>
      </w:pPr>
      <w:r w:rsidRPr="0000681D">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9562C" w:rsidRPr="0000681D" w:rsidRDefault="00F9562C" w:rsidP="0000681D">
      <w:pPr>
        <w:ind w:firstLine="454"/>
        <w:jc w:val="both"/>
      </w:pPr>
      <w:r w:rsidRPr="0000681D">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9562C" w:rsidRPr="0000681D" w:rsidRDefault="00F9562C" w:rsidP="0000681D">
      <w:pPr>
        <w:ind w:firstLine="454"/>
        <w:jc w:val="both"/>
      </w:pPr>
      <w:r w:rsidRPr="0000681D">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w:t>
      </w:r>
      <w:r w:rsidRPr="0000681D">
        <w:lastRenderedPageBreak/>
        <w:t>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9562C" w:rsidRPr="0000681D" w:rsidRDefault="00F9562C" w:rsidP="0000681D">
      <w:pPr>
        <w:jc w:val="both"/>
      </w:pPr>
    </w:p>
    <w:p w:rsidR="00F9562C" w:rsidRPr="0000681D" w:rsidRDefault="00F9562C" w:rsidP="0000681D">
      <w:pPr>
        <w:ind w:firstLine="454"/>
        <w:jc w:val="both"/>
        <w:rPr>
          <w:b/>
        </w:rPr>
      </w:pPr>
      <w:r w:rsidRPr="0000681D">
        <w:rPr>
          <w:b/>
        </w:rPr>
        <w:t>1.2.3. Планируемые результаты освоения учебных и междисциплинарных программ</w:t>
      </w:r>
    </w:p>
    <w:p w:rsidR="00F9562C" w:rsidRPr="0000681D" w:rsidRDefault="00F9562C" w:rsidP="0000681D">
      <w:pPr>
        <w:pStyle w:val="affd"/>
        <w:spacing w:line="240" w:lineRule="auto"/>
        <w:rPr>
          <w:b/>
          <w:sz w:val="24"/>
        </w:rPr>
      </w:pPr>
      <w:r w:rsidRPr="0000681D">
        <w:rPr>
          <w:b/>
          <w:sz w:val="24"/>
        </w:rPr>
        <w:t>1.2.3.1. Формирование универсальных учебных действий</w:t>
      </w:r>
    </w:p>
    <w:p w:rsidR="00F9562C" w:rsidRPr="0000681D" w:rsidRDefault="00F9562C" w:rsidP="0000681D">
      <w:pPr>
        <w:pStyle w:val="affd"/>
        <w:spacing w:line="240" w:lineRule="auto"/>
        <w:rPr>
          <w:b/>
          <w:bCs/>
          <w:sz w:val="24"/>
        </w:rPr>
      </w:pPr>
      <w:r w:rsidRPr="0000681D">
        <w:rPr>
          <w:b/>
          <w:bCs/>
          <w:sz w:val="24"/>
        </w:rPr>
        <w:t>Личностные универсальные учебные действия</w:t>
      </w:r>
    </w:p>
    <w:p w:rsidR="00F9562C" w:rsidRPr="0000681D" w:rsidRDefault="00F9562C" w:rsidP="0000681D">
      <w:pPr>
        <w:ind w:firstLine="454"/>
        <w:jc w:val="both"/>
      </w:pPr>
      <w:r w:rsidRPr="0000681D">
        <w:t xml:space="preserve">В рамках </w:t>
      </w:r>
      <w:r w:rsidRPr="0000681D">
        <w:rPr>
          <w:b/>
        </w:rPr>
        <w:t>когнитивного компонента</w:t>
      </w:r>
      <w:r w:rsidR="002B120C" w:rsidRPr="0000681D">
        <w:rPr>
          <w:b/>
        </w:rPr>
        <w:t xml:space="preserve"> </w:t>
      </w:r>
      <w:r w:rsidRPr="0000681D">
        <w:t>будут сформированы:</w:t>
      </w:r>
    </w:p>
    <w:p w:rsidR="00F9562C" w:rsidRPr="0000681D" w:rsidRDefault="00F9562C" w:rsidP="0000681D">
      <w:pPr>
        <w:ind w:firstLine="454"/>
        <w:jc w:val="both"/>
      </w:pPr>
      <w:r w:rsidRPr="0000681D">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9562C" w:rsidRPr="0000681D" w:rsidRDefault="00F9562C" w:rsidP="0000681D">
      <w:pPr>
        <w:ind w:firstLine="454"/>
        <w:jc w:val="both"/>
      </w:pPr>
      <w:r w:rsidRPr="0000681D">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9562C" w:rsidRPr="0000681D" w:rsidRDefault="00F9562C" w:rsidP="0000681D">
      <w:pPr>
        <w:ind w:firstLine="454"/>
        <w:jc w:val="both"/>
      </w:pPr>
      <w:r w:rsidRPr="0000681D">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9562C" w:rsidRPr="0000681D" w:rsidRDefault="00F9562C" w:rsidP="0000681D">
      <w:pPr>
        <w:ind w:firstLine="454"/>
        <w:jc w:val="both"/>
      </w:pPr>
      <w:r w:rsidRPr="0000681D">
        <w:t>• знание о своей этнической принадлежности, освоение национальных ценностей, традиций, культуры, знание о народах и этнических группах России;</w:t>
      </w:r>
    </w:p>
    <w:p w:rsidR="00F9562C" w:rsidRPr="0000681D" w:rsidRDefault="00F9562C" w:rsidP="0000681D">
      <w:pPr>
        <w:ind w:firstLine="454"/>
        <w:jc w:val="both"/>
      </w:pPr>
      <w:r w:rsidRPr="0000681D">
        <w:t>• освоение общекультурного наследия России и общемирового культурного наследия;</w:t>
      </w:r>
    </w:p>
    <w:p w:rsidR="00F9562C" w:rsidRPr="0000681D" w:rsidRDefault="00F9562C" w:rsidP="0000681D">
      <w:pPr>
        <w:ind w:firstLine="454"/>
        <w:jc w:val="both"/>
      </w:pPr>
      <w:r w:rsidRPr="0000681D">
        <w:t xml:space="preserve">• ориентация в системе моральных норм и ценностей и их </w:t>
      </w:r>
      <w:proofErr w:type="spellStart"/>
      <w:r w:rsidRPr="0000681D">
        <w:t>иерархизация</w:t>
      </w:r>
      <w:proofErr w:type="spellEnd"/>
      <w:r w:rsidRPr="0000681D">
        <w:t>, понимание конвенционального характера морали;</w:t>
      </w:r>
    </w:p>
    <w:p w:rsidR="00F9562C" w:rsidRPr="0000681D" w:rsidRDefault="00F9562C" w:rsidP="0000681D">
      <w:pPr>
        <w:ind w:firstLine="454"/>
        <w:jc w:val="both"/>
      </w:pPr>
      <w:r w:rsidRPr="0000681D">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9562C" w:rsidRPr="0000681D" w:rsidRDefault="00F9562C" w:rsidP="0000681D">
      <w:pPr>
        <w:ind w:firstLine="454"/>
        <w:jc w:val="both"/>
      </w:pPr>
      <w:r w:rsidRPr="0000681D">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00681D">
        <w:t>здоровьесберегающих</w:t>
      </w:r>
      <w:proofErr w:type="spellEnd"/>
      <w:r w:rsidRPr="0000681D">
        <w:t xml:space="preserve"> технологий; правил поведения в чрезвычайных ситуациях.</w:t>
      </w:r>
    </w:p>
    <w:p w:rsidR="00F9562C" w:rsidRPr="0000681D" w:rsidRDefault="00F9562C" w:rsidP="0000681D">
      <w:pPr>
        <w:ind w:firstLine="454"/>
        <w:jc w:val="both"/>
      </w:pPr>
      <w:r w:rsidRPr="0000681D">
        <w:t xml:space="preserve">В рамках </w:t>
      </w:r>
      <w:r w:rsidRPr="0000681D">
        <w:rPr>
          <w:b/>
        </w:rPr>
        <w:t>ценностного и эмоционального компонентов</w:t>
      </w:r>
      <w:r w:rsidRPr="0000681D">
        <w:t xml:space="preserve"> будут сформированы:</w:t>
      </w:r>
    </w:p>
    <w:p w:rsidR="00F9562C" w:rsidRPr="0000681D" w:rsidRDefault="00F9562C" w:rsidP="0000681D">
      <w:pPr>
        <w:ind w:firstLine="454"/>
        <w:jc w:val="both"/>
      </w:pPr>
      <w:r w:rsidRPr="0000681D">
        <w:t>• гражданский патриотизм, любовь к Родине;</w:t>
      </w:r>
    </w:p>
    <w:p w:rsidR="00F9562C" w:rsidRPr="0000681D" w:rsidRDefault="00F9562C" w:rsidP="0000681D">
      <w:pPr>
        <w:ind w:firstLine="454"/>
        <w:jc w:val="both"/>
      </w:pPr>
      <w:r w:rsidRPr="0000681D">
        <w:t>• уважение к истории, культурным и историческим памятникам;</w:t>
      </w:r>
    </w:p>
    <w:p w:rsidR="00F9562C" w:rsidRPr="0000681D" w:rsidRDefault="00F9562C" w:rsidP="0000681D">
      <w:pPr>
        <w:ind w:firstLine="454"/>
        <w:jc w:val="both"/>
      </w:pPr>
      <w:r w:rsidRPr="0000681D">
        <w:t>• эмоционально положительное принятие своей этнической идентичности;</w:t>
      </w:r>
    </w:p>
    <w:p w:rsidR="00F9562C" w:rsidRPr="0000681D" w:rsidRDefault="00F9562C" w:rsidP="0000681D">
      <w:pPr>
        <w:ind w:firstLine="454"/>
        <w:jc w:val="both"/>
      </w:pPr>
      <w:r w:rsidRPr="0000681D">
        <w:t>• уважение к другим народам России и мира и принятие их, межэтническая толерантность, готовность к равноправному сотрудничеству;</w:t>
      </w:r>
    </w:p>
    <w:p w:rsidR="00F9562C" w:rsidRPr="0000681D" w:rsidRDefault="00F9562C" w:rsidP="0000681D">
      <w:pPr>
        <w:ind w:firstLine="454"/>
        <w:jc w:val="both"/>
      </w:pPr>
      <w:r w:rsidRPr="0000681D">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9562C" w:rsidRPr="0000681D" w:rsidRDefault="00F9562C" w:rsidP="0000681D">
      <w:pPr>
        <w:ind w:firstLine="454"/>
        <w:jc w:val="both"/>
      </w:pPr>
      <w:r w:rsidRPr="0000681D">
        <w:t>• уважение к ценностям семьи, любовь к природе, признание ценности здоровья, своего и других людей, оптимизм в восприятии мира;</w:t>
      </w:r>
    </w:p>
    <w:p w:rsidR="00F9562C" w:rsidRPr="0000681D" w:rsidRDefault="00F9562C" w:rsidP="0000681D">
      <w:pPr>
        <w:ind w:firstLine="454"/>
        <w:jc w:val="both"/>
      </w:pPr>
      <w:r w:rsidRPr="0000681D">
        <w:t>• потребность в самовыражении и самореализации, социальном признании;</w:t>
      </w:r>
    </w:p>
    <w:p w:rsidR="00F9562C" w:rsidRPr="0000681D" w:rsidRDefault="00F9562C" w:rsidP="0000681D">
      <w:pPr>
        <w:ind w:firstLine="454"/>
        <w:jc w:val="both"/>
      </w:pPr>
      <w:r w:rsidRPr="0000681D">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9562C" w:rsidRPr="0000681D" w:rsidRDefault="00F9562C" w:rsidP="0000681D">
      <w:pPr>
        <w:ind w:firstLine="454"/>
        <w:jc w:val="both"/>
      </w:pPr>
      <w:r w:rsidRPr="0000681D">
        <w:t xml:space="preserve">В рамках </w:t>
      </w:r>
      <w:proofErr w:type="spellStart"/>
      <w:r w:rsidRPr="0000681D">
        <w:rPr>
          <w:b/>
        </w:rPr>
        <w:t>деятельностного</w:t>
      </w:r>
      <w:proofErr w:type="spellEnd"/>
      <w:r w:rsidRPr="0000681D">
        <w:rPr>
          <w:b/>
        </w:rPr>
        <w:t xml:space="preserve"> (поведенческого) компонента</w:t>
      </w:r>
      <w:r w:rsidRPr="0000681D">
        <w:t xml:space="preserve"> будут сформированы:</w:t>
      </w:r>
    </w:p>
    <w:p w:rsidR="00F9562C" w:rsidRPr="0000681D" w:rsidRDefault="00F9562C" w:rsidP="0000681D">
      <w:pPr>
        <w:ind w:firstLine="454"/>
        <w:jc w:val="both"/>
      </w:pPr>
      <w:r w:rsidRPr="0000681D">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9562C" w:rsidRPr="0000681D" w:rsidRDefault="00F9562C" w:rsidP="0000681D">
      <w:pPr>
        <w:ind w:firstLine="454"/>
        <w:jc w:val="both"/>
      </w:pPr>
      <w:r w:rsidRPr="0000681D">
        <w:t>• готовность и способность к выполнению норм и требований школьной жизни, прав и обязанностей ученика;</w:t>
      </w:r>
    </w:p>
    <w:p w:rsidR="00F9562C" w:rsidRPr="0000681D" w:rsidRDefault="00F9562C" w:rsidP="0000681D">
      <w:pPr>
        <w:ind w:firstLine="454"/>
        <w:jc w:val="both"/>
      </w:pPr>
      <w:r w:rsidRPr="0000681D">
        <w:t>• умение вести диалог на основе равноправных отношений и взаимного уважения и принятия; умение конструктивно разрешать конфликты;</w:t>
      </w:r>
    </w:p>
    <w:p w:rsidR="00F9562C" w:rsidRPr="0000681D" w:rsidRDefault="00F9562C" w:rsidP="0000681D">
      <w:pPr>
        <w:ind w:firstLine="454"/>
        <w:jc w:val="both"/>
      </w:pPr>
      <w:r w:rsidRPr="0000681D">
        <w:t xml:space="preserve">• готовность и способность к выполнению моральных норм в отношении взрослых и сверстников в школе, дома, во </w:t>
      </w:r>
      <w:proofErr w:type="spellStart"/>
      <w:r w:rsidRPr="0000681D">
        <w:t>внеучебных</w:t>
      </w:r>
      <w:proofErr w:type="spellEnd"/>
      <w:r w:rsidRPr="0000681D">
        <w:t xml:space="preserve"> видах деятельности;</w:t>
      </w:r>
    </w:p>
    <w:p w:rsidR="00F9562C" w:rsidRPr="0000681D" w:rsidRDefault="00F9562C" w:rsidP="0000681D">
      <w:pPr>
        <w:ind w:firstLine="454"/>
        <w:jc w:val="both"/>
      </w:pPr>
      <w:r w:rsidRPr="0000681D">
        <w:t>• потребность в участии в общественной жизни ближайшего социального окружения, общественно полезной деятельности;</w:t>
      </w:r>
    </w:p>
    <w:p w:rsidR="00F9562C" w:rsidRPr="0000681D" w:rsidRDefault="00F9562C" w:rsidP="0000681D">
      <w:pPr>
        <w:ind w:firstLine="454"/>
        <w:jc w:val="both"/>
      </w:pPr>
      <w:r w:rsidRPr="0000681D">
        <w:lastRenderedPageBreak/>
        <w:t>• умение строить жизненные планы с учётом конкретных социально-исторических, политических и экономических условий;</w:t>
      </w:r>
    </w:p>
    <w:p w:rsidR="00F9562C" w:rsidRPr="0000681D" w:rsidRDefault="00F9562C" w:rsidP="0000681D">
      <w:pPr>
        <w:ind w:firstLine="454"/>
        <w:jc w:val="both"/>
      </w:pPr>
      <w:r w:rsidRPr="0000681D">
        <w:t>• готовность к выбору профильного образования.</w:t>
      </w:r>
    </w:p>
    <w:p w:rsidR="00F9562C" w:rsidRPr="0000681D" w:rsidRDefault="00F9562C" w:rsidP="0000681D">
      <w:pPr>
        <w:ind w:firstLine="454"/>
        <w:jc w:val="both"/>
        <w:rPr>
          <w:i/>
        </w:rPr>
      </w:pPr>
      <w:r w:rsidRPr="0000681D">
        <w:rPr>
          <w:i/>
        </w:rPr>
        <w:t>Выпускник получит возможность для формирования:</w:t>
      </w:r>
    </w:p>
    <w:p w:rsidR="00F9562C" w:rsidRPr="0000681D" w:rsidRDefault="00F9562C" w:rsidP="0000681D">
      <w:pPr>
        <w:ind w:firstLine="454"/>
        <w:jc w:val="both"/>
        <w:rPr>
          <w:i/>
        </w:rPr>
      </w:pPr>
      <w:r w:rsidRPr="0000681D">
        <w:t>• </w:t>
      </w:r>
      <w:r w:rsidRPr="0000681D">
        <w:rPr>
          <w:i/>
        </w:rPr>
        <w:t>выраженной устойчивой учебно-познавательной мотивации и интереса к учению;</w:t>
      </w:r>
    </w:p>
    <w:p w:rsidR="00F9562C" w:rsidRPr="0000681D" w:rsidRDefault="00F9562C" w:rsidP="0000681D">
      <w:pPr>
        <w:ind w:firstLine="454"/>
        <w:jc w:val="both"/>
        <w:rPr>
          <w:i/>
        </w:rPr>
      </w:pPr>
      <w:r w:rsidRPr="0000681D">
        <w:t>• </w:t>
      </w:r>
      <w:r w:rsidRPr="0000681D">
        <w:rPr>
          <w:i/>
        </w:rPr>
        <w:t>готовности к самообразованию и самовоспитанию;</w:t>
      </w:r>
    </w:p>
    <w:p w:rsidR="00F9562C" w:rsidRPr="0000681D" w:rsidRDefault="00F9562C" w:rsidP="0000681D">
      <w:pPr>
        <w:ind w:firstLine="454"/>
        <w:jc w:val="both"/>
        <w:rPr>
          <w:i/>
        </w:rPr>
      </w:pPr>
      <w:r w:rsidRPr="0000681D">
        <w:t>• </w:t>
      </w:r>
      <w:r w:rsidRPr="0000681D">
        <w:rPr>
          <w:i/>
        </w:rPr>
        <w:t>адекватной позитивной самооценки и Я-концепции;</w:t>
      </w:r>
    </w:p>
    <w:p w:rsidR="00F9562C" w:rsidRPr="0000681D" w:rsidRDefault="00F9562C" w:rsidP="0000681D">
      <w:pPr>
        <w:ind w:firstLine="454"/>
        <w:jc w:val="both"/>
        <w:rPr>
          <w:i/>
        </w:rPr>
      </w:pPr>
      <w:r w:rsidRPr="0000681D">
        <w:t>• </w:t>
      </w:r>
      <w:r w:rsidRPr="0000681D">
        <w:rPr>
          <w:i/>
        </w:rPr>
        <w:t>компетентности в реализации основ гражданской идентичности в поступках и деятельности;</w:t>
      </w:r>
    </w:p>
    <w:p w:rsidR="00F9562C" w:rsidRPr="0000681D" w:rsidRDefault="00F9562C" w:rsidP="0000681D">
      <w:pPr>
        <w:tabs>
          <w:tab w:val="left" w:pos="360"/>
        </w:tabs>
        <w:ind w:firstLine="454"/>
        <w:jc w:val="both"/>
        <w:rPr>
          <w:i/>
        </w:rPr>
      </w:pPr>
      <w:r w:rsidRPr="0000681D">
        <w:t>• </w:t>
      </w:r>
      <w:r w:rsidRPr="0000681D">
        <w:rPr>
          <w: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9562C" w:rsidRPr="0000681D" w:rsidRDefault="00F9562C" w:rsidP="0000681D">
      <w:pPr>
        <w:tabs>
          <w:tab w:val="left" w:pos="360"/>
        </w:tabs>
        <w:ind w:firstLine="454"/>
        <w:jc w:val="both"/>
        <w:rPr>
          <w:i/>
        </w:rPr>
      </w:pPr>
      <w:r w:rsidRPr="0000681D">
        <w:t>• </w:t>
      </w:r>
      <w:proofErr w:type="spellStart"/>
      <w:r w:rsidRPr="0000681D">
        <w:rPr>
          <w:i/>
        </w:rPr>
        <w:t>эмпатии</w:t>
      </w:r>
      <w:proofErr w:type="spellEnd"/>
      <w:r w:rsidRPr="0000681D">
        <w:rPr>
          <w:i/>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F9562C" w:rsidRPr="0000681D" w:rsidRDefault="00F9562C" w:rsidP="0000681D">
      <w:pPr>
        <w:pStyle w:val="Abstract0"/>
        <w:spacing w:line="240" w:lineRule="auto"/>
        <w:rPr>
          <w:b/>
          <w:bCs/>
          <w:sz w:val="24"/>
          <w:szCs w:val="24"/>
        </w:rPr>
      </w:pPr>
      <w:r w:rsidRPr="0000681D">
        <w:rPr>
          <w:b/>
          <w:sz w:val="24"/>
          <w:szCs w:val="24"/>
        </w:rPr>
        <w:t>Ре</w:t>
      </w:r>
      <w:r w:rsidRPr="0000681D">
        <w:rPr>
          <w:b/>
          <w:bCs/>
          <w:sz w:val="24"/>
          <w:szCs w:val="24"/>
        </w:rPr>
        <w:t>гулятивные универсальные учебные действия</w:t>
      </w:r>
    </w:p>
    <w:p w:rsidR="00F9562C" w:rsidRPr="0000681D" w:rsidRDefault="00F9562C" w:rsidP="0000681D">
      <w:pPr>
        <w:pStyle w:val="Abstract0"/>
        <w:spacing w:line="240" w:lineRule="auto"/>
        <w:rPr>
          <w:bCs/>
          <w:sz w:val="24"/>
          <w:szCs w:val="24"/>
        </w:rPr>
      </w:pPr>
      <w:r w:rsidRPr="0000681D">
        <w:rPr>
          <w:bCs/>
          <w:sz w:val="24"/>
          <w:szCs w:val="24"/>
        </w:rPr>
        <w:t>Выпускник научится:</w:t>
      </w:r>
    </w:p>
    <w:p w:rsidR="00F9562C" w:rsidRPr="0000681D" w:rsidRDefault="00F9562C" w:rsidP="0000681D">
      <w:pPr>
        <w:ind w:firstLine="454"/>
        <w:jc w:val="both"/>
      </w:pPr>
      <w:r w:rsidRPr="0000681D">
        <w:t>• целеполаганию, включая постановку новых целей, преобразование практической задачи в познавательную;</w:t>
      </w:r>
    </w:p>
    <w:p w:rsidR="00F9562C" w:rsidRPr="0000681D" w:rsidRDefault="00F9562C" w:rsidP="0000681D">
      <w:pPr>
        <w:ind w:firstLine="454"/>
        <w:jc w:val="both"/>
      </w:pPr>
      <w:r w:rsidRPr="0000681D">
        <w:t>• самостоятельно анализировать условия достижения цели на основе учёта выделенных учителем ориентиров действия в новом учебном материале;</w:t>
      </w:r>
    </w:p>
    <w:p w:rsidR="00F9562C" w:rsidRPr="0000681D" w:rsidRDefault="00F9562C" w:rsidP="0000681D">
      <w:pPr>
        <w:ind w:firstLine="454"/>
        <w:jc w:val="both"/>
      </w:pPr>
      <w:r w:rsidRPr="0000681D">
        <w:t>• планировать пути достижения целей;</w:t>
      </w:r>
    </w:p>
    <w:p w:rsidR="00F9562C" w:rsidRPr="0000681D" w:rsidRDefault="00F9562C" w:rsidP="0000681D">
      <w:pPr>
        <w:ind w:firstLine="454"/>
        <w:jc w:val="both"/>
      </w:pPr>
      <w:r w:rsidRPr="0000681D">
        <w:t xml:space="preserve">• устанавливать целевые приоритеты; </w:t>
      </w:r>
    </w:p>
    <w:p w:rsidR="00F9562C" w:rsidRPr="0000681D" w:rsidRDefault="00F9562C" w:rsidP="0000681D">
      <w:pPr>
        <w:ind w:firstLine="454"/>
        <w:jc w:val="both"/>
      </w:pPr>
      <w:r w:rsidRPr="0000681D">
        <w:t>• уметь самостоятельно контролировать своё время и управлять им;</w:t>
      </w:r>
    </w:p>
    <w:p w:rsidR="00F9562C" w:rsidRPr="0000681D" w:rsidRDefault="00F9562C" w:rsidP="0000681D">
      <w:pPr>
        <w:ind w:firstLine="454"/>
        <w:jc w:val="both"/>
      </w:pPr>
      <w:r w:rsidRPr="0000681D">
        <w:t>• принимать решения в проблемной ситуации на основе переговоров;</w:t>
      </w:r>
    </w:p>
    <w:p w:rsidR="00F9562C" w:rsidRPr="0000681D" w:rsidRDefault="00F9562C" w:rsidP="0000681D">
      <w:pPr>
        <w:ind w:firstLine="454"/>
        <w:jc w:val="both"/>
      </w:pPr>
      <w:r w:rsidRPr="0000681D">
        <w:t>• </w:t>
      </w:r>
      <w:r w:rsidRPr="0000681D">
        <w:rPr>
          <w:iCs/>
        </w:rPr>
        <w:t>осуществлять констатирующий и предвосхищающий контроль по результату и по способу действия</w:t>
      </w:r>
      <w:r w:rsidRPr="0000681D">
        <w:t>; актуальный контроль на уровне произвольного внимания;</w:t>
      </w:r>
    </w:p>
    <w:p w:rsidR="00F9562C" w:rsidRPr="0000681D" w:rsidRDefault="00F9562C" w:rsidP="0000681D">
      <w:pPr>
        <w:ind w:firstLine="454"/>
        <w:jc w:val="both"/>
        <w:rPr>
          <w:iCs/>
        </w:rPr>
      </w:pPr>
      <w:r w:rsidRPr="0000681D">
        <w:t>• </w:t>
      </w:r>
      <w:r w:rsidRPr="0000681D">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9562C" w:rsidRPr="0000681D" w:rsidRDefault="00F9562C" w:rsidP="0000681D">
      <w:pPr>
        <w:ind w:firstLine="454"/>
        <w:jc w:val="both"/>
      </w:pPr>
      <w:r w:rsidRPr="0000681D">
        <w:t>• основам прогнозирования как предвидения будущих событий и развития процесса.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самостоятельно ставить новые учебные цели и задачи;</w:t>
      </w:r>
    </w:p>
    <w:p w:rsidR="00F9562C" w:rsidRPr="0000681D" w:rsidRDefault="00F9562C" w:rsidP="0000681D">
      <w:pPr>
        <w:ind w:firstLine="454"/>
        <w:jc w:val="both"/>
        <w:rPr>
          <w:i/>
        </w:rPr>
      </w:pPr>
      <w:r w:rsidRPr="0000681D">
        <w:t>• </w:t>
      </w:r>
      <w:r w:rsidRPr="0000681D">
        <w:rPr>
          <w:i/>
        </w:rPr>
        <w:t>построению жизненных планов во временной перспективе;</w:t>
      </w:r>
    </w:p>
    <w:p w:rsidR="00F9562C" w:rsidRPr="0000681D" w:rsidRDefault="00F9562C" w:rsidP="0000681D">
      <w:pPr>
        <w:pStyle w:val="aff4"/>
        <w:spacing w:after="0"/>
        <w:ind w:firstLine="454"/>
        <w:jc w:val="both"/>
        <w:rPr>
          <w:i/>
        </w:rPr>
      </w:pPr>
      <w:r w:rsidRPr="0000681D">
        <w:t>• </w:t>
      </w:r>
      <w:r w:rsidRPr="0000681D">
        <w:rPr>
          <w:i/>
        </w:rPr>
        <w:t xml:space="preserve">при планировании достижения целей самостоятельно, полно и адекватно учитывать условия и средства их достижения; </w:t>
      </w:r>
    </w:p>
    <w:p w:rsidR="00F9562C" w:rsidRPr="0000681D" w:rsidRDefault="00F9562C" w:rsidP="0000681D">
      <w:pPr>
        <w:pStyle w:val="aff4"/>
        <w:spacing w:after="0"/>
        <w:ind w:firstLine="454"/>
        <w:jc w:val="both"/>
        <w:rPr>
          <w:i/>
        </w:rPr>
      </w:pPr>
      <w:r w:rsidRPr="0000681D">
        <w:t>• </w:t>
      </w:r>
      <w:r w:rsidRPr="0000681D">
        <w:rPr>
          <w:i/>
        </w:rPr>
        <w:t>выделять альтернативные способы достижения цели и выбирать наиболее эффективный способ;</w:t>
      </w:r>
    </w:p>
    <w:p w:rsidR="00F9562C" w:rsidRPr="0000681D" w:rsidRDefault="00F9562C" w:rsidP="0000681D">
      <w:pPr>
        <w:pStyle w:val="aff4"/>
        <w:spacing w:after="0"/>
        <w:ind w:firstLine="454"/>
        <w:jc w:val="both"/>
        <w:rPr>
          <w:i/>
        </w:rPr>
      </w:pPr>
      <w:r w:rsidRPr="0000681D">
        <w:t>• </w:t>
      </w:r>
      <w:r w:rsidRPr="0000681D">
        <w:rPr>
          <w:i/>
        </w:rPr>
        <w:t xml:space="preserve">основам </w:t>
      </w:r>
      <w:proofErr w:type="spellStart"/>
      <w:r w:rsidRPr="0000681D">
        <w:rPr>
          <w:i/>
        </w:rPr>
        <w:t>саморегуляции</w:t>
      </w:r>
      <w:proofErr w:type="spellEnd"/>
      <w:r w:rsidRPr="0000681D">
        <w:rPr>
          <w:i/>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9562C" w:rsidRPr="0000681D" w:rsidRDefault="00F9562C" w:rsidP="0000681D">
      <w:pPr>
        <w:pStyle w:val="aff4"/>
        <w:spacing w:after="0"/>
        <w:ind w:firstLine="454"/>
        <w:jc w:val="both"/>
        <w:rPr>
          <w:i/>
        </w:rPr>
      </w:pPr>
      <w:r w:rsidRPr="0000681D">
        <w:t>• </w:t>
      </w:r>
      <w:r w:rsidRPr="0000681D">
        <w:rPr>
          <w:i/>
        </w:rPr>
        <w:t>осуществлять познавательную рефлексию в отношении действий по решению учебных и познавательных задач;</w:t>
      </w:r>
    </w:p>
    <w:p w:rsidR="00F9562C" w:rsidRPr="0000681D" w:rsidRDefault="00F9562C" w:rsidP="0000681D">
      <w:pPr>
        <w:pStyle w:val="aff4"/>
        <w:spacing w:after="0"/>
        <w:ind w:firstLine="454"/>
        <w:jc w:val="both"/>
        <w:rPr>
          <w:i/>
        </w:rPr>
      </w:pPr>
      <w:r w:rsidRPr="0000681D">
        <w:t>• </w:t>
      </w:r>
      <w:r w:rsidRPr="0000681D">
        <w:rPr>
          <w:i/>
        </w:rPr>
        <w:t>адекватно оценивать объективную трудность как меру фактического или предполагаемого расхода ресурсов на решение задачи;</w:t>
      </w:r>
    </w:p>
    <w:p w:rsidR="00F9562C" w:rsidRPr="0000681D" w:rsidRDefault="00F9562C" w:rsidP="0000681D">
      <w:pPr>
        <w:pStyle w:val="aff6"/>
        <w:spacing w:line="240" w:lineRule="auto"/>
        <w:rPr>
          <w:i/>
          <w:sz w:val="24"/>
          <w:szCs w:val="24"/>
        </w:rPr>
      </w:pPr>
      <w:r w:rsidRPr="0000681D">
        <w:rPr>
          <w:sz w:val="24"/>
          <w:szCs w:val="24"/>
        </w:rPr>
        <w:t>• </w:t>
      </w:r>
      <w:r w:rsidRPr="0000681D">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9562C" w:rsidRPr="0000681D" w:rsidRDefault="00F9562C" w:rsidP="0000681D">
      <w:pPr>
        <w:pStyle w:val="aff4"/>
        <w:spacing w:after="0"/>
        <w:ind w:firstLine="454"/>
        <w:jc w:val="both"/>
        <w:rPr>
          <w:i/>
        </w:rPr>
      </w:pPr>
      <w:r w:rsidRPr="0000681D">
        <w:t>• </w:t>
      </w:r>
      <w:r w:rsidRPr="0000681D">
        <w:rPr>
          <w:i/>
        </w:rPr>
        <w:t xml:space="preserve">основам </w:t>
      </w:r>
      <w:proofErr w:type="spellStart"/>
      <w:r w:rsidRPr="0000681D">
        <w:rPr>
          <w:i/>
        </w:rPr>
        <w:t>саморегуляции</w:t>
      </w:r>
      <w:proofErr w:type="spellEnd"/>
      <w:r w:rsidRPr="0000681D">
        <w:rPr>
          <w:i/>
        </w:rPr>
        <w:t xml:space="preserve"> эмоциональных состояний;</w:t>
      </w:r>
    </w:p>
    <w:p w:rsidR="00F9562C" w:rsidRPr="0000681D" w:rsidRDefault="00F9562C" w:rsidP="0000681D">
      <w:pPr>
        <w:pStyle w:val="aff4"/>
        <w:spacing w:after="0"/>
        <w:ind w:firstLine="454"/>
        <w:jc w:val="both"/>
        <w:rPr>
          <w:i/>
        </w:rPr>
      </w:pPr>
      <w:r w:rsidRPr="0000681D">
        <w:t>• </w:t>
      </w:r>
      <w:r w:rsidRPr="0000681D">
        <w:rPr>
          <w:i/>
        </w:rPr>
        <w:t>прилагать волевые усилия и преодолевать трудности и препятствия на пути достижения целей.</w:t>
      </w:r>
    </w:p>
    <w:p w:rsidR="00F9562C" w:rsidRPr="0000681D" w:rsidRDefault="00F9562C" w:rsidP="0000681D">
      <w:pPr>
        <w:pStyle w:val="aff4"/>
        <w:spacing w:after="0"/>
        <w:ind w:firstLine="454"/>
        <w:jc w:val="both"/>
        <w:rPr>
          <w:b/>
          <w:bCs/>
        </w:rPr>
      </w:pPr>
      <w:r w:rsidRPr="0000681D">
        <w:rPr>
          <w:b/>
        </w:rPr>
        <w:t>К</w:t>
      </w:r>
      <w:r w:rsidRPr="0000681D">
        <w:rPr>
          <w:b/>
          <w:bCs/>
        </w:rPr>
        <w:t>оммуникативные универсальные учебные действия</w:t>
      </w:r>
    </w:p>
    <w:p w:rsidR="00F9562C" w:rsidRPr="0000681D" w:rsidRDefault="00F9562C" w:rsidP="0000681D">
      <w:pPr>
        <w:pStyle w:val="aff4"/>
        <w:spacing w:after="0"/>
        <w:ind w:firstLine="454"/>
        <w:jc w:val="both"/>
        <w:rPr>
          <w:bCs/>
        </w:rPr>
      </w:pPr>
      <w:r w:rsidRPr="0000681D">
        <w:rPr>
          <w:bCs/>
        </w:rPr>
        <w:t>Выпускник научится:</w:t>
      </w:r>
    </w:p>
    <w:p w:rsidR="00F9562C" w:rsidRPr="0000681D" w:rsidRDefault="00F9562C" w:rsidP="0000681D">
      <w:pPr>
        <w:pStyle w:val="aff4"/>
        <w:spacing w:after="0"/>
        <w:ind w:firstLine="454"/>
        <w:jc w:val="both"/>
      </w:pPr>
      <w:r w:rsidRPr="0000681D">
        <w:t>• учитывать разные мнения и стремиться к координации различных позиций в сотрудничестве;</w:t>
      </w:r>
    </w:p>
    <w:p w:rsidR="00F9562C" w:rsidRPr="0000681D" w:rsidRDefault="00F9562C" w:rsidP="0000681D">
      <w:pPr>
        <w:ind w:firstLine="454"/>
        <w:jc w:val="both"/>
      </w:pPr>
      <w:r w:rsidRPr="0000681D">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9562C" w:rsidRPr="0000681D" w:rsidRDefault="00F9562C" w:rsidP="0000681D">
      <w:pPr>
        <w:shd w:val="clear" w:color="auto" w:fill="FFFFFF"/>
        <w:tabs>
          <w:tab w:val="left" w:pos="571"/>
        </w:tabs>
        <w:ind w:firstLine="454"/>
        <w:jc w:val="both"/>
      </w:pPr>
      <w:r w:rsidRPr="0000681D">
        <w:t>• устанавливать и сравнивать разные точки зрения, прежде чем принимать решения и делать выбор;</w:t>
      </w:r>
    </w:p>
    <w:p w:rsidR="00F9562C" w:rsidRPr="0000681D" w:rsidRDefault="00F9562C" w:rsidP="0000681D">
      <w:pPr>
        <w:pStyle w:val="1e"/>
        <w:ind w:firstLine="454"/>
        <w:rPr>
          <w:sz w:val="24"/>
          <w:szCs w:val="24"/>
        </w:rPr>
      </w:pPr>
      <w:r w:rsidRPr="0000681D">
        <w:rPr>
          <w:sz w:val="24"/>
          <w:szCs w:val="24"/>
        </w:rPr>
        <w:t>• аргументировать свою точку зрения, спорить и отстаивать свою позицию не враждебным для оппонентов образом;</w:t>
      </w:r>
    </w:p>
    <w:p w:rsidR="00F9562C" w:rsidRPr="0000681D" w:rsidRDefault="00F9562C" w:rsidP="0000681D">
      <w:pPr>
        <w:ind w:firstLine="454"/>
        <w:jc w:val="both"/>
      </w:pPr>
      <w:r w:rsidRPr="0000681D">
        <w:t>• задавать вопросы, необходимые для организации собственной деятельности и сотрудничества с партнёром;</w:t>
      </w:r>
    </w:p>
    <w:p w:rsidR="00F9562C" w:rsidRPr="0000681D" w:rsidRDefault="00F9562C" w:rsidP="0000681D">
      <w:pPr>
        <w:ind w:firstLine="454"/>
        <w:jc w:val="both"/>
      </w:pPr>
      <w:r w:rsidRPr="0000681D">
        <w:t>• осуществлять взаимный контроль и оказывать в сотрудничестве необходимую взаимопомощь;</w:t>
      </w:r>
    </w:p>
    <w:p w:rsidR="00F9562C" w:rsidRPr="0000681D" w:rsidRDefault="00F9562C" w:rsidP="0000681D">
      <w:pPr>
        <w:ind w:firstLine="454"/>
        <w:jc w:val="both"/>
      </w:pPr>
      <w:r w:rsidRPr="0000681D">
        <w:t>• адекватно использовать речь для планирования и регуляции своей деятельности;</w:t>
      </w:r>
    </w:p>
    <w:p w:rsidR="00F9562C" w:rsidRPr="0000681D" w:rsidRDefault="00F9562C" w:rsidP="0000681D">
      <w:pPr>
        <w:ind w:firstLine="454"/>
        <w:jc w:val="both"/>
      </w:pPr>
      <w:r w:rsidRPr="0000681D">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9562C" w:rsidRPr="0000681D" w:rsidRDefault="00F9562C" w:rsidP="0000681D">
      <w:pPr>
        <w:ind w:firstLine="454"/>
        <w:jc w:val="both"/>
      </w:pPr>
      <w:r w:rsidRPr="0000681D">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9562C" w:rsidRPr="0000681D" w:rsidRDefault="00F9562C" w:rsidP="0000681D">
      <w:pPr>
        <w:ind w:firstLine="454"/>
        <w:jc w:val="both"/>
      </w:pPr>
      <w:r w:rsidRPr="0000681D">
        <w:t>• осуществлять контроль, коррекцию, оценку действий партнёра, уметь убеждать;</w:t>
      </w:r>
    </w:p>
    <w:p w:rsidR="00F9562C" w:rsidRPr="0000681D" w:rsidRDefault="00F9562C" w:rsidP="0000681D">
      <w:pPr>
        <w:ind w:firstLine="454"/>
        <w:jc w:val="both"/>
      </w:pPr>
      <w:r w:rsidRPr="0000681D">
        <w:t>• </w:t>
      </w:r>
      <w:r w:rsidRPr="0000681D">
        <w:rPr>
          <w:rStyle w:val="a8"/>
          <w:b w:val="0"/>
          <w:bCs w:val="0"/>
        </w:rPr>
        <w:t>работать в группе —</w:t>
      </w:r>
      <w:r w:rsidRPr="0000681D">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9562C" w:rsidRPr="0000681D" w:rsidRDefault="00F9562C" w:rsidP="0000681D">
      <w:pPr>
        <w:ind w:firstLine="454"/>
        <w:jc w:val="both"/>
      </w:pPr>
      <w:r w:rsidRPr="0000681D">
        <w:t>• основам коммуникативной рефлексии;</w:t>
      </w:r>
    </w:p>
    <w:p w:rsidR="00F9562C" w:rsidRPr="0000681D" w:rsidRDefault="00F9562C" w:rsidP="0000681D">
      <w:pPr>
        <w:ind w:firstLine="454"/>
        <w:jc w:val="both"/>
      </w:pPr>
      <w:r w:rsidRPr="0000681D">
        <w:t>• использовать адекватные языковые средства для отображения своих чувств, мыслей, мотивов и потребностей;</w:t>
      </w:r>
    </w:p>
    <w:p w:rsidR="00F9562C" w:rsidRPr="0000681D" w:rsidRDefault="00F9562C" w:rsidP="0000681D">
      <w:pPr>
        <w:ind w:firstLine="454"/>
        <w:jc w:val="both"/>
      </w:pPr>
      <w:r w:rsidRPr="0000681D">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учитывать и координировать отличные от собственной позиции других людей в сотрудничестве;</w:t>
      </w:r>
    </w:p>
    <w:p w:rsidR="00F9562C" w:rsidRPr="0000681D" w:rsidRDefault="00F9562C" w:rsidP="0000681D">
      <w:pPr>
        <w:ind w:firstLine="454"/>
        <w:jc w:val="both"/>
        <w:rPr>
          <w:i/>
        </w:rPr>
      </w:pPr>
      <w:r w:rsidRPr="0000681D">
        <w:t>• </w:t>
      </w:r>
      <w:r w:rsidRPr="0000681D">
        <w:rPr>
          <w:i/>
        </w:rPr>
        <w:t>учитывать разные мнения и интересы и обосновывать собственную позицию;</w:t>
      </w:r>
    </w:p>
    <w:p w:rsidR="00F9562C" w:rsidRPr="0000681D" w:rsidRDefault="00F9562C" w:rsidP="0000681D">
      <w:pPr>
        <w:ind w:firstLine="454"/>
        <w:jc w:val="both"/>
        <w:rPr>
          <w:i/>
        </w:rPr>
      </w:pPr>
      <w:r w:rsidRPr="0000681D">
        <w:t>• </w:t>
      </w:r>
      <w:r w:rsidRPr="0000681D">
        <w:rPr>
          <w:i/>
        </w:rPr>
        <w:t>понимать относительность мнений и подходов к решению проблемы;</w:t>
      </w:r>
    </w:p>
    <w:p w:rsidR="00F9562C" w:rsidRPr="0000681D" w:rsidRDefault="00F9562C" w:rsidP="0000681D">
      <w:pPr>
        <w:ind w:firstLine="454"/>
        <w:jc w:val="both"/>
        <w:rPr>
          <w:i/>
        </w:rPr>
      </w:pPr>
      <w:r w:rsidRPr="0000681D">
        <w:t>• </w:t>
      </w:r>
      <w:r w:rsidRPr="0000681D">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9562C" w:rsidRPr="0000681D" w:rsidRDefault="00F9562C" w:rsidP="0000681D">
      <w:pPr>
        <w:ind w:firstLine="454"/>
        <w:jc w:val="both"/>
        <w:rPr>
          <w:i/>
        </w:rPr>
      </w:pPr>
      <w:r w:rsidRPr="0000681D">
        <w:t>• </w:t>
      </w:r>
      <w:r w:rsidRPr="0000681D">
        <w:rPr>
          <w:i/>
        </w:rPr>
        <w:t>брать на себя инициативу в организации совместного действия (деловое лидерство);</w:t>
      </w:r>
    </w:p>
    <w:p w:rsidR="00F9562C" w:rsidRPr="0000681D" w:rsidRDefault="00F9562C" w:rsidP="0000681D">
      <w:pPr>
        <w:shd w:val="clear" w:color="auto" w:fill="FFFFFF"/>
        <w:ind w:firstLine="454"/>
        <w:jc w:val="both"/>
      </w:pPr>
      <w:r w:rsidRPr="0000681D">
        <w:t>• </w:t>
      </w:r>
      <w:r w:rsidRPr="0000681D">
        <w:rPr>
          <w:i/>
        </w:rPr>
        <w:t>оказывать поддержку и содействие тем, от кого зависит достижение цели в совместной деятельности</w:t>
      </w:r>
      <w:r w:rsidRPr="0000681D">
        <w:t xml:space="preserve">; </w:t>
      </w:r>
    </w:p>
    <w:p w:rsidR="00F9562C" w:rsidRPr="0000681D" w:rsidRDefault="00F9562C" w:rsidP="0000681D">
      <w:pPr>
        <w:ind w:firstLine="454"/>
        <w:jc w:val="both"/>
        <w:rPr>
          <w:i/>
        </w:rPr>
      </w:pPr>
      <w:r w:rsidRPr="0000681D">
        <w:t>• </w:t>
      </w:r>
      <w:r w:rsidRPr="0000681D">
        <w:rPr>
          <w:i/>
        </w:rPr>
        <w:t>осуществлять коммуникативную рефлексию как осознание оснований собственных действий и действий партнёра;</w:t>
      </w:r>
    </w:p>
    <w:p w:rsidR="00F9562C" w:rsidRPr="0000681D" w:rsidRDefault="00F9562C" w:rsidP="0000681D">
      <w:pPr>
        <w:ind w:firstLine="454"/>
        <w:jc w:val="both"/>
      </w:pPr>
      <w:r w:rsidRPr="0000681D">
        <w:t>• </w:t>
      </w:r>
      <w:r w:rsidRPr="0000681D">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00681D">
        <w:t>;</w:t>
      </w:r>
    </w:p>
    <w:p w:rsidR="00F9562C" w:rsidRPr="0000681D" w:rsidRDefault="00F9562C" w:rsidP="0000681D">
      <w:pPr>
        <w:ind w:firstLine="454"/>
        <w:jc w:val="both"/>
        <w:rPr>
          <w:i/>
        </w:rPr>
      </w:pPr>
      <w:r w:rsidRPr="0000681D">
        <w:t>• </w:t>
      </w:r>
      <w:r w:rsidRPr="0000681D">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9562C" w:rsidRPr="0000681D" w:rsidRDefault="00F9562C" w:rsidP="0000681D">
      <w:pPr>
        <w:ind w:firstLine="454"/>
        <w:jc w:val="both"/>
        <w:rPr>
          <w:i/>
        </w:rPr>
      </w:pPr>
      <w:r w:rsidRPr="0000681D">
        <w:t>• </w:t>
      </w:r>
      <w:r w:rsidRPr="0000681D">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9562C" w:rsidRPr="0000681D" w:rsidRDefault="00F9562C" w:rsidP="0000681D">
      <w:pPr>
        <w:shd w:val="clear" w:color="auto" w:fill="FFFFFF"/>
        <w:ind w:firstLine="454"/>
        <w:jc w:val="both"/>
        <w:rPr>
          <w:i/>
        </w:rPr>
      </w:pPr>
      <w:r w:rsidRPr="0000681D">
        <w:lastRenderedPageBreak/>
        <w:t>• </w:t>
      </w:r>
      <w:r w:rsidRPr="0000681D">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9562C" w:rsidRPr="0000681D" w:rsidRDefault="00F9562C" w:rsidP="0000681D">
      <w:pPr>
        <w:shd w:val="clear" w:color="auto" w:fill="FFFFFF"/>
        <w:ind w:firstLine="454"/>
        <w:jc w:val="both"/>
        <w:rPr>
          <w:i/>
        </w:rPr>
      </w:pPr>
      <w:r w:rsidRPr="0000681D">
        <w:t>• </w:t>
      </w:r>
      <w:r w:rsidRPr="0000681D">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9562C" w:rsidRPr="0000681D" w:rsidRDefault="00F9562C" w:rsidP="0000681D">
      <w:pPr>
        <w:pStyle w:val="Abstract0"/>
        <w:spacing w:line="240" w:lineRule="auto"/>
        <w:rPr>
          <w:b/>
          <w:sz w:val="24"/>
          <w:szCs w:val="24"/>
        </w:rPr>
      </w:pPr>
      <w:r w:rsidRPr="0000681D">
        <w:rPr>
          <w:b/>
          <w:sz w:val="24"/>
          <w:szCs w:val="24"/>
        </w:rPr>
        <w:t>Познавательные универсальные учебные действия</w:t>
      </w:r>
    </w:p>
    <w:p w:rsidR="00F9562C" w:rsidRPr="0000681D" w:rsidRDefault="00F9562C" w:rsidP="0000681D">
      <w:pPr>
        <w:pStyle w:val="Abstract0"/>
        <w:spacing w:line="240" w:lineRule="auto"/>
        <w:rPr>
          <w:sz w:val="24"/>
          <w:szCs w:val="24"/>
        </w:rPr>
      </w:pPr>
      <w:r w:rsidRPr="0000681D">
        <w:rPr>
          <w:sz w:val="24"/>
          <w:szCs w:val="24"/>
        </w:rPr>
        <w:t>Выпускник научится:</w:t>
      </w:r>
    </w:p>
    <w:p w:rsidR="00F9562C" w:rsidRPr="0000681D" w:rsidRDefault="00F9562C" w:rsidP="0000681D">
      <w:pPr>
        <w:ind w:firstLine="454"/>
        <w:jc w:val="both"/>
      </w:pPr>
      <w:r w:rsidRPr="0000681D">
        <w:t>• основам реализации проектно-исследовательской деятельности;</w:t>
      </w:r>
    </w:p>
    <w:p w:rsidR="00F9562C" w:rsidRPr="0000681D" w:rsidRDefault="00F9562C" w:rsidP="0000681D">
      <w:pPr>
        <w:ind w:firstLine="454"/>
        <w:jc w:val="both"/>
      </w:pPr>
      <w:r w:rsidRPr="0000681D">
        <w:t>• проводить наблюдение и эксперимент под руководством учителя;</w:t>
      </w:r>
    </w:p>
    <w:p w:rsidR="00F9562C" w:rsidRPr="0000681D" w:rsidRDefault="00F9562C" w:rsidP="0000681D">
      <w:pPr>
        <w:ind w:firstLine="454"/>
        <w:jc w:val="both"/>
      </w:pPr>
      <w:r w:rsidRPr="0000681D">
        <w:t>• осуществлять расширенный поиск информации с использованием ресурсов библиотек и Интернета;</w:t>
      </w:r>
    </w:p>
    <w:p w:rsidR="00F9562C" w:rsidRPr="0000681D" w:rsidRDefault="00F9562C" w:rsidP="0000681D">
      <w:pPr>
        <w:ind w:firstLine="454"/>
        <w:jc w:val="both"/>
      </w:pPr>
      <w:r w:rsidRPr="0000681D">
        <w:t>• создавать и преобразовывать модели и схемы для решения задач;</w:t>
      </w:r>
    </w:p>
    <w:p w:rsidR="00F9562C" w:rsidRPr="0000681D" w:rsidRDefault="00F9562C" w:rsidP="0000681D">
      <w:pPr>
        <w:ind w:firstLine="454"/>
        <w:jc w:val="both"/>
      </w:pPr>
      <w:r w:rsidRPr="0000681D">
        <w:t>• осуществлять выбор наиболее эффективных способов решения задач в зависимости от конкретных условий;</w:t>
      </w:r>
    </w:p>
    <w:p w:rsidR="00F9562C" w:rsidRPr="0000681D" w:rsidRDefault="00F9562C" w:rsidP="0000681D">
      <w:pPr>
        <w:ind w:firstLine="454"/>
        <w:jc w:val="both"/>
      </w:pPr>
      <w:r w:rsidRPr="0000681D">
        <w:t>• давать определение понятиям;</w:t>
      </w:r>
    </w:p>
    <w:p w:rsidR="00F9562C" w:rsidRPr="0000681D" w:rsidRDefault="00F9562C" w:rsidP="0000681D">
      <w:pPr>
        <w:ind w:firstLine="454"/>
        <w:jc w:val="both"/>
      </w:pPr>
      <w:r w:rsidRPr="0000681D">
        <w:t>• устанавливать причинно-следственные связи;</w:t>
      </w:r>
    </w:p>
    <w:p w:rsidR="00F9562C" w:rsidRPr="0000681D" w:rsidRDefault="00F9562C" w:rsidP="0000681D">
      <w:pPr>
        <w:ind w:firstLine="454"/>
        <w:jc w:val="both"/>
      </w:pPr>
      <w:r w:rsidRPr="0000681D">
        <w:t>• осуществлять логическую операцию установления родовидовых отношений, ограничение понятия;</w:t>
      </w:r>
    </w:p>
    <w:p w:rsidR="00F9562C" w:rsidRPr="0000681D" w:rsidRDefault="00F9562C" w:rsidP="0000681D">
      <w:pPr>
        <w:ind w:firstLine="454"/>
        <w:jc w:val="both"/>
      </w:pPr>
      <w:r w:rsidRPr="0000681D">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9562C" w:rsidRPr="0000681D" w:rsidRDefault="00F9562C" w:rsidP="0000681D">
      <w:pPr>
        <w:ind w:firstLine="454"/>
        <w:jc w:val="both"/>
      </w:pPr>
      <w:r w:rsidRPr="0000681D">
        <w:t xml:space="preserve">• осуществлять сравнение, </w:t>
      </w:r>
      <w:proofErr w:type="spellStart"/>
      <w:r w:rsidRPr="0000681D">
        <w:t>сериацию</w:t>
      </w:r>
      <w:proofErr w:type="spellEnd"/>
      <w:r w:rsidRPr="0000681D">
        <w:t xml:space="preserve"> и классификацию, самостоятельно выбирая основания и критерии для указанных логических операций;</w:t>
      </w:r>
    </w:p>
    <w:p w:rsidR="00F9562C" w:rsidRPr="0000681D" w:rsidRDefault="00F9562C" w:rsidP="0000681D">
      <w:pPr>
        <w:ind w:firstLine="454"/>
        <w:jc w:val="both"/>
      </w:pPr>
      <w:r w:rsidRPr="0000681D">
        <w:t>• строить классификацию на основе дихотомического деления (на основе отрицания);</w:t>
      </w:r>
    </w:p>
    <w:p w:rsidR="00F9562C" w:rsidRPr="0000681D" w:rsidRDefault="00F9562C" w:rsidP="0000681D">
      <w:pPr>
        <w:ind w:firstLine="454"/>
        <w:jc w:val="both"/>
      </w:pPr>
      <w:r w:rsidRPr="0000681D">
        <w:t>• строить логическое рассуждение, включающее установление причинно-следственных связей;</w:t>
      </w:r>
    </w:p>
    <w:p w:rsidR="00F9562C" w:rsidRPr="0000681D" w:rsidRDefault="00F9562C" w:rsidP="0000681D">
      <w:pPr>
        <w:ind w:firstLine="454"/>
        <w:jc w:val="both"/>
      </w:pPr>
      <w:r w:rsidRPr="0000681D">
        <w:t>• объяснять явления, процессы, связи и отношения, выявляемые в ходе исследования;</w:t>
      </w:r>
    </w:p>
    <w:p w:rsidR="00F9562C" w:rsidRPr="0000681D" w:rsidRDefault="00F9562C" w:rsidP="0000681D">
      <w:pPr>
        <w:ind w:firstLine="454"/>
        <w:jc w:val="both"/>
      </w:pPr>
      <w:r w:rsidRPr="0000681D">
        <w:t>• основам ознакомительного, изучающего, усваивающего и поискового чтения;</w:t>
      </w:r>
    </w:p>
    <w:p w:rsidR="00F9562C" w:rsidRPr="0000681D" w:rsidRDefault="00F9562C" w:rsidP="0000681D">
      <w:pPr>
        <w:ind w:firstLine="454"/>
        <w:jc w:val="both"/>
      </w:pPr>
      <w:r w:rsidRPr="0000681D">
        <w:t>• структурировать тексты,</w:t>
      </w:r>
      <w:r w:rsidR="002B120C" w:rsidRPr="0000681D">
        <w:t xml:space="preserve"> </w:t>
      </w:r>
      <w:r w:rsidRPr="0000681D">
        <w:t>включая</w:t>
      </w:r>
      <w:r w:rsidR="002B120C" w:rsidRPr="0000681D">
        <w:t xml:space="preserve"> </w:t>
      </w:r>
      <w:r w:rsidRPr="0000681D">
        <w:t>умение выделять главное и второстепенное, главную идею текста, выстраивать последовательность описываемых событий;</w:t>
      </w:r>
    </w:p>
    <w:p w:rsidR="00F9562C" w:rsidRPr="0000681D" w:rsidRDefault="00F9562C" w:rsidP="0000681D">
      <w:pPr>
        <w:ind w:firstLine="454"/>
        <w:jc w:val="both"/>
      </w:pPr>
      <w:r w:rsidRPr="0000681D">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основам рефлексивного чтения;</w:t>
      </w:r>
    </w:p>
    <w:p w:rsidR="00F9562C" w:rsidRPr="0000681D" w:rsidRDefault="00F9562C" w:rsidP="0000681D">
      <w:pPr>
        <w:ind w:firstLine="454"/>
        <w:jc w:val="both"/>
        <w:rPr>
          <w:i/>
        </w:rPr>
      </w:pPr>
      <w:r w:rsidRPr="0000681D">
        <w:t>• </w:t>
      </w:r>
      <w:r w:rsidRPr="0000681D">
        <w:rPr>
          <w:i/>
        </w:rPr>
        <w:t>ставить проблему, аргументировать её актуальность;</w:t>
      </w:r>
    </w:p>
    <w:p w:rsidR="00F9562C" w:rsidRPr="0000681D" w:rsidRDefault="00F9562C" w:rsidP="0000681D">
      <w:pPr>
        <w:ind w:firstLine="454"/>
        <w:jc w:val="both"/>
        <w:rPr>
          <w:i/>
        </w:rPr>
      </w:pPr>
      <w:r w:rsidRPr="0000681D">
        <w:t>• </w:t>
      </w:r>
      <w:r w:rsidRPr="0000681D">
        <w:rPr>
          <w:i/>
        </w:rPr>
        <w:t>самостоятельно проводить исследование на основе применения методов наблюдения и эксперимента;</w:t>
      </w:r>
    </w:p>
    <w:p w:rsidR="00F9562C" w:rsidRPr="0000681D" w:rsidRDefault="00F9562C" w:rsidP="0000681D">
      <w:pPr>
        <w:ind w:firstLine="454"/>
        <w:jc w:val="both"/>
        <w:rPr>
          <w:i/>
        </w:rPr>
      </w:pPr>
      <w:r w:rsidRPr="0000681D">
        <w:t>• </w:t>
      </w:r>
      <w:r w:rsidRPr="0000681D">
        <w:rPr>
          <w:i/>
        </w:rPr>
        <w:t>выдвигать гипотезы о связях и закономерностях событий, процессов, объектов;</w:t>
      </w:r>
    </w:p>
    <w:p w:rsidR="00F9562C" w:rsidRPr="0000681D" w:rsidRDefault="00F9562C" w:rsidP="0000681D">
      <w:pPr>
        <w:ind w:firstLine="454"/>
        <w:jc w:val="both"/>
        <w:rPr>
          <w:i/>
        </w:rPr>
      </w:pPr>
      <w:r w:rsidRPr="0000681D">
        <w:t>• </w:t>
      </w:r>
      <w:r w:rsidRPr="0000681D">
        <w:rPr>
          <w:i/>
        </w:rPr>
        <w:t>организовывать исследование с целью проверки гипотез;</w:t>
      </w:r>
    </w:p>
    <w:p w:rsidR="00F9562C" w:rsidRPr="0000681D" w:rsidRDefault="00F9562C" w:rsidP="0000681D">
      <w:pPr>
        <w:ind w:firstLine="454"/>
        <w:jc w:val="both"/>
        <w:rPr>
          <w:i/>
        </w:rPr>
      </w:pPr>
      <w:r w:rsidRPr="0000681D">
        <w:t>• </w:t>
      </w:r>
      <w:r w:rsidRPr="0000681D">
        <w:rPr>
          <w:i/>
        </w:rPr>
        <w:t>делать умозаключения (индуктивное и по аналогии) и выводы на основе аргументации.</w:t>
      </w:r>
    </w:p>
    <w:p w:rsidR="00F9562C" w:rsidRPr="0000681D" w:rsidRDefault="00F9562C" w:rsidP="0000681D">
      <w:pPr>
        <w:pStyle w:val="affd"/>
        <w:spacing w:line="240" w:lineRule="auto"/>
        <w:rPr>
          <w:b/>
          <w:sz w:val="24"/>
        </w:rPr>
      </w:pPr>
      <w:r w:rsidRPr="0000681D">
        <w:rPr>
          <w:b/>
          <w:sz w:val="24"/>
        </w:rPr>
        <w:t>1.2.3.2. Формирование ИКТ-компетентности обучающихся</w:t>
      </w:r>
    </w:p>
    <w:p w:rsidR="00F9562C" w:rsidRPr="0000681D" w:rsidRDefault="00F9562C" w:rsidP="0000681D">
      <w:pPr>
        <w:ind w:firstLine="454"/>
        <w:jc w:val="both"/>
        <w:rPr>
          <w:b/>
        </w:rPr>
      </w:pPr>
      <w:r w:rsidRPr="0000681D">
        <w:rPr>
          <w:b/>
        </w:rPr>
        <w:t>Обращение с устройствами ИКТ</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подключать устройства ИКТ к электрическим и информационным сетям, использовать аккумуляторы;</w:t>
      </w:r>
    </w:p>
    <w:p w:rsidR="00F9562C" w:rsidRPr="0000681D" w:rsidRDefault="00F9562C" w:rsidP="0000681D">
      <w:pPr>
        <w:ind w:firstLine="454"/>
        <w:jc w:val="both"/>
      </w:pPr>
      <w:r w:rsidRPr="0000681D">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9562C" w:rsidRPr="0000681D" w:rsidRDefault="00F9562C" w:rsidP="0000681D">
      <w:pPr>
        <w:ind w:firstLine="454"/>
        <w:jc w:val="both"/>
      </w:pPr>
      <w:r w:rsidRPr="0000681D">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9562C" w:rsidRPr="0000681D" w:rsidRDefault="00F9562C" w:rsidP="0000681D">
      <w:pPr>
        <w:ind w:firstLine="454"/>
        <w:jc w:val="both"/>
      </w:pPr>
      <w:r w:rsidRPr="0000681D">
        <w:t>• осуществлять информационное подключение к локальной сети и глобальной сети Интернет;</w:t>
      </w:r>
    </w:p>
    <w:p w:rsidR="00F9562C" w:rsidRPr="0000681D" w:rsidRDefault="00F9562C" w:rsidP="0000681D">
      <w:pPr>
        <w:ind w:firstLine="454"/>
        <w:jc w:val="both"/>
      </w:pPr>
      <w:r w:rsidRPr="0000681D">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9562C" w:rsidRPr="0000681D" w:rsidRDefault="00F9562C" w:rsidP="0000681D">
      <w:pPr>
        <w:ind w:firstLine="454"/>
        <w:jc w:val="both"/>
      </w:pPr>
      <w:r w:rsidRPr="0000681D">
        <w:t>• выводить информацию на бумагу, правильно обращаться с расходными материалами;</w:t>
      </w:r>
    </w:p>
    <w:p w:rsidR="00F9562C" w:rsidRPr="0000681D" w:rsidRDefault="00F9562C" w:rsidP="0000681D">
      <w:pPr>
        <w:ind w:firstLine="454"/>
        <w:jc w:val="both"/>
      </w:pPr>
      <w:r w:rsidRPr="0000681D">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осознавать и использовать в практической деятельности основные психологические особенности восприятия информации человеком.</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«Технология», «Информатика», а также во внеурочной и внешкольной деятельности.</w:t>
      </w:r>
    </w:p>
    <w:p w:rsidR="00F9562C" w:rsidRPr="0000681D" w:rsidRDefault="00F9562C" w:rsidP="0000681D">
      <w:pPr>
        <w:ind w:firstLine="454"/>
        <w:jc w:val="both"/>
        <w:rPr>
          <w:b/>
        </w:rPr>
      </w:pPr>
      <w:r w:rsidRPr="0000681D">
        <w:rPr>
          <w:b/>
        </w:rPr>
        <w:t>Фиксация изображений и звуков</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9562C" w:rsidRPr="0000681D" w:rsidRDefault="00F9562C" w:rsidP="0000681D">
      <w:pPr>
        <w:ind w:firstLine="454"/>
        <w:jc w:val="both"/>
      </w:pPr>
      <w:r w:rsidRPr="0000681D">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9562C" w:rsidRPr="0000681D" w:rsidRDefault="00F9562C" w:rsidP="0000681D">
      <w:pPr>
        <w:ind w:firstLine="454"/>
        <w:jc w:val="both"/>
      </w:pPr>
      <w:r w:rsidRPr="0000681D">
        <w:t>• выбирать технические средства ИКТ для фиксации изображений и звуков в соответствии с поставленной целью;</w:t>
      </w:r>
    </w:p>
    <w:p w:rsidR="00F9562C" w:rsidRPr="0000681D" w:rsidRDefault="00F9562C" w:rsidP="0000681D">
      <w:pPr>
        <w:ind w:firstLine="454"/>
        <w:jc w:val="both"/>
      </w:pPr>
      <w:r w:rsidRPr="0000681D">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9562C" w:rsidRPr="0000681D" w:rsidRDefault="00F9562C" w:rsidP="0000681D">
      <w:pPr>
        <w:ind w:firstLine="454"/>
        <w:jc w:val="both"/>
      </w:pPr>
      <w:r w:rsidRPr="0000681D">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9562C" w:rsidRPr="0000681D" w:rsidRDefault="00F9562C" w:rsidP="0000681D">
      <w:pPr>
        <w:ind w:firstLine="454"/>
        <w:jc w:val="both"/>
      </w:pPr>
      <w:r w:rsidRPr="0000681D">
        <w:t>• осуществлять видеосъёмку и проводить монтаж отснятого материала с использованием возможностей специальных компьютерных инструментов.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различать творческую и техническую фиксацию звуков и изображений;</w:t>
      </w:r>
    </w:p>
    <w:p w:rsidR="00F9562C" w:rsidRPr="0000681D" w:rsidRDefault="00F9562C" w:rsidP="0000681D">
      <w:pPr>
        <w:ind w:firstLine="454"/>
        <w:jc w:val="both"/>
        <w:rPr>
          <w:i/>
        </w:rPr>
      </w:pPr>
      <w:r w:rsidRPr="0000681D">
        <w:t>• </w:t>
      </w:r>
      <w:r w:rsidRPr="0000681D">
        <w:rPr>
          <w:i/>
        </w:rPr>
        <w:t>использовать возможности ИКТ в творческой деятельности, связанной с искусством;</w:t>
      </w:r>
    </w:p>
    <w:p w:rsidR="00F9562C" w:rsidRPr="0000681D" w:rsidRDefault="00F9562C" w:rsidP="0000681D">
      <w:pPr>
        <w:ind w:firstLine="454"/>
        <w:jc w:val="both"/>
        <w:rPr>
          <w:i/>
        </w:rPr>
      </w:pPr>
      <w:r w:rsidRPr="0000681D">
        <w:t>• </w:t>
      </w:r>
      <w:r w:rsidRPr="0000681D">
        <w:rPr>
          <w:i/>
        </w:rPr>
        <w:t>осуществлять трёхмерное сканирование.</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p w:rsidR="00F9562C" w:rsidRPr="0000681D" w:rsidRDefault="00F9562C" w:rsidP="0000681D">
      <w:pPr>
        <w:ind w:firstLine="454"/>
        <w:jc w:val="both"/>
        <w:rPr>
          <w:b/>
        </w:rPr>
      </w:pPr>
      <w:r w:rsidRPr="0000681D">
        <w:rPr>
          <w:b/>
        </w:rPr>
        <w:t>Создание письменных сообщений</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создавать текст на русском языке с использованием слепого десятипальцевого клавиатурного письма;</w:t>
      </w:r>
    </w:p>
    <w:p w:rsidR="00F9562C" w:rsidRPr="0000681D" w:rsidRDefault="00F9562C" w:rsidP="0000681D">
      <w:pPr>
        <w:ind w:firstLine="454"/>
        <w:jc w:val="both"/>
      </w:pPr>
      <w:r w:rsidRPr="0000681D">
        <w:t>• сканировать текст и осуществлять распознавание сканированного текста;</w:t>
      </w:r>
    </w:p>
    <w:p w:rsidR="00F9562C" w:rsidRPr="0000681D" w:rsidRDefault="00F9562C" w:rsidP="0000681D">
      <w:pPr>
        <w:ind w:firstLine="454"/>
        <w:jc w:val="both"/>
      </w:pPr>
      <w:r w:rsidRPr="0000681D">
        <w:t>• осуществлять редактирование и структурирование текста в соответствии с его смыслом средствами текстового редактора;</w:t>
      </w:r>
    </w:p>
    <w:p w:rsidR="00F9562C" w:rsidRPr="0000681D" w:rsidRDefault="00F9562C" w:rsidP="0000681D">
      <w:pPr>
        <w:ind w:firstLine="454"/>
        <w:jc w:val="both"/>
      </w:pPr>
      <w:r w:rsidRPr="0000681D">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00681D">
        <w:t>резюмирование</w:t>
      </w:r>
      <w:proofErr w:type="spellEnd"/>
      <w:r w:rsidRPr="0000681D">
        <w:t xml:space="preserve"> высказываний в ходе обсуждения;</w:t>
      </w:r>
    </w:p>
    <w:p w:rsidR="00F9562C" w:rsidRPr="0000681D" w:rsidRDefault="00F9562C" w:rsidP="0000681D">
      <w:pPr>
        <w:ind w:firstLine="454"/>
        <w:jc w:val="both"/>
      </w:pPr>
      <w:r w:rsidRPr="0000681D">
        <w:t>• использовать средства орфографического и синтаксического контроля русского текста и текста на иностранном языке.</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создавать текст на иностранном языке с использованием слепого десятипальцевого клавиатурного письма;</w:t>
      </w:r>
    </w:p>
    <w:p w:rsidR="00F9562C" w:rsidRPr="0000681D" w:rsidRDefault="00F9562C" w:rsidP="0000681D">
      <w:pPr>
        <w:ind w:firstLine="454"/>
        <w:jc w:val="both"/>
        <w:rPr>
          <w:i/>
        </w:rPr>
      </w:pPr>
      <w:r w:rsidRPr="0000681D">
        <w:t>• </w:t>
      </w:r>
      <w:r w:rsidRPr="0000681D">
        <w:rPr>
          <w:i/>
        </w:rPr>
        <w:t>использовать компьютерные инструменты, упрощающие расшифровку аудиозаписей.</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lastRenderedPageBreak/>
        <w:t>Примечание</w:t>
      </w:r>
      <w:r w:rsidRPr="0000681D">
        <w:t>: результаты достигаются преимущественно в рамках предметов «Русский язык», «Иностранный язык», «Литература», «История».</w:t>
      </w:r>
    </w:p>
    <w:p w:rsidR="00F9562C" w:rsidRPr="0000681D" w:rsidRDefault="00F9562C" w:rsidP="0000681D">
      <w:pPr>
        <w:ind w:firstLine="454"/>
        <w:jc w:val="both"/>
        <w:rPr>
          <w:b/>
        </w:rPr>
      </w:pPr>
      <w:r w:rsidRPr="0000681D">
        <w:rPr>
          <w:b/>
        </w:rPr>
        <w:t>Создание графических объектов</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создавать различные геометрические объекты с использованием возможностей специальных компьютерных инструментов;</w:t>
      </w:r>
    </w:p>
    <w:p w:rsidR="00F9562C" w:rsidRPr="0000681D" w:rsidRDefault="00F9562C" w:rsidP="0000681D">
      <w:pPr>
        <w:ind w:firstLine="454"/>
        <w:jc w:val="both"/>
      </w:pPr>
      <w:r w:rsidRPr="0000681D">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9562C" w:rsidRPr="0000681D" w:rsidRDefault="00F9562C" w:rsidP="0000681D">
      <w:pPr>
        <w:ind w:firstLine="454"/>
        <w:jc w:val="both"/>
      </w:pPr>
      <w:r w:rsidRPr="0000681D">
        <w:t>• создавать специализированные карты и диаграммы: географические, хронологические;</w:t>
      </w:r>
    </w:p>
    <w:p w:rsidR="00F9562C" w:rsidRPr="0000681D" w:rsidRDefault="00F9562C" w:rsidP="0000681D">
      <w:pPr>
        <w:ind w:firstLine="454"/>
        <w:jc w:val="both"/>
      </w:pPr>
      <w:r w:rsidRPr="0000681D">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создавать мультипликационные фильмы;</w:t>
      </w:r>
    </w:p>
    <w:p w:rsidR="00F9562C" w:rsidRPr="0000681D" w:rsidRDefault="00F9562C" w:rsidP="0000681D">
      <w:pPr>
        <w:ind w:firstLine="454"/>
        <w:jc w:val="both"/>
        <w:rPr>
          <w:i/>
        </w:rPr>
      </w:pPr>
      <w:r w:rsidRPr="0000681D">
        <w:t>• </w:t>
      </w:r>
      <w:r w:rsidRPr="0000681D">
        <w:rPr>
          <w:i/>
        </w:rPr>
        <w:t>создавать виртуальные модели трёхмерных объектов.</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xml:space="preserve"> результаты достигаются преимущественно в рамках предметов «Технология», «Обществознание», «География», «История», «Математика».</w:t>
      </w:r>
    </w:p>
    <w:p w:rsidR="00F9562C" w:rsidRPr="0000681D" w:rsidRDefault="00F9562C" w:rsidP="0000681D">
      <w:pPr>
        <w:ind w:firstLine="454"/>
        <w:jc w:val="both"/>
        <w:rPr>
          <w:b/>
        </w:rPr>
      </w:pPr>
      <w:r w:rsidRPr="0000681D">
        <w:rPr>
          <w:b/>
        </w:rPr>
        <w:t>Создание музыкальных и звуковых сообщений</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rPr>
          <w:bCs/>
          <w:iCs/>
        </w:rPr>
      </w:pPr>
    </w:p>
    <w:p w:rsidR="00F9562C" w:rsidRPr="0000681D" w:rsidRDefault="00F9562C" w:rsidP="0000681D">
      <w:pPr>
        <w:ind w:firstLine="454"/>
        <w:jc w:val="both"/>
      </w:pPr>
      <w:r w:rsidRPr="0000681D">
        <w:t>• использовать звуковые и музыкальные редакторы;</w:t>
      </w:r>
    </w:p>
    <w:p w:rsidR="00F9562C" w:rsidRPr="0000681D" w:rsidRDefault="00F9562C" w:rsidP="0000681D">
      <w:pPr>
        <w:ind w:firstLine="454"/>
        <w:jc w:val="both"/>
      </w:pPr>
      <w:r w:rsidRPr="0000681D">
        <w:t>• использовать клавишные и кинестетические синтезаторы;</w:t>
      </w:r>
    </w:p>
    <w:p w:rsidR="00F9562C" w:rsidRPr="0000681D" w:rsidRDefault="00F9562C" w:rsidP="0000681D">
      <w:pPr>
        <w:ind w:firstLine="454"/>
        <w:jc w:val="both"/>
      </w:pPr>
      <w:r w:rsidRPr="0000681D">
        <w:t>• использовать программы звукозаписи и микрофоны.</w:t>
      </w:r>
    </w:p>
    <w:p w:rsidR="00F9562C" w:rsidRPr="0000681D" w:rsidRDefault="00F9562C" w:rsidP="0000681D">
      <w:pPr>
        <w:ind w:firstLine="454"/>
        <w:jc w:val="both"/>
      </w:pP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использовать музыкальные редакторы, клавишные и кинетические синтезаторы для решения творческих задач.</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xml:space="preserve"> результаты достигаются преимущественно в рамках предмета «Искусство», а также во внеурочной деятельности.</w:t>
      </w:r>
    </w:p>
    <w:p w:rsidR="00F9562C" w:rsidRPr="0000681D" w:rsidRDefault="00F9562C" w:rsidP="0000681D">
      <w:pPr>
        <w:ind w:firstLine="454"/>
        <w:jc w:val="both"/>
        <w:rPr>
          <w:b/>
        </w:rPr>
      </w:pPr>
      <w:r w:rsidRPr="0000681D">
        <w:rPr>
          <w:b/>
        </w:rPr>
        <w:t>Создание, восприятие и использование гипермедиа</w:t>
      </w:r>
      <w:r w:rsidR="002B120C" w:rsidRPr="0000681D">
        <w:rPr>
          <w:b/>
        </w:rPr>
        <w:t xml:space="preserve"> </w:t>
      </w:r>
      <w:r w:rsidRPr="0000681D">
        <w:rPr>
          <w:b/>
        </w:rPr>
        <w:t>сообщений</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организовывать сообщения в виде линейного или включающего ссылки представления для самостоятельного просмотра через браузер;</w:t>
      </w:r>
    </w:p>
    <w:p w:rsidR="00F9562C" w:rsidRPr="0000681D" w:rsidRDefault="00F9562C" w:rsidP="0000681D">
      <w:pPr>
        <w:ind w:firstLine="454"/>
        <w:jc w:val="both"/>
      </w:pPr>
      <w:r w:rsidRPr="0000681D">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9562C" w:rsidRPr="0000681D" w:rsidRDefault="00F9562C" w:rsidP="0000681D">
      <w:pPr>
        <w:ind w:firstLine="454"/>
        <w:jc w:val="both"/>
      </w:pPr>
      <w:r w:rsidRPr="0000681D">
        <w:t xml:space="preserve">• проводить деконструкцию сообщений, выделение в них структуры, элементов и фрагментов; </w:t>
      </w:r>
    </w:p>
    <w:p w:rsidR="00F9562C" w:rsidRPr="0000681D" w:rsidRDefault="00F9562C" w:rsidP="0000681D">
      <w:pPr>
        <w:ind w:firstLine="454"/>
        <w:jc w:val="both"/>
      </w:pPr>
      <w:r w:rsidRPr="0000681D">
        <w:t>• использовать при восприятии сообщений внутренние и внешние ссылки;</w:t>
      </w:r>
    </w:p>
    <w:p w:rsidR="00F9562C" w:rsidRPr="0000681D" w:rsidRDefault="00F9562C" w:rsidP="0000681D">
      <w:pPr>
        <w:ind w:firstLine="454"/>
        <w:jc w:val="both"/>
      </w:pPr>
      <w:r w:rsidRPr="0000681D">
        <w:t>• формулировать вопросы к сообщению, создавать краткое описание сообщения; цитировать фрагменты сообщения;</w:t>
      </w:r>
    </w:p>
    <w:p w:rsidR="00F9562C" w:rsidRPr="0000681D" w:rsidRDefault="00F9562C" w:rsidP="0000681D">
      <w:pPr>
        <w:ind w:firstLine="454"/>
        <w:jc w:val="both"/>
      </w:pPr>
      <w:r w:rsidRPr="0000681D">
        <w:t>• избирательно относиться к информации в окружающем информационном пространстве, отказываться от потребления ненужной информации.</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проектировать дизайн сообщений в соответствии с задачами и средствами доставки;</w:t>
      </w:r>
    </w:p>
    <w:p w:rsidR="00F9562C" w:rsidRPr="0000681D" w:rsidRDefault="00F9562C" w:rsidP="0000681D">
      <w:pPr>
        <w:ind w:firstLine="454"/>
        <w:jc w:val="both"/>
        <w:rPr>
          <w:i/>
        </w:rPr>
      </w:pPr>
      <w:r w:rsidRPr="0000681D">
        <w:t>• </w:t>
      </w:r>
      <w:r w:rsidRPr="0000681D">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9562C" w:rsidRPr="0000681D" w:rsidRDefault="00F9562C" w:rsidP="0000681D">
      <w:pPr>
        <w:ind w:firstLine="454"/>
        <w:jc w:val="both"/>
        <w:rPr>
          <w:b/>
        </w:rPr>
      </w:pPr>
      <w:r w:rsidRPr="0000681D">
        <w:rPr>
          <w:b/>
        </w:rPr>
        <w:t>Коммуникация и социальное взаимодействие</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lastRenderedPageBreak/>
        <w:t>• выступать с аудио</w:t>
      </w:r>
      <w:r w:rsidR="002B120C" w:rsidRPr="0000681D">
        <w:t>-</w:t>
      </w:r>
      <w:r w:rsidRPr="0000681D">
        <w:t>видео</w:t>
      </w:r>
      <w:r w:rsidR="002B120C" w:rsidRPr="0000681D">
        <w:t xml:space="preserve"> </w:t>
      </w:r>
      <w:r w:rsidRPr="0000681D">
        <w:t>поддержкой, включая выступление перед дистанционной аудиторией;</w:t>
      </w:r>
    </w:p>
    <w:p w:rsidR="00F9562C" w:rsidRPr="0000681D" w:rsidRDefault="00F9562C" w:rsidP="0000681D">
      <w:pPr>
        <w:ind w:firstLine="454"/>
        <w:jc w:val="both"/>
      </w:pPr>
      <w:r w:rsidRPr="0000681D">
        <w:t>• участвовать в обсуждении (аудио</w:t>
      </w:r>
      <w:r w:rsidR="002B120C" w:rsidRPr="0000681D">
        <w:t>-</w:t>
      </w:r>
      <w:r w:rsidRPr="0000681D">
        <w:t>видео</w:t>
      </w:r>
      <w:r w:rsidR="002B120C" w:rsidRPr="0000681D">
        <w:t xml:space="preserve"> </w:t>
      </w:r>
      <w:r w:rsidRPr="0000681D">
        <w:t>форум, текстовый форум) с использованием возможностей Интернета;</w:t>
      </w:r>
    </w:p>
    <w:p w:rsidR="00F9562C" w:rsidRPr="0000681D" w:rsidRDefault="00F9562C" w:rsidP="0000681D">
      <w:pPr>
        <w:ind w:firstLine="454"/>
        <w:jc w:val="both"/>
      </w:pPr>
      <w:r w:rsidRPr="0000681D">
        <w:t>• использовать возможности электронной почты для информационного обмена;</w:t>
      </w:r>
    </w:p>
    <w:p w:rsidR="00F9562C" w:rsidRPr="0000681D" w:rsidRDefault="00F9562C" w:rsidP="0000681D">
      <w:pPr>
        <w:ind w:firstLine="454"/>
        <w:jc w:val="both"/>
      </w:pPr>
      <w:r w:rsidRPr="0000681D">
        <w:t>• вести личный дневник (блог) с использованием возможностей Интернета;</w:t>
      </w:r>
    </w:p>
    <w:p w:rsidR="00F9562C" w:rsidRPr="0000681D" w:rsidRDefault="00F9562C" w:rsidP="0000681D">
      <w:pPr>
        <w:ind w:firstLine="454"/>
        <w:jc w:val="both"/>
      </w:pPr>
      <w:r w:rsidRPr="0000681D">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9562C" w:rsidRPr="0000681D" w:rsidRDefault="00F9562C" w:rsidP="0000681D">
      <w:pPr>
        <w:ind w:firstLine="454"/>
        <w:jc w:val="both"/>
      </w:pPr>
      <w:r w:rsidRPr="0000681D">
        <w:t>• соблюдать нормы информационной культуры, этики и права; с уважением относиться к частной информации и информационным правам других людей.</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взаимодействовать в социальных сетях, работать в группе над сообщением (вики);</w:t>
      </w:r>
    </w:p>
    <w:p w:rsidR="00F9562C" w:rsidRPr="0000681D" w:rsidRDefault="00F9562C" w:rsidP="0000681D">
      <w:pPr>
        <w:ind w:firstLine="454"/>
        <w:jc w:val="both"/>
        <w:rPr>
          <w:i/>
        </w:rPr>
      </w:pPr>
      <w:r w:rsidRPr="0000681D">
        <w:t>• </w:t>
      </w:r>
      <w:r w:rsidRPr="0000681D">
        <w:rPr>
          <w:i/>
        </w:rPr>
        <w:t>участвовать в форумах в социальных образовательных сетях;</w:t>
      </w:r>
    </w:p>
    <w:p w:rsidR="00F9562C" w:rsidRPr="0000681D" w:rsidRDefault="00F9562C" w:rsidP="0000681D">
      <w:pPr>
        <w:ind w:firstLine="454"/>
        <w:jc w:val="both"/>
        <w:rPr>
          <w:i/>
        </w:rPr>
      </w:pPr>
      <w:r w:rsidRPr="0000681D">
        <w:t>• </w:t>
      </w:r>
      <w:r w:rsidRPr="0000681D">
        <w:rPr>
          <w:i/>
        </w:rPr>
        <w:t>взаимодействовать с партнёрами с использованием возможностей Интернета (игровое и театральное взаимодействие).</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в рамках всех предметов, а также во внеурочной деятельности.</w:t>
      </w:r>
    </w:p>
    <w:p w:rsidR="00F9562C" w:rsidRPr="0000681D" w:rsidRDefault="00F9562C" w:rsidP="0000681D">
      <w:pPr>
        <w:ind w:firstLine="454"/>
        <w:jc w:val="both"/>
        <w:rPr>
          <w:b/>
        </w:rPr>
      </w:pPr>
      <w:r w:rsidRPr="0000681D">
        <w:rPr>
          <w:b/>
        </w:rPr>
        <w:t xml:space="preserve">Поиск и организация хранения информации </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9562C" w:rsidRPr="0000681D" w:rsidRDefault="00F9562C" w:rsidP="0000681D">
      <w:pPr>
        <w:ind w:firstLine="454"/>
        <w:jc w:val="both"/>
      </w:pPr>
      <w:r w:rsidRPr="0000681D">
        <w:t>• использовать приёмы поиска информации на персональном компьютере, в информационной среде учреждения и в образовательном пространстве;</w:t>
      </w:r>
    </w:p>
    <w:p w:rsidR="00F9562C" w:rsidRPr="0000681D" w:rsidRDefault="00F9562C" w:rsidP="0000681D">
      <w:pPr>
        <w:ind w:firstLine="454"/>
        <w:jc w:val="both"/>
      </w:pPr>
      <w:r w:rsidRPr="0000681D">
        <w:t>• использовать различные библиотечные, в том числе электронные, каталоги для поиска необходимых книг;</w:t>
      </w:r>
    </w:p>
    <w:p w:rsidR="00F9562C" w:rsidRPr="0000681D" w:rsidRDefault="00F9562C" w:rsidP="0000681D">
      <w:pPr>
        <w:ind w:firstLine="454"/>
        <w:jc w:val="both"/>
      </w:pPr>
      <w:r w:rsidRPr="0000681D">
        <w:t>• искать информацию в различных базах данных, создавать и заполнять базы данных, в частности использовать различные определители;</w:t>
      </w:r>
    </w:p>
    <w:p w:rsidR="00F9562C" w:rsidRPr="0000681D" w:rsidRDefault="00F9562C" w:rsidP="0000681D">
      <w:pPr>
        <w:ind w:firstLine="454"/>
        <w:jc w:val="both"/>
      </w:pPr>
      <w:r w:rsidRPr="0000681D">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создавать и заполнять различные определители;</w:t>
      </w:r>
    </w:p>
    <w:p w:rsidR="00F9562C" w:rsidRPr="0000681D" w:rsidRDefault="00F9562C" w:rsidP="0000681D">
      <w:pPr>
        <w:ind w:firstLine="454"/>
        <w:jc w:val="both"/>
        <w:rPr>
          <w:i/>
        </w:rPr>
      </w:pPr>
      <w:r w:rsidRPr="0000681D">
        <w:t>• </w:t>
      </w:r>
      <w:r w:rsidRPr="0000681D">
        <w:rPr>
          <w:i/>
        </w:rPr>
        <w:t xml:space="preserve">использовать различные приёмы поиска информации в Интернете в ходе учебной деятельности. </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«История», «Литература», «Технология», «Информатика» и других предметов.</w:t>
      </w:r>
    </w:p>
    <w:p w:rsidR="00F9562C" w:rsidRPr="0000681D" w:rsidRDefault="00F9562C" w:rsidP="0000681D">
      <w:pPr>
        <w:ind w:firstLine="454"/>
        <w:jc w:val="both"/>
        <w:rPr>
          <w:b/>
        </w:rPr>
      </w:pPr>
      <w:r w:rsidRPr="0000681D">
        <w:rPr>
          <w:b/>
        </w:rPr>
        <w:t>Анализ информации, математическая обработка данных в исследовании</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вводить результаты измерений и другие цифровые данные для их обработки, в том числе статистической и визуализации;</w:t>
      </w:r>
    </w:p>
    <w:p w:rsidR="00F9562C" w:rsidRPr="0000681D" w:rsidRDefault="00F9562C" w:rsidP="0000681D">
      <w:pPr>
        <w:ind w:firstLine="454"/>
        <w:jc w:val="both"/>
      </w:pPr>
      <w:r w:rsidRPr="0000681D">
        <w:t xml:space="preserve">• строить математические модели; </w:t>
      </w:r>
    </w:p>
    <w:p w:rsidR="00F9562C" w:rsidRPr="0000681D" w:rsidRDefault="00F9562C" w:rsidP="0000681D">
      <w:pPr>
        <w:ind w:firstLine="454"/>
        <w:jc w:val="both"/>
      </w:pPr>
      <w:r w:rsidRPr="0000681D">
        <w:t>• проводить эксперименты и исследования в виртуальных лабораториях по естественным наукам, математике и информатике.</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9562C" w:rsidRPr="0000681D" w:rsidRDefault="00F9562C" w:rsidP="0000681D">
      <w:pPr>
        <w:ind w:firstLine="454"/>
        <w:jc w:val="both"/>
        <w:rPr>
          <w:i/>
        </w:rPr>
      </w:pPr>
      <w:r w:rsidRPr="0000681D">
        <w:t>• </w:t>
      </w:r>
      <w:r w:rsidRPr="0000681D">
        <w:rPr>
          <w:i/>
        </w:rPr>
        <w:t>анализировать результаты своей деятельности и затрачиваемых ресурсов.</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естественных наук, предметов «Обществознание», «Математика».</w:t>
      </w:r>
    </w:p>
    <w:p w:rsidR="00F9562C" w:rsidRPr="0000681D" w:rsidRDefault="00F9562C" w:rsidP="0000681D">
      <w:pPr>
        <w:ind w:firstLine="454"/>
        <w:jc w:val="both"/>
        <w:rPr>
          <w:b/>
        </w:rPr>
      </w:pPr>
      <w:r w:rsidRPr="0000681D">
        <w:rPr>
          <w:b/>
        </w:rPr>
        <w:t>Моделирование, проектирование и управление</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моделировать с использованием виртуальных конструкторов;</w:t>
      </w:r>
    </w:p>
    <w:p w:rsidR="00F9562C" w:rsidRPr="0000681D" w:rsidRDefault="00F9562C" w:rsidP="0000681D">
      <w:pPr>
        <w:ind w:firstLine="454"/>
        <w:jc w:val="both"/>
      </w:pPr>
      <w:r w:rsidRPr="0000681D">
        <w:lastRenderedPageBreak/>
        <w:t>• конструировать и моделировать с использованием материальных конструкторов с компьютерным управлением и обратной связью;</w:t>
      </w:r>
    </w:p>
    <w:p w:rsidR="00F9562C" w:rsidRPr="0000681D" w:rsidRDefault="00F9562C" w:rsidP="0000681D">
      <w:pPr>
        <w:ind w:firstLine="454"/>
        <w:jc w:val="both"/>
      </w:pPr>
      <w:r w:rsidRPr="0000681D">
        <w:t>• моделировать с использованием средств программирования;</w:t>
      </w:r>
    </w:p>
    <w:p w:rsidR="00F9562C" w:rsidRPr="0000681D" w:rsidRDefault="00F9562C" w:rsidP="0000681D">
      <w:pPr>
        <w:ind w:firstLine="454"/>
        <w:jc w:val="both"/>
      </w:pPr>
      <w:r w:rsidRPr="0000681D">
        <w:t>• проектировать и организовывать свою индивидуальную и групповую деятельность, организовывать своё время с использованием ИКТ.</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проектировать виртуальные и реальные объекты и процессы, использовать системы автоматизированного проектирования.</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естественных наук, предметов «Технология», «Математика», «Информатика», «Обществознание».</w:t>
      </w:r>
    </w:p>
    <w:p w:rsidR="002B120C" w:rsidRPr="0000681D" w:rsidRDefault="002B120C" w:rsidP="0000681D">
      <w:pPr>
        <w:pStyle w:val="affd"/>
        <w:spacing w:line="240" w:lineRule="auto"/>
        <w:rPr>
          <w:b/>
          <w:sz w:val="24"/>
        </w:rPr>
      </w:pPr>
    </w:p>
    <w:p w:rsidR="00F9562C" w:rsidRPr="0000681D" w:rsidRDefault="00F9562C" w:rsidP="0000681D">
      <w:pPr>
        <w:pStyle w:val="affd"/>
        <w:spacing w:line="240" w:lineRule="auto"/>
        <w:rPr>
          <w:b/>
          <w:sz w:val="24"/>
        </w:rPr>
      </w:pPr>
      <w:r w:rsidRPr="0000681D">
        <w:rPr>
          <w:b/>
          <w:sz w:val="24"/>
        </w:rPr>
        <w:t>1.2.3.3. Основы учебно-исследовательской и проектной деятельности</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9562C" w:rsidRPr="0000681D" w:rsidRDefault="00F9562C" w:rsidP="0000681D">
      <w:pPr>
        <w:ind w:firstLine="454"/>
        <w:jc w:val="both"/>
      </w:pPr>
      <w:r w:rsidRPr="0000681D">
        <w:t>• выбирать и использовать методы, релевантные рассматриваемой проблеме;</w:t>
      </w:r>
    </w:p>
    <w:p w:rsidR="00F9562C" w:rsidRPr="0000681D" w:rsidRDefault="00F9562C" w:rsidP="0000681D">
      <w:pPr>
        <w:ind w:firstLine="454"/>
        <w:jc w:val="both"/>
      </w:pPr>
      <w:r w:rsidRPr="0000681D">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9562C" w:rsidRPr="0000681D" w:rsidRDefault="00F9562C" w:rsidP="0000681D">
      <w:pPr>
        <w:ind w:firstLine="454"/>
        <w:jc w:val="both"/>
      </w:pPr>
      <w:r w:rsidRPr="0000681D">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0681D">
        <w:t>контрпример</w:t>
      </w:r>
      <w:proofErr w:type="spellEnd"/>
      <w:r w:rsidRPr="0000681D">
        <w:t>, индуктивные и дедуктивные рассуждения, построение и исполнение алгоритма;</w:t>
      </w:r>
    </w:p>
    <w:p w:rsidR="00F9562C" w:rsidRPr="0000681D" w:rsidRDefault="00F9562C" w:rsidP="0000681D">
      <w:pPr>
        <w:ind w:firstLine="454"/>
        <w:jc w:val="both"/>
      </w:pPr>
      <w:r w:rsidRPr="0000681D">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9562C" w:rsidRPr="0000681D" w:rsidRDefault="00F9562C" w:rsidP="0000681D">
      <w:pPr>
        <w:ind w:firstLine="454"/>
        <w:jc w:val="both"/>
      </w:pPr>
      <w:r w:rsidRPr="0000681D">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9562C" w:rsidRPr="0000681D" w:rsidRDefault="00F9562C" w:rsidP="0000681D">
      <w:pPr>
        <w:ind w:firstLine="454"/>
        <w:jc w:val="both"/>
      </w:pPr>
      <w:r w:rsidRPr="0000681D">
        <w:t>• ясно, логично и точно излагать свою точку зрения, использовать языковые средства, адекватные обсуждаемой проблеме;</w:t>
      </w:r>
    </w:p>
    <w:p w:rsidR="00F9562C" w:rsidRPr="0000681D" w:rsidRDefault="00F9562C" w:rsidP="0000681D">
      <w:pPr>
        <w:ind w:firstLine="454"/>
        <w:jc w:val="both"/>
      </w:pPr>
      <w:r w:rsidRPr="0000681D">
        <w:t xml:space="preserve">• отличать факты от суждений, мнений и оценок, критически относиться к суждениям, мнениям, оценкам, реконструировать их основания; </w:t>
      </w:r>
    </w:p>
    <w:p w:rsidR="00F9562C" w:rsidRPr="0000681D" w:rsidRDefault="00F9562C" w:rsidP="0000681D">
      <w:pPr>
        <w:ind w:firstLine="454"/>
        <w:jc w:val="both"/>
      </w:pPr>
      <w:r w:rsidRPr="0000681D">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самостоятельно задумывать, планировать и выполнять учебное исследование, учебный и социальный проект;</w:t>
      </w:r>
    </w:p>
    <w:p w:rsidR="00F9562C" w:rsidRPr="0000681D" w:rsidRDefault="00F9562C" w:rsidP="0000681D">
      <w:pPr>
        <w:ind w:firstLine="454"/>
        <w:jc w:val="both"/>
        <w:rPr>
          <w:i/>
        </w:rPr>
      </w:pPr>
      <w:r w:rsidRPr="0000681D">
        <w:t>• </w:t>
      </w:r>
      <w:r w:rsidRPr="0000681D">
        <w:rPr>
          <w:i/>
        </w:rPr>
        <w:t>использовать догадку, озарение, интуицию;</w:t>
      </w:r>
    </w:p>
    <w:p w:rsidR="00F9562C" w:rsidRPr="0000681D" w:rsidRDefault="00F9562C" w:rsidP="0000681D">
      <w:pPr>
        <w:ind w:firstLine="454"/>
        <w:jc w:val="both"/>
        <w:rPr>
          <w:i/>
        </w:rPr>
      </w:pPr>
      <w:r w:rsidRPr="0000681D">
        <w:t>• </w:t>
      </w:r>
      <w:r w:rsidRPr="0000681D">
        <w:rPr>
          <w:i/>
        </w:rPr>
        <w:t>использовать такие математические методы и приёмы, как перебор логических возможностей, математическое моделирование;</w:t>
      </w:r>
    </w:p>
    <w:p w:rsidR="00F9562C" w:rsidRPr="0000681D" w:rsidRDefault="00F9562C" w:rsidP="0000681D">
      <w:pPr>
        <w:ind w:firstLine="454"/>
        <w:jc w:val="both"/>
        <w:rPr>
          <w:i/>
        </w:rPr>
      </w:pPr>
      <w:r w:rsidRPr="0000681D">
        <w:t>• </w:t>
      </w:r>
      <w:r w:rsidRPr="0000681D">
        <w:rPr>
          <w:i/>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9562C" w:rsidRPr="0000681D" w:rsidRDefault="00F9562C" w:rsidP="0000681D">
      <w:pPr>
        <w:ind w:firstLine="454"/>
        <w:jc w:val="both"/>
        <w:rPr>
          <w:i/>
        </w:rPr>
      </w:pPr>
      <w:r w:rsidRPr="0000681D">
        <w:t>• </w:t>
      </w:r>
      <w:r w:rsidRPr="0000681D">
        <w:rPr>
          <w:i/>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9562C" w:rsidRPr="0000681D" w:rsidRDefault="00F9562C" w:rsidP="0000681D">
      <w:pPr>
        <w:ind w:firstLine="454"/>
        <w:jc w:val="both"/>
        <w:rPr>
          <w:i/>
        </w:rPr>
      </w:pPr>
      <w:r w:rsidRPr="0000681D">
        <w:t>• </w:t>
      </w:r>
      <w:r w:rsidRPr="0000681D">
        <w:rPr>
          <w:i/>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9562C" w:rsidRPr="0000681D" w:rsidRDefault="00F9562C" w:rsidP="0000681D">
      <w:pPr>
        <w:ind w:firstLine="454"/>
        <w:jc w:val="both"/>
        <w:rPr>
          <w:i/>
        </w:rPr>
      </w:pPr>
      <w:r w:rsidRPr="0000681D">
        <w:t>• </w:t>
      </w:r>
      <w:r w:rsidRPr="0000681D">
        <w:rPr>
          <w:i/>
        </w:rPr>
        <w:t>целенаправленно и осознанно развивать свои коммуникативные способности, осваивать новые языковые средства;</w:t>
      </w:r>
    </w:p>
    <w:p w:rsidR="00F9562C" w:rsidRPr="0000681D" w:rsidRDefault="00F9562C" w:rsidP="0000681D">
      <w:pPr>
        <w:ind w:firstLine="454"/>
        <w:jc w:val="both"/>
        <w:rPr>
          <w:i/>
        </w:rPr>
      </w:pPr>
      <w:r w:rsidRPr="0000681D">
        <w:t>• </w:t>
      </w:r>
      <w:r w:rsidRPr="0000681D">
        <w:rPr>
          <w:i/>
        </w:rPr>
        <w:t>осознавать свою ответственность за достоверность полученных знаний, за качество выполненного проекта.</w:t>
      </w:r>
    </w:p>
    <w:p w:rsidR="002B120C" w:rsidRPr="0000681D" w:rsidRDefault="002B120C" w:rsidP="0000681D">
      <w:pPr>
        <w:pStyle w:val="affd"/>
        <w:spacing w:line="240" w:lineRule="auto"/>
        <w:rPr>
          <w:b/>
          <w:sz w:val="24"/>
        </w:rPr>
      </w:pPr>
    </w:p>
    <w:p w:rsidR="00F9562C" w:rsidRPr="0000681D" w:rsidRDefault="00F9562C" w:rsidP="0000681D">
      <w:pPr>
        <w:pStyle w:val="affd"/>
        <w:spacing w:line="240" w:lineRule="auto"/>
        <w:rPr>
          <w:b/>
          <w:sz w:val="24"/>
        </w:rPr>
      </w:pPr>
      <w:r w:rsidRPr="0000681D">
        <w:rPr>
          <w:b/>
          <w:sz w:val="24"/>
        </w:rPr>
        <w:lastRenderedPageBreak/>
        <w:t>1.2.3.4. Стратегии смыслового чтения и работа с текстом</w:t>
      </w:r>
    </w:p>
    <w:p w:rsidR="00F9562C" w:rsidRPr="0000681D" w:rsidRDefault="00F9562C" w:rsidP="0000681D">
      <w:pPr>
        <w:ind w:firstLine="454"/>
        <w:jc w:val="both"/>
        <w:rPr>
          <w:b/>
        </w:rPr>
      </w:pPr>
      <w:r w:rsidRPr="0000681D">
        <w:rPr>
          <w:b/>
        </w:rPr>
        <w:t>Работа с текстом: поиск информации и понимание прочитанного</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ориентироваться в содержании текста и понимать его целостный смысл:</w:t>
      </w:r>
    </w:p>
    <w:p w:rsidR="00F9562C" w:rsidRPr="0000681D" w:rsidRDefault="00F9562C" w:rsidP="0000681D">
      <w:pPr>
        <w:ind w:firstLine="454"/>
        <w:jc w:val="both"/>
      </w:pPr>
      <w:r w:rsidRPr="0000681D">
        <w:t>— определять главную тему, общую цель или назначение текста;</w:t>
      </w:r>
    </w:p>
    <w:p w:rsidR="00F9562C" w:rsidRPr="0000681D" w:rsidRDefault="00F9562C" w:rsidP="0000681D">
      <w:pPr>
        <w:ind w:firstLine="454"/>
        <w:jc w:val="both"/>
      </w:pPr>
      <w:r w:rsidRPr="0000681D">
        <w:t>— выбирать из текста или придумать заголовок, соответствующий содержанию и общему смыслу текста;</w:t>
      </w:r>
    </w:p>
    <w:p w:rsidR="00F9562C" w:rsidRPr="0000681D" w:rsidRDefault="00F9562C" w:rsidP="0000681D">
      <w:pPr>
        <w:ind w:firstLine="454"/>
        <w:jc w:val="both"/>
      </w:pPr>
      <w:r w:rsidRPr="0000681D">
        <w:t>— формулировать тезис, выражающий общий смысл текста;</w:t>
      </w:r>
    </w:p>
    <w:p w:rsidR="00F9562C" w:rsidRPr="0000681D" w:rsidRDefault="00F9562C" w:rsidP="0000681D">
      <w:pPr>
        <w:ind w:firstLine="454"/>
        <w:jc w:val="both"/>
      </w:pPr>
      <w:r w:rsidRPr="0000681D">
        <w:t>— предвосхищать содержание предметного плана текста по заголовку и с опорой на предыдущий опыт;</w:t>
      </w:r>
    </w:p>
    <w:p w:rsidR="00F9562C" w:rsidRPr="0000681D" w:rsidRDefault="00F9562C" w:rsidP="0000681D">
      <w:pPr>
        <w:ind w:firstLine="454"/>
        <w:jc w:val="both"/>
      </w:pPr>
      <w:r w:rsidRPr="0000681D">
        <w:t>— объяснять порядок частей/инструкций, содержащихся в тексте;</w:t>
      </w:r>
    </w:p>
    <w:p w:rsidR="00F9562C" w:rsidRPr="0000681D" w:rsidRDefault="00F9562C" w:rsidP="0000681D">
      <w:pPr>
        <w:ind w:firstLine="454"/>
        <w:jc w:val="both"/>
      </w:pPr>
      <w:r w:rsidRPr="0000681D">
        <w:t xml:space="preserve">— сопоставлять основные текстовые и </w:t>
      </w:r>
      <w:proofErr w:type="spellStart"/>
      <w:r w:rsidRPr="0000681D">
        <w:t>внетекстовые</w:t>
      </w:r>
      <w:proofErr w:type="spellEnd"/>
      <w:r w:rsidRPr="0000681D">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9562C" w:rsidRPr="0000681D" w:rsidRDefault="00F9562C" w:rsidP="0000681D">
      <w:pPr>
        <w:pStyle w:val="affc"/>
        <w:spacing w:before="0" w:after="0"/>
        <w:ind w:firstLine="454"/>
        <w:jc w:val="both"/>
      </w:pPr>
      <w:r w:rsidRPr="0000681D">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9562C" w:rsidRPr="0000681D" w:rsidRDefault="00F9562C" w:rsidP="0000681D">
      <w:pPr>
        <w:pStyle w:val="affc"/>
        <w:spacing w:before="0" w:after="0"/>
        <w:ind w:firstLine="454"/>
        <w:jc w:val="both"/>
      </w:pPr>
      <w:r w:rsidRPr="0000681D">
        <w:t>• решать учебно-познавательные и учебно-практические задачи, требующие полного и критического понимания текста:</w:t>
      </w:r>
    </w:p>
    <w:p w:rsidR="00F9562C" w:rsidRPr="0000681D" w:rsidRDefault="00F9562C" w:rsidP="0000681D">
      <w:pPr>
        <w:pStyle w:val="affc"/>
        <w:spacing w:before="0" w:after="0"/>
        <w:ind w:firstLine="454"/>
        <w:jc w:val="both"/>
      </w:pPr>
      <w:r w:rsidRPr="0000681D">
        <w:t>— определять назначение разных видов текстов;</w:t>
      </w:r>
    </w:p>
    <w:p w:rsidR="00F9562C" w:rsidRPr="0000681D" w:rsidRDefault="00F9562C" w:rsidP="0000681D">
      <w:pPr>
        <w:pStyle w:val="affc"/>
        <w:spacing w:before="0" w:after="0"/>
        <w:ind w:firstLine="454"/>
        <w:jc w:val="both"/>
      </w:pPr>
      <w:r w:rsidRPr="0000681D">
        <w:t>— ставить перед собой цель чтения, направляя внимание на полезную в данный момент информацию;</w:t>
      </w:r>
    </w:p>
    <w:p w:rsidR="00F9562C" w:rsidRPr="0000681D" w:rsidRDefault="00F9562C" w:rsidP="0000681D">
      <w:pPr>
        <w:pStyle w:val="affc"/>
        <w:spacing w:before="0" w:after="0"/>
        <w:ind w:firstLine="454"/>
        <w:jc w:val="both"/>
      </w:pPr>
      <w:r w:rsidRPr="0000681D">
        <w:t xml:space="preserve">— различать темы и </w:t>
      </w:r>
      <w:proofErr w:type="spellStart"/>
      <w:r w:rsidRPr="0000681D">
        <w:t>подтемы</w:t>
      </w:r>
      <w:proofErr w:type="spellEnd"/>
      <w:r w:rsidRPr="0000681D">
        <w:t xml:space="preserve"> специального текста;</w:t>
      </w:r>
    </w:p>
    <w:p w:rsidR="00F9562C" w:rsidRPr="0000681D" w:rsidRDefault="00F9562C" w:rsidP="0000681D">
      <w:pPr>
        <w:pStyle w:val="affc"/>
        <w:spacing w:before="0" w:after="0"/>
        <w:ind w:firstLine="454"/>
        <w:jc w:val="both"/>
      </w:pPr>
      <w:r w:rsidRPr="0000681D">
        <w:t>— выделять не только главную, но и избыточную информацию;</w:t>
      </w:r>
    </w:p>
    <w:p w:rsidR="00F9562C" w:rsidRPr="0000681D" w:rsidRDefault="00F9562C" w:rsidP="0000681D">
      <w:pPr>
        <w:ind w:firstLine="454"/>
        <w:jc w:val="both"/>
      </w:pPr>
      <w:r w:rsidRPr="0000681D">
        <w:t>— прогнозировать последовательность изложения идей текста;</w:t>
      </w:r>
    </w:p>
    <w:p w:rsidR="00F9562C" w:rsidRPr="0000681D" w:rsidRDefault="00F9562C" w:rsidP="0000681D">
      <w:pPr>
        <w:pStyle w:val="affc"/>
        <w:spacing w:before="0" w:after="0"/>
        <w:ind w:firstLine="454"/>
        <w:jc w:val="both"/>
      </w:pPr>
      <w:r w:rsidRPr="0000681D">
        <w:t>— сопоставлять разные точки зрения и разные источники информации по заданной теме;</w:t>
      </w:r>
    </w:p>
    <w:p w:rsidR="00F9562C" w:rsidRPr="0000681D" w:rsidRDefault="00F9562C" w:rsidP="0000681D">
      <w:pPr>
        <w:pStyle w:val="affc"/>
        <w:spacing w:before="0" w:after="0"/>
        <w:ind w:firstLine="454"/>
        <w:jc w:val="both"/>
      </w:pPr>
      <w:r w:rsidRPr="0000681D">
        <w:t>— выполнять смысловое свёртывание выделенных фактов и мыслей;</w:t>
      </w:r>
    </w:p>
    <w:p w:rsidR="00F9562C" w:rsidRPr="0000681D" w:rsidRDefault="00F9562C" w:rsidP="0000681D">
      <w:pPr>
        <w:pStyle w:val="affc"/>
        <w:spacing w:before="0" w:after="0"/>
        <w:ind w:firstLine="454"/>
        <w:jc w:val="both"/>
      </w:pPr>
      <w:r w:rsidRPr="0000681D">
        <w:t>— формировать на основе текста систему аргументов (доводов) для обоснования определённой позиции;</w:t>
      </w:r>
    </w:p>
    <w:p w:rsidR="00F9562C" w:rsidRPr="0000681D" w:rsidRDefault="00F9562C" w:rsidP="0000681D">
      <w:pPr>
        <w:pStyle w:val="affc"/>
        <w:spacing w:before="0" w:after="0"/>
        <w:ind w:firstLine="454"/>
        <w:jc w:val="both"/>
      </w:pPr>
      <w:r w:rsidRPr="0000681D">
        <w:t>— понимать душевное состояние персонажей текста, сопереживать им.</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pStyle w:val="affc"/>
        <w:spacing w:before="0" w:after="0"/>
        <w:ind w:firstLine="454"/>
        <w:jc w:val="both"/>
        <w:rPr>
          <w:i/>
        </w:rPr>
      </w:pPr>
      <w:r w:rsidRPr="0000681D">
        <w:t>• </w:t>
      </w:r>
      <w:r w:rsidRPr="0000681D">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9562C" w:rsidRPr="0000681D" w:rsidRDefault="00F9562C" w:rsidP="0000681D">
      <w:pPr>
        <w:pStyle w:val="affc"/>
        <w:spacing w:before="0" w:after="0"/>
        <w:ind w:firstLine="454"/>
        <w:jc w:val="both"/>
        <w:rPr>
          <w:b/>
        </w:rPr>
      </w:pPr>
      <w:r w:rsidRPr="0000681D">
        <w:rPr>
          <w:b/>
        </w:rPr>
        <w:t>Работа с текстом: преобразование и интерпретация информации</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9562C" w:rsidRPr="0000681D" w:rsidRDefault="00F9562C" w:rsidP="0000681D">
      <w:pPr>
        <w:ind w:firstLine="454"/>
        <w:jc w:val="both"/>
      </w:pPr>
      <w:r w:rsidRPr="0000681D">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9562C" w:rsidRPr="0000681D" w:rsidRDefault="00F9562C" w:rsidP="0000681D">
      <w:pPr>
        <w:ind w:firstLine="454"/>
        <w:jc w:val="both"/>
      </w:pPr>
      <w:r w:rsidRPr="0000681D">
        <w:t>• интерпретировать текст:</w:t>
      </w:r>
    </w:p>
    <w:p w:rsidR="00F9562C" w:rsidRPr="0000681D" w:rsidRDefault="00F9562C" w:rsidP="0000681D">
      <w:pPr>
        <w:ind w:firstLine="454"/>
        <w:jc w:val="both"/>
      </w:pPr>
      <w:r w:rsidRPr="0000681D">
        <w:t>— сравнивать и противопоставлять заключённую в тексте информацию разного характера;</w:t>
      </w:r>
    </w:p>
    <w:p w:rsidR="00F9562C" w:rsidRPr="0000681D" w:rsidRDefault="00F9562C" w:rsidP="0000681D">
      <w:pPr>
        <w:ind w:firstLine="454"/>
        <w:jc w:val="both"/>
      </w:pPr>
      <w:r w:rsidRPr="0000681D">
        <w:t>— обнаруживать в тексте доводы в подтверждение выдвинутых тезисов;</w:t>
      </w:r>
    </w:p>
    <w:p w:rsidR="00F9562C" w:rsidRPr="0000681D" w:rsidRDefault="00F9562C" w:rsidP="0000681D">
      <w:pPr>
        <w:ind w:firstLine="454"/>
        <w:jc w:val="both"/>
      </w:pPr>
      <w:r w:rsidRPr="0000681D">
        <w:t>— делать выводы из сформулированных посылок;</w:t>
      </w:r>
    </w:p>
    <w:p w:rsidR="00F9562C" w:rsidRPr="0000681D" w:rsidRDefault="00F9562C" w:rsidP="0000681D">
      <w:pPr>
        <w:ind w:firstLine="454"/>
        <w:jc w:val="both"/>
      </w:pPr>
      <w:r w:rsidRPr="0000681D">
        <w:t>— выводить заключение о намерении автора или главной мысли текста.</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pStyle w:val="affc"/>
        <w:spacing w:before="0" w:after="0"/>
        <w:ind w:firstLine="454"/>
        <w:jc w:val="both"/>
        <w:rPr>
          <w:i/>
        </w:rPr>
      </w:pPr>
      <w:r w:rsidRPr="0000681D">
        <w:t>• </w:t>
      </w:r>
      <w:r w:rsidRPr="0000681D">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9562C" w:rsidRPr="0000681D" w:rsidRDefault="00F9562C" w:rsidP="0000681D">
      <w:pPr>
        <w:ind w:firstLine="454"/>
        <w:jc w:val="both"/>
        <w:rPr>
          <w:b/>
        </w:rPr>
      </w:pPr>
      <w:r w:rsidRPr="0000681D">
        <w:rPr>
          <w:b/>
        </w:rPr>
        <w:t>Работа с текстом: оценка информации</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откликаться на содержание текста:</w:t>
      </w:r>
    </w:p>
    <w:p w:rsidR="00F9562C" w:rsidRPr="0000681D" w:rsidRDefault="00F9562C" w:rsidP="0000681D">
      <w:pPr>
        <w:ind w:firstLine="454"/>
        <w:jc w:val="both"/>
      </w:pPr>
      <w:r w:rsidRPr="0000681D">
        <w:lastRenderedPageBreak/>
        <w:t>— связывать информацию, обнаруженную в тексте, со знаниями из других источников;</w:t>
      </w:r>
    </w:p>
    <w:p w:rsidR="00F9562C" w:rsidRPr="0000681D" w:rsidRDefault="00F9562C" w:rsidP="0000681D">
      <w:pPr>
        <w:ind w:firstLine="454"/>
        <w:jc w:val="both"/>
      </w:pPr>
      <w:r w:rsidRPr="0000681D">
        <w:t>— оценивать утверждения, сделанные в тексте, исходя из своих представлений о мире;</w:t>
      </w:r>
    </w:p>
    <w:p w:rsidR="00F9562C" w:rsidRPr="0000681D" w:rsidRDefault="00F9562C" w:rsidP="0000681D">
      <w:pPr>
        <w:ind w:firstLine="454"/>
        <w:jc w:val="both"/>
      </w:pPr>
      <w:r w:rsidRPr="0000681D">
        <w:t>— находить доводы в защиту своей точки зрения;</w:t>
      </w:r>
    </w:p>
    <w:p w:rsidR="00F9562C" w:rsidRPr="0000681D" w:rsidRDefault="00F9562C" w:rsidP="0000681D">
      <w:pPr>
        <w:ind w:firstLine="454"/>
        <w:jc w:val="both"/>
      </w:pPr>
      <w:r w:rsidRPr="0000681D">
        <w:t>• откликаться на форму текста: оценивать не только содержание текста, но и его форму, а в целом — мастерство его исполнения;</w:t>
      </w:r>
    </w:p>
    <w:p w:rsidR="00F9562C" w:rsidRPr="0000681D" w:rsidRDefault="00F9562C" w:rsidP="0000681D">
      <w:pPr>
        <w:pStyle w:val="affd"/>
        <w:spacing w:line="240" w:lineRule="auto"/>
        <w:rPr>
          <w:sz w:val="24"/>
        </w:rPr>
      </w:pPr>
      <w:r w:rsidRPr="0000681D">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9562C" w:rsidRPr="0000681D" w:rsidRDefault="00F9562C" w:rsidP="0000681D">
      <w:pPr>
        <w:pStyle w:val="affd"/>
        <w:spacing w:line="240" w:lineRule="auto"/>
        <w:rPr>
          <w:sz w:val="24"/>
        </w:rPr>
      </w:pPr>
      <w:r w:rsidRPr="0000681D">
        <w:rPr>
          <w:sz w:val="24"/>
        </w:rPr>
        <w:t>• в процессе работы с одним или несколькими источниками выявлять содержащуюся в них противоречивую, конфликтную информацию;</w:t>
      </w:r>
    </w:p>
    <w:p w:rsidR="00F9562C" w:rsidRPr="0000681D" w:rsidRDefault="00F9562C" w:rsidP="0000681D">
      <w:pPr>
        <w:pStyle w:val="affd"/>
        <w:spacing w:line="240" w:lineRule="auto"/>
        <w:rPr>
          <w:sz w:val="24"/>
        </w:rPr>
      </w:pPr>
      <w:r w:rsidRPr="0000681D">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pStyle w:val="affd"/>
        <w:spacing w:line="240" w:lineRule="auto"/>
        <w:rPr>
          <w:i/>
          <w:sz w:val="24"/>
        </w:rPr>
      </w:pPr>
      <w:r w:rsidRPr="0000681D">
        <w:rPr>
          <w:sz w:val="24"/>
        </w:rPr>
        <w:t>• </w:t>
      </w:r>
      <w:r w:rsidRPr="0000681D">
        <w:rPr>
          <w:i/>
          <w:sz w:val="24"/>
        </w:rPr>
        <w:t>критически относиться к рекламной информации;</w:t>
      </w:r>
    </w:p>
    <w:p w:rsidR="00F9562C" w:rsidRPr="0000681D" w:rsidRDefault="00F9562C" w:rsidP="0000681D">
      <w:pPr>
        <w:pStyle w:val="affd"/>
        <w:spacing w:line="240" w:lineRule="auto"/>
        <w:rPr>
          <w:i/>
          <w:sz w:val="24"/>
        </w:rPr>
      </w:pPr>
      <w:r w:rsidRPr="0000681D">
        <w:rPr>
          <w:sz w:val="24"/>
        </w:rPr>
        <w:t>• </w:t>
      </w:r>
      <w:r w:rsidRPr="0000681D">
        <w:rPr>
          <w:i/>
          <w:sz w:val="24"/>
        </w:rPr>
        <w:t>находить способы проверки противоречивой информации;</w:t>
      </w:r>
    </w:p>
    <w:p w:rsidR="00F9562C" w:rsidRPr="0000681D" w:rsidRDefault="00F9562C" w:rsidP="0000681D">
      <w:pPr>
        <w:pStyle w:val="affd"/>
        <w:spacing w:line="240" w:lineRule="auto"/>
        <w:rPr>
          <w:i/>
          <w:sz w:val="24"/>
        </w:rPr>
      </w:pPr>
      <w:r w:rsidRPr="0000681D">
        <w:rPr>
          <w:sz w:val="24"/>
        </w:rPr>
        <w:t>• </w:t>
      </w:r>
      <w:r w:rsidRPr="0000681D">
        <w:rPr>
          <w:i/>
          <w:sz w:val="24"/>
        </w:rPr>
        <w:t>определять достоверную информацию в случае наличия противоречивой или конфликтной ситуации.</w:t>
      </w:r>
    </w:p>
    <w:p w:rsidR="00F9562C" w:rsidRPr="0000681D" w:rsidRDefault="00F9562C" w:rsidP="0000681D">
      <w:pPr>
        <w:pStyle w:val="affd"/>
        <w:spacing w:line="240" w:lineRule="auto"/>
        <w:rPr>
          <w:i/>
          <w:sz w:val="24"/>
        </w:rPr>
      </w:pPr>
    </w:p>
    <w:p w:rsidR="00F9562C" w:rsidRPr="0000681D" w:rsidRDefault="00F9562C" w:rsidP="0000681D">
      <w:pPr>
        <w:pStyle w:val="affd"/>
        <w:spacing w:line="240" w:lineRule="auto"/>
        <w:rPr>
          <w:b/>
          <w:sz w:val="24"/>
        </w:rPr>
      </w:pPr>
      <w:r w:rsidRPr="0000681D">
        <w:rPr>
          <w:b/>
          <w:sz w:val="24"/>
        </w:rPr>
        <w:t>1.2.3.5. Русский язык</w:t>
      </w:r>
    </w:p>
    <w:p w:rsidR="00F9562C" w:rsidRPr="0000681D" w:rsidRDefault="00F9562C" w:rsidP="0000681D">
      <w:pPr>
        <w:shd w:val="clear" w:color="auto" w:fill="FFFFFF"/>
        <w:ind w:firstLine="454"/>
        <w:jc w:val="both"/>
        <w:rPr>
          <w:b/>
          <w:bCs/>
        </w:rPr>
      </w:pPr>
      <w:r w:rsidRPr="0000681D">
        <w:rPr>
          <w:b/>
          <w:bCs/>
        </w:rPr>
        <w:t>Речь и речевое общение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использовать различные виды монолога (повествование, описание, рассуждение; сочетание разных видов монолога) в различных ситуациях общения;</w:t>
      </w:r>
    </w:p>
    <w:p w:rsidR="00F9562C" w:rsidRPr="0000681D" w:rsidRDefault="00F9562C" w:rsidP="0000681D">
      <w:pPr>
        <w:ind w:firstLine="454"/>
        <w:jc w:val="both"/>
      </w:pPr>
      <w:r w:rsidRPr="0000681D">
        <w:t>• использовать различные виды диалога в ситуациях формального и неформального, межличностного и межкультурного общения;</w:t>
      </w:r>
    </w:p>
    <w:p w:rsidR="00F9562C" w:rsidRPr="0000681D" w:rsidRDefault="00F9562C" w:rsidP="0000681D">
      <w:pPr>
        <w:ind w:firstLine="454"/>
        <w:jc w:val="both"/>
      </w:pPr>
      <w:r w:rsidRPr="0000681D">
        <w:t>• соблюдать нормы речевого поведения в типичных ситуациях общения;</w:t>
      </w:r>
    </w:p>
    <w:p w:rsidR="00F9562C" w:rsidRPr="0000681D" w:rsidRDefault="00F9562C" w:rsidP="0000681D">
      <w:pPr>
        <w:ind w:firstLine="454"/>
        <w:jc w:val="both"/>
      </w:pPr>
      <w:r w:rsidRPr="0000681D">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9562C" w:rsidRPr="0000681D" w:rsidRDefault="00F9562C" w:rsidP="0000681D">
      <w:pPr>
        <w:ind w:firstLine="454"/>
        <w:jc w:val="both"/>
      </w:pPr>
      <w:r w:rsidRPr="0000681D">
        <w:t>• предупреждать коммуникативные неудачи в процессе речевого общения.</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выступать перед аудиторией с небольшим докладом; публично представлять проект, реферат; публично защищать свою позицию;</w:t>
      </w:r>
    </w:p>
    <w:p w:rsidR="00F9562C" w:rsidRPr="0000681D" w:rsidRDefault="00F9562C" w:rsidP="0000681D">
      <w:pPr>
        <w:ind w:firstLine="454"/>
        <w:jc w:val="both"/>
        <w:rPr>
          <w:i/>
        </w:rPr>
      </w:pPr>
      <w:r w:rsidRPr="0000681D">
        <w:t>• </w:t>
      </w:r>
      <w:r w:rsidRPr="0000681D">
        <w:rPr>
          <w:i/>
        </w:rPr>
        <w:t>участвовать в коллективном обсуждении проблем, аргументировать собственную позицию, доказывать её, убеждать;</w:t>
      </w:r>
    </w:p>
    <w:p w:rsidR="00F9562C" w:rsidRPr="0000681D" w:rsidRDefault="00F9562C" w:rsidP="0000681D">
      <w:pPr>
        <w:ind w:firstLine="454"/>
        <w:jc w:val="both"/>
        <w:rPr>
          <w:i/>
        </w:rPr>
      </w:pPr>
      <w:r w:rsidRPr="0000681D">
        <w:t>• </w:t>
      </w:r>
      <w:r w:rsidRPr="0000681D">
        <w:rPr>
          <w:i/>
        </w:rPr>
        <w:t>понимать основные причины коммуникативных неудач и объяснять их.</w:t>
      </w:r>
    </w:p>
    <w:p w:rsidR="00F9562C" w:rsidRPr="0000681D" w:rsidRDefault="00F9562C" w:rsidP="0000681D">
      <w:pPr>
        <w:shd w:val="clear" w:color="auto" w:fill="FFFFFF"/>
        <w:ind w:firstLine="454"/>
        <w:jc w:val="both"/>
        <w:rPr>
          <w:b/>
          <w:bCs/>
        </w:rPr>
      </w:pPr>
      <w:r w:rsidRPr="0000681D">
        <w:rPr>
          <w:b/>
          <w:bCs/>
        </w:rPr>
        <w:t>Речевая деятельность</w:t>
      </w:r>
    </w:p>
    <w:p w:rsidR="00F9562C" w:rsidRPr="0000681D" w:rsidRDefault="00F9562C" w:rsidP="0000681D">
      <w:pPr>
        <w:ind w:firstLine="454"/>
        <w:jc w:val="both"/>
        <w:rPr>
          <w:b/>
          <w:i/>
        </w:rPr>
      </w:pPr>
      <w:proofErr w:type="spellStart"/>
      <w:r w:rsidRPr="0000681D">
        <w:rPr>
          <w:b/>
          <w:i/>
        </w:rPr>
        <w:t>Аудирование</w:t>
      </w:r>
      <w:proofErr w:type="spellEnd"/>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xml:space="preserve">• различным видам </w:t>
      </w:r>
      <w:proofErr w:type="spellStart"/>
      <w:r w:rsidRPr="0000681D">
        <w:t>аудирования</w:t>
      </w:r>
      <w:proofErr w:type="spellEnd"/>
      <w:r w:rsidRPr="0000681D">
        <w:t xml:space="preserve"> (с полным пониманием </w:t>
      </w:r>
      <w:proofErr w:type="spellStart"/>
      <w:r w:rsidRPr="0000681D">
        <w:t>аудиотекста</w:t>
      </w:r>
      <w:proofErr w:type="spellEnd"/>
      <w:r w:rsidRPr="0000681D">
        <w:t xml:space="preserve">, с пониманием основного содержания, с выборочным извлечением информации); передавать содержание </w:t>
      </w:r>
      <w:proofErr w:type="spellStart"/>
      <w:r w:rsidRPr="0000681D">
        <w:t>аудиотекста</w:t>
      </w:r>
      <w:proofErr w:type="spellEnd"/>
      <w:r w:rsidRPr="0000681D">
        <w:t xml:space="preserve"> в соответствии с заданной коммуникативной задачей в устной форме;</w:t>
      </w:r>
    </w:p>
    <w:p w:rsidR="00F9562C" w:rsidRPr="0000681D" w:rsidRDefault="00F9562C" w:rsidP="0000681D">
      <w:pPr>
        <w:ind w:firstLine="454"/>
        <w:jc w:val="both"/>
      </w:pPr>
      <w:r w:rsidRPr="0000681D">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w:t>
      </w:r>
      <w:r w:rsidR="002B120C" w:rsidRPr="0000681D">
        <w:t xml:space="preserve"> </w:t>
      </w:r>
      <w:r w:rsidRPr="0000681D">
        <w:t>текстов, распознавать в них основную и дополнительную информацию, комментировать её в устной форме;</w:t>
      </w:r>
    </w:p>
    <w:p w:rsidR="00F9562C" w:rsidRPr="0000681D" w:rsidRDefault="00F9562C" w:rsidP="0000681D">
      <w:pPr>
        <w:ind w:firstLine="454"/>
        <w:jc w:val="both"/>
      </w:pPr>
      <w:r w:rsidRPr="0000681D">
        <w:t>• передавать содержание учебно-научного, публицистического, официально-делового, художественного аудио</w:t>
      </w:r>
      <w:r w:rsidR="002B120C" w:rsidRPr="0000681D">
        <w:t xml:space="preserve"> </w:t>
      </w:r>
      <w:r w:rsidRPr="0000681D">
        <w:t>текстов в форме плана, тезисов, ученического изложения (подробного, выборочного, сжатого).</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9562C" w:rsidRPr="0000681D" w:rsidRDefault="00F9562C" w:rsidP="0000681D">
      <w:pPr>
        <w:ind w:firstLine="454"/>
        <w:jc w:val="both"/>
        <w:rPr>
          <w:b/>
          <w:i/>
        </w:rPr>
      </w:pPr>
      <w:r w:rsidRPr="0000681D">
        <w:rPr>
          <w:b/>
          <w:i/>
        </w:rPr>
        <w:lastRenderedPageBreak/>
        <w:t>Чтение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9562C" w:rsidRPr="0000681D" w:rsidRDefault="00F9562C" w:rsidP="0000681D">
      <w:pPr>
        <w:ind w:firstLine="454"/>
        <w:jc w:val="both"/>
      </w:pPr>
      <w:r w:rsidRPr="0000681D">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9562C" w:rsidRPr="0000681D" w:rsidRDefault="00F9562C" w:rsidP="0000681D">
      <w:pPr>
        <w:ind w:firstLine="454"/>
        <w:jc w:val="both"/>
      </w:pPr>
      <w:r w:rsidRPr="0000681D">
        <w:t>• передавать схематически представленную информацию в виде связного текста;</w:t>
      </w:r>
    </w:p>
    <w:p w:rsidR="00F9562C" w:rsidRPr="0000681D" w:rsidRDefault="00F9562C" w:rsidP="0000681D">
      <w:pPr>
        <w:ind w:firstLine="454"/>
        <w:jc w:val="both"/>
      </w:pPr>
      <w:r w:rsidRPr="0000681D">
        <w:t>• использовать приёмы работы с учебной книгой, справочниками и другими информационными источниками, включая СМИ и ресурсы Интернета;</w:t>
      </w:r>
    </w:p>
    <w:p w:rsidR="00F9562C" w:rsidRPr="0000681D" w:rsidRDefault="00F9562C" w:rsidP="0000681D">
      <w:pPr>
        <w:ind w:firstLine="454"/>
        <w:jc w:val="both"/>
      </w:pPr>
      <w:r w:rsidRPr="0000681D">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9562C" w:rsidRPr="0000681D" w:rsidRDefault="00F9562C" w:rsidP="0000681D">
      <w:pPr>
        <w:ind w:firstLine="454"/>
        <w:jc w:val="both"/>
        <w:rPr>
          <w:i/>
        </w:rPr>
      </w:pPr>
      <w:r w:rsidRPr="0000681D">
        <w:t>• </w:t>
      </w:r>
      <w:r w:rsidRPr="0000681D">
        <w:rPr>
          <w:i/>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9562C" w:rsidRPr="0000681D" w:rsidRDefault="00F9562C" w:rsidP="0000681D">
      <w:pPr>
        <w:ind w:firstLine="454"/>
        <w:jc w:val="both"/>
        <w:rPr>
          <w:b/>
          <w:i/>
        </w:rPr>
      </w:pPr>
      <w:r w:rsidRPr="0000681D">
        <w:rPr>
          <w:b/>
          <w:i/>
        </w:rPr>
        <w:t>Говорение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9562C" w:rsidRPr="0000681D" w:rsidRDefault="00F9562C" w:rsidP="0000681D">
      <w:pPr>
        <w:ind w:firstLine="454"/>
        <w:jc w:val="both"/>
      </w:pPr>
      <w:r w:rsidRPr="0000681D">
        <w:t>• обсуждать и чётко формулировать цели, план совместной групповой учебной деятельности, распределение частей работы;</w:t>
      </w:r>
    </w:p>
    <w:p w:rsidR="00F9562C" w:rsidRPr="0000681D" w:rsidRDefault="00F9562C" w:rsidP="0000681D">
      <w:pPr>
        <w:ind w:firstLine="454"/>
        <w:jc w:val="both"/>
      </w:pPr>
      <w:r w:rsidRPr="0000681D">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9562C" w:rsidRPr="0000681D" w:rsidRDefault="00F9562C" w:rsidP="0000681D">
      <w:pPr>
        <w:ind w:firstLine="454"/>
        <w:jc w:val="both"/>
      </w:pPr>
      <w:r w:rsidRPr="0000681D">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shd w:val="clear" w:color="auto" w:fill="FFFFFF"/>
        <w:ind w:firstLine="454"/>
        <w:jc w:val="both"/>
        <w:rPr>
          <w:i/>
        </w:rPr>
      </w:pPr>
      <w:r w:rsidRPr="0000681D">
        <w:t>• </w:t>
      </w:r>
      <w:r w:rsidRPr="0000681D">
        <w:rPr>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9562C" w:rsidRPr="0000681D" w:rsidRDefault="00F9562C" w:rsidP="0000681D">
      <w:pPr>
        <w:shd w:val="clear" w:color="auto" w:fill="FFFFFF"/>
        <w:ind w:firstLine="454"/>
        <w:jc w:val="both"/>
        <w:rPr>
          <w:i/>
        </w:rPr>
      </w:pPr>
      <w:r w:rsidRPr="0000681D">
        <w:t>• </w:t>
      </w:r>
      <w:r w:rsidRPr="0000681D">
        <w:rPr>
          <w:i/>
        </w:rPr>
        <w:t>выступать перед аудиторией с докладом; публично защищать проект, реферат;</w:t>
      </w:r>
    </w:p>
    <w:p w:rsidR="00F9562C" w:rsidRPr="0000681D" w:rsidRDefault="00F9562C" w:rsidP="0000681D">
      <w:pPr>
        <w:shd w:val="clear" w:color="auto" w:fill="FFFFFF"/>
        <w:ind w:firstLine="454"/>
        <w:jc w:val="both"/>
        <w:rPr>
          <w:i/>
        </w:rPr>
      </w:pPr>
      <w:r w:rsidRPr="0000681D">
        <w:t>• </w:t>
      </w:r>
      <w:r w:rsidRPr="0000681D">
        <w:rPr>
          <w:i/>
        </w:rPr>
        <w:t>участвовать в дискуссии на учебно-научные темы, соблюдая нормы учебно-научного общения;</w:t>
      </w:r>
    </w:p>
    <w:p w:rsidR="00F9562C" w:rsidRPr="0000681D" w:rsidRDefault="00F9562C" w:rsidP="0000681D">
      <w:pPr>
        <w:shd w:val="clear" w:color="auto" w:fill="FFFFFF"/>
        <w:ind w:firstLine="454"/>
        <w:jc w:val="both"/>
        <w:rPr>
          <w:i/>
        </w:rPr>
      </w:pPr>
      <w:r w:rsidRPr="0000681D">
        <w:t>• </w:t>
      </w:r>
      <w:r w:rsidRPr="0000681D">
        <w:rPr>
          <w:i/>
        </w:rPr>
        <w:t>анализировать</w:t>
      </w:r>
      <w:r w:rsidR="002B120C" w:rsidRPr="0000681D">
        <w:rPr>
          <w:i/>
        </w:rPr>
        <w:t xml:space="preserve"> </w:t>
      </w:r>
      <w:r w:rsidRPr="0000681D">
        <w:rPr>
          <w:i/>
        </w:rPr>
        <w:t>и оценивать речевые высказывания с точки зрения их успешности в достижении прогнозируемого результата.</w:t>
      </w:r>
    </w:p>
    <w:p w:rsidR="00F9562C" w:rsidRPr="0000681D" w:rsidRDefault="00F9562C" w:rsidP="0000681D">
      <w:pPr>
        <w:ind w:firstLine="454"/>
        <w:jc w:val="both"/>
        <w:rPr>
          <w:b/>
          <w:i/>
        </w:rPr>
      </w:pPr>
      <w:r w:rsidRPr="0000681D">
        <w:rPr>
          <w:b/>
          <w:i/>
        </w:rPr>
        <w:t xml:space="preserve">Письмо </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9562C" w:rsidRPr="0000681D" w:rsidRDefault="00F9562C" w:rsidP="0000681D">
      <w:pPr>
        <w:ind w:firstLine="454"/>
        <w:jc w:val="both"/>
      </w:pPr>
      <w:r w:rsidRPr="0000681D">
        <w:lastRenderedPageBreak/>
        <w:t>• излагать содержание прослушанного или прочитанного текста (подробно, сжато, выборочно) в форме ученического изложения, а также тезисов, плана;</w:t>
      </w:r>
    </w:p>
    <w:p w:rsidR="00F9562C" w:rsidRPr="0000681D" w:rsidRDefault="00F9562C" w:rsidP="0000681D">
      <w:pPr>
        <w:ind w:firstLine="454"/>
        <w:jc w:val="both"/>
      </w:pPr>
      <w:r w:rsidRPr="0000681D">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писать рецензии, рефераты;</w:t>
      </w:r>
    </w:p>
    <w:p w:rsidR="00F9562C" w:rsidRPr="0000681D" w:rsidRDefault="00F9562C" w:rsidP="0000681D">
      <w:pPr>
        <w:ind w:firstLine="454"/>
        <w:jc w:val="both"/>
        <w:rPr>
          <w:i/>
        </w:rPr>
      </w:pPr>
      <w:r w:rsidRPr="0000681D">
        <w:t>• </w:t>
      </w:r>
      <w:r w:rsidRPr="0000681D">
        <w:rPr>
          <w:i/>
        </w:rPr>
        <w:t>составлять аннотации, тезисы выступления, конспекты;</w:t>
      </w:r>
    </w:p>
    <w:p w:rsidR="00F9562C" w:rsidRPr="0000681D" w:rsidRDefault="00F9562C" w:rsidP="0000681D">
      <w:pPr>
        <w:ind w:firstLine="454"/>
        <w:jc w:val="both"/>
        <w:rPr>
          <w:i/>
        </w:rPr>
      </w:pPr>
      <w:r w:rsidRPr="0000681D">
        <w:t>• </w:t>
      </w:r>
      <w:r w:rsidRPr="0000681D">
        <w:rPr>
          <w:i/>
        </w:rPr>
        <w:t>писать резюме, деловые письма, объявления</w:t>
      </w:r>
      <w:r w:rsidR="002B120C" w:rsidRPr="0000681D">
        <w:rPr>
          <w:i/>
        </w:rPr>
        <w:t xml:space="preserve"> </w:t>
      </w:r>
      <w:r w:rsidRPr="0000681D">
        <w:rPr>
          <w:i/>
        </w:rPr>
        <w:t>с учётом внеязыковых требований, предъявляемых к ним, и в соответствии со спецификой употребления языковых средств.</w:t>
      </w:r>
    </w:p>
    <w:p w:rsidR="00F9562C" w:rsidRPr="0000681D" w:rsidRDefault="00F9562C" w:rsidP="0000681D">
      <w:pPr>
        <w:ind w:firstLine="454"/>
        <w:jc w:val="both"/>
        <w:rPr>
          <w:i/>
        </w:rPr>
      </w:pPr>
    </w:p>
    <w:p w:rsidR="00F9562C" w:rsidRPr="0000681D" w:rsidRDefault="00F9562C" w:rsidP="0000681D">
      <w:pPr>
        <w:shd w:val="clear" w:color="auto" w:fill="FFFFFF"/>
        <w:ind w:firstLine="454"/>
        <w:jc w:val="both"/>
        <w:rPr>
          <w:b/>
          <w:bCs/>
        </w:rPr>
      </w:pPr>
      <w:r w:rsidRPr="0000681D">
        <w:rPr>
          <w:b/>
          <w:bCs/>
        </w:rPr>
        <w:t>Текст</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9562C" w:rsidRPr="0000681D" w:rsidRDefault="00F9562C" w:rsidP="0000681D">
      <w:pPr>
        <w:ind w:firstLine="454"/>
        <w:jc w:val="both"/>
      </w:pPr>
      <w:r w:rsidRPr="0000681D">
        <w:t>• осуществлять информационную переработку текста, передавая его содержание в виде плана (простого, сложного), тезисов, схемы, таблицы и т. п.;</w:t>
      </w:r>
    </w:p>
    <w:p w:rsidR="00F9562C" w:rsidRPr="0000681D" w:rsidRDefault="00F9562C" w:rsidP="0000681D">
      <w:pPr>
        <w:ind w:firstLine="454"/>
        <w:jc w:val="both"/>
      </w:pPr>
      <w:r w:rsidRPr="0000681D">
        <w:t>• создавать и редактировать собственные тексты различных типов речи, стилей, жанров с учётом требований к построению связного текста.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9562C" w:rsidRPr="0000681D" w:rsidRDefault="00F9562C" w:rsidP="0000681D">
      <w:pPr>
        <w:shd w:val="clear" w:color="auto" w:fill="FFFFFF"/>
        <w:ind w:firstLine="454"/>
        <w:jc w:val="both"/>
        <w:rPr>
          <w:b/>
          <w:bCs/>
        </w:rPr>
      </w:pPr>
      <w:r w:rsidRPr="0000681D">
        <w:rPr>
          <w:b/>
          <w:bCs/>
        </w:rPr>
        <w:t>Функциональные разновидности языка</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9562C" w:rsidRPr="0000681D" w:rsidRDefault="00F9562C" w:rsidP="0000681D">
      <w:pPr>
        <w:ind w:firstLine="454"/>
        <w:jc w:val="both"/>
      </w:pPr>
      <w:r w:rsidRPr="0000681D">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9562C" w:rsidRPr="0000681D" w:rsidRDefault="00F9562C" w:rsidP="0000681D">
      <w:pPr>
        <w:ind w:firstLine="454"/>
        <w:jc w:val="both"/>
      </w:pPr>
      <w:r w:rsidRPr="0000681D">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9562C" w:rsidRPr="0000681D" w:rsidRDefault="00F9562C" w:rsidP="0000681D">
      <w:pPr>
        <w:ind w:firstLine="454"/>
        <w:jc w:val="both"/>
      </w:pPr>
      <w:r w:rsidRPr="0000681D">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9562C" w:rsidRPr="0000681D" w:rsidRDefault="00F9562C" w:rsidP="0000681D">
      <w:pPr>
        <w:ind w:firstLine="454"/>
        <w:jc w:val="both"/>
      </w:pPr>
      <w:r w:rsidRPr="0000681D">
        <w:t>• исправлять речевые недостатки, редактировать текст;</w:t>
      </w:r>
    </w:p>
    <w:p w:rsidR="00F9562C" w:rsidRPr="0000681D" w:rsidRDefault="00F9562C" w:rsidP="0000681D">
      <w:pPr>
        <w:ind w:firstLine="454"/>
        <w:jc w:val="both"/>
      </w:pPr>
      <w:r w:rsidRPr="0000681D">
        <w:t>• выступать перед аудиторией сверстников с небольшими информационными сообщениями, сообщением и небольшим докладом на учебно-научную тему.</w:t>
      </w:r>
    </w:p>
    <w:p w:rsidR="00F9562C" w:rsidRPr="0000681D" w:rsidRDefault="00F9562C" w:rsidP="0000681D">
      <w:pPr>
        <w:ind w:firstLine="454"/>
        <w:jc w:val="both"/>
      </w:pPr>
    </w:p>
    <w:p w:rsidR="00F9562C" w:rsidRPr="0000681D" w:rsidRDefault="00F9562C" w:rsidP="0000681D">
      <w:pPr>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различать и анализировать тексты разговорного характера, научные, публицистические, официально-деловые, тексты художественной литературы</w:t>
      </w:r>
      <w:r w:rsidR="002B120C" w:rsidRPr="0000681D">
        <w:rPr>
          <w:i/>
        </w:rPr>
        <w:t xml:space="preserve"> </w:t>
      </w:r>
      <w:r w:rsidRPr="0000681D">
        <w:rPr>
          <w:i/>
        </w:rPr>
        <w:t>с</w:t>
      </w:r>
      <w:r w:rsidR="002B120C" w:rsidRPr="0000681D">
        <w:rPr>
          <w:i/>
        </w:rPr>
        <w:t xml:space="preserve"> </w:t>
      </w:r>
      <w:r w:rsidRPr="0000681D">
        <w:rPr>
          <w:i/>
        </w:rPr>
        <w:t>точки зрения специфики использования в них лексических, морфологических, синтаксических средств;</w:t>
      </w:r>
    </w:p>
    <w:p w:rsidR="00F9562C" w:rsidRPr="0000681D" w:rsidRDefault="00F9562C" w:rsidP="0000681D">
      <w:pPr>
        <w:ind w:firstLine="454"/>
        <w:jc w:val="both"/>
        <w:rPr>
          <w:i/>
        </w:rPr>
      </w:pPr>
      <w:r w:rsidRPr="0000681D">
        <w:lastRenderedPageBreak/>
        <w:t>• </w:t>
      </w:r>
      <w:r w:rsidRPr="0000681D">
        <w:rPr>
          <w:i/>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9562C" w:rsidRPr="0000681D" w:rsidRDefault="00F9562C" w:rsidP="0000681D">
      <w:pPr>
        <w:ind w:firstLine="454"/>
        <w:jc w:val="both"/>
        <w:rPr>
          <w:i/>
        </w:rPr>
      </w:pPr>
      <w:r w:rsidRPr="0000681D">
        <w:t>• </w:t>
      </w:r>
      <w:r w:rsidRPr="0000681D">
        <w:rPr>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9562C" w:rsidRPr="0000681D" w:rsidRDefault="00F9562C" w:rsidP="0000681D">
      <w:pPr>
        <w:ind w:firstLine="454"/>
        <w:jc w:val="both"/>
        <w:rPr>
          <w:i/>
        </w:rPr>
      </w:pPr>
      <w:r w:rsidRPr="0000681D">
        <w:t>• </w:t>
      </w:r>
      <w:r w:rsidRPr="0000681D">
        <w:rPr>
          <w:i/>
        </w:rPr>
        <w:t>выступать перед аудиторией сверстников с небольшой протокольно-этикетной, развлекательной, убеждающей речью.</w:t>
      </w:r>
    </w:p>
    <w:p w:rsidR="00F9562C" w:rsidRPr="0000681D" w:rsidRDefault="00F9562C" w:rsidP="0000681D">
      <w:pPr>
        <w:shd w:val="clear" w:color="auto" w:fill="FFFFFF"/>
        <w:ind w:firstLine="454"/>
        <w:jc w:val="both"/>
        <w:rPr>
          <w:b/>
          <w:bCs/>
        </w:rPr>
      </w:pPr>
      <w:r w:rsidRPr="0000681D">
        <w:rPr>
          <w:b/>
          <w:bCs/>
        </w:rPr>
        <w:t>Общие сведения о языке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9562C" w:rsidRPr="0000681D" w:rsidRDefault="00F9562C" w:rsidP="0000681D">
      <w:pPr>
        <w:ind w:firstLine="454"/>
        <w:jc w:val="both"/>
      </w:pPr>
      <w:r w:rsidRPr="0000681D">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9562C" w:rsidRPr="0000681D" w:rsidRDefault="00F9562C" w:rsidP="0000681D">
      <w:pPr>
        <w:ind w:firstLine="454"/>
        <w:jc w:val="both"/>
      </w:pPr>
      <w:r w:rsidRPr="0000681D">
        <w:rPr>
          <w:i/>
        </w:rPr>
        <w:t>• </w:t>
      </w:r>
      <w:r w:rsidRPr="0000681D">
        <w:t>оценивать использование основных изобразительных средств языка.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sz w:val="24"/>
          <w:szCs w:val="24"/>
        </w:rPr>
        <w:t>• </w:t>
      </w:r>
      <w:r w:rsidRPr="0000681D">
        <w:rPr>
          <w:i/>
          <w:sz w:val="24"/>
          <w:szCs w:val="24"/>
        </w:rPr>
        <w:t>характеризовать вклад выдающихся лингвистов в развитие русистики.</w:t>
      </w:r>
    </w:p>
    <w:p w:rsidR="00F9562C" w:rsidRPr="0000681D" w:rsidRDefault="00F9562C" w:rsidP="0000681D">
      <w:pPr>
        <w:shd w:val="clear" w:color="auto" w:fill="FFFFFF"/>
        <w:ind w:firstLine="454"/>
        <w:jc w:val="both"/>
        <w:rPr>
          <w:b/>
          <w:bCs/>
        </w:rPr>
      </w:pPr>
      <w:r w:rsidRPr="0000681D">
        <w:rPr>
          <w:b/>
          <w:bCs/>
        </w:rPr>
        <w:t>Фонетика и орфоэпия. Графика</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проводить фонетический анализ слова;</w:t>
      </w:r>
    </w:p>
    <w:p w:rsidR="00F9562C" w:rsidRPr="0000681D" w:rsidRDefault="00F9562C" w:rsidP="0000681D">
      <w:pPr>
        <w:ind w:firstLine="454"/>
        <w:jc w:val="both"/>
      </w:pPr>
      <w:r w:rsidRPr="0000681D">
        <w:t>• соблюдать основные орфоэпические правила современного русского литературного языка;</w:t>
      </w:r>
    </w:p>
    <w:p w:rsidR="00F9562C" w:rsidRPr="0000681D" w:rsidRDefault="00F9562C" w:rsidP="0000681D">
      <w:pPr>
        <w:ind w:firstLine="454"/>
        <w:jc w:val="both"/>
      </w:pPr>
      <w:r w:rsidRPr="0000681D">
        <w:t>• извлекать необходимую информацию из орфоэпических словарей и справочников; использовать её в различных видах деятельности.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фонетики (звукопись);</w:t>
      </w:r>
    </w:p>
    <w:p w:rsidR="00F9562C" w:rsidRPr="0000681D" w:rsidRDefault="00F9562C" w:rsidP="0000681D">
      <w:pPr>
        <w:ind w:firstLine="454"/>
        <w:jc w:val="both"/>
        <w:rPr>
          <w:i/>
        </w:rPr>
      </w:pPr>
      <w:r w:rsidRPr="0000681D">
        <w:t>• </w:t>
      </w:r>
      <w:r w:rsidRPr="0000681D">
        <w:rPr>
          <w:i/>
        </w:rPr>
        <w:t>выразительно читать прозаические и поэтические тексты;</w:t>
      </w:r>
    </w:p>
    <w:p w:rsidR="00F9562C" w:rsidRPr="0000681D" w:rsidRDefault="00F9562C" w:rsidP="0000681D">
      <w:pPr>
        <w:ind w:firstLine="454"/>
        <w:jc w:val="both"/>
        <w:rPr>
          <w:i/>
        </w:rPr>
      </w:pPr>
      <w:r w:rsidRPr="0000681D">
        <w:t>• </w:t>
      </w:r>
      <w:r w:rsidRPr="0000681D">
        <w:rPr>
          <w:i/>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9562C" w:rsidRPr="0000681D" w:rsidRDefault="00F9562C" w:rsidP="0000681D">
      <w:pPr>
        <w:ind w:firstLine="454"/>
        <w:jc w:val="both"/>
        <w:rPr>
          <w:b/>
        </w:rPr>
      </w:pPr>
    </w:p>
    <w:p w:rsidR="00F9562C" w:rsidRPr="0000681D" w:rsidRDefault="00F9562C" w:rsidP="0000681D">
      <w:pPr>
        <w:ind w:firstLine="454"/>
        <w:jc w:val="both"/>
        <w:rPr>
          <w:b/>
        </w:rPr>
      </w:pPr>
      <w:proofErr w:type="spellStart"/>
      <w:r w:rsidRPr="0000681D">
        <w:rPr>
          <w:b/>
        </w:rPr>
        <w:t>Морфемика</w:t>
      </w:r>
      <w:proofErr w:type="spellEnd"/>
      <w:r w:rsidRPr="0000681D">
        <w:rPr>
          <w:b/>
        </w:rPr>
        <w:t xml:space="preserve"> и словообразование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делить слова на морфемы на основе смыслового, грамматического и словообразовательного анализа слова;</w:t>
      </w:r>
    </w:p>
    <w:p w:rsidR="00F9562C" w:rsidRPr="0000681D" w:rsidRDefault="00F9562C" w:rsidP="0000681D">
      <w:pPr>
        <w:ind w:firstLine="454"/>
        <w:jc w:val="both"/>
      </w:pPr>
      <w:r w:rsidRPr="0000681D">
        <w:t>• различать изученные способы словообразования;</w:t>
      </w:r>
    </w:p>
    <w:p w:rsidR="00F9562C" w:rsidRPr="0000681D" w:rsidRDefault="00F9562C" w:rsidP="0000681D">
      <w:pPr>
        <w:ind w:firstLine="454"/>
        <w:jc w:val="both"/>
      </w:pPr>
      <w:r w:rsidRPr="0000681D">
        <w:t>• анализировать и самостоятельно составлять словообразовательные пары и словообразовательные цепочки слов;</w:t>
      </w:r>
    </w:p>
    <w:p w:rsidR="00F9562C" w:rsidRPr="0000681D" w:rsidRDefault="00F9562C" w:rsidP="0000681D">
      <w:pPr>
        <w:ind w:firstLine="454"/>
        <w:jc w:val="both"/>
      </w:pPr>
      <w:r w:rsidRPr="0000681D">
        <w:t xml:space="preserve">• применять знания и умения по </w:t>
      </w:r>
      <w:proofErr w:type="spellStart"/>
      <w:r w:rsidRPr="0000681D">
        <w:t>морфемике</w:t>
      </w:r>
      <w:proofErr w:type="spellEnd"/>
      <w:r w:rsidRPr="0000681D">
        <w:t xml:space="preserve"> и словообразованию в практике правописания, а также при проведении грамматического и лексического анализа слов.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характеризовать словообразователь</w:t>
      </w:r>
      <w:r w:rsidR="002B120C" w:rsidRPr="0000681D">
        <w:rPr>
          <w:i/>
        </w:rPr>
        <w:t>ные цепочки и словообразователь</w:t>
      </w:r>
      <w:r w:rsidRPr="0000681D">
        <w:rPr>
          <w:i/>
        </w:rPr>
        <w:t>ные гнёзда, устанавливая смысловую и структурную связь однокоренных слов;</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словообразования в художественной речи и оценивать их;</w:t>
      </w:r>
    </w:p>
    <w:p w:rsidR="00F9562C" w:rsidRPr="0000681D" w:rsidRDefault="00F9562C" w:rsidP="0000681D">
      <w:pPr>
        <w:ind w:firstLine="454"/>
        <w:jc w:val="both"/>
        <w:rPr>
          <w:i/>
        </w:rPr>
      </w:pPr>
      <w:r w:rsidRPr="0000681D">
        <w:t>• </w:t>
      </w:r>
      <w:r w:rsidRPr="0000681D">
        <w:rPr>
          <w:i/>
        </w:rPr>
        <w:t>извлекать необходимую информацию</w:t>
      </w:r>
      <w:r w:rsidR="002B120C" w:rsidRPr="0000681D">
        <w:rPr>
          <w:i/>
        </w:rPr>
        <w:t xml:space="preserve"> </w:t>
      </w:r>
      <w:r w:rsidRPr="0000681D">
        <w:rPr>
          <w:i/>
        </w:rPr>
        <w:t>из морфемных, словообразовательных и этимологических словарей и справочников, в том числе мультимедийных;</w:t>
      </w:r>
    </w:p>
    <w:p w:rsidR="00F9562C" w:rsidRPr="0000681D" w:rsidRDefault="00F9562C" w:rsidP="0000681D">
      <w:pPr>
        <w:ind w:firstLine="454"/>
        <w:jc w:val="both"/>
        <w:rPr>
          <w:i/>
        </w:rPr>
      </w:pPr>
      <w:r w:rsidRPr="0000681D">
        <w:t>• </w:t>
      </w:r>
      <w:r w:rsidRPr="0000681D">
        <w:rPr>
          <w:i/>
        </w:rPr>
        <w:t>использовать этимологическую справку для объяснения правописания и лексического значения слова.</w:t>
      </w:r>
    </w:p>
    <w:p w:rsidR="00F9562C" w:rsidRPr="0000681D" w:rsidRDefault="00F9562C" w:rsidP="0000681D">
      <w:pPr>
        <w:shd w:val="clear" w:color="auto" w:fill="FFFFFF"/>
        <w:ind w:firstLine="454"/>
        <w:jc w:val="both"/>
        <w:rPr>
          <w:b/>
          <w:bCs/>
        </w:rPr>
      </w:pPr>
      <w:r w:rsidRPr="0000681D">
        <w:rPr>
          <w:b/>
          <w:bCs/>
        </w:rPr>
        <w:lastRenderedPageBreak/>
        <w:t>Лексикология и фразеология</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9562C" w:rsidRPr="0000681D" w:rsidRDefault="00F9562C" w:rsidP="0000681D">
      <w:pPr>
        <w:ind w:firstLine="454"/>
        <w:jc w:val="both"/>
      </w:pPr>
      <w:r w:rsidRPr="0000681D">
        <w:t>• группировать слова по тематическим группам;</w:t>
      </w:r>
    </w:p>
    <w:p w:rsidR="00F9562C" w:rsidRPr="0000681D" w:rsidRDefault="00F9562C" w:rsidP="0000681D">
      <w:pPr>
        <w:ind w:firstLine="454"/>
        <w:jc w:val="both"/>
      </w:pPr>
      <w:r w:rsidRPr="0000681D">
        <w:t>• подбирать к словам синонимы, антонимы;</w:t>
      </w:r>
    </w:p>
    <w:p w:rsidR="00F9562C" w:rsidRPr="0000681D" w:rsidRDefault="00F9562C" w:rsidP="0000681D">
      <w:pPr>
        <w:ind w:firstLine="454"/>
        <w:jc w:val="both"/>
      </w:pPr>
      <w:r w:rsidRPr="0000681D">
        <w:t>• опознавать фразеологические обороты;</w:t>
      </w:r>
    </w:p>
    <w:p w:rsidR="00F9562C" w:rsidRPr="0000681D" w:rsidRDefault="00F9562C" w:rsidP="0000681D">
      <w:pPr>
        <w:ind w:firstLine="454"/>
        <w:jc w:val="both"/>
      </w:pPr>
      <w:r w:rsidRPr="0000681D">
        <w:t>• соблюдать лексические нормы в устных и письменных высказываниях;</w:t>
      </w:r>
    </w:p>
    <w:p w:rsidR="00F9562C" w:rsidRPr="0000681D" w:rsidRDefault="00F9562C" w:rsidP="0000681D">
      <w:pPr>
        <w:ind w:firstLine="454"/>
        <w:jc w:val="both"/>
      </w:pPr>
      <w:r w:rsidRPr="0000681D">
        <w:t>• использовать лексическую синонимию как средство исправления неоправданного повтора в речи и как средство связи предложений в тексте;</w:t>
      </w:r>
    </w:p>
    <w:p w:rsidR="00F9562C" w:rsidRPr="0000681D" w:rsidRDefault="00F9562C" w:rsidP="0000681D">
      <w:pPr>
        <w:ind w:firstLine="454"/>
        <w:jc w:val="both"/>
      </w:pPr>
      <w:r w:rsidRPr="0000681D">
        <w:t>• опознавать основные виды тропов, построенных на переносном значении слова (метафора, эпитет, олицетворение);</w:t>
      </w:r>
    </w:p>
    <w:p w:rsidR="00F9562C" w:rsidRPr="0000681D" w:rsidRDefault="00F9562C" w:rsidP="0000681D">
      <w:pPr>
        <w:ind w:firstLine="454"/>
        <w:jc w:val="both"/>
      </w:pPr>
      <w:r w:rsidRPr="0000681D">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объяснять общие принципы классификации словарного состава русского языка;</w:t>
      </w:r>
    </w:p>
    <w:p w:rsidR="00F9562C" w:rsidRPr="0000681D" w:rsidRDefault="00F9562C" w:rsidP="0000681D">
      <w:pPr>
        <w:ind w:firstLine="454"/>
        <w:jc w:val="both"/>
        <w:rPr>
          <w:i/>
        </w:rPr>
      </w:pPr>
      <w:r w:rsidRPr="0000681D">
        <w:t>• </w:t>
      </w:r>
      <w:r w:rsidRPr="0000681D">
        <w:rPr>
          <w:i/>
        </w:rPr>
        <w:t>аргументировать различие лексического и грамматического значений слова;</w:t>
      </w:r>
    </w:p>
    <w:p w:rsidR="00F9562C" w:rsidRPr="0000681D" w:rsidRDefault="00F9562C" w:rsidP="0000681D">
      <w:pPr>
        <w:ind w:firstLine="454"/>
        <w:jc w:val="both"/>
        <w:rPr>
          <w:i/>
        </w:rPr>
      </w:pPr>
      <w:r w:rsidRPr="0000681D">
        <w:t>• </w:t>
      </w:r>
      <w:r w:rsidRPr="0000681D">
        <w:rPr>
          <w:i/>
        </w:rPr>
        <w:t>опознавать омонимы разных видов;</w:t>
      </w:r>
    </w:p>
    <w:p w:rsidR="00F9562C" w:rsidRPr="0000681D" w:rsidRDefault="00F9562C" w:rsidP="0000681D">
      <w:pPr>
        <w:ind w:firstLine="454"/>
        <w:jc w:val="both"/>
        <w:rPr>
          <w:i/>
        </w:rPr>
      </w:pPr>
      <w:r w:rsidRPr="0000681D">
        <w:t>• </w:t>
      </w:r>
      <w:r w:rsidRPr="0000681D">
        <w:rPr>
          <w:i/>
        </w:rPr>
        <w:t>оценивать собственную и чужую речь с точки зрения точного, уместного и выразительного словоупотребления;</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9562C" w:rsidRPr="0000681D" w:rsidRDefault="00F9562C" w:rsidP="0000681D">
      <w:pPr>
        <w:ind w:firstLine="454"/>
        <w:jc w:val="both"/>
        <w:rPr>
          <w:i/>
        </w:rPr>
      </w:pPr>
      <w:r w:rsidRPr="0000681D">
        <w:t>• </w:t>
      </w:r>
      <w:r w:rsidRPr="0000681D">
        <w:rPr>
          <w:i/>
        </w:rPr>
        <w:t>извлекать необходимую информацию</w:t>
      </w:r>
      <w:r w:rsidR="009F51E1" w:rsidRPr="0000681D">
        <w:rPr>
          <w:i/>
        </w:rPr>
        <w:t xml:space="preserve"> </w:t>
      </w:r>
      <w:r w:rsidRPr="0000681D">
        <w:rPr>
          <w:i/>
        </w:rPr>
        <w:t xml:space="preserve">из лексических словарей разного типа (толкового словаря, словарей синонимов, антонимов, устаревших слов, иностранных слов, фразеологического словаря и </w:t>
      </w:r>
      <w:proofErr w:type="gramStart"/>
      <w:r w:rsidRPr="0000681D">
        <w:rPr>
          <w:i/>
        </w:rPr>
        <w:t>др.)и</w:t>
      </w:r>
      <w:proofErr w:type="gramEnd"/>
      <w:r w:rsidRPr="0000681D">
        <w:rPr>
          <w:i/>
        </w:rPr>
        <w:t xml:space="preserve"> справочников, в том числе мультимедийных; использовать эту информацию в различных видах деятельности.</w:t>
      </w:r>
    </w:p>
    <w:p w:rsidR="00F9562C" w:rsidRPr="0000681D" w:rsidRDefault="00F9562C" w:rsidP="0000681D">
      <w:pPr>
        <w:ind w:firstLine="454"/>
        <w:jc w:val="both"/>
        <w:rPr>
          <w:b/>
        </w:rPr>
      </w:pPr>
      <w:r w:rsidRPr="0000681D">
        <w:rPr>
          <w:b/>
        </w:rPr>
        <w:t>Морфология</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rPr>
          <w:i/>
        </w:rPr>
        <w:t>• </w:t>
      </w:r>
      <w:r w:rsidRPr="0000681D">
        <w:t>опознавать самостоятельные (знаменательные) части речи и их формы, служебные части речи;</w:t>
      </w:r>
    </w:p>
    <w:p w:rsidR="00F9562C" w:rsidRPr="0000681D" w:rsidRDefault="00F9562C" w:rsidP="0000681D">
      <w:pPr>
        <w:ind w:firstLine="454"/>
        <w:jc w:val="both"/>
      </w:pPr>
      <w:r w:rsidRPr="0000681D">
        <w:rPr>
          <w:i/>
        </w:rPr>
        <w:t>• </w:t>
      </w:r>
      <w:r w:rsidRPr="0000681D">
        <w:t>анализировать слово с точки зрения его принадлежности к той или иной части речи;</w:t>
      </w:r>
    </w:p>
    <w:p w:rsidR="00F9562C" w:rsidRPr="0000681D" w:rsidRDefault="00F9562C" w:rsidP="0000681D">
      <w:pPr>
        <w:ind w:firstLine="454"/>
        <w:jc w:val="both"/>
      </w:pPr>
      <w:r w:rsidRPr="0000681D">
        <w:rPr>
          <w:i/>
        </w:rPr>
        <w:t>• </w:t>
      </w:r>
      <w:r w:rsidRPr="0000681D">
        <w:t>употреблять формы слов различных частей речи в соответствии с нормами современного русского литературного языка;</w:t>
      </w:r>
    </w:p>
    <w:p w:rsidR="00F9562C" w:rsidRPr="0000681D" w:rsidRDefault="00F9562C" w:rsidP="0000681D">
      <w:pPr>
        <w:ind w:firstLine="454"/>
        <w:jc w:val="both"/>
      </w:pPr>
      <w:r w:rsidRPr="0000681D">
        <w:rPr>
          <w:i/>
        </w:rPr>
        <w:t>• </w:t>
      </w:r>
      <w:r w:rsidRPr="0000681D">
        <w:t>применять морфологические знания и умения в практике правописания, в различных видах анализа;</w:t>
      </w:r>
    </w:p>
    <w:p w:rsidR="00F9562C" w:rsidRPr="0000681D" w:rsidRDefault="00F9562C" w:rsidP="0000681D">
      <w:pPr>
        <w:ind w:firstLine="454"/>
        <w:jc w:val="both"/>
      </w:pPr>
      <w:r w:rsidRPr="0000681D">
        <w:rPr>
          <w:i/>
        </w:rPr>
        <w:t>• </w:t>
      </w:r>
      <w:r w:rsidRPr="0000681D">
        <w:t>распознавать явления грамматической омонимии, существенные для решения орфографических и пунктуационных задач.</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rPr>
          <w:i/>
        </w:rPr>
        <w:t>• анализировать синонимические средства морфологии;</w:t>
      </w:r>
    </w:p>
    <w:p w:rsidR="00F9562C" w:rsidRPr="0000681D" w:rsidRDefault="00F9562C" w:rsidP="0000681D">
      <w:pPr>
        <w:ind w:firstLine="454"/>
        <w:jc w:val="both"/>
        <w:rPr>
          <w:i/>
        </w:rPr>
      </w:pPr>
      <w:r w:rsidRPr="0000681D">
        <w:rPr>
          <w:i/>
        </w:rPr>
        <w:t>• различать грамматические омонимы;</w:t>
      </w:r>
    </w:p>
    <w:p w:rsidR="00F9562C" w:rsidRPr="0000681D" w:rsidRDefault="00F9562C" w:rsidP="0000681D">
      <w:pPr>
        <w:ind w:firstLine="454"/>
        <w:jc w:val="both"/>
        <w:rPr>
          <w:i/>
        </w:rPr>
      </w:pPr>
      <w:r w:rsidRPr="0000681D">
        <w:rPr>
          <w:i/>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9562C" w:rsidRPr="0000681D" w:rsidRDefault="00F9562C" w:rsidP="0000681D">
      <w:pPr>
        <w:ind w:firstLine="454"/>
        <w:jc w:val="both"/>
        <w:rPr>
          <w:i/>
        </w:rPr>
      </w:pPr>
      <w:r w:rsidRPr="0000681D">
        <w:rPr>
          <w:i/>
        </w:rPr>
        <w:t>• извлекать необходимую информацию</w:t>
      </w:r>
      <w:r w:rsidR="009F51E1" w:rsidRPr="0000681D">
        <w:rPr>
          <w:i/>
        </w:rPr>
        <w:t xml:space="preserve"> </w:t>
      </w:r>
      <w:r w:rsidRPr="0000681D">
        <w:rPr>
          <w:i/>
        </w:rPr>
        <w:t>из словарей грамматических трудностей, в том числе мультимедийных; использовать эту информацию в различных видах деятельности.</w:t>
      </w:r>
    </w:p>
    <w:p w:rsidR="00F9562C" w:rsidRPr="0000681D" w:rsidRDefault="00F9562C" w:rsidP="0000681D">
      <w:pPr>
        <w:ind w:firstLine="454"/>
        <w:jc w:val="both"/>
        <w:rPr>
          <w:b/>
        </w:rPr>
      </w:pPr>
      <w:r w:rsidRPr="0000681D">
        <w:rPr>
          <w:b/>
        </w:rPr>
        <w:t>Синтаксис</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опознавать основные единицы синтаксиса (словосочетание, предложение) и их виды;</w:t>
      </w:r>
    </w:p>
    <w:p w:rsidR="00F9562C" w:rsidRPr="0000681D" w:rsidRDefault="00F9562C" w:rsidP="0000681D">
      <w:pPr>
        <w:ind w:firstLine="454"/>
        <w:jc w:val="both"/>
      </w:pPr>
      <w:r w:rsidRPr="0000681D">
        <w:lastRenderedPageBreak/>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9562C" w:rsidRPr="0000681D" w:rsidRDefault="00F9562C" w:rsidP="0000681D">
      <w:pPr>
        <w:ind w:firstLine="454"/>
        <w:jc w:val="both"/>
      </w:pPr>
      <w:r w:rsidRPr="0000681D">
        <w:t>• употреблять синтаксические единицы в соответствии с нормами современного русского литературного языка;</w:t>
      </w:r>
    </w:p>
    <w:p w:rsidR="00F9562C" w:rsidRPr="0000681D" w:rsidRDefault="00F9562C" w:rsidP="0000681D">
      <w:pPr>
        <w:pStyle w:val="211"/>
        <w:widowControl w:val="0"/>
        <w:autoSpaceDE w:val="0"/>
        <w:spacing w:after="0" w:line="240" w:lineRule="auto"/>
        <w:ind w:left="0" w:firstLine="454"/>
        <w:jc w:val="both"/>
      </w:pPr>
      <w:r w:rsidRPr="0000681D">
        <w:t>• использовать разнообразные синонимические синтаксические конструкции в собственной речевой практике;</w:t>
      </w:r>
    </w:p>
    <w:p w:rsidR="00F9562C" w:rsidRPr="0000681D" w:rsidRDefault="00F9562C" w:rsidP="0000681D">
      <w:pPr>
        <w:pStyle w:val="211"/>
        <w:widowControl w:val="0"/>
        <w:autoSpaceDE w:val="0"/>
        <w:spacing w:after="0" w:line="240" w:lineRule="auto"/>
        <w:ind w:left="0" w:firstLine="454"/>
        <w:jc w:val="both"/>
      </w:pPr>
      <w:r w:rsidRPr="0000681D">
        <w:rPr>
          <w:i/>
        </w:rPr>
        <w:t>• </w:t>
      </w:r>
      <w:r w:rsidRPr="0000681D">
        <w:t>применять синтаксические знания и умения в практике правописания, в различных видах анализа.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анализировать синонимические средства синтаксиса;</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9562C" w:rsidRPr="0000681D" w:rsidRDefault="00F9562C" w:rsidP="0000681D">
      <w:pPr>
        <w:ind w:firstLine="454"/>
        <w:jc w:val="both"/>
        <w:rPr>
          <w:i/>
        </w:rPr>
      </w:pPr>
      <w:r w:rsidRPr="0000681D">
        <w:t>• </w:t>
      </w:r>
      <w:r w:rsidRPr="0000681D">
        <w:rPr>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9562C" w:rsidRPr="0000681D" w:rsidRDefault="00F9562C" w:rsidP="0000681D">
      <w:pPr>
        <w:ind w:firstLine="454"/>
        <w:jc w:val="both"/>
        <w:rPr>
          <w:b/>
        </w:rPr>
      </w:pPr>
      <w:r w:rsidRPr="0000681D">
        <w:rPr>
          <w:b/>
        </w:rPr>
        <w:t>Правописание: орфография и пунктуация</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соблюдать орфографические и пунктуационные нормы в процессе письма (в объёме содержания курса);</w:t>
      </w:r>
    </w:p>
    <w:p w:rsidR="00F9562C" w:rsidRPr="0000681D" w:rsidRDefault="00F9562C" w:rsidP="0000681D">
      <w:pPr>
        <w:ind w:firstLine="454"/>
        <w:jc w:val="both"/>
      </w:pPr>
      <w:r w:rsidRPr="0000681D">
        <w:t>• объяснять выбор написания в устной форме (рассуждение) и письменной форме (с помощью графических символов);</w:t>
      </w:r>
    </w:p>
    <w:p w:rsidR="00F9562C" w:rsidRPr="0000681D" w:rsidRDefault="00F9562C" w:rsidP="0000681D">
      <w:pPr>
        <w:ind w:firstLine="454"/>
        <w:jc w:val="both"/>
      </w:pPr>
      <w:r w:rsidRPr="0000681D">
        <w:t>• обнаруживать и исправлять орфографические и пунктуационные ошибки;</w:t>
      </w:r>
    </w:p>
    <w:p w:rsidR="00F9562C" w:rsidRPr="0000681D" w:rsidRDefault="00F9562C" w:rsidP="0000681D">
      <w:pPr>
        <w:ind w:firstLine="454"/>
        <w:jc w:val="both"/>
      </w:pPr>
      <w:r w:rsidRPr="0000681D">
        <w:t>• извлекать необходимую информацию из орфографических словарей и справочников; использовать её в процессе письма.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демонстрировать роль орфографии и пунктуации в передаче смысловой стороны речи;</w:t>
      </w:r>
    </w:p>
    <w:p w:rsidR="00F9562C" w:rsidRPr="0000681D" w:rsidRDefault="00F9562C" w:rsidP="0000681D">
      <w:pPr>
        <w:ind w:firstLine="454"/>
        <w:jc w:val="both"/>
        <w:rPr>
          <w:i/>
        </w:rPr>
      </w:pPr>
      <w:r w:rsidRPr="0000681D">
        <w:t>• </w:t>
      </w:r>
      <w:r w:rsidRPr="0000681D">
        <w:rPr>
          <w: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9562C" w:rsidRPr="0000681D" w:rsidRDefault="00F9562C" w:rsidP="0000681D">
      <w:pPr>
        <w:pStyle w:val="msonormalcxspmiddle"/>
        <w:spacing w:before="0" w:after="0"/>
        <w:ind w:firstLine="454"/>
        <w:jc w:val="both"/>
        <w:rPr>
          <w:rFonts w:cs="Times New Roman"/>
          <w:b/>
          <w:color w:val="auto"/>
          <w:lang w:val="ru-RU"/>
        </w:rPr>
      </w:pPr>
      <w:r w:rsidRPr="0000681D">
        <w:rPr>
          <w:rFonts w:cs="Times New Roman"/>
          <w:b/>
          <w:color w:val="auto"/>
          <w:lang w:val="ru-RU"/>
        </w:rPr>
        <w:t>Язык и культура</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Выпускник научится:</w:t>
      </w:r>
    </w:p>
    <w:p w:rsidR="00F9562C" w:rsidRPr="0000681D" w:rsidRDefault="00F9562C" w:rsidP="0000681D">
      <w:pPr>
        <w:ind w:firstLine="454"/>
        <w:jc w:val="both"/>
      </w:pPr>
      <w:r w:rsidRPr="0000681D">
        <w:rPr>
          <w:i/>
        </w:rPr>
        <w:t>• </w:t>
      </w:r>
      <w:r w:rsidRPr="0000681D">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9562C" w:rsidRPr="0000681D" w:rsidRDefault="00F9562C" w:rsidP="0000681D">
      <w:pPr>
        <w:pStyle w:val="msonormalcxspmiddle"/>
        <w:widowControl/>
        <w:suppressAutoHyphens w:val="0"/>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F9562C" w:rsidRPr="0000681D" w:rsidRDefault="00F9562C" w:rsidP="0000681D">
      <w:pPr>
        <w:shd w:val="clear" w:color="auto" w:fill="FFFFFF"/>
        <w:ind w:firstLine="454"/>
        <w:jc w:val="both"/>
      </w:pPr>
      <w:r w:rsidRPr="0000681D">
        <w:t>• уместно использовать правила русского речевого этикета в учебной деятельности и повседневной жизни.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характеризовать на отдельных примерах взаимосвязь языка, культуры и истории народа — носителя языка;</w:t>
      </w:r>
    </w:p>
    <w:p w:rsidR="00F9562C" w:rsidRPr="0000681D" w:rsidRDefault="00F9562C" w:rsidP="0000681D">
      <w:pPr>
        <w:ind w:firstLine="454"/>
        <w:jc w:val="both"/>
        <w:rPr>
          <w:i/>
        </w:rPr>
      </w:pPr>
      <w:r w:rsidRPr="0000681D">
        <w:t>• </w:t>
      </w:r>
      <w:r w:rsidRPr="0000681D">
        <w:rPr>
          <w:i/>
        </w:rPr>
        <w:t>анализировать и сравнивать русский речевой этикет с речевым этикетом отдельных народов России и мира.</w:t>
      </w:r>
    </w:p>
    <w:p w:rsidR="00A13AF6" w:rsidRPr="0000681D" w:rsidRDefault="00A13AF6" w:rsidP="0000681D">
      <w:pPr>
        <w:pStyle w:val="affd"/>
        <w:spacing w:line="240" w:lineRule="auto"/>
        <w:rPr>
          <w:b/>
          <w:sz w:val="24"/>
        </w:rPr>
      </w:pPr>
    </w:p>
    <w:p w:rsidR="00F9562C" w:rsidRPr="0000681D" w:rsidRDefault="00F9562C" w:rsidP="0000681D">
      <w:pPr>
        <w:pStyle w:val="affd"/>
        <w:spacing w:line="240" w:lineRule="auto"/>
        <w:rPr>
          <w:b/>
          <w:sz w:val="24"/>
        </w:rPr>
      </w:pPr>
      <w:r w:rsidRPr="0000681D">
        <w:rPr>
          <w:b/>
          <w:sz w:val="24"/>
        </w:rPr>
        <w:t>1.2.3.6. Литература</w:t>
      </w:r>
    </w:p>
    <w:p w:rsidR="00F9562C" w:rsidRPr="0000681D" w:rsidRDefault="00F9562C" w:rsidP="0000681D">
      <w:pPr>
        <w:ind w:firstLine="454"/>
        <w:jc w:val="both"/>
        <w:rPr>
          <w:b/>
        </w:rPr>
      </w:pPr>
      <w:r w:rsidRPr="0000681D">
        <w:rPr>
          <w:b/>
        </w:rPr>
        <w:t>Устное народное творчество</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9562C" w:rsidRPr="0000681D" w:rsidRDefault="00F9562C" w:rsidP="0000681D">
      <w:pPr>
        <w:ind w:firstLine="454"/>
        <w:jc w:val="both"/>
      </w:pPr>
      <w:r w:rsidRPr="0000681D">
        <w:lastRenderedPageBreak/>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9562C" w:rsidRPr="0000681D" w:rsidRDefault="00F9562C" w:rsidP="0000681D">
      <w:pPr>
        <w:ind w:firstLine="454"/>
        <w:jc w:val="both"/>
      </w:pPr>
      <w:r w:rsidRPr="0000681D">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9562C" w:rsidRPr="0000681D" w:rsidRDefault="00F9562C" w:rsidP="0000681D">
      <w:pPr>
        <w:ind w:firstLine="454"/>
        <w:jc w:val="both"/>
      </w:pPr>
      <w:r w:rsidRPr="0000681D">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9562C" w:rsidRPr="0000681D" w:rsidRDefault="00F9562C" w:rsidP="0000681D">
      <w:pPr>
        <w:ind w:firstLine="454"/>
        <w:jc w:val="both"/>
      </w:pPr>
      <w:r w:rsidRPr="0000681D">
        <w:t>• целенаправленно использовать малые фольклорные жанры в своих устных и письменных высказываниях;</w:t>
      </w:r>
    </w:p>
    <w:p w:rsidR="00F9562C" w:rsidRPr="0000681D" w:rsidRDefault="00F9562C" w:rsidP="0000681D">
      <w:pPr>
        <w:ind w:firstLine="454"/>
        <w:jc w:val="both"/>
      </w:pPr>
      <w:r w:rsidRPr="0000681D">
        <w:t>• определять с помощью пословицы жизненную/вымышленную ситуацию;</w:t>
      </w:r>
    </w:p>
    <w:p w:rsidR="00F9562C" w:rsidRPr="0000681D" w:rsidRDefault="00F9562C" w:rsidP="0000681D">
      <w:pPr>
        <w:ind w:firstLine="454"/>
        <w:jc w:val="both"/>
      </w:pPr>
      <w:r w:rsidRPr="0000681D">
        <w:t>• выразительно читать сказки и былины, соблюдая соответствующий интонационный рисунок устного рассказывания;</w:t>
      </w:r>
    </w:p>
    <w:p w:rsidR="00F9562C" w:rsidRPr="0000681D" w:rsidRDefault="00F9562C" w:rsidP="0000681D">
      <w:pPr>
        <w:ind w:firstLine="454"/>
        <w:jc w:val="both"/>
      </w:pPr>
      <w:r w:rsidRPr="0000681D">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9562C" w:rsidRPr="0000681D" w:rsidRDefault="00F9562C" w:rsidP="0000681D">
      <w:pPr>
        <w:ind w:firstLine="454"/>
        <w:jc w:val="both"/>
      </w:pPr>
      <w:r w:rsidRPr="0000681D">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9562C" w:rsidRPr="0000681D" w:rsidRDefault="00F9562C" w:rsidP="0000681D">
      <w:pPr>
        <w:ind w:firstLine="454"/>
        <w:jc w:val="both"/>
      </w:pPr>
      <w:r w:rsidRPr="0000681D">
        <w:rPr>
          <w:i/>
        </w:rPr>
        <w:t>• </w:t>
      </w:r>
      <w:r w:rsidRPr="0000681D">
        <w:t>видеть необычное в обычном, устанавливать неочевидные связи между предметами, явлениями, действиями, отгадывая или сочиняя загадку.</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9562C" w:rsidRPr="0000681D" w:rsidRDefault="00F9562C" w:rsidP="0000681D">
      <w:pPr>
        <w:ind w:firstLine="454"/>
        <w:jc w:val="both"/>
        <w:rPr>
          <w:i/>
        </w:rPr>
      </w:pPr>
      <w:r w:rsidRPr="0000681D">
        <w:t>• </w:t>
      </w:r>
      <w:r w:rsidRPr="0000681D">
        <w:rPr>
          <w:i/>
        </w:rPr>
        <w:t>рассказывать о самостоятельно прочитанной сказке, былине, обосновывая свой выбор;</w:t>
      </w:r>
    </w:p>
    <w:p w:rsidR="00F9562C" w:rsidRPr="0000681D" w:rsidRDefault="00F9562C" w:rsidP="0000681D">
      <w:pPr>
        <w:ind w:firstLine="454"/>
        <w:jc w:val="both"/>
      </w:pPr>
      <w:r w:rsidRPr="0000681D">
        <w:rPr>
          <w:i/>
        </w:rPr>
        <w:t>• сочинять сказку (в том числе и по пословице), былину и/или придумывать сюжетные линии</w:t>
      </w:r>
      <w:r w:rsidRPr="0000681D">
        <w:t>;</w:t>
      </w:r>
    </w:p>
    <w:p w:rsidR="00F9562C" w:rsidRPr="0000681D" w:rsidRDefault="00F9562C" w:rsidP="0000681D">
      <w:pPr>
        <w:ind w:firstLine="454"/>
        <w:jc w:val="both"/>
        <w:rPr>
          <w:i/>
        </w:rPr>
      </w:pPr>
      <w:r w:rsidRPr="0000681D">
        <w:t>• </w:t>
      </w:r>
      <w:r w:rsidRPr="0000681D">
        <w:rPr>
          <w:i/>
        </w:rPr>
        <w:t>сравнивая произведения героического эпоса разных народов (былину и сагу, былину и сказание), определять черты национального характера;</w:t>
      </w:r>
    </w:p>
    <w:p w:rsidR="00F9562C" w:rsidRPr="0000681D" w:rsidRDefault="00F9562C" w:rsidP="0000681D">
      <w:pPr>
        <w:ind w:firstLine="454"/>
        <w:jc w:val="both"/>
        <w:rPr>
          <w:i/>
        </w:rPr>
      </w:pPr>
      <w:r w:rsidRPr="0000681D">
        <w:t>• </w:t>
      </w:r>
      <w:r w:rsidRPr="0000681D">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9562C" w:rsidRPr="0000681D" w:rsidRDefault="00F9562C" w:rsidP="0000681D">
      <w:pPr>
        <w:ind w:firstLine="454"/>
        <w:jc w:val="both"/>
        <w:rPr>
          <w:i/>
        </w:rPr>
      </w:pPr>
      <w:r w:rsidRPr="0000681D">
        <w:t>• </w:t>
      </w:r>
      <w:r w:rsidRPr="0000681D">
        <w:rPr>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9562C" w:rsidRPr="0000681D" w:rsidRDefault="00F9562C" w:rsidP="0000681D">
      <w:pPr>
        <w:ind w:firstLine="454"/>
        <w:jc w:val="both"/>
      </w:pPr>
      <w:r w:rsidRPr="0000681D">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9562C" w:rsidRPr="0000681D" w:rsidRDefault="00F9562C" w:rsidP="0000681D">
      <w:pPr>
        <w:ind w:firstLine="454"/>
        <w:jc w:val="both"/>
      </w:pPr>
      <w:r w:rsidRPr="0000681D">
        <w:t>• воспринимать художественный текст как произведение искусства, послание автора читателю, современнику и потомку;</w:t>
      </w:r>
    </w:p>
    <w:p w:rsidR="00F9562C" w:rsidRPr="0000681D" w:rsidRDefault="00F9562C" w:rsidP="0000681D">
      <w:pPr>
        <w:ind w:firstLine="454"/>
        <w:jc w:val="both"/>
      </w:pPr>
      <w:r w:rsidRPr="0000681D">
        <w:t>• определять для себя актуальную и перспективную цели чтения художественной литературы; выбирать произведения для самостоятельного чтения;</w:t>
      </w:r>
    </w:p>
    <w:p w:rsidR="00F9562C" w:rsidRPr="0000681D" w:rsidRDefault="00F9562C" w:rsidP="0000681D">
      <w:pPr>
        <w:ind w:firstLine="454"/>
        <w:jc w:val="both"/>
      </w:pPr>
      <w:r w:rsidRPr="0000681D">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9562C" w:rsidRPr="0000681D" w:rsidRDefault="00F9562C" w:rsidP="0000681D">
      <w:pPr>
        <w:ind w:firstLine="454"/>
        <w:jc w:val="both"/>
      </w:pPr>
      <w:r w:rsidRPr="0000681D">
        <w:t>• определять актуальность произведений для читателей разных поколений и вступать в диалог с другими читателями;</w:t>
      </w:r>
    </w:p>
    <w:p w:rsidR="00F9562C" w:rsidRPr="0000681D" w:rsidRDefault="00F9562C" w:rsidP="0000681D">
      <w:pPr>
        <w:ind w:firstLine="454"/>
        <w:jc w:val="both"/>
      </w:pPr>
      <w:r w:rsidRPr="0000681D">
        <w:t>• анализировать и истолковывать произведения разной жанровой природы, аргументированно формулируя своё отношение к прочитанному;</w:t>
      </w:r>
    </w:p>
    <w:p w:rsidR="00F9562C" w:rsidRPr="0000681D" w:rsidRDefault="00F9562C" w:rsidP="0000681D">
      <w:pPr>
        <w:ind w:firstLine="454"/>
        <w:jc w:val="both"/>
      </w:pPr>
      <w:r w:rsidRPr="0000681D">
        <w:t>• создавать собственный текст аналитического и интерпретирующего характера в различных форматах;</w:t>
      </w:r>
    </w:p>
    <w:p w:rsidR="00F9562C" w:rsidRPr="0000681D" w:rsidRDefault="00F9562C" w:rsidP="0000681D">
      <w:pPr>
        <w:ind w:firstLine="454"/>
        <w:jc w:val="both"/>
      </w:pPr>
      <w:r w:rsidRPr="0000681D">
        <w:t>• сопоставлять произведение словесного искусства и его воплощение в других искусствах;</w:t>
      </w:r>
    </w:p>
    <w:p w:rsidR="00F9562C" w:rsidRPr="0000681D" w:rsidRDefault="00F9562C" w:rsidP="0000681D">
      <w:pPr>
        <w:ind w:firstLine="454"/>
        <w:jc w:val="both"/>
      </w:pPr>
      <w:r w:rsidRPr="0000681D">
        <w:t>• работать с разными источниками информации и владеть основными способами её обработки и презентации.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выбирать путь анализа произведения, адекватный жанрово-родовой природе художественного текста;</w:t>
      </w:r>
    </w:p>
    <w:p w:rsidR="00F9562C" w:rsidRPr="0000681D" w:rsidRDefault="00F9562C" w:rsidP="0000681D">
      <w:pPr>
        <w:ind w:firstLine="454"/>
        <w:jc w:val="both"/>
        <w:rPr>
          <w:i/>
        </w:rPr>
      </w:pPr>
      <w:r w:rsidRPr="0000681D">
        <w:lastRenderedPageBreak/>
        <w:t>• </w:t>
      </w:r>
      <w:r w:rsidRPr="0000681D">
        <w:rPr>
          <w:i/>
        </w:rPr>
        <w:t>дифференцировать элементы поэтики художественного текста, видеть их художественную и смысловую функцию;</w:t>
      </w:r>
    </w:p>
    <w:p w:rsidR="00F9562C" w:rsidRPr="0000681D" w:rsidRDefault="00F9562C" w:rsidP="0000681D">
      <w:pPr>
        <w:ind w:firstLine="454"/>
        <w:jc w:val="both"/>
        <w:rPr>
          <w:i/>
        </w:rPr>
      </w:pPr>
      <w:r w:rsidRPr="0000681D">
        <w:t>• </w:t>
      </w:r>
      <w:r w:rsidRPr="0000681D">
        <w:rPr>
          <w:i/>
        </w:rPr>
        <w:t>сопоставлять «чужие» тексты интерпретирующего характера, аргументированно оценивать их;</w:t>
      </w:r>
    </w:p>
    <w:p w:rsidR="00F9562C" w:rsidRPr="0000681D" w:rsidRDefault="00F9562C" w:rsidP="0000681D">
      <w:pPr>
        <w:ind w:firstLine="454"/>
        <w:jc w:val="both"/>
        <w:rPr>
          <w:i/>
        </w:rPr>
      </w:pPr>
      <w:r w:rsidRPr="0000681D">
        <w:t>• </w:t>
      </w:r>
      <w:r w:rsidRPr="0000681D">
        <w:rPr>
          <w:i/>
        </w:rPr>
        <w:t>оценивать интерпретацию художественного текста, созданную средствами других искусств;</w:t>
      </w:r>
    </w:p>
    <w:p w:rsidR="00F9562C" w:rsidRPr="0000681D" w:rsidRDefault="00F9562C" w:rsidP="0000681D">
      <w:pPr>
        <w:ind w:firstLine="454"/>
        <w:jc w:val="both"/>
        <w:rPr>
          <w:i/>
        </w:rPr>
      </w:pPr>
      <w:r w:rsidRPr="0000681D">
        <w:t>• </w:t>
      </w:r>
      <w:r w:rsidRPr="0000681D">
        <w:rPr>
          <w:i/>
        </w:rPr>
        <w:t>создавать собственную интерпретацию изученного текста средствами других искусств;</w:t>
      </w:r>
    </w:p>
    <w:p w:rsidR="00F9562C" w:rsidRPr="0000681D" w:rsidRDefault="00F9562C" w:rsidP="0000681D">
      <w:pPr>
        <w:ind w:firstLine="454"/>
        <w:jc w:val="both"/>
        <w:rPr>
          <w:i/>
        </w:rPr>
      </w:pPr>
      <w:r w:rsidRPr="0000681D">
        <w:t>• </w:t>
      </w:r>
      <w:r w:rsidRPr="0000681D">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9562C" w:rsidRPr="0000681D" w:rsidRDefault="00F9562C" w:rsidP="0000681D">
      <w:pPr>
        <w:ind w:firstLine="454"/>
        <w:jc w:val="both"/>
        <w:rPr>
          <w:i/>
        </w:rPr>
      </w:pPr>
      <w:r w:rsidRPr="0000681D">
        <w:t>• </w:t>
      </w:r>
      <w:r w:rsidRPr="0000681D">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F51E1" w:rsidRPr="0000681D" w:rsidRDefault="009F51E1" w:rsidP="0000681D">
      <w:pPr>
        <w:pStyle w:val="affd"/>
        <w:spacing w:line="240" w:lineRule="auto"/>
        <w:rPr>
          <w:b/>
          <w:sz w:val="24"/>
        </w:rPr>
      </w:pPr>
    </w:p>
    <w:p w:rsidR="00F9562C" w:rsidRPr="00685716" w:rsidRDefault="00F9562C" w:rsidP="00685716">
      <w:pPr>
        <w:pStyle w:val="affd"/>
        <w:spacing w:line="240" w:lineRule="auto"/>
        <w:ind w:firstLine="0"/>
        <w:rPr>
          <w:rFonts w:cs="Times New Roman"/>
          <w:b/>
          <w:sz w:val="24"/>
        </w:rPr>
      </w:pPr>
      <w:r w:rsidRPr="00685716">
        <w:rPr>
          <w:rFonts w:cs="Times New Roman"/>
          <w:b/>
          <w:sz w:val="24"/>
        </w:rPr>
        <w:t xml:space="preserve">1.2.3.7. Иностранный язык.  </w:t>
      </w:r>
    </w:p>
    <w:p w:rsidR="004869F3" w:rsidRPr="00685716" w:rsidRDefault="004869F3" w:rsidP="00685716">
      <w:pPr>
        <w:spacing w:line="249" w:lineRule="auto"/>
        <w:ind w:right="200"/>
        <w:rPr>
          <w:rFonts w:cs="Times New Roman"/>
        </w:rPr>
      </w:pPr>
      <w:r w:rsidRPr="00685716">
        <w:rPr>
          <w:rFonts w:cs="Times New Roman"/>
        </w:rPr>
        <w:t xml:space="preserve">(на примере немецкого языка) </w:t>
      </w:r>
    </w:p>
    <w:p w:rsidR="004869F3" w:rsidRPr="00685716" w:rsidRDefault="0078783B" w:rsidP="00685716">
      <w:pPr>
        <w:ind w:right="41"/>
        <w:rPr>
          <w:rFonts w:cs="Times New Roman"/>
        </w:rPr>
      </w:pPr>
      <w:r w:rsidRPr="00685716">
        <w:rPr>
          <w:rFonts w:cs="Times New Roman"/>
        </w:rPr>
        <w:t xml:space="preserve">   </w:t>
      </w:r>
      <w:r w:rsidR="004869F3" w:rsidRPr="00685716">
        <w:rPr>
          <w:rFonts w:cs="Times New Roman"/>
        </w:rPr>
        <w:t xml:space="preserve">Изучение предметной области "Иностранные языки" должно обеспечить: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осознание тесной связи между овладением иностранными языками и личностным, </w:t>
      </w:r>
    </w:p>
    <w:p w:rsidR="004869F3" w:rsidRPr="00685716" w:rsidRDefault="004869F3" w:rsidP="00685716">
      <w:pPr>
        <w:ind w:right="41"/>
        <w:rPr>
          <w:rFonts w:cs="Times New Roman"/>
        </w:rPr>
      </w:pPr>
      <w:r w:rsidRPr="00685716">
        <w:rPr>
          <w:rFonts w:cs="Times New Roman"/>
        </w:rPr>
        <w:t xml:space="preserve">социальным и профессиональным ростом; формирование коммуникативной иноязычной компетенции (говорение, </w:t>
      </w:r>
      <w:proofErr w:type="spellStart"/>
      <w:r w:rsidRPr="00685716">
        <w:rPr>
          <w:rFonts w:cs="Times New Roman"/>
        </w:rPr>
        <w:t>аудирование</w:t>
      </w:r>
      <w:proofErr w:type="spellEnd"/>
      <w:r w:rsidRPr="00685716">
        <w:rPr>
          <w:rFonts w:cs="Times New Roman"/>
        </w:rPr>
        <w:t xml:space="preserve">, чтение </w:t>
      </w:r>
    </w:p>
    <w:p w:rsidR="004869F3" w:rsidRPr="00685716" w:rsidRDefault="004869F3" w:rsidP="00685716">
      <w:pPr>
        <w:ind w:right="41"/>
        <w:rPr>
          <w:rFonts w:cs="Times New Roman"/>
        </w:rPr>
      </w:pPr>
      <w:r w:rsidRPr="00685716">
        <w:rPr>
          <w:rFonts w:cs="Times New Roman"/>
        </w:rPr>
        <w:t xml:space="preserve">и письмо), необходимой для успешной социализации и самореализации;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 </w:t>
      </w:r>
    </w:p>
    <w:p w:rsidR="004869F3" w:rsidRPr="00685716" w:rsidRDefault="004869F3" w:rsidP="00685716">
      <w:pPr>
        <w:ind w:right="41"/>
        <w:rPr>
          <w:rFonts w:cs="Times New Roman"/>
        </w:rPr>
      </w:pPr>
      <w:r w:rsidRPr="00685716">
        <w:rPr>
          <w:rFonts w:cs="Times New Roman"/>
        </w:rPr>
        <w:t xml:space="preserve">Предметные результаты изучения предметной области "Иностранные языки" должны отражать: </w:t>
      </w:r>
    </w:p>
    <w:p w:rsidR="004869F3" w:rsidRPr="00685716" w:rsidRDefault="004869F3" w:rsidP="00685716">
      <w:pPr>
        <w:numPr>
          <w:ilvl w:val="0"/>
          <w:numId w:val="15"/>
        </w:numPr>
        <w:suppressAutoHyphens w:val="0"/>
        <w:spacing w:line="268" w:lineRule="auto"/>
        <w:ind w:left="0" w:right="41"/>
        <w:jc w:val="both"/>
        <w:rPr>
          <w:rFonts w:cs="Times New Roman"/>
        </w:rPr>
      </w:pPr>
      <w:r w:rsidRPr="00685716">
        <w:rPr>
          <w:rFonts w:cs="Times New Roman"/>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
    <w:p w:rsidR="004869F3" w:rsidRPr="00685716" w:rsidRDefault="004869F3" w:rsidP="00685716">
      <w:pPr>
        <w:numPr>
          <w:ilvl w:val="0"/>
          <w:numId w:val="15"/>
        </w:numPr>
        <w:suppressAutoHyphens w:val="0"/>
        <w:spacing w:line="268" w:lineRule="auto"/>
        <w:ind w:left="0" w:right="41"/>
        <w:jc w:val="both"/>
        <w:rPr>
          <w:rFonts w:cs="Times New Roman"/>
        </w:rPr>
      </w:pPr>
      <w:r w:rsidRPr="00685716">
        <w:rPr>
          <w:rFonts w:cs="Times New Roman"/>
        </w:rPr>
        <w:t xml:space="preserve">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4869F3" w:rsidRPr="00685716" w:rsidRDefault="004869F3" w:rsidP="00685716">
      <w:pPr>
        <w:numPr>
          <w:ilvl w:val="0"/>
          <w:numId w:val="15"/>
        </w:numPr>
        <w:suppressAutoHyphens w:val="0"/>
        <w:spacing w:line="268" w:lineRule="auto"/>
        <w:ind w:left="0" w:right="41"/>
        <w:jc w:val="both"/>
        <w:rPr>
          <w:rFonts w:cs="Times New Roman"/>
        </w:rPr>
      </w:pPr>
      <w:r w:rsidRPr="00685716">
        <w:rPr>
          <w:rFonts w:cs="Times New Roman"/>
        </w:rPr>
        <w:t xml:space="preserve">достижение </w:t>
      </w:r>
      <w:proofErr w:type="spellStart"/>
      <w:r w:rsidRPr="00685716">
        <w:rPr>
          <w:rFonts w:cs="Times New Roman"/>
        </w:rPr>
        <w:t>допорогового</w:t>
      </w:r>
      <w:proofErr w:type="spellEnd"/>
      <w:r w:rsidRPr="00685716">
        <w:rPr>
          <w:rFonts w:cs="Times New Roman"/>
        </w:rPr>
        <w:t xml:space="preserve"> уровня иноязычной коммуникативной компетенции; </w:t>
      </w:r>
    </w:p>
    <w:p w:rsidR="004869F3" w:rsidRPr="00685716" w:rsidRDefault="004869F3" w:rsidP="00685716">
      <w:pPr>
        <w:numPr>
          <w:ilvl w:val="0"/>
          <w:numId w:val="15"/>
        </w:numPr>
        <w:suppressAutoHyphens w:val="0"/>
        <w:spacing w:line="268" w:lineRule="auto"/>
        <w:ind w:left="0" w:right="41"/>
        <w:jc w:val="both"/>
        <w:rPr>
          <w:rFonts w:cs="Times New Roman"/>
        </w:rPr>
      </w:pPr>
      <w:r w:rsidRPr="00685716">
        <w:rPr>
          <w:rFonts w:cs="Times New Roman"/>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  </w:t>
      </w:r>
    </w:p>
    <w:p w:rsidR="004869F3" w:rsidRPr="00685716" w:rsidRDefault="004869F3" w:rsidP="00685716">
      <w:pPr>
        <w:spacing w:line="271" w:lineRule="auto"/>
        <w:ind w:right="5318"/>
        <w:rPr>
          <w:rFonts w:cs="Times New Roman"/>
        </w:rPr>
      </w:pPr>
      <w:r w:rsidRPr="00685716">
        <w:rPr>
          <w:rFonts w:cs="Times New Roman"/>
          <w:b/>
        </w:rPr>
        <w:t xml:space="preserve">Коммуникативные умения Говорение. Диалогическая речь Выпускник научится: </w:t>
      </w:r>
    </w:p>
    <w:p w:rsidR="004869F3" w:rsidRPr="00685716" w:rsidRDefault="004869F3" w:rsidP="00685716">
      <w:pPr>
        <w:numPr>
          <w:ilvl w:val="0"/>
          <w:numId w:val="16"/>
        </w:numPr>
        <w:suppressAutoHyphens w:val="0"/>
        <w:spacing w:line="268" w:lineRule="auto"/>
        <w:ind w:left="0" w:right="41"/>
        <w:jc w:val="both"/>
        <w:rPr>
          <w:rFonts w:cs="Times New Roman"/>
        </w:rPr>
      </w:pPr>
      <w:r w:rsidRPr="00685716">
        <w:rPr>
          <w:rFonts w:cs="Times New Roman"/>
        </w:rPr>
        <w:t xml:space="preserve">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4869F3" w:rsidRPr="00685716" w:rsidRDefault="004869F3" w:rsidP="00685716">
      <w:pPr>
        <w:numPr>
          <w:ilvl w:val="0"/>
          <w:numId w:val="16"/>
        </w:numPr>
        <w:suppressAutoHyphens w:val="0"/>
        <w:spacing w:line="268" w:lineRule="auto"/>
        <w:ind w:left="0" w:right="41"/>
        <w:jc w:val="both"/>
        <w:rPr>
          <w:rFonts w:cs="Times New Roman"/>
        </w:rPr>
      </w:pPr>
      <w:r w:rsidRPr="00685716">
        <w:rPr>
          <w:rFonts w:cs="Times New Roman"/>
        </w:rPr>
        <w:t xml:space="preserve">описывать события с опорой на зрительную наглядность и/или вербальные опоры (ключевые слова, план, вопросы); </w:t>
      </w:r>
    </w:p>
    <w:p w:rsidR="004869F3" w:rsidRPr="00685716" w:rsidRDefault="004869F3" w:rsidP="00685716">
      <w:pPr>
        <w:numPr>
          <w:ilvl w:val="0"/>
          <w:numId w:val="16"/>
        </w:numPr>
        <w:suppressAutoHyphens w:val="0"/>
        <w:spacing w:line="268" w:lineRule="auto"/>
        <w:ind w:left="0" w:right="41"/>
        <w:jc w:val="both"/>
        <w:rPr>
          <w:rFonts w:cs="Times New Roman"/>
        </w:rPr>
      </w:pPr>
      <w:r w:rsidRPr="00685716">
        <w:rPr>
          <w:rFonts w:cs="Times New Roman"/>
        </w:rPr>
        <w:lastRenderedPageBreak/>
        <w:t xml:space="preserve">давать краткую характеристику реальных людей и литературных персонажей; </w:t>
      </w:r>
    </w:p>
    <w:p w:rsidR="004869F3" w:rsidRPr="00685716" w:rsidRDefault="004869F3" w:rsidP="00685716">
      <w:pPr>
        <w:numPr>
          <w:ilvl w:val="0"/>
          <w:numId w:val="16"/>
        </w:numPr>
        <w:suppressAutoHyphens w:val="0"/>
        <w:spacing w:line="268" w:lineRule="auto"/>
        <w:ind w:left="0" w:right="41"/>
        <w:jc w:val="both"/>
        <w:rPr>
          <w:rFonts w:cs="Times New Roman"/>
        </w:rPr>
      </w:pPr>
      <w:r w:rsidRPr="00685716">
        <w:rPr>
          <w:rFonts w:cs="Times New Roman"/>
        </w:rPr>
        <w:t xml:space="preserve">передавать основное содержание прочитанного текста с опорой или без опоры на текст/ключевые слова/план/вопросы. </w:t>
      </w:r>
    </w:p>
    <w:p w:rsidR="004869F3" w:rsidRPr="00685716" w:rsidRDefault="004869F3" w:rsidP="00685716">
      <w:pPr>
        <w:spacing w:line="271" w:lineRule="auto"/>
        <w:rPr>
          <w:rFonts w:cs="Times New Roman"/>
        </w:rPr>
      </w:pPr>
      <w:r w:rsidRPr="00685716">
        <w:rPr>
          <w:rFonts w:cs="Times New Roman"/>
          <w:b/>
        </w:rPr>
        <w:t xml:space="preserve">Выпускник получит возможность научиться: </w:t>
      </w:r>
    </w:p>
    <w:p w:rsidR="004869F3" w:rsidRPr="00685716" w:rsidRDefault="004869F3" w:rsidP="00685716">
      <w:pPr>
        <w:numPr>
          <w:ilvl w:val="0"/>
          <w:numId w:val="16"/>
        </w:numPr>
        <w:suppressAutoHyphens w:val="0"/>
        <w:spacing w:line="268" w:lineRule="auto"/>
        <w:ind w:left="0" w:right="41"/>
        <w:jc w:val="both"/>
        <w:rPr>
          <w:rFonts w:cs="Times New Roman"/>
        </w:rPr>
      </w:pPr>
      <w:r w:rsidRPr="00685716">
        <w:rPr>
          <w:rFonts w:cs="Times New Roman"/>
        </w:rPr>
        <w:t xml:space="preserve">делать сообщение на заданную тему на основе прочитанного; </w:t>
      </w:r>
    </w:p>
    <w:p w:rsidR="004869F3" w:rsidRPr="00685716" w:rsidRDefault="004869F3" w:rsidP="00685716">
      <w:pPr>
        <w:numPr>
          <w:ilvl w:val="0"/>
          <w:numId w:val="16"/>
        </w:numPr>
        <w:suppressAutoHyphens w:val="0"/>
        <w:spacing w:line="268" w:lineRule="auto"/>
        <w:ind w:left="0" w:right="41"/>
        <w:jc w:val="both"/>
        <w:rPr>
          <w:rFonts w:cs="Times New Roman"/>
        </w:rPr>
      </w:pPr>
      <w:r w:rsidRPr="00685716">
        <w:rPr>
          <w:rFonts w:cs="Times New Roman"/>
        </w:rPr>
        <w:t xml:space="preserve">комментировать факты из прочитанного/прослушанного текста, аргументировать своё отношение к прочитанному/прослушанному; </w:t>
      </w:r>
    </w:p>
    <w:p w:rsidR="004869F3" w:rsidRPr="00685716" w:rsidRDefault="004869F3" w:rsidP="00685716">
      <w:pPr>
        <w:numPr>
          <w:ilvl w:val="0"/>
          <w:numId w:val="16"/>
        </w:numPr>
        <w:suppressAutoHyphens w:val="0"/>
        <w:spacing w:line="268" w:lineRule="auto"/>
        <w:ind w:left="0" w:right="41"/>
        <w:jc w:val="both"/>
        <w:rPr>
          <w:rFonts w:cs="Times New Roman"/>
        </w:rPr>
      </w:pPr>
      <w:r w:rsidRPr="00685716">
        <w:rPr>
          <w:rFonts w:cs="Times New Roman"/>
        </w:rPr>
        <w:t xml:space="preserve">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 </w:t>
      </w:r>
    </w:p>
    <w:p w:rsidR="004869F3" w:rsidRPr="00685716" w:rsidRDefault="004869F3" w:rsidP="00685716">
      <w:pPr>
        <w:pStyle w:val="1"/>
        <w:spacing w:before="0" w:after="0"/>
        <w:ind w:left="0" w:firstLine="0"/>
        <w:rPr>
          <w:rFonts w:ascii="Times New Roman" w:hAnsi="Times New Roman" w:cs="Times New Roman"/>
          <w:sz w:val="24"/>
          <w:szCs w:val="24"/>
        </w:rPr>
      </w:pPr>
      <w:proofErr w:type="spellStart"/>
      <w:r w:rsidRPr="00685716">
        <w:rPr>
          <w:rFonts w:ascii="Times New Roman" w:hAnsi="Times New Roman" w:cs="Times New Roman"/>
          <w:sz w:val="24"/>
          <w:szCs w:val="24"/>
          <w:lang w:val="ru-RU"/>
        </w:rPr>
        <w:t>Аудирование</w:t>
      </w:r>
      <w:proofErr w:type="spellEnd"/>
      <w:r w:rsidRPr="00685716">
        <w:rPr>
          <w:rFonts w:ascii="Times New Roman" w:hAnsi="Times New Roman" w:cs="Times New Roman"/>
          <w:sz w:val="24"/>
          <w:szCs w:val="24"/>
        </w:rPr>
        <w:t xml:space="preserve"> </w:t>
      </w:r>
    </w:p>
    <w:p w:rsidR="004869F3" w:rsidRPr="00685716" w:rsidRDefault="004869F3" w:rsidP="00685716">
      <w:pPr>
        <w:spacing w:line="271" w:lineRule="auto"/>
        <w:rPr>
          <w:rFonts w:cs="Times New Roman"/>
        </w:rPr>
      </w:pPr>
      <w:r w:rsidRPr="00685716">
        <w:rPr>
          <w:rFonts w:cs="Times New Roman"/>
          <w:b/>
        </w:rPr>
        <w:t xml:space="preserve">Выпускник научится: </w:t>
      </w:r>
    </w:p>
    <w:p w:rsidR="004869F3" w:rsidRPr="00685716" w:rsidRDefault="004869F3" w:rsidP="00685716">
      <w:pPr>
        <w:numPr>
          <w:ilvl w:val="0"/>
          <w:numId w:val="17"/>
        </w:numPr>
        <w:suppressAutoHyphens w:val="0"/>
        <w:spacing w:line="268" w:lineRule="auto"/>
        <w:ind w:left="0" w:right="41"/>
        <w:jc w:val="both"/>
        <w:rPr>
          <w:rFonts w:cs="Times New Roman"/>
        </w:rPr>
      </w:pPr>
      <w:r w:rsidRPr="00685716">
        <w:rPr>
          <w:rFonts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869F3" w:rsidRPr="00685716" w:rsidRDefault="004869F3" w:rsidP="00685716">
      <w:pPr>
        <w:numPr>
          <w:ilvl w:val="0"/>
          <w:numId w:val="17"/>
        </w:numPr>
        <w:suppressAutoHyphens w:val="0"/>
        <w:spacing w:line="268" w:lineRule="auto"/>
        <w:ind w:left="0" w:right="41"/>
        <w:jc w:val="both"/>
        <w:rPr>
          <w:rFonts w:cs="Times New Roman"/>
        </w:rPr>
      </w:pPr>
      <w:r w:rsidRPr="00685716">
        <w:rPr>
          <w:rFonts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869F3" w:rsidRPr="00685716" w:rsidRDefault="004869F3" w:rsidP="00685716">
      <w:pPr>
        <w:spacing w:line="271" w:lineRule="auto"/>
        <w:rPr>
          <w:rFonts w:cs="Times New Roman"/>
        </w:rPr>
      </w:pPr>
      <w:r w:rsidRPr="00685716">
        <w:rPr>
          <w:rFonts w:cs="Times New Roman"/>
          <w:b/>
        </w:rPr>
        <w:t xml:space="preserve">Выпускник получит возможность научиться:  </w:t>
      </w:r>
    </w:p>
    <w:p w:rsidR="004869F3" w:rsidRPr="00685716" w:rsidRDefault="004869F3" w:rsidP="00685716">
      <w:pPr>
        <w:numPr>
          <w:ilvl w:val="0"/>
          <w:numId w:val="17"/>
        </w:numPr>
        <w:suppressAutoHyphens w:val="0"/>
        <w:spacing w:line="268" w:lineRule="auto"/>
        <w:ind w:left="0" w:right="41"/>
        <w:jc w:val="both"/>
        <w:rPr>
          <w:rFonts w:cs="Times New Roman"/>
        </w:rPr>
      </w:pPr>
      <w:r w:rsidRPr="00685716">
        <w:rPr>
          <w:rFonts w:cs="Times New Roman"/>
        </w:rPr>
        <w:t xml:space="preserve">выделять основную мысль в воспринимаемом на слух тексте; </w:t>
      </w:r>
    </w:p>
    <w:p w:rsidR="004869F3" w:rsidRPr="00685716" w:rsidRDefault="004869F3" w:rsidP="00685716">
      <w:pPr>
        <w:numPr>
          <w:ilvl w:val="0"/>
          <w:numId w:val="17"/>
        </w:numPr>
        <w:suppressAutoHyphens w:val="0"/>
        <w:spacing w:line="268" w:lineRule="auto"/>
        <w:ind w:left="0" w:right="41"/>
        <w:jc w:val="both"/>
        <w:rPr>
          <w:rFonts w:cs="Times New Roman"/>
        </w:rPr>
      </w:pPr>
      <w:r w:rsidRPr="00685716">
        <w:rPr>
          <w:rFonts w:cs="Times New Roman"/>
        </w:rPr>
        <w:t xml:space="preserve">отделять в тексте, воспринимаемом на слух, главные факты от второстепенных; </w:t>
      </w:r>
    </w:p>
    <w:p w:rsidR="004869F3" w:rsidRPr="00685716" w:rsidRDefault="004869F3" w:rsidP="00685716">
      <w:pPr>
        <w:numPr>
          <w:ilvl w:val="0"/>
          <w:numId w:val="17"/>
        </w:numPr>
        <w:suppressAutoHyphens w:val="0"/>
        <w:spacing w:line="268" w:lineRule="auto"/>
        <w:ind w:left="0" w:right="41"/>
        <w:jc w:val="both"/>
        <w:rPr>
          <w:rFonts w:cs="Times New Roman"/>
        </w:rPr>
      </w:pPr>
      <w:r w:rsidRPr="00685716">
        <w:rPr>
          <w:rFonts w:cs="Times New Roman"/>
        </w:rPr>
        <w:t xml:space="preserve">использовать контекстуальную или языковую догадку при восприятии на слух текстов, содержащих незнакомые слова; </w:t>
      </w:r>
    </w:p>
    <w:p w:rsidR="004869F3" w:rsidRPr="00685716" w:rsidRDefault="004869F3" w:rsidP="00685716">
      <w:pPr>
        <w:numPr>
          <w:ilvl w:val="0"/>
          <w:numId w:val="17"/>
        </w:numPr>
        <w:suppressAutoHyphens w:val="0"/>
        <w:spacing w:line="268" w:lineRule="auto"/>
        <w:ind w:left="0" w:right="41"/>
        <w:jc w:val="both"/>
        <w:rPr>
          <w:rFonts w:cs="Times New Roman"/>
        </w:rPr>
      </w:pPr>
      <w:r w:rsidRPr="00685716">
        <w:rPr>
          <w:rFonts w:cs="Times New Roman"/>
        </w:rPr>
        <w:t xml:space="preserve">игнорировать незнакомые языковые явления, несущественные для понимания основного содержания воспринимаемого на слух текста. </w:t>
      </w:r>
    </w:p>
    <w:p w:rsidR="004869F3" w:rsidRPr="00685716" w:rsidRDefault="004869F3" w:rsidP="00685716">
      <w:pPr>
        <w:pStyle w:val="1"/>
        <w:spacing w:before="0" w:after="0"/>
        <w:ind w:left="0" w:firstLine="0"/>
        <w:rPr>
          <w:rFonts w:ascii="Times New Roman" w:hAnsi="Times New Roman" w:cs="Times New Roman"/>
          <w:sz w:val="24"/>
          <w:szCs w:val="24"/>
        </w:rPr>
      </w:pPr>
      <w:proofErr w:type="spellStart"/>
      <w:r w:rsidRPr="00685716">
        <w:rPr>
          <w:rFonts w:ascii="Times New Roman" w:hAnsi="Times New Roman" w:cs="Times New Roman"/>
          <w:sz w:val="24"/>
          <w:szCs w:val="24"/>
        </w:rPr>
        <w:t>Чтение</w:t>
      </w:r>
      <w:proofErr w:type="spellEnd"/>
      <w:r w:rsidRPr="00685716">
        <w:rPr>
          <w:rFonts w:ascii="Times New Roman" w:hAnsi="Times New Roman" w:cs="Times New Roman"/>
          <w:sz w:val="24"/>
          <w:szCs w:val="24"/>
        </w:rPr>
        <w:t xml:space="preserve"> </w:t>
      </w:r>
    </w:p>
    <w:p w:rsidR="004869F3" w:rsidRPr="00685716" w:rsidRDefault="004869F3" w:rsidP="00685716">
      <w:pPr>
        <w:spacing w:line="271" w:lineRule="auto"/>
        <w:rPr>
          <w:rFonts w:cs="Times New Roman"/>
        </w:rPr>
      </w:pPr>
      <w:r w:rsidRPr="00685716">
        <w:rPr>
          <w:rFonts w:cs="Times New Roman"/>
          <w:b/>
        </w:rPr>
        <w:t xml:space="preserve">Выпускник научится: </w:t>
      </w:r>
    </w:p>
    <w:p w:rsidR="004869F3" w:rsidRPr="00685716" w:rsidRDefault="004869F3" w:rsidP="00685716">
      <w:pPr>
        <w:numPr>
          <w:ilvl w:val="0"/>
          <w:numId w:val="18"/>
        </w:numPr>
        <w:suppressAutoHyphens w:val="0"/>
        <w:spacing w:line="268" w:lineRule="auto"/>
        <w:ind w:left="0" w:right="41"/>
        <w:jc w:val="both"/>
        <w:rPr>
          <w:rFonts w:cs="Times New Roman"/>
        </w:rPr>
      </w:pPr>
      <w:r w:rsidRPr="00685716">
        <w:rPr>
          <w:rFonts w:cs="Times New Roman"/>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4869F3" w:rsidRPr="00685716" w:rsidRDefault="004869F3" w:rsidP="00685716">
      <w:pPr>
        <w:numPr>
          <w:ilvl w:val="0"/>
          <w:numId w:val="18"/>
        </w:numPr>
        <w:suppressAutoHyphens w:val="0"/>
        <w:spacing w:line="268" w:lineRule="auto"/>
        <w:ind w:left="0" w:right="41"/>
        <w:jc w:val="both"/>
        <w:rPr>
          <w:rFonts w:cs="Times New Roman"/>
        </w:rPr>
      </w:pPr>
      <w:r w:rsidRPr="00685716">
        <w:rPr>
          <w:rFonts w:cs="Times New Roman"/>
        </w:rP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r w:rsidRPr="00685716">
        <w:rPr>
          <w:rFonts w:cs="Times New Roman"/>
          <w:b/>
        </w:rPr>
        <w:t xml:space="preserve">Выпускник получит возможность научиться: </w:t>
      </w:r>
    </w:p>
    <w:p w:rsidR="004869F3" w:rsidRPr="00685716" w:rsidRDefault="004869F3" w:rsidP="00685716">
      <w:pPr>
        <w:numPr>
          <w:ilvl w:val="0"/>
          <w:numId w:val="18"/>
        </w:numPr>
        <w:suppressAutoHyphens w:val="0"/>
        <w:spacing w:line="268" w:lineRule="auto"/>
        <w:ind w:left="0" w:right="41"/>
        <w:jc w:val="both"/>
        <w:rPr>
          <w:rFonts w:cs="Times New Roman"/>
        </w:rPr>
      </w:pPr>
      <w:r w:rsidRPr="00685716">
        <w:rPr>
          <w:rFonts w:cs="Times New Roman"/>
        </w:rPr>
        <w:t xml:space="preserve">читать и полностью понимать несложные аутентичные тексты, построенные в основном на изученном языковом материале; </w:t>
      </w:r>
    </w:p>
    <w:p w:rsidR="004869F3" w:rsidRPr="00685716" w:rsidRDefault="004869F3" w:rsidP="00685716">
      <w:pPr>
        <w:numPr>
          <w:ilvl w:val="0"/>
          <w:numId w:val="18"/>
        </w:numPr>
        <w:suppressAutoHyphens w:val="0"/>
        <w:spacing w:line="268" w:lineRule="auto"/>
        <w:ind w:left="0" w:right="41"/>
        <w:jc w:val="both"/>
        <w:rPr>
          <w:rFonts w:cs="Times New Roman"/>
        </w:rPr>
      </w:pPr>
      <w:r w:rsidRPr="00685716">
        <w:rPr>
          <w:rFonts w:cs="Times New Roman"/>
        </w:rPr>
        <w:t xml:space="preserve">догадываться о значении незнакомых слов по сходству с русским языком, по словообразовательным элементам, по контексту;  </w:t>
      </w:r>
    </w:p>
    <w:p w:rsidR="004869F3" w:rsidRPr="00685716" w:rsidRDefault="004869F3" w:rsidP="00685716">
      <w:pPr>
        <w:numPr>
          <w:ilvl w:val="0"/>
          <w:numId w:val="18"/>
        </w:numPr>
        <w:suppressAutoHyphens w:val="0"/>
        <w:spacing w:line="268" w:lineRule="auto"/>
        <w:ind w:left="0" w:right="41"/>
        <w:jc w:val="both"/>
        <w:rPr>
          <w:rFonts w:cs="Times New Roman"/>
        </w:rPr>
      </w:pPr>
      <w:r w:rsidRPr="00685716">
        <w:rPr>
          <w:rFonts w:cs="Times New Roman"/>
        </w:rPr>
        <w:t xml:space="preserve">игнорировать в процессе чтения незнакомые слова, не мешающие понимать основное содержание текста; </w:t>
      </w:r>
    </w:p>
    <w:p w:rsidR="004869F3" w:rsidRPr="00685716" w:rsidRDefault="004869F3" w:rsidP="00685716">
      <w:pPr>
        <w:numPr>
          <w:ilvl w:val="0"/>
          <w:numId w:val="18"/>
        </w:numPr>
        <w:suppressAutoHyphens w:val="0"/>
        <w:spacing w:line="268" w:lineRule="auto"/>
        <w:ind w:left="0" w:right="41"/>
        <w:jc w:val="both"/>
        <w:rPr>
          <w:rFonts w:cs="Times New Roman"/>
        </w:rPr>
      </w:pPr>
      <w:r w:rsidRPr="00685716">
        <w:rPr>
          <w:rFonts w:cs="Times New Roman"/>
        </w:rPr>
        <w:t xml:space="preserve">пользоваться сносками и лингвострановедческим справочником. </w:t>
      </w:r>
    </w:p>
    <w:p w:rsidR="004869F3" w:rsidRPr="00685716" w:rsidRDefault="004869F3" w:rsidP="00685716">
      <w:pPr>
        <w:pStyle w:val="1"/>
        <w:spacing w:before="0" w:after="0"/>
        <w:ind w:left="0" w:firstLine="0"/>
        <w:rPr>
          <w:rFonts w:ascii="Times New Roman" w:hAnsi="Times New Roman" w:cs="Times New Roman"/>
          <w:sz w:val="24"/>
          <w:szCs w:val="24"/>
        </w:rPr>
      </w:pPr>
      <w:proofErr w:type="spellStart"/>
      <w:r w:rsidRPr="00685716">
        <w:rPr>
          <w:rFonts w:ascii="Times New Roman" w:hAnsi="Times New Roman" w:cs="Times New Roman"/>
          <w:sz w:val="24"/>
          <w:szCs w:val="24"/>
        </w:rPr>
        <w:t>Письменная</w:t>
      </w:r>
      <w:proofErr w:type="spellEnd"/>
      <w:r w:rsidRPr="00685716">
        <w:rPr>
          <w:rFonts w:ascii="Times New Roman" w:hAnsi="Times New Roman" w:cs="Times New Roman"/>
          <w:sz w:val="24"/>
          <w:szCs w:val="24"/>
        </w:rPr>
        <w:t xml:space="preserve"> </w:t>
      </w:r>
      <w:proofErr w:type="spellStart"/>
      <w:r w:rsidRPr="00685716">
        <w:rPr>
          <w:rFonts w:ascii="Times New Roman" w:hAnsi="Times New Roman" w:cs="Times New Roman"/>
          <w:sz w:val="24"/>
          <w:szCs w:val="24"/>
        </w:rPr>
        <w:t>речь</w:t>
      </w:r>
      <w:proofErr w:type="spellEnd"/>
      <w:r w:rsidRPr="00685716">
        <w:rPr>
          <w:rFonts w:ascii="Times New Roman" w:hAnsi="Times New Roman" w:cs="Times New Roman"/>
          <w:sz w:val="24"/>
          <w:szCs w:val="24"/>
        </w:rPr>
        <w:t xml:space="preserve"> </w:t>
      </w:r>
    </w:p>
    <w:p w:rsidR="004869F3" w:rsidRPr="00685716" w:rsidRDefault="004869F3" w:rsidP="00685716">
      <w:pPr>
        <w:spacing w:line="271" w:lineRule="auto"/>
        <w:rPr>
          <w:rFonts w:cs="Times New Roman"/>
        </w:rPr>
      </w:pPr>
      <w:r w:rsidRPr="00685716">
        <w:rPr>
          <w:rFonts w:cs="Times New Roman"/>
          <w:b/>
        </w:rPr>
        <w:t xml:space="preserve">Выпускник научится: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t xml:space="preserve">заполнять анкеты и формуляры в соответствии с нормами, принятыми в стране изучаемого языка;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t xml:space="preserve">писать личное письмо в ответ на письмо-стимул с употреблением формул речевого этикета, принятых в стране изучаемого языка. </w:t>
      </w:r>
      <w:r w:rsidRPr="00685716">
        <w:rPr>
          <w:rFonts w:cs="Times New Roman"/>
          <w:b/>
        </w:rPr>
        <w:t xml:space="preserve">Выпускник получит возможность научиться: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t xml:space="preserve">делать краткие выписки из текста с целью их использования в собственных устных высказываниях;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t xml:space="preserve">составлять план/тезисы устного или письменного сообщения;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t xml:space="preserve">кратко излагать в письменном виде результаты своей проектной деятельности;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lastRenderedPageBreak/>
        <w:t xml:space="preserve">писать небольшие письменные высказывания с опорой на образец. </w:t>
      </w:r>
    </w:p>
    <w:p w:rsidR="004869F3" w:rsidRPr="00685716" w:rsidRDefault="004869F3" w:rsidP="00685716">
      <w:pPr>
        <w:spacing w:line="267" w:lineRule="auto"/>
        <w:ind w:right="3547"/>
        <w:rPr>
          <w:rFonts w:cs="Times New Roman"/>
        </w:rPr>
      </w:pPr>
      <w:r w:rsidRPr="00685716">
        <w:rPr>
          <w:rFonts w:cs="Times New Roman"/>
        </w:rPr>
        <w:t xml:space="preserve">Языковая компетентность (владение языковыми средствами) </w:t>
      </w:r>
      <w:r w:rsidRPr="00685716">
        <w:rPr>
          <w:rFonts w:cs="Times New Roman"/>
          <w:b/>
        </w:rPr>
        <w:t xml:space="preserve">Фонетическая сторона речи Выпускник научится: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t xml:space="preserve">различать на слух и адекватно, без фонематических ошибок, ведущих к сбою коммуникации, произносить все звуки английского языка;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t xml:space="preserve">соблюдать правильное ударение в изученных словах;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t xml:space="preserve">различать коммуникативные типы предложения по интонации;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t xml:space="preserve">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4869F3" w:rsidRPr="00685716" w:rsidRDefault="004869F3" w:rsidP="00685716">
      <w:pPr>
        <w:spacing w:line="271" w:lineRule="auto"/>
        <w:rPr>
          <w:rFonts w:cs="Times New Roman"/>
        </w:rPr>
      </w:pPr>
      <w:r w:rsidRPr="00685716">
        <w:rPr>
          <w:rFonts w:cs="Times New Roman"/>
          <w:b/>
        </w:rPr>
        <w:t xml:space="preserve">Выпускник получит возможность научиться: </w:t>
      </w:r>
    </w:p>
    <w:p w:rsidR="004869F3" w:rsidRPr="00685716" w:rsidRDefault="004869F3" w:rsidP="00685716">
      <w:pPr>
        <w:numPr>
          <w:ilvl w:val="0"/>
          <w:numId w:val="19"/>
        </w:numPr>
        <w:suppressAutoHyphens w:val="0"/>
        <w:spacing w:line="268" w:lineRule="auto"/>
        <w:ind w:left="0" w:right="41"/>
        <w:jc w:val="both"/>
        <w:rPr>
          <w:rFonts w:cs="Times New Roman"/>
        </w:rPr>
      </w:pPr>
      <w:r w:rsidRPr="00685716">
        <w:rPr>
          <w:rFonts w:cs="Times New Roman"/>
        </w:rPr>
        <w:t xml:space="preserve">выражать модальные значения, чувства и эмоции с помощью интонации; </w:t>
      </w:r>
    </w:p>
    <w:p w:rsidR="004869F3" w:rsidRPr="00685716" w:rsidRDefault="004869F3" w:rsidP="00685716">
      <w:pPr>
        <w:pStyle w:val="1"/>
        <w:spacing w:before="0" w:after="0"/>
        <w:ind w:left="0" w:firstLine="0"/>
        <w:rPr>
          <w:rFonts w:ascii="Times New Roman" w:hAnsi="Times New Roman" w:cs="Times New Roman"/>
          <w:sz w:val="24"/>
          <w:szCs w:val="24"/>
        </w:rPr>
      </w:pPr>
      <w:proofErr w:type="spellStart"/>
      <w:r w:rsidRPr="00685716">
        <w:rPr>
          <w:rFonts w:ascii="Times New Roman" w:hAnsi="Times New Roman" w:cs="Times New Roman"/>
          <w:sz w:val="24"/>
          <w:szCs w:val="24"/>
        </w:rPr>
        <w:t>Орфография</w:t>
      </w:r>
      <w:proofErr w:type="spellEnd"/>
      <w:r w:rsidRPr="00685716">
        <w:rPr>
          <w:rFonts w:ascii="Times New Roman" w:hAnsi="Times New Roman" w:cs="Times New Roman"/>
          <w:sz w:val="24"/>
          <w:szCs w:val="24"/>
        </w:rPr>
        <w:t xml:space="preserve"> </w:t>
      </w:r>
    </w:p>
    <w:p w:rsidR="004869F3" w:rsidRPr="00685716" w:rsidRDefault="004869F3" w:rsidP="00685716">
      <w:pPr>
        <w:ind w:right="41"/>
        <w:rPr>
          <w:rFonts w:cs="Times New Roman"/>
        </w:rPr>
      </w:pPr>
      <w:r w:rsidRPr="00685716">
        <w:rPr>
          <w:rFonts w:cs="Times New Roman"/>
          <w:b/>
        </w:rPr>
        <w:t xml:space="preserve">Выпускник научится </w:t>
      </w:r>
      <w:r w:rsidRPr="00685716">
        <w:rPr>
          <w:rFonts w:cs="Times New Roman"/>
        </w:rPr>
        <w:t xml:space="preserve">правильно писать изученные слова. </w:t>
      </w:r>
    </w:p>
    <w:p w:rsidR="004869F3" w:rsidRPr="00685716" w:rsidRDefault="004869F3" w:rsidP="00685716">
      <w:pPr>
        <w:spacing w:line="271" w:lineRule="auto"/>
        <w:ind w:right="5598"/>
        <w:rPr>
          <w:rFonts w:cs="Times New Roman"/>
        </w:rPr>
      </w:pPr>
      <w:r w:rsidRPr="00685716">
        <w:rPr>
          <w:rFonts w:cs="Times New Roman"/>
          <w:b/>
        </w:rPr>
        <w:t>Лексическая сторона речи Выпускник научится</w:t>
      </w:r>
      <w:r w:rsidRPr="00685716">
        <w:rPr>
          <w:rFonts w:cs="Times New Roman"/>
        </w:rPr>
        <w:t xml:space="preserve">: </w:t>
      </w:r>
    </w:p>
    <w:p w:rsidR="004869F3" w:rsidRPr="00685716" w:rsidRDefault="004869F3" w:rsidP="00685716">
      <w:pPr>
        <w:numPr>
          <w:ilvl w:val="0"/>
          <w:numId w:val="20"/>
        </w:numPr>
        <w:suppressAutoHyphens w:val="0"/>
        <w:spacing w:line="268" w:lineRule="auto"/>
        <w:ind w:left="0" w:right="41"/>
        <w:jc w:val="both"/>
        <w:rPr>
          <w:rFonts w:cs="Times New Roman"/>
        </w:rPr>
      </w:pPr>
      <w:r w:rsidRPr="00685716">
        <w:rPr>
          <w:rFonts w:cs="Times New Roman"/>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4869F3" w:rsidRPr="00685716" w:rsidRDefault="004869F3" w:rsidP="00685716">
      <w:pPr>
        <w:numPr>
          <w:ilvl w:val="0"/>
          <w:numId w:val="20"/>
        </w:numPr>
        <w:suppressAutoHyphens w:val="0"/>
        <w:spacing w:line="268" w:lineRule="auto"/>
        <w:ind w:left="0" w:right="41"/>
        <w:jc w:val="both"/>
        <w:rPr>
          <w:rFonts w:cs="Times New Roman"/>
        </w:rPr>
      </w:pPr>
      <w:r w:rsidRPr="00685716">
        <w:rPr>
          <w:rFonts w:cs="Times New Roman"/>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4869F3" w:rsidRPr="00685716" w:rsidRDefault="004869F3" w:rsidP="00685716">
      <w:pPr>
        <w:numPr>
          <w:ilvl w:val="0"/>
          <w:numId w:val="20"/>
        </w:numPr>
        <w:suppressAutoHyphens w:val="0"/>
        <w:spacing w:line="268" w:lineRule="auto"/>
        <w:ind w:left="0" w:right="41"/>
        <w:jc w:val="both"/>
        <w:rPr>
          <w:rFonts w:cs="Times New Roman"/>
        </w:rPr>
      </w:pPr>
      <w:r w:rsidRPr="00685716">
        <w:rPr>
          <w:rFonts w:cs="Times New Roman"/>
        </w:rPr>
        <w:t xml:space="preserve">соблюдать существующие в английском языке нормы лексической сочетаемости; </w:t>
      </w:r>
    </w:p>
    <w:p w:rsidR="004869F3" w:rsidRPr="00685716" w:rsidRDefault="004869F3" w:rsidP="00685716">
      <w:pPr>
        <w:numPr>
          <w:ilvl w:val="0"/>
          <w:numId w:val="20"/>
        </w:numPr>
        <w:suppressAutoHyphens w:val="0"/>
        <w:spacing w:line="268" w:lineRule="auto"/>
        <w:ind w:left="0" w:right="41"/>
        <w:jc w:val="both"/>
        <w:rPr>
          <w:rFonts w:cs="Times New Roman"/>
        </w:rPr>
      </w:pPr>
      <w:r w:rsidRPr="00685716">
        <w:rPr>
          <w:rFonts w:cs="Times New Roman"/>
        </w:rP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r w:rsidRPr="00685716">
        <w:rPr>
          <w:rFonts w:cs="Times New Roman"/>
          <w:b/>
        </w:rPr>
        <w:t xml:space="preserve">Выпускник получит возможность научиться: </w:t>
      </w:r>
    </w:p>
    <w:p w:rsidR="004869F3" w:rsidRPr="00685716" w:rsidRDefault="004869F3" w:rsidP="00685716">
      <w:pPr>
        <w:numPr>
          <w:ilvl w:val="0"/>
          <w:numId w:val="20"/>
        </w:numPr>
        <w:suppressAutoHyphens w:val="0"/>
        <w:spacing w:line="268" w:lineRule="auto"/>
        <w:ind w:left="0" w:right="41"/>
        <w:jc w:val="both"/>
        <w:rPr>
          <w:rFonts w:cs="Times New Roman"/>
        </w:rPr>
      </w:pPr>
      <w:r w:rsidRPr="00685716">
        <w:rPr>
          <w:rFonts w:cs="Times New Roman"/>
        </w:rPr>
        <w:t xml:space="preserve">употреблять в речи в нескольких значениях многозначные слова, изученные в пределах тематики основной школы; </w:t>
      </w:r>
    </w:p>
    <w:p w:rsidR="004869F3" w:rsidRPr="00685716" w:rsidRDefault="004869F3" w:rsidP="00685716">
      <w:pPr>
        <w:numPr>
          <w:ilvl w:val="0"/>
          <w:numId w:val="20"/>
        </w:numPr>
        <w:suppressAutoHyphens w:val="0"/>
        <w:spacing w:line="268" w:lineRule="auto"/>
        <w:ind w:left="0" w:right="41"/>
        <w:jc w:val="both"/>
        <w:rPr>
          <w:rFonts w:cs="Times New Roman"/>
        </w:rPr>
      </w:pPr>
      <w:r w:rsidRPr="00685716">
        <w:rPr>
          <w:rFonts w:cs="Times New Roman"/>
        </w:rPr>
        <w:t xml:space="preserve">находить различия между явлениями синонимии и антонимии;  </w:t>
      </w:r>
    </w:p>
    <w:p w:rsidR="004869F3" w:rsidRPr="00685716" w:rsidRDefault="004869F3" w:rsidP="00685716">
      <w:pPr>
        <w:numPr>
          <w:ilvl w:val="0"/>
          <w:numId w:val="20"/>
        </w:numPr>
        <w:suppressAutoHyphens w:val="0"/>
        <w:spacing w:line="268" w:lineRule="auto"/>
        <w:ind w:left="0" w:right="41"/>
        <w:jc w:val="both"/>
        <w:rPr>
          <w:rFonts w:cs="Times New Roman"/>
        </w:rPr>
      </w:pPr>
      <w:r w:rsidRPr="00685716">
        <w:rPr>
          <w:rFonts w:cs="Times New Roman"/>
        </w:rPr>
        <w:t xml:space="preserve">распознавать принадлежность слов к частям речи по определённым признакам (артиклям, аффиксам и др.); </w:t>
      </w:r>
    </w:p>
    <w:p w:rsidR="004869F3" w:rsidRPr="00685716" w:rsidRDefault="004869F3" w:rsidP="00685716">
      <w:pPr>
        <w:numPr>
          <w:ilvl w:val="0"/>
          <w:numId w:val="20"/>
        </w:numPr>
        <w:suppressAutoHyphens w:val="0"/>
        <w:spacing w:line="268" w:lineRule="auto"/>
        <w:ind w:left="0" w:right="41"/>
        <w:jc w:val="both"/>
        <w:rPr>
          <w:rFonts w:cs="Times New Roman"/>
        </w:rPr>
      </w:pPr>
      <w:r w:rsidRPr="00685716">
        <w:rPr>
          <w:rFonts w:cs="Times New Roman"/>
        </w:rPr>
        <w:t xml:space="preserve">использовать языковую догадку в процессе чтения и </w:t>
      </w:r>
      <w:proofErr w:type="spellStart"/>
      <w:r w:rsidRPr="00685716">
        <w:rPr>
          <w:rFonts w:cs="Times New Roman"/>
        </w:rPr>
        <w:t>аудирования</w:t>
      </w:r>
      <w:proofErr w:type="spellEnd"/>
      <w:r w:rsidRPr="00685716">
        <w:rPr>
          <w:rFonts w:cs="Times New Roman"/>
        </w:rPr>
        <w:t xml:space="preserve"> (догадываться о значении незнакомых слов по контексту и по словообразовательным элементам). </w:t>
      </w:r>
      <w:r w:rsidRPr="00685716">
        <w:rPr>
          <w:rFonts w:cs="Times New Roman"/>
          <w:b/>
        </w:rPr>
        <w:t xml:space="preserve">Грамматическая сторона речи Выпускник научится: </w:t>
      </w:r>
    </w:p>
    <w:p w:rsidR="004869F3" w:rsidRPr="00685716" w:rsidRDefault="004869F3" w:rsidP="00685716">
      <w:pPr>
        <w:numPr>
          <w:ilvl w:val="0"/>
          <w:numId w:val="20"/>
        </w:numPr>
        <w:suppressAutoHyphens w:val="0"/>
        <w:spacing w:line="268" w:lineRule="auto"/>
        <w:ind w:left="0" w:right="41"/>
        <w:jc w:val="both"/>
        <w:rPr>
          <w:rFonts w:cs="Times New Roman"/>
        </w:rPr>
      </w:pPr>
      <w:r w:rsidRPr="00685716">
        <w:rPr>
          <w:rFonts w:cs="Times New Roman"/>
        </w:rPr>
        <w:t xml:space="preserve">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w:t>
      </w:r>
    </w:p>
    <w:p w:rsidR="004869F3" w:rsidRPr="00685716" w:rsidRDefault="004869F3" w:rsidP="00685716">
      <w:pPr>
        <w:ind w:right="41"/>
        <w:rPr>
          <w:rFonts w:cs="Times New Roman"/>
        </w:rPr>
      </w:pPr>
      <w:r w:rsidRPr="00685716">
        <w:rPr>
          <w:rFonts w:cs="Times New Roman"/>
        </w:rPr>
        <w:t xml:space="preserve">коммуникативной задачей в коммуникативно-значимом контексте; </w:t>
      </w:r>
    </w:p>
    <w:p w:rsidR="004869F3" w:rsidRPr="00685716" w:rsidRDefault="004869F3" w:rsidP="00685716">
      <w:pPr>
        <w:numPr>
          <w:ilvl w:val="0"/>
          <w:numId w:val="20"/>
        </w:numPr>
        <w:suppressAutoHyphens w:val="0"/>
        <w:spacing w:line="268" w:lineRule="auto"/>
        <w:ind w:left="0" w:right="41"/>
        <w:jc w:val="both"/>
        <w:rPr>
          <w:rFonts w:cs="Times New Roman"/>
        </w:rPr>
      </w:pPr>
      <w:r w:rsidRPr="00685716">
        <w:rPr>
          <w:rFonts w:cs="Times New Roman"/>
        </w:rPr>
        <w:t xml:space="preserve">распознавать и употреблять в речи: </w:t>
      </w:r>
    </w:p>
    <w:p w:rsidR="004869F3" w:rsidRPr="00685716" w:rsidRDefault="004869F3" w:rsidP="00685716">
      <w:pPr>
        <w:spacing w:line="267" w:lineRule="auto"/>
        <w:ind w:right="41"/>
        <w:rPr>
          <w:rFonts w:cs="Times New Roman"/>
        </w:rPr>
      </w:pPr>
      <w:r w:rsidRPr="00685716">
        <w:rPr>
          <w:rFonts w:cs="Times New Roman"/>
        </w:rPr>
        <w:t xml:space="preserve">— различные коммуникативные типы предложений: утвердительные, отрицательные, вопросительные </w:t>
      </w:r>
      <w:proofErr w:type="gramStart"/>
      <w:r w:rsidRPr="00685716">
        <w:rPr>
          <w:rFonts w:cs="Times New Roman"/>
        </w:rPr>
        <w:tab/>
        <w:t>(</w:t>
      </w:r>
      <w:proofErr w:type="gramEnd"/>
      <w:r w:rsidRPr="00685716">
        <w:rPr>
          <w:rFonts w:cs="Times New Roman"/>
        </w:rPr>
        <w:t xml:space="preserve">общий, </w:t>
      </w:r>
      <w:r w:rsidRPr="00685716">
        <w:rPr>
          <w:rFonts w:cs="Times New Roman"/>
        </w:rPr>
        <w:tab/>
        <w:t xml:space="preserve">специальный, </w:t>
      </w:r>
      <w:r w:rsidRPr="00685716">
        <w:rPr>
          <w:rFonts w:cs="Times New Roman"/>
        </w:rPr>
        <w:tab/>
        <w:t xml:space="preserve">альтернативный, </w:t>
      </w:r>
      <w:r w:rsidRPr="00685716">
        <w:rPr>
          <w:rFonts w:cs="Times New Roman"/>
        </w:rPr>
        <w:tab/>
        <w:t xml:space="preserve">разделительный </w:t>
      </w:r>
      <w:r w:rsidRPr="00685716">
        <w:rPr>
          <w:rFonts w:cs="Times New Roman"/>
        </w:rPr>
        <w:tab/>
        <w:t xml:space="preserve">вопросы), побудительные (в утвердительной и отрицательной форме); </w:t>
      </w:r>
    </w:p>
    <w:p w:rsidR="004869F3" w:rsidRPr="00685716" w:rsidRDefault="004869F3" w:rsidP="00685716">
      <w:pPr>
        <w:ind w:right="41"/>
        <w:rPr>
          <w:rFonts w:cs="Times New Roman"/>
        </w:rPr>
      </w:pPr>
      <w:r w:rsidRPr="00685716">
        <w:rPr>
          <w:rFonts w:cs="Times New Roman"/>
        </w:rPr>
        <w:t xml:space="preserve">— распространённые простые предложения, в том числе с несколькими обстоятельствами, следующими в определённом </w:t>
      </w:r>
      <w:proofErr w:type="gramStart"/>
      <w:r w:rsidRPr="00685716">
        <w:rPr>
          <w:rFonts w:cs="Times New Roman"/>
        </w:rPr>
        <w:t>порядке ;</w:t>
      </w:r>
      <w:proofErr w:type="gramEnd"/>
      <w:r w:rsidRPr="00685716">
        <w:rPr>
          <w:rFonts w:cs="Times New Roman"/>
        </w:rPr>
        <w:t xml:space="preserve"> </w:t>
      </w:r>
    </w:p>
    <w:p w:rsidR="004869F3" w:rsidRPr="00685716" w:rsidRDefault="004869F3" w:rsidP="00685716">
      <w:pPr>
        <w:ind w:right="41"/>
        <w:rPr>
          <w:rFonts w:cs="Times New Roman"/>
        </w:rPr>
      </w:pPr>
      <w:r w:rsidRPr="00685716">
        <w:rPr>
          <w:rFonts w:cs="Times New Roman"/>
        </w:rPr>
        <w:t xml:space="preserve">— сложносочинённые предложения с сочинительными союзами; </w:t>
      </w:r>
    </w:p>
    <w:p w:rsidR="004869F3" w:rsidRPr="00685716" w:rsidRDefault="004869F3" w:rsidP="00685716">
      <w:pPr>
        <w:ind w:right="41"/>
        <w:rPr>
          <w:rFonts w:cs="Times New Roman"/>
        </w:rPr>
      </w:pPr>
      <w:r w:rsidRPr="00685716">
        <w:rPr>
          <w:rFonts w:cs="Times New Roman"/>
        </w:rPr>
        <w:t xml:space="preserve">— косвенную речь в утвердительных и вопросительных предложениях в настоящем и прошедшем времени; </w:t>
      </w:r>
    </w:p>
    <w:p w:rsidR="004869F3" w:rsidRPr="00685716" w:rsidRDefault="004869F3" w:rsidP="00685716">
      <w:pPr>
        <w:ind w:right="41"/>
        <w:rPr>
          <w:rFonts w:cs="Times New Roman"/>
        </w:rPr>
      </w:pPr>
      <w:r w:rsidRPr="00685716">
        <w:rPr>
          <w:rFonts w:cs="Times New Roman"/>
        </w:rPr>
        <w:lastRenderedPageBreak/>
        <w:t xml:space="preserve">— имена существительные в единственном и множественном числе, образованные по правилу и исключения; </w:t>
      </w:r>
    </w:p>
    <w:p w:rsidR="004869F3" w:rsidRPr="00685716" w:rsidRDefault="004869F3" w:rsidP="00685716">
      <w:pPr>
        <w:ind w:right="41"/>
        <w:rPr>
          <w:rFonts w:cs="Times New Roman"/>
        </w:rPr>
      </w:pPr>
      <w:r w:rsidRPr="00685716">
        <w:rPr>
          <w:rFonts w:cs="Times New Roman"/>
        </w:rPr>
        <w:t xml:space="preserve">— имена существительные c определённым/неопределённым / нулевым артиклем; </w:t>
      </w:r>
    </w:p>
    <w:p w:rsidR="004869F3" w:rsidRPr="00685716" w:rsidRDefault="004869F3" w:rsidP="00685716">
      <w:pPr>
        <w:ind w:right="41"/>
        <w:rPr>
          <w:rFonts w:cs="Times New Roman"/>
        </w:rPr>
      </w:pPr>
      <w:r w:rsidRPr="00685716">
        <w:rPr>
          <w:rFonts w:cs="Times New Roman"/>
        </w:rPr>
        <w:t xml:space="preserve">— личные, притяжательные, указательные, неопределённые, относительные, вопросительные местоимения; </w:t>
      </w:r>
    </w:p>
    <w:p w:rsidR="004869F3" w:rsidRPr="00685716" w:rsidRDefault="004869F3" w:rsidP="00685716">
      <w:pPr>
        <w:ind w:right="41"/>
        <w:rPr>
          <w:rFonts w:cs="Times New Roman"/>
        </w:rPr>
      </w:pPr>
      <w:r w:rsidRPr="00685716">
        <w:rPr>
          <w:rFonts w:cs="Times New Roman"/>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w:t>
      </w:r>
      <w:proofErr w:type="gramStart"/>
      <w:r w:rsidRPr="00685716">
        <w:rPr>
          <w:rFonts w:cs="Times New Roman"/>
        </w:rPr>
        <w:t>количество ;</w:t>
      </w:r>
      <w:proofErr w:type="gramEnd"/>
      <w:r w:rsidRPr="00685716">
        <w:rPr>
          <w:rFonts w:cs="Times New Roman"/>
        </w:rPr>
        <w:t xml:space="preserve"> </w:t>
      </w:r>
    </w:p>
    <w:p w:rsidR="004869F3" w:rsidRPr="00685716" w:rsidRDefault="004869F3" w:rsidP="00685716">
      <w:pPr>
        <w:ind w:right="41"/>
        <w:rPr>
          <w:rFonts w:cs="Times New Roman"/>
        </w:rPr>
      </w:pPr>
      <w:r w:rsidRPr="00685716">
        <w:rPr>
          <w:rFonts w:cs="Times New Roman"/>
        </w:rPr>
        <w:t xml:space="preserve">— количественные и порядковые числительные; </w:t>
      </w:r>
    </w:p>
    <w:p w:rsidR="004869F3" w:rsidRPr="00685716" w:rsidRDefault="004869F3" w:rsidP="00685716">
      <w:pPr>
        <w:ind w:right="41"/>
        <w:rPr>
          <w:rFonts w:cs="Times New Roman"/>
        </w:rPr>
      </w:pPr>
      <w:r w:rsidRPr="00685716">
        <w:rPr>
          <w:rFonts w:cs="Times New Roman"/>
        </w:rPr>
        <w:t xml:space="preserve">— глаголы в наиболее употребительных временных формах действительного залога; </w:t>
      </w:r>
    </w:p>
    <w:p w:rsidR="004869F3" w:rsidRPr="00685716" w:rsidRDefault="004869F3" w:rsidP="00685716">
      <w:pPr>
        <w:ind w:right="41"/>
        <w:rPr>
          <w:rFonts w:cs="Times New Roman"/>
        </w:rPr>
      </w:pPr>
      <w:r w:rsidRPr="00685716">
        <w:rPr>
          <w:rFonts w:cs="Times New Roman"/>
        </w:rPr>
        <w:t xml:space="preserve">— различные грамматические средства для выражения будущего времени; </w:t>
      </w:r>
    </w:p>
    <w:p w:rsidR="004869F3" w:rsidRPr="00685716" w:rsidRDefault="004869F3" w:rsidP="00685716">
      <w:pPr>
        <w:spacing w:line="271" w:lineRule="auto"/>
        <w:rPr>
          <w:rFonts w:cs="Times New Roman"/>
        </w:rPr>
      </w:pPr>
      <w:r w:rsidRPr="00685716">
        <w:rPr>
          <w:rFonts w:cs="Times New Roman"/>
          <w:b/>
        </w:rPr>
        <w:t xml:space="preserve">Выпускник получит возможность научиться: </w:t>
      </w:r>
    </w:p>
    <w:p w:rsidR="004869F3" w:rsidRPr="00685716" w:rsidRDefault="004869F3" w:rsidP="00685716">
      <w:pPr>
        <w:numPr>
          <w:ilvl w:val="0"/>
          <w:numId w:val="21"/>
        </w:numPr>
        <w:suppressAutoHyphens w:val="0"/>
        <w:spacing w:line="268" w:lineRule="auto"/>
        <w:ind w:left="0" w:right="41"/>
        <w:jc w:val="both"/>
        <w:rPr>
          <w:rFonts w:cs="Times New Roman"/>
        </w:rPr>
      </w:pPr>
      <w:r w:rsidRPr="00685716">
        <w:rPr>
          <w:rFonts w:cs="Times New Roman"/>
        </w:rPr>
        <w:t xml:space="preserve">распознавать сложноподчиненные предложения с придаточными: времени, </w:t>
      </w:r>
      <w:proofErr w:type="gramStart"/>
      <w:r w:rsidRPr="00685716">
        <w:rPr>
          <w:rFonts w:cs="Times New Roman"/>
        </w:rPr>
        <w:t>цели ;</w:t>
      </w:r>
      <w:proofErr w:type="gramEnd"/>
      <w:r w:rsidRPr="00685716">
        <w:rPr>
          <w:rFonts w:cs="Times New Roman"/>
        </w:rPr>
        <w:t xml:space="preserve"> условия ; определительными;  </w:t>
      </w:r>
    </w:p>
    <w:p w:rsidR="004869F3" w:rsidRPr="00685716" w:rsidRDefault="004869F3" w:rsidP="00685716">
      <w:pPr>
        <w:numPr>
          <w:ilvl w:val="0"/>
          <w:numId w:val="21"/>
        </w:numPr>
        <w:suppressAutoHyphens w:val="0"/>
        <w:spacing w:line="268" w:lineRule="auto"/>
        <w:ind w:left="0" w:right="41"/>
        <w:jc w:val="both"/>
        <w:rPr>
          <w:rFonts w:cs="Times New Roman"/>
        </w:rPr>
      </w:pPr>
      <w:r w:rsidRPr="00685716">
        <w:rPr>
          <w:rFonts w:cs="Times New Roman"/>
        </w:rPr>
        <w:t xml:space="preserve">распознавать в речи условные предложения  </w:t>
      </w:r>
    </w:p>
    <w:p w:rsidR="004869F3" w:rsidRPr="00685716" w:rsidRDefault="004869F3" w:rsidP="00685716">
      <w:pPr>
        <w:numPr>
          <w:ilvl w:val="0"/>
          <w:numId w:val="21"/>
        </w:numPr>
        <w:suppressAutoHyphens w:val="0"/>
        <w:spacing w:line="268" w:lineRule="auto"/>
        <w:ind w:left="0" w:right="41"/>
        <w:jc w:val="both"/>
        <w:rPr>
          <w:rFonts w:cs="Times New Roman"/>
        </w:rPr>
      </w:pPr>
      <w:r w:rsidRPr="00685716">
        <w:rPr>
          <w:rFonts w:cs="Times New Roman"/>
        </w:rPr>
        <w:t xml:space="preserve">использовать в речи глаголы </w:t>
      </w:r>
      <w:proofErr w:type="gramStart"/>
      <w:r w:rsidRPr="00685716">
        <w:rPr>
          <w:rFonts w:cs="Times New Roman"/>
        </w:rPr>
        <w:t>во временным формах</w:t>
      </w:r>
      <w:proofErr w:type="gramEnd"/>
      <w:r w:rsidRPr="00685716">
        <w:rPr>
          <w:rFonts w:cs="Times New Roman"/>
        </w:rPr>
        <w:t xml:space="preserve">  </w:t>
      </w:r>
    </w:p>
    <w:p w:rsidR="00685716" w:rsidRDefault="00685716" w:rsidP="002D7E97">
      <w:pPr>
        <w:contextualSpacing/>
        <w:jc w:val="both"/>
        <w:rPr>
          <w:b/>
        </w:rPr>
      </w:pPr>
    </w:p>
    <w:p w:rsidR="002D7E97" w:rsidRDefault="002D7E97" w:rsidP="002D7E97">
      <w:pPr>
        <w:contextualSpacing/>
        <w:jc w:val="both"/>
        <w:rPr>
          <w:b/>
        </w:rPr>
      </w:pPr>
      <w:r w:rsidRPr="00EC29EE">
        <w:rPr>
          <w:b/>
        </w:rPr>
        <w:t xml:space="preserve">Иностранный язык (на примере английского языка) </w:t>
      </w:r>
    </w:p>
    <w:p w:rsidR="002D7E97" w:rsidRDefault="002D7E97" w:rsidP="002D7E97">
      <w:pPr>
        <w:contextualSpacing/>
        <w:jc w:val="both"/>
        <w:rPr>
          <w:b/>
        </w:rPr>
      </w:pPr>
      <w:r w:rsidRPr="00EC29EE">
        <w:rPr>
          <w:b/>
        </w:rPr>
        <w:t xml:space="preserve">Коммуникативные умения </w:t>
      </w:r>
    </w:p>
    <w:p w:rsidR="002D7E97" w:rsidRDefault="002D7E97" w:rsidP="002D7E97">
      <w:pPr>
        <w:contextualSpacing/>
        <w:jc w:val="both"/>
        <w:rPr>
          <w:b/>
        </w:rPr>
      </w:pPr>
      <w:r w:rsidRPr="00EC29EE">
        <w:rPr>
          <w:b/>
        </w:rPr>
        <w:t xml:space="preserve">Говорение. Диалогическая речь </w:t>
      </w:r>
    </w:p>
    <w:p w:rsidR="002D7E97" w:rsidRDefault="002D7E97" w:rsidP="002D7E97">
      <w:pPr>
        <w:contextualSpacing/>
        <w:jc w:val="both"/>
      </w:pPr>
      <w:r w:rsidRPr="00EC29EE">
        <w:rPr>
          <w:b/>
        </w:rPr>
        <w:t>Выпускник научится:</w:t>
      </w:r>
      <w:r>
        <w:t xml:space="preserve"> </w:t>
      </w:r>
    </w:p>
    <w:p w:rsidR="002D7E97" w:rsidRDefault="002D7E97" w:rsidP="002D7E97">
      <w:pPr>
        <w:contextualSpacing/>
        <w:jc w:val="both"/>
      </w:pPr>
      <w:r>
        <w:t xml:space="preserve">• вести диалог (диалог этикетного характера, диалог -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D7E97" w:rsidRDefault="002D7E97" w:rsidP="002D7E97">
      <w:pPr>
        <w:contextualSpacing/>
        <w:jc w:val="both"/>
      </w:pPr>
      <w:r w:rsidRPr="00EC29EE">
        <w:rPr>
          <w:b/>
        </w:rPr>
        <w:t>Выпускник получит возможность научиться:</w:t>
      </w:r>
      <w:r>
        <w:t xml:space="preserve"> </w:t>
      </w:r>
    </w:p>
    <w:p w:rsidR="002D7E97" w:rsidRDefault="002D7E97" w:rsidP="002D7E97">
      <w:pPr>
        <w:contextualSpacing/>
        <w:jc w:val="both"/>
      </w:pPr>
      <w:r>
        <w:t xml:space="preserve">• вести диалог-обмен мнениями; </w:t>
      </w:r>
    </w:p>
    <w:p w:rsidR="002D7E97" w:rsidRDefault="002D7E97" w:rsidP="002D7E97">
      <w:pPr>
        <w:contextualSpacing/>
        <w:jc w:val="both"/>
      </w:pPr>
      <w:r>
        <w:t xml:space="preserve">• брать и давать интервью; </w:t>
      </w:r>
    </w:p>
    <w:p w:rsidR="002D7E97" w:rsidRDefault="002D7E97" w:rsidP="002D7E97">
      <w:pPr>
        <w:contextualSpacing/>
        <w:jc w:val="both"/>
      </w:pPr>
      <w:r>
        <w:t xml:space="preserve">• вести диалог-расспрос на основе нелинейного текста (таблицы, диаграммы и т. д.). </w:t>
      </w:r>
    </w:p>
    <w:p w:rsidR="002D7E97" w:rsidRDefault="002D7E97" w:rsidP="002D7E97">
      <w:pPr>
        <w:contextualSpacing/>
        <w:jc w:val="both"/>
        <w:rPr>
          <w:b/>
        </w:rPr>
      </w:pPr>
      <w:r w:rsidRPr="00EC29EE">
        <w:rPr>
          <w:b/>
        </w:rPr>
        <w:t xml:space="preserve">Говорение. Монологическая речь </w:t>
      </w:r>
    </w:p>
    <w:p w:rsidR="002D7E97" w:rsidRDefault="002D7E97" w:rsidP="002D7E97">
      <w:pPr>
        <w:contextualSpacing/>
        <w:jc w:val="both"/>
      </w:pPr>
      <w:r w:rsidRPr="00EC29EE">
        <w:rPr>
          <w:b/>
        </w:rPr>
        <w:t>Выпускник научится:</w:t>
      </w:r>
      <w:r>
        <w:t xml:space="preserve"> </w:t>
      </w:r>
    </w:p>
    <w:p w:rsidR="002D7E97" w:rsidRDefault="002D7E97" w:rsidP="002D7E97">
      <w:pPr>
        <w:contextualSpacing/>
        <w:jc w:val="both"/>
      </w:pPr>
      <w: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2D7E97" w:rsidRDefault="002D7E97" w:rsidP="002D7E97">
      <w:pPr>
        <w:contextualSpacing/>
        <w:jc w:val="both"/>
      </w:pPr>
      <w:r>
        <w:t xml:space="preserve">• описывать события с опорой на зрительную наглядность и/или вербальную опору (ключевые слова, план, вопросы); </w:t>
      </w:r>
    </w:p>
    <w:p w:rsidR="002D7E97" w:rsidRDefault="002D7E97" w:rsidP="002D7E97">
      <w:pPr>
        <w:contextualSpacing/>
        <w:jc w:val="both"/>
      </w:pPr>
      <w:r>
        <w:t xml:space="preserve">• давать краткую характеристику реальных людей и литературных персонажей; </w:t>
      </w:r>
    </w:p>
    <w:p w:rsidR="002D7E97" w:rsidRDefault="002D7E97" w:rsidP="002D7E97">
      <w:pPr>
        <w:contextualSpacing/>
        <w:jc w:val="both"/>
      </w:pPr>
      <w:r>
        <w:t xml:space="preserve">• передавать основное содержание прочитанного текста с опорой или без опоры на текст, ключевые слова/ план/ вопросы; </w:t>
      </w:r>
    </w:p>
    <w:p w:rsidR="002D7E97" w:rsidRDefault="002D7E97" w:rsidP="002D7E97">
      <w:pPr>
        <w:contextualSpacing/>
        <w:jc w:val="both"/>
      </w:pPr>
      <w:r>
        <w:t xml:space="preserve">• описывать картинку/ фото с опорой или без опоры на ключевые слова/ план/ вопросы. </w:t>
      </w:r>
    </w:p>
    <w:p w:rsidR="002D7E97" w:rsidRDefault="002D7E97" w:rsidP="002D7E97">
      <w:pPr>
        <w:contextualSpacing/>
        <w:jc w:val="both"/>
      </w:pPr>
      <w:r w:rsidRPr="00EC29EE">
        <w:rPr>
          <w:b/>
        </w:rPr>
        <w:t>Выпускник получит возможность научиться</w:t>
      </w:r>
      <w:r>
        <w:t xml:space="preserve">: </w:t>
      </w:r>
    </w:p>
    <w:p w:rsidR="002D7E97" w:rsidRDefault="002D7E97" w:rsidP="002D7E97">
      <w:pPr>
        <w:contextualSpacing/>
        <w:jc w:val="both"/>
      </w:pPr>
      <w:r>
        <w:t xml:space="preserve">• делать сообщение на заданную тему на основе прочитанного; </w:t>
      </w:r>
    </w:p>
    <w:p w:rsidR="002D7E97" w:rsidRDefault="002D7E97" w:rsidP="002D7E97">
      <w:pPr>
        <w:contextualSpacing/>
        <w:jc w:val="both"/>
      </w:pPr>
      <w: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2D7E97" w:rsidRDefault="002D7E97" w:rsidP="002D7E97">
      <w:pPr>
        <w:contextualSpacing/>
        <w:jc w:val="both"/>
      </w:pPr>
      <w:r>
        <w:t xml:space="preserve">• кратко высказываться без предварительной подготовки на заданную тему в соответствии с предложенной ситуацией общения; </w:t>
      </w:r>
    </w:p>
    <w:p w:rsidR="002D7E97" w:rsidRDefault="002D7E97" w:rsidP="002D7E97">
      <w:pPr>
        <w:contextualSpacing/>
        <w:jc w:val="both"/>
      </w:pPr>
      <w:r>
        <w:t xml:space="preserve">• кратко высказываться с опорой на нелинейный текст (таблицы, диаграммы, расписание и т. п.); </w:t>
      </w:r>
    </w:p>
    <w:p w:rsidR="002D7E97" w:rsidRDefault="002D7E97" w:rsidP="002D7E97">
      <w:pPr>
        <w:contextualSpacing/>
        <w:jc w:val="both"/>
      </w:pPr>
      <w:r>
        <w:t xml:space="preserve">• кратко излагать результаты выполненной проектной работы. </w:t>
      </w:r>
    </w:p>
    <w:p w:rsidR="002D7E97" w:rsidRDefault="002D7E97" w:rsidP="002D7E97">
      <w:pPr>
        <w:contextualSpacing/>
        <w:jc w:val="both"/>
        <w:rPr>
          <w:b/>
        </w:rPr>
      </w:pPr>
      <w:proofErr w:type="spellStart"/>
      <w:r w:rsidRPr="00EC29EE">
        <w:rPr>
          <w:b/>
        </w:rPr>
        <w:t>Аудирование</w:t>
      </w:r>
      <w:proofErr w:type="spellEnd"/>
      <w:r w:rsidRPr="00EC29EE">
        <w:rPr>
          <w:b/>
        </w:rPr>
        <w:t xml:space="preserve"> </w:t>
      </w:r>
    </w:p>
    <w:p w:rsidR="002D7E97" w:rsidRDefault="002D7E97" w:rsidP="002D7E97">
      <w:pPr>
        <w:contextualSpacing/>
        <w:jc w:val="both"/>
      </w:pPr>
      <w:r w:rsidRPr="00EC29EE">
        <w:rPr>
          <w:b/>
        </w:rPr>
        <w:t>Выпускник научится</w:t>
      </w:r>
      <w:r>
        <w:t xml:space="preserve">: </w:t>
      </w:r>
    </w:p>
    <w:p w:rsidR="002D7E97" w:rsidRDefault="002D7E97" w:rsidP="002D7E97">
      <w:pPr>
        <w:contextualSpacing/>
        <w:jc w:val="both"/>
      </w:pPr>
      <w: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D7E97" w:rsidRDefault="002D7E97" w:rsidP="002D7E97">
      <w:pPr>
        <w:contextualSpacing/>
        <w:jc w:val="both"/>
      </w:pPr>
      <w: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D7E97" w:rsidRDefault="002D7E97" w:rsidP="002D7E97">
      <w:pPr>
        <w:contextualSpacing/>
        <w:jc w:val="both"/>
      </w:pPr>
      <w:r w:rsidRPr="006049A5">
        <w:rPr>
          <w:b/>
        </w:rPr>
        <w:lastRenderedPageBreak/>
        <w:t>Выпускник получит возможность научиться:</w:t>
      </w:r>
      <w:r>
        <w:t xml:space="preserve"> </w:t>
      </w:r>
    </w:p>
    <w:p w:rsidR="002D7E97" w:rsidRDefault="002D7E97" w:rsidP="002D7E97">
      <w:pPr>
        <w:contextualSpacing/>
        <w:jc w:val="both"/>
      </w:pPr>
      <w:r>
        <w:t xml:space="preserve">• выделять основную тему в воспринимаемом на слух тексте; </w:t>
      </w:r>
    </w:p>
    <w:p w:rsidR="002D7E97" w:rsidRDefault="002D7E97" w:rsidP="002D7E97">
      <w:pPr>
        <w:contextualSpacing/>
        <w:jc w:val="both"/>
      </w:pPr>
      <w:r>
        <w:t xml:space="preserve">• использовать контекстуальную или языковую догадку при восприятии на слух текстов, содержащих незнакомые слова. </w:t>
      </w:r>
    </w:p>
    <w:p w:rsidR="002D7E97" w:rsidRDefault="002D7E97" w:rsidP="002D7E97">
      <w:pPr>
        <w:contextualSpacing/>
        <w:jc w:val="both"/>
        <w:rPr>
          <w:b/>
        </w:rPr>
      </w:pPr>
      <w:r w:rsidRPr="006049A5">
        <w:rPr>
          <w:b/>
        </w:rPr>
        <w:t xml:space="preserve">Чтение </w:t>
      </w:r>
    </w:p>
    <w:p w:rsidR="002D7E97" w:rsidRDefault="002D7E97" w:rsidP="002D7E97">
      <w:pPr>
        <w:contextualSpacing/>
        <w:jc w:val="both"/>
      </w:pPr>
      <w:r w:rsidRPr="006049A5">
        <w:rPr>
          <w:b/>
        </w:rPr>
        <w:t>Выпускник научится:</w:t>
      </w:r>
      <w:r>
        <w:t xml:space="preserve"> </w:t>
      </w:r>
    </w:p>
    <w:p w:rsidR="002D7E97" w:rsidRDefault="002D7E97" w:rsidP="002D7E97">
      <w:pPr>
        <w:contextualSpacing/>
        <w:jc w:val="both"/>
      </w:pPr>
      <w:r>
        <w:t xml:space="preserve">• читать и понимать основное содержание несложных аутентичных текстов, содержащие отдельные неизученные языковые явления; </w:t>
      </w:r>
    </w:p>
    <w:p w:rsidR="002D7E97" w:rsidRDefault="002D7E97" w:rsidP="002D7E97">
      <w:pPr>
        <w:contextualSpacing/>
        <w:jc w:val="both"/>
      </w:pPr>
      <w: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2D7E97" w:rsidRDefault="002D7E97" w:rsidP="002D7E97">
      <w:pPr>
        <w:contextualSpacing/>
        <w:jc w:val="both"/>
      </w:pPr>
      <w:r>
        <w:t xml:space="preserve">• читать и полностью понимать несложные аутентичные тексты, построенные на изученном языковом материале; </w:t>
      </w:r>
    </w:p>
    <w:p w:rsidR="002D7E97" w:rsidRDefault="002D7E97" w:rsidP="002D7E97">
      <w:pPr>
        <w:contextualSpacing/>
        <w:jc w:val="both"/>
      </w:pPr>
      <w:r>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2D7E97" w:rsidRDefault="002D7E97" w:rsidP="002D7E97">
      <w:pPr>
        <w:contextualSpacing/>
        <w:jc w:val="both"/>
      </w:pPr>
      <w:r w:rsidRPr="006049A5">
        <w:rPr>
          <w:b/>
        </w:rPr>
        <w:t>Выпускник получит возможность научиться:</w:t>
      </w:r>
      <w:r>
        <w:t xml:space="preserve"> </w:t>
      </w:r>
    </w:p>
    <w:p w:rsidR="002D7E97" w:rsidRDefault="002D7E97" w:rsidP="002D7E97">
      <w:pPr>
        <w:contextualSpacing/>
        <w:jc w:val="both"/>
      </w:pPr>
      <w:r>
        <w:t xml:space="preserve">• устанавливать причинно-следственную взаимосвязь фактов и событий, изложенных в несложном аутентичном тексте; </w:t>
      </w:r>
    </w:p>
    <w:p w:rsidR="002D7E97" w:rsidRDefault="002D7E97" w:rsidP="002D7E97">
      <w:pPr>
        <w:contextualSpacing/>
        <w:jc w:val="both"/>
      </w:pPr>
      <w:r>
        <w:t xml:space="preserve">• восстанавливать текст из разрозненных абзацев или путем добавления выпущенных фрагментов. Письменная речь Выпускник научится: </w:t>
      </w:r>
    </w:p>
    <w:p w:rsidR="002D7E97" w:rsidRDefault="002D7E97" w:rsidP="002D7E97">
      <w:pPr>
        <w:contextualSpacing/>
        <w:jc w:val="both"/>
      </w:pPr>
      <w:r>
        <w:t xml:space="preserve">• заполнять анкеты и формуляры, сообщая о себе основные сведения (имя, фамилия, пол, возраст, гражданство, национальность, адрес и т. д.); </w:t>
      </w:r>
    </w:p>
    <w:p w:rsidR="002D7E97" w:rsidRDefault="002D7E97" w:rsidP="002D7E97">
      <w:pPr>
        <w:contextualSpacing/>
        <w:jc w:val="both"/>
      </w:pPr>
      <w: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2D7E97" w:rsidRDefault="002D7E97" w:rsidP="002D7E97">
      <w:pPr>
        <w:contextualSpacing/>
        <w:jc w:val="both"/>
      </w:pPr>
      <w: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2D7E97" w:rsidRDefault="002D7E97" w:rsidP="002D7E97">
      <w:pPr>
        <w:contextualSpacing/>
        <w:jc w:val="both"/>
      </w:pPr>
      <w:r>
        <w:t xml:space="preserve">• писать небольшие письменные высказывания с опорой на образец/ план. </w:t>
      </w:r>
    </w:p>
    <w:p w:rsidR="002D7E97" w:rsidRDefault="002D7E97" w:rsidP="002D7E97">
      <w:pPr>
        <w:contextualSpacing/>
        <w:jc w:val="both"/>
      </w:pPr>
      <w:r w:rsidRPr="006049A5">
        <w:rPr>
          <w:b/>
        </w:rPr>
        <w:t>Выпускник получит возможность научиться:</w:t>
      </w:r>
      <w:r>
        <w:t xml:space="preserve"> </w:t>
      </w:r>
    </w:p>
    <w:p w:rsidR="002D7E97" w:rsidRDefault="002D7E97" w:rsidP="002D7E97">
      <w:pPr>
        <w:contextualSpacing/>
        <w:jc w:val="both"/>
      </w:pPr>
      <w:r>
        <w:t xml:space="preserve">• делать краткие выписки из текста с целью их использования в собственных устных высказываниях; </w:t>
      </w:r>
    </w:p>
    <w:p w:rsidR="002D7E97" w:rsidRDefault="002D7E97" w:rsidP="002D7E97">
      <w:pPr>
        <w:contextualSpacing/>
        <w:jc w:val="both"/>
      </w:pPr>
      <w:r>
        <w:t>• писать электронное письмо (e-</w:t>
      </w:r>
      <w:proofErr w:type="spellStart"/>
      <w:r>
        <w:t>mail</w:t>
      </w:r>
      <w:proofErr w:type="spellEnd"/>
      <w:r>
        <w:t xml:space="preserve">) зарубежному другу в ответ на электронное письмо-стимул; </w:t>
      </w:r>
    </w:p>
    <w:p w:rsidR="002D7E97" w:rsidRDefault="002D7E97" w:rsidP="002D7E97">
      <w:pPr>
        <w:contextualSpacing/>
        <w:jc w:val="both"/>
      </w:pPr>
      <w:r>
        <w:t xml:space="preserve">• составлять план/ тезисы устного или письменного сообщения; </w:t>
      </w:r>
    </w:p>
    <w:p w:rsidR="002D7E97" w:rsidRDefault="002D7E97" w:rsidP="002D7E97">
      <w:pPr>
        <w:contextualSpacing/>
        <w:jc w:val="both"/>
      </w:pPr>
      <w:r>
        <w:t xml:space="preserve">• кратко излагать в письменном виде результаты проектной деятельности; </w:t>
      </w:r>
    </w:p>
    <w:p w:rsidR="002D7E97" w:rsidRDefault="002D7E97" w:rsidP="002D7E97">
      <w:pPr>
        <w:contextualSpacing/>
        <w:jc w:val="both"/>
      </w:pPr>
      <w:r>
        <w:t xml:space="preserve">• писать небольшое письменное высказывание с опорой на нелинейный текст (таблицы, диаграммы и т. п.). </w:t>
      </w:r>
    </w:p>
    <w:p w:rsidR="002D7E97" w:rsidRDefault="002D7E97" w:rsidP="002D7E97">
      <w:pPr>
        <w:contextualSpacing/>
        <w:jc w:val="both"/>
        <w:rPr>
          <w:b/>
        </w:rPr>
      </w:pPr>
      <w:r w:rsidRPr="006049A5">
        <w:rPr>
          <w:b/>
        </w:rPr>
        <w:t xml:space="preserve">Языковые навыки и средства оперирования ими </w:t>
      </w:r>
    </w:p>
    <w:p w:rsidR="002D7E97" w:rsidRDefault="002D7E97" w:rsidP="002D7E97">
      <w:pPr>
        <w:contextualSpacing/>
        <w:jc w:val="both"/>
        <w:rPr>
          <w:b/>
        </w:rPr>
      </w:pPr>
      <w:r w:rsidRPr="006049A5">
        <w:rPr>
          <w:b/>
        </w:rPr>
        <w:t xml:space="preserve">Орфография и пунктуация </w:t>
      </w:r>
    </w:p>
    <w:p w:rsidR="002D7E97" w:rsidRDefault="002D7E97" w:rsidP="002D7E97">
      <w:pPr>
        <w:contextualSpacing/>
        <w:jc w:val="both"/>
      </w:pPr>
      <w:r w:rsidRPr="006049A5">
        <w:rPr>
          <w:b/>
        </w:rPr>
        <w:t>Выпускник научится:</w:t>
      </w:r>
      <w:r>
        <w:t xml:space="preserve"> </w:t>
      </w:r>
    </w:p>
    <w:p w:rsidR="002D7E97" w:rsidRDefault="002D7E97" w:rsidP="002D7E97">
      <w:pPr>
        <w:contextualSpacing/>
        <w:jc w:val="both"/>
      </w:pPr>
      <w:r>
        <w:t xml:space="preserve">• правильно писать изученные слова; </w:t>
      </w:r>
    </w:p>
    <w:p w:rsidR="002D7E97" w:rsidRDefault="002D7E97" w:rsidP="002D7E97">
      <w:pPr>
        <w:contextualSpacing/>
        <w:jc w:val="both"/>
      </w:pPr>
      <w: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2D7E97" w:rsidRDefault="002D7E97" w:rsidP="002D7E97">
      <w:pPr>
        <w:contextualSpacing/>
        <w:jc w:val="both"/>
      </w:pPr>
      <w: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2D7E97" w:rsidRDefault="002D7E97" w:rsidP="002D7E97">
      <w:pPr>
        <w:contextualSpacing/>
        <w:jc w:val="both"/>
      </w:pPr>
      <w:r w:rsidRPr="006049A5">
        <w:rPr>
          <w:b/>
        </w:rPr>
        <w:t>Выпускник получит возможность научиться:</w:t>
      </w:r>
      <w:r>
        <w:t xml:space="preserve"> </w:t>
      </w:r>
    </w:p>
    <w:p w:rsidR="002D7E97" w:rsidRDefault="002D7E97" w:rsidP="002D7E97">
      <w:pPr>
        <w:contextualSpacing/>
        <w:jc w:val="both"/>
      </w:pPr>
      <w:r>
        <w:t xml:space="preserve">• сравнивать и анализировать буквосочетания английского языка и их транскрипцию. Фонетическая сторона речи Выпускник научится: </w:t>
      </w:r>
    </w:p>
    <w:p w:rsidR="002D7E97" w:rsidRDefault="002D7E97" w:rsidP="002D7E97">
      <w:pPr>
        <w:contextualSpacing/>
        <w:jc w:val="both"/>
      </w:pPr>
      <w: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rsidR="002D7E97" w:rsidRDefault="002D7E97" w:rsidP="002D7E97">
      <w:pPr>
        <w:contextualSpacing/>
        <w:jc w:val="both"/>
      </w:pPr>
      <w:r>
        <w:lastRenderedPageBreak/>
        <w:t xml:space="preserve">• соблюдать правильное ударение в изученных словах; </w:t>
      </w:r>
    </w:p>
    <w:p w:rsidR="002D7E97" w:rsidRDefault="002D7E97" w:rsidP="002D7E97">
      <w:pPr>
        <w:contextualSpacing/>
        <w:jc w:val="both"/>
      </w:pPr>
      <w:r>
        <w:t xml:space="preserve">• различать коммуникативные типы предложений по их интонации; </w:t>
      </w:r>
    </w:p>
    <w:p w:rsidR="002D7E97" w:rsidRDefault="002D7E97" w:rsidP="002D7E97">
      <w:pPr>
        <w:contextualSpacing/>
        <w:jc w:val="both"/>
      </w:pPr>
      <w:r>
        <w:t xml:space="preserve">• членить предложение на смысловые группы; </w:t>
      </w:r>
    </w:p>
    <w:p w:rsidR="002D7E97" w:rsidRDefault="002D7E97" w:rsidP="002D7E97">
      <w:pPr>
        <w:contextualSpacing/>
        <w:jc w:val="both"/>
      </w:pPr>
      <w:r>
        <w:t xml:space="preserve">• адекватно, без ошибок, ведущих к сбою коммуникации, произносить фразы с точки зрения их ритмико-интонационных </w:t>
      </w:r>
      <w:proofErr w:type="gramStart"/>
      <w:r>
        <w:t>особенностей  (</w:t>
      </w:r>
      <w:proofErr w:type="gramEnd"/>
      <w:r>
        <w:t xml:space="preserve">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2D7E97" w:rsidRDefault="002D7E97" w:rsidP="002D7E97">
      <w:pPr>
        <w:contextualSpacing/>
        <w:jc w:val="both"/>
      </w:pPr>
      <w:r w:rsidRPr="006049A5">
        <w:rPr>
          <w:b/>
        </w:rPr>
        <w:t>Выпускник получит возможность научиться:</w:t>
      </w:r>
      <w:r>
        <w:t xml:space="preserve"> </w:t>
      </w:r>
    </w:p>
    <w:p w:rsidR="002D7E97" w:rsidRDefault="002D7E97" w:rsidP="002D7E97">
      <w:pPr>
        <w:contextualSpacing/>
        <w:jc w:val="both"/>
      </w:pPr>
      <w:r>
        <w:t xml:space="preserve">• выражать модальные значения, чувства и эмоции с помощью интонации; </w:t>
      </w:r>
    </w:p>
    <w:p w:rsidR="002D7E97" w:rsidRDefault="002D7E97" w:rsidP="002D7E97">
      <w:pPr>
        <w:contextualSpacing/>
        <w:jc w:val="both"/>
      </w:pPr>
      <w:r>
        <w:t xml:space="preserve">• различать британские и американские варианты английского языка в прослушанных высказываниях. </w:t>
      </w:r>
    </w:p>
    <w:p w:rsidR="002D7E97" w:rsidRDefault="002D7E97" w:rsidP="002D7E97">
      <w:pPr>
        <w:contextualSpacing/>
        <w:jc w:val="both"/>
        <w:rPr>
          <w:b/>
        </w:rPr>
      </w:pPr>
      <w:r w:rsidRPr="006049A5">
        <w:rPr>
          <w:b/>
        </w:rPr>
        <w:t xml:space="preserve">Лексическая сторона речи </w:t>
      </w:r>
    </w:p>
    <w:p w:rsidR="002D7E97" w:rsidRDefault="002D7E97" w:rsidP="002D7E97">
      <w:pPr>
        <w:contextualSpacing/>
        <w:jc w:val="both"/>
      </w:pPr>
      <w:r w:rsidRPr="006049A5">
        <w:rPr>
          <w:b/>
        </w:rPr>
        <w:t>Выпускник научится:</w:t>
      </w:r>
      <w:r>
        <w:t xml:space="preserve"> </w:t>
      </w:r>
    </w:p>
    <w:p w:rsidR="002D7E97" w:rsidRDefault="002D7E97" w:rsidP="002D7E97">
      <w:pPr>
        <w:contextualSpacing/>
        <w:jc w:val="both"/>
      </w:pPr>
      <w: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2D7E97" w:rsidRDefault="002D7E97" w:rsidP="002D7E97">
      <w:pPr>
        <w:contextualSpacing/>
        <w:jc w:val="both"/>
      </w:pPr>
      <w: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2D7E97" w:rsidRDefault="002D7E97" w:rsidP="002D7E97">
      <w:pPr>
        <w:contextualSpacing/>
        <w:jc w:val="both"/>
      </w:pPr>
      <w:r>
        <w:t xml:space="preserve">• соблюдать существующие в английском языке нормы лексической сочетаемости; </w:t>
      </w:r>
    </w:p>
    <w:p w:rsidR="002D7E97" w:rsidRDefault="002D7E97" w:rsidP="002D7E97">
      <w:pPr>
        <w:contextualSpacing/>
        <w:jc w:val="both"/>
      </w:pPr>
      <w: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2D7E97" w:rsidRDefault="002D7E97" w:rsidP="002D7E97">
      <w:pPr>
        <w:contextualSpacing/>
        <w:jc w:val="both"/>
      </w:pPr>
      <w: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D7E97" w:rsidRDefault="002D7E97" w:rsidP="002D7E97">
      <w:pPr>
        <w:contextualSpacing/>
        <w:jc w:val="both"/>
      </w:pPr>
      <w:r>
        <w:rPr>
          <w:rFonts w:ascii="Cambria Math" w:hAnsi="Cambria Math" w:cs="Cambria Math"/>
        </w:rPr>
        <w:t>‒</w:t>
      </w:r>
      <w:r>
        <w:t xml:space="preserve"> глаголы при помощи аффиксов </w:t>
      </w:r>
      <w:proofErr w:type="spellStart"/>
      <w:r>
        <w:t>dis</w:t>
      </w:r>
      <w:proofErr w:type="spellEnd"/>
      <w:r>
        <w:t xml:space="preserve">-, </w:t>
      </w:r>
      <w:proofErr w:type="spellStart"/>
      <w:r>
        <w:t>mis</w:t>
      </w:r>
      <w:proofErr w:type="spellEnd"/>
      <w:r>
        <w:t xml:space="preserve">-, </w:t>
      </w:r>
      <w:proofErr w:type="spellStart"/>
      <w:r>
        <w:t>re</w:t>
      </w:r>
      <w:proofErr w:type="spellEnd"/>
      <w:r>
        <w:t>-, -</w:t>
      </w:r>
      <w:proofErr w:type="spellStart"/>
      <w:r>
        <w:t>ize</w:t>
      </w:r>
      <w:proofErr w:type="spellEnd"/>
      <w:r>
        <w:t>/-</w:t>
      </w:r>
      <w:proofErr w:type="spellStart"/>
      <w:r>
        <w:t>ise</w:t>
      </w:r>
      <w:proofErr w:type="spellEnd"/>
      <w:r>
        <w:t xml:space="preserve">; </w:t>
      </w:r>
    </w:p>
    <w:p w:rsidR="002D7E97" w:rsidRPr="000A7AB8" w:rsidRDefault="002D7E97" w:rsidP="002D7E97">
      <w:pPr>
        <w:contextualSpacing/>
        <w:jc w:val="both"/>
        <w:rPr>
          <w:lang w:val="en-US"/>
        </w:rPr>
      </w:pPr>
      <w:r w:rsidRPr="000A7AB8">
        <w:rPr>
          <w:rFonts w:ascii="Cambria Math" w:hAnsi="Cambria Math" w:cs="Cambria Math"/>
          <w:lang w:val="en-US"/>
        </w:rPr>
        <w:t>‒</w:t>
      </w:r>
      <w:r w:rsidRPr="000A7AB8">
        <w:rPr>
          <w:lang w:val="en-US"/>
        </w:rPr>
        <w:t xml:space="preserve"> </w:t>
      </w:r>
      <w:proofErr w:type="gramStart"/>
      <w:r>
        <w:t>имена</w:t>
      </w:r>
      <w:proofErr w:type="gramEnd"/>
      <w:r w:rsidRPr="000A7AB8">
        <w:rPr>
          <w:lang w:val="en-US"/>
        </w:rPr>
        <w:t xml:space="preserve"> </w:t>
      </w:r>
      <w:r>
        <w:t>существительные</w:t>
      </w:r>
      <w:r w:rsidRPr="000A7AB8">
        <w:rPr>
          <w:lang w:val="en-US"/>
        </w:rPr>
        <w:t xml:space="preserve"> </w:t>
      </w:r>
      <w:r>
        <w:t>при</w:t>
      </w:r>
      <w:r w:rsidRPr="000A7AB8">
        <w:rPr>
          <w:lang w:val="en-US"/>
        </w:rPr>
        <w:t xml:space="preserve"> </w:t>
      </w:r>
      <w:r>
        <w:t>помощи</w:t>
      </w:r>
      <w:r w:rsidRPr="000A7AB8">
        <w:rPr>
          <w:lang w:val="en-US"/>
        </w:rPr>
        <w:t xml:space="preserve"> </w:t>
      </w:r>
      <w:r>
        <w:t>суффиксов</w:t>
      </w:r>
      <w:r w:rsidRPr="000A7AB8">
        <w:rPr>
          <w:lang w:val="en-US"/>
        </w:rPr>
        <w:t xml:space="preserve"> -or/ -</w:t>
      </w:r>
      <w:proofErr w:type="spellStart"/>
      <w:r w:rsidRPr="000A7AB8">
        <w:rPr>
          <w:lang w:val="en-US"/>
        </w:rPr>
        <w:t>er</w:t>
      </w:r>
      <w:proofErr w:type="spellEnd"/>
      <w:r w:rsidRPr="000A7AB8">
        <w:rPr>
          <w:lang w:val="en-US"/>
        </w:rPr>
        <w:t>, -</w:t>
      </w:r>
      <w:proofErr w:type="spellStart"/>
      <w:r w:rsidRPr="000A7AB8">
        <w:rPr>
          <w:lang w:val="en-US"/>
        </w:rPr>
        <w:t>ist</w:t>
      </w:r>
      <w:proofErr w:type="spellEnd"/>
      <w:r w:rsidRPr="000A7AB8">
        <w:rPr>
          <w:lang w:val="en-US"/>
        </w:rPr>
        <w:t xml:space="preserve"> , -</w:t>
      </w:r>
      <w:proofErr w:type="spellStart"/>
      <w:r w:rsidRPr="000A7AB8">
        <w:rPr>
          <w:lang w:val="en-US"/>
        </w:rPr>
        <w:t>sion</w:t>
      </w:r>
      <w:proofErr w:type="spellEnd"/>
      <w:r w:rsidRPr="000A7AB8">
        <w:rPr>
          <w:lang w:val="en-US"/>
        </w:rPr>
        <w:t xml:space="preserve">/- </w:t>
      </w:r>
      <w:proofErr w:type="spellStart"/>
      <w:r w:rsidRPr="000A7AB8">
        <w:rPr>
          <w:lang w:val="en-US"/>
        </w:rPr>
        <w:t>tion</w:t>
      </w:r>
      <w:proofErr w:type="spellEnd"/>
      <w:r w:rsidRPr="000A7AB8">
        <w:rPr>
          <w:lang w:val="en-US"/>
        </w:rPr>
        <w:t>, -</w:t>
      </w:r>
      <w:proofErr w:type="spellStart"/>
      <w:r w:rsidRPr="000A7AB8">
        <w:rPr>
          <w:lang w:val="en-US"/>
        </w:rPr>
        <w:t>nce</w:t>
      </w:r>
      <w:proofErr w:type="spellEnd"/>
      <w:r w:rsidRPr="000A7AB8">
        <w:rPr>
          <w:lang w:val="en-US"/>
        </w:rPr>
        <w:t>/-</w:t>
      </w:r>
      <w:proofErr w:type="spellStart"/>
      <w:r w:rsidRPr="000A7AB8">
        <w:rPr>
          <w:lang w:val="en-US"/>
        </w:rPr>
        <w:t>ence</w:t>
      </w:r>
      <w:proofErr w:type="spellEnd"/>
      <w:r w:rsidRPr="000A7AB8">
        <w:rPr>
          <w:lang w:val="en-US"/>
        </w:rPr>
        <w:t>, -</w:t>
      </w:r>
      <w:proofErr w:type="spellStart"/>
      <w:r w:rsidRPr="000A7AB8">
        <w:rPr>
          <w:lang w:val="en-US"/>
        </w:rPr>
        <w:t>ment</w:t>
      </w:r>
      <w:proofErr w:type="spellEnd"/>
      <w:r w:rsidRPr="000A7AB8">
        <w:rPr>
          <w:lang w:val="en-US"/>
        </w:rPr>
        <w:t>, -</w:t>
      </w:r>
      <w:proofErr w:type="spellStart"/>
      <w:r w:rsidRPr="000A7AB8">
        <w:rPr>
          <w:lang w:val="en-US"/>
        </w:rPr>
        <w:t>ity</w:t>
      </w:r>
      <w:proofErr w:type="spellEnd"/>
      <w:r w:rsidRPr="000A7AB8">
        <w:rPr>
          <w:lang w:val="en-US"/>
        </w:rPr>
        <w:t xml:space="preserve"> , -ness, -ship, -</w:t>
      </w:r>
      <w:proofErr w:type="spellStart"/>
      <w:r w:rsidRPr="000A7AB8">
        <w:rPr>
          <w:lang w:val="en-US"/>
        </w:rPr>
        <w:t>ing</w:t>
      </w:r>
      <w:proofErr w:type="spellEnd"/>
      <w:r w:rsidRPr="000A7AB8">
        <w:rPr>
          <w:lang w:val="en-US"/>
        </w:rPr>
        <w:t xml:space="preserve">; </w:t>
      </w:r>
    </w:p>
    <w:p w:rsidR="002D7E97" w:rsidRPr="000A7AB8" w:rsidRDefault="002D7E97" w:rsidP="002D7E97">
      <w:pPr>
        <w:contextualSpacing/>
        <w:jc w:val="both"/>
        <w:rPr>
          <w:lang w:val="en-US"/>
        </w:rPr>
      </w:pPr>
      <w:r w:rsidRPr="000A7AB8">
        <w:rPr>
          <w:rFonts w:ascii="Cambria Math" w:hAnsi="Cambria Math" w:cs="Cambria Math"/>
          <w:lang w:val="en-US"/>
        </w:rPr>
        <w:t>‒</w:t>
      </w:r>
      <w:r w:rsidRPr="000A7AB8">
        <w:rPr>
          <w:lang w:val="en-US"/>
        </w:rPr>
        <w:t xml:space="preserve"> </w:t>
      </w:r>
      <w:proofErr w:type="gramStart"/>
      <w:r>
        <w:t>имена</w:t>
      </w:r>
      <w:proofErr w:type="gramEnd"/>
      <w:r w:rsidRPr="000A7AB8">
        <w:rPr>
          <w:lang w:val="en-US"/>
        </w:rPr>
        <w:t xml:space="preserve"> </w:t>
      </w:r>
      <w:r>
        <w:t>прилагательные</w:t>
      </w:r>
      <w:r w:rsidRPr="000A7AB8">
        <w:rPr>
          <w:lang w:val="en-US"/>
        </w:rPr>
        <w:t xml:space="preserve"> </w:t>
      </w:r>
      <w:r>
        <w:t>при</w:t>
      </w:r>
      <w:r w:rsidRPr="000A7AB8">
        <w:rPr>
          <w:lang w:val="en-US"/>
        </w:rPr>
        <w:t xml:space="preserve"> </w:t>
      </w:r>
      <w:r>
        <w:t>помощи</w:t>
      </w:r>
      <w:r w:rsidRPr="000A7AB8">
        <w:rPr>
          <w:lang w:val="en-US"/>
        </w:rPr>
        <w:t xml:space="preserve"> </w:t>
      </w:r>
      <w:r>
        <w:t>аффиксов</w:t>
      </w:r>
      <w:r w:rsidRPr="000A7AB8">
        <w:rPr>
          <w:lang w:val="en-US"/>
        </w:rPr>
        <w:t xml:space="preserve"> inter-; -y, -</w:t>
      </w:r>
      <w:proofErr w:type="spellStart"/>
      <w:r w:rsidRPr="000A7AB8">
        <w:rPr>
          <w:lang w:val="en-US"/>
        </w:rPr>
        <w:t>ly</w:t>
      </w:r>
      <w:proofErr w:type="spellEnd"/>
      <w:r w:rsidRPr="000A7AB8">
        <w:rPr>
          <w:lang w:val="en-US"/>
        </w:rPr>
        <w:t>, -</w:t>
      </w:r>
      <w:proofErr w:type="spellStart"/>
      <w:r w:rsidRPr="000A7AB8">
        <w:rPr>
          <w:lang w:val="en-US"/>
        </w:rPr>
        <w:t>ful</w:t>
      </w:r>
      <w:proofErr w:type="spellEnd"/>
      <w:r w:rsidRPr="000A7AB8">
        <w:rPr>
          <w:lang w:val="en-US"/>
        </w:rPr>
        <w:t xml:space="preserve"> , -al , - </w:t>
      </w:r>
      <w:proofErr w:type="spellStart"/>
      <w:r w:rsidRPr="000A7AB8">
        <w:rPr>
          <w:lang w:val="en-US"/>
        </w:rPr>
        <w:t>ic</w:t>
      </w:r>
      <w:proofErr w:type="spellEnd"/>
      <w:r w:rsidRPr="000A7AB8">
        <w:rPr>
          <w:lang w:val="en-US"/>
        </w:rPr>
        <w:t>, -</w:t>
      </w:r>
      <w:proofErr w:type="spellStart"/>
      <w:r w:rsidRPr="000A7AB8">
        <w:rPr>
          <w:lang w:val="en-US"/>
        </w:rPr>
        <w:t>ian</w:t>
      </w:r>
      <w:proofErr w:type="spellEnd"/>
      <w:r w:rsidRPr="000A7AB8">
        <w:rPr>
          <w:lang w:val="en-US"/>
        </w:rPr>
        <w:t>/an, -</w:t>
      </w:r>
      <w:proofErr w:type="spellStart"/>
      <w:r w:rsidRPr="000A7AB8">
        <w:rPr>
          <w:lang w:val="en-US"/>
        </w:rPr>
        <w:t>ing</w:t>
      </w:r>
      <w:proofErr w:type="spellEnd"/>
      <w:r w:rsidRPr="000A7AB8">
        <w:rPr>
          <w:lang w:val="en-US"/>
        </w:rPr>
        <w:t>; -</w:t>
      </w:r>
      <w:proofErr w:type="spellStart"/>
      <w:r w:rsidRPr="000A7AB8">
        <w:rPr>
          <w:lang w:val="en-US"/>
        </w:rPr>
        <w:t>ous</w:t>
      </w:r>
      <w:proofErr w:type="spellEnd"/>
      <w:r w:rsidRPr="000A7AB8">
        <w:rPr>
          <w:lang w:val="en-US"/>
        </w:rPr>
        <w:t>, -able/</w:t>
      </w:r>
      <w:proofErr w:type="spellStart"/>
      <w:r w:rsidRPr="000A7AB8">
        <w:rPr>
          <w:lang w:val="en-US"/>
        </w:rPr>
        <w:t>ible</w:t>
      </w:r>
      <w:proofErr w:type="spellEnd"/>
      <w:r w:rsidRPr="000A7AB8">
        <w:rPr>
          <w:lang w:val="en-US"/>
        </w:rPr>
        <w:t>, -less, -</w:t>
      </w:r>
      <w:proofErr w:type="spellStart"/>
      <w:r w:rsidRPr="000A7AB8">
        <w:rPr>
          <w:lang w:val="en-US"/>
        </w:rPr>
        <w:t>ive</w:t>
      </w:r>
      <w:proofErr w:type="spellEnd"/>
      <w:r w:rsidRPr="000A7AB8">
        <w:rPr>
          <w:lang w:val="en-US"/>
        </w:rPr>
        <w:t xml:space="preserve">; </w:t>
      </w:r>
    </w:p>
    <w:p w:rsidR="002D7E97" w:rsidRDefault="002D7E97" w:rsidP="002D7E97">
      <w:pPr>
        <w:contextualSpacing/>
        <w:jc w:val="both"/>
      </w:pPr>
      <w:r>
        <w:rPr>
          <w:rFonts w:ascii="Cambria Math" w:hAnsi="Cambria Math" w:cs="Cambria Math"/>
        </w:rPr>
        <w:t>‒</w:t>
      </w:r>
      <w:r>
        <w:t xml:space="preserve"> наречия при помощи суффикса -</w:t>
      </w:r>
      <w:proofErr w:type="spellStart"/>
      <w:r>
        <w:t>ly</w:t>
      </w:r>
      <w:proofErr w:type="spellEnd"/>
      <w:r>
        <w:t xml:space="preserve">; </w:t>
      </w:r>
      <w:r>
        <w:rPr>
          <w:rFonts w:ascii="Cambria Math" w:hAnsi="Cambria Math" w:cs="Cambria Math"/>
        </w:rPr>
        <w:t>‒</w:t>
      </w:r>
      <w:r>
        <w:t xml:space="preserve"> имена существительные, имена прилагательные, наречия при помощи отрицательных префиксов </w:t>
      </w:r>
      <w:proofErr w:type="spellStart"/>
      <w:r>
        <w:t>un</w:t>
      </w:r>
      <w:proofErr w:type="spellEnd"/>
      <w:r>
        <w:t xml:space="preserve">-, </w:t>
      </w:r>
      <w:proofErr w:type="spellStart"/>
      <w:r>
        <w:t>im</w:t>
      </w:r>
      <w:proofErr w:type="spellEnd"/>
      <w:r>
        <w:t>-/</w:t>
      </w:r>
      <w:proofErr w:type="spellStart"/>
      <w:r>
        <w:t>in</w:t>
      </w:r>
      <w:proofErr w:type="spellEnd"/>
      <w:r>
        <w:t xml:space="preserve">-; </w:t>
      </w:r>
    </w:p>
    <w:p w:rsidR="002D7E97" w:rsidRDefault="002D7E97" w:rsidP="002D7E97">
      <w:pPr>
        <w:contextualSpacing/>
        <w:jc w:val="both"/>
      </w:pPr>
      <w:r>
        <w:rPr>
          <w:rFonts w:ascii="Cambria Math" w:hAnsi="Cambria Math" w:cs="Cambria Math"/>
        </w:rPr>
        <w:t>‒</w:t>
      </w:r>
      <w:r>
        <w:t xml:space="preserve"> числительные при помощи суффиксов -</w:t>
      </w:r>
      <w:proofErr w:type="spellStart"/>
      <w:r>
        <w:t>teen</w:t>
      </w:r>
      <w:proofErr w:type="spellEnd"/>
      <w:r>
        <w:t>, -</w:t>
      </w:r>
      <w:proofErr w:type="spellStart"/>
      <w:r>
        <w:t>ty</w:t>
      </w:r>
      <w:proofErr w:type="spellEnd"/>
      <w:r>
        <w:t>; -</w:t>
      </w:r>
      <w:proofErr w:type="spellStart"/>
      <w:r>
        <w:t>th</w:t>
      </w:r>
      <w:proofErr w:type="spellEnd"/>
      <w:r>
        <w:t xml:space="preserve">. </w:t>
      </w:r>
    </w:p>
    <w:p w:rsidR="002D7E97" w:rsidRDefault="002D7E97" w:rsidP="002D7E97">
      <w:pPr>
        <w:contextualSpacing/>
        <w:jc w:val="both"/>
      </w:pPr>
      <w:r w:rsidRPr="006049A5">
        <w:rPr>
          <w:b/>
        </w:rPr>
        <w:t>Выпускник получит возможность научиться:</w:t>
      </w:r>
      <w:r>
        <w:t xml:space="preserve"> </w:t>
      </w:r>
    </w:p>
    <w:p w:rsidR="002D7E97" w:rsidRDefault="002D7E97" w:rsidP="002D7E97">
      <w:pPr>
        <w:contextualSpacing/>
        <w:jc w:val="both"/>
      </w:pPr>
      <w:r>
        <w:t xml:space="preserve">• распознавать и употреблять в речи в нескольких значениях многозначные слова, изученные в пределах тематики основной школы; </w:t>
      </w:r>
    </w:p>
    <w:p w:rsidR="002D7E97" w:rsidRDefault="002D7E97" w:rsidP="002D7E97">
      <w:pPr>
        <w:contextualSpacing/>
        <w:jc w:val="both"/>
      </w:pPr>
      <w: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2D7E97" w:rsidRDefault="002D7E97" w:rsidP="002D7E97">
      <w:pPr>
        <w:contextualSpacing/>
        <w:jc w:val="both"/>
      </w:pPr>
      <w:r>
        <w:t xml:space="preserve">• распознавать и употреблять в речи наиболее распространенные фразовые глаголы; </w:t>
      </w:r>
    </w:p>
    <w:p w:rsidR="002D7E97" w:rsidRDefault="002D7E97" w:rsidP="002D7E97">
      <w:pPr>
        <w:contextualSpacing/>
        <w:jc w:val="both"/>
      </w:pPr>
      <w:r>
        <w:t xml:space="preserve">• распознавать принадлежность слов к частям речи по аффиксам; </w:t>
      </w:r>
    </w:p>
    <w:p w:rsidR="002D7E97" w:rsidRDefault="002D7E97" w:rsidP="002D7E97">
      <w:pPr>
        <w:contextualSpacing/>
        <w:jc w:val="both"/>
      </w:pPr>
      <w:r>
        <w:t>• распознавать и употреблять в речи различные средства связи в тексте для обеспечения его целостности (</w:t>
      </w:r>
      <w:proofErr w:type="spellStart"/>
      <w:r>
        <w:t>firstly</w:t>
      </w:r>
      <w:proofErr w:type="spellEnd"/>
      <w:r>
        <w:t xml:space="preserve">, </w:t>
      </w:r>
      <w:proofErr w:type="spellStart"/>
      <w:r>
        <w:t>to</w:t>
      </w:r>
      <w:proofErr w:type="spellEnd"/>
      <w:r>
        <w:t xml:space="preserve"> </w:t>
      </w:r>
      <w:proofErr w:type="spellStart"/>
      <w:r>
        <w:t>begin</w:t>
      </w:r>
      <w:proofErr w:type="spellEnd"/>
      <w:r>
        <w:t xml:space="preserve"> </w:t>
      </w:r>
      <w:proofErr w:type="spellStart"/>
      <w:r>
        <w:t>with</w:t>
      </w:r>
      <w:proofErr w:type="spellEnd"/>
      <w:r>
        <w:t xml:space="preserve">, </w:t>
      </w:r>
      <w:proofErr w:type="spellStart"/>
      <w:r>
        <w:t>however</w:t>
      </w:r>
      <w:proofErr w:type="spellEnd"/>
      <w:r>
        <w:t xml:space="preserve">, </w:t>
      </w:r>
      <w:proofErr w:type="spellStart"/>
      <w:r>
        <w:t>as</w:t>
      </w:r>
      <w:proofErr w:type="spellEnd"/>
      <w:r>
        <w:t xml:space="preserve"> </w:t>
      </w:r>
      <w:proofErr w:type="spellStart"/>
      <w:r>
        <w:t>for</w:t>
      </w:r>
      <w:proofErr w:type="spellEnd"/>
      <w:r>
        <w:t xml:space="preserve"> </w:t>
      </w:r>
      <w:proofErr w:type="spellStart"/>
      <w:r>
        <w:t>me</w:t>
      </w:r>
      <w:proofErr w:type="spellEnd"/>
      <w:r>
        <w:t xml:space="preserve">, </w:t>
      </w:r>
      <w:proofErr w:type="spellStart"/>
      <w:r>
        <w:t>finally</w:t>
      </w:r>
      <w:proofErr w:type="spellEnd"/>
      <w:r>
        <w:t xml:space="preserve">, </w:t>
      </w:r>
      <w:proofErr w:type="spellStart"/>
      <w:r>
        <w:t>at</w:t>
      </w:r>
      <w:proofErr w:type="spellEnd"/>
      <w:r>
        <w:t xml:space="preserve"> </w:t>
      </w:r>
      <w:proofErr w:type="spellStart"/>
      <w:r>
        <w:t>last</w:t>
      </w:r>
      <w:proofErr w:type="spellEnd"/>
      <w:r>
        <w:t xml:space="preserve">, </w:t>
      </w:r>
      <w:proofErr w:type="spellStart"/>
      <w:r>
        <w:t>etc</w:t>
      </w:r>
      <w:proofErr w:type="spellEnd"/>
      <w:r>
        <w:t xml:space="preserve">.); </w:t>
      </w:r>
    </w:p>
    <w:p w:rsidR="002D7E97" w:rsidRDefault="002D7E97" w:rsidP="002D7E97">
      <w:pPr>
        <w:contextualSpacing/>
        <w:jc w:val="both"/>
      </w:pPr>
      <w:r>
        <w:t xml:space="preserve">• использовать языковую догадку в процессе чтения и </w:t>
      </w:r>
      <w:proofErr w:type="spellStart"/>
      <w:r>
        <w:t>аудирования</w:t>
      </w:r>
      <w:proofErr w:type="spellEnd"/>
      <w:r>
        <w:t xml:space="preserve"> (догадываться о значении незнакомых слов по контексту, по сходству с русским/ родным языком, по словообразовательным элементам. </w:t>
      </w:r>
    </w:p>
    <w:p w:rsidR="002D7E97" w:rsidRDefault="002D7E97" w:rsidP="002D7E97">
      <w:pPr>
        <w:contextualSpacing/>
        <w:jc w:val="both"/>
        <w:rPr>
          <w:b/>
        </w:rPr>
      </w:pPr>
      <w:r w:rsidRPr="00BA0D47">
        <w:rPr>
          <w:b/>
        </w:rPr>
        <w:t xml:space="preserve">Грамматическая сторона речи </w:t>
      </w:r>
    </w:p>
    <w:p w:rsidR="002D7E97" w:rsidRDefault="002D7E97" w:rsidP="002D7E97">
      <w:pPr>
        <w:contextualSpacing/>
        <w:jc w:val="both"/>
      </w:pPr>
      <w:r w:rsidRPr="00BA0D47">
        <w:rPr>
          <w:b/>
        </w:rPr>
        <w:t>Выпускник научится:</w:t>
      </w:r>
      <w:r>
        <w:t xml:space="preserve"> </w:t>
      </w:r>
    </w:p>
    <w:p w:rsidR="002D7E97" w:rsidRDefault="002D7E97" w:rsidP="002D7E97">
      <w:pPr>
        <w:contextualSpacing/>
        <w:jc w:val="both"/>
      </w:pPr>
      <w: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2D7E97" w:rsidRDefault="002D7E97" w:rsidP="002D7E97">
      <w:pPr>
        <w:contextualSpacing/>
        <w:jc w:val="both"/>
      </w:pPr>
      <w: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lastRenderedPageBreak/>
        <w:t xml:space="preserve">специальный, альтернативный и разделительный вопросы), побудительные (в утвердительной и отрицательной форме) и восклицательные; </w:t>
      </w:r>
    </w:p>
    <w:p w:rsidR="002D7E97" w:rsidRDefault="002D7E97" w:rsidP="002D7E97">
      <w:pPr>
        <w:contextualSpacing/>
        <w:jc w:val="both"/>
      </w:pPr>
      <w:r>
        <w:t xml:space="preserve">• распознавать и употреблять </w:t>
      </w:r>
      <w:proofErr w:type="gramStart"/>
      <w:r>
        <w:t>в речи</w:t>
      </w:r>
      <w:proofErr w:type="gramEnd"/>
      <w:r>
        <w:t xml:space="preserve"> распространенные и нераспространенные простые предложения, в том числе с несколькими обстоятельствами, следующими в определенном порядке; • распознавать и употреблять в речи предложения с начальным </w:t>
      </w:r>
      <w:proofErr w:type="spellStart"/>
      <w:r>
        <w:t>It</w:t>
      </w:r>
      <w:proofErr w:type="spellEnd"/>
      <w:r>
        <w:t xml:space="preserve">; </w:t>
      </w:r>
    </w:p>
    <w:p w:rsidR="002D7E97" w:rsidRDefault="002D7E97" w:rsidP="002D7E97">
      <w:pPr>
        <w:contextualSpacing/>
        <w:jc w:val="both"/>
      </w:pPr>
      <w:r>
        <w:t xml:space="preserve">• распознавать и употреблять в речи предложения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xml:space="preserve">; </w:t>
      </w:r>
    </w:p>
    <w:p w:rsidR="002D7E97" w:rsidRDefault="002D7E97" w:rsidP="002D7E97">
      <w:pPr>
        <w:contextualSpacing/>
        <w:jc w:val="both"/>
      </w:pPr>
      <w:r>
        <w:t xml:space="preserve">• распознавать и употреблять в речи сложносочиненные предложения с сочинительными союзами </w:t>
      </w:r>
      <w:proofErr w:type="spellStart"/>
      <w:r>
        <w:t>and</w:t>
      </w:r>
      <w:proofErr w:type="spellEnd"/>
      <w:r>
        <w:t xml:space="preserve">, </w:t>
      </w:r>
      <w:proofErr w:type="spellStart"/>
      <w:r>
        <w:t>but</w:t>
      </w:r>
      <w:proofErr w:type="spellEnd"/>
      <w:r>
        <w:t xml:space="preserve">, </w:t>
      </w:r>
      <w:proofErr w:type="spellStart"/>
      <w:r>
        <w:t>or</w:t>
      </w:r>
      <w:proofErr w:type="spellEnd"/>
      <w:r>
        <w:t xml:space="preserve">; </w:t>
      </w:r>
    </w:p>
    <w:p w:rsidR="002D7E97" w:rsidRDefault="002D7E97" w:rsidP="002D7E97">
      <w:pPr>
        <w:contextualSpacing/>
        <w:jc w:val="both"/>
      </w:pPr>
      <w:r>
        <w:t xml:space="preserve">• распознавать и употреблять в речи сложноподчиненные предложения с союзами и союзными словами </w:t>
      </w:r>
      <w:proofErr w:type="spellStart"/>
      <w:r>
        <w:t>because</w:t>
      </w:r>
      <w:proofErr w:type="spellEnd"/>
      <w:r>
        <w:t xml:space="preserve">, </w:t>
      </w:r>
      <w:proofErr w:type="spellStart"/>
      <w:r>
        <w:t>if</w:t>
      </w:r>
      <w:proofErr w:type="spellEnd"/>
      <w:r>
        <w:t xml:space="preserve">, </w:t>
      </w:r>
      <w:proofErr w:type="spellStart"/>
      <w:r>
        <w:t>that</w:t>
      </w:r>
      <w:proofErr w:type="spellEnd"/>
      <w:r>
        <w:t xml:space="preserve">, </w:t>
      </w:r>
      <w:proofErr w:type="spellStart"/>
      <w:r>
        <w:t>who</w:t>
      </w:r>
      <w:proofErr w:type="spellEnd"/>
      <w:r>
        <w:t xml:space="preserve">, </w:t>
      </w:r>
      <w:proofErr w:type="spellStart"/>
      <w:r>
        <w:t>which</w:t>
      </w:r>
      <w:proofErr w:type="spellEnd"/>
      <w:r>
        <w:t xml:space="preserve">, </w:t>
      </w:r>
      <w:proofErr w:type="spellStart"/>
      <w:r>
        <w:t>what</w:t>
      </w:r>
      <w:proofErr w:type="spellEnd"/>
      <w:r>
        <w:t xml:space="preserve">, </w:t>
      </w:r>
      <w:proofErr w:type="spellStart"/>
      <w:r>
        <w:t>when</w:t>
      </w:r>
      <w:proofErr w:type="spellEnd"/>
      <w:r>
        <w:t xml:space="preserve">, </w:t>
      </w:r>
      <w:proofErr w:type="spellStart"/>
      <w:r>
        <w:t>where</w:t>
      </w:r>
      <w:proofErr w:type="spellEnd"/>
      <w:r>
        <w:t xml:space="preserve">, </w:t>
      </w:r>
      <w:proofErr w:type="spellStart"/>
      <w:r>
        <w:t>how</w:t>
      </w:r>
      <w:proofErr w:type="spellEnd"/>
      <w:r>
        <w:t xml:space="preserve">, </w:t>
      </w:r>
      <w:proofErr w:type="spellStart"/>
      <w:r>
        <w:t>why</w:t>
      </w:r>
      <w:proofErr w:type="spellEnd"/>
      <w:r>
        <w:t xml:space="preserve">; </w:t>
      </w:r>
    </w:p>
    <w:p w:rsidR="002D7E97" w:rsidRDefault="002D7E97" w:rsidP="002D7E97">
      <w:pPr>
        <w:contextualSpacing/>
        <w:jc w:val="both"/>
      </w:pPr>
      <w:r>
        <w:t xml:space="preserve">• использовать косвенную речь в утвердительных и вопросительных предложениях в настоящем и прошедшем времени; </w:t>
      </w:r>
    </w:p>
    <w:p w:rsidR="002D7E97" w:rsidRPr="000A7AB8" w:rsidRDefault="002D7E97" w:rsidP="002D7E97">
      <w:pPr>
        <w:contextualSpacing/>
        <w:jc w:val="both"/>
        <w:rPr>
          <w:lang w:val="en-US"/>
        </w:rPr>
      </w:pPr>
      <w:r w:rsidRPr="000A7AB8">
        <w:rPr>
          <w:lang w:val="en-US"/>
        </w:rPr>
        <w:t xml:space="preserve">• </w:t>
      </w:r>
      <w:proofErr w:type="gramStart"/>
      <w:r>
        <w:t>распознавать</w:t>
      </w:r>
      <w:proofErr w:type="gramEnd"/>
      <w:r w:rsidRPr="000A7AB8">
        <w:rPr>
          <w:lang w:val="en-US"/>
        </w:rPr>
        <w:t xml:space="preserve"> </w:t>
      </w:r>
      <w:r>
        <w:t>и</w:t>
      </w:r>
      <w:r w:rsidRPr="000A7AB8">
        <w:rPr>
          <w:lang w:val="en-US"/>
        </w:rPr>
        <w:t xml:space="preserve"> </w:t>
      </w:r>
      <w:r>
        <w:t>употреблять</w:t>
      </w:r>
      <w:r w:rsidRPr="000A7AB8">
        <w:rPr>
          <w:lang w:val="en-US"/>
        </w:rPr>
        <w:t xml:space="preserve"> </w:t>
      </w:r>
      <w:r>
        <w:t>в</w:t>
      </w:r>
      <w:r w:rsidRPr="000A7AB8">
        <w:rPr>
          <w:lang w:val="en-US"/>
        </w:rPr>
        <w:t xml:space="preserve"> </w:t>
      </w:r>
      <w:r>
        <w:t>речи</w:t>
      </w:r>
      <w:r w:rsidRPr="000A7AB8">
        <w:rPr>
          <w:lang w:val="en-US"/>
        </w:rPr>
        <w:t xml:space="preserve"> </w:t>
      </w:r>
      <w:r>
        <w:t>условные</w:t>
      </w:r>
      <w:r w:rsidRPr="000A7AB8">
        <w:rPr>
          <w:lang w:val="en-US"/>
        </w:rPr>
        <w:t xml:space="preserve"> </w:t>
      </w:r>
      <w:r>
        <w:t>предложения</w:t>
      </w:r>
      <w:r w:rsidRPr="000A7AB8">
        <w:rPr>
          <w:lang w:val="en-US"/>
        </w:rPr>
        <w:t xml:space="preserve"> </w:t>
      </w:r>
      <w:r>
        <w:t>реального</w:t>
      </w:r>
      <w:r w:rsidRPr="000A7AB8">
        <w:rPr>
          <w:lang w:val="en-US"/>
        </w:rPr>
        <w:t xml:space="preserve"> </w:t>
      </w:r>
      <w:r>
        <w:t>характера</w:t>
      </w:r>
      <w:r w:rsidRPr="000A7AB8">
        <w:rPr>
          <w:lang w:val="en-US"/>
        </w:rPr>
        <w:t xml:space="preserve"> (Conditional I – If I see Jim, I’ll invite him to our school party) </w:t>
      </w:r>
      <w:r>
        <w:t>и</w:t>
      </w:r>
      <w:r w:rsidRPr="000A7AB8">
        <w:rPr>
          <w:lang w:val="en-US"/>
        </w:rPr>
        <w:t xml:space="preserve"> </w:t>
      </w:r>
      <w:r>
        <w:t>нереального</w:t>
      </w:r>
      <w:r w:rsidRPr="000A7AB8">
        <w:rPr>
          <w:lang w:val="en-US"/>
        </w:rPr>
        <w:t xml:space="preserve"> </w:t>
      </w:r>
      <w:r>
        <w:t>характера</w:t>
      </w:r>
      <w:r w:rsidRPr="000A7AB8">
        <w:rPr>
          <w:lang w:val="en-US"/>
        </w:rPr>
        <w:t xml:space="preserve"> (Conditional II – If I were you, I would start learning French); </w:t>
      </w:r>
    </w:p>
    <w:p w:rsidR="002D7E97" w:rsidRDefault="002D7E97" w:rsidP="002D7E97">
      <w:pPr>
        <w:contextualSpacing/>
        <w:jc w:val="both"/>
      </w:pPr>
      <w: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2D7E97" w:rsidRDefault="002D7E97" w:rsidP="002D7E97">
      <w:pPr>
        <w:contextualSpacing/>
        <w:jc w:val="both"/>
      </w:pPr>
      <w:r>
        <w:t xml:space="preserve">• распознавать и употреблять в речи существительные с определенным/ неопределенным/нулевым артиклем; </w:t>
      </w:r>
    </w:p>
    <w:p w:rsidR="002D7E97" w:rsidRDefault="002D7E97" w:rsidP="002D7E97">
      <w:pPr>
        <w:contextualSpacing/>
        <w:jc w:val="both"/>
      </w:pPr>
      <w: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2D7E97" w:rsidRDefault="002D7E97" w:rsidP="002D7E97">
      <w:pPr>
        <w:contextualSpacing/>
        <w:jc w:val="both"/>
      </w:pPr>
      <w: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2D7E97" w:rsidRDefault="002D7E97" w:rsidP="002D7E97">
      <w:pPr>
        <w:contextualSpacing/>
        <w:jc w:val="both"/>
      </w:pPr>
      <w:r>
        <w:t>• распознавать и употреблять в речи наречия времени и образа действия и слова, выражающие количество (</w:t>
      </w:r>
      <w:proofErr w:type="spellStart"/>
      <w:r>
        <w:t>many</w:t>
      </w:r>
      <w:proofErr w:type="spellEnd"/>
      <w:r>
        <w:t>/</w:t>
      </w:r>
      <w:proofErr w:type="spellStart"/>
      <w:r>
        <w:t>much</w:t>
      </w:r>
      <w:proofErr w:type="spellEnd"/>
      <w:r>
        <w:t xml:space="preserve">, </w:t>
      </w:r>
      <w:proofErr w:type="spellStart"/>
      <w:r>
        <w:t>few</w:t>
      </w:r>
      <w:proofErr w:type="spellEnd"/>
      <w:r>
        <w:t xml:space="preserve">/a </w:t>
      </w:r>
      <w:proofErr w:type="spellStart"/>
      <w:r>
        <w:t>few</w:t>
      </w:r>
      <w:proofErr w:type="spellEnd"/>
      <w:r>
        <w:t xml:space="preserve">, </w:t>
      </w:r>
      <w:proofErr w:type="spellStart"/>
      <w:r>
        <w:t>little</w:t>
      </w:r>
      <w:proofErr w:type="spellEnd"/>
      <w:r>
        <w:t xml:space="preserve">/a </w:t>
      </w:r>
      <w:proofErr w:type="spellStart"/>
      <w:r>
        <w:t>little</w:t>
      </w:r>
      <w:proofErr w:type="spellEnd"/>
      <w:r>
        <w:t xml:space="preserve">); наречия в положительной, сравнительной и превосходной степенях, образованные по правилу и исключения; </w:t>
      </w:r>
    </w:p>
    <w:p w:rsidR="002D7E97" w:rsidRDefault="002D7E97" w:rsidP="002D7E97">
      <w:pPr>
        <w:contextualSpacing/>
        <w:jc w:val="both"/>
      </w:pPr>
      <w:r>
        <w:t xml:space="preserve">• распознавать и употреблять в речи количественные и порядковые числительные; </w:t>
      </w:r>
    </w:p>
    <w:p w:rsidR="002D7E97" w:rsidRDefault="002D7E97" w:rsidP="002D7E97">
      <w:pPr>
        <w:contextualSpacing/>
        <w:jc w:val="both"/>
      </w:pPr>
      <w:r>
        <w:t xml:space="preserve">• распознавать и употреблять в речи глаголы в наиболее употребительных временных формах действительного залога: </w:t>
      </w:r>
      <w:proofErr w:type="spellStart"/>
      <w:r>
        <w:t>Present</w:t>
      </w:r>
      <w:proofErr w:type="spellEnd"/>
      <w:r>
        <w:t xml:space="preserve"> </w:t>
      </w:r>
      <w:proofErr w:type="spellStart"/>
      <w:r>
        <w:t>Simple</w:t>
      </w:r>
      <w:proofErr w:type="spellEnd"/>
      <w:r>
        <w:t xml:space="preserve">, </w:t>
      </w:r>
      <w:proofErr w:type="spellStart"/>
      <w:r>
        <w:t>Future</w:t>
      </w:r>
      <w:proofErr w:type="spellEnd"/>
      <w:r>
        <w:t xml:space="preserve"> </w:t>
      </w:r>
      <w:proofErr w:type="spellStart"/>
      <w:r>
        <w:t>Simple</w:t>
      </w:r>
      <w:proofErr w:type="spellEnd"/>
      <w:r>
        <w:t xml:space="preserve"> и </w:t>
      </w:r>
      <w:proofErr w:type="spellStart"/>
      <w:r>
        <w:t>Past</w:t>
      </w:r>
      <w:proofErr w:type="spellEnd"/>
      <w:r>
        <w:t xml:space="preserve"> </w:t>
      </w:r>
      <w:proofErr w:type="spellStart"/>
      <w:r>
        <w:t>Simple</w:t>
      </w:r>
      <w:proofErr w:type="spellEnd"/>
      <w:r>
        <w:t xml:space="preserve">, </w:t>
      </w:r>
      <w:proofErr w:type="spellStart"/>
      <w:r>
        <w:t>Present</w:t>
      </w:r>
      <w:proofErr w:type="spellEnd"/>
      <w:r>
        <w:t xml:space="preserve"> и </w:t>
      </w:r>
      <w:proofErr w:type="spellStart"/>
      <w:r>
        <w:t>Past</w:t>
      </w:r>
      <w:proofErr w:type="spellEnd"/>
      <w:r>
        <w:t xml:space="preserve"> </w:t>
      </w:r>
      <w:proofErr w:type="spellStart"/>
      <w:r>
        <w:t>Continuous</w:t>
      </w:r>
      <w:proofErr w:type="spellEnd"/>
      <w:r>
        <w:t xml:space="preserve">, </w:t>
      </w:r>
      <w:proofErr w:type="spellStart"/>
      <w:r>
        <w:t>Present</w:t>
      </w:r>
      <w:proofErr w:type="spellEnd"/>
      <w:r>
        <w:t xml:space="preserve"> </w:t>
      </w:r>
      <w:proofErr w:type="spellStart"/>
      <w:r>
        <w:t>Perfect</w:t>
      </w:r>
      <w:proofErr w:type="spellEnd"/>
      <w:r>
        <w:t xml:space="preserve">; </w:t>
      </w:r>
    </w:p>
    <w:p w:rsidR="002D7E97" w:rsidRDefault="002D7E97" w:rsidP="002D7E97">
      <w:pPr>
        <w:contextualSpacing/>
        <w:jc w:val="both"/>
      </w:pPr>
      <w:r>
        <w:t xml:space="preserve">• распознавать и употреблять в речи различные грамматические средства для выражения будущего времени: </w:t>
      </w:r>
      <w:proofErr w:type="spellStart"/>
      <w:r>
        <w:t>Simple</w:t>
      </w:r>
      <w:proofErr w:type="spellEnd"/>
      <w:r>
        <w:t xml:space="preserve"> </w:t>
      </w:r>
      <w:proofErr w:type="spellStart"/>
      <w:r>
        <w:t>Future</w:t>
      </w:r>
      <w:proofErr w:type="spellEnd"/>
      <w:r>
        <w:t xml:space="preserve">,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w:t>
      </w:r>
      <w:proofErr w:type="spellStart"/>
      <w:r>
        <w:t>Present</w:t>
      </w:r>
      <w:proofErr w:type="spellEnd"/>
      <w:r>
        <w:t xml:space="preserve"> </w:t>
      </w:r>
      <w:proofErr w:type="spellStart"/>
      <w:r>
        <w:t>Continuous</w:t>
      </w:r>
      <w:proofErr w:type="spellEnd"/>
      <w:r>
        <w:t xml:space="preserve">; </w:t>
      </w:r>
    </w:p>
    <w:p w:rsidR="002D7E97" w:rsidRDefault="002D7E97" w:rsidP="002D7E97">
      <w:pPr>
        <w:contextualSpacing/>
        <w:jc w:val="both"/>
      </w:pPr>
      <w:r>
        <w:t>• распознавать и употреблять в речи модальные глаголы и их эквиваленты (</w:t>
      </w:r>
      <w:proofErr w:type="spellStart"/>
      <w:r>
        <w:t>may</w:t>
      </w:r>
      <w:proofErr w:type="spellEnd"/>
      <w:r>
        <w:t xml:space="preserve">, </w:t>
      </w:r>
      <w:proofErr w:type="spellStart"/>
      <w:r>
        <w:t>can</w:t>
      </w:r>
      <w:proofErr w:type="spellEnd"/>
      <w:r>
        <w:t xml:space="preserve">, </w:t>
      </w:r>
      <w:proofErr w:type="spellStart"/>
      <w:r>
        <w:t>could</w:t>
      </w:r>
      <w:proofErr w:type="spellEnd"/>
      <w:r>
        <w:t xml:space="preserve">, </w:t>
      </w:r>
      <w:proofErr w:type="spellStart"/>
      <w:r>
        <w:t>be</w:t>
      </w:r>
      <w:proofErr w:type="spellEnd"/>
      <w:r>
        <w:t xml:space="preserve"> </w:t>
      </w:r>
      <w:proofErr w:type="spellStart"/>
      <w:r>
        <w:t>able</w:t>
      </w:r>
      <w:proofErr w:type="spellEnd"/>
      <w:r>
        <w:t xml:space="preserve"> </w:t>
      </w:r>
      <w:proofErr w:type="spellStart"/>
      <w:r>
        <w:t>to</w:t>
      </w:r>
      <w:proofErr w:type="spellEnd"/>
      <w:r>
        <w:t xml:space="preserve">, </w:t>
      </w:r>
      <w:proofErr w:type="spellStart"/>
      <w:r>
        <w:t>must</w:t>
      </w:r>
      <w:proofErr w:type="spellEnd"/>
      <w:r>
        <w:t xml:space="preserve">, </w:t>
      </w:r>
      <w:proofErr w:type="spellStart"/>
      <w:r>
        <w:t>have</w:t>
      </w:r>
      <w:proofErr w:type="spellEnd"/>
      <w:r>
        <w:t xml:space="preserve"> </w:t>
      </w:r>
      <w:proofErr w:type="spellStart"/>
      <w:r>
        <w:t>to</w:t>
      </w:r>
      <w:proofErr w:type="spellEnd"/>
      <w:r>
        <w:t xml:space="preserve">, </w:t>
      </w:r>
      <w:proofErr w:type="spellStart"/>
      <w:r>
        <w:t>should</w:t>
      </w:r>
      <w:proofErr w:type="spellEnd"/>
      <w:r>
        <w:t xml:space="preserve">); </w:t>
      </w:r>
    </w:p>
    <w:p w:rsidR="002D7E97" w:rsidRDefault="002D7E97" w:rsidP="002D7E97">
      <w:pPr>
        <w:contextualSpacing/>
        <w:jc w:val="both"/>
      </w:pPr>
      <w:r>
        <w:t xml:space="preserve">• распознавать и употреблять в речи глаголы в следующих формах страдательного залога: </w:t>
      </w:r>
      <w:proofErr w:type="spellStart"/>
      <w:r>
        <w:t>Present</w:t>
      </w:r>
      <w:proofErr w:type="spellEnd"/>
      <w:r>
        <w:t xml:space="preserve"> </w:t>
      </w:r>
      <w:proofErr w:type="spellStart"/>
      <w:r>
        <w:t>Simple</w:t>
      </w:r>
      <w:proofErr w:type="spellEnd"/>
      <w:r>
        <w:t xml:space="preserve"> </w:t>
      </w:r>
      <w:proofErr w:type="spellStart"/>
      <w:r>
        <w:t>Passive</w:t>
      </w:r>
      <w:proofErr w:type="spellEnd"/>
      <w:r>
        <w:t xml:space="preserve">, </w:t>
      </w:r>
      <w:proofErr w:type="spellStart"/>
      <w:r>
        <w:t>Past</w:t>
      </w:r>
      <w:proofErr w:type="spellEnd"/>
      <w:r>
        <w:t xml:space="preserve"> </w:t>
      </w:r>
      <w:proofErr w:type="spellStart"/>
      <w:r>
        <w:t>Simple</w:t>
      </w:r>
      <w:proofErr w:type="spellEnd"/>
      <w:r>
        <w:t xml:space="preserve"> </w:t>
      </w:r>
      <w:proofErr w:type="spellStart"/>
      <w:r>
        <w:t>Passive</w:t>
      </w:r>
      <w:proofErr w:type="spellEnd"/>
      <w:r>
        <w:t xml:space="preserve">; </w:t>
      </w:r>
    </w:p>
    <w:p w:rsidR="002D7E97" w:rsidRDefault="002D7E97" w:rsidP="002D7E97">
      <w:pPr>
        <w:contextualSpacing/>
        <w:jc w:val="both"/>
      </w:pPr>
      <w:r>
        <w:t xml:space="preserve">• распознавать и употреблять в речи предлоги места, времени, направления; предлоги, употребляемые при глаголах в страдательном залоге. </w:t>
      </w:r>
    </w:p>
    <w:p w:rsidR="002D7E97" w:rsidRDefault="002D7E97" w:rsidP="002D7E97">
      <w:pPr>
        <w:contextualSpacing/>
        <w:jc w:val="both"/>
      </w:pPr>
      <w:r w:rsidRPr="00866A07">
        <w:rPr>
          <w:b/>
        </w:rPr>
        <w:t>Выпускник получит возможность научиться:</w:t>
      </w:r>
      <w:r>
        <w:t xml:space="preserve"> </w:t>
      </w:r>
    </w:p>
    <w:p w:rsidR="002D7E97" w:rsidRDefault="002D7E97" w:rsidP="002D7E97">
      <w:pPr>
        <w:contextualSpacing/>
        <w:jc w:val="both"/>
      </w:pPr>
      <w:r>
        <w:t xml:space="preserve">• распознавать сложноподчиненные предложения с придаточными: времени с союзом </w:t>
      </w:r>
      <w:proofErr w:type="spellStart"/>
      <w:r>
        <w:t>since</w:t>
      </w:r>
      <w:proofErr w:type="spellEnd"/>
      <w:r>
        <w:t xml:space="preserve">; цели с союзом </w:t>
      </w:r>
      <w:proofErr w:type="spellStart"/>
      <w:r>
        <w:t>so</w:t>
      </w:r>
      <w:proofErr w:type="spellEnd"/>
      <w:r>
        <w:t xml:space="preserve"> </w:t>
      </w:r>
      <w:proofErr w:type="spellStart"/>
      <w:r>
        <w:t>that</w:t>
      </w:r>
      <w:proofErr w:type="spellEnd"/>
      <w:r>
        <w:t xml:space="preserve">; условия с союзом </w:t>
      </w:r>
      <w:proofErr w:type="spellStart"/>
      <w:r>
        <w:t>unless</w:t>
      </w:r>
      <w:proofErr w:type="spellEnd"/>
      <w:r>
        <w:t xml:space="preserve">; определительными с союзами </w:t>
      </w:r>
      <w:proofErr w:type="spellStart"/>
      <w:r>
        <w:t>who</w:t>
      </w:r>
      <w:proofErr w:type="spellEnd"/>
      <w:r>
        <w:t xml:space="preserve">, </w:t>
      </w:r>
      <w:proofErr w:type="spellStart"/>
      <w:r>
        <w:t>which</w:t>
      </w:r>
      <w:proofErr w:type="spellEnd"/>
      <w:r>
        <w:t xml:space="preserve">, </w:t>
      </w:r>
      <w:proofErr w:type="spellStart"/>
      <w:r>
        <w:t>that</w:t>
      </w:r>
      <w:proofErr w:type="spellEnd"/>
      <w:r>
        <w:t xml:space="preserve">; </w:t>
      </w:r>
    </w:p>
    <w:p w:rsidR="002D7E97" w:rsidRDefault="002D7E97" w:rsidP="002D7E97">
      <w:pPr>
        <w:contextualSpacing/>
        <w:jc w:val="both"/>
      </w:pPr>
      <w:r>
        <w:t xml:space="preserve">• распознавать и употреблять в речи сложноподчиненные предложения с союзами </w:t>
      </w:r>
      <w:proofErr w:type="spellStart"/>
      <w:r>
        <w:t>whoever</w:t>
      </w:r>
      <w:proofErr w:type="spellEnd"/>
      <w:r>
        <w:t xml:space="preserve">, </w:t>
      </w:r>
      <w:proofErr w:type="spellStart"/>
      <w:r>
        <w:t>whatever</w:t>
      </w:r>
      <w:proofErr w:type="spellEnd"/>
      <w:r>
        <w:t xml:space="preserve">, </w:t>
      </w:r>
      <w:proofErr w:type="spellStart"/>
      <w:r>
        <w:t>however</w:t>
      </w:r>
      <w:proofErr w:type="spellEnd"/>
      <w:r>
        <w:t xml:space="preserve">, </w:t>
      </w:r>
      <w:proofErr w:type="spellStart"/>
      <w:r>
        <w:t>whenever</w:t>
      </w:r>
      <w:proofErr w:type="spellEnd"/>
      <w:r>
        <w:t xml:space="preserve">; </w:t>
      </w:r>
    </w:p>
    <w:p w:rsidR="002D7E97" w:rsidRDefault="002D7E97" w:rsidP="002D7E97">
      <w:pPr>
        <w:contextualSpacing/>
        <w:jc w:val="both"/>
      </w:pPr>
      <w:r>
        <w:t xml:space="preserve">• распознавать и употреблять в речи предложения с конструкциями </w:t>
      </w:r>
      <w:proofErr w:type="spellStart"/>
      <w:r>
        <w:t>as</w:t>
      </w:r>
      <w:proofErr w:type="spellEnd"/>
      <w:r>
        <w:t xml:space="preserve"> … </w:t>
      </w:r>
      <w:proofErr w:type="spellStart"/>
      <w:r>
        <w:t>as</w:t>
      </w:r>
      <w:proofErr w:type="spellEnd"/>
      <w:r>
        <w:t xml:space="preserve">; </w:t>
      </w:r>
      <w:proofErr w:type="spellStart"/>
      <w:r>
        <w:t>not</w:t>
      </w:r>
      <w:proofErr w:type="spellEnd"/>
      <w:r>
        <w:t xml:space="preserve"> </w:t>
      </w:r>
      <w:proofErr w:type="spellStart"/>
      <w:r>
        <w:t>so</w:t>
      </w:r>
      <w:proofErr w:type="spellEnd"/>
      <w:r>
        <w:t xml:space="preserve"> … </w:t>
      </w:r>
      <w:proofErr w:type="spellStart"/>
      <w:r>
        <w:t>as</w:t>
      </w:r>
      <w:proofErr w:type="spellEnd"/>
      <w:r>
        <w:t xml:space="preserve">; </w:t>
      </w:r>
      <w:proofErr w:type="spellStart"/>
      <w:r>
        <w:t>either</w:t>
      </w:r>
      <w:proofErr w:type="spellEnd"/>
      <w:r>
        <w:t xml:space="preserve"> … </w:t>
      </w:r>
      <w:proofErr w:type="spellStart"/>
      <w:r>
        <w:t>or</w:t>
      </w:r>
      <w:proofErr w:type="spellEnd"/>
      <w:r>
        <w:t xml:space="preserve">; </w:t>
      </w:r>
      <w:proofErr w:type="spellStart"/>
      <w:r>
        <w:t>neither</w:t>
      </w:r>
      <w:proofErr w:type="spellEnd"/>
      <w:r>
        <w:t xml:space="preserve"> … </w:t>
      </w:r>
      <w:proofErr w:type="spellStart"/>
      <w:r>
        <w:t>nor</w:t>
      </w:r>
      <w:proofErr w:type="spellEnd"/>
      <w:r>
        <w:t xml:space="preserve">; </w:t>
      </w:r>
    </w:p>
    <w:p w:rsidR="002D7E97" w:rsidRDefault="002D7E97" w:rsidP="002D7E97">
      <w:pPr>
        <w:contextualSpacing/>
        <w:jc w:val="both"/>
      </w:pPr>
      <w:r>
        <w:t xml:space="preserve">• распознавать и употреблять в речи предложения с конструкцией I </w:t>
      </w:r>
      <w:proofErr w:type="spellStart"/>
      <w:r>
        <w:t>wish</w:t>
      </w:r>
      <w:proofErr w:type="spellEnd"/>
      <w:r>
        <w:t xml:space="preserve">; </w:t>
      </w:r>
    </w:p>
    <w:p w:rsidR="002D7E97" w:rsidRDefault="002D7E97" w:rsidP="002D7E97">
      <w:pPr>
        <w:contextualSpacing/>
        <w:jc w:val="both"/>
      </w:pPr>
      <w:r>
        <w:t>• распознавать и употреблять в речи конструкции с глаголами на -</w:t>
      </w:r>
      <w:proofErr w:type="spellStart"/>
      <w:r>
        <w:t>ing</w:t>
      </w:r>
      <w:proofErr w:type="spellEnd"/>
      <w:r>
        <w:t xml:space="preserve">: </w:t>
      </w:r>
      <w:proofErr w:type="spellStart"/>
      <w:r>
        <w:t>to</w:t>
      </w:r>
      <w:proofErr w:type="spellEnd"/>
      <w:r>
        <w:t xml:space="preserve"> </w:t>
      </w:r>
      <w:proofErr w:type="spellStart"/>
      <w:r>
        <w:t>love</w:t>
      </w:r>
      <w:proofErr w:type="spellEnd"/>
      <w:r>
        <w:t>/</w:t>
      </w:r>
      <w:proofErr w:type="spellStart"/>
      <w:r>
        <w:t>hate</w:t>
      </w:r>
      <w:proofErr w:type="spellEnd"/>
      <w:r>
        <w:t xml:space="preserve"> </w:t>
      </w:r>
      <w:proofErr w:type="spellStart"/>
      <w:r>
        <w:t>doing</w:t>
      </w:r>
      <w:proofErr w:type="spellEnd"/>
      <w:r>
        <w:t xml:space="preserve"> </w:t>
      </w:r>
      <w:proofErr w:type="spellStart"/>
      <w:r>
        <w:t>something</w:t>
      </w:r>
      <w:proofErr w:type="spellEnd"/>
      <w:r>
        <w:t xml:space="preserve">; </w:t>
      </w:r>
      <w:proofErr w:type="spellStart"/>
      <w:r>
        <w:t>Stop</w:t>
      </w:r>
      <w:proofErr w:type="spellEnd"/>
      <w:r>
        <w:t xml:space="preserve"> </w:t>
      </w:r>
      <w:proofErr w:type="spellStart"/>
      <w:r>
        <w:t>talking</w:t>
      </w:r>
      <w:proofErr w:type="spellEnd"/>
      <w:r>
        <w:t xml:space="preserve">; </w:t>
      </w:r>
    </w:p>
    <w:p w:rsidR="002D7E97" w:rsidRPr="000A7AB8" w:rsidRDefault="002D7E97" w:rsidP="002D7E97">
      <w:pPr>
        <w:contextualSpacing/>
        <w:jc w:val="both"/>
        <w:rPr>
          <w:lang w:val="en-US"/>
        </w:rPr>
      </w:pPr>
      <w:r w:rsidRPr="000A7AB8">
        <w:rPr>
          <w:lang w:val="en-US"/>
        </w:rPr>
        <w:t xml:space="preserve">• </w:t>
      </w:r>
      <w:proofErr w:type="gramStart"/>
      <w:r>
        <w:t>распознавать</w:t>
      </w:r>
      <w:proofErr w:type="gramEnd"/>
      <w:r w:rsidRPr="000A7AB8">
        <w:rPr>
          <w:lang w:val="en-US"/>
        </w:rPr>
        <w:t xml:space="preserve"> </w:t>
      </w:r>
      <w:r>
        <w:t>и</w:t>
      </w:r>
      <w:r w:rsidRPr="000A7AB8">
        <w:rPr>
          <w:lang w:val="en-US"/>
        </w:rPr>
        <w:t xml:space="preserve"> </w:t>
      </w:r>
      <w:r>
        <w:t>употреблять</w:t>
      </w:r>
      <w:r w:rsidRPr="000A7AB8">
        <w:rPr>
          <w:lang w:val="en-US"/>
        </w:rPr>
        <w:t xml:space="preserve"> </w:t>
      </w:r>
      <w:r>
        <w:t>в</w:t>
      </w:r>
      <w:r w:rsidRPr="000A7AB8">
        <w:rPr>
          <w:lang w:val="en-US"/>
        </w:rPr>
        <w:t xml:space="preserve"> </w:t>
      </w:r>
      <w:r>
        <w:t>речи</w:t>
      </w:r>
      <w:r w:rsidRPr="000A7AB8">
        <w:rPr>
          <w:lang w:val="en-US"/>
        </w:rPr>
        <w:t xml:space="preserve"> </w:t>
      </w:r>
      <w:r>
        <w:t>конструкции</w:t>
      </w:r>
      <w:r w:rsidRPr="000A7AB8">
        <w:rPr>
          <w:lang w:val="en-US"/>
        </w:rPr>
        <w:t xml:space="preserve"> It takes me …to do something; to look / feel / be happy; </w:t>
      </w:r>
    </w:p>
    <w:p w:rsidR="002D7E97" w:rsidRDefault="002D7E97" w:rsidP="002D7E97">
      <w:pPr>
        <w:contextualSpacing/>
        <w:jc w:val="both"/>
      </w:pPr>
      <w:r>
        <w:t xml:space="preserve">• распознавать и употреблять в речи определения, выраженные прилагательными, в правильном порядке их следования; </w:t>
      </w:r>
    </w:p>
    <w:p w:rsidR="002D7E97" w:rsidRDefault="002D7E97" w:rsidP="002D7E97">
      <w:pPr>
        <w:contextualSpacing/>
        <w:jc w:val="both"/>
      </w:pPr>
      <w:r>
        <w:lastRenderedPageBreak/>
        <w:t xml:space="preserve">• распознавать и употреблять в речи глаголы во временных формах действительного залога: </w:t>
      </w:r>
      <w:proofErr w:type="spellStart"/>
      <w:r>
        <w:t>Past</w:t>
      </w:r>
      <w:proofErr w:type="spellEnd"/>
      <w:r>
        <w:t xml:space="preserve"> </w:t>
      </w:r>
      <w:proofErr w:type="spellStart"/>
      <w:r>
        <w:t>Perfect</w:t>
      </w:r>
      <w:proofErr w:type="spellEnd"/>
      <w:r>
        <w:t xml:space="preserve">, </w:t>
      </w:r>
      <w:proofErr w:type="spellStart"/>
      <w:r>
        <w:t>Present</w:t>
      </w:r>
      <w:proofErr w:type="spellEnd"/>
      <w:r>
        <w:t xml:space="preserve"> </w:t>
      </w:r>
      <w:proofErr w:type="spellStart"/>
      <w:r>
        <w:t>Perfect</w:t>
      </w:r>
      <w:proofErr w:type="spellEnd"/>
      <w:r>
        <w:t xml:space="preserve"> </w:t>
      </w:r>
      <w:proofErr w:type="spellStart"/>
      <w:r>
        <w:t>Continuous</w:t>
      </w:r>
      <w:proofErr w:type="spellEnd"/>
      <w:r>
        <w:t xml:space="preserve">, </w:t>
      </w:r>
      <w:proofErr w:type="spellStart"/>
      <w:r>
        <w:t>Future-in-thePast</w:t>
      </w:r>
      <w:proofErr w:type="spellEnd"/>
      <w:r>
        <w:t xml:space="preserve">; </w:t>
      </w:r>
    </w:p>
    <w:p w:rsidR="002D7E97" w:rsidRDefault="002D7E97" w:rsidP="002D7E97">
      <w:pPr>
        <w:contextualSpacing/>
        <w:jc w:val="both"/>
      </w:pPr>
      <w:r>
        <w:t xml:space="preserve">• распознавать и употреблять в речи глаголы в формах страдательного залога </w:t>
      </w:r>
      <w:proofErr w:type="spellStart"/>
      <w:r>
        <w:t>Future</w:t>
      </w:r>
      <w:proofErr w:type="spellEnd"/>
      <w:r>
        <w:t xml:space="preserve"> </w:t>
      </w:r>
      <w:proofErr w:type="spellStart"/>
      <w:r>
        <w:t>Simple</w:t>
      </w:r>
      <w:proofErr w:type="spellEnd"/>
      <w:r>
        <w:t xml:space="preserve"> </w:t>
      </w:r>
      <w:proofErr w:type="spellStart"/>
      <w:r>
        <w:t>Passive</w:t>
      </w:r>
      <w:proofErr w:type="spellEnd"/>
      <w:r>
        <w:t xml:space="preserve">, </w:t>
      </w:r>
      <w:proofErr w:type="spellStart"/>
      <w:r>
        <w:t>Present</w:t>
      </w:r>
      <w:proofErr w:type="spellEnd"/>
      <w:r>
        <w:t xml:space="preserve"> </w:t>
      </w:r>
      <w:proofErr w:type="spellStart"/>
      <w:r>
        <w:t>Perfect</w:t>
      </w:r>
      <w:proofErr w:type="spellEnd"/>
      <w:r>
        <w:t xml:space="preserve"> </w:t>
      </w:r>
      <w:proofErr w:type="spellStart"/>
      <w:r>
        <w:t>Passive</w:t>
      </w:r>
      <w:proofErr w:type="spellEnd"/>
      <w:r>
        <w:t xml:space="preserve">; </w:t>
      </w:r>
    </w:p>
    <w:p w:rsidR="002D7E97" w:rsidRDefault="002D7E97" w:rsidP="002D7E97">
      <w:pPr>
        <w:contextualSpacing/>
        <w:jc w:val="both"/>
      </w:pPr>
      <w:r>
        <w:t xml:space="preserve">• распознавать и употреблять в речи модальные глаголы </w:t>
      </w:r>
      <w:proofErr w:type="spellStart"/>
      <w:r>
        <w:t>need</w:t>
      </w:r>
      <w:proofErr w:type="spellEnd"/>
      <w:r>
        <w:t xml:space="preserve">, </w:t>
      </w:r>
      <w:proofErr w:type="spellStart"/>
      <w:r>
        <w:t>shall</w:t>
      </w:r>
      <w:proofErr w:type="spellEnd"/>
      <w:r>
        <w:t xml:space="preserve">, </w:t>
      </w:r>
      <w:proofErr w:type="spellStart"/>
      <w:r>
        <w:t>might</w:t>
      </w:r>
      <w:proofErr w:type="spellEnd"/>
      <w:r>
        <w:t xml:space="preserve">, </w:t>
      </w:r>
      <w:proofErr w:type="spellStart"/>
      <w:r>
        <w:t>would</w:t>
      </w:r>
      <w:proofErr w:type="spellEnd"/>
      <w:r>
        <w:t xml:space="preserve">; </w:t>
      </w:r>
    </w:p>
    <w:p w:rsidR="002D7E97" w:rsidRDefault="002D7E97" w:rsidP="002D7E97">
      <w:pPr>
        <w:contextualSpacing/>
        <w:jc w:val="both"/>
      </w:pPr>
      <w:r>
        <w:t xml:space="preserve">•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2D7E97" w:rsidRDefault="002D7E97" w:rsidP="002D7E97">
      <w:pPr>
        <w:contextualSpacing/>
        <w:jc w:val="both"/>
      </w:pPr>
      <w:r>
        <w:t xml:space="preserve">• распознавать и употреблять в речи словосочетания «Причастие </w:t>
      </w:r>
      <w:proofErr w:type="spellStart"/>
      <w:r>
        <w:t>I+существительное</w:t>
      </w:r>
      <w:proofErr w:type="spellEnd"/>
      <w:r>
        <w:t xml:space="preserve">» (a </w:t>
      </w:r>
      <w:proofErr w:type="spellStart"/>
      <w:r>
        <w:t>playing</w:t>
      </w:r>
      <w:proofErr w:type="spellEnd"/>
      <w:r>
        <w:t xml:space="preserve"> </w:t>
      </w:r>
      <w:proofErr w:type="spellStart"/>
      <w:r>
        <w:t>child</w:t>
      </w:r>
      <w:proofErr w:type="spellEnd"/>
      <w:r>
        <w:t xml:space="preserve">) и «Причастие </w:t>
      </w:r>
      <w:proofErr w:type="spellStart"/>
      <w:r>
        <w:t>II+существительное</w:t>
      </w:r>
      <w:proofErr w:type="spellEnd"/>
      <w:r>
        <w:t xml:space="preserve">» (a </w:t>
      </w:r>
      <w:proofErr w:type="spellStart"/>
      <w:r>
        <w:t>written</w:t>
      </w:r>
      <w:proofErr w:type="spellEnd"/>
      <w:r>
        <w:t xml:space="preserve"> </w:t>
      </w:r>
      <w:proofErr w:type="spellStart"/>
      <w:r>
        <w:t>poem</w:t>
      </w:r>
      <w:proofErr w:type="spellEnd"/>
      <w:r>
        <w:t xml:space="preserve">). </w:t>
      </w:r>
    </w:p>
    <w:p w:rsidR="002D7E97" w:rsidRDefault="002D7E97" w:rsidP="002D7E97">
      <w:pPr>
        <w:contextualSpacing/>
        <w:jc w:val="both"/>
        <w:rPr>
          <w:b/>
        </w:rPr>
      </w:pPr>
      <w:r w:rsidRPr="00866A07">
        <w:rPr>
          <w:b/>
        </w:rPr>
        <w:t xml:space="preserve">Социокультурные знания и умения </w:t>
      </w:r>
    </w:p>
    <w:p w:rsidR="002D7E97" w:rsidRDefault="002D7E97" w:rsidP="002D7E97">
      <w:pPr>
        <w:contextualSpacing/>
        <w:jc w:val="both"/>
        <w:rPr>
          <w:b/>
        </w:rPr>
      </w:pPr>
      <w:r w:rsidRPr="00866A07">
        <w:rPr>
          <w:b/>
        </w:rPr>
        <w:t xml:space="preserve">Выпускник научится: </w:t>
      </w:r>
    </w:p>
    <w:p w:rsidR="002D7E97" w:rsidRDefault="002D7E97" w:rsidP="002D7E97">
      <w:pPr>
        <w:contextualSpacing/>
        <w:jc w:val="both"/>
      </w:pPr>
      <w: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2D7E97" w:rsidRDefault="002D7E97" w:rsidP="002D7E97">
      <w:pPr>
        <w:contextualSpacing/>
        <w:jc w:val="both"/>
      </w:pPr>
      <w:r>
        <w:t xml:space="preserve">• представлять родную страну и культуру на английском языке; </w:t>
      </w:r>
    </w:p>
    <w:p w:rsidR="002D7E97" w:rsidRDefault="002D7E97" w:rsidP="002D7E97">
      <w:pPr>
        <w:contextualSpacing/>
        <w:jc w:val="both"/>
      </w:pPr>
      <w:r>
        <w:t xml:space="preserve">• понимать социокультурные реалии при чтении и </w:t>
      </w:r>
      <w:proofErr w:type="spellStart"/>
      <w:r>
        <w:t>аудировании</w:t>
      </w:r>
      <w:proofErr w:type="spellEnd"/>
      <w:r>
        <w:t xml:space="preserve"> в рамках изученного материала. </w:t>
      </w:r>
      <w:r w:rsidRPr="00866A07">
        <w:rPr>
          <w:b/>
        </w:rPr>
        <w:t>Выпускник получит возможность научиться:</w:t>
      </w:r>
      <w:r>
        <w:t xml:space="preserve"> </w:t>
      </w:r>
    </w:p>
    <w:p w:rsidR="002D7E97" w:rsidRDefault="002D7E97" w:rsidP="002D7E97">
      <w:pPr>
        <w:contextualSpacing/>
        <w:jc w:val="both"/>
      </w:pPr>
      <w:r>
        <w:t xml:space="preserve">• использовать социокультурные реалии при создании устных и письменных высказываний; </w:t>
      </w:r>
    </w:p>
    <w:p w:rsidR="002D7E97" w:rsidRDefault="002D7E97" w:rsidP="002D7E97">
      <w:pPr>
        <w:contextualSpacing/>
        <w:jc w:val="both"/>
        <w:rPr>
          <w:b/>
        </w:rPr>
      </w:pPr>
      <w:r>
        <w:t xml:space="preserve">• находить сходство и различие в традициях родной страны и страны/стран изучаемого языка. </w:t>
      </w:r>
      <w:r w:rsidRPr="00866A07">
        <w:rPr>
          <w:b/>
        </w:rPr>
        <w:t xml:space="preserve">Компенсаторные умения </w:t>
      </w:r>
    </w:p>
    <w:p w:rsidR="002D7E97" w:rsidRDefault="002D7E97" w:rsidP="002D7E97">
      <w:pPr>
        <w:contextualSpacing/>
        <w:jc w:val="both"/>
      </w:pPr>
      <w:r w:rsidRPr="00866A07">
        <w:rPr>
          <w:b/>
        </w:rPr>
        <w:t>Выпускник научится:</w:t>
      </w:r>
      <w:r>
        <w:t xml:space="preserve"> </w:t>
      </w:r>
    </w:p>
    <w:p w:rsidR="002D7E97" w:rsidRDefault="002D7E97" w:rsidP="002D7E97">
      <w:pPr>
        <w:contextualSpacing/>
        <w:jc w:val="both"/>
      </w:pPr>
      <w:r>
        <w:t xml:space="preserve">• выходить из положения при дефиците языковых средств: использовать переспрос при говорении. Выпускник получит возможность научиться: </w:t>
      </w:r>
    </w:p>
    <w:p w:rsidR="002D7E97" w:rsidRDefault="002D7E97" w:rsidP="002D7E97">
      <w:pPr>
        <w:contextualSpacing/>
        <w:jc w:val="both"/>
      </w:pPr>
      <w:r>
        <w:t xml:space="preserve">• использовать перифраз, синонимические и антонимические средства при говорении; </w:t>
      </w:r>
    </w:p>
    <w:p w:rsidR="004F66C4" w:rsidRPr="004F66C4" w:rsidRDefault="002D7E97" w:rsidP="004F66C4">
      <w:pPr>
        <w:contextualSpacing/>
        <w:jc w:val="both"/>
      </w:pPr>
      <w:r>
        <w:t xml:space="preserve">• пользоваться языковой и контекстуальной догадкой при </w:t>
      </w:r>
      <w:proofErr w:type="spellStart"/>
      <w:r>
        <w:t>аудировании</w:t>
      </w:r>
      <w:proofErr w:type="spellEnd"/>
      <w:r>
        <w:t xml:space="preserve"> и чтении. </w:t>
      </w:r>
    </w:p>
    <w:p w:rsidR="004F66C4" w:rsidRPr="004F66C4" w:rsidRDefault="004F66C4" w:rsidP="004F66C4">
      <w:pPr>
        <w:contextualSpacing/>
        <w:jc w:val="both"/>
        <w:rPr>
          <w:b/>
        </w:rPr>
      </w:pPr>
      <w:r w:rsidRPr="00EC29EE">
        <w:rPr>
          <w:b/>
        </w:rPr>
        <w:t>Иностранный язык (</w:t>
      </w:r>
      <w:r w:rsidR="00685716">
        <w:rPr>
          <w:b/>
        </w:rPr>
        <w:t xml:space="preserve">на примере </w:t>
      </w:r>
      <w:proofErr w:type="gramStart"/>
      <w:r>
        <w:rPr>
          <w:b/>
        </w:rPr>
        <w:t>французск</w:t>
      </w:r>
      <w:r w:rsidR="00685716">
        <w:rPr>
          <w:b/>
        </w:rPr>
        <w:t>ого</w:t>
      </w:r>
      <w:r>
        <w:rPr>
          <w:b/>
        </w:rPr>
        <w:t xml:space="preserve">  язык</w:t>
      </w:r>
      <w:r w:rsidR="00685716">
        <w:rPr>
          <w:b/>
        </w:rPr>
        <w:t>а</w:t>
      </w:r>
      <w:proofErr w:type="gramEnd"/>
      <w:r w:rsidRPr="00EC29EE">
        <w:rPr>
          <w:b/>
        </w:rPr>
        <w:t xml:space="preserve">) </w:t>
      </w:r>
    </w:p>
    <w:p w:rsidR="004F66C4" w:rsidRPr="004F66C4" w:rsidRDefault="004F66C4" w:rsidP="004F66C4">
      <w:pPr>
        <w:suppressAutoHyphens w:val="0"/>
        <w:rPr>
          <w:rFonts w:cs="Times New Roman"/>
          <w:lang w:eastAsia="ru-RU"/>
        </w:rPr>
      </w:pPr>
      <w:r w:rsidRPr="004F66C4">
        <w:rPr>
          <w:rFonts w:cs="Times New Roman"/>
          <w:b/>
          <w:bCs/>
          <w:lang w:eastAsia="ru-RU"/>
        </w:rPr>
        <w:t>Коммуникативные умения</w:t>
      </w:r>
    </w:p>
    <w:p w:rsidR="004F66C4" w:rsidRPr="004F66C4" w:rsidRDefault="004F66C4" w:rsidP="004F66C4">
      <w:pPr>
        <w:suppressAutoHyphens w:val="0"/>
        <w:rPr>
          <w:rFonts w:cs="Times New Roman"/>
          <w:lang w:eastAsia="ru-RU"/>
        </w:rPr>
      </w:pPr>
      <w:r w:rsidRPr="004F66C4">
        <w:rPr>
          <w:rFonts w:cs="Times New Roman"/>
          <w:b/>
          <w:bCs/>
          <w:lang w:eastAsia="ru-RU"/>
        </w:rPr>
        <w:t>Говорение. Диалогическая речь</w:t>
      </w:r>
    </w:p>
    <w:p w:rsidR="004F66C4" w:rsidRPr="004F66C4" w:rsidRDefault="004F66C4" w:rsidP="004F66C4">
      <w:pPr>
        <w:suppressAutoHyphens w:val="0"/>
        <w:rPr>
          <w:rFonts w:cs="Times New Roman"/>
          <w:lang w:eastAsia="ru-RU"/>
        </w:rPr>
      </w:pPr>
      <w:r w:rsidRPr="004F66C4">
        <w:rPr>
          <w:rFonts w:cs="Times New Roman"/>
          <w:lang w:eastAsia="ru-RU"/>
        </w:rPr>
        <w:t>Выпускник научится</w:t>
      </w:r>
      <w:r w:rsidRPr="004F66C4">
        <w:rPr>
          <w:rFonts w:cs="Times New Roman"/>
          <w:b/>
          <w:bCs/>
          <w:lang w:eastAsia="ru-RU"/>
        </w:rPr>
        <w:t>:</w:t>
      </w:r>
    </w:p>
    <w:p w:rsidR="004F66C4" w:rsidRPr="004F66C4" w:rsidRDefault="004F66C4" w:rsidP="007F4FAE">
      <w:pPr>
        <w:pStyle w:val="aff8"/>
        <w:numPr>
          <w:ilvl w:val="0"/>
          <w:numId w:val="47"/>
        </w:numPr>
        <w:suppressAutoHyphens w:val="0"/>
        <w:ind w:left="0" w:firstLine="0"/>
        <w:rPr>
          <w:rFonts w:cs="Times New Roman"/>
          <w:lang w:eastAsia="ru-RU"/>
        </w:rPr>
      </w:pPr>
      <w:r w:rsidRPr="004F66C4">
        <w:rPr>
          <w:rFonts w:cs="Times New Roman"/>
          <w:lang w:eastAsia="ru-RU"/>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22"/>
        </w:numPr>
        <w:tabs>
          <w:tab w:val="clear" w:pos="720"/>
        </w:tabs>
        <w:suppressAutoHyphens w:val="0"/>
        <w:ind w:left="0" w:firstLine="0"/>
        <w:rPr>
          <w:rFonts w:cs="Times New Roman"/>
          <w:lang w:val="en" w:eastAsia="ru-RU"/>
        </w:rPr>
      </w:pPr>
      <w:proofErr w:type="spellStart"/>
      <w:r w:rsidRPr="004F66C4">
        <w:rPr>
          <w:rFonts w:cs="Times New Roman"/>
          <w:i/>
          <w:iCs/>
          <w:lang w:val="en" w:eastAsia="ru-RU"/>
        </w:rPr>
        <w:t>вести</w:t>
      </w:r>
      <w:proofErr w:type="spellEnd"/>
      <w:r w:rsidRPr="004F66C4">
        <w:rPr>
          <w:rFonts w:cs="Times New Roman"/>
          <w:i/>
          <w:iCs/>
          <w:lang w:val="en" w:eastAsia="ru-RU"/>
        </w:rPr>
        <w:t xml:space="preserve"> </w:t>
      </w:r>
      <w:proofErr w:type="spellStart"/>
      <w:r w:rsidRPr="004F66C4">
        <w:rPr>
          <w:rFonts w:cs="Times New Roman"/>
          <w:i/>
          <w:iCs/>
          <w:lang w:val="en" w:eastAsia="ru-RU"/>
        </w:rPr>
        <w:t>диалог-обмен</w:t>
      </w:r>
      <w:proofErr w:type="spellEnd"/>
      <w:r w:rsidRPr="004F66C4">
        <w:rPr>
          <w:rFonts w:cs="Times New Roman"/>
          <w:i/>
          <w:iCs/>
          <w:lang w:val="en" w:eastAsia="ru-RU"/>
        </w:rPr>
        <w:t xml:space="preserve"> </w:t>
      </w:r>
      <w:proofErr w:type="spellStart"/>
      <w:r w:rsidRPr="004F66C4">
        <w:rPr>
          <w:rFonts w:cs="Times New Roman"/>
          <w:i/>
          <w:iCs/>
          <w:lang w:val="en" w:eastAsia="ru-RU"/>
        </w:rPr>
        <w:t>мнениями</w:t>
      </w:r>
      <w:proofErr w:type="spellEnd"/>
      <w:r w:rsidRPr="004F66C4">
        <w:rPr>
          <w:rFonts w:cs="Times New Roman"/>
          <w:i/>
          <w:iCs/>
          <w:lang w:val="en" w:eastAsia="ru-RU"/>
        </w:rPr>
        <w:t>;</w:t>
      </w:r>
    </w:p>
    <w:p w:rsidR="004F66C4" w:rsidRPr="004F66C4" w:rsidRDefault="004F66C4" w:rsidP="007F4FAE">
      <w:pPr>
        <w:numPr>
          <w:ilvl w:val="0"/>
          <w:numId w:val="23"/>
        </w:numPr>
        <w:tabs>
          <w:tab w:val="clear" w:pos="720"/>
        </w:tabs>
        <w:suppressAutoHyphens w:val="0"/>
        <w:ind w:left="0" w:firstLine="0"/>
        <w:rPr>
          <w:rFonts w:cs="Times New Roman"/>
          <w:lang w:val="en" w:eastAsia="ru-RU"/>
        </w:rPr>
      </w:pPr>
      <w:proofErr w:type="spellStart"/>
      <w:r w:rsidRPr="004F66C4">
        <w:rPr>
          <w:rFonts w:cs="Times New Roman"/>
          <w:i/>
          <w:iCs/>
          <w:lang w:val="en" w:eastAsia="ru-RU"/>
        </w:rPr>
        <w:t>брать</w:t>
      </w:r>
      <w:proofErr w:type="spellEnd"/>
      <w:r w:rsidRPr="004F66C4">
        <w:rPr>
          <w:rFonts w:cs="Times New Roman"/>
          <w:i/>
          <w:iCs/>
          <w:lang w:val="en" w:eastAsia="ru-RU"/>
        </w:rPr>
        <w:t xml:space="preserve"> и </w:t>
      </w:r>
      <w:proofErr w:type="spellStart"/>
      <w:r w:rsidRPr="004F66C4">
        <w:rPr>
          <w:rFonts w:cs="Times New Roman"/>
          <w:i/>
          <w:iCs/>
          <w:lang w:val="en" w:eastAsia="ru-RU"/>
        </w:rPr>
        <w:t>давать</w:t>
      </w:r>
      <w:proofErr w:type="spellEnd"/>
      <w:r w:rsidRPr="004F66C4">
        <w:rPr>
          <w:rFonts w:cs="Times New Roman"/>
          <w:i/>
          <w:iCs/>
          <w:lang w:val="en" w:eastAsia="ru-RU"/>
        </w:rPr>
        <w:t xml:space="preserve"> </w:t>
      </w:r>
      <w:proofErr w:type="spellStart"/>
      <w:r w:rsidRPr="004F66C4">
        <w:rPr>
          <w:rFonts w:cs="Times New Roman"/>
          <w:i/>
          <w:iCs/>
          <w:lang w:val="en" w:eastAsia="ru-RU"/>
        </w:rPr>
        <w:t>интервью</w:t>
      </w:r>
      <w:proofErr w:type="spellEnd"/>
      <w:r w:rsidRPr="004F66C4">
        <w:rPr>
          <w:rFonts w:cs="Times New Roman"/>
          <w:i/>
          <w:iCs/>
          <w:lang w:val="en" w:eastAsia="ru-RU"/>
        </w:rPr>
        <w:t>;</w:t>
      </w:r>
    </w:p>
    <w:p w:rsidR="004F66C4" w:rsidRPr="004F66C4" w:rsidRDefault="004F66C4" w:rsidP="007F4FAE">
      <w:pPr>
        <w:numPr>
          <w:ilvl w:val="0"/>
          <w:numId w:val="23"/>
        </w:numPr>
        <w:tabs>
          <w:tab w:val="clear" w:pos="720"/>
        </w:tabs>
        <w:suppressAutoHyphens w:val="0"/>
        <w:ind w:left="0" w:firstLine="0"/>
        <w:rPr>
          <w:rFonts w:cs="Times New Roman"/>
          <w:lang w:eastAsia="ru-RU"/>
        </w:rPr>
      </w:pPr>
      <w:r w:rsidRPr="004F66C4">
        <w:rPr>
          <w:rFonts w:cs="Times New Roman"/>
          <w:i/>
          <w:iCs/>
          <w:lang w:eastAsia="ru-RU"/>
        </w:rPr>
        <w:t>вести диалог-расспрос на основе нелинейного текста (таблицы, диаграммы и т. д.)</w:t>
      </w:r>
    </w:p>
    <w:p w:rsidR="004F66C4" w:rsidRPr="004F66C4" w:rsidRDefault="004F66C4" w:rsidP="004F66C4">
      <w:pPr>
        <w:suppressAutoHyphens w:val="0"/>
        <w:rPr>
          <w:rFonts w:cs="Times New Roman"/>
          <w:lang w:eastAsia="ru-RU"/>
        </w:rPr>
      </w:pPr>
      <w:r w:rsidRPr="004F66C4">
        <w:rPr>
          <w:rFonts w:cs="Times New Roman"/>
          <w:b/>
          <w:bCs/>
          <w:lang w:eastAsia="ru-RU"/>
        </w:rPr>
        <w:t>Говорение. Монологическая речь</w:t>
      </w:r>
    </w:p>
    <w:p w:rsidR="004F66C4" w:rsidRPr="004F66C4" w:rsidRDefault="004F66C4" w:rsidP="004F66C4">
      <w:pPr>
        <w:suppressAutoHyphens w:val="0"/>
        <w:rPr>
          <w:rFonts w:cs="Times New Roman"/>
          <w:lang w:eastAsia="ru-RU"/>
        </w:rPr>
      </w:pPr>
      <w:r w:rsidRPr="004F66C4">
        <w:rPr>
          <w:rFonts w:cs="Times New Roman"/>
          <w:lang w:eastAsia="ru-RU"/>
        </w:rPr>
        <w:t>Выпускник научится:</w:t>
      </w:r>
    </w:p>
    <w:p w:rsidR="004F66C4" w:rsidRPr="004F66C4" w:rsidRDefault="004F66C4" w:rsidP="007F4FAE">
      <w:pPr>
        <w:numPr>
          <w:ilvl w:val="0"/>
          <w:numId w:val="24"/>
        </w:numPr>
        <w:tabs>
          <w:tab w:val="clear" w:pos="720"/>
        </w:tabs>
        <w:suppressAutoHyphens w:val="0"/>
        <w:ind w:left="0" w:firstLine="0"/>
        <w:rPr>
          <w:rFonts w:cs="Times New Roman"/>
          <w:lang w:eastAsia="ru-RU"/>
        </w:rPr>
      </w:pPr>
      <w:r w:rsidRPr="004F66C4">
        <w:rPr>
          <w:rFonts w:cs="Times New Roman"/>
          <w:lang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F66C4" w:rsidRPr="004F66C4" w:rsidRDefault="004F66C4" w:rsidP="007F4FAE">
      <w:pPr>
        <w:numPr>
          <w:ilvl w:val="0"/>
          <w:numId w:val="24"/>
        </w:numPr>
        <w:tabs>
          <w:tab w:val="clear" w:pos="720"/>
        </w:tabs>
        <w:suppressAutoHyphens w:val="0"/>
        <w:ind w:left="0" w:firstLine="0"/>
        <w:rPr>
          <w:rFonts w:cs="Times New Roman"/>
          <w:lang w:eastAsia="ru-RU"/>
        </w:rPr>
      </w:pPr>
      <w:r w:rsidRPr="004F66C4">
        <w:rPr>
          <w:rFonts w:cs="Times New Roman"/>
          <w:lang w:eastAsia="ru-RU"/>
        </w:rPr>
        <w:t>описывать события с опорой на зрительную наглядность и/или вербальную опору (ключевые слова, план, вопросы);</w:t>
      </w:r>
    </w:p>
    <w:p w:rsidR="004F66C4" w:rsidRPr="004F66C4" w:rsidRDefault="004F66C4" w:rsidP="007F4FAE">
      <w:pPr>
        <w:numPr>
          <w:ilvl w:val="0"/>
          <w:numId w:val="24"/>
        </w:numPr>
        <w:tabs>
          <w:tab w:val="clear" w:pos="720"/>
        </w:tabs>
        <w:suppressAutoHyphens w:val="0"/>
        <w:ind w:left="0" w:firstLine="0"/>
        <w:rPr>
          <w:rFonts w:cs="Times New Roman"/>
          <w:lang w:eastAsia="ru-RU"/>
        </w:rPr>
      </w:pPr>
      <w:r w:rsidRPr="004F66C4">
        <w:rPr>
          <w:rFonts w:cs="Times New Roman"/>
          <w:lang w:eastAsia="ru-RU"/>
        </w:rPr>
        <w:t>давать краткую характеристику реальных людей и литературных персонажей;</w:t>
      </w:r>
    </w:p>
    <w:p w:rsidR="004F66C4" w:rsidRPr="004F66C4" w:rsidRDefault="004F66C4" w:rsidP="007F4FAE">
      <w:pPr>
        <w:numPr>
          <w:ilvl w:val="0"/>
          <w:numId w:val="24"/>
        </w:numPr>
        <w:tabs>
          <w:tab w:val="clear" w:pos="720"/>
        </w:tabs>
        <w:suppressAutoHyphens w:val="0"/>
        <w:ind w:left="0" w:firstLine="0"/>
        <w:rPr>
          <w:rFonts w:cs="Times New Roman"/>
          <w:lang w:eastAsia="ru-RU"/>
        </w:rPr>
      </w:pPr>
      <w:r w:rsidRPr="004F66C4">
        <w:rPr>
          <w:rFonts w:cs="Times New Roman"/>
          <w:lang w:eastAsia="ru-RU"/>
        </w:rPr>
        <w:t>передавать основное содержание прочитанного текста с опорой или без опоры на текст, ключевые слова/план/вопросы;</w:t>
      </w:r>
    </w:p>
    <w:p w:rsidR="004F66C4" w:rsidRPr="004F66C4" w:rsidRDefault="004F66C4" w:rsidP="007F4FAE">
      <w:pPr>
        <w:numPr>
          <w:ilvl w:val="0"/>
          <w:numId w:val="24"/>
        </w:numPr>
        <w:tabs>
          <w:tab w:val="clear" w:pos="720"/>
        </w:tabs>
        <w:suppressAutoHyphens w:val="0"/>
        <w:ind w:left="0" w:firstLine="0"/>
        <w:rPr>
          <w:rFonts w:cs="Times New Roman"/>
          <w:lang w:eastAsia="ru-RU"/>
        </w:rPr>
      </w:pPr>
      <w:r w:rsidRPr="004F66C4">
        <w:rPr>
          <w:rFonts w:cs="Times New Roman"/>
          <w:lang w:eastAsia="ru-RU"/>
        </w:rPr>
        <w:t>описывать картинку/фото с опорой или без опоры на ключевые слова/план/вопросы.</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25"/>
        </w:numPr>
        <w:tabs>
          <w:tab w:val="clear" w:pos="720"/>
        </w:tabs>
        <w:suppressAutoHyphens w:val="0"/>
        <w:ind w:left="0" w:firstLine="0"/>
        <w:rPr>
          <w:rFonts w:cs="Times New Roman"/>
          <w:lang w:eastAsia="ru-RU"/>
        </w:rPr>
      </w:pPr>
      <w:r w:rsidRPr="004F66C4">
        <w:rPr>
          <w:rFonts w:cs="Times New Roman"/>
          <w:i/>
          <w:iCs/>
          <w:lang w:eastAsia="ru-RU"/>
        </w:rPr>
        <w:t>делать сообщение на заданную тему на основе прочитанного;</w:t>
      </w:r>
    </w:p>
    <w:p w:rsidR="004F66C4" w:rsidRPr="004F66C4" w:rsidRDefault="004F66C4" w:rsidP="007F4FAE">
      <w:pPr>
        <w:numPr>
          <w:ilvl w:val="0"/>
          <w:numId w:val="25"/>
        </w:numPr>
        <w:tabs>
          <w:tab w:val="clear" w:pos="720"/>
        </w:tabs>
        <w:suppressAutoHyphens w:val="0"/>
        <w:ind w:left="0" w:firstLine="0"/>
        <w:rPr>
          <w:rFonts w:cs="Times New Roman"/>
          <w:lang w:eastAsia="ru-RU"/>
        </w:rPr>
      </w:pPr>
      <w:r w:rsidRPr="004F66C4">
        <w:rPr>
          <w:rFonts w:cs="Times New Roman"/>
          <w:i/>
          <w:iCs/>
          <w:lang w:eastAsia="ru-RU"/>
        </w:rPr>
        <w:t>комментировать факты из прочитанного/прослушанного текста, выражать и аргументировать свое отношение к прочитанному/прослушанному;</w:t>
      </w:r>
    </w:p>
    <w:p w:rsidR="004F66C4" w:rsidRPr="004F66C4" w:rsidRDefault="004F66C4" w:rsidP="007F4FAE">
      <w:pPr>
        <w:numPr>
          <w:ilvl w:val="0"/>
          <w:numId w:val="25"/>
        </w:numPr>
        <w:tabs>
          <w:tab w:val="clear" w:pos="720"/>
        </w:tabs>
        <w:suppressAutoHyphens w:val="0"/>
        <w:ind w:left="0" w:firstLine="0"/>
        <w:rPr>
          <w:rFonts w:cs="Times New Roman"/>
          <w:lang w:eastAsia="ru-RU"/>
        </w:rPr>
      </w:pPr>
      <w:r w:rsidRPr="004F66C4">
        <w:rPr>
          <w:rFonts w:cs="Times New Roman"/>
          <w:i/>
          <w:iCs/>
          <w:lang w:eastAsia="ru-RU"/>
        </w:rPr>
        <w:t>кратко высказываться без предварительной подготовки на заданную тему в соответствии с предложенной ситуацией общения;</w:t>
      </w:r>
    </w:p>
    <w:p w:rsidR="004F66C4" w:rsidRPr="004F66C4" w:rsidRDefault="004F66C4" w:rsidP="007F4FAE">
      <w:pPr>
        <w:numPr>
          <w:ilvl w:val="0"/>
          <w:numId w:val="25"/>
        </w:numPr>
        <w:tabs>
          <w:tab w:val="clear" w:pos="720"/>
        </w:tabs>
        <w:suppressAutoHyphens w:val="0"/>
        <w:ind w:left="0" w:firstLine="0"/>
        <w:rPr>
          <w:rFonts w:cs="Times New Roman"/>
          <w:lang w:eastAsia="ru-RU"/>
        </w:rPr>
      </w:pPr>
      <w:r w:rsidRPr="004F66C4">
        <w:rPr>
          <w:rFonts w:cs="Times New Roman"/>
          <w:i/>
          <w:iCs/>
          <w:lang w:eastAsia="ru-RU"/>
        </w:rPr>
        <w:lastRenderedPageBreak/>
        <w:t>кратко высказываться с опорой на нелинейный текст (таблицы, диаграммы, расписание и т. п.)</w:t>
      </w:r>
    </w:p>
    <w:p w:rsidR="004F66C4" w:rsidRPr="004F66C4" w:rsidRDefault="004F66C4" w:rsidP="007F4FAE">
      <w:pPr>
        <w:numPr>
          <w:ilvl w:val="0"/>
          <w:numId w:val="25"/>
        </w:numPr>
        <w:tabs>
          <w:tab w:val="clear" w:pos="720"/>
        </w:tabs>
        <w:suppressAutoHyphens w:val="0"/>
        <w:ind w:left="0" w:firstLine="0"/>
        <w:rPr>
          <w:rFonts w:cs="Times New Roman"/>
          <w:lang w:eastAsia="ru-RU"/>
        </w:rPr>
      </w:pPr>
      <w:r w:rsidRPr="004F66C4">
        <w:rPr>
          <w:rFonts w:cs="Times New Roman"/>
          <w:i/>
          <w:iCs/>
          <w:lang w:eastAsia="ru-RU"/>
        </w:rPr>
        <w:t>кратко излагать результаты выполненной проектной работы.</w:t>
      </w:r>
    </w:p>
    <w:p w:rsidR="004F66C4" w:rsidRPr="004F66C4" w:rsidRDefault="004F66C4" w:rsidP="004F66C4">
      <w:pPr>
        <w:suppressAutoHyphens w:val="0"/>
        <w:rPr>
          <w:rFonts w:cs="Times New Roman"/>
          <w:lang w:val="en" w:eastAsia="ru-RU"/>
        </w:rPr>
      </w:pPr>
      <w:proofErr w:type="spellStart"/>
      <w:r w:rsidRPr="004F66C4">
        <w:rPr>
          <w:rFonts w:cs="Times New Roman"/>
          <w:b/>
          <w:bCs/>
          <w:lang w:val="en" w:eastAsia="ru-RU"/>
        </w:rPr>
        <w:t>Аудирование</w:t>
      </w:r>
      <w:proofErr w:type="spellEnd"/>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научится</w:t>
      </w:r>
      <w:proofErr w:type="spellEnd"/>
      <w:r w:rsidRPr="004F66C4">
        <w:rPr>
          <w:rFonts w:cs="Times New Roman"/>
          <w:lang w:val="en" w:eastAsia="ru-RU"/>
        </w:rPr>
        <w:t>:</w:t>
      </w:r>
    </w:p>
    <w:p w:rsidR="004F66C4" w:rsidRPr="004F66C4" w:rsidRDefault="004F66C4" w:rsidP="007F4FAE">
      <w:pPr>
        <w:numPr>
          <w:ilvl w:val="0"/>
          <w:numId w:val="26"/>
        </w:numPr>
        <w:tabs>
          <w:tab w:val="clear" w:pos="720"/>
        </w:tabs>
        <w:suppressAutoHyphens w:val="0"/>
        <w:ind w:left="0" w:firstLine="0"/>
        <w:rPr>
          <w:rFonts w:cs="Times New Roman"/>
          <w:lang w:eastAsia="ru-RU"/>
        </w:rPr>
      </w:pPr>
      <w:r w:rsidRPr="004F66C4">
        <w:rPr>
          <w:rFonts w:cs="Times New Roman"/>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F66C4" w:rsidRPr="004F66C4" w:rsidRDefault="004F66C4" w:rsidP="007F4FAE">
      <w:pPr>
        <w:numPr>
          <w:ilvl w:val="0"/>
          <w:numId w:val="26"/>
        </w:numPr>
        <w:tabs>
          <w:tab w:val="clear" w:pos="720"/>
        </w:tabs>
        <w:suppressAutoHyphens w:val="0"/>
        <w:ind w:left="0" w:firstLine="0"/>
        <w:rPr>
          <w:rFonts w:cs="Times New Roman"/>
          <w:lang w:eastAsia="ru-RU"/>
        </w:rPr>
      </w:pPr>
      <w:r w:rsidRPr="004F66C4">
        <w:rPr>
          <w:rFonts w:cs="Times New Roman"/>
          <w:lang w:eastAsia="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27"/>
        </w:numPr>
        <w:tabs>
          <w:tab w:val="clear" w:pos="720"/>
        </w:tabs>
        <w:suppressAutoHyphens w:val="0"/>
        <w:ind w:left="0" w:firstLine="0"/>
        <w:rPr>
          <w:rFonts w:cs="Times New Roman"/>
          <w:lang w:eastAsia="ru-RU"/>
        </w:rPr>
      </w:pPr>
      <w:r w:rsidRPr="004F66C4">
        <w:rPr>
          <w:rFonts w:cs="Times New Roman"/>
          <w:i/>
          <w:iCs/>
          <w:lang w:eastAsia="ru-RU"/>
        </w:rPr>
        <w:t>выделять основную тему в воспринимаемом на слух тексте;</w:t>
      </w:r>
    </w:p>
    <w:p w:rsidR="004F66C4" w:rsidRPr="004F66C4" w:rsidRDefault="004F66C4" w:rsidP="007F4FAE">
      <w:pPr>
        <w:numPr>
          <w:ilvl w:val="0"/>
          <w:numId w:val="27"/>
        </w:numPr>
        <w:tabs>
          <w:tab w:val="clear" w:pos="720"/>
        </w:tabs>
        <w:suppressAutoHyphens w:val="0"/>
        <w:ind w:left="0" w:firstLine="0"/>
        <w:rPr>
          <w:rFonts w:cs="Times New Roman"/>
          <w:lang w:eastAsia="ru-RU"/>
        </w:rPr>
      </w:pPr>
      <w:r w:rsidRPr="004F66C4">
        <w:rPr>
          <w:rFonts w:cs="Times New Roman"/>
          <w:i/>
          <w:iCs/>
          <w:lang w:eastAsia="ru-RU"/>
        </w:rPr>
        <w:t>использовать контекстуальную или языковую догадку при восприятии на слух текстов, содержащих незнакомые слова.</w:t>
      </w:r>
    </w:p>
    <w:p w:rsidR="004F66C4" w:rsidRPr="004F66C4" w:rsidRDefault="004F66C4" w:rsidP="004F66C4">
      <w:pPr>
        <w:suppressAutoHyphens w:val="0"/>
        <w:rPr>
          <w:rFonts w:cs="Times New Roman"/>
          <w:lang w:val="en" w:eastAsia="ru-RU"/>
        </w:rPr>
      </w:pPr>
      <w:proofErr w:type="spellStart"/>
      <w:r w:rsidRPr="004F66C4">
        <w:rPr>
          <w:rFonts w:cs="Times New Roman"/>
          <w:b/>
          <w:bCs/>
          <w:lang w:val="en" w:eastAsia="ru-RU"/>
        </w:rPr>
        <w:t>Чтение</w:t>
      </w:r>
      <w:proofErr w:type="spellEnd"/>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научится</w:t>
      </w:r>
      <w:proofErr w:type="spellEnd"/>
      <w:r w:rsidRPr="004F66C4">
        <w:rPr>
          <w:rFonts w:cs="Times New Roman"/>
          <w:lang w:val="en" w:eastAsia="ru-RU"/>
        </w:rPr>
        <w:t>:</w:t>
      </w:r>
    </w:p>
    <w:p w:rsidR="004F66C4" w:rsidRPr="004F66C4" w:rsidRDefault="004F66C4" w:rsidP="007F4FAE">
      <w:pPr>
        <w:numPr>
          <w:ilvl w:val="0"/>
          <w:numId w:val="28"/>
        </w:numPr>
        <w:tabs>
          <w:tab w:val="clear" w:pos="720"/>
        </w:tabs>
        <w:suppressAutoHyphens w:val="0"/>
        <w:ind w:left="0" w:firstLine="0"/>
        <w:rPr>
          <w:rFonts w:cs="Times New Roman"/>
          <w:lang w:eastAsia="ru-RU"/>
        </w:rPr>
      </w:pPr>
      <w:r w:rsidRPr="004F66C4">
        <w:rPr>
          <w:rFonts w:cs="Times New Roman"/>
          <w:lang w:eastAsia="ru-RU"/>
        </w:rPr>
        <w:t>читать и понимать основное содержание несложных аутентичных текстов, содержащие отдельные неизученные языковые явления;</w:t>
      </w:r>
    </w:p>
    <w:p w:rsidR="004F66C4" w:rsidRPr="004F66C4" w:rsidRDefault="004F66C4" w:rsidP="007F4FAE">
      <w:pPr>
        <w:numPr>
          <w:ilvl w:val="0"/>
          <w:numId w:val="28"/>
        </w:numPr>
        <w:tabs>
          <w:tab w:val="clear" w:pos="720"/>
        </w:tabs>
        <w:suppressAutoHyphens w:val="0"/>
        <w:ind w:left="0" w:firstLine="0"/>
        <w:rPr>
          <w:rFonts w:cs="Times New Roman"/>
          <w:lang w:eastAsia="ru-RU"/>
        </w:rPr>
      </w:pPr>
      <w:r w:rsidRPr="004F66C4">
        <w:rPr>
          <w:rFonts w:cs="Times New Roman"/>
          <w:lang w:eastAsia="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4F66C4" w:rsidRPr="004F66C4" w:rsidRDefault="004F66C4" w:rsidP="007F4FAE">
      <w:pPr>
        <w:numPr>
          <w:ilvl w:val="0"/>
          <w:numId w:val="29"/>
        </w:numPr>
        <w:tabs>
          <w:tab w:val="clear" w:pos="720"/>
        </w:tabs>
        <w:suppressAutoHyphens w:val="0"/>
        <w:ind w:left="0" w:firstLine="0"/>
        <w:rPr>
          <w:rFonts w:cs="Times New Roman"/>
          <w:lang w:eastAsia="ru-RU"/>
        </w:rPr>
      </w:pPr>
      <w:r w:rsidRPr="004F66C4">
        <w:rPr>
          <w:rFonts w:cs="Times New Roman"/>
          <w:lang w:eastAsia="ru-RU"/>
        </w:rPr>
        <w:t>читать и полностью понимать несложные аутентичные тексты, построенные на изученном языковом материале;</w:t>
      </w:r>
    </w:p>
    <w:p w:rsidR="004F66C4" w:rsidRPr="004F66C4" w:rsidRDefault="004F66C4" w:rsidP="007F4FAE">
      <w:pPr>
        <w:numPr>
          <w:ilvl w:val="0"/>
          <w:numId w:val="29"/>
        </w:numPr>
        <w:tabs>
          <w:tab w:val="clear" w:pos="720"/>
        </w:tabs>
        <w:suppressAutoHyphens w:val="0"/>
        <w:ind w:left="0" w:firstLine="0"/>
        <w:rPr>
          <w:rFonts w:cs="Times New Roman"/>
          <w:lang w:eastAsia="ru-RU"/>
        </w:rPr>
      </w:pPr>
      <w:r w:rsidRPr="004F66C4">
        <w:rPr>
          <w:rFonts w:cs="Times New Roman"/>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30"/>
        </w:numPr>
        <w:tabs>
          <w:tab w:val="clear" w:pos="720"/>
        </w:tabs>
        <w:suppressAutoHyphens w:val="0"/>
        <w:ind w:left="0" w:firstLine="0"/>
        <w:rPr>
          <w:rFonts w:cs="Times New Roman"/>
          <w:lang w:eastAsia="ru-RU"/>
        </w:rPr>
      </w:pPr>
      <w:r w:rsidRPr="004F66C4">
        <w:rPr>
          <w:rFonts w:cs="Times New Roman"/>
          <w:i/>
          <w:iCs/>
          <w:lang w:eastAsia="ru-RU"/>
        </w:rPr>
        <w:t>устанавливать причинно-следственную взаимосвязь фактов и событий, изложенных в несложном аутентичном тексте;</w:t>
      </w:r>
    </w:p>
    <w:p w:rsidR="004F66C4" w:rsidRPr="004F66C4" w:rsidRDefault="004F66C4" w:rsidP="007F4FAE">
      <w:pPr>
        <w:numPr>
          <w:ilvl w:val="0"/>
          <w:numId w:val="30"/>
        </w:numPr>
        <w:tabs>
          <w:tab w:val="clear" w:pos="720"/>
        </w:tabs>
        <w:suppressAutoHyphens w:val="0"/>
        <w:ind w:left="0" w:firstLine="0"/>
        <w:rPr>
          <w:rFonts w:cs="Times New Roman"/>
          <w:lang w:eastAsia="ru-RU"/>
        </w:rPr>
      </w:pPr>
      <w:r w:rsidRPr="004F66C4">
        <w:rPr>
          <w:rFonts w:cs="Times New Roman"/>
          <w:i/>
          <w:iCs/>
          <w:lang w:eastAsia="ru-RU"/>
        </w:rPr>
        <w:t>восстанавливать текст из разрозненных абзацев или путем добавления выпущенных фрагментов.</w:t>
      </w:r>
    </w:p>
    <w:p w:rsidR="004F66C4" w:rsidRPr="004F66C4" w:rsidRDefault="004F66C4" w:rsidP="004F66C4">
      <w:pPr>
        <w:suppressAutoHyphens w:val="0"/>
        <w:rPr>
          <w:rFonts w:cs="Times New Roman"/>
          <w:lang w:val="en" w:eastAsia="ru-RU"/>
        </w:rPr>
      </w:pPr>
      <w:proofErr w:type="spellStart"/>
      <w:r w:rsidRPr="004F66C4">
        <w:rPr>
          <w:rFonts w:cs="Times New Roman"/>
          <w:b/>
          <w:bCs/>
          <w:lang w:val="en" w:eastAsia="ru-RU"/>
        </w:rPr>
        <w:t>Письменная</w:t>
      </w:r>
      <w:proofErr w:type="spellEnd"/>
      <w:r w:rsidRPr="004F66C4">
        <w:rPr>
          <w:rFonts w:cs="Times New Roman"/>
          <w:b/>
          <w:bCs/>
          <w:lang w:val="en" w:eastAsia="ru-RU"/>
        </w:rPr>
        <w:t xml:space="preserve"> </w:t>
      </w:r>
      <w:proofErr w:type="spellStart"/>
      <w:r w:rsidRPr="004F66C4">
        <w:rPr>
          <w:rFonts w:cs="Times New Roman"/>
          <w:b/>
          <w:bCs/>
          <w:lang w:val="en" w:eastAsia="ru-RU"/>
        </w:rPr>
        <w:t>речь</w:t>
      </w:r>
      <w:proofErr w:type="spellEnd"/>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научится</w:t>
      </w:r>
      <w:proofErr w:type="spellEnd"/>
      <w:r w:rsidRPr="004F66C4">
        <w:rPr>
          <w:rFonts w:cs="Times New Roman"/>
          <w:lang w:val="en" w:eastAsia="ru-RU"/>
        </w:rPr>
        <w:t>:</w:t>
      </w:r>
    </w:p>
    <w:p w:rsidR="004F66C4" w:rsidRPr="004F66C4" w:rsidRDefault="004F66C4" w:rsidP="007F4FAE">
      <w:pPr>
        <w:numPr>
          <w:ilvl w:val="0"/>
          <w:numId w:val="31"/>
        </w:numPr>
        <w:tabs>
          <w:tab w:val="clear" w:pos="720"/>
        </w:tabs>
        <w:suppressAutoHyphens w:val="0"/>
        <w:ind w:left="0" w:firstLine="0"/>
        <w:rPr>
          <w:rFonts w:cs="Times New Roman"/>
          <w:lang w:eastAsia="ru-RU"/>
        </w:rPr>
      </w:pPr>
      <w:r w:rsidRPr="004F66C4">
        <w:rPr>
          <w:rFonts w:cs="Times New Roman"/>
          <w:lang w:eastAsia="ru-RU"/>
        </w:rPr>
        <w:t>заполнять анкеты и формуляры, сообщая о себе основные сведения (имя, фамилия, пол, возраст, гражданство, национальность, адрес и т. д.);</w:t>
      </w:r>
    </w:p>
    <w:p w:rsidR="004F66C4" w:rsidRPr="004F66C4" w:rsidRDefault="004F66C4" w:rsidP="007F4FAE">
      <w:pPr>
        <w:numPr>
          <w:ilvl w:val="0"/>
          <w:numId w:val="31"/>
        </w:numPr>
        <w:tabs>
          <w:tab w:val="clear" w:pos="720"/>
        </w:tabs>
        <w:suppressAutoHyphens w:val="0"/>
        <w:ind w:left="0" w:firstLine="0"/>
        <w:rPr>
          <w:rFonts w:cs="Times New Roman"/>
          <w:lang w:eastAsia="ru-RU"/>
        </w:rPr>
      </w:pPr>
      <w:r w:rsidRPr="004F66C4">
        <w:rPr>
          <w:rFonts w:cs="Times New Roman"/>
          <w:lang w:eastAsia="ru-RU"/>
        </w:rPr>
        <w:t xml:space="preserve">писать короткие поздравления с днем рождения и другими праздниками, с употреблением формул речевого этикета, принятых в стране изучаемого </w:t>
      </w:r>
      <w:proofErr w:type="spellStart"/>
      <w:proofErr w:type="gramStart"/>
      <w:r w:rsidRPr="004F66C4">
        <w:rPr>
          <w:rFonts w:cs="Times New Roman"/>
          <w:lang w:eastAsia="ru-RU"/>
        </w:rPr>
        <w:t>языка,выражать</w:t>
      </w:r>
      <w:proofErr w:type="spellEnd"/>
      <w:proofErr w:type="gramEnd"/>
      <w:r w:rsidRPr="004F66C4">
        <w:rPr>
          <w:rFonts w:cs="Times New Roman"/>
          <w:lang w:eastAsia="ru-RU"/>
        </w:rPr>
        <w:t xml:space="preserve"> пожелания (объемом 30–40 слов, включая адрес);</w:t>
      </w:r>
    </w:p>
    <w:p w:rsidR="004F66C4" w:rsidRPr="004F66C4" w:rsidRDefault="004F66C4" w:rsidP="007F4FAE">
      <w:pPr>
        <w:numPr>
          <w:ilvl w:val="0"/>
          <w:numId w:val="31"/>
        </w:numPr>
        <w:tabs>
          <w:tab w:val="clear" w:pos="720"/>
        </w:tabs>
        <w:suppressAutoHyphens w:val="0"/>
        <w:ind w:left="0" w:firstLine="0"/>
        <w:rPr>
          <w:rFonts w:cs="Times New Roman"/>
          <w:lang w:eastAsia="ru-RU"/>
        </w:rPr>
      </w:pPr>
      <w:r w:rsidRPr="004F66C4">
        <w:rPr>
          <w:rFonts w:cs="Times New Roman"/>
          <w:lang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4F66C4" w:rsidRPr="004F66C4" w:rsidRDefault="004F66C4" w:rsidP="007F4FAE">
      <w:pPr>
        <w:numPr>
          <w:ilvl w:val="0"/>
          <w:numId w:val="31"/>
        </w:numPr>
        <w:tabs>
          <w:tab w:val="clear" w:pos="720"/>
        </w:tabs>
        <w:suppressAutoHyphens w:val="0"/>
        <w:ind w:left="0" w:firstLine="0"/>
        <w:rPr>
          <w:rFonts w:cs="Times New Roman"/>
          <w:lang w:eastAsia="ru-RU"/>
        </w:rPr>
      </w:pPr>
      <w:r w:rsidRPr="004F66C4">
        <w:rPr>
          <w:rFonts w:cs="Times New Roman"/>
          <w:lang w:eastAsia="ru-RU"/>
        </w:rPr>
        <w:t>писать небольшие письменные высказывания с опорой на образец/план.</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32"/>
        </w:numPr>
        <w:tabs>
          <w:tab w:val="clear" w:pos="720"/>
        </w:tabs>
        <w:suppressAutoHyphens w:val="0"/>
        <w:ind w:left="0" w:firstLine="0"/>
        <w:rPr>
          <w:rFonts w:cs="Times New Roman"/>
          <w:lang w:eastAsia="ru-RU"/>
        </w:rPr>
      </w:pPr>
      <w:r w:rsidRPr="004F66C4">
        <w:rPr>
          <w:rFonts w:cs="Times New Roman"/>
          <w:i/>
          <w:iCs/>
          <w:lang w:eastAsia="ru-RU"/>
        </w:rPr>
        <w:t>делать краткие выписки из текста с целью их использования в собственных устных высказываниях;</w:t>
      </w:r>
    </w:p>
    <w:p w:rsidR="004F66C4" w:rsidRPr="004F66C4" w:rsidRDefault="004F66C4" w:rsidP="007F4FAE">
      <w:pPr>
        <w:numPr>
          <w:ilvl w:val="0"/>
          <w:numId w:val="32"/>
        </w:numPr>
        <w:tabs>
          <w:tab w:val="clear" w:pos="720"/>
        </w:tabs>
        <w:suppressAutoHyphens w:val="0"/>
        <w:ind w:left="0" w:firstLine="0"/>
        <w:rPr>
          <w:rFonts w:cs="Times New Roman"/>
          <w:lang w:eastAsia="ru-RU"/>
        </w:rPr>
      </w:pPr>
      <w:r w:rsidRPr="004F66C4">
        <w:rPr>
          <w:rFonts w:cs="Times New Roman"/>
          <w:i/>
          <w:iCs/>
          <w:lang w:eastAsia="ru-RU"/>
        </w:rPr>
        <w:t>писать электронное письмо (</w:t>
      </w:r>
      <w:r w:rsidRPr="004F66C4">
        <w:rPr>
          <w:rFonts w:cs="Times New Roman"/>
          <w:i/>
          <w:iCs/>
          <w:lang w:val="en" w:eastAsia="ru-RU"/>
        </w:rPr>
        <w:t>e</w:t>
      </w:r>
      <w:r w:rsidRPr="004F66C4">
        <w:rPr>
          <w:rFonts w:cs="Times New Roman"/>
          <w:i/>
          <w:iCs/>
          <w:lang w:eastAsia="ru-RU"/>
        </w:rPr>
        <w:t>-</w:t>
      </w:r>
      <w:r w:rsidRPr="004F66C4">
        <w:rPr>
          <w:rFonts w:cs="Times New Roman"/>
          <w:i/>
          <w:iCs/>
          <w:lang w:val="en" w:eastAsia="ru-RU"/>
        </w:rPr>
        <w:t>mail</w:t>
      </w:r>
      <w:r w:rsidRPr="004F66C4">
        <w:rPr>
          <w:rFonts w:cs="Times New Roman"/>
          <w:i/>
          <w:iCs/>
          <w:lang w:eastAsia="ru-RU"/>
        </w:rPr>
        <w:t>) зарубежному другу в ответ на электронное письмо-стимул;</w:t>
      </w:r>
    </w:p>
    <w:p w:rsidR="004F66C4" w:rsidRPr="004F66C4" w:rsidRDefault="004F66C4" w:rsidP="007F4FAE">
      <w:pPr>
        <w:numPr>
          <w:ilvl w:val="0"/>
          <w:numId w:val="32"/>
        </w:numPr>
        <w:tabs>
          <w:tab w:val="clear" w:pos="720"/>
        </w:tabs>
        <w:suppressAutoHyphens w:val="0"/>
        <w:ind w:left="0" w:firstLine="0"/>
        <w:rPr>
          <w:rFonts w:cs="Times New Roman"/>
          <w:lang w:eastAsia="ru-RU"/>
        </w:rPr>
      </w:pPr>
      <w:r w:rsidRPr="004F66C4">
        <w:rPr>
          <w:rFonts w:cs="Times New Roman"/>
          <w:i/>
          <w:iCs/>
          <w:lang w:eastAsia="ru-RU"/>
        </w:rPr>
        <w:t>составлять план/тезисы устного или письменного сообщения;</w:t>
      </w:r>
    </w:p>
    <w:p w:rsidR="004F66C4" w:rsidRPr="004F66C4" w:rsidRDefault="004F66C4" w:rsidP="007F4FAE">
      <w:pPr>
        <w:numPr>
          <w:ilvl w:val="0"/>
          <w:numId w:val="33"/>
        </w:numPr>
        <w:tabs>
          <w:tab w:val="clear" w:pos="720"/>
        </w:tabs>
        <w:suppressAutoHyphens w:val="0"/>
        <w:ind w:left="0" w:firstLine="0"/>
        <w:rPr>
          <w:rFonts w:cs="Times New Roman"/>
          <w:lang w:eastAsia="ru-RU"/>
        </w:rPr>
      </w:pPr>
      <w:r w:rsidRPr="004F66C4">
        <w:rPr>
          <w:rFonts w:cs="Times New Roman"/>
          <w:i/>
          <w:iCs/>
          <w:lang w:eastAsia="ru-RU"/>
        </w:rPr>
        <w:t>кратко излагать в письменном виде результаты проектной деятельности;</w:t>
      </w:r>
    </w:p>
    <w:p w:rsidR="004F66C4" w:rsidRPr="004F66C4" w:rsidRDefault="004F66C4" w:rsidP="007F4FAE">
      <w:pPr>
        <w:numPr>
          <w:ilvl w:val="0"/>
          <w:numId w:val="33"/>
        </w:numPr>
        <w:tabs>
          <w:tab w:val="clear" w:pos="720"/>
        </w:tabs>
        <w:suppressAutoHyphens w:val="0"/>
        <w:ind w:left="0" w:firstLine="0"/>
        <w:rPr>
          <w:rFonts w:cs="Times New Roman"/>
          <w:lang w:eastAsia="ru-RU"/>
        </w:rPr>
      </w:pPr>
      <w:r w:rsidRPr="004F66C4">
        <w:rPr>
          <w:rFonts w:cs="Times New Roman"/>
          <w:i/>
          <w:iCs/>
          <w:lang w:eastAsia="ru-RU"/>
        </w:rPr>
        <w:t>писать небольшое письменное высказывание с опорой на нелинейный текст (таблицы, диаграммы и т. п.).</w:t>
      </w:r>
    </w:p>
    <w:p w:rsidR="004F66C4" w:rsidRPr="004F66C4" w:rsidRDefault="004F66C4" w:rsidP="004F66C4">
      <w:pPr>
        <w:suppressAutoHyphens w:val="0"/>
        <w:rPr>
          <w:rFonts w:cs="Times New Roman"/>
          <w:lang w:eastAsia="ru-RU"/>
        </w:rPr>
      </w:pPr>
      <w:r w:rsidRPr="004F66C4">
        <w:rPr>
          <w:rFonts w:cs="Times New Roman"/>
          <w:b/>
          <w:bCs/>
          <w:lang w:eastAsia="ru-RU"/>
        </w:rPr>
        <w:t>Языковые навыки и средства оперирования ими</w:t>
      </w:r>
    </w:p>
    <w:p w:rsidR="004F66C4" w:rsidRPr="004F66C4" w:rsidRDefault="004F66C4" w:rsidP="004F66C4">
      <w:pPr>
        <w:suppressAutoHyphens w:val="0"/>
        <w:rPr>
          <w:rFonts w:cs="Times New Roman"/>
          <w:lang w:eastAsia="ru-RU"/>
        </w:rPr>
      </w:pPr>
      <w:r w:rsidRPr="004F66C4">
        <w:rPr>
          <w:rFonts w:cs="Times New Roman"/>
          <w:b/>
          <w:bCs/>
          <w:lang w:eastAsia="ru-RU"/>
        </w:rPr>
        <w:t>Орфография и пунктуация</w:t>
      </w:r>
    </w:p>
    <w:p w:rsidR="004F66C4" w:rsidRPr="004F66C4" w:rsidRDefault="004F66C4" w:rsidP="004F66C4">
      <w:pPr>
        <w:suppressAutoHyphens w:val="0"/>
        <w:rPr>
          <w:rFonts w:cs="Times New Roman"/>
          <w:lang w:eastAsia="ru-RU"/>
        </w:rPr>
      </w:pPr>
      <w:r w:rsidRPr="004F66C4">
        <w:rPr>
          <w:rFonts w:cs="Times New Roman"/>
          <w:lang w:eastAsia="ru-RU"/>
        </w:rPr>
        <w:lastRenderedPageBreak/>
        <w:t>Выпускник научится:</w:t>
      </w:r>
    </w:p>
    <w:p w:rsidR="004F66C4" w:rsidRPr="004F66C4" w:rsidRDefault="004F66C4" w:rsidP="007F4FAE">
      <w:pPr>
        <w:numPr>
          <w:ilvl w:val="0"/>
          <w:numId w:val="34"/>
        </w:numPr>
        <w:tabs>
          <w:tab w:val="clear" w:pos="720"/>
        </w:tabs>
        <w:suppressAutoHyphens w:val="0"/>
        <w:ind w:left="0" w:firstLine="0"/>
        <w:rPr>
          <w:rFonts w:cs="Times New Roman"/>
          <w:lang w:val="en" w:eastAsia="ru-RU"/>
        </w:rPr>
      </w:pPr>
      <w:proofErr w:type="spellStart"/>
      <w:r w:rsidRPr="004F66C4">
        <w:rPr>
          <w:rFonts w:cs="Times New Roman"/>
          <w:lang w:val="en" w:eastAsia="ru-RU"/>
        </w:rPr>
        <w:t>правильно</w:t>
      </w:r>
      <w:proofErr w:type="spellEnd"/>
      <w:r w:rsidRPr="004F66C4">
        <w:rPr>
          <w:rFonts w:cs="Times New Roman"/>
          <w:lang w:val="en" w:eastAsia="ru-RU"/>
        </w:rPr>
        <w:t xml:space="preserve"> </w:t>
      </w:r>
      <w:proofErr w:type="spellStart"/>
      <w:r w:rsidRPr="004F66C4">
        <w:rPr>
          <w:rFonts w:cs="Times New Roman"/>
          <w:lang w:val="en" w:eastAsia="ru-RU"/>
        </w:rPr>
        <w:t>писать</w:t>
      </w:r>
      <w:proofErr w:type="spellEnd"/>
      <w:r w:rsidRPr="004F66C4">
        <w:rPr>
          <w:rFonts w:cs="Times New Roman"/>
          <w:lang w:val="en" w:eastAsia="ru-RU"/>
        </w:rPr>
        <w:t xml:space="preserve"> </w:t>
      </w:r>
      <w:proofErr w:type="spellStart"/>
      <w:r w:rsidRPr="004F66C4">
        <w:rPr>
          <w:rFonts w:cs="Times New Roman"/>
          <w:lang w:val="en" w:eastAsia="ru-RU"/>
        </w:rPr>
        <w:t>изученные</w:t>
      </w:r>
      <w:proofErr w:type="spellEnd"/>
      <w:r w:rsidRPr="004F66C4">
        <w:rPr>
          <w:rFonts w:cs="Times New Roman"/>
          <w:lang w:val="en" w:eastAsia="ru-RU"/>
        </w:rPr>
        <w:t xml:space="preserve"> </w:t>
      </w:r>
      <w:proofErr w:type="spellStart"/>
      <w:r w:rsidRPr="004F66C4">
        <w:rPr>
          <w:rFonts w:cs="Times New Roman"/>
          <w:lang w:val="en" w:eastAsia="ru-RU"/>
        </w:rPr>
        <w:t>слова</w:t>
      </w:r>
      <w:proofErr w:type="spellEnd"/>
      <w:r w:rsidRPr="004F66C4">
        <w:rPr>
          <w:rFonts w:cs="Times New Roman"/>
          <w:lang w:val="en" w:eastAsia="ru-RU"/>
        </w:rPr>
        <w:t>;</w:t>
      </w:r>
    </w:p>
    <w:p w:rsidR="004F66C4" w:rsidRPr="004F66C4" w:rsidRDefault="004F66C4" w:rsidP="007F4FAE">
      <w:pPr>
        <w:numPr>
          <w:ilvl w:val="0"/>
          <w:numId w:val="34"/>
        </w:numPr>
        <w:tabs>
          <w:tab w:val="clear" w:pos="720"/>
        </w:tabs>
        <w:suppressAutoHyphens w:val="0"/>
        <w:ind w:left="0" w:firstLine="0"/>
        <w:rPr>
          <w:rFonts w:cs="Times New Roman"/>
          <w:lang w:eastAsia="ru-RU"/>
        </w:rPr>
      </w:pPr>
      <w:r w:rsidRPr="004F66C4">
        <w:rPr>
          <w:rFonts w:cs="Times New Roman"/>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F66C4" w:rsidRPr="004F66C4" w:rsidRDefault="004F66C4" w:rsidP="007F4FAE">
      <w:pPr>
        <w:numPr>
          <w:ilvl w:val="0"/>
          <w:numId w:val="34"/>
        </w:numPr>
        <w:tabs>
          <w:tab w:val="clear" w:pos="720"/>
        </w:tabs>
        <w:suppressAutoHyphens w:val="0"/>
        <w:ind w:left="0" w:firstLine="0"/>
        <w:rPr>
          <w:rFonts w:cs="Times New Roman"/>
          <w:lang w:eastAsia="ru-RU"/>
        </w:rPr>
      </w:pPr>
      <w:r w:rsidRPr="004F66C4">
        <w:rPr>
          <w:rFonts w:cs="Times New Roman"/>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35"/>
        </w:numPr>
        <w:tabs>
          <w:tab w:val="clear" w:pos="720"/>
        </w:tabs>
        <w:suppressAutoHyphens w:val="0"/>
        <w:ind w:left="0" w:firstLine="0"/>
        <w:rPr>
          <w:rFonts w:cs="Times New Roman"/>
          <w:lang w:eastAsia="ru-RU"/>
        </w:rPr>
      </w:pPr>
      <w:r w:rsidRPr="004F66C4">
        <w:rPr>
          <w:rFonts w:cs="Times New Roman"/>
          <w:i/>
          <w:iCs/>
          <w:lang w:eastAsia="ru-RU"/>
        </w:rPr>
        <w:t>сравнивать и анализировать буквосочетания английского языка и их транскрипцию.</w:t>
      </w:r>
    </w:p>
    <w:p w:rsidR="004F66C4" w:rsidRPr="004F66C4" w:rsidRDefault="004F66C4" w:rsidP="004F66C4">
      <w:pPr>
        <w:suppressAutoHyphens w:val="0"/>
        <w:rPr>
          <w:rFonts w:cs="Times New Roman"/>
          <w:lang w:eastAsia="ru-RU"/>
        </w:rPr>
      </w:pPr>
      <w:r w:rsidRPr="004F66C4">
        <w:rPr>
          <w:rFonts w:cs="Times New Roman"/>
          <w:b/>
          <w:bCs/>
          <w:lang w:eastAsia="ru-RU"/>
        </w:rPr>
        <w:t>Фонетическая сторона речи</w:t>
      </w:r>
    </w:p>
    <w:p w:rsidR="004F66C4" w:rsidRPr="004F66C4" w:rsidRDefault="004F66C4" w:rsidP="004F66C4">
      <w:pPr>
        <w:suppressAutoHyphens w:val="0"/>
        <w:rPr>
          <w:rFonts w:cs="Times New Roman"/>
          <w:lang w:eastAsia="ru-RU"/>
        </w:rPr>
      </w:pPr>
      <w:r w:rsidRPr="004F66C4">
        <w:rPr>
          <w:rFonts w:cs="Times New Roman"/>
          <w:lang w:eastAsia="ru-RU"/>
        </w:rPr>
        <w:t>Выпускник научится:</w:t>
      </w:r>
    </w:p>
    <w:p w:rsidR="004F66C4" w:rsidRPr="004F66C4" w:rsidRDefault="004F66C4" w:rsidP="007F4FAE">
      <w:pPr>
        <w:numPr>
          <w:ilvl w:val="0"/>
          <w:numId w:val="36"/>
        </w:numPr>
        <w:tabs>
          <w:tab w:val="clear" w:pos="720"/>
        </w:tabs>
        <w:suppressAutoHyphens w:val="0"/>
        <w:ind w:left="0" w:firstLine="0"/>
        <w:rPr>
          <w:rFonts w:cs="Times New Roman"/>
          <w:lang w:eastAsia="ru-RU"/>
        </w:rPr>
      </w:pPr>
      <w:r w:rsidRPr="004F66C4">
        <w:rPr>
          <w:rFonts w:cs="Times New Roman"/>
          <w:lang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rsidR="004F66C4" w:rsidRPr="004F66C4" w:rsidRDefault="004F66C4" w:rsidP="007F4FAE">
      <w:pPr>
        <w:numPr>
          <w:ilvl w:val="0"/>
          <w:numId w:val="36"/>
        </w:numPr>
        <w:tabs>
          <w:tab w:val="clear" w:pos="720"/>
        </w:tabs>
        <w:suppressAutoHyphens w:val="0"/>
        <w:ind w:left="0" w:firstLine="0"/>
        <w:rPr>
          <w:rFonts w:cs="Times New Roman"/>
          <w:lang w:eastAsia="ru-RU"/>
        </w:rPr>
      </w:pPr>
      <w:r w:rsidRPr="004F66C4">
        <w:rPr>
          <w:rFonts w:cs="Times New Roman"/>
          <w:lang w:eastAsia="ru-RU"/>
        </w:rPr>
        <w:t>соблюдать правильное ударение в изученных словах;</w:t>
      </w:r>
    </w:p>
    <w:p w:rsidR="004F66C4" w:rsidRPr="004F66C4" w:rsidRDefault="004F66C4" w:rsidP="007F4FAE">
      <w:pPr>
        <w:numPr>
          <w:ilvl w:val="0"/>
          <w:numId w:val="36"/>
        </w:numPr>
        <w:tabs>
          <w:tab w:val="clear" w:pos="720"/>
        </w:tabs>
        <w:suppressAutoHyphens w:val="0"/>
        <w:ind w:left="0" w:firstLine="0"/>
        <w:rPr>
          <w:rFonts w:cs="Times New Roman"/>
          <w:lang w:eastAsia="ru-RU"/>
        </w:rPr>
      </w:pPr>
      <w:r w:rsidRPr="004F66C4">
        <w:rPr>
          <w:rFonts w:cs="Times New Roman"/>
          <w:lang w:eastAsia="ru-RU"/>
        </w:rPr>
        <w:t>различать коммуникативные типы предложений по их интонации;</w:t>
      </w:r>
    </w:p>
    <w:p w:rsidR="004F66C4" w:rsidRPr="004F66C4" w:rsidRDefault="004F66C4" w:rsidP="007F4FAE">
      <w:pPr>
        <w:numPr>
          <w:ilvl w:val="0"/>
          <w:numId w:val="36"/>
        </w:numPr>
        <w:tabs>
          <w:tab w:val="clear" w:pos="720"/>
        </w:tabs>
        <w:suppressAutoHyphens w:val="0"/>
        <w:ind w:left="0" w:firstLine="0"/>
        <w:rPr>
          <w:rFonts w:cs="Times New Roman"/>
          <w:lang w:eastAsia="ru-RU"/>
        </w:rPr>
      </w:pPr>
      <w:r w:rsidRPr="004F66C4">
        <w:rPr>
          <w:rFonts w:cs="Times New Roman"/>
          <w:lang w:eastAsia="ru-RU"/>
        </w:rPr>
        <w:t>членить предложение на смысловые группы;</w:t>
      </w:r>
    </w:p>
    <w:p w:rsidR="004F66C4" w:rsidRPr="004F66C4" w:rsidRDefault="004F66C4" w:rsidP="007F4FAE">
      <w:pPr>
        <w:numPr>
          <w:ilvl w:val="0"/>
          <w:numId w:val="36"/>
        </w:numPr>
        <w:tabs>
          <w:tab w:val="clear" w:pos="720"/>
        </w:tabs>
        <w:suppressAutoHyphens w:val="0"/>
        <w:ind w:left="0" w:firstLine="0"/>
        <w:rPr>
          <w:rFonts w:cs="Times New Roman"/>
          <w:lang w:eastAsia="ru-RU"/>
        </w:rPr>
      </w:pPr>
      <w:r w:rsidRPr="004F66C4">
        <w:rPr>
          <w:rFonts w:cs="Times New Roman"/>
          <w:lang w:eastAsia="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37"/>
        </w:numPr>
        <w:tabs>
          <w:tab w:val="clear" w:pos="720"/>
        </w:tabs>
        <w:suppressAutoHyphens w:val="0"/>
        <w:ind w:left="0" w:firstLine="0"/>
        <w:rPr>
          <w:rFonts w:cs="Times New Roman"/>
          <w:lang w:eastAsia="ru-RU"/>
        </w:rPr>
      </w:pPr>
      <w:r w:rsidRPr="004F66C4">
        <w:rPr>
          <w:rFonts w:cs="Times New Roman"/>
          <w:i/>
          <w:iCs/>
          <w:lang w:eastAsia="ru-RU"/>
        </w:rPr>
        <w:t>выражать модальные значения, чувства и эмоции с помощью интонации.</w:t>
      </w:r>
    </w:p>
    <w:p w:rsidR="004F66C4" w:rsidRPr="004F66C4" w:rsidRDefault="004F66C4" w:rsidP="004F66C4">
      <w:pPr>
        <w:suppressAutoHyphens w:val="0"/>
        <w:rPr>
          <w:rFonts w:cs="Times New Roman"/>
          <w:lang w:eastAsia="ru-RU"/>
        </w:rPr>
      </w:pPr>
      <w:r w:rsidRPr="004F66C4">
        <w:rPr>
          <w:rFonts w:cs="Times New Roman"/>
          <w:b/>
          <w:bCs/>
          <w:lang w:eastAsia="ru-RU"/>
        </w:rPr>
        <w:t>Лексическая сторона речи</w:t>
      </w:r>
    </w:p>
    <w:p w:rsidR="004F66C4" w:rsidRPr="004F66C4" w:rsidRDefault="004F66C4" w:rsidP="004F66C4">
      <w:pPr>
        <w:suppressAutoHyphens w:val="0"/>
        <w:rPr>
          <w:rFonts w:cs="Times New Roman"/>
          <w:lang w:eastAsia="ru-RU"/>
        </w:rPr>
      </w:pPr>
      <w:r w:rsidRPr="004F66C4">
        <w:rPr>
          <w:rFonts w:cs="Times New Roman"/>
          <w:lang w:eastAsia="ru-RU"/>
        </w:rPr>
        <w:t>Выпускник научится:</w:t>
      </w:r>
    </w:p>
    <w:p w:rsidR="004F66C4" w:rsidRPr="004F66C4" w:rsidRDefault="004F66C4" w:rsidP="007F4FAE">
      <w:pPr>
        <w:numPr>
          <w:ilvl w:val="0"/>
          <w:numId w:val="38"/>
        </w:numPr>
        <w:tabs>
          <w:tab w:val="clear" w:pos="720"/>
        </w:tabs>
        <w:suppressAutoHyphens w:val="0"/>
        <w:ind w:left="0" w:firstLine="0"/>
        <w:rPr>
          <w:rFonts w:cs="Times New Roman"/>
          <w:lang w:eastAsia="ru-RU"/>
        </w:rPr>
      </w:pPr>
      <w:r w:rsidRPr="004F66C4">
        <w:rPr>
          <w:rFonts w:cs="Times New Roman"/>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F66C4" w:rsidRPr="004F66C4" w:rsidRDefault="004F66C4" w:rsidP="007F4FAE">
      <w:pPr>
        <w:numPr>
          <w:ilvl w:val="0"/>
          <w:numId w:val="38"/>
        </w:numPr>
        <w:tabs>
          <w:tab w:val="clear" w:pos="720"/>
        </w:tabs>
        <w:suppressAutoHyphens w:val="0"/>
        <w:ind w:left="0" w:firstLine="0"/>
        <w:rPr>
          <w:rFonts w:cs="Times New Roman"/>
          <w:lang w:eastAsia="ru-RU"/>
        </w:rPr>
      </w:pPr>
      <w:r w:rsidRPr="004F66C4">
        <w:rPr>
          <w:rFonts w:cs="Times New Roman"/>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F66C4" w:rsidRPr="004F66C4" w:rsidRDefault="004F66C4" w:rsidP="007F4FAE">
      <w:pPr>
        <w:numPr>
          <w:ilvl w:val="0"/>
          <w:numId w:val="38"/>
        </w:numPr>
        <w:tabs>
          <w:tab w:val="clear" w:pos="720"/>
        </w:tabs>
        <w:suppressAutoHyphens w:val="0"/>
        <w:ind w:left="0" w:firstLine="0"/>
        <w:rPr>
          <w:rFonts w:cs="Times New Roman"/>
          <w:lang w:eastAsia="ru-RU"/>
        </w:rPr>
      </w:pPr>
      <w:r w:rsidRPr="004F66C4">
        <w:rPr>
          <w:rFonts w:cs="Times New Roman"/>
          <w:lang w:eastAsia="ru-RU"/>
        </w:rPr>
        <w:t>соблюдать существующие во французском языке нормы лексической сочетаемости;</w:t>
      </w:r>
    </w:p>
    <w:p w:rsidR="004F66C4" w:rsidRPr="004F66C4" w:rsidRDefault="004F66C4" w:rsidP="007F4FAE">
      <w:pPr>
        <w:numPr>
          <w:ilvl w:val="0"/>
          <w:numId w:val="38"/>
        </w:numPr>
        <w:tabs>
          <w:tab w:val="clear" w:pos="720"/>
        </w:tabs>
        <w:suppressAutoHyphens w:val="0"/>
        <w:ind w:left="0" w:firstLine="0"/>
        <w:rPr>
          <w:rFonts w:cs="Times New Roman"/>
          <w:lang w:eastAsia="ru-RU"/>
        </w:rPr>
      </w:pPr>
      <w:r w:rsidRPr="004F66C4">
        <w:rPr>
          <w:rFonts w:cs="Times New Roman"/>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F66C4" w:rsidRPr="004F66C4" w:rsidRDefault="004F66C4" w:rsidP="007F4FAE">
      <w:pPr>
        <w:numPr>
          <w:ilvl w:val="0"/>
          <w:numId w:val="38"/>
        </w:numPr>
        <w:tabs>
          <w:tab w:val="clear" w:pos="720"/>
        </w:tabs>
        <w:suppressAutoHyphens w:val="0"/>
        <w:ind w:left="0" w:firstLine="0"/>
        <w:rPr>
          <w:rFonts w:cs="Times New Roman"/>
          <w:lang w:eastAsia="ru-RU"/>
        </w:rPr>
      </w:pPr>
      <w:r w:rsidRPr="004F66C4">
        <w:rPr>
          <w:rFonts w:cs="Times New Roman"/>
          <w:lang w:eastAsia="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существительных</w:t>
      </w:r>
      <w:proofErr w:type="spellEnd"/>
      <w:r w:rsidRPr="004F66C4">
        <w:rPr>
          <w:rFonts w:cs="Times New Roman"/>
          <w:lang w:val="en" w:eastAsia="ru-RU"/>
        </w:rPr>
        <w:t xml:space="preserve"> с </w:t>
      </w:r>
      <w:proofErr w:type="spellStart"/>
      <w:r w:rsidRPr="004F66C4">
        <w:rPr>
          <w:rFonts w:cs="Times New Roman"/>
          <w:lang w:val="en" w:eastAsia="ru-RU"/>
        </w:rPr>
        <w:t>суффиксами-tion</w:t>
      </w:r>
      <w:proofErr w:type="spellEnd"/>
      <w:r w:rsidRPr="004F66C4">
        <w:rPr>
          <w:rFonts w:cs="Times New Roman"/>
          <w:lang w:val="en" w:eastAsia="ru-RU"/>
        </w:rPr>
        <w:t>, -</w:t>
      </w:r>
      <w:proofErr w:type="spellStart"/>
      <w:r w:rsidRPr="004F66C4">
        <w:rPr>
          <w:rFonts w:cs="Times New Roman"/>
          <w:lang w:val="en" w:eastAsia="ru-RU"/>
        </w:rPr>
        <w:t>sion</w:t>
      </w:r>
      <w:proofErr w:type="spellEnd"/>
      <w:r w:rsidRPr="004F66C4">
        <w:rPr>
          <w:rFonts w:cs="Times New Roman"/>
          <w:lang w:val="en" w:eastAsia="ru-RU"/>
        </w:rPr>
        <w:t xml:space="preserve"> (collection, </w:t>
      </w:r>
      <w:proofErr w:type="spellStart"/>
      <w:r w:rsidRPr="004F66C4">
        <w:rPr>
          <w:rFonts w:cs="Times New Roman"/>
          <w:lang w:val="en" w:eastAsia="ru-RU"/>
        </w:rPr>
        <w:t>révision</w:t>
      </w:r>
      <w:proofErr w:type="spellEnd"/>
      <w:r w:rsidRPr="004F66C4">
        <w:rPr>
          <w:rFonts w:cs="Times New Roman"/>
          <w:lang w:val="en" w:eastAsia="ru-RU"/>
        </w:rPr>
        <w:t>); -</w:t>
      </w:r>
      <w:proofErr w:type="spellStart"/>
      <w:r w:rsidRPr="004F66C4">
        <w:rPr>
          <w:rFonts w:cs="Times New Roman"/>
          <w:lang w:val="en" w:eastAsia="ru-RU"/>
        </w:rPr>
        <w:t>ement</w:t>
      </w:r>
      <w:proofErr w:type="spellEnd"/>
      <w:r w:rsidRPr="004F66C4">
        <w:rPr>
          <w:rFonts w:cs="Times New Roman"/>
          <w:lang w:val="en" w:eastAsia="ru-RU"/>
        </w:rPr>
        <w:t xml:space="preserve"> (</w:t>
      </w:r>
      <w:proofErr w:type="spellStart"/>
      <w:r w:rsidRPr="004F66C4">
        <w:rPr>
          <w:rFonts w:cs="Times New Roman"/>
          <w:lang w:val="en" w:eastAsia="ru-RU"/>
        </w:rPr>
        <w:t>appartement</w:t>
      </w:r>
      <w:proofErr w:type="spellEnd"/>
      <w:r w:rsidRPr="004F66C4">
        <w:rPr>
          <w:rFonts w:cs="Times New Roman"/>
          <w:lang w:val="en" w:eastAsia="ru-RU"/>
        </w:rPr>
        <w:t>); -</w:t>
      </w:r>
      <w:proofErr w:type="spellStart"/>
      <w:r w:rsidRPr="004F66C4">
        <w:rPr>
          <w:rFonts w:cs="Times New Roman"/>
          <w:lang w:val="en" w:eastAsia="ru-RU"/>
        </w:rPr>
        <w:t>eur</w:t>
      </w:r>
      <w:proofErr w:type="spellEnd"/>
      <w:r w:rsidRPr="004F66C4">
        <w:rPr>
          <w:rFonts w:cs="Times New Roman"/>
          <w:lang w:val="en" w:eastAsia="ru-RU"/>
        </w:rPr>
        <w:t xml:space="preserve"> (</w:t>
      </w:r>
      <w:proofErr w:type="spellStart"/>
      <w:r w:rsidRPr="004F66C4">
        <w:rPr>
          <w:rFonts w:cs="Times New Roman"/>
          <w:lang w:val="en" w:eastAsia="ru-RU"/>
        </w:rPr>
        <w:t>ordinateur</w:t>
      </w:r>
      <w:proofErr w:type="spellEnd"/>
      <w:r w:rsidRPr="004F66C4">
        <w:rPr>
          <w:rFonts w:cs="Times New Roman"/>
          <w:lang w:val="en" w:eastAsia="ru-RU"/>
        </w:rPr>
        <w:t>); -</w:t>
      </w:r>
      <w:proofErr w:type="spellStart"/>
      <w:r w:rsidRPr="004F66C4">
        <w:rPr>
          <w:rFonts w:cs="Times New Roman"/>
          <w:lang w:val="en" w:eastAsia="ru-RU"/>
        </w:rPr>
        <w:t>ure</w:t>
      </w:r>
      <w:proofErr w:type="spellEnd"/>
      <w:r w:rsidRPr="004F66C4">
        <w:rPr>
          <w:rFonts w:cs="Times New Roman"/>
          <w:lang w:val="en" w:eastAsia="ru-RU"/>
        </w:rPr>
        <w:t xml:space="preserve"> (signature); -</w:t>
      </w:r>
      <w:proofErr w:type="spellStart"/>
      <w:r w:rsidRPr="004F66C4">
        <w:rPr>
          <w:rFonts w:cs="Times New Roman"/>
          <w:lang w:val="en" w:eastAsia="ru-RU"/>
        </w:rPr>
        <w:t>ette</w:t>
      </w:r>
      <w:proofErr w:type="spellEnd"/>
      <w:r w:rsidRPr="004F66C4">
        <w:rPr>
          <w:rFonts w:cs="Times New Roman"/>
          <w:lang w:val="en" w:eastAsia="ru-RU"/>
        </w:rPr>
        <w:t xml:space="preserve"> (</w:t>
      </w:r>
      <w:proofErr w:type="spellStart"/>
      <w:r w:rsidRPr="004F66C4">
        <w:rPr>
          <w:rFonts w:cs="Times New Roman"/>
          <w:lang w:val="en" w:eastAsia="ru-RU"/>
        </w:rPr>
        <w:t>bicyclette</w:t>
      </w:r>
      <w:proofErr w:type="spellEnd"/>
      <w:r w:rsidRPr="004F66C4">
        <w:rPr>
          <w:rFonts w:cs="Times New Roman"/>
          <w:lang w:val="en" w:eastAsia="ru-RU"/>
        </w:rPr>
        <w:t xml:space="preserve">, </w:t>
      </w:r>
      <w:proofErr w:type="spellStart"/>
      <w:r w:rsidRPr="004F66C4">
        <w:rPr>
          <w:rFonts w:cs="Times New Roman"/>
          <w:lang w:val="en" w:eastAsia="ru-RU"/>
        </w:rPr>
        <w:t>disquette</w:t>
      </w:r>
      <w:proofErr w:type="spellEnd"/>
      <w:r w:rsidRPr="004F66C4">
        <w:rPr>
          <w:rFonts w:cs="Times New Roman"/>
          <w:lang w:val="en" w:eastAsia="ru-RU"/>
        </w:rPr>
        <w:t>); -</w:t>
      </w:r>
      <w:proofErr w:type="spellStart"/>
      <w:r w:rsidRPr="004F66C4">
        <w:rPr>
          <w:rFonts w:cs="Times New Roman"/>
          <w:lang w:val="en" w:eastAsia="ru-RU"/>
        </w:rPr>
        <w:t>ique</w:t>
      </w:r>
      <w:proofErr w:type="spellEnd"/>
      <w:r w:rsidRPr="004F66C4">
        <w:rPr>
          <w:rFonts w:cs="Times New Roman"/>
          <w:lang w:val="en" w:eastAsia="ru-RU"/>
        </w:rPr>
        <w:t xml:space="preserve"> (</w:t>
      </w:r>
      <w:proofErr w:type="spellStart"/>
      <w:r w:rsidRPr="004F66C4">
        <w:rPr>
          <w:rFonts w:cs="Times New Roman"/>
          <w:lang w:val="en" w:eastAsia="ru-RU"/>
        </w:rPr>
        <w:t>gymnastique</w:t>
      </w:r>
      <w:proofErr w:type="spellEnd"/>
      <w:r w:rsidRPr="004F66C4">
        <w:rPr>
          <w:rFonts w:cs="Times New Roman"/>
          <w:lang w:val="en" w:eastAsia="ru-RU"/>
        </w:rPr>
        <w:t>); -</w:t>
      </w:r>
      <w:proofErr w:type="spellStart"/>
      <w:r w:rsidRPr="004F66C4">
        <w:rPr>
          <w:rFonts w:cs="Times New Roman"/>
          <w:lang w:val="en" w:eastAsia="ru-RU"/>
        </w:rPr>
        <w:t>iste</w:t>
      </w:r>
      <w:proofErr w:type="spellEnd"/>
      <w:r w:rsidRPr="004F66C4">
        <w:rPr>
          <w:rFonts w:cs="Times New Roman"/>
          <w:lang w:val="en" w:eastAsia="ru-RU"/>
        </w:rPr>
        <w:t>, -</w:t>
      </w:r>
      <w:proofErr w:type="spellStart"/>
      <w:r w:rsidRPr="004F66C4">
        <w:rPr>
          <w:rFonts w:cs="Times New Roman"/>
          <w:lang w:val="en" w:eastAsia="ru-RU"/>
        </w:rPr>
        <w:t>isme</w:t>
      </w:r>
      <w:proofErr w:type="spellEnd"/>
      <w:r w:rsidRPr="004F66C4">
        <w:rPr>
          <w:rFonts w:cs="Times New Roman"/>
          <w:lang w:val="en" w:eastAsia="ru-RU"/>
        </w:rPr>
        <w:t xml:space="preserve"> (</w:t>
      </w:r>
      <w:proofErr w:type="spellStart"/>
      <w:r w:rsidRPr="004F66C4">
        <w:rPr>
          <w:rFonts w:cs="Times New Roman"/>
          <w:lang w:val="en" w:eastAsia="ru-RU"/>
        </w:rPr>
        <w:t>journaliste</w:t>
      </w:r>
      <w:proofErr w:type="spellEnd"/>
      <w:r w:rsidRPr="004F66C4">
        <w:rPr>
          <w:rFonts w:cs="Times New Roman"/>
          <w:lang w:val="en" w:eastAsia="ru-RU"/>
        </w:rPr>
        <w:t xml:space="preserve">, </w:t>
      </w:r>
      <w:proofErr w:type="spellStart"/>
      <w:r w:rsidRPr="004F66C4">
        <w:rPr>
          <w:rFonts w:cs="Times New Roman"/>
          <w:lang w:val="en" w:eastAsia="ru-RU"/>
        </w:rPr>
        <w:t>tourisme</w:t>
      </w:r>
      <w:proofErr w:type="spellEnd"/>
      <w:r w:rsidRPr="004F66C4">
        <w:rPr>
          <w:rFonts w:cs="Times New Roman"/>
          <w:lang w:val="en" w:eastAsia="ru-RU"/>
        </w:rPr>
        <w:t>); -</w:t>
      </w:r>
      <w:proofErr w:type="spellStart"/>
      <w:r w:rsidRPr="004F66C4">
        <w:rPr>
          <w:rFonts w:cs="Times New Roman"/>
          <w:lang w:val="en" w:eastAsia="ru-RU"/>
        </w:rPr>
        <w:t>er</w:t>
      </w:r>
      <w:proofErr w:type="spellEnd"/>
      <w:r w:rsidRPr="004F66C4">
        <w:rPr>
          <w:rFonts w:cs="Times New Roman"/>
          <w:lang w:val="en" w:eastAsia="ru-RU"/>
        </w:rPr>
        <w:t>/-</w:t>
      </w:r>
      <w:proofErr w:type="spellStart"/>
      <w:r w:rsidRPr="004F66C4">
        <w:rPr>
          <w:rFonts w:cs="Times New Roman"/>
          <w:lang w:val="en" w:eastAsia="ru-RU"/>
        </w:rPr>
        <w:t>ère</w:t>
      </w:r>
      <w:proofErr w:type="spellEnd"/>
      <w:r w:rsidRPr="004F66C4">
        <w:rPr>
          <w:rFonts w:cs="Times New Roman"/>
          <w:lang w:val="en" w:eastAsia="ru-RU"/>
        </w:rPr>
        <w:t xml:space="preserve"> (</w:t>
      </w:r>
      <w:proofErr w:type="spellStart"/>
      <w:r w:rsidRPr="004F66C4">
        <w:rPr>
          <w:rFonts w:cs="Times New Roman"/>
          <w:lang w:val="en" w:eastAsia="ru-RU"/>
        </w:rPr>
        <w:t>boulanger</w:t>
      </w:r>
      <w:proofErr w:type="spellEnd"/>
      <w:r w:rsidRPr="004F66C4">
        <w:rPr>
          <w:rFonts w:cs="Times New Roman"/>
          <w:lang w:val="en" w:eastAsia="ru-RU"/>
        </w:rPr>
        <w:t xml:space="preserve">/ </w:t>
      </w:r>
      <w:proofErr w:type="spellStart"/>
      <w:r w:rsidRPr="004F66C4">
        <w:rPr>
          <w:rFonts w:cs="Times New Roman"/>
          <w:lang w:val="en" w:eastAsia="ru-RU"/>
        </w:rPr>
        <w:t>boulangère</w:t>
      </w:r>
      <w:proofErr w:type="spellEnd"/>
      <w:r w:rsidRPr="004F66C4">
        <w:rPr>
          <w:rFonts w:cs="Times New Roman"/>
          <w:lang w:val="en" w:eastAsia="ru-RU"/>
        </w:rPr>
        <w:t>); -</w:t>
      </w:r>
      <w:proofErr w:type="spellStart"/>
      <w:r w:rsidRPr="004F66C4">
        <w:rPr>
          <w:rFonts w:cs="Times New Roman"/>
          <w:lang w:val="en" w:eastAsia="ru-RU"/>
        </w:rPr>
        <w:t>ien</w:t>
      </w:r>
      <w:proofErr w:type="spellEnd"/>
      <w:r w:rsidRPr="004F66C4">
        <w:rPr>
          <w:rFonts w:cs="Times New Roman"/>
          <w:lang w:val="en" w:eastAsia="ru-RU"/>
        </w:rPr>
        <w:t>/-</w:t>
      </w:r>
      <w:proofErr w:type="spellStart"/>
      <w:r w:rsidRPr="004F66C4">
        <w:rPr>
          <w:rFonts w:cs="Times New Roman"/>
          <w:lang w:val="en" w:eastAsia="ru-RU"/>
        </w:rPr>
        <w:t>ienne</w:t>
      </w:r>
      <w:proofErr w:type="spellEnd"/>
      <w:r w:rsidRPr="004F66C4">
        <w:rPr>
          <w:rFonts w:cs="Times New Roman"/>
          <w:lang w:val="en" w:eastAsia="ru-RU"/>
        </w:rPr>
        <w:t xml:space="preserve"> (</w:t>
      </w:r>
      <w:proofErr w:type="spellStart"/>
      <w:r w:rsidRPr="004F66C4">
        <w:rPr>
          <w:rFonts w:cs="Times New Roman"/>
          <w:lang w:val="en" w:eastAsia="ru-RU"/>
        </w:rPr>
        <w:t>pharmacien</w:t>
      </w:r>
      <w:proofErr w:type="spellEnd"/>
      <w:r w:rsidRPr="004F66C4">
        <w:rPr>
          <w:rFonts w:cs="Times New Roman"/>
          <w:lang w:val="en" w:eastAsia="ru-RU"/>
        </w:rPr>
        <w:t>/</w:t>
      </w:r>
      <w:proofErr w:type="spellStart"/>
      <w:r w:rsidRPr="004F66C4">
        <w:rPr>
          <w:rFonts w:cs="Times New Roman"/>
          <w:lang w:val="en" w:eastAsia="ru-RU"/>
        </w:rPr>
        <w:t>pharmacienne</w:t>
      </w:r>
      <w:proofErr w:type="spellEnd"/>
      <w:r w:rsidRPr="004F66C4">
        <w:rPr>
          <w:rFonts w:cs="Times New Roman"/>
          <w:lang w:val="en" w:eastAsia="ru-RU"/>
        </w:rPr>
        <w:t>); -</w:t>
      </w:r>
      <w:proofErr w:type="spellStart"/>
      <w:r w:rsidRPr="004F66C4">
        <w:rPr>
          <w:rFonts w:cs="Times New Roman"/>
          <w:lang w:val="en" w:eastAsia="ru-RU"/>
        </w:rPr>
        <w:t>erie</w:t>
      </w:r>
      <w:proofErr w:type="spellEnd"/>
      <w:r w:rsidRPr="004F66C4">
        <w:rPr>
          <w:rFonts w:cs="Times New Roman"/>
          <w:lang w:val="en" w:eastAsia="ru-RU"/>
        </w:rPr>
        <w:t xml:space="preserve"> (</w:t>
      </w:r>
      <w:proofErr w:type="spellStart"/>
      <w:r w:rsidRPr="004F66C4">
        <w:rPr>
          <w:rFonts w:cs="Times New Roman"/>
          <w:lang w:val="en" w:eastAsia="ru-RU"/>
        </w:rPr>
        <w:t>parfumerie</w:t>
      </w:r>
      <w:proofErr w:type="spellEnd"/>
      <w:r w:rsidRPr="004F66C4">
        <w:rPr>
          <w:rFonts w:cs="Times New Roman"/>
          <w:lang w:val="en" w:eastAsia="ru-RU"/>
        </w:rPr>
        <w:t>); -</w:t>
      </w:r>
      <w:proofErr w:type="spellStart"/>
      <w:r w:rsidRPr="004F66C4">
        <w:rPr>
          <w:rFonts w:cs="Times New Roman"/>
          <w:lang w:val="en" w:eastAsia="ru-RU"/>
        </w:rPr>
        <w:t>ence</w:t>
      </w:r>
      <w:proofErr w:type="spellEnd"/>
      <w:r w:rsidRPr="004F66C4">
        <w:rPr>
          <w:rFonts w:cs="Times New Roman"/>
          <w:lang w:val="en" w:eastAsia="ru-RU"/>
        </w:rPr>
        <w:t>, -</w:t>
      </w:r>
      <w:proofErr w:type="spellStart"/>
      <w:r w:rsidRPr="004F66C4">
        <w:rPr>
          <w:rFonts w:cs="Times New Roman"/>
          <w:lang w:val="en" w:eastAsia="ru-RU"/>
        </w:rPr>
        <w:t>ance</w:t>
      </w:r>
      <w:proofErr w:type="spellEnd"/>
      <w:r w:rsidRPr="004F66C4">
        <w:rPr>
          <w:rFonts w:cs="Times New Roman"/>
          <w:lang w:val="en" w:eastAsia="ru-RU"/>
        </w:rPr>
        <w:t xml:space="preserve"> (</w:t>
      </w:r>
      <w:proofErr w:type="spellStart"/>
      <w:r w:rsidRPr="004F66C4">
        <w:rPr>
          <w:rFonts w:cs="Times New Roman"/>
          <w:lang w:val="en" w:eastAsia="ru-RU"/>
        </w:rPr>
        <w:t>préférence</w:t>
      </w:r>
      <w:proofErr w:type="spellEnd"/>
      <w:r w:rsidRPr="004F66C4">
        <w:rPr>
          <w:rFonts w:cs="Times New Roman"/>
          <w:lang w:val="en" w:eastAsia="ru-RU"/>
        </w:rPr>
        <w:t xml:space="preserve">, </w:t>
      </w:r>
      <w:proofErr w:type="spellStart"/>
      <w:r w:rsidRPr="004F66C4">
        <w:rPr>
          <w:rFonts w:cs="Times New Roman"/>
          <w:lang w:val="en" w:eastAsia="ru-RU"/>
        </w:rPr>
        <w:t>confiance</w:t>
      </w:r>
      <w:proofErr w:type="spellEnd"/>
      <w:r w:rsidRPr="004F66C4">
        <w:rPr>
          <w:rFonts w:cs="Times New Roman"/>
          <w:lang w:val="en" w:eastAsia="ru-RU"/>
        </w:rPr>
        <w:t>); -</w:t>
      </w:r>
      <w:proofErr w:type="spellStart"/>
      <w:r w:rsidRPr="004F66C4">
        <w:rPr>
          <w:rFonts w:cs="Times New Roman"/>
          <w:lang w:val="en" w:eastAsia="ru-RU"/>
        </w:rPr>
        <w:t>aire</w:t>
      </w:r>
      <w:proofErr w:type="spellEnd"/>
      <w:r w:rsidRPr="004F66C4">
        <w:rPr>
          <w:rFonts w:cs="Times New Roman"/>
          <w:lang w:val="en" w:eastAsia="ru-RU"/>
        </w:rPr>
        <w:t xml:space="preserve"> (questionnaire); -</w:t>
      </w:r>
      <w:proofErr w:type="spellStart"/>
      <w:r w:rsidRPr="004F66C4">
        <w:rPr>
          <w:rFonts w:cs="Times New Roman"/>
          <w:lang w:val="en" w:eastAsia="ru-RU"/>
        </w:rPr>
        <w:t>oir</w:t>
      </w:r>
      <w:proofErr w:type="spellEnd"/>
      <w:r w:rsidRPr="004F66C4">
        <w:rPr>
          <w:rFonts w:cs="Times New Roman"/>
          <w:lang w:val="en" w:eastAsia="ru-RU"/>
        </w:rPr>
        <w:t>, -</w:t>
      </w:r>
      <w:proofErr w:type="spellStart"/>
      <w:r w:rsidRPr="004F66C4">
        <w:rPr>
          <w:rFonts w:cs="Times New Roman"/>
          <w:lang w:val="en" w:eastAsia="ru-RU"/>
        </w:rPr>
        <w:t>oire</w:t>
      </w:r>
      <w:proofErr w:type="spellEnd"/>
      <w:r w:rsidRPr="004F66C4">
        <w:rPr>
          <w:rFonts w:cs="Times New Roman"/>
          <w:lang w:val="en" w:eastAsia="ru-RU"/>
        </w:rPr>
        <w:t xml:space="preserve"> (couloir, </w:t>
      </w:r>
      <w:proofErr w:type="spellStart"/>
      <w:r w:rsidRPr="004F66C4">
        <w:rPr>
          <w:rFonts w:cs="Times New Roman"/>
          <w:lang w:val="en" w:eastAsia="ru-RU"/>
        </w:rPr>
        <w:t>mémoire</w:t>
      </w:r>
      <w:proofErr w:type="spellEnd"/>
      <w:r w:rsidRPr="004F66C4">
        <w:rPr>
          <w:rFonts w:cs="Times New Roman"/>
          <w:lang w:val="en" w:eastAsia="ru-RU"/>
        </w:rPr>
        <w:t>); -age (bricolage); -</w:t>
      </w:r>
      <w:proofErr w:type="spellStart"/>
      <w:r w:rsidRPr="004F66C4">
        <w:rPr>
          <w:rFonts w:cs="Times New Roman"/>
          <w:lang w:val="en" w:eastAsia="ru-RU"/>
        </w:rPr>
        <w:t>te</w:t>
      </w:r>
      <w:proofErr w:type="spellEnd"/>
      <w:r w:rsidRPr="004F66C4">
        <w:rPr>
          <w:rFonts w:cs="Times New Roman"/>
          <w:lang w:val="en" w:eastAsia="ru-RU"/>
        </w:rPr>
        <w:t xml:space="preserve"> (</w:t>
      </w:r>
      <w:proofErr w:type="spellStart"/>
      <w:r w:rsidRPr="004F66C4">
        <w:rPr>
          <w:rFonts w:cs="Times New Roman"/>
          <w:lang w:val="en" w:eastAsia="ru-RU"/>
        </w:rPr>
        <w:t>activité</w:t>
      </w:r>
      <w:proofErr w:type="spellEnd"/>
      <w:r w:rsidRPr="004F66C4">
        <w:rPr>
          <w:rFonts w:cs="Times New Roman"/>
          <w:lang w:val="en" w:eastAsia="ru-RU"/>
        </w:rPr>
        <w:t>); -</w:t>
      </w:r>
      <w:proofErr w:type="spellStart"/>
      <w:r w:rsidRPr="004F66C4">
        <w:rPr>
          <w:rFonts w:cs="Times New Roman"/>
          <w:lang w:val="en" w:eastAsia="ru-RU"/>
        </w:rPr>
        <w:t>ude</w:t>
      </w:r>
      <w:proofErr w:type="spellEnd"/>
      <w:r w:rsidRPr="004F66C4">
        <w:rPr>
          <w:rFonts w:cs="Times New Roman"/>
          <w:lang w:val="en" w:eastAsia="ru-RU"/>
        </w:rPr>
        <w:t xml:space="preserve"> (attitude); -</w:t>
      </w:r>
      <w:proofErr w:type="spellStart"/>
      <w:r w:rsidRPr="004F66C4">
        <w:rPr>
          <w:rFonts w:cs="Times New Roman"/>
          <w:lang w:val="en" w:eastAsia="ru-RU"/>
        </w:rPr>
        <w:t>aison</w:t>
      </w:r>
      <w:proofErr w:type="spellEnd"/>
      <w:r w:rsidRPr="004F66C4">
        <w:rPr>
          <w:rFonts w:cs="Times New Roman"/>
          <w:lang w:val="en" w:eastAsia="ru-RU"/>
        </w:rPr>
        <w:t xml:space="preserve"> (</w:t>
      </w:r>
      <w:proofErr w:type="spellStart"/>
      <w:r w:rsidRPr="004F66C4">
        <w:rPr>
          <w:rFonts w:cs="Times New Roman"/>
          <w:lang w:val="en" w:eastAsia="ru-RU"/>
        </w:rPr>
        <w:t>comparaison</w:t>
      </w:r>
      <w:proofErr w:type="spellEnd"/>
      <w:r w:rsidRPr="004F66C4">
        <w:rPr>
          <w:rFonts w:cs="Times New Roman"/>
          <w:lang w:val="en" w:eastAsia="ru-RU"/>
        </w:rPr>
        <w:t>); -</w:t>
      </w:r>
      <w:proofErr w:type="spellStart"/>
      <w:r w:rsidRPr="004F66C4">
        <w:rPr>
          <w:rFonts w:cs="Times New Roman"/>
          <w:lang w:val="en" w:eastAsia="ru-RU"/>
        </w:rPr>
        <w:t>esse</w:t>
      </w:r>
      <w:proofErr w:type="spellEnd"/>
      <w:r w:rsidRPr="004F66C4">
        <w:rPr>
          <w:rFonts w:cs="Times New Roman"/>
          <w:lang w:val="en" w:eastAsia="ru-RU"/>
        </w:rPr>
        <w:t xml:space="preserve"> (</w:t>
      </w:r>
      <w:proofErr w:type="spellStart"/>
      <w:r w:rsidRPr="004F66C4">
        <w:rPr>
          <w:rFonts w:cs="Times New Roman"/>
          <w:lang w:val="en" w:eastAsia="ru-RU"/>
        </w:rPr>
        <w:t>jeunesse</w:t>
      </w:r>
      <w:proofErr w:type="spellEnd"/>
      <w:r w:rsidRPr="004F66C4">
        <w:rPr>
          <w:rFonts w:cs="Times New Roman"/>
          <w:lang w:val="en" w:eastAsia="ru-RU"/>
        </w:rPr>
        <w:t>); -</w:t>
      </w:r>
      <w:proofErr w:type="spellStart"/>
      <w:r w:rsidRPr="004F66C4">
        <w:rPr>
          <w:rFonts w:cs="Times New Roman"/>
          <w:lang w:val="en" w:eastAsia="ru-RU"/>
        </w:rPr>
        <w:t>ise</w:t>
      </w:r>
      <w:proofErr w:type="spellEnd"/>
      <w:r w:rsidRPr="004F66C4">
        <w:rPr>
          <w:rFonts w:cs="Times New Roman"/>
          <w:lang w:val="en" w:eastAsia="ru-RU"/>
        </w:rPr>
        <w:t xml:space="preserve"> (</w:t>
      </w:r>
      <w:proofErr w:type="spellStart"/>
      <w:r w:rsidRPr="004F66C4">
        <w:rPr>
          <w:rFonts w:cs="Times New Roman"/>
          <w:lang w:val="en" w:eastAsia="ru-RU"/>
        </w:rPr>
        <w:t>friandise</w:t>
      </w:r>
      <w:proofErr w:type="spellEnd"/>
      <w:r w:rsidRPr="004F66C4">
        <w:rPr>
          <w:rFonts w:cs="Times New Roman"/>
          <w:lang w:val="en" w:eastAsia="ru-RU"/>
        </w:rPr>
        <w:t>);</w:t>
      </w:r>
    </w:p>
    <w:p w:rsidR="004F66C4" w:rsidRPr="004F66C4" w:rsidRDefault="004F66C4" w:rsidP="004F66C4">
      <w:pPr>
        <w:suppressAutoHyphens w:val="0"/>
        <w:rPr>
          <w:rFonts w:cs="Times New Roman"/>
          <w:lang w:val="en" w:eastAsia="ru-RU"/>
        </w:rPr>
      </w:pPr>
      <w:proofErr w:type="spellStart"/>
      <w:proofErr w:type="gramStart"/>
      <w:r w:rsidRPr="004F66C4">
        <w:rPr>
          <w:rFonts w:cs="Times New Roman"/>
          <w:lang w:val="en" w:eastAsia="ru-RU"/>
        </w:rPr>
        <w:t>наречийссуффиксом</w:t>
      </w:r>
      <w:proofErr w:type="spellEnd"/>
      <w:proofErr w:type="gramEnd"/>
      <w:r w:rsidRPr="004F66C4">
        <w:rPr>
          <w:rFonts w:cs="Times New Roman"/>
          <w:lang w:val="en" w:eastAsia="ru-RU"/>
        </w:rPr>
        <w:t xml:space="preserve"> -</w:t>
      </w:r>
      <w:proofErr w:type="spellStart"/>
      <w:r w:rsidRPr="004F66C4">
        <w:rPr>
          <w:rFonts w:cs="Times New Roman"/>
          <w:lang w:val="en" w:eastAsia="ru-RU"/>
        </w:rPr>
        <w:t>ment</w:t>
      </w:r>
      <w:proofErr w:type="spellEnd"/>
      <w:r w:rsidRPr="004F66C4">
        <w:rPr>
          <w:rFonts w:cs="Times New Roman"/>
          <w:lang w:val="en" w:eastAsia="ru-RU"/>
        </w:rPr>
        <w:t>;</w:t>
      </w:r>
    </w:p>
    <w:p w:rsidR="004F66C4" w:rsidRPr="004F66C4" w:rsidRDefault="004F66C4" w:rsidP="004F66C4">
      <w:pPr>
        <w:suppressAutoHyphens w:val="0"/>
        <w:rPr>
          <w:rFonts w:cs="Times New Roman"/>
          <w:lang w:val="en" w:eastAsia="ru-RU"/>
        </w:rPr>
      </w:pPr>
      <w:proofErr w:type="spellStart"/>
      <w:proofErr w:type="gramStart"/>
      <w:r w:rsidRPr="004F66C4">
        <w:rPr>
          <w:rFonts w:cs="Times New Roman"/>
          <w:lang w:val="en" w:eastAsia="ru-RU"/>
        </w:rPr>
        <w:t>прилагательныхссуффиксами</w:t>
      </w:r>
      <w:proofErr w:type="spellEnd"/>
      <w:proofErr w:type="gramEnd"/>
      <w:r w:rsidRPr="004F66C4">
        <w:rPr>
          <w:rFonts w:cs="Times New Roman"/>
          <w:lang w:val="en" w:eastAsia="ru-RU"/>
        </w:rPr>
        <w:t>: -</w:t>
      </w:r>
      <w:proofErr w:type="spellStart"/>
      <w:r w:rsidRPr="004F66C4">
        <w:rPr>
          <w:rFonts w:cs="Times New Roman"/>
          <w:lang w:val="en" w:eastAsia="ru-RU"/>
        </w:rPr>
        <w:t>eur</w:t>
      </w:r>
      <w:proofErr w:type="spellEnd"/>
      <w:r w:rsidRPr="004F66C4">
        <w:rPr>
          <w:rFonts w:cs="Times New Roman"/>
          <w:lang w:val="en" w:eastAsia="ru-RU"/>
        </w:rPr>
        <w:t>/-</w:t>
      </w:r>
      <w:proofErr w:type="spellStart"/>
      <w:r w:rsidRPr="004F66C4">
        <w:rPr>
          <w:rFonts w:cs="Times New Roman"/>
          <w:lang w:val="en" w:eastAsia="ru-RU"/>
        </w:rPr>
        <w:t>euse</w:t>
      </w:r>
      <w:proofErr w:type="spellEnd"/>
      <w:r w:rsidRPr="004F66C4">
        <w:rPr>
          <w:rFonts w:cs="Times New Roman"/>
          <w:lang w:val="en" w:eastAsia="ru-RU"/>
        </w:rPr>
        <w:t xml:space="preserve"> (</w:t>
      </w:r>
      <w:proofErr w:type="spellStart"/>
      <w:r w:rsidRPr="004F66C4">
        <w:rPr>
          <w:rFonts w:cs="Times New Roman"/>
          <w:lang w:val="en" w:eastAsia="ru-RU"/>
        </w:rPr>
        <w:t>heureux</w:t>
      </w:r>
      <w:proofErr w:type="spellEnd"/>
      <w:r w:rsidRPr="004F66C4">
        <w:rPr>
          <w:rFonts w:cs="Times New Roman"/>
          <w:lang w:val="en" w:eastAsia="ru-RU"/>
        </w:rPr>
        <w:t>/</w:t>
      </w:r>
      <w:proofErr w:type="spellStart"/>
      <w:r w:rsidRPr="004F66C4">
        <w:rPr>
          <w:rFonts w:cs="Times New Roman"/>
          <w:lang w:val="en" w:eastAsia="ru-RU"/>
        </w:rPr>
        <w:t>heureuse</w:t>
      </w:r>
      <w:proofErr w:type="spellEnd"/>
      <w:r w:rsidRPr="004F66C4">
        <w:rPr>
          <w:rFonts w:cs="Times New Roman"/>
          <w:lang w:val="en" w:eastAsia="ru-RU"/>
        </w:rPr>
        <w:t>); -</w:t>
      </w:r>
      <w:proofErr w:type="spellStart"/>
      <w:r w:rsidRPr="004F66C4">
        <w:rPr>
          <w:rFonts w:cs="Times New Roman"/>
          <w:lang w:val="en" w:eastAsia="ru-RU"/>
        </w:rPr>
        <w:t>ique</w:t>
      </w:r>
      <w:proofErr w:type="spellEnd"/>
      <w:r w:rsidRPr="004F66C4">
        <w:rPr>
          <w:rFonts w:cs="Times New Roman"/>
          <w:lang w:val="en" w:eastAsia="ru-RU"/>
        </w:rPr>
        <w:t xml:space="preserve"> (</w:t>
      </w:r>
      <w:proofErr w:type="spellStart"/>
      <w:r w:rsidRPr="004F66C4">
        <w:rPr>
          <w:rFonts w:cs="Times New Roman"/>
          <w:lang w:val="en" w:eastAsia="ru-RU"/>
        </w:rPr>
        <w:t>sympatique</w:t>
      </w:r>
      <w:proofErr w:type="spellEnd"/>
      <w:r w:rsidRPr="004F66C4">
        <w:rPr>
          <w:rFonts w:cs="Times New Roman"/>
          <w:lang w:val="en" w:eastAsia="ru-RU"/>
        </w:rPr>
        <w:t>); -ant (</w:t>
      </w:r>
      <w:proofErr w:type="spellStart"/>
      <w:r w:rsidRPr="004F66C4">
        <w:rPr>
          <w:rFonts w:cs="Times New Roman"/>
          <w:lang w:val="en" w:eastAsia="ru-RU"/>
        </w:rPr>
        <w:t>intéressant</w:t>
      </w:r>
      <w:proofErr w:type="spellEnd"/>
      <w:r w:rsidRPr="004F66C4">
        <w:rPr>
          <w:rFonts w:cs="Times New Roman"/>
          <w:lang w:val="en" w:eastAsia="ru-RU"/>
        </w:rPr>
        <w:t>); -</w:t>
      </w:r>
      <w:proofErr w:type="spellStart"/>
      <w:r w:rsidRPr="004F66C4">
        <w:rPr>
          <w:rFonts w:cs="Times New Roman"/>
          <w:lang w:val="en" w:eastAsia="ru-RU"/>
        </w:rPr>
        <w:t>ain</w:t>
      </w:r>
      <w:proofErr w:type="spellEnd"/>
      <w:r w:rsidRPr="004F66C4">
        <w:rPr>
          <w:rFonts w:cs="Times New Roman"/>
          <w:lang w:val="en" w:eastAsia="ru-RU"/>
        </w:rPr>
        <w:t xml:space="preserve"> (</w:t>
      </w:r>
      <w:proofErr w:type="spellStart"/>
      <w:r w:rsidRPr="004F66C4">
        <w:rPr>
          <w:rFonts w:cs="Times New Roman"/>
          <w:lang w:val="en" w:eastAsia="ru-RU"/>
        </w:rPr>
        <w:t>américain</w:t>
      </w:r>
      <w:proofErr w:type="spellEnd"/>
      <w:r w:rsidRPr="004F66C4">
        <w:rPr>
          <w:rFonts w:cs="Times New Roman"/>
          <w:lang w:val="en" w:eastAsia="ru-RU"/>
        </w:rPr>
        <w:t>); -</w:t>
      </w:r>
      <w:proofErr w:type="spellStart"/>
      <w:r w:rsidRPr="004F66C4">
        <w:rPr>
          <w:rFonts w:cs="Times New Roman"/>
          <w:lang w:val="en" w:eastAsia="ru-RU"/>
        </w:rPr>
        <w:t>ais</w:t>
      </w:r>
      <w:proofErr w:type="spellEnd"/>
      <w:r w:rsidRPr="004F66C4">
        <w:rPr>
          <w:rFonts w:cs="Times New Roman"/>
          <w:lang w:val="en" w:eastAsia="ru-RU"/>
        </w:rPr>
        <w:t xml:space="preserve"> (</w:t>
      </w:r>
      <w:proofErr w:type="spellStart"/>
      <w:r w:rsidRPr="004F66C4">
        <w:rPr>
          <w:rFonts w:cs="Times New Roman"/>
          <w:lang w:val="en" w:eastAsia="ru-RU"/>
        </w:rPr>
        <w:t>français</w:t>
      </w:r>
      <w:proofErr w:type="spellEnd"/>
      <w:r w:rsidRPr="004F66C4">
        <w:rPr>
          <w:rFonts w:cs="Times New Roman"/>
          <w:lang w:val="en" w:eastAsia="ru-RU"/>
        </w:rPr>
        <w:t>); -</w:t>
      </w:r>
      <w:proofErr w:type="spellStart"/>
      <w:r w:rsidRPr="004F66C4">
        <w:rPr>
          <w:rFonts w:cs="Times New Roman"/>
          <w:lang w:val="en" w:eastAsia="ru-RU"/>
        </w:rPr>
        <w:t>ois</w:t>
      </w:r>
      <w:proofErr w:type="spellEnd"/>
      <w:r w:rsidRPr="004F66C4">
        <w:rPr>
          <w:rFonts w:cs="Times New Roman"/>
          <w:lang w:val="en" w:eastAsia="ru-RU"/>
        </w:rPr>
        <w:t xml:space="preserve"> (chinois);</w:t>
      </w:r>
    </w:p>
    <w:p w:rsidR="004F66C4" w:rsidRPr="004F66C4" w:rsidRDefault="004F66C4" w:rsidP="004F66C4">
      <w:pPr>
        <w:suppressAutoHyphens w:val="0"/>
        <w:rPr>
          <w:rFonts w:cs="Times New Roman"/>
          <w:lang w:val="en" w:eastAsia="ru-RU"/>
        </w:rPr>
      </w:pPr>
      <w:r w:rsidRPr="004F66C4">
        <w:rPr>
          <w:rFonts w:cs="Times New Roman"/>
          <w:lang w:val="en" w:eastAsia="ru-RU"/>
        </w:rPr>
        <w:t>-</w:t>
      </w:r>
      <w:proofErr w:type="spellStart"/>
      <w:r w:rsidRPr="004F66C4">
        <w:rPr>
          <w:rFonts w:cs="Times New Roman"/>
          <w:lang w:val="en" w:eastAsia="ru-RU"/>
        </w:rPr>
        <w:t>ien</w:t>
      </w:r>
      <w:proofErr w:type="spellEnd"/>
      <w:r w:rsidRPr="004F66C4">
        <w:rPr>
          <w:rFonts w:cs="Times New Roman"/>
          <w:lang w:val="en" w:eastAsia="ru-RU"/>
        </w:rPr>
        <w:t xml:space="preserve"> (</w:t>
      </w:r>
      <w:proofErr w:type="spellStart"/>
      <w:r w:rsidRPr="004F66C4">
        <w:rPr>
          <w:rFonts w:cs="Times New Roman"/>
          <w:lang w:val="en" w:eastAsia="ru-RU"/>
        </w:rPr>
        <w:t>parisien</w:t>
      </w:r>
      <w:proofErr w:type="spellEnd"/>
      <w:r w:rsidRPr="004F66C4">
        <w:rPr>
          <w:rFonts w:cs="Times New Roman"/>
          <w:lang w:val="en" w:eastAsia="ru-RU"/>
        </w:rPr>
        <w:t>); -able/-</w:t>
      </w:r>
      <w:proofErr w:type="spellStart"/>
      <w:r w:rsidRPr="004F66C4">
        <w:rPr>
          <w:rFonts w:cs="Times New Roman"/>
          <w:lang w:val="en" w:eastAsia="ru-RU"/>
        </w:rPr>
        <w:t>ible</w:t>
      </w:r>
      <w:proofErr w:type="spellEnd"/>
      <w:r w:rsidRPr="004F66C4">
        <w:rPr>
          <w:rFonts w:cs="Times New Roman"/>
          <w:lang w:val="en" w:eastAsia="ru-RU"/>
        </w:rPr>
        <w:t xml:space="preserve"> (</w:t>
      </w:r>
      <w:proofErr w:type="spellStart"/>
      <w:r w:rsidRPr="004F66C4">
        <w:rPr>
          <w:rFonts w:cs="Times New Roman"/>
          <w:lang w:val="en" w:eastAsia="ru-RU"/>
        </w:rPr>
        <w:t>vivable</w:t>
      </w:r>
      <w:proofErr w:type="spellEnd"/>
      <w:r w:rsidRPr="004F66C4">
        <w:rPr>
          <w:rFonts w:cs="Times New Roman"/>
          <w:lang w:val="en" w:eastAsia="ru-RU"/>
        </w:rPr>
        <w:t xml:space="preserve">, </w:t>
      </w:r>
      <w:proofErr w:type="spellStart"/>
      <w:r w:rsidRPr="004F66C4">
        <w:rPr>
          <w:rFonts w:cs="Times New Roman"/>
          <w:lang w:val="en" w:eastAsia="ru-RU"/>
        </w:rPr>
        <w:t>lisible</w:t>
      </w:r>
      <w:proofErr w:type="spellEnd"/>
      <w:r w:rsidRPr="004F66C4">
        <w:rPr>
          <w:rFonts w:cs="Times New Roman"/>
          <w:lang w:val="en" w:eastAsia="ru-RU"/>
        </w:rPr>
        <w:t>); -el/-</w:t>
      </w:r>
      <w:proofErr w:type="spellStart"/>
      <w:r w:rsidRPr="004F66C4">
        <w:rPr>
          <w:rFonts w:cs="Times New Roman"/>
          <w:lang w:val="en" w:eastAsia="ru-RU"/>
        </w:rPr>
        <w:t>elle</w:t>
      </w:r>
      <w:proofErr w:type="spellEnd"/>
      <w:r w:rsidRPr="004F66C4">
        <w:rPr>
          <w:rFonts w:cs="Times New Roman"/>
          <w:lang w:val="en" w:eastAsia="ru-RU"/>
        </w:rPr>
        <w:t>, -al/-ale, -</w:t>
      </w:r>
      <w:proofErr w:type="spellStart"/>
      <w:r w:rsidRPr="004F66C4">
        <w:rPr>
          <w:rFonts w:cs="Times New Roman"/>
          <w:lang w:val="en" w:eastAsia="ru-RU"/>
        </w:rPr>
        <w:t>ile</w:t>
      </w:r>
      <w:proofErr w:type="spellEnd"/>
      <w:r w:rsidRPr="004F66C4">
        <w:rPr>
          <w:rFonts w:cs="Times New Roman"/>
          <w:lang w:val="en" w:eastAsia="ru-RU"/>
        </w:rPr>
        <w:t>, -</w:t>
      </w:r>
      <w:proofErr w:type="spellStart"/>
      <w:r w:rsidRPr="004F66C4">
        <w:rPr>
          <w:rFonts w:cs="Times New Roman"/>
          <w:lang w:val="en" w:eastAsia="ru-RU"/>
        </w:rPr>
        <w:t>il</w:t>
      </w:r>
      <w:proofErr w:type="spellEnd"/>
      <w:r w:rsidRPr="004F66C4">
        <w:rPr>
          <w:rFonts w:cs="Times New Roman"/>
          <w:lang w:val="en" w:eastAsia="ru-RU"/>
        </w:rPr>
        <w:t>/-</w:t>
      </w:r>
      <w:proofErr w:type="spellStart"/>
      <w:r w:rsidRPr="004F66C4">
        <w:rPr>
          <w:rFonts w:cs="Times New Roman"/>
          <w:lang w:val="en" w:eastAsia="ru-RU"/>
        </w:rPr>
        <w:t>ille</w:t>
      </w:r>
      <w:proofErr w:type="spellEnd"/>
      <w:r w:rsidRPr="004F66C4">
        <w:rPr>
          <w:rFonts w:cs="Times New Roman"/>
          <w:lang w:val="en" w:eastAsia="ru-RU"/>
        </w:rPr>
        <w:t xml:space="preserve"> (</w:t>
      </w:r>
      <w:proofErr w:type="spellStart"/>
      <w:r w:rsidRPr="004F66C4">
        <w:rPr>
          <w:rFonts w:cs="Times New Roman"/>
          <w:lang w:val="en" w:eastAsia="ru-RU"/>
        </w:rPr>
        <w:t>professionnel</w:t>
      </w:r>
      <w:proofErr w:type="spellEnd"/>
      <w:r w:rsidRPr="004F66C4">
        <w:rPr>
          <w:rFonts w:cs="Times New Roman"/>
          <w:lang w:val="en" w:eastAsia="ru-RU"/>
        </w:rPr>
        <w:t xml:space="preserve">, </w:t>
      </w:r>
      <w:proofErr w:type="spellStart"/>
      <w:r w:rsidRPr="004F66C4">
        <w:rPr>
          <w:rFonts w:cs="Times New Roman"/>
          <w:lang w:val="en" w:eastAsia="ru-RU"/>
        </w:rPr>
        <w:t>génial</w:t>
      </w:r>
      <w:proofErr w:type="spellEnd"/>
      <w:r w:rsidRPr="004F66C4">
        <w:rPr>
          <w:rFonts w:cs="Times New Roman"/>
          <w:lang w:val="en" w:eastAsia="ru-RU"/>
        </w:rPr>
        <w:t xml:space="preserve">, difficile, </w:t>
      </w:r>
      <w:proofErr w:type="spellStart"/>
      <w:r w:rsidRPr="004F66C4">
        <w:rPr>
          <w:rFonts w:cs="Times New Roman"/>
          <w:lang w:val="en" w:eastAsia="ru-RU"/>
        </w:rPr>
        <w:t>gentil</w:t>
      </w:r>
      <w:proofErr w:type="spellEnd"/>
      <w:r w:rsidRPr="004F66C4">
        <w:rPr>
          <w:rFonts w:cs="Times New Roman"/>
          <w:lang w:val="en" w:eastAsia="ru-RU"/>
        </w:rPr>
        <w:t>); -able, -</w:t>
      </w:r>
      <w:proofErr w:type="spellStart"/>
      <w:r w:rsidRPr="004F66C4">
        <w:rPr>
          <w:rFonts w:cs="Times New Roman"/>
          <w:lang w:val="en" w:eastAsia="ru-RU"/>
        </w:rPr>
        <w:t>ible</w:t>
      </w:r>
      <w:proofErr w:type="spellEnd"/>
      <w:r w:rsidRPr="004F66C4">
        <w:rPr>
          <w:rFonts w:cs="Times New Roman"/>
          <w:lang w:val="en" w:eastAsia="ru-RU"/>
        </w:rPr>
        <w:t xml:space="preserve"> (formidable, possible); -eau/-</w:t>
      </w:r>
      <w:proofErr w:type="spellStart"/>
      <w:r w:rsidRPr="004F66C4">
        <w:rPr>
          <w:rFonts w:cs="Times New Roman"/>
          <w:lang w:val="en" w:eastAsia="ru-RU"/>
        </w:rPr>
        <w:t>elle</w:t>
      </w:r>
      <w:proofErr w:type="spellEnd"/>
      <w:r w:rsidRPr="004F66C4">
        <w:rPr>
          <w:rFonts w:cs="Times New Roman"/>
          <w:lang w:val="en" w:eastAsia="ru-RU"/>
        </w:rPr>
        <w:t xml:space="preserve"> (nouveau/nouvelle); -</w:t>
      </w:r>
      <w:proofErr w:type="spellStart"/>
      <w:r w:rsidRPr="004F66C4">
        <w:rPr>
          <w:rFonts w:cs="Times New Roman"/>
          <w:lang w:val="en" w:eastAsia="ru-RU"/>
        </w:rPr>
        <w:t>aire</w:t>
      </w:r>
      <w:proofErr w:type="spellEnd"/>
      <w:r w:rsidRPr="004F66C4">
        <w:rPr>
          <w:rFonts w:cs="Times New Roman"/>
          <w:lang w:val="en" w:eastAsia="ru-RU"/>
        </w:rPr>
        <w:t xml:space="preserve"> (</w:t>
      </w:r>
      <w:proofErr w:type="spellStart"/>
      <w:r w:rsidRPr="004F66C4">
        <w:rPr>
          <w:rFonts w:cs="Times New Roman"/>
          <w:lang w:val="en" w:eastAsia="ru-RU"/>
        </w:rPr>
        <w:t>planétaire</w:t>
      </w:r>
      <w:proofErr w:type="spellEnd"/>
      <w:r w:rsidRPr="004F66C4">
        <w:rPr>
          <w:rFonts w:cs="Times New Roman"/>
          <w:lang w:val="en" w:eastAsia="ru-RU"/>
        </w:rPr>
        <w:t>); -</w:t>
      </w:r>
      <w:proofErr w:type="spellStart"/>
      <w:r w:rsidRPr="004F66C4">
        <w:rPr>
          <w:rFonts w:cs="Times New Roman"/>
          <w:lang w:val="en" w:eastAsia="ru-RU"/>
        </w:rPr>
        <w:t>atif</w:t>
      </w:r>
      <w:proofErr w:type="spellEnd"/>
      <w:r w:rsidRPr="004F66C4">
        <w:rPr>
          <w:rFonts w:cs="Times New Roman"/>
          <w:lang w:val="en" w:eastAsia="ru-RU"/>
        </w:rPr>
        <w:t>/-</w:t>
      </w:r>
      <w:proofErr w:type="spellStart"/>
      <w:r w:rsidRPr="004F66C4">
        <w:rPr>
          <w:rFonts w:cs="Times New Roman"/>
          <w:lang w:val="en" w:eastAsia="ru-RU"/>
        </w:rPr>
        <w:t>ative</w:t>
      </w:r>
      <w:proofErr w:type="spellEnd"/>
      <w:r w:rsidRPr="004F66C4">
        <w:rPr>
          <w:rFonts w:cs="Times New Roman"/>
          <w:lang w:val="en" w:eastAsia="ru-RU"/>
        </w:rPr>
        <w:t xml:space="preserve"> (</w:t>
      </w:r>
      <w:proofErr w:type="spellStart"/>
      <w:r w:rsidRPr="004F66C4">
        <w:rPr>
          <w:rFonts w:cs="Times New Roman"/>
          <w:lang w:val="en" w:eastAsia="ru-RU"/>
        </w:rPr>
        <w:t>imaginatif</w:t>
      </w:r>
      <w:proofErr w:type="spellEnd"/>
      <w:r w:rsidRPr="004F66C4">
        <w:rPr>
          <w:rFonts w:cs="Times New Roman"/>
          <w:lang w:val="en" w:eastAsia="ru-RU"/>
        </w:rPr>
        <w:t>);</w:t>
      </w:r>
    </w:p>
    <w:p w:rsidR="004F66C4" w:rsidRPr="004F66C4" w:rsidRDefault="004F66C4" w:rsidP="004F66C4">
      <w:pPr>
        <w:suppressAutoHyphens w:val="0"/>
        <w:rPr>
          <w:rFonts w:cs="Times New Roman"/>
          <w:lang w:val="en" w:eastAsia="ru-RU"/>
        </w:rPr>
      </w:pPr>
      <w:r w:rsidRPr="004F66C4">
        <w:rPr>
          <w:rFonts w:cs="Times New Roman"/>
          <w:lang w:val="en" w:eastAsia="ru-RU"/>
        </w:rPr>
        <w:t xml:space="preserve">б) </w:t>
      </w:r>
      <w:proofErr w:type="spellStart"/>
      <w:r w:rsidRPr="004F66C4">
        <w:rPr>
          <w:rFonts w:cs="Times New Roman"/>
          <w:lang w:val="en" w:eastAsia="ru-RU"/>
        </w:rPr>
        <w:t>префиксациясуществительных</w:t>
      </w:r>
      <w:proofErr w:type="spellEnd"/>
      <w:r w:rsidRPr="004F66C4">
        <w:rPr>
          <w:rFonts w:cs="Times New Roman"/>
          <w:lang w:val="en" w:eastAsia="ru-RU"/>
        </w:rPr>
        <w:t xml:space="preserve">, </w:t>
      </w:r>
      <w:proofErr w:type="spellStart"/>
      <w:r w:rsidRPr="004F66C4">
        <w:rPr>
          <w:rFonts w:cs="Times New Roman"/>
          <w:lang w:val="en" w:eastAsia="ru-RU"/>
        </w:rPr>
        <w:t>прилагатель</w:t>
      </w:r>
      <w:r w:rsidRPr="004F66C4">
        <w:rPr>
          <w:rFonts w:cs="Times New Roman"/>
          <w:lang w:val="en" w:eastAsia="ru-RU"/>
        </w:rPr>
        <w:softHyphen/>
        <w:t>ныхиглаголов:in</w:t>
      </w:r>
      <w:proofErr w:type="spellEnd"/>
      <w:r w:rsidRPr="004F66C4">
        <w:rPr>
          <w:rFonts w:cs="Times New Roman"/>
          <w:lang w:val="en" w:eastAsia="ru-RU"/>
        </w:rPr>
        <w:t xml:space="preserve">-, </w:t>
      </w:r>
      <w:proofErr w:type="spellStart"/>
      <w:r w:rsidRPr="004F66C4">
        <w:rPr>
          <w:rFonts w:cs="Times New Roman"/>
          <w:lang w:val="en" w:eastAsia="ru-RU"/>
        </w:rPr>
        <w:t>im</w:t>
      </w:r>
      <w:proofErr w:type="spellEnd"/>
      <w:r w:rsidRPr="004F66C4">
        <w:rPr>
          <w:rFonts w:cs="Times New Roman"/>
          <w:lang w:val="en" w:eastAsia="ru-RU"/>
        </w:rPr>
        <w:t xml:space="preserve">- </w:t>
      </w:r>
      <w:proofErr w:type="spellStart"/>
      <w:r w:rsidRPr="004F66C4">
        <w:rPr>
          <w:rFonts w:cs="Times New Roman"/>
          <w:lang w:val="en" w:eastAsia="ru-RU"/>
        </w:rPr>
        <w:t>il</w:t>
      </w:r>
      <w:proofErr w:type="spellEnd"/>
      <w:r w:rsidRPr="004F66C4">
        <w:rPr>
          <w:rFonts w:cs="Times New Roman"/>
          <w:lang w:val="en" w:eastAsia="ru-RU"/>
        </w:rPr>
        <w:t xml:space="preserve">- (inconnu, impossible, </w:t>
      </w:r>
      <w:proofErr w:type="spellStart"/>
      <w:r w:rsidRPr="004F66C4">
        <w:rPr>
          <w:rFonts w:cs="Times New Roman"/>
          <w:lang w:val="en" w:eastAsia="ru-RU"/>
        </w:rPr>
        <w:t>illisible</w:t>
      </w:r>
      <w:proofErr w:type="spellEnd"/>
      <w:r w:rsidRPr="004F66C4">
        <w:rPr>
          <w:rFonts w:cs="Times New Roman"/>
          <w:lang w:val="en" w:eastAsia="ru-RU"/>
        </w:rPr>
        <w:t>); de-(</w:t>
      </w:r>
      <w:proofErr w:type="spellStart"/>
      <w:r w:rsidRPr="004F66C4">
        <w:rPr>
          <w:rFonts w:cs="Times New Roman"/>
          <w:lang w:val="en" w:eastAsia="ru-RU"/>
        </w:rPr>
        <w:t>départ</w:t>
      </w:r>
      <w:proofErr w:type="spellEnd"/>
      <w:r w:rsidRPr="004F66C4">
        <w:rPr>
          <w:rFonts w:cs="Times New Roman"/>
          <w:lang w:val="en" w:eastAsia="ru-RU"/>
        </w:rPr>
        <w:t xml:space="preserve">, </w:t>
      </w:r>
      <w:proofErr w:type="spellStart"/>
      <w:r w:rsidRPr="004F66C4">
        <w:rPr>
          <w:rFonts w:cs="Times New Roman"/>
          <w:lang w:val="en" w:eastAsia="ru-RU"/>
        </w:rPr>
        <w:t>décourager</w:t>
      </w:r>
      <w:proofErr w:type="spellEnd"/>
      <w:r w:rsidRPr="004F66C4">
        <w:rPr>
          <w:rFonts w:cs="Times New Roman"/>
          <w:lang w:val="en" w:eastAsia="ru-RU"/>
        </w:rPr>
        <w:t>); dis- (</w:t>
      </w:r>
      <w:proofErr w:type="spellStart"/>
      <w:r w:rsidRPr="004F66C4">
        <w:rPr>
          <w:rFonts w:cs="Times New Roman"/>
          <w:lang w:val="en" w:eastAsia="ru-RU"/>
        </w:rPr>
        <w:t>disparâtre</w:t>
      </w:r>
      <w:proofErr w:type="spellEnd"/>
      <w:r w:rsidRPr="004F66C4">
        <w:rPr>
          <w:rFonts w:cs="Times New Roman"/>
          <w:lang w:val="en" w:eastAsia="ru-RU"/>
        </w:rPr>
        <w:t>); re-, re-(</w:t>
      </w:r>
      <w:proofErr w:type="spellStart"/>
      <w:r w:rsidRPr="004F66C4">
        <w:rPr>
          <w:rFonts w:cs="Times New Roman"/>
          <w:lang w:val="en" w:eastAsia="ru-RU"/>
        </w:rPr>
        <w:t>refaire</w:t>
      </w:r>
      <w:proofErr w:type="spellEnd"/>
      <w:r w:rsidRPr="004F66C4">
        <w:rPr>
          <w:rFonts w:cs="Times New Roman"/>
          <w:lang w:val="en" w:eastAsia="ru-RU"/>
        </w:rPr>
        <w:t xml:space="preserve">, </w:t>
      </w:r>
      <w:proofErr w:type="spellStart"/>
      <w:r w:rsidRPr="004F66C4">
        <w:rPr>
          <w:rFonts w:cs="Times New Roman"/>
          <w:lang w:val="en" w:eastAsia="ru-RU"/>
        </w:rPr>
        <w:t>réviser</w:t>
      </w:r>
      <w:proofErr w:type="spellEnd"/>
      <w:r w:rsidRPr="004F66C4">
        <w:rPr>
          <w:rFonts w:cs="Times New Roman"/>
          <w:lang w:val="en" w:eastAsia="ru-RU"/>
        </w:rPr>
        <w:t xml:space="preserve">); </w:t>
      </w:r>
      <w:proofErr w:type="spellStart"/>
      <w:r w:rsidRPr="004F66C4">
        <w:rPr>
          <w:rFonts w:cs="Times New Roman"/>
          <w:lang w:val="en" w:eastAsia="ru-RU"/>
        </w:rPr>
        <w:t>pré</w:t>
      </w:r>
      <w:proofErr w:type="spellEnd"/>
      <w:r w:rsidRPr="004F66C4">
        <w:rPr>
          <w:rFonts w:cs="Times New Roman"/>
          <w:lang w:val="en" w:eastAsia="ru-RU"/>
        </w:rPr>
        <w:t>- (</w:t>
      </w:r>
      <w:proofErr w:type="spellStart"/>
      <w:r w:rsidRPr="004F66C4">
        <w:rPr>
          <w:rFonts w:cs="Times New Roman"/>
          <w:lang w:val="en" w:eastAsia="ru-RU"/>
        </w:rPr>
        <w:t>prévenir</w:t>
      </w:r>
      <w:proofErr w:type="spellEnd"/>
      <w:r w:rsidRPr="004F66C4">
        <w:rPr>
          <w:rFonts w:cs="Times New Roman"/>
          <w:lang w:val="en" w:eastAsia="ru-RU"/>
        </w:rPr>
        <w:t>); me- (</w:t>
      </w:r>
      <w:proofErr w:type="spellStart"/>
      <w:r w:rsidRPr="004F66C4">
        <w:rPr>
          <w:rFonts w:cs="Times New Roman"/>
          <w:lang w:val="en" w:eastAsia="ru-RU"/>
        </w:rPr>
        <w:t>méfiant</w:t>
      </w:r>
      <w:proofErr w:type="spellEnd"/>
      <w:r w:rsidRPr="004F66C4">
        <w:rPr>
          <w:rFonts w:cs="Times New Roman"/>
          <w:lang w:val="en" w:eastAsia="ru-RU"/>
        </w:rPr>
        <w:t>); a-(</w:t>
      </w:r>
      <w:proofErr w:type="spellStart"/>
      <w:r w:rsidRPr="004F66C4">
        <w:rPr>
          <w:rFonts w:cs="Times New Roman"/>
          <w:lang w:val="en" w:eastAsia="ru-RU"/>
        </w:rPr>
        <w:t>assimétrique</w:t>
      </w:r>
      <w:proofErr w:type="spellEnd"/>
      <w:r w:rsidRPr="004F66C4">
        <w:rPr>
          <w:rFonts w:cs="Times New Roman"/>
          <w:lang w:val="en" w:eastAsia="ru-RU"/>
        </w:rPr>
        <w:t>); extra- (extraordinaire); anti- (</w:t>
      </w:r>
      <w:proofErr w:type="spellStart"/>
      <w:r w:rsidRPr="004F66C4">
        <w:rPr>
          <w:rFonts w:cs="Times New Roman"/>
          <w:lang w:val="en" w:eastAsia="ru-RU"/>
        </w:rPr>
        <w:t>antiride</w:t>
      </w:r>
      <w:proofErr w:type="spellEnd"/>
      <w:r w:rsidRPr="004F66C4">
        <w:rPr>
          <w:rFonts w:cs="Times New Roman"/>
          <w:lang w:val="en" w:eastAsia="ru-RU"/>
        </w:rPr>
        <w:t>);</w:t>
      </w:r>
    </w:p>
    <w:p w:rsidR="004F66C4" w:rsidRPr="004F66C4" w:rsidRDefault="004F66C4" w:rsidP="004F66C4">
      <w:pPr>
        <w:suppressAutoHyphens w:val="0"/>
        <w:rPr>
          <w:rFonts w:cs="Times New Roman"/>
          <w:lang w:eastAsia="ru-RU"/>
        </w:rPr>
      </w:pPr>
      <w:r w:rsidRPr="004F66C4">
        <w:rPr>
          <w:rFonts w:cs="Times New Roman"/>
          <w:lang w:eastAsia="ru-RU"/>
        </w:rPr>
        <w:t xml:space="preserve">в) </w:t>
      </w:r>
      <w:proofErr w:type="spellStart"/>
      <w:proofErr w:type="gramStart"/>
      <w:r w:rsidRPr="004F66C4">
        <w:rPr>
          <w:rFonts w:cs="Times New Roman"/>
          <w:lang w:eastAsia="ru-RU"/>
        </w:rPr>
        <w:t>словосложение:существительное</w:t>
      </w:r>
      <w:proofErr w:type="spellEnd"/>
      <w:proofErr w:type="gramEnd"/>
      <w:r w:rsidRPr="004F66C4">
        <w:rPr>
          <w:rFonts w:cs="Times New Roman"/>
          <w:lang w:eastAsia="ru-RU"/>
        </w:rPr>
        <w:t xml:space="preserve"> + существительное (</w:t>
      </w:r>
      <w:r w:rsidRPr="004F66C4">
        <w:rPr>
          <w:rFonts w:cs="Times New Roman"/>
          <w:lang w:val="en" w:eastAsia="ru-RU"/>
        </w:rPr>
        <w:t>t</w:t>
      </w:r>
      <w:r w:rsidRPr="004F66C4">
        <w:rPr>
          <w:rFonts w:cs="Times New Roman"/>
          <w:lang w:eastAsia="ru-RU"/>
        </w:rPr>
        <w:t>é</w:t>
      </w:r>
      <w:r w:rsidRPr="004F66C4">
        <w:rPr>
          <w:rFonts w:cs="Times New Roman"/>
          <w:lang w:val="en" w:eastAsia="ru-RU"/>
        </w:rPr>
        <w:t>l</w:t>
      </w:r>
      <w:r w:rsidRPr="004F66C4">
        <w:rPr>
          <w:rFonts w:cs="Times New Roman"/>
          <w:lang w:eastAsia="ru-RU"/>
        </w:rPr>
        <w:t>é-</w:t>
      </w:r>
      <w:r w:rsidRPr="004F66C4">
        <w:rPr>
          <w:rFonts w:cs="Times New Roman"/>
          <w:lang w:val="en" w:eastAsia="ru-RU"/>
        </w:rPr>
        <w:t>carte</w:t>
      </w:r>
      <w:r w:rsidRPr="004F66C4">
        <w:rPr>
          <w:rFonts w:cs="Times New Roman"/>
          <w:lang w:eastAsia="ru-RU"/>
        </w:rPr>
        <w:t>); существительное + предлог + существитель</w:t>
      </w:r>
      <w:r w:rsidRPr="004F66C4">
        <w:rPr>
          <w:rFonts w:cs="Times New Roman"/>
          <w:lang w:eastAsia="ru-RU"/>
        </w:rPr>
        <w:softHyphen/>
        <w:t>ное (</w:t>
      </w:r>
      <w:r w:rsidRPr="004F66C4">
        <w:rPr>
          <w:rFonts w:cs="Times New Roman"/>
          <w:lang w:val="en" w:eastAsia="ru-RU"/>
        </w:rPr>
        <w:t>sac</w:t>
      </w:r>
      <w:r w:rsidRPr="004F66C4">
        <w:rPr>
          <w:rFonts w:cs="Times New Roman"/>
          <w:lang w:eastAsia="ru-RU"/>
        </w:rPr>
        <w:t>-à-</w:t>
      </w:r>
      <w:r w:rsidRPr="004F66C4">
        <w:rPr>
          <w:rFonts w:cs="Times New Roman"/>
          <w:lang w:val="en" w:eastAsia="ru-RU"/>
        </w:rPr>
        <w:t>dos</w:t>
      </w:r>
      <w:r w:rsidRPr="004F66C4">
        <w:rPr>
          <w:rFonts w:cs="Times New Roman"/>
          <w:lang w:eastAsia="ru-RU"/>
        </w:rPr>
        <w:t>); прилагательное + существительное (</w:t>
      </w:r>
      <w:proofErr w:type="spellStart"/>
      <w:r w:rsidRPr="004F66C4">
        <w:rPr>
          <w:rFonts w:cs="Times New Roman"/>
          <w:lang w:val="en" w:eastAsia="ru-RU"/>
        </w:rPr>
        <w:t>cybercaf</w:t>
      </w:r>
      <w:proofErr w:type="spellEnd"/>
      <w:r w:rsidRPr="004F66C4">
        <w:rPr>
          <w:rFonts w:cs="Times New Roman"/>
          <w:lang w:eastAsia="ru-RU"/>
        </w:rPr>
        <w:t xml:space="preserve">é); глагол + </w:t>
      </w:r>
      <w:r w:rsidRPr="004F66C4">
        <w:rPr>
          <w:rFonts w:cs="Times New Roman"/>
          <w:lang w:eastAsia="ru-RU"/>
        </w:rPr>
        <w:lastRenderedPageBreak/>
        <w:t>местоимение (</w:t>
      </w:r>
      <w:proofErr w:type="spellStart"/>
      <w:r w:rsidRPr="004F66C4">
        <w:rPr>
          <w:rFonts w:cs="Times New Roman"/>
          <w:lang w:val="en" w:eastAsia="ru-RU"/>
        </w:rPr>
        <w:t>rendez</w:t>
      </w:r>
      <w:proofErr w:type="spellEnd"/>
      <w:r w:rsidRPr="004F66C4">
        <w:rPr>
          <w:rFonts w:cs="Times New Roman"/>
          <w:lang w:eastAsia="ru-RU"/>
        </w:rPr>
        <w:t>-</w:t>
      </w:r>
      <w:proofErr w:type="spellStart"/>
      <w:r w:rsidRPr="004F66C4">
        <w:rPr>
          <w:rFonts w:cs="Times New Roman"/>
          <w:lang w:val="en" w:eastAsia="ru-RU"/>
        </w:rPr>
        <w:t>vous</w:t>
      </w:r>
      <w:proofErr w:type="spellEnd"/>
      <w:r w:rsidRPr="004F66C4">
        <w:rPr>
          <w:rFonts w:cs="Times New Roman"/>
          <w:lang w:eastAsia="ru-RU"/>
        </w:rPr>
        <w:t>);</w:t>
      </w:r>
      <w:r w:rsidRPr="004F66C4">
        <w:rPr>
          <w:rFonts w:cs="Times New Roman"/>
          <w:lang w:eastAsia="ru-RU"/>
        </w:rPr>
        <w:br/>
        <w:t>глагол + существительное (</w:t>
      </w:r>
      <w:proofErr w:type="spellStart"/>
      <w:r w:rsidRPr="004F66C4">
        <w:rPr>
          <w:rFonts w:cs="Times New Roman"/>
          <w:lang w:val="en" w:eastAsia="ru-RU"/>
        </w:rPr>
        <w:t>passe</w:t>
      </w:r>
      <w:proofErr w:type="spellEnd"/>
      <w:r w:rsidRPr="004F66C4">
        <w:rPr>
          <w:rFonts w:cs="Times New Roman"/>
          <w:lang w:eastAsia="ru-RU"/>
        </w:rPr>
        <w:t>-</w:t>
      </w:r>
      <w:r w:rsidRPr="004F66C4">
        <w:rPr>
          <w:rFonts w:cs="Times New Roman"/>
          <w:lang w:val="en" w:eastAsia="ru-RU"/>
        </w:rPr>
        <w:t>temps</w:t>
      </w:r>
      <w:r w:rsidRPr="004F66C4">
        <w:rPr>
          <w:rFonts w:cs="Times New Roman"/>
          <w:lang w:eastAsia="ru-RU"/>
        </w:rPr>
        <w:t>); предлог +существительное (</w:t>
      </w:r>
      <w:r w:rsidRPr="004F66C4">
        <w:rPr>
          <w:rFonts w:cs="Times New Roman"/>
          <w:lang w:val="en" w:eastAsia="ru-RU"/>
        </w:rPr>
        <w:t>sous</w:t>
      </w:r>
      <w:r w:rsidRPr="004F66C4">
        <w:rPr>
          <w:rFonts w:cs="Times New Roman"/>
          <w:lang w:eastAsia="ru-RU"/>
        </w:rPr>
        <w:t>-</w:t>
      </w:r>
      <w:r w:rsidRPr="004F66C4">
        <w:rPr>
          <w:rFonts w:cs="Times New Roman"/>
          <w:lang w:val="en" w:eastAsia="ru-RU"/>
        </w:rPr>
        <w:t>sol</w:t>
      </w:r>
      <w:r w:rsidRPr="004F66C4">
        <w:rPr>
          <w:rFonts w:cs="Times New Roman"/>
          <w:lang w:eastAsia="ru-RU"/>
        </w:rPr>
        <w:t>);</w:t>
      </w:r>
    </w:p>
    <w:p w:rsidR="004F66C4" w:rsidRPr="004F66C4" w:rsidRDefault="004F66C4" w:rsidP="004F66C4">
      <w:pPr>
        <w:suppressAutoHyphens w:val="0"/>
        <w:rPr>
          <w:rFonts w:cs="Times New Roman"/>
          <w:lang w:eastAsia="ru-RU"/>
        </w:rPr>
      </w:pPr>
      <w:r w:rsidRPr="004F66C4">
        <w:rPr>
          <w:rFonts w:cs="Times New Roman"/>
          <w:lang w:eastAsia="ru-RU"/>
        </w:rPr>
        <w:t>г) конверсия (образование существительных от не</w:t>
      </w:r>
      <w:r w:rsidRPr="004F66C4">
        <w:rPr>
          <w:rFonts w:cs="Times New Roman"/>
          <w:lang w:eastAsia="ru-RU"/>
        </w:rPr>
        <w:softHyphen/>
        <w:t>определенной формы глагола (</w:t>
      </w:r>
      <w:proofErr w:type="spellStart"/>
      <w:r w:rsidRPr="004F66C4">
        <w:rPr>
          <w:rFonts w:cs="Times New Roman"/>
          <w:lang w:val="en" w:eastAsia="ru-RU"/>
        </w:rPr>
        <w:t>conseiller</w:t>
      </w:r>
      <w:proofErr w:type="spellEnd"/>
      <w:r w:rsidRPr="004F66C4">
        <w:rPr>
          <w:rFonts w:cs="Times New Roman"/>
          <w:lang w:eastAsia="ru-RU"/>
        </w:rPr>
        <w:t xml:space="preserve"> — </w:t>
      </w:r>
      <w:proofErr w:type="spellStart"/>
      <w:r w:rsidRPr="004F66C4">
        <w:rPr>
          <w:rFonts w:cs="Times New Roman"/>
          <w:lang w:val="en" w:eastAsia="ru-RU"/>
        </w:rPr>
        <w:t>unconseil</w:t>
      </w:r>
      <w:proofErr w:type="spellEnd"/>
      <w:r w:rsidRPr="004F66C4">
        <w:rPr>
          <w:rFonts w:cs="Times New Roman"/>
          <w:lang w:eastAsia="ru-RU"/>
        </w:rPr>
        <w:t>).</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39"/>
        </w:numPr>
        <w:tabs>
          <w:tab w:val="clear" w:pos="720"/>
        </w:tabs>
        <w:suppressAutoHyphens w:val="0"/>
        <w:ind w:left="0" w:firstLine="0"/>
        <w:rPr>
          <w:rFonts w:cs="Times New Roman"/>
          <w:lang w:eastAsia="ru-RU"/>
        </w:rPr>
      </w:pPr>
      <w:r w:rsidRPr="004F66C4">
        <w:rPr>
          <w:rFonts w:cs="Times New Roman"/>
          <w:i/>
          <w:iCs/>
          <w:lang w:eastAsia="ru-RU"/>
        </w:rPr>
        <w:t>распознавать и употреблять в речи в нескольких значениях многозначные слова, изученные в пределах тематики основной школы;</w:t>
      </w:r>
    </w:p>
    <w:p w:rsidR="004F66C4" w:rsidRPr="004F66C4" w:rsidRDefault="004F66C4" w:rsidP="007F4FAE">
      <w:pPr>
        <w:numPr>
          <w:ilvl w:val="0"/>
          <w:numId w:val="39"/>
        </w:numPr>
        <w:tabs>
          <w:tab w:val="clear" w:pos="720"/>
        </w:tabs>
        <w:suppressAutoHyphens w:val="0"/>
        <w:ind w:left="0" w:firstLine="0"/>
        <w:rPr>
          <w:rFonts w:cs="Times New Roman"/>
          <w:lang w:eastAsia="ru-RU"/>
        </w:rPr>
      </w:pPr>
      <w:r w:rsidRPr="004F66C4">
        <w:rPr>
          <w:rFonts w:cs="Times New Roman"/>
          <w:i/>
          <w:iCs/>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4F66C4" w:rsidRPr="004F66C4" w:rsidRDefault="004F66C4" w:rsidP="007F4FAE">
      <w:pPr>
        <w:numPr>
          <w:ilvl w:val="0"/>
          <w:numId w:val="39"/>
        </w:numPr>
        <w:tabs>
          <w:tab w:val="clear" w:pos="720"/>
        </w:tabs>
        <w:suppressAutoHyphens w:val="0"/>
        <w:ind w:left="0" w:firstLine="0"/>
        <w:rPr>
          <w:rFonts w:cs="Times New Roman"/>
          <w:lang w:eastAsia="ru-RU"/>
        </w:rPr>
      </w:pPr>
      <w:r w:rsidRPr="004F66C4">
        <w:rPr>
          <w:rFonts w:cs="Times New Roman"/>
          <w:i/>
          <w:iCs/>
          <w:lang w:eastAsia="ru-RU"/>
        </w:rPr>
        <w:t>распознавать и употреблять в речи наиболее распространенные фразовые глаголы;</w:t>
      </w:r>
    </w:p>
    <w:p w:rsidR="004F66C4" w:rsidRPr="004F66C4" w:rsidRDefault="004F66C4" w:rsidP="007F4FAE">
      <w:pPr>
        <w:numPr>
          <w:ilvl w:val="0"/>
          <w:numId w:val="39"/>
        </w:numPr>
        <w:tabs>
          <w:tab w:val="clear" w:pos="720"/>
        </w:tabs>
        <w:suppressAutoHyphens w:val="0"/>
        <w:ind w:left="0" w:firstLine="0"/>
        <w:rPr>
          <w:rFonts w:cs="Times New Roman"/>
          <w:lang w:eastAsia="ru-RU"/>
        </w:rPr>
      </w:pPr>
      <w:r w:rsidRPr="004F66C4">
        <w:rPr>
          <w:rFonts w:cs="Times New Roman"/>
          <w:i/>
          <w:iCs/>
          <w:lang w:eastAsia="ru-RU"/>
        </w:rPr>
        <w:t>распознавать принадлежность слов к частям речи по аффиксам;</w:t>
      </w:r>
    </w:p>
    <w:p w:rsidR="004F66C4" w:rsidRPr="004F66C4" w:rsidRDefault="004F66C4" w:rsidP="007F4FAE">
      <w:pPr>
        <w:numPr>
          <w:ilvl w:val="0"/>
          <w:numId w:val="39"/>
        </w:numPr>
        <w:tabs>
          <w:tab w:val="clear" w:pos="720"/>
        </w:tabs>
        <w:suppressAutoHyphens w:val="0"/>
        <w:ind w:left="0" w:firstLine="0"/>
        <w:rPr>
          <w:rFonts w:cs="Times New Roman"/>
          <w:lang w:eastAsia="ru-RU"/>
        </w:rPr>
      </w:pPr>
      <w:r w:rsidRPr="004F66C4">
        <w:rPr>
          <w:rFonts w:cs="Times New Roman"/>
          <w:i/>
          <w:iCs/>
          <w:lang w:eastAsia="ru-RU"/>
        </w:rPr>
        <w:t>распознавать и употреблять в речи различные средства связи в тексте для обеспечения его целостности;</w:t>
      </w:r>
    </w:p>
    <w:p w:rsidR="004F66C4" w:rsidRPr="004F66C4" w:rsidRDefault="004F66C4" w:rsidP="007F4FAE">
      <w:pPr>
        <w:numPr>
          <w:ilvl w:val="0"/>
          <w:numId w:val="39"/>
        </w:numPr>
        <w:tabs>
          <w:tab w:val="clear" w:pos="720"/>
        </w:tabs>
        <w:suppressAutoHyphens w:val="0"/>
        <w:ind w:left="0" w:firstLine="0"/>
        <w:rPr>
          <w:rFonts w:cs="Times New Roman"/>
          <w:lang w:eastAsia="ru-RU"/>
        </w:rPr>
      </w:pPr>
      <w:r w:rsidRPr="004F66C4">
        <w:rPr>
          <w:rFonts w:cs="Times New Roman"/>
          <w:i/>
          <w:iCs/>
          <w:lang w:eastAsia="ru-RU"/>
        </w:rPr>
        <w:t xml:space="preserve">использовать языковую догадку в процессе чтения и </w:t>
      </w:r>
      <w:proofErr w:type="spellStart"/>
      <w:r w:rsidRPr="004F66C4">
        <w:rPr>
          <w:rFonts w:cs="Times New Roman"/>
          <w:i/>
          <w:iCs/>
          <w:lang w:eastAsia="ru-RU"/>
        </w:rPr>
        <w:t>аудирования</w:t>
      </w:r>
      <w:proofErr w:type="spellEnd"/>
      <w:r w:rsidRPr="004F66C4">
        <w:rPr>
          <w:rFonts w:cs="Times New Roman"/>
          <w:i/>
          <w:iCs/>
          <w:lang w:eastAsia="ru-RU"/>
        </w:rPr>
        <w:t xml:space="preserve"> (догадываться о значении незнакомых слов по контексту, по сходству с русским/ родным языком, по словообразовательным элементам.</w:t>
      </w:r>
    </w:p>
    <w:p w:rsidR="004F66C4" w:rsidRPr="004F66C4" w:rsidRDefault="004F66C4" w:rsidP="004F66C4">
      <w:pPr>
        <w:suppressAutoHyphens w:val="0"/>
        <w:rPr>
          <w:rFonts w:cs="Times New Roman"/>
          <w:lang w:eastAsia="ru-RU"/>
        </w:rPr>
      </w:pPr>
      <w:r w:rsidRPr="004F66C4">
        <w:rPr>
          <w:rFonts w:cs="Times New Roman"/>
          <w:b/>
          <w:bCs/>
          <w:lang w:eastAsia="ru-RU"/>
        </w:rPr>
        <w:t>Грамматическая сторона речи</w:t>
      </w:r>
    </w:p>
    <w:p w:rsidR="004F66C4" w:rsidRPr="004F66C4" w:rsidRDefault="004F66C4" w:rsidP="004F66C4">
      <w:pPr>
        <w:suppressAutoHyphens w:val="0"/>
        <w:rPr>
          <w:rFonts w:cs="Times New Roman"/>
          <w:lang w:eastAsia="ru-RU"/>
        </w:rPr>
      </w:pPr>
      <w:r w:rsidRPr="004F66C4">
        <w:rPr>
          <w:rFonts w:cs="Times New Roman"/>
          <w:lang w:eastAsia="ru-RU"/>
        </w:rPr>
        <w:t>Выпускник научится:</w:t>
      </w:r>
    </w:p>
    <w:p w:rsidR="004F66C4" w:rsidRPr="004F66C4" w:rsidRDefault="004F66C4" w:rsidP="007F4FAE">
      <w:pPr>
        <w:numPr>
          <w:ilvl w:val="0"/>
          <w:numId w:val="40"/>
        </w:numPr>
        <w:tabs>
          <w:tab w:val="clear" w:pos="720"/>
        </w:tabs>
        <w:suppressAutoHyphens w:val="0"/>
        <w:ind w:left="0" w:firstLine="0"/>
        <w:rPr>
          <w:rFonts w:cs="Times New Roman"/>
          <w:lang w:eastAsia="ru-RU"/>
        </w:rPr>
      </w:pPr>
      <w:r w:rsidRPr="004F66C4">
        <w:rPr>
          <w:rFonts w:cs="Times New Roman"/>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 xml:space="preserve">распознавать и употреблять </w:t>
      </w:r>
      <w:proofErr w:type="gramStart"/>
      <w:r w:rsidRPr="004F66C4">
        <w:rPr>
          <w:rFonts w:cs="Times New Roman"/>
          <w:lang w:eastAsia="ru-RU"/>
        </w:rPr>
        <w:t>в речи</w:t>
      </w:r>
      <w:proofErr w:type="gramEnd"/>
      <w:r w:rsidRPr="004F66C4">
        <w:rPr>
          <w:rFonts w:cs="Times New Roman"/>
          <w:lang w:eastAsia="ru-RU"/>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сложносочиненные предложения с сочинительными союзами;</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сложноподчиненные предложения с союзами и союзными словами;</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использовать косвенную речь в утвердительных и вопросительных предложениях в настоящем и прошедшем времени;</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существительные с определенным/неопределенным/нулевым артиклем;</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прилагательные в положительной, сравнительной и превосходной степенях;</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количественные и порядковые числительные;</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глаголы в наиболее употребительных временных формах действительного залога;</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различные грамматические средства для выражения будущего времени;</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модальные глаголы и их эквиваленты;</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глаголы в формах страдательного залога;</w:t>
      </w:r>
    </w:p>
    <w:p w:rsidR="004F66C4" w:rsidRPr="004F66C4" w:rsidRDefault="004F66C4" w:rsidP="007F4FAE">
      <w:pPr>
        <w:numPr>
          <w:ilvl w:val="0"/>
          <w:numId w:val="41"/>
        </w:numPr>
        <w:tabs>
          <w:tab w:val="clear" w:pos="720"/>
        </w:tabs>
        <w:suppressAutoHyphens w:val="0"/>
        <w:ind w:left="0" w:firstLine="0"/>
        <w:rPr>
          <w:rFonts w:cs="Times New Roman"/>
          <w:lang w:eastAsia="ru-RU"/>
        </w:rPr>
      </w:pPr>
      <w:r w:rsidRPr="004F66C4">
        <w:rPr>
          <w:rFonts w:cs="Times New Roman"/>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lastRenderedPageBreak/>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42"/>
        </w:numPr>
        <w:tabs>
          <w:tab w:val="clear" w:pos="720"/>
        </w:tabs>
        <w:suppressAutoHyphens w:val="0"/>
        <w:ind w:left="0" w:firstLine="0"/>
        <w:rPr>
          <w:rFonts w:cs="Times New Roman"/>
          <w:lang w:eastAsia="ru-RU"/>
        </w:rPr>
      </w:pPr>
      <w:r w:rsidRPr="004F66C4">
        <w:rPr>
          <w:rFonts w:cs="Times New Roman"/>
          <w:i/>
          <w:iCs/>
          <w:lang w:eastAsia="ru-RU"/>
        </w:rPr>
        <w:t>распознавать сложноподчиненные предложения с придаточными: времени, цели, условия, определительными;</w:t>
      </w:r>
    </w:p>
    <w:p w:rsidR="004F66C4" w:rsidRPr="004F66C4" w:rsidRDefault="004F66C4" w:rsidP="007F4FAE">
      <w:pPr>
        <w:numPr>
          <w:ilvl w:val="0"/>
          <w:numId w:val="42"/>
        </w:numPr>
        <w:tabs>
          <w:tab w:val="clear" w:pos="720"/>
        </w:tabs>
        <w:suppressAutoHyphens w:val="0"/>
        <w:ind w:left="0" w:firstLine="0"/>
        <w:rPr>
          <w:rFonts w:cs="Times New Roman"/>
          <w:lang w:eastAsia="ru-RU"/>
        </w:rPr>
      </w:pPr>
      <w:r w:rsidRPr="004F66C4">
        <w:rPr>
          <w:rFonts w:cs="Times New Roman"/>
          <w:i/>
          <w:iCs/>
          <w:lang w:eastAsia="ru-RU"/>
        </w:rPr>
        <w:t>распознавать и употреблять в речи сложноподчиненные предложения;</w:t>
      </w:r>
    </w:p>
    <w:p w:rsidR="004F66C4" w:rsidRPr="004F66C4" w:rsidRDefault="004F66C4" w:rsidP="007F4FAE">
      <w:pPr>
        <w:numPr>
          <w:ilvl w:val="0"/>
          <w:numId w:val="42"/>
        </w:numPr>
        <w:tabs>
          <w:tab w:val="clear" w:pos="720"/>
        </w:tabs>
        <w:suppressAutoHyphens w:val="0"/>
        <w:ind w:left="0" w:firstLine="0"/>
        <w:rPr>
          <w:rFonts w:cs="Times New Roman"/>
          <w:lang w:eastAsia="ru-RU"/>
        </w:rPr>
      </w:pPr>
      <w:r w:rsidRPr="004F66C4">
        <w:rPr>
          <w:rFonts w:cs="Times New Roman"/>
          <w:i/>
          <w:iCs/>
          <w:lang w:eastAsia="ru-RU"/>
        </w:rPr>
        <w:t>распознавать и употреблять в речи определения, выраженные прилагательными, в правильном порядке их следования;</w:t>
      </w:r>
    </w:p>
    <w:p w:rsidR="004F66C4" w:rsidRPr="004F66C4" w:rsidRDefault="004F66C4" w:rsidP="007F4FAE">
      <w:pPr>
        <w:numPr>
          <w:ilvl w:val="0"/>
          <w:numId w:val="42"/>
        </w:numPr>
        <w:tabs>
          <w:tab w:val="clear" w:pos="720"/>
        </w:tabs>
        <w:suppressAutoHyphens w:val="0"/>
        <w:ind w:left="0" w:firstLine="0"/>
        <w:rPr>
          <w:rFonts w:cs="Times New Roman"/>
          <w:lang w:eastAsia="ru-RU"/>
        </w:rPr>
      </w:pPr>
      <w:r w:rsidRPr="004F66C4">
        <w:rPr>
          <w:rFonts w:cs="Times New Roman"/>
          <w:i/>
          <w:iCs/>
          <w:lang w:eastAsia="ru-RU"/>
        </w:rPr>
        <w:t>распознавать и употреблять в речи глаголы во временных формах действительного залога, страдательного залога;</w:t>
      </w:r>
    </w:p>
    <w:p w:rsidR="004F66C4" w:rsidRPr="004F66C4" w:rsidRDefault="004F66C4" w:rsidP="007F4FAE">
      <w:pPr>
        <w:numPr>
          <w:ilvl w:val="0"/>
          <w:numId w:val="42"/>
        </w:numPr>
        <w:tabs>
          <w:tab w:val="clear" w:pos="720"/>
        </w:tabs>
        <w:suppressAutoHyphens w:val="0"/>
        <w:ind w:left="0" w:firstLine="0"/>
        <w:rPr>
          <w:rFonts w:cs="Times New Roman"/>
          <w:lang w:eastAsia="ru-RU"/>
        </w:rPr>
      </w:pPr>
      <w:r w:rsidRPr="004F66C4">
        <w:rPr>
          <w:rFonts w:cs="Times New Roman"/>
          <w:i/>
          <w:iCs/>
          <w:lang w:eastAsia="ru-RU"/>
        </w:rPr>
        <w:t>распознавать и употреблять в речи модальные глаголы;</w:t>
      </w:r>
    </w:p>
    <w:p w:rsidR="004F66C4" w:rsidRPr="004F66C4" w:rsidRDefault="004F66C4" w:rsidP="007F4FAE">
      <w:pPr>
        <w:numPr>
          <w:ilvl w:val="0"/>
          <w:numId w:val="42"/>
        </w:numPr>
        <w:tabs>
          <w:tab w:val="clear" w:pos="720"/>
        </w:tabs>
        <w:suppressAutoHyphens w:val="0"/>
        <w:ind w:left="0" w:firstLine="0"/>
        <w:rPr>
          <w:rFonts w:cs="Times New Roman"/>
          <w:lang w:eastAsia="ru-RU"/>
        </w:rPr>
      </w:pPr>
      <w:r w:rsidRPr="004F66C4">
        <w:rPr>
          <w:rFonts w:cs="Times New Roman"/>
          <w:i/>
          <w:iCs/>
          <w:lang w:eastAsia="ru-RU"/>
        </w:rPr>
        <w:t xml:space="preserve">распознавать по формальным признакам и понимать значение неличных форм глагола без различения их функций и </w:t>
      </w:r>
      <w:proofErr w:type="spellStart"/>
      <w:r w:rsidRPr="004F66C4">
        <w:rPr>
          <w:rFonts w:cs="Times New Roman"/>
          <w:i/>
          <w:iCs/>
          <w:lang w:eastAsia="ru-RU"/>
        </w:rPr>
        <w:t>употреблятьих</w:t>
      </w:r>
      <w:proofErr w:type="spellEnd"/>
      <w:r w:rsidRPr="004F66C4">
        <w:rPr>
          <w:rFonts w:cs="Times New Roman"/>
          <w:i/>
          <w:iCs/>
          <w:lang w:eastAsia="ru-RU"/>
        </w:rPr>
        <w:t xml:space="preserve"> в речи;</w:t>
      </w:r>
    </w:p>
    <w:p w:rsidR="004F66C4" w:rsidRPr="004F66C4" w:rsidRDefault="004F66C4" w:rsidP="007F4FAE">
      <w:pPr>
        <w:numPr>
          <w:ilvl w:val="0"/>
          <w:numId w:val="42"/>
        </w:numPr>
        <w:tabs>
          <w:tab w:val="clear" w:pos="720"/>
        </w:tabs>
        <w:suppressAutoHyphens w:val="0"/>
        <w:ind w:left="0" w:firstLine="0"/>
        <w:rPr>
          <w:rFonts w:cs="Times New Roman"/>
          <w:lang w:eastAsia="ru-RU"/>
        </w:rPr>
      </w:pPr>
      <w:r w:rsidRPr="004F66C4">
        <w:rPr>
          <w:rFonts w:cs="Times New Roman"/>
          <w:i/>
          <w:iCs/>
          <w:lang w:eastAsia="ru-RU"/>
        </w:rPr>
        <w:t>распознавать и употреблять в речи словосочетания «Причастие</w:t>
      </w:r>
      <w:r w:rsidRPr="004F66C4">
        <w:rPr>
          <w:rFonts w:cs="Times New Roman"/>
          <w:i/>
          <w:iCs/>
          <w:lang w:val="en" w:eastAsia="ru-RU"/>
        </w:rPr>
        <w:t> I</w:t>
      </w:r>
      <w:r w:rsidRPr="004F66C4">
        <w:rPr>
          <w:rFonts w:cs="Times New Roman"/>
          <w:i/>
          <w:iCs/>
          <w:lang w:eastAsia="ru-RU"/>
        </w:rPr>
        <w:t>+существительное» и «Причастие</w:t>
      </w:r>
      <w:r w:rsidRPr="004F66C4">
        <w:rPr>
          <w:rFonts w:cs="Times New Roman"/>
          <w:i/>
          <w:iCs/>
          <w:lang w:val="en" w:eastAsia="ru-RU"/>
        </w:rPr>
        <w:t> II</w:t>
      </w:r>
      <w:r w:rsidRPr="004F66C4">
        <w:rPr>
          <w:rFonts w:cs="Times New Roman"/>
          <w:i/>
          <w:iCs/>
          <w:lang w:eastAsia="ru-RU"/>
        </w:rPr>
        <w:t>+существительное».</w:t>
      </w:r>
    </w:p>
    <w:p w:rsidR="004F66C4" w:rsidRPr="004F66C4" w:rsidRDefault="004F66C4" w:rsidP="004F66C4">
      <w:pPr>
        <w:suppressAutoHyphens w:val="0"/>
        <w:rPr>
          <w:rFonts w:cs="Times New Roman"/>
          <w:lang w:eastAsia="ru-RU"/>
        </w:rPr>
      </w:pPr>
      <w:r w:rsidRPr="004F66C4">
        <w:rPr>
          <w:rFonts w:cs="Times New Roman"/>
          <w:b/>
          <w:bCs/>
          <w:lang w:eastAsia="ru-RU"/>
        </w:rPr>
        <w:t>Социокультурные знания и умения</w:t>
      </w:r>
    </w:p>
    <w:p w:rsidR="004F66C4" w:rsidRPr="004F66C4" w:rsidRDefault="004F66C4" w:rsidP="004F66C4">
      <w:pPr>
        <w:suppressAutoHyphens w:val="0"/>
        <w:rPr>
          <w:rFonts w:cs="Times New Roman"/>
          <w:lang w:eastAsia="ru-RU"/>
        </w:rPr>
      </w:pPr>
      <w:r w:rsidRPr="004F66C4">
        <w:rPr>
          <w:rFonts w:cs="Times New Roman"/>
          <w:lang w:eastAsia="ru-RU"/>
        </w:rPr>
        <w:t>Выпускник научится:</w:t>
      </w:r>
    </w:p>
    <w:p w:rsidR="004F66C4" w:rsidRPr="004F66C4" w:rsidRDefault="004F66C4" w:rsidP="007F4FAE">
      <w:pPr>
        <w:numPr>
          <w:ilvl w:val="0"/>
          <w:numId w:val="43"/>
        </w:numPr>
        <w:tabs>
          <w:tab w:val="clear" w:pos="720"/>
        </w:tabs>
        <w:suppressAutoHyphens w:val="0"/>
        <w:ind w:left="0" w:firstLine="0"/>
        <w:rPr>
          <w:rFonts w:cs="Times New Roman"/>
          <w:lang w:eastAsia="ru-RU"/>
        </w:rPr>
      </w:pPr>
      <w:r w:rsidRPr="004F66C4">
        <w:rPr>
          <w:rFonts w:cs="Times New Roman"/>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стране изучаемого языка;</w:t>
      </w:r>
    </w:p>
    <w:p w:rsidR="004F66C4" w:rsidRPr="004F66C4" w:rsidRDefault="004F66C4" w:rsidP="007F4FAE">
      <w:pPr>
        <w:numPr>
          <w:ilvl w:val="0"/>
          <w:numId w:val="43"/>
        </w:numPr>
        <w:tabs>
          <w:tab w:val="clear" w:pos="720"/>
        </w:tabs>
        <w:suppressAutoHyphens w:val="0"/>
        <w:ind w:left="0" w:firstLine="0"/>
        <w:rPr>
          <w:rFonts w:cs="Times New Roman"/>
          <w:lang w:eastAsia="ru-RU"/>
        </w:rPr>
      </w:pPr>
      <w:r w:rsidRPr="004F66C4">
        <w:rPr>
          <w:rFonts w:cs="Times New Roman"/>
          <w:lang w:eastAsia="ru-RU"/>
        </w:rPr>
        <w:t>представлять родную страну и культуру на французском языке;</w:t>
      </w:r>
    </w:p>
    <w:p w:rsidR="004F66C4" w:rsidRPr="004F66C4" w:rsidRDefault="004F66C4" w:rsidP="007F4FAE">
      <w:pPr>
        <w:numPr>
          <w:ilvl w:val="0"/>
          <w:numId w:val="43"/>
        </w:numPr>
        <w:tabs>
          <w:tab w:val="clear" w:pos="720"/>
        </w:tabs>
        <w:suppressAutoHyphens w:val="0"/>
        <w:ind w:left="0" w:firstLine="0"/>
        <w:rPr>
          <w:rFonts w:cs="Times New Roman"/>
          <w:lang w:eastAsia="ru-RU"/>
        </w:rPr>
      </w:pPr>
      <w:r w:rsidRPr="004F66C4">
        <w:rPr>
          <w:rFonts w:cs="Times New Roman"/>
          <w:lang w:eastAsia="ru-RU"/>
        </w:rPr>
        <w:t xml:space="preserve">понимать социокультурные реалии при чтении и </w:t>
      </w:r>
      <w:proofErr w:type="spellStart"/>
      <w:r w:rsidRPr="004F66C4">
        <w:rPr>
          <w:rFonts w:cs="Times New Roman"/>
          <w:lang w:eastAsia="ru-RU"/>
        </w:rPr>
        <w:t>аудировании</w:t>
      </w:r>
      <w:proofErr w:type="spellEnd"/>
      <w:r w:rsidRPr="004F66C4">
        <w:rPr>
          <w:rFonts w:cs="Times New Roman"/>
          <w:lang w:eastAsia="ru-RU"/>
        </w:rPr>
        <w:t xml:space="preserve"> в рамках изученного материала.</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44"/>
        </w:numPr>
        <w:tabs>
          <w:tab w:val="clear" w:pos="720"/>
        </w:tabs>
        <w:suppressAutoHyphens w:val="0"/>
        <w:ind w:left="0" w:firstLine="0"/>
        <w:rPr>
          <w:rFonts w:cs="Times New Roman"/>
          <w:lang w:eastAsia="ru-RU"/>
        </w:rPr>
      </w:pPr>
      <w:r w:rsidRPr="004F66C4">
        <w:rPr>
          <w:rFonts w:cs="Times New Roman"/>
          <w:i/>
          <w:iCs/>
          <w:lang w:eastAsia="ru-RU"/>
        </w:rPr>
        <w:t>использовать социокультурные реалии при создании устных и письменных высказываний;</w:t>
      </w:r>
    </w:p>
    <w:p w:rsidR="004F66C4" w:rsidRPr="004F66C4" w:rsidRDefault="004F66C4" w:rsidP="007F4FAE">
      <w:pPr>
        <w:numPr>
          <w:ilvl w:val="0"/>
          <w:numId w:val="44"/>
        </w:numPr>
        <w:tabs>
          <w:tab w:val="clear" w:pos="720"/>
        </w:tabs>
        <w:suppressAutoHyphens w:val="0"/>
        <w:ind w:left="0" w:firstLine="0"/>
        <w:rPr>
          <w:rFonts w:cs="Times New Roman"/>
          <w:lang w:eastAsia="ru-RU"/>
        </w:rPr>
      </w:pPr>
      <w:r w:rsidRPr="004F66C4">
        <w:rPr>
          <w:rFonts w:cs="Times New Roman"/>
          <w:i/>
          <w:iCs/>
          <w:lang w:eastAsia="ru-RU"/>
        </w:rPr>
        <w:t>находить сходство и различие в традициях родной страны и страны изучаемого языка.</w:t>
      </w:r>
    </w:p>
    <w:p w:rsidR="004F66C4" w:rsidRPr="004F66C4" w:rsidRDefault="004F66C4" w:rsidP="004F66C4">
      <w:pPr>
        <w:suppressAutoHyphens w:val="0"/>
        <w:rPr>
          <w:rFonts w:cs="Times New Roman"/>
          <w:lang w:val="en" w:eastAsia="ru-RU"/>
        </w:rPr>
      </w:pPr>
      <w:proofErr w:type="spellStart"/>
      <w:r w:rsidRPr="004F66C4">
        <w:rPr>
          <w:rFonts w:cs="Times New Roman"/>
          <w:b/>
          <w:bCs/>
          <w:lang w:val="en" w:eastAsia="ru-RU"/>
        </w:rPr>
        <w:t>Компенсаторные</w:t>
      </w:r>
      <w:proofErr w:type="spellEnd"/>
      <w:r w:rsidRPr="004F66C4">
        <w:rPr>
          <w:rFonts w:cs="Times New Roman"/>
          <w:b/>
          <w:bCs/>
          <w:lang w:val="en" w:eastAsia="ru-RU"/>
        </w:rPr>
        <w:t xml:space="preserve"> </w:t>
      </w:r>
      <w:proofErr w:type="spellStart"/>
      <w:r w:rsidRPr="004F66C4">
        <w:rPr>
          <w:rFonts w:cs="Times New Roman"/>
          <w:b/>
          <w:bCs/>
          <w:lang w:val="en" w:eastAsia="ru-RU"/>
        </w:rPr>
        <w:t>умения</w:t>
      </w:r>
      <w:proofErr w:type="spellEnd"/>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научится</w:t>
      </w:r>
      <w:proofErr w:type="spellEnd"/>
      <w:r w:rsidRPr="004F66C4">
        <w:rPr>
          <w:rFonts w:cs="Times New Roman"/>
          <w:lang w:val="en" w:eastAsia="ru-RU"/>
        </w:rPr>
        <w:t>:</w:t>
      </w:r>
    </w:p>
    <w:p w:rsidR="004F66C4" w:rsidRPr="004F66C4" w:rsidRDefault="004F66C4" w:rsidP="007F4FAE">
      <w:pPr>
        <w:numPr>
          <w:ilvl w:val="0"/>
          <w:numId w:val="45"/>
        </w:numPr>
        <w:tabs>
          <w:tab w:val="clear" w:pos="720"/>
        </w:tabs>
        <w:suppressAutoHyphens w:val="0"/>
        <w:ind w:left="0" w:firstLine="0"/>
        <w:rPr>
          <w:rFonts w:cs="Times New Roman"/>
          <w:lang w:eastAsia="ru-RU"/>
        </w:rPr>
      </w:pPr>
      <w:r w:rsidRPr="004F66C4">
        <w:rPr>
          <w:rFonts w:cs="Times New Roman"/>
          <w:lang w:eastAsia="ru-RU"/>
        </w:rPr>
        <w:t>выходить из положения при дефиците языковых средств: использовать переспрос при говорении.</w:t>
      </w:r>
    </w:p>
    <w:p w:rsidR="004F66C4" w:rsidRPr="004F66C4" w:rsidRDefault="004F66C4" w:rsidP="004F66C4">
      <w:pPr>
        <w:suppressAutoHyphens w:val="0"/>
        <w:rPr>
          <w:rFonts w:cs="Times New Roman"/>
          <w:lang w:val="en" w:eastAsia="ru-RU"/>
        </w:rPr>
      </w:pPr>
      <w:proofErr w:type="spellStart"/>
      <w:r w:rsidRPr="004F66C4">
        <w:rPr>
          <w:rFonts w:cs="Times New Roman"/>
          <w:lang w:val="en" w:eastAsia="ru-RU"/>
        </w:rPr>
        <w:t>Выпускник</w:t>
      </w:r>
      <w:proofErr w:type="spellEnd"/>
      <w:r w:rsidRPr="004F66C4">
        <w:rPr>
          <w:rFonts w:cs="Times New Roman"/>
          <w:lang w:val="en" w:eastAsia="ru-RU"/>
        </w:rPr>
        <w:t xml:space="preserve"> </w:t>
      </w:r>
      <w:proofErr w:type="spellStart"/>
      <w:r w:rsidRPr="004F66C4">
        <w:rPr>
          <w:rFonts w:cs="Times New Roman"/>
          <w:lang w:val="en" w:eastAsia="ru-RU"/>
        </w:rPr>
        <w:t>получит</w:t>
      </w:r>
      <w:proofErr w:type="spellEnd"/>
      <w:r w:rsidRPr="004F66C4">
        <w:rPr>
          <w:rFonts w:cs="Times New Roman"/>
          <w:lang w:val="en" w:eastAsia="ru-RU"/>
        </w:rPr>
        <w:t xml:space="preserve"> </w:t>
      </w:r>
      <w:proofErr w:type="spellStart"/>
      <w:r w:rsidRPr="004F66C4">
        <w:rPr>
          <w:rFonts w:cs="Times New Roman"/>
          <w:lang w:val="en" w:eastAsia="ru-RU"/>
        </w:rPr>
        <w:t>возможность</w:t>
      </w:r>
      <w:proofErr w:type="spellEnd"/>
      <w:r w:rsidRPr="004F66C4">
        <w:rPr>
          <w:rFonts w:cs="Times New Roman"/>
          <w:lang w:val="en" w:eastAsia="ru-RU"/>
        </w:rPr>
        <w:t xml:space="preserve"> </w:t>
      </w:r>
      <w:proofErr w:type="spellStart"/>
      <w:r w:rsidRPr="004F66C4">
        <w:rPr>
          <w:rFonts w:cs="Times New Roman"/>
          <w:lang w:val="en" w:eastAsia="ru-RU"/>
        </w:rPr>
        <w:t>научиться</w:t>
      </w:r>
      <w:proofErr w:type="spellEnd"/>
      <w:r w:rsidRPr="004F66C4">
        <w:rPr>
          <w:rFonts w:cs="Times New Roman"/>
          <w:lang w:val="en" w:eastAsia="ru-RU"/>
        </w:rPr>
        <w:t>:</w:t>
      </w:r>
    </w:p>
    <w:p w:rsidR="004F66C4" w:rsidRPr="004F66C4" w:rsidRDefault="004F66C4" w:rsidP="007F4FAE">
      <w:pPr>
        <w:numPr>
          <w:ilvl w:val="0"/>
          <w:numId w:val="46"/>
        </w:numPr>
        <w:tabs>
          <w:tab w:val="clear" w:pos="720"/>
        </w:tabs>
        <w:suppressAutoHyphens w:val="0"/>
        <w:ind w:left="0" w:firstLine="0"/>
        <w:rPr>
          <w:rFonts w:cs="Times New Roman"/>
          <w:lang w:eastAsia="ru-RU"/>
        </w:rPr>
      </w:pPr>
      <w:r w:rsidRPr="004F66C4">
        <w:rPr>
          <w:rFonts w:cs="Times New Roman"/>
          <w:i/>
          <w:iCs/>
          <w:lang w:eastAsia="ru-RU"/>
        </w:rPr>
        <w:t>использовать перифраз, синонимические и антонимические средства при говорении;</w:t>
      </w:r>
    </w:p>
    <w:p w:rsidR="004F66C4" w:rsidRPr="004F66C4" w:rsidRDefault="004F66C4" w:rsidP="007F4FAE">
      <w:pPr>
        <w:numPr>
          <w:ilvl w:val="0"/>
          <w:numId w:val="46"/>
        </w:numPr>
        <w:tabs>
          <w:tab w:val="clear" w:pos="720"/>
        </w:tabs>
        <w:suppressAutoHyphens w:val="0"/>
        <w:ind w:left="0" w:firstLine="0"/>
        <w:rPr>
          <w:rFonts w:cs="Times New Roman"/>
          <w:lang w:eastAsia="ru-RU"/>
        </w:rPr>
      </w:pPr>
      <w:r w:rsidRPr="004F66C4">
        <w:rPr>
          <w:rFonts w:cs="Times New Roman"/>
          <w:i/>
          <w:iCs/>
          <w:lang w:eastAsia="ru-RU"/>
        </w:rPr>
        <w:t xml:space="preserve">пользоваться языковой и контекстуальной догадкой при </w:t>
      </w:r>
      <w:proofErr w:type="spellStart"/>
      <w:r w:rsidRPr="004F66C4">
        <w:rPr>
          <w:rFonts w:cs="Times New Roman"/>
          <w:i/>
          <w:iCs/>
          <w:lang w:eastAsia="ru-RU"/>
        </w:rPr>
        <w:t>аудировании</w:t>
      </w:r>
      <w:proofErr w:type="spellEnd"/>
      <w:r w:rsidRPr="004F66C4">
        <w:rPr>
          <w:rFonts w:cs="Times New Roman"/>
          <w:i/>
          <w:iCs/>
          <w:lang w:eastAsia="ru-RU"/>
        </w:rPr>
        <w:t xml:space="preserve"> и чтении.</w:t>
      </w:r>
    </w:p>
    <w:p w:rsidR="00685716" w:rsidRPr="0000681D" w:rsidRDefault="00685716" w:rsidP="00685716">
      <w:pPr>
        <w:pStyle w:val="affd"/>
        <w:numPr>
          <w:ilvl w:val="0"/>
          <w:numId w:val="46"/>
        </w:numPr>
        <w:spacing w:line="240" w:lineRule="auto"/>
        <w:rPr>
          <w:b/>
          <w:sz w:val="24"/>
        </w:rPr>
      </w:pPr>
      <w:r w:rsidRPr="0000681D">
        <w:rPr>
          <w:b/>
          <w:sz w:val="24"/>
        </w:rPr>
        <w:t>1.2.3.8. История России. Всеобщая история</w:t>
      </w:r>
    </w:p>
    <w:p w:rsidR="00685716" w:rsidRPr="0000681D" w:rsidRDefault="00685716" w:rsidP="00685716">
      <w:pPr>
        <w:pStyle w:val="affd"/>
        <w:numPr>
          <w:ilvl w:val="0"/>
          <w:numId w:val="46"/>
        </w:numPr>
        <w:spacing w:line="240" w:lineRule="auto"/>
        <w:rPr>
          <w:b/>
          <w:sz w:val="24"/>
        </w:rPr>
      </w:pPr>
      <w:r w:rsidRPr="0000681D">
        <w:rPr>
          <w:b/>
          <w:sz w:val="24"/>
        </w:rPr>
        <w:t>История Древнего мира</w:t>
      </w:r>
    </w:p>
    <w:p w:rsidR="00685716" w:rsidRPr="0000681D" w:rsidRDefault="00685716" w:rsidP="00685716">
      <w:pPr>
        <w:pStyle w:val="affd"/>
        <w:numPr>
          <w:ilvl w:val="0"/>
          <w:numId w:val="46"/>
        </w:numPr>
        <w:spacing w:line="240" w:lineRule="auto"/>
        <w:rPr>
          <w:sz w:val="24"/>
        </w:rPr>
      </w:pPr>
      <w:r w:rsidRPr="0000681D">
        <w:rPr>
          <w:sz w:val="24"/>
        </w:rPr>
        <w:t>Выпускник научится:</w:t>
      </w:r>
    </w:p>
    <w:p w:rsidR="00685716" w:rsidRPr="0000681D" w:rsidRDefault="00685716" w:rsidP="00685716">
      <w:pPr>
        <w:pStyle w:val="aff8"/>
        <w:numPr>
          <w:ilvl w:val="0"/>
          <w:numId w:val="46"/>
        </w:numPr>
        <w:jc w:val="both"/>
      </w:pPr>
      <w:r w:rsidRPr="0000681D">
        <w:t>• определять место исторических событий во времени, объяснять смысл основных хронологических понятий, терминов (тысячелетие, век, до н. э., н. э.);</w:t>
      </w:r>
    </w:p>
    <w:p w:rsidR="00685716" w:rsidRPr="0000681D" w:rsidRDefault="00685716" w:rsidP="00685716">
      <w:pPr>
        <w:pStyle w:val="aff8"/>
        <w:numPr>
          <w:ilvl w:val="0"/>
          <w:numId w:val="46"/>
        </w:numPr>
        <w:jc w:val="both"/>
      </w:pPr>
      <w:r w:rsidRPr="0000681D">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85716" w:rsidRPr="0000681D" w:rsidRDefault="00685716" w:rsidP="00685716">
      <w:pPr>
        <w:pStyle w:val="aff8"/>
        <w:numPr>
          <w:ilvl w:val="0"/>
          <w:numId w:val="46"/>
        </w:numPr>
        <w:jc w:val="both"/>
      </w:pPr>
      <w:r w:rsidRPr="0000681D">
        <w:t>• проводить поиск информации в отрывках исторических текстов, материальных памятниках Древнего мира;</w:t>
      </w:r>
    </w:p>
    <w:p w:rsidR="00685716" w:rsidRPr="0000681D" w:rsidRDefault="00685716" w:rsidP="00685716">
      <w:pPr>
        <w:pStyle w:val="aff8"/>
        <w:numPr>
          <w:ilvl w:val="0"/>
          <w:numId w:val="46"/>
        </w:numPr>
        <w:jc w:val="both"/>
      </w:pPr>
      <w:r w:rsidRPr="0000681D">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85716" w:rsidRPr="0000681D" w:rsidRDefault="00685716" w:rsidP="00685716">
      <w:pPr>
        <w:pStyle w:val="aff8"/>
        <w:numPr>
          <w:ilvl w:val="0"/>
          <w:numId w:val="46"/>
        </w:numPr>
        <w:jc w:val="both"/>
      </w:pPr>
      <w:r w:rsidRPr="0000681D">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85716" w:rsidRPr="0000681D" w:rsidRDefault="00685716" w:rsidP="00685716">
      <w:pPr>
        <w:pStyle w:val="aff8"/>
        <w:numPr>
          <w:ilvl w:val="0"/>
          <w:numId w:val="46"/>
        </w:numPr>
        <w:jc w:val="both"/>
      </w:pPr>
      <w:r w:rsidRPr="0000681D">
        <w:t>• объяснять,</w:t>
      </w:r>
      <w:r>
        <w:t xml:space="preserve"> </w:t>
      </w:r>
      <w:r w:rsidRPr="0000681D">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85716" w:rsidRPr="0000681D" w:rsidRDefault="00685716" w:rsidP="00685716">
      <w:pPr>
        <w:pStyle w:val="aff8"/>
        <w:numPr>
          <w:ilvl w:val="0"/>
          <w:numId w:val="46"/>
        </w:numPr>
        <w:jc w:val="both"/>
      </w:pPr>
      <w:r w:rsidRPr="0000681D">
        <w:t>• давать оценку наиболее значительным событиям и личностям древней истории.</w:t>
      </w:r>
    </w:p>
    <w:p w:rsidR="00685716" w:rsidRPr="00685716" w:rsidRDefault="00685716" w:rsidP="00685716">
      <w:pPr>
        <w:pStyle w:val="aff8"/>
        <w:numPr>
          <w:ilvl w:val="0"/>
          <w:numId w:val="46"/>
        </w:numPr>
        <w:jc w:val="both"/>
        <w:rPr>
          <w:i/>
        </w:rPr>
      </w:pPr>
      <w:r w:rsidRPr="00685716">
        <w:rPr>
          <w:i/>
        </w:rPr>
        <w:t>Выпускник получит возможность научиться:</w:t>
      </w:r>
    </w:p>
    <w:p w:rsidR="00685716" w:rsidRPr="00685716" w:rsidRDefault="00685716" w:rsidP="00685716">
      <w:pPr>
        <w:pStyle w:val="aff8"/>
        <w:numPr>
          <w:ilvl w:val="0"/>
          <w:numId w:val="46"/>
        </w:numPr>
        <w:jc w:val="both"/>
        <w:rPr>
          <w:i/>
        </w:rPr>
      </w:pPr>
      <w:r w:rsidRPr="0000681D">
        <w:lastRenderedPageBreak/>
        <w:t>• </w:t>
      </w:r>
      <w:r w:rsidRPr="00685716">
        <w:rPr>
          <w:i/>
        </w:rPr>
        <w:t>давать характеристику общественного строя древних государств;</w:t>
      </w:r>
    </w:p>
    <w:p w:rsidR="00685716" w:rsidRPr="00685716" w:rsidRDefault="00685716" w:rsidP="00685716">
      <w:pPr>
        <w:pStyle w:val="aff8"/>
        <w:numPr>
          <w:ilvl w:val="0"/>
          <w:numId w:val="46"/>
        </w:numPr>
        <w:jc w:val="both"/>
        <w:rPr>
          <w:i/>
        </w:rPr>
      </w:pPr>
      <w:r w:rsidRPr="0000681D">
        <w:t>• </w:t>
      </w:r>
      <w:r w:rsidRPr="00685716">
        <w:rPr>
          <w:i/>
        </w:rPr>
        <w:t>сопоставлять свидетельства различных исторических источников, выявляя в них общее и различия;</w:t>
      </w:r>
    </w:p>
    <w:p w:rsidR="00685716" w:rsidRPr="00685716" w:rsidRDefault="00685716" w:rsidP="00685716">
      <w:pPr>
        <w:pStyle w:val="aff8"/>
        <w:numPr>
          <w:ilvl w:val="0"/>
          <w:numId w:val="46"/>
        </w:numPr>
        <w:jc w:val="both"/>
        <w:rPr>
          <w:i/>
        </w:rPr>
      </w:pPr>
      <w:r w:rsidRPr="0000681D">
        <w:t>• </w:t>
      </w:r>
      <w:r w:rsidRPr="00685716">
        <w:rPr>
          <w:i/>
        </w:rPr>
        <w:t>видеть проявления влияния античного искусства в окружающей среде;</w:t>
      </w:r>
    </w:p>
    <w:p w:rsidR="00685716" w:rsidRPr="00685716" w:rsidRDefault="00685716" w:rsidP="00685716">
      <w:pPr>
        <w:pStyle w:val="aff8"/>
        <w:numPr>
          <w:ilvl w:val="0"/>
          <w:numId w:val="46"/>
        </w:numPr>
        <w:jc w:val="both"/>
        <w:rPr>
          <w:i/>
        </w:rPr>
      </w:pPr>
      <w:r w:rsidRPr="0000681D">
        <w:t>• </w:t>
      </w:r>
      <w:r w:rsidRPr="00685716">
        <w:rPr>
          <w:i/>
        </w:rPr>
        <w:t>высказывать суждения о значении и месте исторического и культурного наследия древних обществ в мировой истории.</w:t>
      </w:r>
    </w:p>
    <w:p w:rsidR="00685716" w:rsidRPr="00685716" w:rsidRDefault="00685716" w:rsidP="00685716">
      <w:pPr>
        <w:pStyle w:val="aff8"/>
        <w:numPr>
          <w:ilvl w:val="0"/>
          <w:numId w:val="46"/>
        </w:numPr>
        <w:jc w:val="both"/>
        <w:rPr>
          <w:b/>
        </w:rPr>
      </w:pPr>
      <w:r w:rsidRPr="00685716">
        <w:rPr>
          <w:b/>
        </w:rPr>
        <w:t>История Средних веков</w:t>
      </w:r>
    </w:p>
    <w:p w:rsidR="00685716" w:rsidRPr="0000681D" w:rsidRDefault="00685716" w:rsidP="00685716">
      <w:pPr>
        <w:pStyle w:val="affd"/>
        <w:numPr>
          <w:ilvl w:val="0"/>
          <w:numId w:val="46"/>
        </w:numPr>
        <w:spacing w:line="240" w:lineRule="auto"/>
        <w:rPr>
          <w:sz w:val="24"/>
        </w:rPr>
      </w:pPr>
      <w:r w:rsidRPr="0000681D">
        <w:rPr>
          <w:sz w:val="24"/>
        </w:rPr>
        <w:t>Выпускник научится:</w:t>
      </w:r>
    </w:p>
    <w:p w:rsidR="00685716" w:rsidRPr="0000681D" w:rsidRDefault="00685716" w:rsidP="00685716">
      <w:pPr>
        <w:pStyle w:val="aff8"/>
        <w:numPr>
          <w:ilvl w:val="0"/>
          <w:numId w:val="46"/>
        </w:numPr>
        <w:jc w:val="both"/>
      </w:pPr>
      <w:r w:rsidRPr="0000681D">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85716" w:rsidRPr="0000681D" w:rsidRDefault="00685716" w:rsidP="00685716">
      <w:pPr>
        <w:pStyle w:val="aff8"/>
        <w:numPr>
          <w:ilvl w:val="0"/>
          <w:numId w:val="46"/>
        </w:numPr>
        <w:jc w:val="both"/>
      </w:pPr>
      <w:r w:rsidRPr="0000681D">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85716" w:rsidRPr="0000681D" w:rsidRDefault="00685716" w:rsidP="00685716">
      <w:pPr>
        <w:pStyle w:val="aff8"/>
        <w:numPr>
          <w:ilvl w:val="0"/>
          <w:numId w:val="46"/>
        </w:numPr>
        <w:jc w:val="both"/>
      </w:pPr>
      <w:r w:rsidRPr="0000681D">
        <w:t>• проводить поиск информации в исторических текстах, материальных исторических памятниках Средневековья;</w:t>
      </w:r>
    </w:p>
    <w:p w:rsidR="00685716" w:rsidRPr="0000681D" w:rsidRDefault="00685716" w:rsidP="00685716">
      <w:pPr>
        <w:pStyle w:val="aff8"/>
        <w:numPr>
          <w:ilvl w:val="0"/>
          <w:numId w:val="46"/>
        </w:numPr>
        <w:jc w:val="both"/>
      </w:pPr>
      <w:r w:rsidRPr="0000681D">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85716" w:rsidRPr="0000681D" w:rsidRDefault="00685716" w:rsidP="00685716">
      <w:pPr>
        <w:pStyle w:val="aff8"/>
        <w:numPr>
          <w:ilvl w:val="0"/>
          <w:numId w:val="46"/>
        </w:numPr>
        <w:jc w:val="both"/>
      </w:pPr>
      <w:r w:rsidRPr="0000681D">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85716" w:rsidRPr="0000681D" w:rsidRDefault="00685716" w:rsidP="00685716">
      <w:pPr>
        <w:pStyle w:val="aff8"/>
        <w:numPr>
          <w:ilvl w:val="0"/>
          <w:numId w:val="46"/>
        </w:numPr>
        <w:jc w:val="both"/>
      </w:pPr>
      <w:r w:rsidRPr="0000681D">
        <w:t>• объяснять причины и следствия ключевых событий отечественной и всеобщей истории Средних веков;</w:t>
      </w:r>
    </w:p>
    <w:p w:rsidR="00685716" w:rsidRPr="0000681D" w:rsidRDefault="00685716" w:rsidP="00685716">
      <w:pPr>
        <w:pStyle w:val="aff8"/>
        <w:numPr>
          <w:ilvl w:val="0"/>
          <w:numId w:val="46"/>
        </w:numPr>
        <w:jc w:val="both"/>
      </w:pPr>
      <w:r w:rsidRPr="0000681D">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85716" w:rsidRPr="0000681D" w:rsidRDefault="00685716" w:rsidP="00685716">
      <w:pPr>
        <w:pStyle w:val="aff8"/>
        <w:numPr>
          <w:ilvl w:val="0"/>
          <w:numId w:val="46"/>
        </w:numPr>
        <w:jc w:val="both"/>
      </w:pPr>
      <w:r w:rsidRPr="0000681D">
        <w:t>• давать оценку событиям и личностям отечественной и всеобщей истории Средних веков.</w:t>
      </w:r>
    </w:p>
    <w:p w:rsidR="00685716" w:rsidRPr="00685716" w:rsidRDefault="00685716" w:rsidP="00685716">
      <w:pPr>
        <w:pStyle w:val="aff8"/>
        <w:numPr>
          <w:ilvl w:val="0"/>
          <w:numId w:val="46"/>
        </w:numPr>
        <w:jc w:val="both"/>
        <w:rPr>
          <w:i/>
        </w:rPr>
      </w:pPr>
      <w:r w:rsidRPr="00685716">
        <w:rPr>
          <w:i/>
        </w:rPr>
        <w:t>Выпускник получит возможность научиться:</w:t>
      </w:r>
    </w:p>
    <w:p w:rsidR="00685716" w:rsidRPr="00685716" w:rsidRDefault="00685716" w:rsidP="00685716">
      <w:pPr>
        <w:pStyle w:val="aff8"/>
        <w:numPr>
          <w:ilvl w:val="0"/>
          <w:numId w:val="46"/>
        </w:numPr>
        <w:jc w:val="both"/>
        <w:rPr>
          <w:i/>
        </w:rPr>
      </w:pPr>
      <w:r w:rsidRPr="0000681D">
        <w:t>• </w:t>
      </w:r>
      <w:r w:rsidRPr="00685716">
        <w:rPr>
          <w:i/>
        </w:rPr>
        <w:t>давать сопоставительную характеристику политического устройства государств Средневековья (Русь, Запад, Восток);</w:t>
      </w:r>
    </w:p>
    <w:p w:rsidR="00685716" w:rsidRPr="00685716" w:rsidRDefault="00685716" w:rsidP="00685716">
      <w:pPr>
        <w:pStyle w:val="aff8"/>
        <w:numPr>
          <w:ilvl w:val="0"/>
          <w:numId w:val="46"/>
        </w:numPr>
        <w:jc w:val="both"/>
        <w:rPr>
          <w:i/>
        </w:rPr>
      </w:pPr>
      <w:r w:rsidRPr="0000681D">
        <w:t>• </w:t>
      </w:r>
      <w:r w:rsidRPr="00685716">
        <w:rPr>
          <w:i/>
        </w:rPr>
        <w:t>сравнивать свидетельства различных исторических источников, выявляя в них общее и различия;</w:t>
      </w:r>
    </w:p>
    <w:p w:rsidR="00685716" w:rsidRPr="00685716" w:rsidRDefault="00685716" w:rsidP="00685716">
      <w:pPr>
        <w:pStyle w:val="aff8"/>
        <w:numPr>
          <w:ilvl w:val="0"/>
          <w:numId w:val="46"/>
        </w:numPr>
        <w:jc w:val="both"/>
        <w:rPr>
          <w:i/>
        </w:rPr>
      </w:pPr>
      <w:r w:rsidRPr="0000681D">
        <w:t>• </w:t>
      </w:r>
      <w:r w:rsidRPr="00685716">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85716" w:rsidRPr="00685716" w:rsidRDefault="00685716" w:rsidP="00685716">
      <w:pPr>
        <w:pStyle w:val="aff8"/>
        <w:numPr>
          <w:ilvl w:val="0"/>
          <w:numId w:val="46"/>
        </w:numPr>
        <w:jc w:val="both"/>
        <w:rPr>
          <w:b/>
          <w:szCs w:val="28"/>
        </w:rPr>
      </w:pPr>
      <w:r w:rsidRPr="00685716">
        <w:rPr>
          <w:b/>
          <w:szCs w:val="28"/>
        </w:rPr>
        <w:t>История Нового времени</w:t>
      </w:r>
    </w:p>
    <w:p w:rsidR="00685716" w:rsidRPr="00340B11" w:rsidRDefault="00685716" w:rsidP="00685716">
      <w:pPr>
        <w:pStyle w:val="affd"/>
        <w:numPr>
          <w:ilvl w:val="0"/>
          <w:numId w:val="46"/>
        </w:numPr>
        <w:spacing w:line="240" w:lineRule="auto"/>
        <w:rPr>
          <w:sz w:val="24"/>
          <w:szCs w:val="28"/>
        </w:rPr>
      </w:pPr>
      <w:r w:rsidRPr="00340B11">
        <w:rPr>
          <w:sz w:val="24"/>
          <w:szCs w:val="28"/>
        </w:rPr>
        <w:t>Выпускник научится:</w:t>
      </w:r>
    </w:p>
    <w:p w:rsidR="00685716" w:rsidRPr="00685716" w:rsidRDefault="00685716" w:rsidP="00685716">
      <w:pPr>
        <w:pStyle w:val="aff8"/>
        <w:numPr>
          <w:ilvl w:val="0"/>
          <w:numId w:val="46"/>
        </w:numPr>
        <w:jc w:val="both"/>
        <w:rPr>
          <w:szCs w:val="28"/>
        </w:rPr>
      </w:pPr>
      <w:r w:rsidRPr="00685716">
        <w:rPr>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85716" w:rsidRPr="00685716" w:rsidRDefault="00685716" w:rsidP="00685716">
      <w:pPr>
        <w:pStyle w:val="aff8"/>
        <w:numPr>
          <w:ilvl w:val="0"/>
          <w:numId w:val="46"/>
        </w:numPr>
        <w:jc w:val="both"/>
        <w:rPr>
          <w:szCs w:val="28"/>
        </w:rPr>
      </w:pPr>
      <w:r w:rsidRPr="00685716">
        <w:rPr>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85716" w:rsidRPr="00685716" w:rsidRDefault="00685716" w:rsidP="00685716">
      <w:pPr>
        <w:pStyle w:val="aff8"/>
        <w:numPr>
          <w:ilvl w:val="0"/>
          <w:numId w:val="46"/>
        </w:numPr>
        <w:jc w:val="both"/>
        <w:rPr>
          <w:szCs w:val="28"/>
        </w:rPr>
      </w:pPr>
      <w:r w:rsidRPr="00685716">
        <w:rPr>
          <w:szCs w:val="28"/>
        </w:rPr>
        <w:t xml:space="preserve">• анализировать информацию различных источников по отечественной и всеобщей истории Нового времени; </w:t>
      </w:r>
    </w:p>
    <w:p w:rsidR="00685716" w:rsidRPr="00685716" w:rsidRDefault="00685716" w:rsidP="00685716">
      <w:pPr>
        <w:pStyle w:val="aff8"/>
        <w:numPr>
          <w:ilvl w:val="0"/>
          <w:numId w:val="46"/>
        </w:numPr>
        <w:jc w:val="both"/>
        <w:rPr>
          <w:szCs w:val="28"/>
        </w:rPr>
      </w:pPr>
      <w:r w:rsidRPr="00685716">
        <w:rPr>
          <w:szCs w:val="28"/>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685716">
        <w:rPr>
          <w:szCs w:val="28"/>
        </w:rPr>
        <w:lastRenderedPageBreak/>
        <w:t>рассказывать о значительных событиях и личностях отечественной и всеобщей истории Нового времени;</w:t>
      </w:r>
    </w:p>
    <w:p w:rsidR="00685716" w:rsidRPr="00685716" w:rsidRDefault="00685716" w:rsidP="00685716">
      <w:pPr>
        <w:pStyle w:val="aff8"/>
        <w:numPr>
          <w:ilvl w:val="0"/>
          <w:numId w:val="46"/>
        </w:numPr>
        <w:jc w:val="both"/>
        <w:rPr>
          <w:szCs w:val="28"/>
        </w:rPr>
      </w:pPr>
      <w:r w:rsidRPr="00685716">
        <w:rPr>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85716" w:rsidRPr="00685716" w:rsidRDefault="00685716" w:rsidP="00685716">
      <w:pPr>
        <w:pStyle w:val="aff8"/>
        <w:numPr>
          <w:ilvl w:val="0"/>
          <w:numId w:val="46"/>
        </w:numPr>
        <w:jc w:val="both"/>
        <w:rPr>
          <w:szCs w:val="28"/>
        </w:rPr>
      </w:pPr>
      <w:r w:rsidRPr="00685716">
        <w:rPr>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85716" w:rsidRPr="00685716" w:rsidRDefault="00685716" w:rsidP="00685716">
      <w:pPr>
        <w:pStyle w:val="aff8"/>
        <w:numPr>
          <w:ilvl w:val="0"/>
          <w:numId w:val="46"/>
        </w:numPr>
        <w:jc w:val="both"/>
        <w:rPr>
          <w:szCs w:val="28"/>
        </w:rPr>
      </w:pPr>
      <w:r w:rsidRPr="00685716">
        <w:rPr>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85716" w:rsidRPr="00685716" w:rsidRDefault="00685716" w:rsidP="00685716">
      <w:pPr>
        <w:pStyle w:val="aff8"/>
        <w:numPr>
          <w:ilvl w:val="0"/>
          <w:numId w:val="46"/>
        </w:numPr>
        <w:jc w:val="both"/>
        <w:rPr>
          <w:szCs w:val="28"/>
        </w:rPr>
      </w:pPr>
      <w:r w:rsidRPr="00685716">
        <w:rPr>
          <w:szCs w:val="28"/>
        </w:rPr>
        <w:t>• сопоставлять развитие России и других стран в Новое время, сравнивать исторические ситуации и события;</w:t>
      </w:r>
    </w:p>
    <w:p w:rsidR="00685716" w:rsidRPr="00685716" w:rsidRDefault="00685716" w:rsidP="00685716">
      <w:pPr>
        <w:pStyle w:val="aff8"/>
        <w:numPr>
          <w:ilvl w:val="0"/>
          <w:numId w:val="46"/>
        </w:numPr>
        <w:jc w:val="both"/>
        <w:rPr>
          <w:szCs w:val="28"/>
        </w:rPr>
      </w:pPr>
      <w:r w:rsidRPr="00685716">
        <w:rPr>
          <w:szCs w:val="28"/>
        </w:rPr>
        <w:t>• давать оценку событиям и личностям отечественной и всеобщей истории Нового времени.</w:t>
      </w:r>
    </w:p>
    <w:p w:rsidR="00685716" w:rsidRPr="00685716" w:rsidRDefault="00685716" w:rsidP="00685716">
      <w:pPr>
        <w:pStyle w:val="aff8"/>
        <w:numPr>
          <w:ilvl w:val="0"/>
          <w:numId w:val="46"/>
        </w:numPr>
        <w:jc w:val="both"/>
        <w:rPr>
          <w:i/>
          <w:szCs w:val="28"/>
        </w:rPr>
      </w:pPr>
      <w:r w:rsidRPr="00685716">
        <w:rPr>
          <w:i/>
          <w:szCs w:val="28"/>
        </w:rPr>
        <w:t>Выпускник получит возможность научиться:</w:t>
      </w:r>
    </w:p>
    <w:p w:rsidR="00685716" w:rsidRPr="00685716" w:rsidRDefault="00685716" w:rsidP="00685716">
      <w:pPr>
        <w:pStyle w:val="aff8"/>
        <w:numPr>
          <w:ilvl w:val="0"/>
          <w:numId w:val="46"/>
        </w:numPr>
        <w:jc w:val="both"/>
        <w:rPr>
          <w:i/>
          <w:szCs w:val="28"/>
        </w:rPr>
      </w:pPr>
      <w:r w:rsidRPr="00685716">
        <w:rPr>
          <w:szCs w:val="28"/>
        </w:rPr>
        <w:t>• </w:t>
      </w:r>
      <w:r w:rsidRPr="00685716">
        <w:rPr>
          <w:i/>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685716" w:rsidRPr="00685716" w:rsidRDefault="00685716" w:rsidP="00685716">
      <w:pPr>
        <w:pStyle w:val="aff8"/>
        <w:numPr>
          <w:ilvl w:val="0"/>
          <w:numId w:val="46"/>
        </w:numPr>
        <w:jc w:val="both"/>
        <w:rPr>
          <w:i/>
          <w:szCs w:val="28"/>
        </w:rPr>
      </w:pPr>
      <w:r w:rsidRPr="00685716">
        <w:rPr>
          <w:szCs w:val="28"/>
        </w:rPr>
        <w:t>• </w:t>
      </w:r>
      <w:r w:rsidRPr="00685716">
        <w:rPr>
          <w:i/>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85716" w:rsidRPr="00685716" w:rsidRDefault="00685716" w:rsidP="00685716">
      <w:pPr>
        <w:pStyle w:val="aff8"/>
        <w:numPr>
          <w:ilvl w:val="0"/>
          <w:numId w:val="46"/>
        </w:numPr>
        <w:jc w:val="both"/>
        <w:rPr>
          <w:i/>
          <w:szCs w:val="28"/>
        </w:rPr>
      </w:pPr>
      <w:r w:rsidRPr="00685716">
        <w:rPr>
          <w:szCs w:val="28"/>
        </w:rPr>
        <w:t>• </w:t>
      </w:r>
      <w:r w:rsidRPr="00685716">
        <w:rPr>
          <w:i/>
          <w:szCs w:val="28"/>
        </w:rPr>
        <w:t xml:space="preserve">сравнивать развитие России и других стран в Новое время, объяснять, в чём заключались общие черты и особенности; </w:t>
      </w:r>
    </w:p>
    <w:p w:rsidR="00685716" w:rsidRPr="00685716" w:rsidRDefault="00685716" w:rsidP="00685716">
      <w:pPr>
        <w:pStyle w:val="aff8"/>
        <w:numPr>
          <w:ilvl w:val="0"/>
          <w:numId w:val="46"/>
        </w:numPr>
        <w:jc w:val="both"/>
        <w:rPr>
          <w:i/>
          <w:szCs w:val="28"/>
        </w:rPr>
      </w:pPr>
      <w:r w:rsidRPr="00685716">
        <w:rPr>
          <w:szCs w:val="28"/>
        </w:rPr>
        <w:t>• </w:t>
      </w:r>
      <w:r w:rsidRPr="00685716">
        <w:rPr>
          <w:i/>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85716" w:rsidRPr="00685716" w:rsidRDefault="00685716" w:rsidP="00685716">
      <w:pPr>
        <w:pStyle w:val="aff8"/>
        <w:numPr>
          <w:ilvl w:val="0"/>
          <w:numId w:val="46"/>
        </w:numPr>
        <w:jc w:val="both"/>
        <w:rPr>
          <w:b/>
          <w:szCs w:val="28"/>
        </w:rPr>
      </w:pPr>
      <w:r w:rsidRPr="00685716">
        <w:rPr>
          <w:b/>
          <w:szCs w:val="28"/>
        </w:rPr>
        <w:t>Новейшая история</w:t>
      </w:r>
    </w:p>
    <w:p w:rsidR="00685716" w:rsidRPr="00340B11" w:rsidRDefault="00685716" w:rsidP="00685716">
      <w:pPr>
        <w:pStyle w:val="affd"/>
        <w:numPr>
          <w:ilvl w:val="0"/>
          <w:numId w:val="46"/>
        </w:numPr>
        <w:spacing w:line="240" w:lineRule="auto"/>
        <w:rPr>
          <w:sz w:val="24"/>
          <w:szCs w:val="28"/>
        </w:rPr>
      </w:pPr>
      <w:r w:rsidRPr="00340B11">
        <w:rPr>
          <w:sz w:val="24"/>
          <w:szCs w:val="28"/>
        </w:rPr>
        <w:t>Выпускник научится:</w:t>
      </w:r>
    </w:p>
    <w:p w:rsidR="00685716" w:rsidRPr="00685716" w:rsidRDefault="00685716" w:rsidP="00685716">
      <w:pPr>
        <w:pStyle w:val="aff8"/>
        <w:numPr>
          <w:ilvl w:val="0"/>
          <w:numId w:val="46"/>
        </w:numPr>
        <w:jc w:val="both"/>
        <w:rPr>
          <w:szCs w:val="28"/>
        </w:rPr>
      </w:pPr>
      <w:r w:rsidRPr="00685716">
        <w:rPr>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85716" w:rsidRPr="00685716" w:rsidRDefault="00685716" w:rsidP="00685716">
      <w:pPr>
        <w:pStyle w:val="aff8"/>
        <w:numPr>
          <w:ilvl w:val="0"/>
          <w:numId w:val="46"/>
        </w:numPr>
        <w:jc w:val="both"/>
        <w:rPr>
          <w:szCs w:val="28"/>
        </w:rPr>
      </w:pPr>
      <w:r w:rsidRPr="00685716">
        <w:rPr>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685716" w:rsidRPr="00685716" w:rsidRDefault="00685716" w:rsidP="00685716">
      <w:pPr>
        <w:pStyle w:val="aff8"/>
        <w:numPr>
          <w:ilvl w:val="0"/>
          <w:numId w:val="46"/>
        </w:numPr>
        <w:jc w:val="both"/>
        <w:rPr>
          <w:szCs w:val="28"/>
        </w:rPr>
      </w:pPr>
      <w:r w:rsidRPr="00685716">
        <w:rPr>
          <w:szCs w:val="28"/>
        </w:rPr>
        <w:t xml:space="preserve">• анализировать информацию из исторических </w:t>
      </w:r>
      <w:proofErr w:type="gramStart"/>
      <w:r w:rsidRPr="00685716">
        <w:rPr>
          <w:szCs w:val="28"/>
        </w:rPr>
        <w:t xml:space="preserve">источников </w:t>
      </w:r>
      <w:r w:rsidRPr="00685716">
        <w:rPr>
          <w:rFonts w:ascii="Symbol" w:hAnsi="Symbol"/>
          <w:szCs w:val="28"/>
        </w:rPr>
        <w:t></w:t>
      </w:r>
      <w:r w:rsidRPr="00685716">
        <w:rPr>
          <w:szCs w:val="28"/>
        </w:rPr>
        <w:t xml:space="preserve"> текстов</w:t>
      </w:r>
      <w:proofErr w:type="gramEnd"/>
      <w:r w:rsidRPr="00685716">
        <w:rPr>
          <w:szCs w:val="28"/>
        </w:rPr>
        <w:t>, материальных и художественных памятников новейшей эпохи;</w:t>
      </w:r>
    </w:p>
    <w:p w:rsidR="00685716" w:rsidRPr="00685716" w:rsidRDefault="00685716" w:rsidP="00685716">
      <w:pPr>
        <w:pStyle w:val="aff8"/>
        <w:numPr>
          <w:ilvl w:val="0"/>
          <w:numId w:val="46"/>
        </w:numPr>
        <w:jc w:val="both"/>
        <w:rPr>
          <w:szCs w:val="28"/>
        </w:rPr>
      </w:pPr>
      <w:r w:rsidRPr="00685716">
        <w:rPr>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685716" w:rsidRPr="00685716" w:rsidRDefault="00685716" w:rsidP="00685716">
      <w:pPr>
        <w:pStyle w:val="aff8"/>
        <w:numPr>
          <w:ilvl w:val="0"/>
          <w:numId w:val="46"/>
        </w:numPr>
        <w:jc w:val="both"/>
        <w:rPr>
          <w:szCs w:val="28"/>
        </w:rPr>
      </w:pPr>
      <w:r w:rsidRPr="00685716">
        <w:rPr>
          <w:szCs w:val="28"/>
        </w:rPr>
        <w:t>• систематизировать исторический материал, содержащийся в учебной и дополнительной литературе;</w:t>
      </w:r>
    </w:p>
    <w:p w:rsidR="00685716" w:rsidRPr="00685716" w:rsidRDefault="00685716" w:rsidP="00685716">
      <w:pPr>
        <w:pStyle w:val="aff8"/>
        <w:numPr>
          <w:ilvl w:val="0"/>
          <w:numId w:val="46"/>
        </w:numPr>
        <w:jc w:val="both"/>
        <w:rPr>
          <w:szCs w:val="28"/>
        </w:rPr>
      </w:pPr>
      <w:r w:rsidRPr="00685716">
        <w:rPr>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685716" w:rsidRPr="00685716" w:rsidRDefault="00685716" w:rsidP="00685716">
      <w:pPr>
        <w:pStyle w:val="aff8"/>
        <w:numPr>
          <w:ilvl w:val="0"/>
          <w:numId w:val="46"/>
        </w:numPr>
        <w:jc w:val="both"/>
        <w:rPr>
          <w:szCs w:val="28"/>
        </w:rPr>
      </w:pPr>
      <w:r w:rsidRPr="00685716">
        <w:rPr>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85716" w:rsidRPr="00685716" w:rsidRDefault="00685716" w:rsidP="00685716">
      <w:pPr>
        <w:pStyle w:val="aff8"/>
        <w:numPr>
          <w:ilvl w:val="0"/>
          <w:numId w:val="46"/>
        </w:numPr>
        <w:jc w:val="both"/>
        <w:rPr>
          <w:szCs w:val="28"/>
        </w:rPr>
      </w:pPr>
      <w:r w:rsidRPr="00685716">
        <w:rPr>
          <w:szCs w:val="28"/>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85716" w:rsidRPr="00685716" w:rsidRDefault="00685716" w:rsidP="00685716">
      <w:pPr>
        <w:pStyle w:val="aff8"/>
        <w:numPr>
          <w:ilvl w:val="0"/>
          <w:numId w:val="46"/>
        </w:numPr>
        <w:jc w:val="both"/>
        <w:rPr>
          <w:szCs w:val="28"/>
        </w:rPr>
      </w:pPr>
      <w:r w:rsidRPr="00685716">
        <w:rPr>
          <w:szCs w:val="28"/>
        </w:rPr>
        <w:t>• давать оценку событиям и личностям отечественной и всеобщей истории ХХ — начала XXI в.</w:t>
      </w:r>
    </w:p>
    <w:p w:rsidR="00685716" w:rsidRPr="00685716" w:rsidRDefault="00685716" w:rsidP="00685716">
      <w:pPr>
        <w:pStyle w:val="aff8"/>
        <w:numPr>
          <w:ilvl w:val="0"/>
          <w:numId w:val="46"/>
        </w:numPr>
        <w:jc w:val="both"/>
        <w:rPr>
          <w:i/>
          <w:szCs w:val="28"/>
        </w:rPr>
      </w:pPr>
      <w:r w:rsidRPr="00685716">
        <w:rPr>
          <w:i/>
          <w:szCs w:val="28"/>
        </w:rPr>
        <w:t>Выпускник получит возможность научиться:</w:t>
      </w:r>
    </w:p>
    <w:p w:rsidR="00685716" w:rsidRPr="00685716" w:rsidRDefault="00685716" w:rsidP="00685716">
      <w:pPr>
        <w:pStyle w:val="aff8"/>
        <w:numPr>
          <w:ilvl w:val="0"/>
          <w:numId w:val="46"/>
        </w:numPr>
        <w:jc w:val="both"/>
        <w:rPr>
          <w:i/>
          <w:szCs w:val="28"/>
        </w:rPr>
      </w:pPr>
      <w:r w:rsidRPr="00685716">
        <w:rPr>
          <w:szCs w:val="28"/>
        </w:rPr>
        <w:t>• </w:t>
      </w:r>
      <w:r w:rsidRPr="00685716">
        <w:rPr>
          <w:i/>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685716" w:rsidRPr="00685716" w:rsidRDefault="00685716" w:rsidP="00685716">
      <w:pPr>
        <w:pStyle w:val="aff8"/>
        <w:numPr>
          <w:ilvl w:val="0"/>
          <w:numId w:val="46"/>
        </w:numPr>
        <w:jc w:val="both"/>
        <w:rPr>
          <w:i/>
          <w:szCs w:val="28"/>
        </w:rPr>
      </w:pPr>
      <w:r w:rsidRPr="00685716">
        <w:rPr>
          <w:szCs w:val="28"/>
        </w:rPr>
        <w:t>• </w:t>
      </w:r>
      <w:r w:rsidRPr="00685716">
        <w:rPr>
          <w:i/>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85716" w:rsidRPr="00685716" w:rsidRDefault="00685716" w:rsidP="00685716">
      <w:pPr>
        <w:pStyle w:val="aff8"/>
        <w:numPr>
          <w:ilvl w:val="0"/>
          <w:numId w:val="46"/>
        </w:numPr>
        <w:jc w:val="both"/>
        <w:rPr>
          <w:i/>
          <w:szCs w:val="28"/>
        </w:rPr>
      </w:pPr>
      <w:r w:rsidRPr="00685716">
        <w:rPr>
          <w:szCs w:val="28"/>
        </w:rPr>
        <w:t>• </w:t>
      </w:r>
      <w:r w:rsidRPr="00685716">
        <w:rPr>
          <w:i/>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685716" w:rsidRPr="00685716" w:rsidRDefault="00685716" w:rsidP="00685716">
      <w:pPr>
        <w:pStyle w:val="aff8"/>
        <w:numPr>
          <w:ilvl w:val="0"/>
          <w:numId w:val="46"/>
        </w:numPr>
        <w:jc w:val="both"/>
        <w:rPr>
          <w:i/>
          <w:szCs w:val="28"/>
        </w:rPr>
      </w:pPr>
      <w:r w:rsidRPr="00685716">
        <w:rPr>
          <w:szCs w:val="28"/>
        </w:rPr>
        <w:t>• </w:t>
      </w:r>
      <w:r w:rsidRPr="00685716">
        <w:rPr>
          <w:i/>
          <w:szCs w:val="28"/>
        </w:rPr>
        <w:t>проводить работу по поиску и оформлению материалов истории своей семьи, города, края в ХХ — начале XXI в.</w:t>
      </w:r>
    </w:p>
    <w:p w:rsidR="00340B11" w:rsidRPr="00340B11" w:rsidRDefault="00340B11" w:rsidP="004F66C4">
      <w:pPr>
        <w:pStyle w:val="affd"/>
        <w:spacing w:line="240" w:lineRule="auto"/>
        <w:ind w:firstLine="0"/>
        <w:rPr>
          <w:b/>
          <w:sz w:val="24"/>
          <w:szCs w:val="28"/>
        </w:rPr>
      </w:pPr>
    </w:p>
    <w:p w:rsidR="00340B11" w:rsidRPr="00340B11" w:rsidRDefault="00340B11" w:rsidP="004F66C4">
      <w:pPr>
        <w:pStyle w:val="affd"/>
        <w:spacing w:line="240" w:lineRule="auto"/>
        <w:ind w:firstLine="0"/>
        <w:rPr>
          <w:b/>
          <w:sz w:val="24"/>
          <w:szCs w:val="28"/>
        </w:rPr>
      </w:pPr>
      <w:r w:rsidRPr="00340B11">
        <w:rPr>
          <w:b/>
          <w:sz w:val="24"/>
          <w:szCs w:val="28"/>
        </w:rPr>
        <w:t>1.2.3.9. Обществознание</w:t>
      </w:r>
    </w:p>
    <w:p w:rsidR="00340B11" w:rsidRPr="00340B11" w:rsidRDefault="00340B11" w:rsidP="004F66C4">
      <w:pPr>
        <w:pStyle w:val="affd"/>
        <w:spacing w:line="240" w:lineRule="auto"/>
        <w:ind w:firstLine="0"/>
        <w:rPr>
          <w:b/>
          <w:bCs/>
          <w:sz w:val="24"/>
          <w:szCs w:val="28"/>
        </w:rPr>
      </w:pPr>
      <w:r w:rsidRPr="00340B11">
        <w:rPr>
          <w:b/>
          <w:bCs/>
          <w:sz w:val="24"/>
          <w:szCs w:val="28"/>
        </w:rPr>
        <w:t>Человек в социальном измерении</w:t>
      </w:r>
    </w:p>
    <w:p w:rsidR="00340B11" w:rsidRPr="00340B11" w:rsidRDefault="00340B11" w:rsidP="004F66C4">
      <w:pPr>
        <w:jc w:val="both"/>
        <w:rPr>
          <w:szCs w:val="28"/>
        </w:rPr>
      </w:pPr>
      <w:r w:rsidRPr="00340B11">
        <w:rPr>
          <w:szCs w:val="28"/>
        </w:rPr>
        <w:t>Выпускник научится:</w:t>
      </w:r>
    </w:p>
    <w:p w:rsidR="00340B11" w:rsidRPr="00340B11" w:rsidRDefault="00340B11" w:rsidP="004F66C4">
      <w:pPr>
        <w:jc w:val="both"/>
        <w:rPr>
          <w:szCs w:val="28"/>
        </w:rPr>
      </w:pPr>
      <w:r w:rsidRPr="00340B11">
        <w:rPr>
          <w:szCs w:val="28"/>
        </w:rPr>
        <w:t>• использовать знания</w:t>
      </w:r>
      <w:r w:rsidR="00E37922">
        <w:rPr>
          <w:szCs w:val="28"/>
        </w:rPr>
        <w:t xml:space="preserve"> </w:t>
      </w:r>
      <w:r w:rsidRPr="00340B11">
        <w:rPr>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40B11" w:rsidRPr="00340B11" w:rsidRDefault="00340B11" w:rsidP="004F66C4">
      <w:pPr>
        <w:pStyle w:val="afff"/>
        <w:spacing w:after="0"/>
        <w:ind w:left="0"/>
        <w:jc w:val="both"/>
        <w:rPr>
          <w:szCs w:val="28"/>
        </w:rPr>
      </w:pPr>
      <w:r w:rsidRPr="00340B11">
        <w:rPr>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40B11" w:rsidRPr="00340B11" w:rsidRDefault="00340B11" w:rsidP="004F66C4">
      <w:pPr>
        <w:pStyle w:val="afff"/>
        <w:spacing w:after="0"/>
        <w:ind w:left="0"/>
        <w:jc w:val="both"/>
        <w:rPr>
          <w:szCs w:val="28"/>
        </w:rPr>
      </w:pPr>
      <w:r w:rsidRPr="00340B11">
        <w:rPr>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40B11" w:rsidRPr="00340B11" w:rsidRDefault="00340B11" w:rsidP="004F66C4">
      <w:pPr>
        <w:jc w:val="both"/>
        <w:rPr>
          <w:szCs w:val="28"/>
        </w:rPr>
      </w:pPr>
      <w:r w:rsidRPr="00340B11">
        <w:rPr>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40B11" w:rsidRPr="00340B11" w:rsidRDefault="00340B11" w:rsidP="004F66C4">
      <w:pPr>
        <w:jc w:val="both"/>
        <w:rPr>
          <w:szCs w:val="28"/>
        </w:rPr>
      </w:pPr>
      <w:r w:rsidRPr="00340B11">
        <w:rPr>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340B11" w:rsidRPr="00340B11" w:rsidRDefault="00340B11" w:rsidP="004F66C4">
      <w:pPr>
        <w:pStyle w:val="aff4"/>
        <w:spacing w:after="0"/>
        <w:jc w:val="both"/>
        <w:rPr>
          <w:szCs w:val="28"/>
        </w:rPr>
      </w:pPr>
      <w:r w:rsidRPr="00340B11">
        <w:rPr>
          <w:szCs w:val="28"/>
        </w:rPr>
        <w:t>• описывать гендер как социальный пол; приводить примеры гендерных ролей, а также различий в поведении мальчиков и девочек;</w:t>
      </w:r>
    </w:p>
    <w:p w:rsidR="00340B11" w:rsidRPr="00340B11" w:rsidRDefault="00340B11" w:rsidP="004F66C4">
      <w:pPr>
        <w:pStyle w:val="aff4"/>
        <w:spacing w:after="0"/>
        <w:jc w:val="both"/>
        <w:rPr>
          <w:szCs w:val="28"/>
        </w:rPr>
      </w:pPr>
      <w:r w:rsidRPr="00340B11">
        <w:rPr>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40B11" w:rsidRPr="00340B11" w:rsidRDefault="00340B11" w:rsidP="004F66C4">
      <w:pPr>
        <w:jc w:val="both"/>
        <w:rPr>
          <w:szCs w:val="28"/>
        </w:rPr>
      </w:pPr>
      <w:r w:rsidRPr="00340B11">
        <w:rPr>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40B11" w:rsidRPr="00340B11" w:rsidRDefault="00340B11" w:rsidP="004F66C4">
      <w:pPr>
        <w:jc w:val="both"/>
        <w:rPr>
          <w:i/>
          <w:szCs w:val="28"/>
        </w:rPr>
      </w:pPr>
      <w:r w:rsidRPr="00340B11">
        <w:rPr>
          <w:i/>
          <w:szCs w:val="28"/>
        </w:rPr>
        <w:t>Выпускник получит возможность научиться:</w:t>
      </w:r>
    </w:p>
    <w:p w:rsidR="00340B11" w:rsidRPr="00340B11" w:rsidRDefault="00340B11" w:rsidP="004F66C4">
      <w:pPr>
        <w:jc w:val="both"/>
        <w:rPr>
          <w:i/>
          <w:szCs w:val="28"/>
        </w:rPr>
      </w:pPr>
      <w:r w:rsidRPr="00340B11">
        <w:rPr>
          <w:szCs w:val="28"/>
        </w:rPr>
        <w:t>• </w:t>
      </w:r>
      <w:r w:rsidRPr="00340B11">
        <w:rPr>
          <w:i/>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40B11" w:rsidRPr="00340B11" w:rsidRDefault="00340B11" w:rsidP="004F66C4">
      <w:pPr>
        <w:jc w:val="both"/>
        <w:rPr>
          <w:i/>
          <w:szCs w:val="28"/>
        </w:rPr>
      </w:pPr>
      <w:r w:rsidRPr="00340B11">
        <w:rPr>
          <w:szCs w:val="28"/>
        </w:rPr>
        <w:t>• </w:t>
      </w:r>
      <w:r w:rsidRPr="00340B11">
        <w:rPr>
          <w:i/>
          <w:szCs w:val="28"/>
        </w:rPr>
        <w:t>использовать элементы причинно-следственного анализа при характеристике социальных параметров личности;</w:t>
      </w:r>
    </w:p>
    <w:p w:rsidR="00340B11" w:rsidRPr="00340B11" w:rsidRDefault="00340B11" w:rsidP="004F66C4">
      <w:pPr>
        <w:jc w:val="both"/>
        <w:rPr>
          <w:i/>
          <w:szCs w:val="28"/>
        </w:rPr>
      </w:pPr>
      <w:r w:rsidRPr="00340B11">
        <w:rPr>
          <w:szCs w:val="28"/>
        </w:rPr>
        <w:t>• </w:t>
      </w:r>
      <w:r w:rsidRPr="00340B11">
        <w:rPr>
          <w:i/>
          <w:szCs w:val="28"/>
        </w:rPr>
        <w:t>описывать реальные связи и зависимости между воспитанием и социализацией личности.</w:t>
      </w:r>
    </w:p>
    <w:p w:rsidR="00340B11" w:rsidRPr="00340B11" w:rsidRDefault="00340B11" w:rsidP="004F66C4">
      <w:pPr>
        <w:pStyle w:val="Abstract0"/>
        <w:spacing w:line="240" w:lineRule="auto"/>
        <w:ind w:firstLine="0"/>
        <w:rPr>
          <w:b/>
          <w:sz w:val="24"/>
        </w:rPr>
      </w:pPr>
      <w:r w:rsidRPr="00340B11">
        <w:rPr>
          <w:b/>
          <w:sz w:val="24"/>
        </w:rPr>
        <w:t>Ближайшее социальное окружение</w:t>
      </w:r>
    </w:p>
    <w:p w:rsidR="00340B11" w:rsidRPr="00340B11" w:rsidRDefault="00340B11" w:rsidP="004F66C4">
      <w:pPr>
        <w:jc w:val="both"/>
        <w:rPr>
          <w:szCs w:val="28"/>
        </w:rPr>
      </w:pPr>
      <w:r w:rsidRPr="00340B11">
        <w:rPr>
          <w:szCs w:val="28"/>
        </w:rPr>
        <w:t>Выпускник научится:</w:t>
      </w:r>
    </w:p>
    <w:p w:rsidR="00340B11" w:rsidRPr="00340B11" w:rsidRDefault="00340B11" w:rsidP="004F66C4">
      <w:pPr>
        <w:jc w:val="both"/>
        <w:rPr>
          <w:szCs w:val="28"/>
        </w:rPr>
      </w:pPr>
      <w:r w:rsidRPr="00340B11">
        <w:rPr>
          <w:szCs w:val="28"/>
        </w:rPr>
        <w:t>• характеризовать семью и семейные отношения; оценивать социальное значение семейных традиций и обычаев;</w:t>
      </w:r>
    </w:p>
    <w:p w:rsidR="00340B11" w:rsidRPr="00340B11" w:rsidRDefault="00340B11" w:rsidP="004F66C4">
      <w:pPr>
        <w:jc w:val="both"/>
        <w:rPr>
          <w:szCs w:val="28"/>
        </w:rPr>
      </w:pPr>
      <w:r w:rsidRPr="00340B11">
        <w:rPr>
          <w:szCs w:val="28"/>
        </w:rPr>
        <w:t>• характеризовать основные роли членов семьи, включая свою;</w:t>
      </w:r>
    </w:p>
    <w:p w:rsidR="00340B11" w:rsidRPr="00340B11" w:rsidRDefault="00340B11" w:rsidP="004F66C4">
      <w:pPr>
        <w:jc w:val="both"/>
        <w:rPr>
          <w:szCs w:val="28"/>
        </w:rPr>
      </w:pPr>
      <w:r w:rsidRPr="00340B11">
        <w:rPr>
          <w:szCs w:val="28"/>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40B11" w:rsidRPr="00340B11" w:rsidRDefault="00340B11" w:rsidP="004F66C4">
      <w:pPr>
        <w:jc w:val="both"/>
        <w:rPr>
          <w:szCs w:val="28"/>
        </w:rPr>
      </w:pPr>
      <w:r w:rsidRPr="00340B11">
        <w:rPr>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40B11" w:rsidRPr="00340B11" w:rsidRDefault="00340B11" w:rsidP="004F66C4">
      <w:pPr>
        <w:jc w:val="both"/>
        <w:rPr>
          <w:i/>
          <w:szCs w:val="28"/>
        </w:rPr>
      </w:pPr>
      <w:r w:rsidRPr="00340B11">
        <w:rPr>
          <w:i/>
          <w:szCs w:val="28"/>
        </w:rPr>
        <w:t>Выпускник получит возможность научиться:</w:t>
      </w:r>
    </w:p>
    <w:p w:rsidR="00340B11" w:rsidRPr="00340B11" w:rsidRDefault="00340B11" w:rsidP="004F66C4">
      <w:pPr>
        <w:jc w:val="both"/>
        <w:rPr>
          <w:i/>
          <w:szCs w:val="28"/>
        </w:rPr>
      </w:pPr>
      <w:r w:rsidRPr="00340B11">
        <w:rPr>
          <w:szCs w:val="28"/>
        </w:rPr>
        <w:t>• </w:t>
      </w:r>
      <w:r w:rsidRPr="00340B11">
        <w:rPr>
          <w:i/>
          <w:szCs w:val="28"/>
        </w:rPr>
        <w:t>использовать элементы причинно-следственного анализа при характеристике семейных конфликтов.</w:t>
      </w:r>
    </w:p>
    <w:p w:rsidR="00340B11" w:rsidRPr="00340B11" w:rsidRDefault="00340B11" w:rsidP="004F66C4">
      <w:pPr>
        <w:pStyle w:val="Abstract0"/>
        <w:spacing w:line="240" w:lineRule="auto"/>
        <w:ind w:firstLine="0"/>
        <w:rPr>
          <w:b/>
          <w:sz w:val="24"/>
        </w:rPr>
      </w:pPr>
      <w:r w:rsidRPr="00340B11">
        <w:rPr>
          <w:b/>
          <w:sz w:val="24"/>
        </w:rPr>
        <w:t>Общество — большой «дом» человечества</w:t>
      </w:r>
    </w:p>
    <w:p w:rsidR="00340B11" w:rsidRPr="00340B11" w:rsidRDefault="00340B11" w:rsidP="004F66C4">
      <w:pPr>
        <w:jc w:val="both"/>
        <w:rPr>
          <w:szCs w:val="28"/>
        </w:rPr>
      </w:pPr>
      <w:r w:rsidRPr="00340B11">
        <w:rPr>
          <w:szCs w:val="28"/>
        </w:rPr>
        <w:t>Выпускник научится:</w:t>
      </w:r>
    </w:p>
    <w:p w:rsidR="00340B11" w:rsidRPr="00340B11" w:rsidRDefault="00340B11" w:rsidP="004F66C4">
      <w:pPr>
        <w:jc w:val="both"/>
        <w:rPr>
          <w:szCs w:val="28"/>
        </w:rPr>
      </w:pPr>
      <w:r w:rsidRPr="00340B11">
        <w:rPr>
          <w:szCs w:val="28"/>
        </w:rPr>
        <w:t>• распознавать на основе приведённых данных основные типы обществ;</w:t>
      </w:r>
    </w:p>
    <w:p w:rsidR="00340B11" w:rsidRPr="00340B11" w:rsidRDefault="00340B11" w:rsidP="004F66C4">
      <w:pPr>
        <w:jc w:val="both"/>
        <w:rPr>
          <w:szCs w:val="28"/>
        </w:rPr>
      </w:pPr>
      <w:r w:rsidRPr="00340B11">
        <w:rPr>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40B11" w:rsidRPr="00340B11" w:rsidRDefault="00340B11" w:rsidP="004F66C4">
      <w:pPr>
        <w:jc w:val="both"/>
        <w:rPr>
          <w:szCs w:val="28"/>
        </w:rPr>
      </w:pPr>
      <w:r w:rsidRPr="00340B11">
        <w:rPr>
          <w:szCs w:val="28"/>
        </w:rPr>
        <w:t>• различать экономические, социальные, политические, культурные явления и процессы общественной жизни;</w:t>
      </w:r>
    </w:p>
    <w:p w:rsidR="00340B11" w:rsidRPr="00340B11" w:rsidRDefault="00340B11" w:rsidP="004F66C4">
      <w:pPr>
        <w:jc w:val="both"/>
        <w:rPr>
          <w:szCs w:val="28"/>
        </w:rPr>
      </w:pPr>
      <w:r w:rsidRPr="00340B11">
        <w:rPr>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40B11" w:rsidRPr="00340B11" w:rsidRDefault="00340B11" w:rsidP="004F66C4">
      <w:pPr>
        <w:jc w:val="both"/>
        <w:rPr>
          <w:szCs w:val="28"/>
        </w:rPr>
      </w:pPr>
      <w:r w:rsidRPr="00340B11">
        <w:rPr>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340B11" w:rsidRPr="00340B11" w:rsidRDefault="00340B11" w:rsidP="004F66C4">
      <w:pPr>
        <w:jc w:val="both"/>
        <w:rPr>
          <w:i/>
          <w:szCs w:val="28"/>
        </w:rPr>
      </w:pPr>
      <w:r w:rsidRPr="00340B11">
        <w:rPr>
          <w:i/>
          <w:szCs w:val="28"/>
        </w:rPr>
        <w:t>Выпускник</w:t>
      </w:r>
      <w:r w:rsidR="00E37922">
        <w:rPr>
          <w:i/>
          <w:szCs w:val="28"/>
        </w:rPr>
        <w:t xml:space="preserve"> </w:t>
      </w:r>
      <w:r w:rsidRPr="00340B11">
        <w:rPr>
          <w:i/>
          <w:szCs w:val="28"/>
        </w:rPr>
        <w:t>получит возможность научиться:</w:t>
      </w:r>
    </w:p>
    <w:p w:rsidR="00340B11" w:rsidRPr="00340B11" w:rsidRDefault="00340B11" w:rsidP="004F66C4">
      <w:pPr>
        <w:pStyle w:val="afff"/>
        <w:spacing w:after="0"/>
        <w:ind w:left="0"/>
        <w:jc w:val="both"/>
        <w:rPr>
          <w:i/>
          <w:szCs w:val="28"/>
        </w:rPr>
      </w:pPr>
      <w:r w:rsidRPr="00340B11">
        <w:rPr>
          <w:szCs w:val="28"/>
        </w:rPr>
        <w:t>• </w:t>
      </w:r>
      <w:r w:rsidRPr="00340B11">
        <w:rPr>
          <w:i/>
          <w:szCs w:val="28"/>
        </w:rPr>
        <w:t>наблюдать и характеризовать явления и события, происходящие в различных сферах общественной жизни;</w:t>
      </w:r>
    </w:p>
    <w:p w:rsidR="00340B11" w:rsidRPr="00340B11" w:rsidRDefault="00340B11" w:rsidP="004F66C4">
      <w:pPr>
        <w:pStyle w:val="afff"/>
        <w:spacing w:after="0"/>
        <w:ind w:left="0"/>
        <w:jc w:val="both"/>
        <w:rPr>
          <w:i/>
          <w:szCs w:val="28"/>
        </w:rPr>
      </w:pPr>
      <w:r w:rsidRPr="00340B11">
        <w:rPr>
          <w:szCs w:val="28"/>
        </w:rPr>
        <w:t>• </w:t>
      </w:r>
      <w:r w:rsidRPr="00340B11">
        <w:rPr>
          <w:i/>
          <w:szCs w:val="28"/>
        </w:rPr>
        <w:t>объяснять взаимодействие социальных общностей и групп;</w:t>
      </w:r>
    </w:p>
    <w:p w:rsidR="00340B11" w:rsidRPr="00340B11" w:rsidRDefault="00340B11" w:rsidP="004F66C4">
      <w:pPr>
        <w:pStyle w:val="afff"/>
        <w:spacing w:after="0"/>
        <w:ind w:left="0"/>
        <w:jc w:val="both"/>
        <w:rPr>
          <w:i/>
          <w:szCs w:val="28"/>
        </w:rPr>
      </w:pPr>
      <w:r w:rsidRPr="00340B11">
        <w:rPr>
          <w:szCs w:val="28"/>
        </w:rPr>
        <w:t>• </w:t>
      </w:r>
      <w:r w:rsidRPr="00340B11">
        <w:rPr>
          <w:i/>
          <w:szCs w:val="28"/>
        </w:rPr>
        <w:t>выявлять причинно-следственные связи общественных явлений и характеризовать основные направления общественного развития.</w:t>
      </w:r>
    </w:p>
    <w:p w:rsidR="00340B11" w:rsidRPr="00340B11" w:rsidRDefault="00340B11" w:rsidP="004F66C4">
      <w:pPr>
        <w:pStyle w:val="afff"/>
        <w:spacing w:after="0"/>
        <w:ind w:left="0"/>
        <w:jc w:val="both"/>
        <w:rPr>
          <w:b/>
          <w:bCs/>
          <w:szCs w:val="28"/>
        </w:rPr>
      </w:pPr>
      <w:r w:rsidRPr="00340B11">
        <w:rPr>
          <w:b/>
          <w:bCs/>
          <w:szCs w:val="28"/>
        </w:rPr>
        <w:t>Общество, в котором мы живём</w:t>
      </w:r>
    </w:p>
    <w:p w:rsidR="00340B11" w:rsidRPr="00340B11" w:rsidRDefault="00340B11" w:rsidP="004F66C4">
      <w:pPr>
        <w:jc w:val="both"/>
        <w:rPr>
          <w:szCs w:val="28"/>
        </w:rPr>
      </w:pPr>
      <w:r w:rsidRPr="00340B11">
        <w:rPr>
          <w:szCs w:val="28"/>
        </w:rPr>
        <w:t>Выпускник научится:</w:t>
      </w:r>
    </w:p>
    <w:p w:rsidR="00340B11" w:rsidRPr="00340B11" w:rsidRDefault="00340B11" w:rsidP="004F66C4">
      <w:pPr>
        <w:jc w:val="both"/>
        <w:rPr>
          <w:szCs w:val="28"/>
        </w:rPr>
      </w:pPr>
      <w:r w:rsidRPr="00340B11">
        <w:rPr>
          <w:szCs w:val="28"/>
        </w:rPr>
        <w:t>• характеризовать глобальные проблемы современности;</w:t>
      </w:r>
    </w:p>
    <w:p w:rsidR="00340B11" w:rsidRPr="00340B11" w:rsidRDefault="00340B11" w:rsidP="004F66C4">
      <w:pPr>
        <w:jc w:val="both"/>
        <w:rPr>
          <w:szCs w:val="28"/>
        </w:rPr>
      </w:pPr>
      <w:r w:rsidRPr="00340B11">
        <w:rPr>
          <w:szCs w:val="28"/>
        </w:rPr>
        <w:t>• раскрывать духовные ценности и достижения народов нашей страны;</w:t>
      </w:r>
    </w:p>
    <w:p w:rsidR="00340B11" w:rsidRPr="00340B11" w:rsidRDefault="00340B11" w:rsidP="004F66C4">
      <w:pPr>
        <w:jc w:val="both"/>
        <w:rPr>
          <w:szCs w:val="28"/>
        </w:rPr>
      </w:pPr>
      <w:r w:rsidRPr="00340B11">
        <w:rPr>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40B11" w:rsidRPr="00340B11" w:rsidRDefault="00340B11" w:rsidP="004F66C4">
      <w:pPr>
        <w:jc w:val="both"/>
        <w:rPr>
          <w:szCs w:val="28"/>
        </w:rPr>
      </w:pPr>
      <w:r w:rsidRPr="00340B11">
        <w:rPr>
          <w:szCs w:val="28"/>
        </w:rPr>
        <w:t>• формулировать собственную точку зрения на социальный портрет достойного гражданина страны;</w:t>
      </w:r>
    </w:p>
    <w:p w:rsidR="00340B11" w:rsidRPr="00340B11" w:rsidRDefault="00340B11" w:rsidP="004F66C4">
      <w:pPr>
        <w:jc w:val="both"/>
        <w:rPr>
          <w:szCs w:val="28"/>
        </w:rPr>
      </w:pPr>
      <w:r w:rsidRPr="00340B11">
        <w:rPr>
          <w:szCs w:val="28"/>
        </w:rPr>
        <w:t>• находить и извлекать информацию о положении России среди других государств мира из адаптированных источников различного типа.</w:t>
      </w:r>
    </w:p>
    <w:p w:rsidR="00340B11" w:rsidRPr="00340B11" w:rsidRDefault="00340B11" w:rsidP="004F66C4">
      <w:pPr>
        <w:jc w:val="both"/>
        <w:rPr>
          <w:i/>
          <w:szCs w:val="28"/>
        </w:rPr>
      </w:pPr>
      <w:r w:rsidRPr="00340B11">
        <w:rPr>
          <w:i/>
          <w:szCs w:val="28"/>
        </w:rPr>
        <w:t>Выпускник</w:t>
      </w:r>
      <w:r w:rsidR="00E37922">
        <w:rPr>
          <w:i/>
          <w:szCs w:val="28"/>
        </w:rPr>
        <w:t xml:space="preserve"> </w:t>
      </w:r>
      <w:r w:rsidRPr="00340B11">
        <w:rPr>
          <w:i/>
          <w:szCs w:val="28"/>
        </w:rPr>
        <w:t>получит возможность научиться:</w:t>
      </w:r>
    </w:p>
    <w:p w:rsidR="00340B11" w:rsidRPr="00340B11" w:rsidRDefault="00340B11" w:rsidP="004F66C4">
      <w:pPr>
        <w:pStyle w:val="afff"/>
        <w:spacing w:after="0"/>
        <w:ind w:left="0"/>
        <w:jc w:val="both"/>
        <w:rPr>
          <w:i/>
          <w:szCs w:val="28"/>
        </w:rPr>
      </w:pPr>
      <w:r w:rsidRPr="00340B11">
        <w:rPr>
          <w:szCs w:val="28"/>
        </w:rPr>
        <w:t>• </w:t>
      </w:r>
      <w:r w:rsidRPr="00340B11">
        <w:rPr>
          <w:i/>
          <w:szCs w:val="28"/>
        </w:rPr>
        <w:t>характеризовать и конкретизировать фактами социальной жизни изменения, происходящие в современном обществе;</w:t>
      </w:r>
    </w:p>
    <w:p w:rsidR="00340B11" w:rsidRPr="00340B11" w:rsidRDefault="00340B11" w:rsidP="004F66C4">
      <w:pPr>
        <w:pStyle w:val="afff"/>
        <w:spacing w:after="0"/>
        <w:ind w:left="0"/>
        <w:jc w:val="both"/>
        <w:rPr>
          <w:i/>
          <w:szCs w:val="28"/>
        </w:rPr>
      </w:pPr>
      <w:r w:rsidRPr="00340B11">
        <w:rPr>
          <w:szCs w:val="28"/>
        </w:rPr>
        <w:t>• </w:t>
      </w:r>
      <w:r w:rsidRPr="00340B11">
        <w:rPr>
          <w:i/>
          <w:szCs w:val="28"/>
        </w:rPr>
        <w:t>показывать влияние происходящих в обществе изменений на положение России в мире.</w:t>
      </w:r>
    </w:p>
    <w:p w:rsidR="00340B11" w:rsidRPr="00340B11" w:rsidRDefault="00340B11" w:rsidP="004F66C4">
      <w:pPr>
        <w:pStyle w:val="Abstract0"/>
        <w:spacing w:line="240" w:lineRule="auto"/>
        <w:ind w:firstLine="0"/>
        <w:rPr>
          <w:b/>
          <w:sz w:val="24"/>
        </w:rPr>
      </w:pPr>
      <w:r w:rsidRPr="00340B11">
        <w:rPr>
          <w:b/>
          <w:sz w:val="24"/>
        </w:rPr>
        <w:t>Регулирование поведения людей в обществе</w:t>
      </w:r>
    </w:p>
    <w:p w:rsidR="00340B11" w:rsidRPr="00340B11" w:rsidRDefault="00340B11" w:rsidP="004F66C4">
      <w:pPr>
        <w:jc w:val="both"/>
        <w:rPr>
          <w:szCs w:val="28"/>
        </w:rPr>
      </w:pPr>
      <w:r w:rsidRPr="00340B11">
        <w:rPr>
          <w:szCs w:val="28"/>
        </w:rPr>
        <w:t>Выпускник научится:</w:t>
      </w:r>
    </w:p>
    <w:p w:rsidR="00340B11" w:rsidRPr="00340B11" w:rsidRDefault="00340B11" w:rsidP="004F66C4">
      <w:pPr>
        <w:jc w:val="both"/>
        <w:rPr>
          <w:szCs w:val="28"/>
        </w:rPr>
      </w:pPr>
      <w:r w:rsidRPr="00340B11">
        <w:rPr>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40B11" w:rsidRPr="00340B11" w:rsidRDefault="00340B11" w:rsidP="004F66C4">
      <w:pPr>
        <w:jc w:val="both"/>
        <w:rPr>
          <w:szCs w:val="28"/>
        </w:rPr>
      </w:pPr>
      <w:r w:rsidRPr="00340B11">
        <w:rPr>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0B11" w:rsidRPr="00340B11" w:rsidRDefault="00340B11" w:rsidP="004F66C4">
      <w:pPr>
        <w:jc w:val="both"/>
        <w:rPr>
          <w:szCs w:val="28"/>
        </w:rPr>
      </w:pPr>
      <w:r w:rsidRPr="00340B11">
        <w:rPr>
          <w:szCs w:val="28"/>
        </w:rPr>
        <w:lastRenderedPageBreak/>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40B11" w:rsidRPr="00340B11" w:rsidRDefault="00340B11" w:rsidP="004F66C4">
      <w:pPr>
        <w:jc w:val="both"/>
        <w:rPr>
          <w:szCs w:val="28"/>
        </w:rPr>
      </w:pPr>
      <w:r w:rsidRPr="00340B11">
        <w:rPr>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40B11" w:rsidRPr="00340B11" w:rsidRDefault="00340B11" w:rsidP="004F66C4">
      <w:pPr>
        <w:jc w:val="both"/>
        <w:rPr>
          <w:i/>
          <w:szCs w:val="28"/>
        </w:rPr>
      </w:pPr>
      <w:r w:rsidRPr="00340B11">
        <w:rPr>
          <w:i/>
          <w:szCs w:val="28"/>
        </w:rPr>
        <w:t>Выпускник получит возможность научиться:</w:t>
      </w:r>
    </w:p>
    <w:p w:rsidR="00340B11" w:rsidRPr="00340B11" w:rsidRDefault="00340B11" w:rsidP="004F66C4">
      <w:pPr>
        <w:pStyle w:val="afff"/>
        <w:spacing w:after="0"/>
        <w:ind w:left="0"/>
        <w:jc w:val="both"/>
        <w:rPr>
          <w:i/>
          <w:szCs w:val="28"/>
        </w:rPr>
      </w:pPr>
      <w:r w:rsidRPr="00340B11">
        <w:rPr>
          <w:szCs w:val="28"/>
        </w:rPr>
        <w:t>• </w:t>
      </w:r>
      <w:r w:rsidRPr="00340B11">
        <w:rPr>
          <w:i/>
          <w:szCs w:val="28"/>
        </w:rPr>
        <w:t>использовать элементы причинно-следственного анализа для понимания влияния моральных устоев на развитие общества и человека;</w:t>
      </w:r>
    </w:p>
    <w:p w:rsidR="00340B11" w:rsidRPr="00340B11" w:rsidRDefault="00340B11" w:rsidP="004F66C4">
      <w:pPr>
        <w:pStyle w:val="afff"/>
        <w:spacing w:after="0"/>
        <w:ind w:left="0"/>
        <w:jc w:val="both"/>
        <w:rPr>
          <w:i/>
          <w:szCs w:val="28"/>
        </w:rPr>
      </w:pPr>
      <w:r w:rsidRPr="00340B11">
        <w:rPr>
          <w:szCs w:val="28"/>
        </w:rPr>
        <w:t>• </w:t>
      </w:r>
      <w:r w:rsidRPr="00340B11">
        <w:rPr>
          <w:i/>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40B11" w:rsidRPr="00340B11" w:rsidRDefault="00340B11" w:rsidP="004F66C4">
      <w:pPr>
        <w:pStyle w:val="afff"/>
        <w:spacing w:after="0"/>
        <w:ind w:left="0"/>
        <w:jc w:val="both"/>
        <w:rPr>
          <w:i/>
          <w:szCs w:val="28"/>
        </w:rPr>
      </w:pPr>
      <w:r w:rsidRPr="00340B11">
        <w:rPr>
          <w:szCs w:val="28"/>
        </w:rPr>
        <w:t>• </w:t>
      </w:r>
      <w:r w:rsidRPr="00340B11">
        <w:rPr>
          <w:i/>
          <w:szCs w:val="28"/>
        </w:rPr>
        <w:t>оценивать сущность и значение правопорядка и законности, собственный вклад в их становление и развитие.</w:t>
      </w:r>
    </w:p>
    <w:p w:rsidR="00340B11" w:rsidRPr="00340B11" w:rsidRDefault="00340B11" w:rsidP="004F66C4">
      <w:pPr>
        <w:jc w:val="both"/>
        <w:rPr>
          <w:b/>
          <w:bCs/>
          <w:szCs w:val="28"/>
        </w:rPr>
      </w:pPr>
      <w:r w:rsidRPr="00340B11">
        <w:rPr>
          <w:b/>
          <w:bCs/>
          <w:szCs w:val="28"/>
        </w:rPr>
        <w:t>Основы российского законодательства</w:t>
      </w:r>
    </w:p>
    <w:p w:rsidR="00340B11" w:rsidRPr="00340B11" w:rsidRDefault="00340B11" w:rsidP="004F66C4">
      <w:pPr>
        <w:jc w:val="both"/>
        <w:rPr>
          <w:szCs w:val="28"/>
        </w:rPr>
      </w:pPr>
      <w:r w:rsidRPr="00340B11">
        <w:rPr>
          <w:szCs w:val="28"/>
        </w:rPr>
        <w:t>Выпускник научится:</w:t>
      </w:r>
    </w:p>
    <w:p w:rsidR="00340B11" w:rsidRPr="00340B11" w:rsidRDefault="00340B11" w:rsidP="004F66C4">
      <w:pPr>
        <w:jc w:val="both"/>
        <w:rPr>
          <w:szCs w:val="28"/>
        </w:rPr>
      </w:pPr>
      <w:r w:rsidRPr="00340B11">
        <w:rPr>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0B11" w:rsidRPr="00340B11" w:rsidRDefault="00340B11" w:rsidP="004F66C4">
      <w:pPr>
        <w:jc w:val="both"/>
        <w:rPr>
          <w:szCs w:val="28"/>
        </w:rPr>
      </w:pPr>
      <w:r w:rsidRPr="00340B11">
        <w:rPr>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40B11" w:rsidRPr="00340B11" w:rsidRDefault="00340B11" w:rsidP="004F66C4">
      <w:pPr>
        <w:jc w:val="both"/>
        <w:rPr>
          <w:szCs w:val="28"/>
        </w:rPr>
      </w:pPr>
      <w:r w:rsidRPr="00340B11">
        <w:rPr>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40B11" w:rsidRPr="00340B11" w:rsidRDefault="00340B11" w:rsidP="004F66C4">
      <w:pPr>
        <w:jc w:val="both"/>
        <w:rPr>
          <w:szCs w:val="28"/>
        </w:rPr>
      </w:pPr>
      <w:r w:rsidRPr="00340B11">
        <w:rPr>
          <w:szCs w:val="28"/>
        </w:rPr>
        <w:t>• объяснять на конкретных примерах особенности правового положения и юридической ответственности несовершеннолетних;</w:t>
      </w:r>
    </w:p>
    <w:p w:rsidR="00340B11" w:rsidRPr="00340B11" w:rsidRDefault="00340B11" w:rsidP="004F66C4">
      <w:pPr>
        <w:jc w:val="both"/>
        <w:rPr>
          <w:szCs w:val="28"/>
        </w:rPr>
      </w:pPr>
      <w:r w:rsidRPr="00340B11">
        <w:rPr>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40B11" w:rsidRPr="00340B11" w:rsidRDefault="00340B11" w:rsidP="004F66C4">
      <w:pPr>
        <w:jc w:val="both"/>
        <w:rPr>
          <w:i/>
          <w:szCs w:val="28"/>
        </w:rPr>
      </w:pPr>
      <w:r w:rsidRPr="00340B11">
        <w:rPr>
          <w:i/>
          <w:szCs w:val="28"/>
        </w:rPr>
        <w:t>Выпускник получит возможность научиться:</w:t>
      </w:r>
    </w:p>
    <w:p w:rsidR="00340B11" w:rsidRPr="00340B11" w:rsidRDefault="00340B11" w:rsidP="004F66C4">
      <w:pPr>
        <w:jc w:val="both"/>
        <w:rPr>
          <w:szCs w:val="28"/>
        </w:rPr>
      </w:pPr>
      <w:r w:rsidRPr="00340B11">
        <w:rPr>
          <w:szCs w:val="28"/>
        </w:rPr>
        <w:t>• </w:t>
      </w:r>
      <w:r w:rsidRPr="00340B11">
        <w:rPr>
          <w:i/>
          <w:szCs w:val="28"/>
        </w:rPr>
        <w:t>оценивать сущность и значение правопорядка и законности, собственный возможный вклад в их становление и развитие</w:t>
      </w:r>
      <w:r w:rsidRPr="00340B11">
        <w:rPr>
          <w:szCs w:val="28"/>
        </w:rPr>
        <w:t>;</w:t>
      </w:r>
    </w:p>
    <w:p w:rsidR="00340B11" w:rsidRPr="00340B11" w:rsidRDefault="00340B11" w:rsidP="004F66C4">
      <w:pPr>
        <w:jc w:val="both"/>
        <w:rPr>
          <w:i/>
          <w:szCs w:val="28"/>
        </w:rPr>
      </w:pPr>
      <w:r w:rsidRPr="00340B11">
        <w:rPr>
          <w:szCs w:val="28"/>
        </w:rPr>
        <w:t>• </w:t>
      </w:r>
      <w:r w:rsidRPr="00340B11">
        <w:rPr>
          <w:i/>
          <w:szCs w:val="28"/>
        </w:rPr>
        <w:t>осознанно содействовать защите правопорядка в обществе правовыми способами и средствами;</w:t>
      </w:r>
    </w:p>
    <w:p w:rsidR="00340B11" w:rsidRPr="00340B11" w:rsidRDefault="00340B11" w:rsidP="00340B11">
      <w:pPr>
        <w:ind w:firstLine="454"/>
        <w:jc w:val="both"/>
        <w:rPr>
          <w:i/>
          <w:szCs w:val="28"/>
        </w:rPr>
      </w:pPr>
      <w:r w:rsidRPr="00340B11">
        <w:rPr>
          <w:szCs w:val="28"/>
        </w:rPr>
        <w:t>• </w:t>
      </w:r>
      <w:r w:rsidRPr="00340B11">
        <w:rPr>
          <w:i/>
          <w:szCs w:val="28"/>
        </w:rPr>
        <w:t>использовать знания и умения для формирования способности к личному самоопределению, самореализации, самоконтролю.</w:t>
      </w:r>
    </w:p>
    <w:p w:rsidR="00340B11" w:rsidRPr="00340B11" w:rsidRDefault="00340B11" w:rsidP="00340B11">
      <w:pPr>
        <w:pStyle w:val="Abstract0"/>
        <w:spacing w:line="240" w:lineRule="auto"/>
        <w:rPr>
          <w:b/>
          <w:sz w:val="24"/>
        </w:rPr>
      </w:pPr>
      <w:r w:rsidRPr="00340B11">
        <w:rPr>
          <w:b/>
          <w:sz w:val="24"/>
        </w:rPr>
        <w:t>Мир экономики</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tabs>
          <w:tab w:val="left" w:pos="709"/>
        </w:tabs>
        <w:ind w:firstLine="454"/>
        <w:jc w:val="both"/>
        <w:rPr>
          <w:szCs w:val="28"/>
        </w:rPr>
      </w:pPr>
      <w:r w:rsidRPr="00340B11">
        <w:rPr>
          <w:szCs w:val="28"/>
        </w:rPr>
        <w:t>• понимать и правильно использовать основные экономические термины;</w:t>
      </w:r>
    </w:p>
    <w:p w:rsidR="00340B11" w:rsidRPr="00340B11" w:rsidRDefault="00340B11" w:rsidP="00340B11">
      <w:pPr>
        <w:tabs>
          <w:tab w:val="left" w:pos="709"/>
        </w:tabs>
        <w:ind w:firstLine="454"/>
        <w:jc w:val="both"/>
        <w:rPr>
          <w:szCs w:val="28"/>
        </w:rPr>
      </w:pPr>
      <w:r w:rsidRPr="00340B11">
        <w:rPr>
          <w:szCs w:val="28"/>
        </w:rPr>
        <w:t xml:space="preserve">• распознавать на основе </w:t>
      </w:r>
      <w:proofErr w:type="spellStart"/>
      <w:r w:rsidRPr="00340B11">
        <w:rPr>
          <w:szCs w:val="28"/>
        </w:rPr>
        <w:t>привёденных</w:t>
      </w:r>
      <w:proofErr w:type="spellEnd"/>
      <w:r w:rsidRPr="00340B11">
        <w:rPr>
          <w:szCs w:val="28"/>
        </w:rPr>
        <w:t xml:space="preserve"> данных основные экономические системы, экономические явления и процессы, сравнивать их;</w:t>
      </w:r>
    </w:p>
    <w:p w:rsidR="00340B11" w:rsidRPr="00340B11" w:rsidRDefault="00340B11" w:rsidP="00340B11">
      <w:pPr>
        <w:tabs>
          <w:tab w:val="left" w:pos="709"/>
        </w:tabs>
        <w:ind w:firstLine="454"/>
        <w:jc w:val="both"/>
        <w:rPr>
          <w:szCs w:val="28"/>
        </w:rPr>
      </w:pPr>
      <w:r w:rsidRPr="00340B11">
        <w:rPr>
          <w:szCs w:val="28"/>
        </w:rPr>
        <w:t xml:space="preserve">• объяснять механизм рыночного регулирования экономики и характеризовать роль государства в регулировании экономики; </w:t>
      </w:r>
    </w:p>
    <w:p w:rsidR="00340B11" w:rsidRPr="00340B11" w:rsidRDefault="00340B11" w:rsidP="00340B11">
      <w:pPr>
        <w:tabs>
          <w:tab w:val="left" w:pos="709"/>
        </w:tabs>
        <w:ind w:firstLine="454"/>
        <w:jc w:val="both"/>
        <w:rPr>
          <w:szCs w:val="28"/>
        </w:rPr>
      </w:pPr>
      <w:r w:rsidRPr="00340B11">
        <w:rPr>
          <w:szCs w:val="28"/>
        </w:rPr>
        <w:t>• характеризовать функции денег в экономике;</w:t>
      </w:r>
    </w:p>
    <w:p w:rsidR="00340B11" w:rsidRPr="00340B11" w:rsidRDefault="00340B11" w:rsidP="00340B11">
      <w:pPr>
        <w:tabs>
          <w:tab w:val="left" w:pos="709"/>
        </w:tabs>
        <w:ind w:firstLine="454"/>
        <w:jc w:val="both"/>
        <w:rPr>
          <w:szCs w:val="28"/>
        </w:rPr>
      </w:pPr>
      <w:r w:rsidRPr="00340B11">
        <w:rPr>
          <w:szCs w:val="28"/>
        </w:rPr>
        <w:t>• анализировать несложные статистические данные, отражающие экономические явления и процессы;</w:t>
      </w:r>
    </w:p>
    <w:p w:rsidR="00340B11" w:rsidRPr="00340B11" w:rsidRDefault="00340B11" w:rsidP="00340B11">
      <w:pPr>
        <w:tabs>
          <w:tab w:val="left" w:pos="709"/>
        </w:tabs>
        <w:ind w:firstLine="454"/>
        <w:jc w:val="both"/>
        <w:rPr>
          <w:szCs w:val="28"/>
        </w:rPr>
      </w:pPr>
      <w:r w:rsidRPr="00340B11">
        <w:rPr>
          <w:szCs w:val="28"/>
        </w:rPr>
        <w:t>• получать социальную информацию об экономической жизни общества из адаптированных источников различного типа;</w:t>
      </w:r>
    </w:p>
    <w:p w:rsidR="00340B11" w:rsidRPr="00340B11" w:rsidRDefault="00340B11" w:rsidP="00340B11">
      <w:pPr>
        <w:tabs>
          <w:tab w:val="left" w:pos="709"/>
        </w:tabs>
        <w:ind w:firstLine="454"/>
        <w:jc w:val="both"/>
        <w:rPr>
          <w:szCs w:val="28"/>
        </w:rPr>
      </w:pPr>
      <w:r w:rsidRPr="00340B11">
        <w:rPr>
          <w:szCs w:val="28"/>
        </w:rPr>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оценивать тенденции экономических изменений в нашем обществе;</w:t>
      </w:r>
    </w:p>
    <w:p w:rsidR="00340B11" w:rsidRPr="00340B11" w:rsidRDefault="00340B11" w:rsidP="00340B11">
      <w:pPr>
        <w:ind w:firstLine="454"/>
        <w:jc w:val="both"/>
        <w:rPr>
          <w:i/>
          <w:szCs w:val="28"/>
        </w:rPr>
      </w:pPr>
      <w:r w:rsidRPr="00340B11">
        <w:rPr>
          <w:szCs w:val="28"/>
        </w:rPr>
        <w:t>• </w:t>
      </w:r>
      <w:r w:rsidRPr="00340B11">
        <w:rPr>
          <w:i/>
          <w:szCs w:val="28"/>
        </w:rPr>
        <w:t>анализировать с опорой на полученные знания несложную экономическую информацию, получаемую из неадаптированных источников;</w:t>
      </w:r>
    </w:p>
    <w:p w:rsidR="00340B11" w:rsidRPr="00340B11" w:rsidRDefault="00340B11" w:rsidP="00340B11">
      <w:pPr>
        <w:ind w:firstLine="454"/>
        <w:jc w:val="both"/>
        <w:rPr>
          <w:i/>
          <w:szCs w:val="28"/>
        </w:rPr>
      </w:pPr>
      <w:r w:rsidRPr="00340B11">
        <w:rPr>
          <w:szCs w:val="28"/>
        </w:rPr>
        <w:t>• </w:t>
      </w:r>
      <w:r w:rsidRPr="00340B11">
        <w:rPr>
          <w:i/>
          <w:szCs w:val="28"/>
        </w:rPr>
        <w:t>выполнять несложные практические задания, основанные на ситуациях, связанных с описанием состояния российской экономики.</w:t>
      </w:r>
    </w:p>
    <w:p w:rsidR="00340B11" w:rsidRPr="00340B11" w:rsidRDefault="00340B11" w:rsidP="00340B11">
      <w:pPr>
        <w:pStyle w:val="Abstract0"/>
        <w:spacing w:line="240" w:lineRule="auto"/>
        <w:rPr>
          <w:b/>
          <w:sz w:val="24"/>
        </w:rPr>
      </w:pPr>
      <w:r w:rsidRPr="00340B11">
        <w:rPr>
          <w:b/>
          <w:sz w:val="24"/>
        </w:rPr>
        <w:t>Человек в экономических отношениях</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tabs>
          <w:tab w:val="left" w:pos="709"/>
        </w:tabs>
        <w:ind w:firstLine="454"/>
        <w:jc w:val="both"/>
        <w:rPr>
          <w:szCs w:val="28"/>
        </w:rPr>
      </w:pPr>
      <w:r w:rsidRPr="00340B11">
        <w:rPr>
          <w:szCs w:val="28"/>
        </w:rPr>
        <w:t>• распознавать на основе приведённых данных основные экономические системы и экономические явления, сравнивать их;</w:t>
      </w:r>
    </w:p>
    <w:p w:rsidR="00340B11" w:rsidRPr="00340B11" w:rsidRDefault="00340B11" w:rsidP="00340B11">
      <w:pPr>
        <w:tabs>
          <w:tab w:val="left" w:pos="709"/>
        </w:tabs>
        <w:ind w:firstLine="454"/>
        <w:jc w:val="both"/>
        <w:rPr>
          <w:szCs w:val="28"/>
        </w:rPr>
      </w:pPr>
      <w:r w:rsidRPr="00340B11">
        <w:rPr>
          <w:szCs w:val="28"/>
        </w:rPr>
        <w:t>• характеризовать поведение производителя и потребителя как основных участников экономической деятельности;</w:t>
      </w:r>
    </w:p>
    <w:p w:rsidR="00340B11" w:rsidRPr="00340B11" w:rsidRDefault="00340B11" w:rsidP="00340B11">
      <w:pPr>
        <w:tabs>
          <w:tab w:val="left" w:pos="709"/>
        </w:tabs>
        <w:ind w:firstLine="454"/>
        <w:jc w:val="both"/>
        <w:rPr>
          <w:szCs w:val="28"/>
        </w:rPr>
      </w:pPr>
      <w:r w:rsidRPr="00340B11">
        <w:rPr>
          <w:szCs w:val="28"/>
        </w:rPr>
        <w:t>• применять полученные знания для характеристики экономики семьи;</w:t>
      </w:r>
    </w:p>
    <w:p w:rsidR="00340B11" w:rsidRPr="00340B11" w:rsidRDefault="00340B11" w:rsidP="00340B11">
      <w:pPr>
        <w:tabs>
          <w:tab w:val="left" w:pos="709"/>
        </w:tabs>
        <w:ind w:firstLine="454"/>
        <w:jc w:val="both"/>
        <w:rPr>
          <w:szCs w:val="28"/>
        </w:rPr>
      </w:pPr>
      <w:r w:rsidRPr="00340B11">
        <w:rPr>
          <w:szCs w:val="28"/>
        </w:rPr>
        <w:t>• использовать статистические данные, отражающие экономические изменения в обществе;</w:t>
      </w:r>
    </w:p>
    <w:p w:rsidR="00340B11" w:rsidRPr="00340B11" w:rsidRDefault="00340B11" w:rsidP="00340B11">
      <w:pPr>
        <w:tabs>
          <w:tab w:val="left" w:pos="709"/>
        </w:tabs>
        <w:ind w:firstLine="454"/>
        <w:jc w:val="both"/>
        <w:rPr>
          <w:szCs w:val="28"/>
        </w:rPr>
      </w:pPr>
      <w:r w:rsidRPr="00340B11">
        <w:rPr>
          <w:szCs w:val="28"/>
        </w:rPr>
        <w:t>• получать социальную информацию об экономической жизни общества из адаптированных источников различного типа;</w:t>
      </w:r>
    </w:p>
    <w:p w:rsidR="00340B11" w:rsidRPr="00340B11" w:rsidRDefault="00340B11" w:rsidP="00340B11">
      <w:pPr>
        <w:tabs>
          <w:tab w:val="left" w:pos="709"/>
        </w:tabs>
        <w:ind w:firstLine="454"/>
        <w:jc w:val="both"/>
        <w:rPr>
          <w:szCs w:val="28"/>
        </w:rPr>
      </w:pPr>
      <w:r w:rsidRPr="00340B11">
        <w:rPr>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наблюдать и интерпретировать явления и события, происходящие в социальной жизни, с опорой на экономические знания;</w:t>
      </w:r>
    </w:p>
    <w:p w:rsidR="00340B11" w:rsidRPr="00340B11" w:rsidRDefault="00340B11" w:rsidP="00340B11">
      <w:pPr>
        <w:ind w:firstLine="454"/>
        <w:jc w:val="both"/>
        <w:rPr>
          <w:i/>
          <w:szCs w:val="28"/>
        </w:rPr>
      </w:pPr>
      <w:r w:rsidRPr="00340B11">
        <w:rPr>
          <w:szCs w:val="28"/>
        </w:rPr>
        <w:t>• </w:t>
      </w:r>
      <w:r w:rsidRPr="00340B11">
        <w:rPr>
          <w:i/>
          <w:szCs w:val="28"/>
        </w:rPr>
        <w:t>характеризовать тенденции экономических изменений в нашем обществе;</w:t>
      </w:r>
    </w:p>
    <w:p w:rsidR="00340B11" w:rsidRPr="00340B11" w:rsidRDefault="00340B11" w:rsidP="00340B11">
      <w:pPr>
        <w:ind w:firstLine="454"/>
        <w:jc w:val="both"/>
        <w:rPr>
          <w:i/>
          <w:szCs w:val="28"/>
        </w:rPr>
      </w:pPr>
      <w:r w:rsidRPr="00340B11">
        <w:rPr>
          <w:szCs w:val="28"/>
        </w:rPr>
        <w:t>• </w:t>
      </w:r>
      <w:r w:rsidRPr="00340B11">
        <w:rPr>
          <w:i/>
          <w:szCs w:val="28"/>
        </w:rPr>
        <w:t>анализировать с позиций обществознания сложившиеся практики и модели поведения потребителя;</w:t>
      </w:r>
    </w:p>
    <w:p w:rsidR="00340B11" w:rsidRPr="00340B11" w:rsidRDefault="00340B11" w:rsidP="00340B11">
      <w:pPr>
        <w:ind w:firstLine="454"/>
        <w:jc w:val="both"/>
        <w:rPr>
          <w:i/>
          <w:szCs w:val="28"/>
        </w:rPr>
      </w:pPr>
      <w:r w:rsidRPr="00340B11">
        <w:rPr>
          <w:szCs w:val="28"/>
        </w:rPr>
        <w:t>• </w:t>
      </w:r>
      <w:r w:rsidRPr="00340B11">
        <w:rPr>
          <w:i/>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340B11" w:rsidRPr="00340B11" w:rsidRDefault="00340B11" w:rsidP="00340B11">
      <w:pPr>
        <w:ind w:firstLine="454"/>
        <w:jc w:val="both"/>
        <w:rPr>
          <w:i/>
          <w:szCs w:val="28"/>
        </w:rPr>
      </w:pPr>
      <w:r w:rsidRPr="00340B11">
        <w:rPr>
          <w:szCs w:val="28"/>
        </w:rPr>
        <w:t>• </w:t>
      </w:r>
      <w:r w:rsidRPr="00340B11">
        <w:rPr>
          <w:i/>
          <w:szCs w:val="28"/>
        </w:rPr>
        <w:t>выполнять несложные практические задания, основанные на ситуациях, связанных с описанием состояния российской экономики.</w:t>
      </w:r>
    </w:p>
    <w:p w:rsidR="00340B11" w:rsidRPr="00340B11" w:rsidRDefault="00340B11" w:rsidP="00340B11">
      <w:pPr>
        <w:pStyle w:val="Abstract0"/>
        <w:spacing w:line="240" w:lineRule="auto"/>
        <w:rPr>
          <w:b/>
          <w:sz w:val="24"/>
        </w:rPr>
      </w:pPr>
      <w:r w:rsidRPr="00340B11">
        <w:rPr>
          <w:b/>
          <w:sz w:val="24"/>
        </w:rPr>
        <w:t>Мир социальных отношений</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40B11" w:rsidRPr="00340B11" w:rsidRDefault="00340B11" w:rsidP="00340B11">
      <w:pPr>
        <w:ind w:firstLine="454"/>
        <w:jc w:val="both"/>
        <w:rPr>
          <w:szCs w:val="28"/>
        </w:rPr>
      </w:pPr>
      <w:r w:rsidRPr="00340B11">
        <w:rPr>
          <w:szCs w:val="28"/>
        </w:rPr>
        <w:t>• характеризовать основные социальные группы российского общества</w:t>
      </w:r>
      <w:r w:rsidRPr="00340B11">
        <w:rPr>
          <w:szCs w:val="28"/>
          <w:u w:val="single"/>
        </w:rPr>
        <w:t xml:space="preserve">, </w:t>
      </w:r>
      <w:r w:rsidRPr="00340B11">
        <w:rPr>
          <w:szCs w:val="28"/>
        </w:rPr>
        <w:t>распознавать их сущностные признаки;</w:t>
      </w:r>
    </w:p>
    <w:p w:rsidR="00340B11" w:rsidRPr="00340B11" w:rsidRDefault="00340B11" w:rsidP="00340B11">
      <w:pPr>
        <w:ind w:firstLine="454"/>
        <w:jc w:val="both"/>
        <w:rPr>
          <w:szCs w:val="28"/>
        </w:rPr>
      </w:pPr>
      <w:r w:rsidRPr="00340B11">
        <w:rPr>
          <w:szCs w:val="28"/>
        </w:rPr>
        <w:t>• характеризовать ведущие направления социальной политики российского государства;</w:t>
      </w:r>
    </w:p>
    <w:p w:rsidR="00340B11" w:rsidRPr="00340B11" w:rsidRDefault="00340B11" w:rsidP="00340B11">
      <w:pPr>
        <w:ind w:firstLine="454"/>
        <w:jc w:val="both"/>
        <w:rPr>
          <w:szCs w:val="28"/>
        </w:rPr>
      </w:pPr>
      <w:r w:rsidRPr="00340B11">
        <w:rPr>
          <w:szCs w:val="28"/>
        </w:rPr>
        <w:t>• давать оценку с позиций общественного прогресса тенденциям социальных изменений в нашем обществе, аргументировать свою позицию;</w:t>
      </w:r>
    </w:p>
    <w:p w:rsidR="00340B11" w:rsidRPr="00340B11" w:rsidRDefault="00340B11" w:rsidP="00340B11">
      <w:pPr>
        <w:ind w:firstLine="454"/>
        <w:jc w:val="both"/>
        <w:rPr>
          <w:szCs w:val="28"/>
        </w:rPr>
      </w:pPr>
      <w:r w:rsidRPr="00340B11">
        <w:rPr>
          <w:szCs w:val="28"/>
        </w:rPr>
        <w:t>• характеризовать собственные основные социальные роли;</w:t>
      </w:r>
    </w:p>
    <w:p w:rsidR="00340B11" w:rsidRPr="00340B11" w:rsidRDefault="00340B11" w:rsidP="00340B11">
      <w:pPr>
        <w:ind w:firstLine="454"/>
        <w:jc w:val="both"/>
        <w:rPr>
          <w:szCs w:val="28"/>
        </w:rPr>
      </w:pPr>
      <w:r w:rsidRPr="00340B11">
        <w:rPr>
          <w:szCs w:val="28"/>
        </w:rPr>
        <w:t>• объяснять на примере своей семьи основные функции этого социального института в обществе;</w:t>
      </w:r>
    </w:p>
    <w:p w:rsidR="00340B11" w:rsidRPr="00340B11" w:rsidRDefault="00340B11" w:rsidP="00340B11">
      <w:pPr>
        <w:ind w:firstLine="454"/>
        <w:jc w:val="both"/>
        <w:rPr>
          <w:szCs w:val="28"/>
        </w:rPr>
      </w:pPr>
      <w:r w:rsidRPr="00340B11">
        <w:rPr>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340B11" w:rsidRPr="00340B11" w:rsidRDefault="00340B11" w:rsidP="00340B11">
      <w:pPr>
        <w:ind w:firstLine="454"/>
        <w:jc w:val="both"/>
        <w:rPr>
          <w:szCs w:val="28"/>
        </w:rPr>
      </w:pPr>
      <w:r w:rsidRPr="00340B11">
        <w:rPr>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340B11" w:rsidRPr="00340B11" w:rsidRDefault="00340B11" w:rsidP="00340B11">
      <w:pPr>
        <w:ind w:firstLine="454"/>
        <w:jc w:val="both"/>
        <w:rPr>
          <w:szCs w:val="28"/>
        </w:rPr>
      </w:pPr>
      <w:r w:rsidRPr="00340B11">
        <w:rPr>
          <w:szCs w:val="28"/>
        </w:rPr>
        <w:t>• проводить несложные социологические исследования.</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lastRenderedPageBreak/>
        <w:t>• </w:t>
      </w:r>
      <w:r w:rsidRPr="00340B11">
        <w:rPr>
          <w:i/>
          <w:szCs w:val="28"/>
        </w:rPr>
        <w:t>использовать понятия «равенство» и «социальная справедливость» с позиций историзма;</w:t>
      </w:r>
    </w:p>
    <w:p w:rsidR="00340B11" w:rsidRPr="00340B11" w:rsidRDefault="00340B11" w:rsidP="00340B11">
      <w:pPr>
        <w:ind w:firstLine="454"/>
        <w:jc w:val="both"/>
        <w:rPr>
          <w:i/>
          <w:szCs w:val="28"/>
        </w:rPr>
      </w:pPr>
      <w:r w:rsidRPr="00340B11">
        <w:rPr>
          <w:szCs w:val="28"/>
        </w:rPr>
        <w:t>• </w:t>
      </w:r>
      <w:r w:rsidRPr="00340B11">
        <w:rPr>
          <w:i/>
          <w:szCs w:val="28"/>
        </w:rPr>
        <w:t>ориентироваться в потоке информации, относящейся к вопросам социальной структуры и социальных отношений в современном обществе;</w:t>
      </w:r>
    </w:p>
    <w:p w:rsidR="00340B11" w:rsidRPr="00340B11" w:rsidRDefault="00340B11" w:rsidP="00340B11">
      <w:pPr>
        <w:ind w:firstLine="454"/>
        <w:jc w:val="both"/>
        <w:rPr>
          <w:i/>
          <w:szCs w:val="28"/>
        </w:rPr>
      </w:pPr>
      <w:r w:rsidRPr="00340B11">
        <w:rPr>
          <w:szCs w:val="28"/>
        </w:rPr>
        <w:t>• </w:t>
      </w:r>
      <w:r w:rsidRPr="00340B11">
        <w:rPr>
          <w:i/>
          <w:szCs w:val="28"/>
        </w:rPr>
        <w:t>адекватно понимать информацию, относящуюся к социальной сфере общества, получаемую из различных источников.</w:t>
      </w:r>
    </w:p>
    <w:p w:rsidR="00340B11" w:rsidRPr="00340B11" w:rsidRDefault="00340B11" w:rsidP="00340B11">
      <w:pPr>
        <w:pStyle w:val="Abstract0"/>
        <w:spacing w:line="240" w:lineRule="auto"/>
        <w:rPr>
          <w:b/>
          <w:sz w:val="24"/>
        </w:rPr>
      </w:pPr>
      <w:r w:rsidRPr="00340B11">
        <w:rPr>
          <w:b/>
          <w:sz w:val="24"/>
        </w:rPr>
        <w:t>Политическая жизнь общества</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40B11" w:rsidRPr="00340B11" w:rsidRDefault="00340B11" w:rsidP="00340B11">
      <w:pPr>
        <w:ind w:firstLine="454"/>
        <w:jc w:val="both"/>
        <w:rPr>
          <w:szCs w:val="28"/>
        </w:rPr>
      </w:pPr>
      <w:r w:rsidRPr="00340B11">
        <w:rPr>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340B11" w:rsidRPr="00340B11" w:rsidRDefault="00340B11" w:rsidP="00340B11">
      <w:pPr>
        <w:ind w:firstLine="454"/>
        <w:jc w:val="both"/>
        <w:rPr>
          <w:szCs w:val="28"/>
        </w:rPr>
      </w:pPr>
      <w:r w:rsidRPr="00340B11">
        <w:rPr>
          <w:szCs w:val="28"/>
        </w:rPr>
        <w:t>• сравнивать различные типы политических режимов, обосновывать преимущества демократического политического устройства;</w:t>
      </w:r>
    </w:p>
    <w:p w:rsidR="00340B11" w:rsidRPr="00340B11" w:rsidRDefault="00340B11" w:rsidP="00340B11">
      <w:pPr>
        <w:ind w:firstLine="454"/>
        <w:jc w:val="both"/>
        <w:rPr>
          <w:szCs w:val="28"/>
        </w:rPr>
      </w:pPr>
      <w:r w:rsidRPr="00340B11">
        <w:rPr>
          <w:szCs w:val="28"/>
        </w:rPr>
        <w:t>• описывать основные признаки любого государства, конкретизировать их на примерах прошлого и современности;</w:t>
      </w:r>
    </w:p>
    <w:p w:rsidR="00340B11" w:rsidRPr="00340B11" w:rsidRDefault="00340B11" w:rsidP="00340B11">
      <w:pPr>
        <w:ind w:firstLine="454"/>
        <w:jc w:val="both"/>
        <w:rPr>
          <w:szCs w:val="28"/>
        </w:rPr>
      </w:pPr>
      <w:r w:rsidRPr="00340B11">
        <w:rPr>
          <w:szCs w:val="28"/>
        </w:rPr>
        <w:t>• характеризовать базовые черты избирательной системы в нашем обществе, основные проявления роли избирателя;</w:t>
      </w:r>
    </w:p>
    <w:p w:rsidR="00340B11" w:rsidRPr="00340B11" w:rsidRDefault="00340B11" w:rsidP="00340B11">
      <w:pPr>
        <w:ind w:firstLine="454"/>
        <w:jc w:val="both"/>
        <w:rPr>
          <w:szCs w:val="28"/>
        </w:rPr>
      </w:pPr>
      <w:r w:rsidRPr="00340B11">
        <w:rPr>
          <w:szCs w:val="28"/>
        </w:rPr>
        <w:t>• различать факты и мнения в потоке политической информации.</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осознавать значение гражданской активности и патриотической позиции в укреплении нашего государства;</w:t>
      </w:r>
    </w:p>
    <w:p w:rsidR="00340B11" w:rsidRPr="00340B11" w:rsidRDefault="00340B11" w:rsidP="00340B11">
      <w:pPr>
        <w:ind w:firstLine="454"/>
        <w:jc w:val="both"/>
        <w:rPr>
          <w:i/>
          <w:szCs w:val="28"/>
        </w:rPr>
      </w:pPr>
      <w:r w:rsidRPr="00340B11">
        <w:rPr>
          <w:szCs w:val="28"/>
        </w:rPr>
        <w:t>• </w:t>
      </w:r>
      <w:r w:rsidRPr="00340B11">
        <w:rPr>
          <w:i/>
          <w:szCs w:val="28"/>
        </w:rPr>
        <w:t>соотносить различные оценки политических событий и процессов и делать обоснованные выводы.</w:t>
      </w:r>
    </w:p>
    <w:p w:rsidR="00340B11" w:rsidRPr="00340B11" w:rsidRDefault="00340B11" w:rsidP="00340B11">
      <w:pPr>
        <w:pStyle w:val="Abstract0"/>
        <w:spacing w:line="240" w:lineRule="auto"/>
        <w:rPr>
          <w:b/>
          <w:sz w:val="24"/>
        </w:rPr>
      </w:pPr>
      <w:r w:rsidRPr="00340B11">
        <w:rPr>
          <w:b/>
          <w:sz w:val="24"/>
        </w:rPr>
        <w:t>Культурно-информационная среда общественной жизни</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развитие отдельных областей и форм культуры;</w:t>
      </w:r>
    </w:p>
    <w:p w:rsidR="00340B11" w:rsidRPr="00340B11" w:rsidRDefault="00340B11" w:rsidP="00340B11">
      <w:pPr>
        <w:ind w:firstLine="454"/>
        <w:jc w:val="both"/>
        <w:rPr>
          <w:szCs w:val="28"/>
        </w:rPr>
      </w:pPr>
      <w:r w:rsidRPr="00340B11">
        <w:rPr>
          <w:szCs w:val="28"/>
        </w:rPr>
        <w:t>• распознавать и различать явления духовной культуры;</w:t>
      </w:r>
    </w:p>
    <w:p w:rsidR="00340B11" w:rsidRPr="00340B11" w:rsidRDefault="00340B11" w:rsidP="00340B11">
      <w:pPr>
        <w:ind w:firstLine="454"/>
        <w:jc w:val="both"/>
        <w:rPr>
          <w:szCs w:val="28"/>
        </w:rPr>
      </w:pPr>
      <w:r w:rsidRPr="00340B11">
        <w:rPr>
          <w:szCs w:val="28"/>
        </w:rPr>
        <w:t>• описывать различные средства массовой информации;</w:t>
      </w:r>
    </w:p>
    <w:p w:rsidR="00340B11" w:rsidRPr="00340B11" w:rsidRDefault="00340B11" w:rsidP="00340B11">
      <w:pPr>
        <w:ind w:firstLine="454"/>
        <w:jc w:val="both"/>
        <w:rPr>
          <w:szCs w:val="28"/>
        </w:rPr>
      </w:pPr>
      <w:r w:rsidRPr="00340B11">
        <w:rPr>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340B11" w:rsidRPr="00340B11" w:rsidRDefault="00340B11" w:rsidP="00340B11">
      <w:pPr>
        <w:ind w:firstLine="454"/>
        <w:jc w:val="both"/>
        <w:rPr>
          <w:szCs w:val="28"/>
        </w:rPr>
      </w:pPr>
      <w:r w:rsidRPr="00340B11">
        <w:rPr>
          <w:szCs w:val="28"/>
        </w:rPr>
        <w:t>• видеть различные точки зрения в вопросах ценностного выбора и приоритетов в духовной сфере, формулировать собственное отношение.</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описывать процессы создания, сохранения, трансляции и усвоения достижений культуры;</w:t>
      </w:r>
    </w:p>
    <w:p w:rsidR="00340B11" w:rsidRPr="00340B11" w:rsidRDefault="00340B11" w:rsidP="00340B11">
      <w:pPr>
        <w:ind w:firstLine="454"/>
        <w:jc w:val="both"/>
        <w:rPr>
          <w:i/>
          <w:szCs w:val="28"/>
        </w:rPr>
      </w:pPr>
      <w:r w:rsidRPr="00340B11">
        <w:rPr>
          <w:szCs w:val="28"/>
        </w:rPr>
        <w:t>• </w:t>
      </w:r>
      <w:r w:rsidRPr="00340B11">
        <w:rPr>
          <w:i/>
          <w:szCs w:val="28"/>
        </w:rPr>
        <w:t>характеризовать основные направления развития отечественной культуры в современных условиях;</w:t>
      </w:r>
    </w:p>
    <w:p w:rsidR="00340B11" w:rsidRPr="00340B11" w:rsidRDefault="00340B11" w:rsidP="00340B11">
      <w:pPr>
        <w:ind w:firstLine="454"/>
        <w:jc w:val="both"/>
        <w:rPr>
          <w:i/>
          <w:szCs w:val="28"/>
        </w:rPr>
      </w:pPr>
      <w:r w:rsidRPr="00340B11">
        <w:rPr>
          <w:szCs w:val="28"/>
        </w:rPr>
        <w:t>• </w:t>
      </w:r>
      <w:r w:rsidRPr="00340B11">
        <w:rPr>
          <w:i/>
          <w:szCs w:val="28"/>
        </w:rPr>
        <w:t>осуществлять рефлексию своих ценностей.</w:t>
      </w:r>
    </w:p>
    <w:p w:rsidR="00340B11" w:rsidRPr="00340B11" w:rsidRDefault="00340B11" w:rsidP="00340B11">
      <w:pPr>
        <w:pStyle w:val="Abstract0"/>
        <w:spacing w:line="240" w:lineRule="auto"/>
        <w:rPr>
          <w:b/>
          <w:sz w:val="24"/>
        </w:rPr>
      </w:pPr>
      <w:r w:rsidRPr="00340B11">
        <w:rPr>
          <w:b/>
          <w:sz w:val="24"/>
        </w:rPr>
        <w:t>Человек в меняющемся обществе</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явление ускорения социального развития;</w:t>
      </w:r>
    </w:p>
    <w:p w:rsidR="00340B11" w:rsidRPr="00340B11" w:rsidRDefault="00340B11" w:rsidP="00340B11">
      <w:pPr>
        <w:ind w:firstLine="454"/>
        <w:jc w:val="both"/>
        <w:rPr>
          <w:szCs w:val="28"/>
        </w:rPr>
      </w:pPr>
      <w:r w:rsidRPr="00340B11">
        <w:rPr>
          <w:szCs w:val="28"/>
        </w:rPr>
        <w:t>• объяснять необходимость непрерывного образования в современных условиях;</w:t>
      </w:r>
    </w:p>
    <w:p w:rsidR="00340B11" w:rsidRPr="00340B11" w:rsidRDefault="00340B11" w:rsidP="00340B11">
      <w:pPr>
        <w:ind w:firstLine="454"/>
        <w:jc w:val="both"/>
        <w:rPr>
          <w:szCs w:val="28"/>
        </w:rPr>
      </w:pPr>
      <w:r w:rsidRPr="00340B11">
        <w:rPr>
          <w:szCs w:val="28"/>
        </w:rPr>
        <w:t>• описывать многообразие профессий в современном мире;</w:t>
      </w:r>
    </w:p>
    <w:p w:rsidR="00340B11" w:rsidRPr="00340B11" w:rsidRDefault="00340B11" w:rsidP="00340B11">
      <w:pPr>
        <w:ind w:firstLine="454"/>
        <w:jc w:val="both"/>
        <w:rPr>
          <w:szCs w:val="28"/>
        </w:rPr>
      </w:pPr>
      <w:r w:rsidRPr="00340B11">
        <w:rPr>
          <w:szCs w:val="28"/>
        </w:rPr>
        <w:t>• характеризовать роль молодёжи в развитии современного общества;</w:t>
      </w:r>
    </w:p>
    <w:p w:rsidR="00340B11" w:rsidRPr="00340B11" w:rsidRDefault="00340B11" w:rsidP="00340B11">
      <w:pPr>
        <w:ind w:firstLine="454"/>
        <w:jc w:val="both"/>
        <w:rPr>
          <w:szCs w:val="28"/>
        </w:rPr>
      </w:pPr>
      <w:r w:rsidRPr="00340B11">
        <w:rPr>
          <w:szCs w:val="28"/>
        </w:rPr>
        <w:t>• извлекать социальную информацию из доступных источников;</w:t>
      </w:r>
    </w:p>
    <w:p w:rsidR="00340B11" w:rsidRPr="00340B11" w:rsidRDefault="00340B11" w:rsidP="00340B11">
      <w:pPr>
        <w:ind w:firstLine="454"/>
        <w:jc w:val="both"/>
        <w:rPr>
          <w:szCs w:val="28"/>
        </w:rPr>
      </w:pPr>
      <w:r w:rsidRPr="00340B11">
        <w:rPr>
          <w:szCs w:val="28"/>
        </w:rPr>
        <w:t>• применять полученные знания для решения отдельных социальных проблем.</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критически воспринимать сообщения и рекламу в СМИ и Интернете о таких направлениях массовой культуры, как шоу-бизнес и мода;</w:t>
      </w:r>
    </w:p>
    <w:p w:rsidR="00340B11" w:rsidRPr="00340B11" w:rsidRDefault="00340B11" w:rsidP="00340B11">
      <w:pPr>
        <w:ind w:firstLine="454"/>
        <w:jc w:val="both"/>
        <w:rPr>
          <w:i/>
          <w:szCs w:val="28"/>
        </w:rPr>
      </w:pPr>
      <w:r w:rsidRPr="00340B11">
        <w:rPr>
          <w:szCs w:val="28"/>
        </w:rPr>
        <w:t>• </w:t>
      </w:r>
      <w:r w:rsidRPr="00340B11">
        <w:rPr>
          <w:i/>
          <w:szCs w:val="28"/>
        </w:rPr>
        <w:t>оценивать роль спорта и спортивных достижений в контексте современной общественной жизни;</w:t>
      </w:r>
    </w:p>
    <w:p w:rsidR="00340B11" w:rsidRPr="00340B11" w:rsidRDefault="00340B11" w:rsidP="00340B11">
      <w:pPr>
        <w:ind w:firstLine="454"/>
        <w:jc w:val="both"/>
        <w:rPr>
          <w:i/>
          <w:szCs w:val="28"/>
        </w:rPr>
      </w:pPr>
      <w:r w:rsidRPr="00340B11">
        <w:rPr>
          <w:szCs w:val="28"/>
        </w:rPr>
        <w:t>• </w:t>
      </w:r>
      <w:r w:rsidRPr="00340B11">
        <w:rPr>
          <w:i/>
          <w:szCs w:val="28"/>
        </w:rPr>
        <w:t>выражать и обосновывать собственную позицию по актуальным проблемам молодёжи.</w:t>
      </w:r>
    </w:p>
    <w:p w:rsidR="00340B11" w:rsidRDefault="00340B11" w:rsidP="00340B11">
      <w:pPr>
        <w:pStyle w:val="affd"/>
        <w:spacing w:line="240" w:lineRule="auto"/>
        <w:rPr>
          <w:b/>
          <w:szCs w:val="28"/>
        </w:rPr>
      </w:pPr>
    </w:p>
    <w:p w:rsidR="00BA251A" w:rsidRPr="00BA251A" w:rsidRDefault="00BA251A" w:rsidP="00BA251A">
      <w:pPr>
        <w:pStyle w:val="affd"/>
        <w:spacing w:line="240" w:lineRule="auto"/>
        <w:rPr>
          <w:b/>
          <w:sz w:val="24"/>
          <w:szCs w:val="28"/>
        </w:rPr>
      </w:pPr>
      <w:r w:rsidRPr="00BA251A">
        <w:rPr>
          <w:b/>
          <w:sz w:val="24"/>
          <w:szCs w:val="28"/>
        </w:rPr>
        <w:t>1.2.3.10. Математика. Алгебра. Геометрия.</w:t>
      </w:r>
    </w:p>
    <w:p w:rsidR="00BA251A" w:rsidRPr="00BA251A" w:rsidRDefault="00BA251A" w:rsidP="00BA251A">
      <w:pPr>
        <w:ind w:firstLine="454"/>
        <w:jc w:val="both"/>
        <w:rPr>
          <w:b/>
          <w:szCs w:val="28"/>
        </w:rPr>
      </w:pPr>
      <w:r w:rsidRPr="00BA251A">
        <w:rPr>
          <w:b/>
          <w:szCs w:val="28"/>
        </w:rPr>
        <w:t>Натуральные числа. Дроби. Рациональные числа</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понимать особенности десятичной системы счисления;</w:t>
      </w:r>
    </w:p>
    <w:p w:rsidR="00BA251A" w:rsidRPr="00BA251A" w:rsidRDefault="00BA251A" w:rsidP="00BA251A">
      <w:pPr>
        <w:ind w:firstLine="454"/>
        <w:jc w:val="both"/>
        <w:rPr>
          <w:szCs w:val="28"/>
        </w:rPr>
      </w:pPr>
      <w:r w:rsidRPr="00BA251A">
        <w:rPr>
          <w:szCs w:val="28"/>
        </w:rPr>
        <w:t>• оперировать понятиями, связанными с делимостью натуральных чисел;</w:t>
      </w:r>
    </w:p>
    <w:p w:rsidR="00BA251A" w:rsidRPr="00BA251A" w:rsidRDefault="00BA251A" w:rsidP="00BA251A">
      <w:pPr>
        <w:ind w:firstLine="454"/>
        <w:jc w:val="both"/>
        <w:rPr>
          <w:szCs w:val="28"/>
        </w:rPr>
      </w:pPr>
      <w:r w:rsidRPr="00BA251A">
        <w:rPr>
          <w:szCs w:val="28"/>
        </w:rPr>
        <w:t>• выражать числа в эквивалентных формах, выбирая наиболее подходящую в зависимости от конкретной ситуации;</w:t>
      </w:r>
    </w:p>
    <w:p w:rsidR="00BA251A" w:rsidRPr="00BA251A" w:rsidRDefault="00BA251A" w:rsidP="00BA251A">
      <w:pPr>
        <w:ind w:firstLine="454"/>
        <w:jc w:val="both"/>
        <w:rPr>
          <w:szCs w:val="28"/>
        </w:rPr>
      </w:pPr>
      <w:r w:rsidRPr="00BA251A">
        <w:rPr>
          <w:szCs w:val="28"/>
        </w:rPr>
        <w:t>• сравнивать и упорядочивать рациональные числа;</w:t>
      </w:r>
    </w:p>
    <w:p w:rsidR="00BA251A" w:rsidRPr="00BA251A" w:rsidRDefault="00BA251A" w:rsidP="00BA251A">
      <w:pPr>
        <w:ind w:firstLine="454"/>
        <w:jc w:val="both"/>
        <w:rPr>
          <w:szCs w:val="28"/>
        </w:rPr>
      </w:pPr>
      <w:r w:rsidRPr="00BA251A">
        <w:rPr>
          <w:szCs w:val="28"/>
        </w:rPr>
        <w:t>• выполнять вычисления с рациональными числами, сочетая устные и письменные приёмы вычислений, применение калькулятора;</w:t>
      </w:r>
    </w:p>
    <w:p w:rsidR="00BA251A" w:rsidRPr="00BA251A" w:rsidRDefault="00BA251A" w:rsidP="00BA251A">
      <w:pPr>
        <w:ind w:firstLine="454"/>
        <w:jc w:val="both"/>
        <w:rPr>
          <w:szCs w:val="28"/>
        </w:rPr>
      </w:pPr>
      <w:r w:rsidRPr="00BA251A">
        <w:rPr>
          <w:szCs w:val="28"/>
        </w:rPr>
        <w:t>• использовать понятия и умения, связанные с пропорциональностью величин, процентами, в ходе решения математических</w:t>
      </w:r>
      <w:r w:rsidR="00E37922">
        <w:rPr>
          <w:szCs w:val="28"/>
        </w:rPr>
        <w:t xml:space="preserve"> </w:t>
      </w:r>
      <w:r w:rsidRPr="00BA251A">
        <w:rPr>
          <w:szCs w:val="28"/>
        </w:rPr>
        <w:t>задач и задач из смежных предметов, выполнять несложные практические расчёты.</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познакомиться с позиционными системами счисления с основаниями, отличными от 10;</w:t>
      </w:r>
    </w:p>
    <w:p w:rsidR="00BA251A" w:rsidRPr="00BA251A" w:rsidRDefault="00BA251A" w:rsidP="00BA251A">
      <w:pPr>
        <w:ind w:firstLine="454"/>
        <w:jc w:val="both"/>
        <w:rPr>
          <w:i/>
          <w:szCs w:val="28"/>
        </w:rPr>
      </w:pPr>
      <w:r w:rsidRPr="00BA251A">
        <w:rPr>
          <w:szCs w:val="28"/>
        </w:rPr>
        <w:t>• </w:t>
      </w:r>
      <w:r w:rsidRPr="00BA251A">
        <w:rPr>
          <w:i/>
          <w:szCs w:val="28"/>
        </w:rPr>
        <w:t xml:space="preserve">углубить и развить представления о натуральных числах и свойствах делимости; </w:t>
      </w:r>
    </w:p>
    <w:p w:rsidR="00BA251A" w:rsidRPr="00BA251A" w:rsidRDefault="00BA251A" w:rsidP="00BA251A">
      <w:pPr>
        <w:ind w:firstLine="454"/>
        <w:jc w:val="both"/>
        <w:rPr>
          <w:i/>
          <w:szCs w:val="28"/>
        </w:rPr>
      </w:pPr>
      <w:r w:rsidRPr="00BA251A">
        <w:rPr>
          <w:szCs w:val="28"/>
        </w:rPr>
        <w:t>• </w:t>
      </w:r>
      <w:r w:rsidRPr="00BA251A">
        <w:rPr>
          <w:i/>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A251A" w:rsidRPr="00BA251A" w:rsidRDefault="00BA251A" w:rsidP="00BA251A">
      <w:pPr>
        <w:ind w:firstLine="454"/>
        <w:jc w:val="both"/>
        <w:rPr>
          <w:b/>
          <w:szCs w:val="28"/>
        </w:rPr>
      </w:pPr>
    </w:p>
    <w:p w:rsidR="00BA251A" w:rsidRPr="00BA251A" w:rsidRDefault="00BA251A" w:rsidP="00BA251A">
      <w:pPr>
        <w:ind w:firstLine="454"/>
        <w:jc w:val="both"/>
        <w:rPr>
          <w:b/>
          <w:szCs w:val="28"/>
        </w:rPr>
      </w:pPr>
      <w:r w:rsidRPr="00BA251A">
        <w:rPr>
          <w:b/>
          <w:szCs w:val="28"/>
        </w:rPr>
        <w:t>Действительные числа</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b/>
          <w:szCs w:val="28"/>
        </w:rPr>
      </w:pPr>
      <w:r w:rsidRPr="00BA251A">
        <w:rPr>
          <w:szCs w:val="28"/>
        </w:rPr>
        <w:t>• использовать начальные представления о множестве действительных чисел;</w:t>
      </w:r>
    </w:p>
    <w:p w:rsidR="00BA251A" w:rsidRPr="00BA251A" w:rsidRDefault="00BA251A" w:rsidP="00BA251A">
      <w:pPr>
        <w:ind w:firstLine="454"/>
        <w:jc w:val="both"/>
        <w:rPr>
          <w:szCs w:val="28"/>
        </w:rPr>
      </w:pPr>
      <w:r w:rsidRPr="00BA251A">
        <w:rPr>
          <w:szCs w:val="28"/>
        </w:rPr>
        <w:t xml:space="preserve">• оперировать понятием квадратного корня, применять его в вычислениях. </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развить представление о числе и числовых системах от натуральных до действительных чисел; о роли вычислений в практике;</w:t>
      </w:r>
    </w:p>
    <w:p w:rsidR="00BA251A" w:rsidRPr="00BA251A" w:rsidRDefault="00BA251A" w:rsidP="00BA251A">
      <w:pPr>
        <w:ind w:firstLine="454"/>
        <w:jc w:val="both"/>
        <w:rPr>
          <w:szCs w:val="28"/>
        </w:rPr>
      </w:pPr>
      <w:r w:rsidRPr="00BA251A">
        <w:rPr>
          <w:szCs w:val="28"/>
        </w:rPr>
        <w:t>• </w:t>
      </w:r>
      <w:r w:rsidRPr="00BA251A">
        <w:rPr>
          <w:i/>
          <w:szCs w:val="28"/>
        </w:rPr>
        <w:t>развить и углубить знания о десятичной записи действительных чисел (периодические и непериодические дроби)</w:t>
      </w:r>
      <w:r w:rsidRPr="00BA251A">
        <w:rPr>
          <w:szCs w:val="28"/>
        </w:rPr>
        <w:t>.</w:t>
      </w:r>
    </w:p>
    <w:p w:rsidR="00BA251A" w:rsidRPr="00BA251A" w:rsidRDefault="00BA251A" w:rsidP="00BA251A">
      <w:pPr>
        <w:ind w:firstLine="454"/>
        <w:jc w:val="both"/>
        <w:rPr>
          <w:b/>
          <w:szCs w:val="28"/>
        </w:rPr>
      </w:pPr>
      <w:r w:rsidRPr="00BA251A">
        <w:rPr>
          <w:b/>
          <w:szCs w:val="28"/>
        </w:rPr>
        <w:t>Измерения, приближения, оценки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использовать в ходе решения задач элементарные представления, связанные с приближёнными значениями величин.</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A251A" w:rsidRPr="00BA251A" w:rsidRDefault="00BA251A" w:rsidP="00BA251A">
      <w:pPr>
        <w:ind w:firstLine="454"/>
        <w:jc w:val="both"/>
        <w:rPr>
          <w:szCs w:val="28"/>
        </w:rPr>
      </w:pPr>
      <w:r w:rsidRPr="00BA251A">
        <w:rPr>
          <w:szCs w:val="28"/>
        </w:rPr>
        <w:t>• </w:t>
      </w:r>
      <w:r w:rsidRPr="00BA251A">
        <w:rPr>
          <w:i/>
          <w:szCs w:val="28"/>
        </w:rPr>
        <w:t>понять, что погрешность результата вычислений должна быть соизмерима с погрешностью исходных данных</w:t>
      </w:r>
      <w:r w:rsidRPr="00BA251A">
        <w:rPr>
          <w:szCs w:val="28"/>
        </w:rPr>
        <w:t>.</w:t>
      </w:r>
    </w:p>
    <w:p w:rsidR="00BA251A" w:rsidRPr="00BA251A" w:rsidRDefault="00BA251A" w:rsidP="00BA251A">
      <w:pPr>
        <w:ind w:firstLine="454"/>
        <w:jc w:val="both"/>
        <w:rPr>
          <w:b/>
          <w:szCs w:val="28"/>
        </w:rPr>
      </w:pPr>
      <w:r w:rsidRPr="00BA251A">
        <w:rPr>
          <w:b/>
          <w:szCs w:val="28"/>
        </w:rPr>
        <w:t>Алгебраические выражения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оперировать понятиями «тождество», «тождественное преобразование», решать задачи, содержащие буквенные данные; работать с формулами;</w:t>
      </w:r>
    </w:p>
    <w:p w:rsidR="00BA251A" w:rsidRPr="00BA251A" w:rsidRDefault="00BA251A" w:rsidP="00BA251A">
      <w:pPr>
        <w:ind w:firstLine="454"/>
        <w:jc w:val="both"/>
        <w:rPr>
          <w:szCs w:val="28"/>
        </w:rPr>
      </w:pPr>
      <w:r w:rsidRPr="00BA251A">
        <w:rPr>
          <w:szCs w:val="28"/>
        </w:rPr>
        <w:t>• выполнять преобразования выражений, содержащих степени с целыми показателями и квадратные корни;</w:t>
      </w:r>
    </w:p>
    <w:p w:rsidR="00BA251A" w:rsidRPr="00BA251A" w:rsidRDefault="00BA251A" w:rsidP="00BA251A">
      <w:pPr>
        <w:ind w:firstLine="454"/>
        <w:jc w:val="both"/>
        <w:rPr>
          <w:szCs w:val="28"/>
        </w:rPr>
      </w:pPr>
      <w:r w:rsidRPr="00BA251A">
        <w:rPr>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BA251A" w:rsidRPr="00BA251A" w:rsidRDefault="00BA251A" w:rsidP="00BA251A">
      <w:pPr>
        <w:ind w:firstLine="454"/>
        <w:jc w:val="both"/>
        <w:rPr>
          <w:szCs w:val="28"/>
        </w:rPr>
      </w:pPr>
      <w:r w:rsidRPr="00BA251A">
        <w:rPr>
          <w:szCs w:val="28"/>
        </w:rPr>
        <w:t>• выполнять разложение многочленов на множители.</w:t>
      </w:r>
    </w:p>
    <w:p w:rsidR="00BA251A" w:rsidRPr="00BA251A" w:rsidRDefault="00BA251A" w:rsidP="00BA251A">
      <w:pPr>
        <w:ind w:firstLine="454"/>
        <w:jc w:val="both"/>
        <w:rPr>
          <w:i/>
          <w:szCs w:val="28"/>
        </w:rPr>
      </w:pPr>
      <w:r w:rsidRPr="00BA251A">
        <w:rPr>
          <w:i/>
          <w:szCs w:val="28"/>
        </w:rPr>
        <w:t xml:space="preserve">Выпускник получит возможность научиться: </w:t>
      </w:r>
    </w:p>
    <w:p w:rsidR="00BA251A" w:rsidRPr="00BA251A" w:rsidRDefault="00BA251A" w:rsidP="00BA251A">
      <w:pPr>
        <w:ind w:firstLine="454"/>
        <w:jc w:val="both"/>
        <w:rPr>
          <w:i/>
          <w:szCs w:val="28"/>
        </w:rPr>
      </w:pPr>
      <w:r w:rsidRPr="00BA251A">
        <w:rPr>
          <w:szCs w:val="28"/>
        </w:rPr>
        <w:t>• </w:t>
      </w:r>
      <w:r w:rsidRPr="00BA251A">
        <w:rPr>
          <w:i/>
          <w:szCs w:val="28"/>
        </w:rPr>
        <w:t xml:space="preserve">выполнять многошаговые преобразования рациональных выражений, применяя широкий набор способов и приёмов; </w:t>
      </w:r>
    </w:p>
    <w:p w:rsidR="00BA251A" w:rsidRPr="00BA251A" w:rsidRDefault="00BA251A" w:rsidP="00BA251A">
      <w:pPr>
        <w:ind w:firstLine="454"/>
        <w:jc w:val="both"/>
        <w:rPr>
          <w:i/>
          <w:szCs w:val="28"/>
        </w:rPr>
      </w:pPr>
      <w:r w:rsidRPr="00BA251A">
        <w:rPr>
          <w:szCs w:val="28"/>
        </w:rPr>
        <w:lastRenderedPageBreak/>
        <w:t>• </w:t>
      </w:r>
      <w:r w:rsidRPr="00BA251A">
        <w:rPr>
          <w:i/>
          <w:szCs w:val="28"/>
        </w:rPr>
        <w:t>применять тождественные преобразования для решения задач из различных разделов курса (например, для</w:t>
      </w:r>
      <w:r w:rsidR="00E37922">
        <w:rPr>
          <w:i/>
          <w:szCs w:val="28"/>
        </w:rPr>
        <w:t xml:space="preserve"> нахождения наибольшего/наимень</w:t>
      </w:r>
      <w:r w:rsidRPr="00BA251A">
        <w:rPr>
          <w:i/>
          <w:szCs w:val="28"/>
        </w:rPr>
        <w:t>шего значения выражения).</w:t>
      </w:r>
    </w:p>
    <w:p w:rsidR="00BA251A" w:rsidRPr="00BA251A" w:rsidRDefault="00BA251A" w:rsidP="00BA251A">
      <w:pPr>
        <w:ind w:firstLine="454"/>
        <w:jc w:val="both"/>
        <w:rPr>
          <w:b/>
          <w:szCs w:val="28"/>
        </w:rPr>
      </w:pPr>
      <w:r w:rsidRPr="00BA251A">
        <w:rPr>
          <w:b/>
          <w:szCs w:val="28"/>
        </w:rPr>
        <w:t>Уравнения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решать основные виды рациональных уравнений с одной переменной, системы двух уравнений с двумя переменными;</w:t>
      </w:r>
    </w:p>
    <w:p w:rsidR="00BA251A" w:rsidRPr="00BA251A" w:rsidRDefault="00BA251A" w:rsidP="00BA251A">
      <w:pPr>
        <w:ind w:firstLine="454"/>
        <w:jc w:val="both"/>
        <w:rPr>
          <w:szCs w:val="28"/>
        </w:rPr>
      </w:pPr>
      <w:r w:rsidRPr="00BA251A">
        <w:rPr>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A251A" w:rsidRPr="00BA251A" w:rsidRDefault="00BA251A" w:rsidP="00BA251A">
      <w:pPr>
        <w:ind w:firstLine="454"/>
        <w:jc w:val="both"/>
        <w:rPr>
          <w:szCs w:val="28"/>
        </w:rPr>
      </w:pPr>
      <w:r w:rsidRPr="00BA251A">
        <w:rPr>
          <w:szCs w:val="28"/>
        </w:rPr>
        <w:t>• применять графические представления для исследования уравнений, исследования и решения систем уравнений с двумя переменными.</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A251A" w:rsidRPr="00BA251A" w:rsidRDefault="00BA251A" w:rsidP="00BA251A">
      <w:pPr>
        <w:ind w:firstLine="454"/>
        <w:jc w:val="both"/>
        <w:rPr>
          <w:i/>
          <w:szCs w:val="28"/>
        </w:rPr>
      </w:pPr>
      <w:r w:rsidRPr="00BA251A">
        <w:rPr>
          <w:szCs w:val="28"/>
        </w:rPr>
        <w:t>• </w:t>
      </w:r>
      <w:r w:rsidRPr="00BA251A">
        <w:rPr>
          <w:i/>
          <w:szCs w:val="28"/>
        </w:rPr>
        <w:t>применять графические представления для исследования уравнений, систем уравнений, содержащих буквенные коэффициенты.</w:t>
      </w:r>
    </w:p>
    <w:p w:rsidR="00BA251A" w:rsidRPr="00BA251A" w:rsidRDefault="00BA251A" w:rsidP="00BA251A">
      <w:pPr>
        <w:ind w:firstLine="454"/>
        <w:jc w:val="both"/>
        <w:rPr>
          <w:b/>
          <w:szCs w:val="28"/>
        </w:rPr>
      </w:pPr>
      <w:r w:rsidRPr="00BA251A">
        <w:rPr>
          <w:b/>
          <w:szCs w:val="28"/>
        </w:rPr>
        <w:t>Неравенства</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понимать и применять терминологию и символику, связанные с отношением неравенства, свойства числовых неравенств;</w:t>
      </w:r>
    </w:p>
    <w:p w:rsidR="00BA251A" w:rsidRPr="00BA251A" w:rsidRDefault="00BA251A" w:rsidP="00BA251A">
      <w:pPr>
        <w:ind w:firstLine="454"/>
        <w:jc w:val="both"/>
        <w:rPr>
          <w:szCs w:val="28"/>
        </w:rPr>
      </w:pPr>
      <w:r w:rsidRPr="00BA251A">
        <w:rPr>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BA251A" w:rsidRPr="00BA251A" w:rsidRDefault="00BA251A" w:rsidP="00BA251A">
      <w:pPr>
        <w:ind w:firstLine="454"/>
        <w:jc w:val="both"/>
        <w:rPr>
          <w:szCs w:val="28"/>
        </w:rPr>
      </w:pPr>
      <w:r w:rsidRPr="00BA251A">
        <w:rPr>
          <w:szCs w:val="28"/>
        </w:rPr>
        <w:t>• применять аппарат неравенств для решения задач из различных разделов курса.</w:t>
      </w:r>
    </w:p>
    <w:p w:rsidR="00BA251A" w:rsidRPr="00BA251A" w:rsidRDefault="00BA251A" w:rsidP="00BA251A">
      <w:pPr>
        <w:ind w:firstLine="454"/>
        <w:jc w:val="both"/>
        <w:rPr>
          <w:szCs w:val="28"/>
        </w:rPr>
      </w:pPr>
      <w:r w:rsidRPr="00BA251A">
        <w:rPr>
          <w:i/>
          <w:szCs w:val="28"/>
        </w:rPr>
        <w:t>Выпускник получит возможность научиться</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A251A" w:rsidRPr="00BA251A" w:rsidRDefault="00BA251A" w:rsidP="00BA251A">
      <w:pPr>
        <w:ind w:firstLine="454"/>
        <w:jc w:val="both"/>
        <w:rPr>
          <w:i/>
          <w:szCs w:val="28"/>
        </w:rPr>
      </w:pPr>
      <w:r w:rsidRPr="00BA251A">
        <w:rPr>
          <w:szCs w:val="28"/>
        </w:rPr>
        <w:t>• </w:t>
      </w:r>
      <w:r w:rsidRPr="00BA251A">
        <w:rPr>
          <w:i/>
          <w:szCs w:val="28"/>
        </w:rPr>
        <w:t>применять графические представления для исследования неравенств, систем неравенств, содержащих буквенные коэффициенты.</w:t>
      </w:r>
    </w:p>
    <w:p w:rsidR="00BA251A" w:rsidRPr="00BA251A" w:rsidRDefault="00BA251A" w:rsidP="00BA251A">
      <w:pPr>
        <w:ind w:firstLine="454"/>
        <w:jc w:val="both"/>
        <w:rPr>
          <w:b/>
          <w:szCs w:val="28"/>
        </w:rPr>
      </w:pPr>
      <w:r w:rsidRPr="00BA251A">
        <w:rPr>
          <w:b/>
          <w:szCs w:val="28"/>
        </w:rPr>
        <w:t>Основные понятия. Числовые функции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понимать и использовать функциональные понятия и язык (термины, символические обозначения);</w:t>
      </w:r>
    </w:p>
    <w:p w:rsidR="00BA251A" w:rsidRPr="00BA251A" w:rsidRDefault="00BA251A" w:rsidP="00BA251A">
      <w:pPr>
        <w:ind w:firstLine="454"/>
        <w:jc w:val="both"/>
        <w:rPr>
          <w:szCs w:val="28"/>
        </w:rPr>
      </w:pPr>
      <w:r w:rsidRPr="00BA251A">
        <w:rPr>
          <w:szCs w:val="28"/>
        </w:rPr>
        <w:t>• строить графики элементарных функций; исследовать свойства числовых функций на основе изучения поведения их графиков;</w:t>
      </w:r>
    </w:p>
    <w:p w:rsidR="00BA251A" w:rsidRPr="00BA251A" w:rsidRDefault="00BA251A" w:rsidP="00BA251A">
      <w:pPr>
        <w:ind w:firstLine="454"/>
        <w:jc w:val="both"/>
        <w:rPr>
          <w:szCs w:val="28"/>
        </w:rPr>
      </w:pPr>
      <w:r w:rsidRPr="00BA251A">
        <w:rPr>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A251A" w:rsidRPr="00BA251A" w:rsidRDefault="00BA251A" w:rsidP="00BA251A">
      <w:pPr>
        <w:ind w:firstLine="454"/>
        <w:jc w:val="both"/>
        <w:rPr>
          <w:szCs w:val="28"/>
        </w:rPr>
      </w:pPr>
      <w:r w:rsidRPr="00BA251A">
        <w:rPr>
          <w:i/>
          <w:szCs w:val="28"/>
        </w:rPr>
        <w:t>Выпускник получит возможность научиться</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A251A" w:rsidRPr="00BA251A" w:rsidRDefault="00BA251A" w:rsidP="00BA251A">
      <w:pPr>
        <w:pStyle w:val="aff6"/>
        <w:spacing w:line="240" w:lineRule="auto"/>
        <w:rPr>
          <w:sz w:val="24"/>
        </w:rPr>
      </w:pPr>
      <w:r w:rsidRPr="00BA251A">
        <w:rPr>
          <w:sz w:val="24"/>
        </w:rPr>
        <w:t>• </w:t>
      </w:r>
      <w:r w:rsidRPr="00BA251A">
        <w:rPr>
          <w:i/>
          <w:sz w:val="24"/>
        </w:rPr>
        <w:t>использовать функциональные представления и свойства функций для решения математических задач из различных разделов курса.</w:t>
      </w:r>
    </w:p>
    <w:p w:rsidR="00BA251A" w:rsidRPr="00BA251A" w:rsidRDefault="00BA251A" w:rsidP="00BA251A">
      <w:pPr>
        <w:ind w:firstLine="454"/>
        <w:jc w:val="both"/>
        <w:rPr>
          <w:b/>
          <w:szCs w:val="28"/>
        </w:rPr>
      </w:pPr>
      <w:r w:rsidRPr="00BA251A">
        <w:rPr>
          <w:b/>
          <w:szCs w:val="28"/>
        </w:rPr>
        <w:t>Числовые последовательности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понимать и использовать язык последовательностей (термины, символические обозначения);</w:t>
      </w:r>
    </w:p>
    <w:p w:rsidR="00BA251A" w:rsidRPr="00BA251A" w:rsidRDefault="00BA251A" w:rsidP="00BA251A">
      <w:pPr>
        <w:ind w:firstLine="454"/>
        <w:jc w:val="both"/>
        <w:rPr>
          <w:szCs w:val="28"/>
        </w:rPr>
      </w:pPr>
      <w:r w:rsidRPr="00BA251A">
        <w:rPr>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A251A" w:rsidRPr="00BA251A" w:rsidRDefault="00BA251A" w:rsidP="00BA251A">
      <w:pPr>
        <w:ind w:firstLine="454"/>
        <w:jc w:val="both"/>
        <w:rPr>
          <w:szCs w:val="28"/>
        </w:rPr>
      </w:pPr>
      <w:r w:rsidRPr="00BA251A">
        <w:rPr>
          <w:i/>
          <w:szCs w:val="28"/>
        </w:rPr>
        <w:t>Выпускник получит возможность научиться</w:t>
      </w:r>
      <w:r w:rsidRPr="00BA251A">
        <w:rPr>
          <w:szCs w:val="28"/>
        </w:rPr>
        <w:t>:</w:t>
      </w:r>
    </w:p>
    <w:p w:rsidR="00BA251A" w:rsidRPr="00BA251A" w:rsidRDefault="00BA251A" w:rsidP="00BA251A">
      <w:pPr>
        <w:ind w:firstLine="454"/>
        <w:jc w:val="both"/>
        <w:rPr>
          <w:i/>
          <w:szCs w:val="28"/>
        </w:rPr>
      </w:pPr>
      <w:r w:rsidRPr="00BA251A">
        <w:rPr>
          <w:szCs w:val="28"/>
        </w:rPr>
        <w:lastRenderedPageBreak/>
        <w:t>• </w:t>
      </w:r>
      <w:r w:rsidRPr="00BA251A">
        <w:rPr>
          <w:i/>
          <w:szCs w:val="28"/>
        </w:rPr>
        <w:t>решать комбинированные задачи с применением формул n-</w:t>
      </w:r>
      <w:proofErr w:type="spellStart"/>
      <w:r w:rsidRPr="00BA251A">
        <w:rPr>
          <w:i/>
          <w:szCs w:val="28"/>
        </w:rPr>
        <w:t>го</w:t>
      </w:r>
      <w:proofErr w:type="spellEnd"/>
      <w:r w:rsidRPr="00BA251A">
        <w:rPr>
          <w:i/>
          <w:szCs w:val="28"/>
        </w:rPr>
        <w:t xml:space="preserve"> члена и суммы первых n членов арифметической и геометрической прогрессии, применяя при этом аппарат уравнений и неравенств;</w:t>
      </w:r>
    </w:p>
    <w:p w:rsidR="00BA251A" w:rsidRPr="00BA251A" w:rsidRDefault="00BA251A" w:rsidP="00BA251A">
      <w:pPr>
        <w:ind w:firstLine="454"/>
        <w:jc w:val="both"/>
        <w:rPr>
          <w:i/>
          <w:szCs w:val="28"/>
        </w:rPr>
      </w:pPr>
      <w:r w:rsidRPr="00BA251A">
        <w:rPr>
          <w:szCs w:val="28"/>
        </w:rPr>
        <w:t>• </w:t>
      </w:r>
      <w:r w:rsidRPr="00BA251A">
        <w:rPr>
          <w:i/>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A251A" w:rsidRPr="00BA251A" w:rsidRDefault="00BA251A" w:rsidP="00BA251A">
      <w:pPr>
        <w:ind w:firstLine="454"/>
        <w:jc w:val="both"/>
        <w:rPr>
          <w:b/>
          <w:szCs w:val="28"/>
        </w:rPr>
      </w:pPr>
      <w:r w:rsidRPr="00BA251A">
        <w:rPr>
          <w:b/>
          <w:szCs w:val="28"/>
        </w:rPr>
        <w:t>Описательная статистика</w:t>
      </w:r>
    </w:p>
    <w:p w:rsidR="00BA251A" w:rsidRPr="00BA251A" w:rsidRDefault="00BA251A" w:rsidP="00BA251A">
      <w:pPr>
        <w:ind w:firstLine="454"/>
        <w:jc w:val="both"/>
        <w:rPr>
          <w:szCs w:val="28"/>
        </w:rPr>
      </w:pPr>
      <w:r w:rsidRPr="00BA251A">
        <w:rPr>
          <w:szCs w:val="28"/>
        </w:rPr>
        <w:t>Выпускник научится использовать простейшие способы представления и анализа статистических данных.</w:t>
      </w:r>
    </w:p>
    <w:p w:rsidR="00BA251A" w:rsidRPr="00BA251A" w:rsidRDefault="00BA251A" w:rsidP="00BA251A">
      <w:pPr>
        <w:ind w:firstLine="454"/>
        <w:jc w:val="both"/>
        <w:rPr>
          <w:i/>
          <w:szCs w:val="28"/>
        </w:rPr>
      </w:pPr>
      <w:r w:rsidRPr="00BA251A">
        <w:rPr>
          <w:i/>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A251A" w:rsidRPr="00BA251A" w:rsidRDefault="00BA251A" w:rsidP="00BA251A">
      <w:pPr>
        <w:ind w:firstLine="454"/>
        <w:jc w:val="both"/>
        <w:rPr>
          <w:b/>
          <w:szCs w:val="28"/>
        </w:rPr>
      </w:pPr>
      <w:r w:rsidRPr="00BA251A">
        <w:rPr>
          <w:b/>
          <w:szCs w:val="28"/>
        </w:rPr>
        <w:t>Случайные события и вероятность</w:t>
      </w:r>
    </w:p>
    <w:p w:rsidR="00BA251A" w:rsidRPr="00BA251A" w:rsidRDefault="00BA251A" w:rsidP="00BA251A">
      <w:pPr>
        <w:ind w:firstLine="454"/>
        <w:jc w:val="both"/>
        <w:rPr>
          <w:szCs w:val="28"/>
        </w:rPr>
      </w:pPr>
      <w:r w:rsidRPr="00BA251A">
        <w:rPr>
          <w:szCs w:val="28"/>
        </w:rPr>
        <w:t xml:space="preserve">Выпускник научится находить относительную частоту и вероятность случайного события. </w:t>
      </w:r>
    </w:p>
    <w:p w:rsidR="00BA251A" w:rsidRPr="00BA251A" w:rsidRDefault="00BA251A" w:rsidP="00BA251A">
      <w:pPr>
        <w:ind w:firstLine="454"/>
        <w:jc w:val="both"/>
        <w:rPr>
          <w:i/>
          <w:szCs w:val="28"/>
        </w:rPr>
      </w:pPr>
      <w:r w:rsidRPr="00BA251A">
        <w:rPr>
          <w:i/>
          <w:szCs w:val="28"/>
        </w:rPr>
        <w:t>Выпускник получит возможность</w:t>
      </w:r>
      <w:r w:rsidR="00403E8B">
        <w:rPr>
          <w:i/>
          <w:szCs w:val="28"/>
        </w:rPr>
        <w:t xml:space="preserve"> </w:t>
      </w:r>
      <w:r w:rsidRPr="00BA251A">
        <w:rPr>
          <w:i/>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BA251A" w:rsidRPr="00BA251A" w:rsidRDefault="00BA251A" w:rsidP="00BA251A">
      <w:pPr>
        <w:ind w:firstLine="454"/>
        <w:jc w:val="both"/>
        <w:rPr>
          <w:b/>
          <w:szCs w:val="28"/>
        </w:rPr>
      </w:pPr>
      <w:r w:rsidRPr="00BA251A">
        <w:rPr>
          <w:b/>
          <w:szCs w:val="28"/>
        </w:rPr>
        <w:t>Комбинаторика</w:t>
      </w:r>
    </w:p>
    <w:p w:rsidR="00BA251A" w:rsidRPr="00BA251A" w:rsidRDefault="00BA251A" w:rsidP="00BA251A">
      <w:pPr>
        <w:ind w:firstLine="454"/>
        <w:jc w:val="both"/>
        <w:rPr>
          <w:szCs w:val="28"/>
        </w:rPr>
      </w:pPr>
      <w:r w:rsidRPr="00BA251A">
        <w:rPr>
          <w:szCs w:val="28"/>
        </w:rPr>
        <w:t>Выпускник научится решать комбинаторные задачи на нахождение числа объектов или комбинаций.</w:t>
      </w:r>
    </w:p>
    <w:p w:rsidR="00BA251A" w:rsidRPr="00BA251A" w:rsidRDefault="00BA251A" w:rsidP="00BA251A">
      <w:pPr>
        <w:ind w:firstLine="454"/>
        <w:jc w:val="both"/>
        <w:rPr>
          <w:i/>
          <w:szCs w:val="28"/>
        </w:rPr>
      </w:pPr>
      <w:r w:rsidRPr="00BA251A">
        <w:rPr>
          <w:i/>
          <w:szCs w:val="28"/>
        </w:rPr>
        <w:t>Выпускник получит возможность</w:t>
      </w:r>
      <w:r w:rsidR="00403E8B">
        <w:rPr>
          <w:i/>
          <w:szCs w:val="28"/>
        </w:rPr>
        <w:t xml:space="preserve"> </w:t>
      </w:r>
      <w:r w:rsidRPr="00BA251A">
        <w:rPr>
          <w:i/>
          <w:szCs w:val="28"/>
        </w:rPr>
        <w:t>научиться некоторым специальным приёмам решения комбинаторных задач.</w:t>
      </w:r>
    </w:p>
    <w:p w:rsidR="00BA251A" w:rsidRPr="00BA251A" w:rsidRDefault="00BA251A" w:rsidP="00BA251A">
      <w:pPr>
        <w:ind w:firstLine="454"/>
        <w:jc w:val="both"/>
        <w:rPr>
          <w:b/>
          <w:bCs/>
          <w:szCs w:val="28"/>
        </w:rPr>
      </w:pPr>
      <w:r w:rsidRPr="00BA251A">
        <w:rPr>
          <w:b/>
          <w:bCs/>
          <w:szCs w:val="28"/>
        </w:rPr>
        <w:t>Наглядная геометрия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распознавать на чертежах, рисунках, моделях и в окружающем мире плоские и пространственные геометрические фигуры;</w:t>
      </w:r>
    </w:p>
    <w:p w:rsidR="00BA251A" w:rsidRPr="00BA251A" w:rsidRDefault="00BA251A" w:rsidP="00BA251A">
      <w:pPr>
        <w:ind w:firstLine="454"/>
        <w:jc w:val="both"/>
        <w:rPr>
          <w:bCs/>
          <w:szCs w:val="28"/>
        </w:rPr>
      </w:pPr>
      <w:r w:rsidRPr="00BA251A">
        <w:rPr>
          <w:szCs w:val="28"/>
        </w:rPr>
        <w:t>• </w:t>
      </w:r>
      <w:r w:rsidRPr="00BA251A">
        <w:rPr>
          <w:iCs/>
          <w:szCs w:val="28"/>
        </w:rPr>
        <w:t>распознавать</w:t>
      </w:r>
      <w:r w:rsidRPr="00BA251A">
        <w:rPr>
          <w:szCs w:val="28"/>
        </w:rPr>
        <w:t xml:space="preserve"> развёртки куба, </w:t>
      </w:r>
      <w:r w:rsidRPr="00BA251A">
        <w:rPr>
          <w:bCs/>
          <w:szCs w:val="28"/>
        </w:rPr>
        <w:t>прямоугольного</w:t>
      </w:r>
      <w:r w:rsidRPr="00BA251A">
        <w:rPr>
          <w:szCs w:val="28"/>
        </w:rPr>
        <w:t xml:space="preserve"> параллелепипеда, правильной пирамиды, цилиндра и </w:t>
      </w:r>
      <w:r w:rsidRPr="00BA251A">
        <w:rPr>
          <w:bCs/>
          <w:szCs w:val="28"/>
        </w:rPr>
        <w:t>конуса;</w:t>
      </w:r>
    </w:p>
    <w:p w:rsidR="00BA251A" w:rsidRPr="00BA251A" w:rsidRDefault="00BA251A" w:rsidP="00BA251A">
      <w:pPr>
        <w:ind w:firstLine="454"/>
        <w:jc w:val="both"/>
        <w:rPr>
          <w:szCs w:val="28"/>
        </w:rPr>
      </w:pPr>
      <w:r w:rsidRPr="00BA251A">
        <w:rPr>
          <w:szCs w:val="28"/>
        </w:rPr>
        <w:t xml:space="preserve">• строить развёртки куба и </w:t>
      </w:r>
      <w:r w:rsidRPr="00BA251A">
        <w:rPr>
          <w:bCs/>
          <w:szCs w:val="28"/>
        </w:rPr>
        <w:t>прямоугольного</w:t>
      </w:r>
      <w:r w:rsidRPr="00BA251A">
        <w:rPr>
          <w:szCs w:val="28"/>
        </w:rPr>
        <w:t xml:space="preserve"> параллелепипеда;</w:t>
      </w:r>
    </w:p>
    <w:p w:rsidR="00BA251A" w:rsidRPr="00BA251A" w:rsidRDefault="00BA251A" w:rsidP="00BA251A">
      <w:pPr>
        <w:ind w:firstLine="454"/>
        <w:jc w:val="both"/>
        <w:rPr>
          <w:szCs w:val="28"/>
        </w:rPr>
      </w:pPr>
      <w:r w:rsidRPr="00BA251A">
        <w:rPr>
          <w:szCs w:val="28"/>
        </w:rPr>
        <w:t>• определять по линейным размерам развёртки фигуры линейные размеры самой фигуры и наоборот;</w:t>
      </w:r>
    </w:p>
    <w:p w:rsidR="00BA251A" w:rsidRPr="00BA251A" w:rsidRDefault="00BA251A" w:rsidP="00BA251A">
      <w:pPr>
        <w:ind w:firstLine="454"/>
        <w:jc w:val="both"/>
        <w:rPr>
          <w:bCs/>
          <w:szCs w:val="28"/>
        </w:rPr>
      </w:pPr>
      <w:r w:rsidRPr="00BA251A">
        <w:rPr>
          <w:szCs w:val="28"/>
        </w:rPr>
        <w:t>• </w:t>
      </w:r>
      <w:r w:rsidRPr="00BA251A">
        <w:rPr>
          <w:bCs/>
          <w:szCs w:val="28"/>
        </w:rPr>
        <w:t>вычислять объём прямоугольного параллелепипеда.</w:t>
      </w:r>
    </w:p>
    <w:p w:rsidR="00BA251A" w:rsidRPr="00BA251A" w:rsidRDefault="00BA251A" w:rsidP="00BA251A">
      <w:pPr>
        <w:ind w:firstLine="454"/>
        <w:jc w:val="both"/>
        <w:rPr>
          <w:i/>
          <w:szCs w:val="28"/>
        </w:rPr>
      </w:pPr>
      <w:r w:rsidRPr="00BA251A">
        <w:rPr>
          <w:i/>
          <w:szCs w:val="28"/>
        </w:rPr>
        <w:t>Выпускник получит возможность:</w:t>
      </w:r>
    </w:p>
    <w:p w:rsidR="00BA251A" w:rsidRPr="00BA251A" w:rsidRDefault="00BA251A" w:rsidP="00BA251A">
      <w:pPr>
        <w:ind w:firstLine="454"/>
        <w:jc w:val="both"/>
        <w:rPr>
          <w:szCs w:val="28"/>
        </w:rPr>
      </w:pPr>
      <w:r w:rsidRPr="00BA251A">
        <w:rPr>
          <w:szCs w:val="28"/>
        </w:rPr>
        <w:t>• </w:t>
      </w:r>
      <w:r w:rsidRPr="00BA251A">
        <w:rPr>
          <w:i/>
          <w:szCs w:val="28"/>
        </w:rPr>
        <w:t>научиться</w:t>
      </w:r>
      <w:r w:rsidRPr="00BA251A">
        <w:rPr>
          <w:i/>
          <w:iCs/>
          <w:szCs w:val="28"/>
        </w:rPr>
        <w:t xml:space="preserve"> вычислять объёмы пространственных геометрических фигур, составленных из прямоугольных параллелепипедов</w:t>
      </w:r>
      <w:r w:rsidRPr="00BA251A">
        <w:rPr>
          <w:szCs w:val="28"/>
        </w:rPr>
        <w:t>;</w:t>
      </w:r>
    </w:p>
    <w:p w:rsidR="00BA251A" w:rsidRPr="00BA251A" w:rsidRDefault="00BA251A" w:rsidP="00BA251A">
      <w:pPr>
        <w:ind w:firstLine="454"/>
        <w:jc w:val="both"/>
        <w:rPr>
          <w:i/>
          <w:iCs/>
          <w:szCs w:val="28"/>
        </w:rPr>
      </w:pPr>
      <w:r w:rsidRPr="00BA251A">
        <w:rPr>
          <w:szCs w:val="28"/>
        </w:rPr>
        <w:t>• </w:t>
      </w:r>
      <w:r w:rsidRPr="00BA251A">
        <w:rPr>
          <w:i/>
          <w:iCs/>
          <w:szCs w:val="28"/>
        </w:rPr>
        <w:t>углубить и развить представления о пространственных геометрических фигурах;</w:t>
      </w:r>
    </w:p>
    <w:p w:rsidR="00BA251A" w:rsidRPr="00BA251A" w:rsidRDefault="00BA251A" w:rsidP="00BA251A">
      <w:pPr>
        <w:ind w:firstLine="454"/>
        <w:jc w:val="both"/>
        <w:rPr>
          <w:szCs w:val="28"/>
        </w:rPr>
      </w:pPr>
      <w:r w:rsidRPr="00BA251A">
        <w:rPr>
          <w:szCs w:val="28"/>
        </w:rPr>
        <w:t>• </w:t>
      </w:r>
      <w:r w:rsidRPr="00BA251A">
        <w:rPr>
          <w:i/>
          <w:szCs w:val="28"/>
        </w:rPr>
        <w:t>научиться применять понятие развёртки для выполнения практических расчётов</w:t>
      </w:r>
      <w:r w:rsidRPr="00BA251A">
        <w:rPr>
          <w:szCs w:val="28"/>
        </w:rPr>
        <w:t>.</w:t>
      </w:r>
    </w:p>
    <w:p w:rsidR="00BA251A" w:rsidRPr="00BA251A" w:rsidRDefault="00BA251A" w:rsidP="00BA251A">
      <w:pPr>
        <w:pStyle w:val="NR"/>
        <w:ind w:firstLine="454"/>
        <w:jc w:val="both"/>
        <w:rPr>
          <w:b/>
          <w:bCs/>
          <w:szCs w:val="28"/>
        </w:rPr>
      </w:pPr>
      <w:r w:rsidRPr="00BA251A">
        <w:rPr>
          <w:b/>
          <w:bCs/>
          <w:szCs w:val="28"/>
        </w:rPr>
        <w:t>Геометрические фигуры</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пользоваться языком геометрии для описания предметов окружающего мира и их взаимного расположения;</w:t>
      </w:r>
    </w:p>
    <w:p w:rsidR="00BA251A" w:rsidRPr="00BA251A" w:rsidRDefault="00BA251A" w:rsidP="00BA251A">
      <w:pPr>
        <w:ind w:firstLine="454"/>
        <w:jc w:val="both"/>
        <w:rPr>
          <w:szCs w:val="28"/>
        </w:rPr>
      </w:pPr>
      <w:r w:rsidRPr="00BA251A">
        <w:rPr>
          <w:szCs w:val="28"/>
        </w:rPr>
        <w:t>• распознавать и изображать на чертежах и рисунках геометрические фигуры и их конфигурации;</w:t>
      </w:r>
    </w:p>
    <w:p w:rsidR="00BA251A" w:rsidRPr="00BA251A" w:rsidRDefault="00BA251A" w:rsidP="00BA251A">
      <w:pPr>
        <w:ind w:firstLine="454"/>
        <w:jc w:val="both"/>
        <w:rPr>
          <w:szCs w:val="28"/>
        </w:rPr>
      </w:pPr>
      <w:r w:rsidRPr="00BA251A">
        <w:rPr>
          <w:szCs w:val="28"/>
        </w:rPr>
        <w:t>• находить значения длин линейных элементов фигур и их отношения, градусную меру углов от 0</w:t>
      </w:r>
      <w:r w:rsidRPr="00BA251A">
        <w:rPr>
          <w:rFonts w:ascii="Symbol" w:hAnsi="Symbol"/>
          <w:szCs w:val="28"/>
        </w:rPr>
        <w:t></w:t>
      </w:r>
      <w:r w:rsidRPr="00BA251A">
        <w:rPr>
          <w:szCs w:val="28"/>
        </w:rPr>
        <w:t xml:space="preserve"> до 180</w:t>
      </w:r>
      <w:r w:rsidRPr="00BA251A">
        <w:rPr>
          <w:rFonts w:ascii="Symbol" w:hAnsi="Symbol"/>
          <w:szCs w:val="28"/>
        </w:rPr>
        <w:t></w:t>
      </w:r>
      <w:r w:rsidRPr="00BA251A">
        <w:rPr>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BA251A" w:rsidRPr="00BA251A" w:rsidRDefault="00BA251A" w:rsidP="00BA251A">
      <w:pPr>
        <w:ind w:firstLine="454"/>
        <w:jc w:val="both"/>
        <w:rPr>
          <w:szCs w:val="28"/>
        </w:rPr>
      </w:pPr>
      <w:r w:rsidRPr="00BA251A">
        <w:rPr>
          <w:szCs w:val="28"/>
        </w:rPr>
        <w:t>• оперировать с начальными понятиями тригонометрии и выполнять элементарные операции над функциями углов;</w:t>
      </w:r>
    </w:p>
    <w:p w:rsidR="00BA251A" w:rsidRPr="00BA251A" w:rsidRDefault="00BA251A" w:rsidP="00BA251A">
      <w:pPr>
        <w:ind w:firstLine="454"/>
        <w:jc w:val="both"/>
        <w:rPr>
          <w:szCs w:val="28"/>
        </w:rPr>
      </w:pPr>
      <w:r w:rsidRPr="00BA251A">
        <w:rPr>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BA251A" w:rsidRPr="00BA251A" w:rsidRDefault="00BA251A" w:rsidP="00BA251A">
      <w:pPr>
        <w:ind w:firstLine="454"/>
        <w:jc w:val="both"/>
        <w:rPr>
          <w:szCs w:val="28"/>
        </w:rPr>
      </w:pPr>
      <w:r w:rsidRPr="00BA251A">
        <w:rPr>
          <w:szCs w:val="28"/>
        </w:rPr>
        <w:t>• решать несложные задачи на построение, применяя основные алгоритмы построения с помощью циркуля и линейки;</w:t>
      </w:r>
    </w:p>
    <w:p w:rsidR="00BA251A" w:rsidRPr="00BA251A" w:rsidRDefault="00BA251A" w:rsidP="00BA251A">
      <w:pPr>
        <w:ind w:firstLine="454"/>
        <w:jc w:val="both"/>
        <w:rPr>
          <w:szCs w:val="28"/>
        </w:rPr>
      </w:pPr>
      <w:r w:rsidRPr="00BA251A">
        <w:rPr>
          <w:szCs w:val="28"/>
        </w:rPr>
        <w:t>• решать простейшие планиметрические задачи в пространстве.</w:t>
      </w:r>
    </w:p>
    <w:p w:rsidR="00BA251A" w:rsidRPr="00BA251A" w:rsidRDefault="00BA251A" w:rsidP="00BA251A">
      <w:pPr>
        <w:ind w:firstLine="454"/>
        <w:jc w:val="both"/>
        <w:rPr>
          <w:szCs w:val="28"/>
        </w:rPr>
      </w:pPr>
      <w:r w:rsidRPr="00BA251A">
        <w:rPr>
          <w:i/>
          <w:iCs/>
          <w:szCs w:val="28"/>
        </w:rPr>
        <w:t>Выпускник получит возможность</w:t>
      </w:r>
      <w:r w:rsidRPr="00BA251A">
        <w:rPr>
          <w:szCs w:val="28"/>
        </w:rPr>
        <w:t>:</w:t>
      </w:r>
    </w:p>
    <w:p w:rsidR="00BA251A" w:rsidRPr="00BA251A" w:rsidRDefault="00BA251A" w:rsidP="00BA251A">
      <w:pPr>
        <w:ind w:firstLine="454"/>
        <w:jc w:val="both"/>
        <w:rPr>
          <w:i/>
          <w:iCs/>
          <w:szCs w:val="28"/>
        </w:rPr>
      </w:pPr>
      <w:r w:rsidRPr="00BA251A">
        <w:rPr>
          <w:szCs w:val="28"/>
        </w:rPr>
        <w:lastRenderedPageBreak/>
        <w:t>• </w:t>
      </w:r>
      <w:r w:rsidRPr="00BA251A">
        <w:rPr>
          <w:i/>
          <w:szCs w:val="28"/>
        </w:rPr>
        <w:t>овладеть методами решения задач</w:t>
      </w:r>
      <w:r w:rsidRPr="00BA251A">
        <w:rPr>
          <w:i/>
          <w:iCs/>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BA251A" w:rsidRPr="00BA251A" w:rsidRDefault="00BA251A" w:rsidP="00BA251A">
      <w:pPr>
        <w:ind w:firstLine="454"/>
        <w:jc w:val="both"/>
        <w:rPr>
          <w:i/>
          <w:iCs/>
          <w:szCs w:val="28"/>
        </w:rPr>
      </w:pPr>
      <w:r w:rsidRPr="00BA251A">
        <w:rPr>
          <w:szCs w:val="28"/>
        </w:rPr>
        <w:t>• </w:t>
      </w:r>
      <w:r w:rsidRPr="00BA251A">
        <w:rPr>
          <w:i/>
          <w:szCs w:val="28"/>
        </w:rPr>
        <w:t>приобрести опыт применения</w:t>
      </w:r>
      <w:r w:rsidR="00E37922">
        <w:rPr>
          <w:i/>
          <w:szCs w:val="28"/>
        </w:rPr>
        <w:t xml:space="preserve"> </w:t>
      </w:r>
      <w:r w:rsidRPr="00BA251A">
        <w:rPr>
          <w:i/>
          <w:iCs/>
          <w:szCs w:val="28"/>
        </w:rPr>
        <w:t>алгебраического и тригонометрического аппарата и идей движения при решении геометрических задач;</w:t>
      </w:r>
    </w:p>
    <w:p w:rsidR="00BA251A" w:rsidRPr="00BA251A" w:rsidRDefault="00BA251A" w:rsidP="00BA251A">
      <w:pPr>
        <w:ind w:firstLine="454"/>
        <w:jc w:val="both"/>
        <w:rPr>
          <w:i/>
          <w:iCs/>
          <w:szCs w:val="28"/>
        </w:rPr>
      </w:pPr>
      <w:r w:rsidRPr="00BA251A">
        <w:rPr>
          <w:szCs w:val="28"/>
        </w:rPr>
        <w:t>• </w:t>
      </w:r>
      <w:r w:rsidRPr="00BA251A">
        <w:rPr>
          <w:i/>
          <w:szCs w:val="28"/>
        </w:rPr>
        <w:t>овладеть традиционной схемой</w:t>
      </w:r>
      <w:r w:rsidRPr="00BA251A">
        <w:rPr>
          <w:i/>
          <w:iCs/>
          <w:szCs w:val="28"/>
        </w:rPr>
        <w:t xml:space="preserve"> решения задач на построение с помощью циркуля и линейки:</w:t>
      </w:r>
      <w:r w:rsidR="00E37922">
        <w:rPr>
          <w:i/>
          <w:iCs/>
          <w:szCs w:val="28"/>
        </w:rPr>
        <w:t xml:space="preserve"> </w:t>
      </w:r>
      <w:r w:rsidRPr="00BA251A">
        <w:rPr>
          <w:i/>
          <w:iCs/>
          <w:szCs w:val="28"/>
        </w:rPr>
        <w:t>анализ, построение</w:t>
      </w:r>
      <w:r w:rsidRPr="00BA251A">
        <w:rPr>
          <w:szCs w:val="28"/>
        </w:rPr>
        <w:t xml:space="preserve">, </w:t>
      </w:r>
      <w:r w:rsidRPr="00BA251A">
        <w:rPr>
          <w:i/>
          <w:iCs/>
          <w:szCs w:val="28"/>
        </w:rPr>
        <w:t>доказательство и исследование;</w:t>
      </w:r>
    </w:p>
    <w:p w:rsidR="00BA251A" w:rsidRPr="00BA251A" w:rsidRDefault="00BA251A" w:rsidP="00BA251A">
      <w:pPr>
        <w:ind w:firstLine="454"/>
        <w:jc w:val="both"/>
        <w:rPr>
          <w:i/>
          <w:iCs/>
          <w:szCs w:val="28"/>
        </w:rPr>
      </w:pPr>
      <w:r w:rsidRPr="00BA251A">
        <w:rPr>
          <w:szCs w:val="28"/>
        </w:rPr>
        <w:t>• </w:t>
      </w:r>
      <w:r w:rsidRPr="00BA251A">
        <w:rPr>
          <w:i/>
          <w:szCs w:val="28"/>
        </w:rPr>
        <w:t>научиться решать задачи</w:t>
      </w:r>
      <w:r w:rsidRPr="00BA251A">
        <w:rPr>
          <w:i/>
          <w:iCs/>
          <w:szCs w:val="28"/>
        </w:rPr>
        <w:t xml:space="preserve"> </w:t>
      </w:r>
      <w:proofErr w:type="gramStart"/>
      <w:r w:rsidRPr="00BA251A">
        <w:rPr>
          <w:i/>
          <w:iCs/>
          <w:szCs w:val="28"/>
        </w:rPr>
        <w:t>на</w:t>
      </w:r>
      <w:r w:rsidR="00E37922">
        <w:rPr>
          <w:i/>
          <w:iCs/>
          <w:szCs w:val="28"/>
        </w:rPr>
        <w:t xml:space="preserve"> </w:t>
      </w:r>
      <w:r w:rsidRPr="00BA251A">
        <w:rPr>
          <w:i/>
          <w:iCs/>
          <w:szCs w:val="28"/>
        </w:rPr>
        <w:t xml:space="preserve"> построение</w:t>
      </w:r>
      <w:proofErr w:type="gramEnd"/>
      <w:r w:rsidR="00E37922">
        <w:rPr>
          <w:i/>
          <w:iCs/>
          <w:szCs w:val="28"/>
        </w:rPr>
        <w:t xml:space="preserve"> </w:t>
      </w:r>
      <w:r w:rsidRPr="00BA251A">
        <w:rPr>
          <w:i/>
          <w:iCs/>
          <w:szCs w:val="28"/>
        </w:rPr>
        <w:t>методом</w:t>
      </w:r>
      <w:r w:rsidR="00E37922">
        <w:rPr>
          <w:i/>
          <w:iCs/>
          <w:szCs w:val="28"/>
        </w:rPr>
        <w:t xml:space="preserve"> </w:t>
      </w:r>
      <w:r w:rsidRPr="00BA251A">
        <w:rPr>
          <w:i/>
          <w:iCs/>
          <w:szCs w:val="28"/>
        </w:rPr>
        <w:t>геометрического</w:t>
      </w:r>
      <w:r w:rsidR="00E37922">
        <w:rPr>
          <w:i/>
          <w:iCs/>
          <w:szCs w:val="28"/>
        </w:rPr>
        <w:t xml:space="preserve"> </w:t>
      </w:r>
      <w:r w:rsidRPr="00BA251A">
        <w:rPr>
          <w:i/>
          <w:iCs/>
          <w:szCs w:val="28"/>
        </w:rPr>
        <w:t>места</w:t>
      </w:r>
      <w:r w:rsidR="00E37922">
        <w:rPr>
          <w:i/>
          <w:iCs/>
          <w:szCs w:val="28"/>
        </w:rPr>
        <w:t xml:space="preserve"> </w:t>
      </w:r>
      <w:r w:rsidRPr="00BA251A">
        <w:rPr>
          <w:i/>
          <w:iCs/>
          <w:szCs w:val="28"/>
        </w:rPr>
        <w:t>точек</w:t>
      </w:r>
      <w:r w:rsidR="00E37922">
        <w:rPr>
          <w:i/>
          <w:iCs/>
          <w:szCs w:val="28"/>
        </w:rPr>
        <w:t xml:space="preserve"> </w:t>
      </w:r>
      <w:r w:rsidRPr="00BA251A">
        <w:rPr>
          <w:i/>
          <w:szCs w:val="28"/>
        </w:rPr>
        <w:t>и</w:t>
      </w:r>
      <w:r w:rsidR="00E37922">
        <w:rPr>
          <w:i/>
          <w:szCs w:val="28"/>
        </w:rPr>
        <w:t xml:space="preserve"> </w:t>
      </w:r>
      <w:r w:rsidRPr="00BA251A">
        <w:rPr>
          <w:i/>
          <w:iCs/>
          <w:szCs w:val="28"/>
        </w:rPr>
        <w:t>методом</w:t>
      </w:r>
      <w:r w:rsidR="00E37922">
        <w:rPr>
          <w:i/>
          <w:iCs/>
          <w:szCs w:val="28"/>
        </w:rPr>
        <w:t xml:space="preserve"> </w:t>
      </w:r>
      <w:r w:rsidRPr="00BA251A">
        <w:rPr>
          <w:i/>
          <w:iCs/>
          <w:szCs w:val="28"/>
        </w:rPr>
        <w:t>подобия;</w:t>
      </w:r>
    </w:p>
    <w:p w:rsidR="00BA251A" w:rsidRPr="00BA251A" w:rsidRDefault="00BA251A" w:rsidP="00BA251A">
      <w:pPr>
        <w:ind w:firstLine="454"/>
        <w:jc w:val="both"/>
        <w:rPr>
          <w:szCs w:val="28"/>
        </w:rPr>
      </w:pPr>
      <w:r w:rsidRPr="00BA251A">
        <w:rPr>
          <w:szCs w:val="28"/>
        </w:rPr>
        <w:t>• </w:t>
      </w:r>
      <w:r w:rsidRPr="00BA251A">
        <w:rPr>
          <w:i/>
          <w:szCs w:val="28"/>
        </w:rPr>
        <w:t>приобрести опыт исследования свойств</w:t>
      </w:r>
      <w:r w:rsidR="00E205A3">
        <w:rPr>
          <w:i/>
          <w:szCs w:val="28"/>
        </w:rPr>
        <w:t xml:space="preserve"> </w:t>
      </w:r>
      <w:r w:rsidRPr="00BA251A">
        <w:rPr>
          <w:i/>
          <w:iCs/>
          <w:szCs w:val="28"/>
        </w:rPr>
        <w:t>планиметрических фигур с помощью компьютерных программ</w:t>
      </w:r>
      <w:r w:rsidRPr="00BA251A">
        <w:rPr>
          <w:szCs w:val="28"/>
        </w:rPr>
        <w:t>;</w:t>
      </w:r>
    </w:p>
    <w:p w:rsidR="00BA251A" w:rsidRPr="00BA251A" w:rsidRDefault="00BA251A" w:rsidP="00BA251A">
      <w:pPr>
        <w:ind w:firstLine="454"/>
        <w:jc w:val="both"/>
        <w:rPr>
          <w:i/>
          <w:iCs/>
          <w:szCs w:val="28"/>
        </w:rPr>
      </w:pPr>
      <w:r w:rsidRPr="00BA251A">
        <w:rPr>
          <w:szCs w:val="28"/>
        </w:rPr>
        <w:t>• </w:t>
      </w:r>
      <w:r w:rsidRPr="00BA251A">
        <w:rPr>
          <w:i/>
          <w:szCs w:val="28"/>
        </w:rPr>
        <w:t>приобрести опыт выполнения проектов</w:t>
      </w:r>
      <w:r w:rsidR="00E205A3">
        <w:rPr>
          <w:i/>
          <w:szCs w:val="28"/>
        </w:rPr>
        <w:t xml:space="preserve"> </w:t>
      </w:r>
      <w:r w:rsidRPr="00BA251A">
        <w:rPr>
          <w:i/>
          <w:iCs/>
          <w:szCs w:val="28"/>
        </w:rPr>
        <w:t xml:space="preserve">по темам </w:t>
      </w:r>
      <w:r w:rsidRPr="00BA251A">
        <w:rPr>
          <w:szCs w:val="28"/>
        </w:rPr>
        <w:t>«</w:t>
      </w:r>
      <w:r w:rsidRPr="00BA251A">
        <w:rPr>
          <w:i/>
          <w:iCs/>
          <w:szCs w:val="28"/>
        </w:rPr>
        <w:t>Геометрические преобразования на плоскости</w:t>
      </w:r>
      <w:r w:rsidRPr="00BA251A">
        <w:rPr>
          <w:szCs w:val="28"/>
        </w:rPr>
        <w:t>»</w:t>
      </w:r>
      <w:r w:rsidRPr="00BA251A">
        <w:rPr>
          <w:i/>
          <w:iCs/>
          <w:szCs w:val="28"/>
        </w:rPr>
        <w:t xml:space="preserve">, </w:t>
      </w:r>
      <w:r w:rsidRPr="00BA251A">
        <w:rPr>
          <w:szCs w:val="28"/>
        </w:rPr>
        <w:t>«</w:t>
      </w:r>
      <w:r w:rsidRPr="00BA251A">
        <w:rPr>
          <w:i/>
          <w:iCs/>
          <w:szCs w:val="28"/>
        </w:rPr>
        <w:t>Построение отрезков по формуле</w:t>
      </w:r>
      <w:r w:rsidRPr="00BA251A">
        <w:rPr>
          <w:szCs w:val="28"/>
        </w:rPr>
        <w:t>»</w:t>
      </w:r>
      <w:r w:rsidRPr="00BA251A">
        <w:rPr>
          <w:i/>
          <w:iCs/>
          <w:szCs w:val="28"/>
        </w:rPr>
        <w:t>.</w:t>
      </w:r>
    </w:p>
    <w:p w:rsidR="00BA251A" w:rsidRPr="00BA251A" w:rsidRDefault="00BA251A" w:rsidP="00BA251A">
      <w:pPr>
        <w:pStyle w:val="NR"/>
        <w:ind w:firstLine="454"/>
        <w:jc w:val="both"/>
        <w:rPr>
          <w:b/>
          <w:bCs/>
          <w:szCs w:val="28"/>
        </w:rPr>
      </w:pPr>
      <w:r w:rsidRPr="00BA251A">
        <w:rPr>
          <w:b/>
          <w:bCs/>
          <w:szCs w:val="28"/>
        </w:rPr>
        <w:t>Измерение геометрических величин</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iCs/>
          <w:szCs w:val="28"/>
        </w:rPr>
      </w:pPr>
      <w:r w:rsidRPr="00BA251A">
        <w:rPr>
          <w:szCs w:val="28"/>
        </w:rPr>
        <w:t>• </w:t>
      </w:r>
      <w:r w:rsidRPr="00BA251A">
        <w:rPr>
          <w:iCs/>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A251A" w:rsidRPr="00BA251A" w:rsidRDefault="00BA251A" w:rsidP="00BA251A">
      <w:pPr>
        <w:ind w:firstLine="454"/>
        <w:jc w:val="both"/>
        <w:rPr>
          <w:szCs w:val="28"/>
        </w:rPr>
      </w:pPr>
      <w:r w:rsidRPr="00BA251A">
        <w:rPr>
          <w:szCs w:val="28"/>
        </w:rPr>
        <w:t xml:space="preserve">• вычислять площади треугольников, </w:t>
      </w:r>
      <w:r w:rsidR="00E205A3">
        <w:rPr>
          <w:szCs w:val="28"/>
        </w:rPr>
        <w:t>прямоугольников, параллелограмм</w:t>
      </w:r>
      <w:r w:rsidR="00E205A3" w:rsidRPr="00BA251A">
        <w:rPr>
          <w:szCs w:val="28"/>
        </w:rPr>
        <w:t>ов</w:t>
      </w:r>
      <w:r w:rsidRPr="00BA251A">
        <w:rPr>
          <w:szCs w:val="28"/>
        </w:rPr>
        <w:t>, трапеций, кругов и секторов;</w:t>
      </w:r>
    </w:p>
    <w:p w:rsidR="00BA251A" w:rsidRPr="00BA251A" w:rsidRDefault="00BA251A" w:rsidP="00BA251A">
      <w:pPr>
        <w:ind w:firstLine="454"/>
        <w:jc w:val="both"/>
        <w:rPr>
          <w:iCs/>
          <w:szCs w:val="28"/>
        </w:rPr>
      </w:pPr>
      <w:r w:rsidRPr="00BA251A">
        <w:rPr>
          <w:szCs w:val="28"/>
        </w:rPr>
        <w:t xml:space="preserve">• вычислять </w:t>
      </w:r>
      <w:r w:rsidRPr="00BA251A">
        <w:rPr>
          <w:iCs/>
          <w:szCs w:val="28"/>
        </w:rPr>
        <w:t>длину окружности, длину дуги окружности;</w:t>
      </w:r>
    </w:p>
    <w:p w:rsidR="00BA251A" w:rsidRPr="00BA251A" w:rsidRDefault="00BA251A" w:rsidP="00BA251A">
      <w:pPr>
        <w:ind w:firstLine="454"/>
        <w:jc w:val="both"/>
        <w:rPr>
          <w:szCs w:val="28"/>
        </w:rPr>
      </w:pPr>
      <w:r w:rsidRPr="00BA251A">
        <w:rPr>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BA251A" w:rsidRPr="00BA251A" w:rsidRDefault="00BA251A" w:rsidP="00BA251A">
      <w:pPr>
        <w:ind w:firstLine="454"/>
        <w:jc w:val="both"/>
        <w:rPr>
          <w:szCs w:val="28"/>
        </w:rPr>
      </w:pPr>
      <w:r w:rsidRPr="00BA251A">
        <w:rPr>
          <w:szCs w:val="28"/>
        </w:rPr>
        <w:t>• решать задачи на доказательство с использованием формул длины окружности и длины дуги окружности, формул площадей фигур;</w:t>
      </w:r>
    </w:p>
    <w:p w:rsidR="00BA251A" w:rsidRPr="00BA251A" w:rsidRDefault="00BA251A" w:rsidP="00BA251A">
      <w:pPr>
        <w:ind w:firstLine="454"/>
        <w:jc w:val="both"/>
        <w:rPr>
          <w:szCs w:val="28"/>
        </w:rPr>
      </w:pPr>
      <w:r w:rsidRPr="00BA251A">
        <w:rPr>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A251A" w:rsidRPr="00BA251A" w:rsidRDefault="00BA251A" w:rsidP="00BA251A">
      <w:pPr>
        <w:ind w:firstLine="454"/>
        <w:jc w:val="both"/>
        <w:rPr>
          <w:i/>
          <w:iCs/>
          <w:szCs w:val="28"/>
        </w:rPr>
      </w:pPr>
      <w:r w:rsidRPr="00BA251A">
        <w:rPr>
          <w:i/>
          <w:iCs/>
          <w:szCs w:val="28"/>
        </w:rPr>
        <w:t>Выпускник получит возможность научиться:</w:t>
      </w:r>
    </w:p>
    <w:p w:rsidR="00BA251A" w:rsidRPr="00BA251A" w:rsidRDefault="00BA251A" w:rsidP="00BA251A">
      <w:pPr>
        <w:ind w:firstLine="454"/>
        <w:jc w:val="both"/>
        <w:rPr>
          <w:i/>
          <w:iCs/>
          <w:szCs w:val="28"/>
        </w:rPr>
      </w:pPr>
      <w:r w:rsidRPr="00BA251A">
        <w:rPr>
          <w:szCs w:val="28"/>
        </w:rPr>
        <w:t>• </w:t>
      </w:r>
      <w:r w:rsidRPr="00BA251A">
        <w:rPr>
          <w:i/>
          <w:iCs/>
          <w:szCs w:val="28"/>
        </w:rPr>
        <w:t>вычислять площади фигур, составленных из двух или более прямоугольников, параллелограммов, треугольников, круга и сектора;</w:t>
      </w:r>
    </w:p>
    <w:p w:rsidR="00BA251A" w:rsidRPr="00BA251A" w:rsidRDefault="00BA251A" w:rsidP="00BA251A">
      <w:pPr>
        <w:ind w:firstLine="454"/>
        <w:jc w:val="both"/>
        <w:rPr>
          <w:bCs/>
          <w:i/>
          <w:iCs/>
          <w:szCs w:val="28"/>
        </w:rPr>
      </w:pPr>
      <w:r w:rsidRPr="00BA251A">
        <w:rPr>
          <w:szCs w:val="28"/>
        </w:rPr>
        <w:t>• </w:t>
      </w:r>
      <w:r w:rsidRPr="00BA251A">
        <w:rPr>
          <w:i/>
          <w:iCs/>
          <w:szCs w:val="28"/>
        </w:rPr>
        <w:t xml:space="preserve">вычислять площади многоугольников, используя отношения </w:t>
      </w:r>
      <w:r w:rsidRPr="00BA251A">
        <w:rPr>
          <w:bCs/>
          <w:i/>
          <w:iCs/>
          <w:szCs w:val="28"/>
        </w:rPr>
        <w:t xml:space="preserve">равновеликости и </w:t>
      </w:r>
      <w:proofErr w:type="spellStart"/>
      <w:r w:rsidRPr="00BA251A">
        <w:rPr>
          <w:bCs/>
          <w:i/>
          <w:iCs/>
          <w:szCs w:val="28"/>
        </w:rPr>
        <w:t>равносоставленности</w:t>
      </w:r>
      <w:proofErr w:type="spellEnd"/>
      <w:r w:rsidRPr="00BA251A">
        <w:rPr>
          <w:bCs/>
          <w:i/>
          <w:iCs/>
          <w:szCs w:val="28"/>
        </w:rPr>
        <w:t>;</w:t>
      </w:r>
    </w:p>
    <w:p w:rsidR="00BA251A" w:rsidRPr="00BA251A" w:rsidRDefault="00BA251A" w:rsidP="00BA251A">
      <w:pPr>
        <w:pStyle w:val="aff6"/>
        <w:spacing w:line="240" w:lineRule="auto"/>
        <w:rPr>
          <w:i/>
          <w:sz w:val="24"/>
        </w:rPr>
      </w:pPr>
      <w:r w:rsidRPr="00BA251A">
        <w:rPr>
          <w:sz w:val="24"/>
        </w:rPr>
        <w:t>• </w:t>
      </w:r>
      <w:r w:rsidRPr="00BA251A">
        <w:rPr>
          <w:i/>
          <w:sz w:val="24"/>
        </w:rPr>
        <w:t>применять алгебраический и тригонометрический аппарат и идеи движения при решении задач на вычисление площадей многоугольников.</w:t>
      </w:r>
    </w:p>
    <w:p w:rsidR="00BA251A" w:rsidRPr="00BA251A" w:rsidRDefault="00BA251A" w:rsidP="00BA251A">
      <w:pPr>
        <w:pStyle w:val="NR"/>
        <w:ind w:firstLine="454"/>
        <w:jc w:val="both"/>
        <w:rPr>
          <w:b/>
          <w:bCs/>
          <w:szCs w:val="28"/>
        </w:rPr>
      </w:pPr>
      <w:r w:rsidRPr="00BA251A">
        <w:rPr>
          <w:b/>
          <w:bCs/>
          <w:szCs w:val="28"/>
        </w:rPr>
        <w:t>Координаты</w:t>
      </w:r>
    </w:p>
    <w:p w:rsidR="00BA251A" w:rsidRPr="00BA251A" w:rsidRDefault="00BA251A" w:rsidP="00BA251A">
      <w:pPr>
        <w:pStyle w:val="afff"/>
        <w:spacing w:after="0"/>
        <w:ind w:left="0" w:firstLine="454"/>
        <w:jc w:val="both"/>
        <w:rPr>
          <w:szCs w:val="28"/>
        </w:rPr>
      </w:pPr>
      <w:r w:rsidRPr="00BA251A">
        <w:rPr>
          <w:szCs w:val="28"/>
        </w:rPr>
        <w:t>Выпускник научится:</w:t>
      </w:r>
    </w:p>
    <w:p w:rsidR="00BA251A" w:rsidRPr="00BA251A" w:rsidRDefault="00BA251A" w:rsidP="00BA251A">
      <w:pPr>
        <w:pStyle w:val="afff"/>
        <w:spacing w:after="0"/>
        <w:ind w:left="0" w:firstLine="454"/>
        <w:jc w:val="both"/>
        <w:rPr>
          <w:szCs w:val="28"/>
        </w:rPr>
      </w:pPr>
      <w:r w:rsidRPr="00BA251A">
        <w:rPr>
          <w:szCs w:val="28"/>
        </w:rPr>
        <w:t>• вычислять длину отрезка по координатам его концов; вычислять координаты середины отрезка;</w:t>
      </w:r>
    </w:p>
    <w:p w:rsidR="00BA251A" w:rsidRPr="00BA251A" w:rsidRDefault="00BA251A" w:rsidP="00BA251A">
      <w:pPr>
        <w:ind w:firstLine="454"/>
        <w:jc w:val="both"/>
        <w:rPr>
          <w:szCs w:val="28"/>
        </w:rPr>
      </w:pPr>
      <w:r w:rsidRPr="00BA251A">
        <w:rPr>
          <w:szCs w:val="28"/>
        </w:rPr>
        <w:t>• использовать координатный метод для изучения свойств прямых и окружностей.</w:t>
      </w:r>
    </w:p>
    <w:p w:rsidR="00BA251A" w:rsidRPr="00BA251A" w:rsidRDefault="00BA251A" w:rsidP="00BA251A">
      <w:pPr>
        <w:ind w:firstLine="454"/>
        <w:jc w:val="both"/>
        <w:rPr>
          <w:szCs w:val="28"/>
        </w:rPr>
      </w:pPr>
      <w:r w:rsidRPr="00BA251A">
        <w:rPr>
          <w:i/>
          <w:iCs/>
          <w:szCs w:val="28"/>
        </w:rPr>
        <w:t>Выпускник</w:t>
      </w:r>
      <w:r w:rsidR="00E205A3">
        <w:rPr>
          <w:i/>
          <w:iCs/>
          <w:szCs w:val="28"/>
        </w:rPr>
        <w:t xml:space="preserve"> </w:t>
      </w:r>
      <w:r w:rsidRPr="00BA251A">
        <w:rPr>
          <w:i/>
          <w:iCs/>
          <w:szCs w:val="28"/>
        </w:rPr>
        <w:t>получит</w:t>
      </w:r>
      <w:r w:rsidR="00E205A3">
        <w:rPr>
          <w:i/>
          <w:iCs/>
          <w:szCs w:val="28"/>
        </w:rPr>
        <w:t xml:space="preserve"> </w:t>
      </w:r>
      <w:r w:rsidRPr="00BA251A">
        <w:rPr>
          <w:i/>
          <w:iCs/>
          <w:szCs w:val="28"/>
        </w:rPr>
        <w:t>возможность</w:t>
      </w:r>
      <w:r w:rsidRPr="00BA251A">
        <w:rPr>
          <w:szCs w:val="28"/>
        </w:rPr>
        <w:t xml:space="preserve">: </w:t>
      </w:r>
    </w:p>
    <w:p w:rsidR="00BA251A" w:rsidRPr="00BA251A" w:rsidRDefault="00BA251A" w:rsidP="00BA251A">
      <w:pPr>
        <w:ind w:firstLine="454"/>
        <w:jc w:val="both"/>
        <w:rPr>
          <w:i/>
          <w:iCs/>
          <w:szCs w:val="28"/>
        </w:rPr>
      </w:pPr>
      <w:r w:rsidRPr="00BA251A">
        <w:rPr>
          <w:szCs w:val="28"/>
        </w:rPr>
        <w:t>• </w:t>
      </w:r>
      <w:r w:rsidRPr="00BA251A">
        <w:rPr>
          <w:i/>
          <w:szCs w:val="28"/>
        </w:rPr>
        <w:t>овладеть координатным методом решения</w:t>
      </w:r>
      <w:r w:rsidR="00E205A3">
        <w:rPr>
          <w:i/>
          <w:szCs w:val="28"/>
        </w:rPr>
        <w:t xml:space="preserve"> </w:t>
      </w:r>
      <w:r w:rsidRPr="00BA251A">
        <w:rPr>
          <w:i/>
          <w:iCs/>
          <w:szCs w:val="28"/>
        </w:rPr>
        <w:t>задач на вычисления и доказательства;</w:t>
      </w:r>
    </w:p>
    <w:p w:rsidR="00BA251A" w:rsidRPr="00BA251A" w:rsidRDefault="00BA251A" w:rsidP="00BA251A">
      <w:pPr>
        <w:ind w:firstLine="454"/>
        <w:jc w:val="both"/>
        <w:rPr>
          <w:i/>
          <w:iCs/>
          <w:szCs w:val="28"/>
        </w:rPr>
      </w:pPr>
      <w:r w:rsidRPr="00BA251A">
        <w:rPr>
          <w:szCs w:val="28"/>
        </w:rPr>
        <w:t>• </w:t>
      </w:r>
      <w:r w:rsidRPr="00BA251A">
        <w:rPr>
          <w:i/>
          <w:szCs w:val="28"/>
        </w:rPr>
        <w:t>приобрести опыт</w:t>
      </w:r>
      <w:r w:rsidR="00E205A3">
        <w:rPr>
          <w:i/>
          <w:szCs w:val="28"/>
        </w:rPr>
        <w:t xml:space="preserve"> </w:t>
      </w:r>
      <w:r w:rsidRPr="00BA251A">
        <w:rPr>
          <w:i/>
          <w:iCs/>
          <w:szCs w:val="28"/>
        </w:rPr>
        <w:t>использования компьютерных программ для анализа частных случаев взаимного расположения окружностей и прямых;</w:t>
      </w:r>
    </w:p>
    <w:p w:rsidR="00BA251A" w:rsidRPr="00BA251A" w:rsidRDefault="00BA251A" w:rsidP="00BA251A">
      <w:pPr>
        <w:ind w:firstLine="454"/>
        <w:jc w:val="both"/>
        <w:rPr>
          <w:szCs w:val="28"/>
        </w:rPr>
      </w:pPr>
      <w:r w:rsidRPr="00BA251A">
        <w:rPr>
          <w:szCs w:val="28"/>
        </w:rPr>
        <w:t>• </w:t>
      </w:r>
      <w:r w:rsidRPr="00BA251A">
        <w:rPr>
          <w:i/>
          <w:szCs w:val="28"/>
        </w:rPr>
        <w:t>приобрести опыт</w:t>
      </w:r>
      <w:r w:rsidR="00E205A3">
        <w:rPr>
          <w:i/>
          <w:szCs w:val="28"/>
        </w:rPr>
        <w:t xml:space="preserve"> </w:t>
      </w:r>
      <w:r w:rsidRPr="00BA251A">
        <w:rPr>
          <w:i/>
          <w:szCs w:val="28"/>
        </w:rPr>
        <w:t>выполнения проектов</w:t>
      </w:r>
      <w:r w:rsidR="00E205A3">
        <w:rPr>
          <w:i/>
          <w:szCs w:val="28"/>
        </w:rPr>
        <w:t xml:space="preserve"> </w:t>
      </w:r>
      <w:r w:rsidRPr="00BA251A">
        <w:rPr>
          <w:i/>
          <w:iCs/>
          <w:szCs w:val="28"/>
        </w:rPr>
        <w:t>на тему</w:t>
      </w:r>
      <w:r w:rsidRPr="00BA251A">
        <w:rPr>
          <w:szCs w:val="28"/>
        </w:rPr>
        <w:t xml:space="preserve"> «</w:t>
      </w:r>
      <w:r w:rsidRPr="00BA251A">
        <w:rPr>
          <w:i/>
          <w:iCs/>
          <w:szCs w:val="28"/>
        </w:rPr>
        <w:t>Применение координатного метода при решении задач на вычисления и доказательства</w:t>
      </w:r>
      <w:r w:rsidRPr="00BA251A">
        <w:rPr>
          <w:szCs w:val="28"/>
        </w:rPr>
        <w:t>».</w:t>
      </w:r>
    </w:p>
    <w:p w:rsidR="00BA251A" w:rsidRPr="00BA251A" w:rsidRDefault="00BA251A" w:rsidP="00BA251A">
      <w:pPr>
        <w:pStyle w:val="NR"/>
        <w:ind w:firstLine="454"/>
        <w:jc w:val="both"/>
        <w:rPr>
          <w:b/>
          <w:bCs/>
          <w:szCs w:val="28"/>
        </w:rPr>
      </w:pPr>
      <w:r w:rsidRPr="00BA251A">
        <w:rPr>
          <w:b/>
          <w:bCs/>
          <w:szCs w:val="28"/>
        </w:rPr>
        <w:t>Векторы</w:t>
      </w:r>
    </w:p>
    <w:p w:rsidR="00BA251A" w:rsidRPr="00BA251A" w:rsidRDefault="00BA251A" w:rsidP="00BA251A">
      <w:pPr>
        <w:ind w:firstLine="454"/>
        <w:jc w:val="both"/>
        <w:rPr>
          <w:szCs w:val="28"/>
        </w:rPr>
      </w:pPr>
      <w:r w:rsidRPr="00BA251A">
        <w:rPr>
          <w:szCs w:val="28"/>
        </w:rPr>
        <w:t xml:space="preserve">Выпускник научится: </w:t>
      </w:r>
    </w:p>
    <w:p w:rsidR="00BA251A" w:rsidRPr="00BA251A" w:rsidRDefault="00BA251A" w:rsidP="00BA251A">
      <w:pPr>
        <w:ind w:firstLine="454"/>
        <w:jc w:val="both"/>
        <w:rPr>
          <w:szCs w:val="28"/>
        </w:rPr>
      </w:pPr>
      <w:r w:rsidRPr="00BA251A">
        <w:rPr>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A251A" w:rsidRPr="00BA251A" w:rsidRDefault="00BA251A" w:rsidP="00BA251A">
      <w:pPr>
        <w:ind w:firstLine="454"/>
        <w:jc w:val="both"/>
        <w:rPr>
          <w:szCs w:val="28"/>
        </w:rPr>
      </w:pPr>
      <w:r w:rsidRPr="00BA251A">
        <w:rPr>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A251A" w:rsidRPr="00BA251A" w:rsidRDefault="00BA251A" w:rsidP="00BA251A">
      <w:pPr>
        <w:ind w:firstLine="454"/>
        <w:jc w:val="both"/>
        <w:rPr>
          <w:szCs w:val="28"/>
        </w:rPr>
      </w:pPr>
      <w:r w:rsidRPr="00BA251A">
        <w:rPr>
          <w:szCs w:val="28"/>
        </w:rPr>
        <w:t>• вычислять скалярное произведение векторов, находить угол между векторами</w:t>
      </w:r>
      <w:r w:rsidRPr="00BA251A">
        <w:rPr>
          <w:bCs/>
          <w:szCs w:val="28"/>
        </w:rPr>
        <w:t>, у</w:t>
      </w:r>
      <w:r w:rsidRPr="00BA251A">
        <w:rPr>
          <w:szCs w:val="28"/>
        </w:rPr>
        <w:t>ста</w:t>
      </w:r>
      <w:r w:rsidRPr="00BA251A">
        <w:rPr>
          <w:bCs/>
          <w:szCs w:val="28"/>
        </w:rPr>
        <w:t>н</w:t>
      </w:r>
      <w:r w:rsidRPr="00BA251A">
        <w:rPr>
          <w:szCs w:val="28"/>
        </w:rPr>
        <w:t>авливать перпендикулярность прямых.</w:t>
      </w:r>
    </w:p>
    <w:p w:rsidR="00BA251A" w:rsidRPr="00BA251A" w:rsidRDefault="00BA251A" w:rsidP="00BA251A">
      <w:pPr>
        <w:ind w:firstLine="454"/>
        <w:jc w:val="both"/>
        <w:rPr>
          <w:szCs w:val="28"/>
        </w:rPr>
      </w:pPr>
      <w:r w:rsidRPr="00BA251A">
        <w:rPr>
          <w:i/>
          <w:iCs/>
          <w:szCs w:val="28"/>
        </w:rPr>
        <w:lastRenderedPageBreak/>
        <w:t>Выпускник</w:t>
      </w:r>
      <w:r w:rsidR="00E205A3">
        <w:rPr>
          <w:i/>
          <w:iCs/>
          <w:szCs w:val="28"/>
        </w:rPr>
        <w:t xml:space="preserve"> </w:t>
      </w:r>
      <w:r w:rsidRPr="00BA251A">
        <w:rPr>
          <w:i/>
          <w:iCs/>
          <w:szCs w:val="28"/>
        </w:rPr>
        <w:t>получит</w:t>
      </w:r>
      <w:r w:rsidR="00E205A3">
        <w:rPr>
          <w:i/>
          <w:iCs/>
          <w:szCs w:val="28"/>
        </w:rPr>
        <w:t xml:space="preserve"> </w:t>
      </w:r>
      <w:r w:rsidRPr="00BA251A">
        <w:rPr>
          <w:i/>
          <w:iCs/>
          <w:szCs w:val="28"/>
        </w:rPr>
        <w:t>возможность</w:t>
      </w:r>
      <w:r w:rsidRPr="00BA251A">
        <w:rPr>
          <w:szCs w:val="28"/>
        </w:rPr>
        <w:t>:</w:t>
      </w:r>
    </w:p>
    <w:p w:rsidR="00BA251A" w:rsidRPr="00BA251A" w:rsidRDefault="00BA251A" w:rsidP="00BA251A">
      <w:pPr>
        <w:ind w:firstLine="454"/>
        <w:jc w:val="both"/>
        <w:rPr>
          <w:szCs w:val="28"/>
        </w:rPr>
      </w:pPr>
      <w:r w:rsidRPr="00BA251A">
        <w:rPr>
          <w:szCs w:val="28"/>
        </w:rPr>
        <w:t>• </w:t>
      </w:r>
      <w:r w:rsidRPr="00BA251A">
        <w:rPr>
          <w:i/>
          <w:szCs w:val="28"/>
        </w:rPr>
        <w:t xml:space="preserve">овладеть </w:t>
      </w:r>
      <w:r w:rsidRPr="00BA251A">
        <w:rPr>
          <w:i/>
          <w:iCs/>
          <w:szCs w:val="28"/>
        </w:rPr>
        <w:t>векторным методом для решения задач на вычисления и доказательства</w:t>
      </w:r>
      <w:r w:rsidRPr="00BA251A">
        <w:rPr>
          <w:szCs w:val="28"/>
        </w:rPr>
        <w:t>;</w:t>
      </w:r>
    </w:p>
    <w:p w:rsidR="00BA251A" w:rsidRPr="00BA251A" w:rsidRDefault="00BA251A" w:rsidP="00BA251A">
      <w:pPr>
        <w:ind w:firstLine="454"/>
        <w:jc w:val="both"/>
        <w:rPr>
          <w:szCs w:val="28"/>
        </w:rPr>
      </w:pPr>
      <w:r w:rsidRPr="00BA251A">
        <w:rPr>
          <w:szCs w:val="28"/>
        </w:rPr>
        <w:t>• </w:t>
      </w:r>
      <w:r w:rsidRPr="00BA251A">
        <w:rPr>
          <w:i/>
          <w:szCs w:val="28"/>
        </w:rPr>
        <w:t>приобрести опыт выполнения проектов</w:t>
      </w:r>
      <w:r w:rsidR="00E205A3">
        <w:rPr>
          <w:i/>
          <w:szCs w:val="28"/>
        </w:rPr>
        <w:t xml:space="preserve"> </w:t>
      </w:r>
      <w:r w:rsidRPr="00BA251A">
        <w:rPr>
          <w:i/>
          <w:iCs/>
          <w:szCs w:val="28"/>
        </w:rPr>
        <w:t>на тему</w:t>
      </w:r>
      <w:r w:rsidRPr="00BA251A">
        <w:rPr>
          <w:szCs w:val="28"/>
        </w:rPr>
        <w:t xml:space="preserve"> «</w:t>
      </w:r>
      <w:r w:rsidRPr="00BA251A">
        <w:rPr>
          <w:i/>
          <w:iCs/>
          <w:szCs w:val="28"/>
        </w:rPr>
        <w:t>применение векторного метода при решении задач на вычисления и доказательства</w:t>
      </w:r>
      <w:r w:rsidRPr="00BA251A">
        <w:rPr>
          <w:szCs w:val="28"/>
        </w:rPr>
        <w:t>».</w:t>
      </w:r>
    </w:p>
    <w:p w:rsidR="00C63F36" w:rsidRPr="00662B27" w:rsidRDefault="00C63F36" w:rsidP="00C63F36">
      <w:pPr>
        <w:contextualSpacing/>
        <w:jc w:val="both"/>
        <w:rPr>
          <w:b/>
        </w:rPr>
      </w:pPr>
      <w:r w:rsidRPr="00662B27">
        <w:rPr>
          <w:b/>
        </w:rPr>
        <w:t>1.2.</w:t>
      </w:r>
      <w:r>
        <w:rPr>
          <w:b/>
        </w:rPr>
        <w:t>3.11</w:t>
      </w:r>
      <w:r w:rsidRPr="00662B27">
        <w:rPr>
          <w:b/>
        </w:rPr>
        <w:t xml:space="preserve">. Информатика </w:t>
      </w:r>
      <w:r w:rsidR="00671CD2">
        <w:rPr>
          <w:b/>
        </w:rPr>
        <w:t>и ИКТ</w:t>
      </w:r>
    </w:p>
    <w:p w:rsidR="00C63F36" w:rsidRPr="00662B27" w:rsidRDefault="00C63F36" w:rsidP="00C63F36">
      <w:pPr>
        <w:contextualSpacing/>
        <w:jc w:val="both"/>
      </w:pPr>
      <w:r w:rsidRPr="00662B27">
        <w:rPr>
          <w:b/>
        </w:rPr>
        <w:t>Выпускник научится:</w:t>
      </w:r>
    </w:p>
    <w:p w:rsidR="00C63F36" w:rsidRPr="00662B27" w:rsidRDefault="00C63F36" w:rsidP="00C63F36">
      <w:pPr>
        <w:contextualSpacing/>
        <w:jc w:val="both"/>
      </w:pPr>
      <w:r w:rsidRPr="00662B27">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C63F36" w:rsidRPr="00662B27" w:rsidRDefault="00C63F36" w:rsidP="00C63F36">
      <w:pPr>
        <w:contextualSpacing/>
        <w:jc w:val="both"/>
      </w:pPr>
      <w:r w:rsidRPr="00662B27">
        <w:t xml:space="preserve">• различать виды информации по способам ее восприятия человеком и по способам ее представления на материальных носителях; </w:t>
      </w:r>
    </w:p>
    <w:p w:rsidR="00C63F36" w:rsidRPr="00662B27" w:rsidRDefault="00C63F36" w:rsidP="00C63F36">
      <w:pPr>
        <w:contextualSpacing/>
        <w:jc w:val="both"/>
      </w:pPr>
      <w:r w:rsidRPr="00662B27">
        <w:t xml:space="preserve">• раскрывать общие закономерности протекания информационных процессов в системах различной природы; </w:t>
      </w:r>
    </w:p>
    <w:p w:rsidR="00C63F36" w:rsidRPr="00662B27" w:rsidRDefault="00C63F36" w:rsidP="00C63F36">
      <w:pPr>
        <w:contextualSpacing/>
        <w:jc w:val="both"/>
      </w:pPr>
      <w:r w:rsidRPr="00662B27">
        <w:t xml:space="preserve">• приводить примеры информационных процессов – процессов, связанные с хранением, преобразованием и передачей данных – в живой природе и технике; </w:t>
      </w:r>
    </w:p>
    <w:p w:rsidR="00C63F36" w:rsidRPr="00662B27" w:rsidRDefault="00C63F36" w:rsidP="00C63F36">
      <w:pPr>
        <w:contextualSpacing/>
        <w:jc w:val="both"/>
      </w:pPr>
      <w:r w:rsidRPr="00662B27">
        <w:t xml:space="preserve">• классифицировать средства ИКТ в соответствии с кругом выполняемых задач; </w:t>
      </w:r>
    </w:p>
    <w:p w:rsidR="00C63F36" w:rsidRPr="00662B27" w:rsidRDefault="00C63F36" w:rsidP="00C63F36">
      <w:pPr>
        <w:contextualSpacing/>
        <w:jc w:val="both"/>
      </w:pPr>
      <w:r w:rsidRPr="00662B27">
        <w:t xml:space="preserve">• узнает о назначении основных компонентов компьютера (процессора, оперативной памяти, внешней энергонезависимой памяти, устройств ввода- вывода), характеристиках этих устройств; </w:t>
      </w:r>
    </w:p>
    <w:p w:rsidR="00C63F36" w:rsidRPr="00662B27" w:rsidRDefault="00C63F36" w:rsidP="00C63F36">
      <w:pPr>
        <w:contextualSpacing/>
        <w:jc w:val="both"/>
      </w:pPr>
      <w:r w:rsidRPr="00662B27">
        <w:t xml:space="preserve">• определять качественные и количественные характеристики компонентов компьютера; </w:t>
      </w:r>
    </w:p>
    <w:p w:rsidR="00C63F36" w:rsidRPr="00662B27" w:rsidRDefault="00C63F36" w:rsidP="00C63F36">
      <w:pPr>
        <w:contextualSpacing/>
        <w:jc w:val="both"/>
      </w:pPr>
      <w:r w:rsidRPr="00662B27">
        <w:t xml:space="preserve">• узнает об истории и тенденциях развития компьютеров; о </w:t>
      </w:r>
      <w:proofErr w:type="gramStart"/>
      <w:r w:rsidRPr="00662B27">
        <w:t>том</w:t>
      </w:r>
      <w:proofErr w:type="gramEnd"/>
      <w:r w:rsidRPr="00662B27">
        <w:t xml:space="preserve"> как можно улучшить характеристики компьютеров; </w:t>
      </w:r>
    </w:p>
    <w:p w:rsidR="00C63F36" w:rsidRPr="00662B27" w:rsidRDefault="00C63F36" w:rsidP="00C63F36">
      <w:pPr>
        <w:contextualSpacing/>
        <w:jc w:val="both"/>
      </w:pPr>
      <w:r w:rsidRPr="00662B27">
        <w:t xml:space="preserve">• узнает о том, какие задачи решаются с помощью суперкомпьютеров. </w:t>
      </w:r>
    </w:p>
    <w:p w:rsidR="00C63F36" w:rsidRPr="00662B27" w:rsidRDefault="00C63F36" w:rsidP="00C63F36">
      <w:pPr>
        <w:contextualSpacing/>
        <w:jc w:val="both"/>
      </w:pPr>
      <w:r w:rsidRPr="00662B27">
        <w:rPr>
          <w:b/>
        </w:rPr>
        <w:t>Выпускник получит возможность</w:t>
      </w:r>
      <w:r w:rsidR="00905BDA">
        <w:rPr>
          <w:b/>
        </w:rPr>
        <w:t xml:space="preserve"> научиться</w:t>
      </w:r>
      <w:r w:rsidRPr="00662B27">
        <w:rPr>
          <w:b/>
        </w:rPr>
        <w:t>:</w:t>
      </w:r>
    </w:p>
    <w:p w:rsidR="00C63F36" w:rsidRPr="00662B27" w:rsidRDefault="00C63F36" w:rsidP="00C63F36">
      <w:pPr>
        <w:contextualSpacing/>
        <w:jc w:val="both"/>
      </w:pPr>
      <w:r w:rsidRPr="00662B27">
        <w:t xml:space="preserve">• осознано подходить к выбору ИКТ–средств для своих учебных и иных целей; </w:t>
      </w:r>
    </w:p>
    <w:p w:rsidR="00C63F36" w:rsidRPr="00662B27" w:rsidRDefault="00C63F36" w:rsidP="00C63F36">
      <w:pPr>
        <w:contextualSpacing/>
        <w:jc w:val="both"/>
      </w:pPr>
      <w:r w:rsidRPr="00662B27">
        <w:t xml:space="preserve">• узнать о физических ограничениях на значения характеристик компьютера. </w:t>
      </w:r>
    </w:p>
    <w:p w:rsidR="00C63F36" w:rsidRPr="00662B27" w:rsidRDefault="00C63F36" w:rsidP="00C63F36">
      <w:pPr>
        <w:contextualSpacing/>
        <w:jc w:val="both"/>
        <w:rPr>
          <w:b/>
        </w:rPr>
      </w:pPr>
      <w:r w:rsidRPr="00662B27">
        <w:rPr>
          <w:b/>
        </w:rPr>
        <w:t xml:space="preserve">Математические основы информатики </w:t>
      </w:r>
    </w:p>
    <w:p w:rsidR="00C63F36" w:rsidRPr="00662B27" w:rsidRDefault="00C63F36" w:rsidP="00C63F36">
      <w:pPr>
        <w:contextualSpacing/>
        <w:jc w:val="both"/>
      </w:pPr>
      <w:r w:rsidRPr="00662B27">
        <w:rPr>
          <w:b/>
        </w:rPr>
        <w:t>Выпускник научится:</w:t>
      </w:r>
    </w:p>
    <w:p w:rsidR="00C63F36" w:rsidRPr="00662B27" w:rsidRDefault="00C63F36" w:rsidP="00C63F36">
      <w:pPr>
        <w:contextualSpacing/>
        <w:jc w:val="both"/>
      </w:pPr>
      <w:r w:rsidRPr="00662B27">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C63F36" w:rsidRPr="00662B27" w:rsidRDefault="00C63F36" w:rsidP="00C63F36">
      <w:pPr>
        <w:contextualSpacing/>
        <w:jc w:val="both"/>
      </w:pPr>
      <w:r w:rsidRPr="00662B27">
        <w:t xml:space="preserve">• кодировать и декодировать тексты по заданной кодовой таблице; </w:t>
      </w:r>
    </w:p>
    <w:p w:rsidR="00C63F36" w:rsidRPr="00662B27" w:rsidRDefault="00C63F36" w:rsidP="00C63F36">
      <w:pPr>
        <w:contextualSpacing/>
        <w:jc w:val="both"/>
      </w:pPr>
      <w:r w:rsidRPr="00662B27">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C63F36" w:rsidRPr="00662B27" w:rsidRDefault="00C63F36" w:rsidP="00C63F36">
      <w:pPr>
        <w:contextualSpacing/>
        <w:jc w:val="both"/>
      </w:pPr>
      <w:r w:rsidRPr="00662B27">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C63F36" w:rsidRPr="00662B27" w:rsidRDefault="00C63F36" w:rsidP="00C63F36">
      <w:pPr>
        <w:contextualSpacing/>
        <w:jc w:val="both"/>
      </w:pPr>
      <w:r w:rsidRPr="00662B27">
        <w:t xml:space="preserve">• определять длину кодовой последовательности по длине исходного текста и кодовой таблице равномерного кода; </w:t>
      </w:r>
    </w:p>
    <w:p w:rsidR="00C63F36" w:rsidRPr="00662B27" w:rsidRDefault="00C63F36" w:rsidP="00C63F36">
      <w:pPr>
        <w:contextualSpacing/>
        <w:jc w:val="both"/>
      </w:pPr>
      <w:r w:rsidRPr="00662B27">
        <w:t xml:space="preserve">• записывать в двоичной системе целые числа от 0 до 1024; переводить заданное натуральное число из десятичной записи в двоичную и из двоичной в 117 десятичную; сравнивать числа в двоичной записи; складывать и вычитать числа, записанные в двоичной системе счисления; </w:t>
      </w:r>
    </w:p>
    <w:p w:rsidR="00C63F36" w:rsidRPr="00662B27" w:rsidRDefault="00C63F36" w:rsidP="00C63F36">
      <w:pPr>
        <w:contextualSpacing/>
        <w:jc w:val="both"/>
      </w:pPr>
      <w:r w:rsidRPr="00662B27">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C63F36" w:rsidRPr="00662B27" w:rsidRDefault="00C63F36" w:rsidP="00C63F36">
      <w:pPr>
        <w:contextualSpacing/>
        <w:jc w:val="both"/>
      </w:pPr>
      <w:r w:rsidRPr="00662B27">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C63F36" w:rsidRPr="00662B27" w:rsidRDefault="00C63F36" w:rsidP="00C63F36">
      <w:pPr>
        <w:contextualSpacing/>
        <w:jc w:val="both"/>
      </w:pPr>
      <w:r w:rsidRPr="00662B27">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rsidR="00C63F36" w:rsidRPr="00662B27" w:rsidRDefault="00C63F36" w:rsidP="00C63F36">
      <w:pPr>
        <w:contextualSpacing/>
        <w:jc w:val="both"/>
      </w:pPr>
      <w:r w:rsidRPr="00662B27">
        <w:t xml:space="preserve">• описывать граф с помощью матрицы смежности с указанием длин ребер (знание термина «матрица смежности» не обязательно); </w:t>
      </w:r>
    </w:p>
    <w:p w:rsidR="00C63F36" w:rsidRPr="00662B27" w:rsidRDefault="00C63F36" w:rsidP="00C63F36">
      <w:pPr>
        <w:contextualSpacing/>
        <w:jc w:val="both"/>
      </w:pPr>
      <w:r w:rsidRPr="00662B27">
        <w:t xml:space="preserve">• познакомиться с двоичным кодированием текстов и с наиболее употребительными современными кодами; </w:t>
      </w:r>
    </w:p>
    <w:p w:rsidR="00C63F36" w:rsidRPr="00662B27" w:rsidRDefault="00C63F36" w:rsidP="00C63F36">
      <w:pPr>
        <w:contextualSpacing/>
        <w:jc w:val="both"/>
      </w:pPr>
      <w:r w:rsidRPr="00662B27">
        <w:lastRenderedPageBreak/>
        <w:t xml:space="preserve">• использовать основные способы графического представления числовой информации, (графики, диаграммы). </w:t>
      </w:r>
    </w:p>
    <w:p w:rsidR="00C63F36" w:rsidRPr="00662B27" w:rsidRDefault="00C63F36" w:rsidP="00C63F36">
      <w:pPr>
        <w:contextualSpacing/>
        <w:jc w:val="both"/>
        <w:rPr>
          <w:b/>
        </w:rPr>
      </w:pPr>
      <w:r w:rsidRPr="00662B27">
        <w:rPr>
          <w:b/>
        </w:rPr>
        <w:t>Выпускник получит возможность</w:t>
      </w:r>
      <w:r w:rsidR="00905BDA">
        <w:rPr>
          <w:b/>
        </w:rPr>
        <w:t xml:space="preserve"> научиться</w:t>
      </w:r>
      <w:r w:rsidRPr="00662B27">
        <w:rPr>
          <w:b/>
        </w:rPr>
        <w:t xml:space="preserve">: </w:t>
      </w:r>
    </w:p>
    <w:p w:rsidR="00C63F36" w:rsidRPr="00662B27" w:rsidRDefault="00C63F36" w:rsidP="00C63F36">
      <w:pPr>
        <w:contextualSpacing/>
        <w:jc w:val="both"/>
      </w:pPr>
      <w:r w:rsidRPr="00662B27">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C63F36" w:rsidRPr="00662B27" w:rsidRDefault="00C63F36" w:rsidP="00C63F36">
      <w:pPr>
        <w:contextualSpacing/>
        <w:jc w:val="both"/>
      </w:pPr>
      <w:r w:rsidRPr="00662B27">
        <w:t xml:space="preserve">• узнать о том, что любые дискретные данные можно описать, используя алфавит, содержащий только два символа, например, 0 и 1; </w:t>
      </w:r>
    </w:p>
    <w:p w:rsidR="00C63F36" w:rsidRPr="00662B27" w:rsidRDefault="00C63F36" w:rsidP="00C63F36">
      <w:pPr>
        <w:contextualSpacing/>
        <w:jc w:val="both"/>
      </w:pPr>
      <w:r w:rsidRPr="00662B27">
        <w:t xml:space="preserve">• познакомиться с тем, как информация (данные) представляется в современных компьютерах и робототехнических системах; </w:t>
      </w:r>
    </w:p>
    <w:p w:rsidR="00C63F36" w:rsidRPr="00662B27" w:rsidRDefault="00C63F36" w:rsidP="00C63F36">
      <w:pPr>
        <w:contextualSpacing/>
        <w:jc w:val="both"/>
      </w:pPr>
      <w:r w:rsidRPr="00662B27">
        <w:t xml:space="preserve">• познакомиться с примерами использования графов, деревьев и списков при описании реальных объектов и процессов; </w:t>
      </w:r>
    </w:p>
    <w:p w:rsidR="00C63F36" w:rsidRPr="00662B27" w:rsidRDefault="00C63F36" w:rsidP="00C63F36">
      <w:pPr>
        <w:contextualSpacing/>
        <w:jc w:val="both"/>
      </w:pPr>
      <w:r w:rsidRPr="00662B27">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63F36" w:rsidRPr="00662B27" w:rsidRDefault="00C63F36" w:rsidP="00C63F36">
      <w:pPr>
        <w:contextualSpacing/>
        <w:jc w:val="both"/>
      </w:pPr>
      <w:r w:rsidRPr="00662B27">
        <w:t xml:space="preserve">• узнать о наличии кодов, которые исправляют ошибки искажения, возникающие при передаче информации. </w:t>
      </w:r>
    </w:p>
    <w:p w:rsidR="00C63F36" w:rsidRPr="00662B27" w:rsidRDefault="00C63F36" w:rsidP="00C63F36">
      <w:pPr>
        <w:contextualSpacing/>
        <w:jc w:val="both"/>
      </w:pPr>
      <w:r w:rsidRPr="00662B27">
        <w:rPr>
          <w:b/>
        </w:rPr>
        <w:t>Алгоритмы и элементы программирования Выпускник научится:</w:t>
      </w:r>
    </w:p>
    <w:p w:rsidR="00C63F36" w:rsidRPr="00662B27" w:rsidRDefault="00C63F36" w:rsidP="00C63F36">
      <w:pPr>
        <w:contextualSpacing/>
        <w:jc w:val="both"/>
      </w:pPr>
      <w:r w:rsidRPr="00662B27">
        <w:t xml:space="preserve">• составлять алгоритмы для решения учебных задач различных типов; </w:t>
      </w:r>
    </w:p>
    <w:p w:rsidR="00C63F36" w:rsidRPr="00662B27" w:rsidRDefault="00C63F36" w:rsidP="00C63F36">
      <w:pPr>
        <w:contextualSpacing/>
        <w:jc w:val="both"/>
      </w:pPr>
      <w:r w:rsidRPr="00662B27">
        <w:t xml:space="preserve">• выражать алгоритм решения задачи различными способами (словесным, графическим, в том числе и в виде блок-схемы, с помощью формальных языков и др.); </w:t>
      </w:r>
    </w:p>
    <w:p w:rsidR="00C63F36" w:rsidRPr="00662B27" w:rsidRDefault="00C63F36" w:rsidP="00C63F36">
      <w:pPr>
        <w:contextualSpacing/>
        <w:jc w:val="both"/>
      </w:pPr>
      <w:r w:rsidRPr="00662B27">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C63F36" w:rsidRPr="00662B27" w:rsidRDefault="00C63F36" w:rsidP="00C63F36">
      <w:pPr>
        <w:contextualSpacing/>
        <w:jc w:val="both"/>
      </w:pPr>
      <w:r w:rsidRPr="00662B27">
        <w:t xml:space="preserve">• определять результат выполнения заданного алгоритма или его фрагмента; </w:t>
      </w:r>
    </w:p>
    <w:p w:rsidR="00C63F36" w:rsidRPr="00662B27" w:rsidRDefault="00C63F36" w:rsidP="00C63F36">
      <w:pPr>
        <w:contextualSpacing/>
        <w:jc w:val="both"/>
      </w:pPr>
      <w:r w:rsidRPr="00662B27">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C63F36" w:rsidRPr="00662B27" w:rsidRDefault="00C63F36" w:rsidP="00C63F36">
      <w:pPr>
        <w:contextualSpacing/>
        <w:jc w:val="both"/>
      </w:pPr>
      <w:r w:rsidRPr="00662B27">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C63F36" w:rsidRPr="00662B27" w:rsidRDefault="00C63F36" w:rsidP="00C63F36">
      <w:pPr>
        <w:contextualSpacing/>
        <w:jc w:val="both"/>
      </w:pPr>
      <w:r w:rsidRPr="00662B27">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w:t>
      </w:r>
    </w:p>
    <w:p w:rsidR="00C63F36" w:rsidRPr="00662B27" w:rsidRDefault="00C63F36" w:rsidP="00C63F36">
      <w:pPr>
        <w:contextualSpacing/>
        <w:jc w:val="both"/>
      </w:pPr>
      <w:r w:rsidRPr="00662B27">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C63F36" w:rsidRPr="00662B27" w:rsidRDefault="00C63F36" w:rsidP="00C63F36">
      <w:pPr>
        <w:contextualSpacing/>
        <w:jc w:val="both"/>
      </w:pPr>
      <w:r w:rsidRPr="00662B27">
        <w:t xml:space="preserve">• анализировать предложенный алгоритм, например, определять какие результаты возможны при заданном множестве исходных значений; </w:t>
      </w:r>
    </w:p>
    <w:p w:rsidR="00C63F36" w:rsidRPr="00662B27" w:rsidRDefault="00C63F36" w:rsidP="00C63F36">
      <w:pPr>
        <w:contextualSpacing/>
        <w:jc w:val="both"/>
      </w:pPr>
      <w:r w:rsidRPr="00662B27">
        <w:t xml:space="preserve">• использовать логические значения, операции и выражения с ними; </w:t>
      </w:r>
    </w:p>
    <w:p w:rsidR="00C63F36" w:rsidRPr="00662B27" w:rsidRDefault="00C63F36" w:rsidP="00C63F36">
      <w:pPr>
        <w:contextualSpacing/>
        <w:jc w:val="both"/>
      </w:pPr>
      <w:r w:rsidRPr="00662B27">
        <w:t xml:space="preserve">• записывать на выбранном языке программирования арифметические и логические выражения и вычислять их значения. Выпускник получит возможность: </w:t>
      </w:r>
    </w:p>
    <w:p w:rsidR="00C63F36" w:rsidRPr="00662B27" w:rsidRDefault="00C63F36" w:rsidP="00C63F36">
      <w:pPr>
        <w:contextualSpacing/>
        <w:jc w:val="both"/>
      </w:pPr>
      <w:r w:rsidRPr="00662B27">
        <w:t xml:space="preserve">• познакомиться с использованием в программах строковых величин и с операциями со строковыми величинами; </w:t>
      </w:r>
    </w:p>
    <w:p w:rsidR="00C63F36" w:rsidRPr="00662B27" w:rsidRDefault="00C63F36" w:rsidP="00C63F36">
      <w:pPr>
        <w:contextualSpacing/>
        <w:jc w:val="both"/>
      </w:pPr>
      <w:r w:rsidRPr="00662B27">
        <w:t xml:space="preserve">• создавать программы для решения задач, возникающих в процессе учебы и вне ее; </w:t>
      </w:r>
    </w:p>
    <w:p w:rsidR="00C63F36" w:rsidRPr="00662B27" w:rsidRDefault="00C63F36" w:rsidP="00C63F36">
      <w:pPr>
        <w:contextualSpacing/>
        <w:jc w:val="both"/>
      </w:pPr>
      <w:r w:rsidRPr="00662B27">
        <w:t xml:space="preserve">• познакомиться с задачами обработки данных и алгоритмами их решения; </w:t>
      </w:r>
    </w:p>
    <w:p w:rsidR="00C63F36" w:rsidRPr="00662B27" w:rsidRDefault="00C63F36" w:rsidP="00C63F36">
      <w:pPr>
        <w:contextualSpacing/>
        <w:jc w:val="both"/>
      </w:pPr>
      <w:r w:rsidRPr="00662B27">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C63F36" w:rsidRPr="00662B27" w:rsidRDefault="00C63F36" w:rsidP="00C63F36">
      <w:pPr>
        <w:contextualSpacing/>
        <w:jc w:val="both"/>
      </w:pPr>
      <w:r w:rsidRPr="00662B27">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C63F36" w:rsidRPr="00662B27" w:rsidRDefault="00C63F36" w:rsidP="00C63F36">
      <w:pPr>
        <w:contextualSpacing/>
        <w:jc w:val="both"/>
        <w:rPr>
          <w:b/>
        </w:rPr>
      </w:pPr>
      <w:r w:rsidRPr="00662B27">
        <w:rPr>
          <w:b/>
        </w:rPr>
        <w:t xml:space="preserve">Использование программных систем и сервисов </w:t>
      </w:r>
    </w:p>
    <w:p w:rsidR="00C63F36" w:rsidRPr="00662B27" w:rsidRDefault="00C63F36" w:rsidP="00C63F36">
      <w:pPr>
        <w:contextualSpacing/>
        <w:jc w:val="both"/>
      </w:pPr>
      <w:r w:rsidRPr="00662B27">
        <w:rPr>
          <w:b/>
        </w:rPr>
        <w:t>Выпускник научится:</w:t>
      </w:r>
    </w:p>
    <w:p w:rsidR="00C63F36" w:rsidRPr="00662B27" w:rsidRDefault="00C63F36" w:rsidP="00C63F36">
      <w:pPr>
        <w:contextualSpacing/>
        <w:jc w:val="both"/>
      </w:pPr>
      <w:r w:rsidRPr="00662B27">
        <w:t xml:space="preserve">• классифицировать файлы по типу и иным параметрам; </w:t>
      </w:r>
    </w:p>
    <w:p w:rsidR="00C63F36" w:rsidRPr="00662B27" w:rsidRDefault="00C63F36" w:rsidP="00C63F36">
      <w:pPr>
        <w:contextualSpacing/>
        <w:jc w:val="both"/>
      </w:pPr>
      <w:r w:rsidRPr="00662B27">
        <w:lastRenderedPageBreak/>
        <w:t xml:space="preserve">• выполнять основные операции с файлами (создавать, сохранять, редактировать, удалять, архивировать, «распаковывать» архивные файлы); </w:t>
      </w:r>
    </w:p>
    <w:p w:rsidR="00C63F36" w:rsidRPr="00662B27" w:rsidRDefault="00C63F36" w:rsidP="00C63F36">
      <w:pPr>
        <w:contextualSpacing/>
        <w:jc w:val="both"/>
      </w:pPr>
      <w:r w:rsidRPr="00662B27">
        <w:t xml:space="preserve">• разбираться в иерархической структуре файловой системы; </w:t>
      </w:r>
    </w:p>
    <w:p w:rsidR="00C63F36" w:rsidRPr="00662B27" w:rsidRDefault="00C63F36" w:rsidP="00C63F36">
      <w:pPr>
        <w:contextualSpacing/>
        <w:jc w:val="both"/>
      </w:pPr>
      <w:r w:rsidRPr="00662B27">
        <w:t xml:space="preserve">• осуществлять поиск файлов средствами операционной системы; </w:t>
      </w:r>
    </w:p>
    <w:p w:rsidR="00C63F36" w:rsidRPr="00662B27" w:rsidRDefault="00C63F36" w:rsidP="00C63F36">
      <w:pPr>
        <w:contextualSpacing/>
        <w:jc w:val="both"/>
      </w:pPr>
      <w:r w:rsidRPr="00662B27">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C63F36" w:rsidRPr="00662B27" w:rsidRDefault="00C63F36" w:rsidP="00C63F36">
      <w:pPr>
        <w:contextualSpacing/>
        <w:jc w:val="both"/>
      </w:pPr>
      <w:r w:rsidRPr="00662B27">
        <w:t xml:space="preserve">• использовать табличные (реляционные) базы данных, выполнять отбор строк таблицы, удовлетворяющих определенному условию; </w:t>
      </w:r>
    </w:p>
    <w:p w:rsidR="00C63F36" w:rsidRPr="00662B27" w:rsidRDefault="00C63F36" w:rsidP="00C63F36">
      <w:pPr>
        <w:contextualSpacing/>
        <w:jc w:val="both"/>
      </w:pPr>
      <w:r w:rsidRPr="00662B27">
        <w:t xml:space="preserve">• анализировать доменные имена компьютеров и адреса документов в Интернете; </w:t>
      </w:r>
    </w:p>
    <w:p w:rsidR="00C63F36" w:rsidRPr="00662B27" w:rsidRDefault="00C63F36" w:rsidP="00C63F36">
      <w:pPr>
        <w:contextualSpacing/>
        <w:jc w:val="both"/>
      </w:pPr>
      <w:r w:rsidRPr="00662B27">
        <w:t xml:space="preserve">• проводить поиск информации в сети Интернет по запросам с использованием логических операций. </w:t>
      </w:r>
    </w:p>
    <w:p w:rsidR="00C63F36" w:rsidRPr="00662B27" w:rsidRDefault="00C63F36" w:rsidP="00C63F36">
      <w:pPr>
        <w:contextualSpacing/>
        <w:jc w:val="both"/>
      </w:pPr>
      <w:r w:rsidRPr="00662B27">
        <w:rPr>
          <w:b/>
        </w:rPr>
        <w:t>Выпускник овладеет (как результат применения программных систем и интернет-сервисов в данном курсе и во всем образовательном процессе):</w:t>
      </w:r>
    </w:p>
    <w:p w:rsidR="00C63F36" w:rsidRPr="00662B27" w:rsidRDefault="00C63F36" w:rsidP="00C63F36">
      <w:pPr>
        <w:contextualSpacing/>
        <w:jc w:val="both"/>
      </w:pPr>
      <w:r w:rsidRPr="00662B27">
        <w:t xml:space="preserve">•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C63F36" w:rsidRPr="00662B27" w:rsidRDefault="00C63F36" w:rsidP="00C63F36">
      <w:pPr>
        <w:contextualSpacing/>
        <w:jc w:val="both"/>
      </w:pPr>
      <w:r w:rsidRPr="00662B27">
        <w:t xml:space="preserve">• различными формами представления данных (таблицы, диаграммы, графики и т. д.); </w:t>
      </w:r>
    </w:p>
    <w:p w:rsidR="00C63F36" w:rsidRPr="00662B27" w:rsidRDefault="00C63F36" w:rsidP="00C63F36">
      <w:pPr>
        <w:contextualSpacing/>
        <w:jc w:val="both"/>
      </w:pPr>
      <w:r w:rsidRPr="00662B27">
        <w:t xml:space="preserve">• приемами безопасной организации своего личного пространства данных с использованием индивидуальных накопителей данных, интернет- сервисов и т. п.; </w:t>
      </w:r>
    </w:p>
    <w:p w:rsidR="00C63F36" w:rsidRPr="00662B27" w:rsidRDefault="00C63F36" w:rsidP="00C63F36">
      <w:pPr>
        <w:contextualSpacing/>
        <w:jc w:val="both"/>
      </w:pPr>
      <w:r w:rsidRPr="00662B27">
        <w:t xml:space="preserve">• основами соблюдения норм информационной этики и права; </w:t>
      </w:r>
    </w:p>
    <w:p w:rsidR="00C63F36" w:rsidRPr="00662B27" w:rsidRDefault="00C63F36" w:rsidP="00C63F36">
      <w:pPr>
        <w:contextualSpacing/>
        <w:jc w:val="both"/>
      </w:pPr>
      <w:r w:rsidRPr="00662B27">
        <w:t xml:space="preserve">• познакомится с программными средствами для работы с аудиовизуальными данными и соответствующим понятийным аппаратом; </w:t>
      </w:r>
    </w:p>
    <w:p w:rsidR="00C63F36" w:rsidRPr="00662B27" w:rsidRDefault="00C63F36" w:rsidP="00C63F36">
      <w:pPr>
        <w:contextualSpacing/>
        <w:jc w:val="both"/>
      </w:pPr>
      <w:r w:rsidRPr="00662B27">
        <w:t xml:space="preserve">• узнает о дискретном представлении аудиовизуальных данных. </w:t>
      </w:r>
    </w:p>
    <w:p w:rsidR="00C63F36" w:rsidRPr="00662B27" w:rsidRDefault="00C63F36" w:rsidP="00C63F36">
      <w:pPr>
        <w:contextualSpacing/>
        <w:jc w:val="both"/>
      </w:pPr>
      <w:r w:rsidRPr="00662B27">
        <w:rPr>
          <w:b/>
        </w:rPr>
        <w:t>Выпускник получит возможность</w:t>
      </w:r>
      <w:r w:rsidR="00905BDA">
        <w:rPr>
          <w:b/>
        </w:rPr>
        <w:t xml:space="preserve"> научиться</w:t>
      </w:r>
      <w:r w:rsidRPr="00662B27">
        <w:rPr>
          <w:b/>
        </w:rPr>
        <w:t xml:space="preserve"> (в данном курсе и иной учебной деятельности): </w:t>
      </w:r>
    </w:p>
    <w:p w:rsidR="00C63F36" w:rsidRPr="00662B27" w:rsidRDefault="00C63F36" w:rsidP="00C63F36">
      <w:pPr>
        <w:contextualSpacing/>
        <w:jc w:val="both"/>
      </w:pPr>
      <w:r w:rsidRPr="00662B27">
        <w:t xml:space="preserve">• узнать о данных от датчиков, например, датчиков роботизированных устройств; </w:t>
      </w:r>
    </w:p>
    <w:p w:rsidR="00C63F36" w:rsidRPr="00662B27" w:rsidRDefault="00C63F36" w:rsidP="00C63F36">
      <w:pPr>
        <w:contextualSpacing/>
        <w:jc w:val="both"/>
      </w:pPr>
      <w:r w:rsidRPr="00662B27">
        <w:t xml:space="preserve">• практиковаться в использовании основных видов прикладного программного обеспечения (редакторы текстов, электронные таблицы, браузеры и др.); </w:t>
      </w:r>
    </w:p>
    <w:p w:rsidR="00C63F36" w:rsidRPr="00662B27" w:rsidRDefault="00C63F36" w:rsidP="00C63F36">
      <w:pPr>
        <w:contextualSpacing/>
        <w:jc w:val="both"/>
      </w:pPr>
      <w:r w:rsidRPr="00662B27">
        <w:t xml:space="preserve">• познакомиться с примерами использования математического моделирования в современном мире; </w:t>
      </w:r>
    </w:p>
    <w:p w:rsidR="00C63F36" w:rsidRPr="00662B27" w:rsidRDefault="00C63F36" w:rsidP="00C63F36">
      <w:pPr>
        <w:contextualSpacing/>
        <w:jc w:val="both"/>
      </w:pPr>
      <w:r w:rsidRPr="00662B27">
        <w:t xml:space="preserve">• познакомиться с принципами функционирования Интернета и сетевого взаимодействия между компьютерами, с методами поиска в Интернете; </w:t>
      </w:r>
    </w:p>
    <w:p w:rsidR="00C63F36" w:rsidRPr="00662B27" w:rsidRDefault="00C63F36" w:rsidP="00C63F36">
      <w:pPr>
        <w:contextualSpacing/>
        <w:jc w:val="both"/>
      </w:pPr>
      <w:r w:rsidRPr="00662B27">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C63F36" w:rsidRPr="00662B27" w:rsidRDefault="00C63F36" w:rsidP="00C63F36">
      <w:pPr>
        <w:contextualSpacing/>
        <w:jc w:val="both"/>
      </w:pPr>
      <w:r w:rsidRPr="00662B27">
        <w:t xml:space="preserve">• узнать о том, что в сфере информатики и ИКТ существуют международные и национальные стандарты; </w:t>
      </w:r>
    </w:p>
    <w:p w:rsidR="00C63F36" w:rsidRPr="00662B27" w:rsidRDefault="00C63F36" w:rsidP="00C63F36">
      <w:pPr>
        <w:contextualSpacing/>
        <w:jc w:val="both"/>
      </w:pPr>
      <w:r w:rsidRPr="00662B27">
        <w:t xml:space="preserve">• узнать о структуре современных компьютеров и назначении их элементов; </w:t>
      </w:r>
    </w:p>
    <w:p w:rsidR="00C63F36" w:rsidRPr="00662B27" w:rsidRDefault="00C63F36" w:rsidP="00C63F36">
      <w:pPr>
        <w:contextualSpacing/>
        <w:jc w:val="both"/>
      </w:pPr>
      <w:r w:rsidRPr="00662B27">
        <w:t xml:space="preserve">• получить представление об истории и тенденциях развития ИКТ; </w:t>
      </w:r>
    </w:p>
    <w:p w:rsidR="00C63F36" w:rsidRPr="00662B27" w:rsidRDefault="00C63F36" w:rsidP="00C63F36">
      <w:pPr>
        <w:contextualSpacing/>
        <w:jc w:val="both"/>
      </w:pPr>
      <w:r w:rsidRPr="00662B27">
        <w:t xml:space="preserve">• познакомиться с примерами использования ИКТ в современном мире; </w:t>
      </w:r>
    </w:p>
    <w:p w:rsidR="00C63F36" w:rsidRPr="00662B27" w:rsidRDefault="00C63F36" w:rsidP="00C63F36">
      <w:pPr>
        <w:contextualSpacing/>
        <w:jc w:val="both"/>
      </w:pPr>
      <w:r w:rsidRPr="00662B27">
        <w:t xml:space="preserve">• получить представления о роботизированных устройствах и их использовании на производстве и в научных исследованиях. </w:t>
      </w:r>
    </w:p>
    <w:p w:rsidR="00BA251A" w:rsidRDefault="00BA251A" w:rsidP="00BA251A">
      <w:pPr>
        <w:ind w:firstLine="454"/>
        <w:jc w:val="both"/>
        <w:rPr>
          <w:b/>
          <w:szCs w:val="28"/>
        </w:rPr>
      </w:pPr>
    </w:p>
    <w:p w:rsidR="008E2911" w:rsidRPr="000D0FBD" w:rsidRDefault="008E2911" w:rsidP="008E2911">
      <w:pPr>
        <w:contextualSpacing/>
        <w:jc w:val="both"/>
        <w:rPr>
          <w:b/>
        </w:rPr>
      </w:pPr>
      <w:r w:rsidRPr="000C2033">
        <w:rPr>
          <w:b/>
        </w:rPr>
        <w:t>1.2.</w:t>
      </w:r>
      <w:r>
        <w:rPr>
          <w:b/>
        </w:rPr>
        <w:t>3.12</w:t>
      </w:r>
      <w:r w:rsidRPr="000C2033">
        <w:rPr>
          <w:b/>
        </w:rPr>
        <w:t xml:space="preserve">. Физика </w:t>
      </w:r>
    </w:p>
    <w:p w:rsidR="008E2911" w:rsidRPr="000D0FBD" w:rsidRDefault="008E2911" w:rsidP="008E2911">
      <w:pPr>
        <w:contextualSpacing/>
        <w:jc w:val="both"/>
      </w:pPr>
      <w:r w:rsidRPr="000C2033">
        <w:rPr>
          <w:b/>
        </w:rPr>
        <w:t>Выпускник научится:</w:t>
      </w:r>
    </w:p>
    <w:p w:rsidR="008E2911" w:rsidRPr="000D0FBD" w:rsidRDefault="008E2911" w:rsidP="008E2911">
      <w:pPr>
        <w:contextualSpacing/>
        <w:jc w:val="both"/>
      </w:pPr>
      <w:r>
        <w:t xml:space="preserve">• соблюдать правила безопасности и охраны труда при работе с учебным и лабораторным оборудованием; </w:t>
      </w:r>
    </w:p>
    <w:p w:rsidR="008E2911" w:rsidRPr="000D0FBD" w:rsidRDefault="008E2911" w:rsidP="008E2911">
      <w:pPr>
        <w:contextualSpacing/>
        <w:jc w:val="both"/>
      </w:pPr>
      <w:r>
        <w:t xml:space="preserve">• понимать смысл основных физических терминов: физическое тело, физическое явление, физическая величина, единицы измерения; </w:t>
      </w:r>
    </w:p>
    <w:p w:rsidR="008E2911" w:rsidRPr="000D0FBD" w:rsidRDefault="008E2911" w:rsidP="008E2911">
      <w:pPr>
        <w:contextualSpacing/>
        <w:jc w:val="both"/>
      </w:pPr>
      <w:r>
        <w:lastRenderedPageBreak/>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8E2911" w:rsidRPr="000D0FBD" w:rsidRDefault="008E2911" w:rsidP="008E2911">
      <w:pPr>
        <w:contextualSpacing/>
        <w:jc w:val="both"/>
      </w:pPr>
      <w: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8E2911" w:rsidRPr="000D0FBD" w:rsidRDefault="008E2911" w:rsidP="008E2911">
      <w:pPr>
        <w:contextualSpacing/>
        <w:jc w:val="both"/>
      </w:pPr>
      <w: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8E2911" w:rsidRPr="000D0FBD" w:rsidRDefault="008E2911" w:rsidP="008E2911">
      <w:pPr>
        <w:contextualSpacing/>
        <w:jc w:val="both"/>
      </w:pPr>
      <w:r>
        <w:t xml:space="preserve">• понимать роль эксперимента в получении научной информации; </w:t>
      </w:r>
    </w:p>
    <w:p w:rsidR="008E2911" w:rsidRPr="000D0FBD" w:rsidRDefault="008E2911" w:rsidP="008E2911">
      <w:pPr>
        <w:contextualSpacing/>
        <w:jc w:val="both"/>
      </w:pPr>
      <w: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8E2911" w:rsidRPr="000D0FBD" w:rsidRDefault="008E2911" w:rsidP="008E2911">
      <w:pPr>
        <w:contextualSpacing/>
        <w:jc w:val="both"/>
      </w:pPr>
      <w:r>
        <w:t xml:space="preserve">Примечание. Любая учебная программа должна обеспечивать овладение прямыми измерениями всех перечисленных физических величин. </w:t>
      </w:r>
    </w:p>
    <w:p w:rsidR="008E2911" w:rsidRPr="000D0FBD" w:rsidRDefault="008E2911" w:rsidP="008E2911">
      <w:pPr>
        <w:contextualSpacing/>
        <w:jc w:val="both"/>
      </w:pPr>
      <w: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8E2911" w:rsidRPr="000C2033" w:rsidRDefault="008E2911" w:rsidP="008E2911">
      <w:pPr>
        <w:contextualSpacing/>
        <w:jc w:val="both"/>
      </w:pPr>
      <w: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8E2911" w:rsidRPr="000D0FBD" w:rsidRDefault="008E2911" w:rsidP="008E2911">
      <w:pPr>
        <w:contextualSpacing/>
        <w:jc w:val="both"/>
      </w:pPr>
      <w: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8E2911" w:rsidRPr="000D0FBD" w:rsidRDefault="008E2911" w:rsidP="008E2911">
      <w:pPr>
        <w:contextualSpacing/>
        <w:jc w:val="both"/>
      </w:pPr>
      <w:r>
        <w:t xml:space="preserve">• понимать принципы действия машин, приборов и технических устройств, условия их безопасного использования в повседневной жизни; </w:t>
      </w:r>
    </w:p>
    <w:p w:rsidR="008E2911" w:rsidRPr="000D0FBD" w:rsidRDefault="008E2911" w:rsidP="008E2911">
      <w:pPr>
        <w:contextualSpacing/>
        <w:jc w:val="both"/>
      </w:pPr>
      <w:r>
        <w:t xml:space="preserve">• использовать при выполнении учебных задач научно-популярную литературу о физических явлениях, справочные материалы, ресурсы Интернет. </w:t>
      </w:r>
    </w:p>
    <w:p w:rsidR="008E2911" w:rsidRPr="000D0FBD" w:rsidRDefault="008E2911" w:rsidP="008E2911">
      <w:pPr>
        <w:contextualSpacing/>
        <w:jc w:val="both"/>
      </w:pPr>
      <w:r w:rsidRPr="000C2033">
        <w:rPr>
          <w:b/>
        </w:rPr>
        <w:t>Выпускник получит возможность научиться:</w:t>
      </w:r>
    </w:p>
    <w:p w:rsidR="008E2911" w:rsidRPr="000D0FBD" w:rsidRDefault="008E2911" w:rsidP="008E2911">
      <w:pPr>
        <w:contextualSpacing/>
        <w:jc w:val="both"/>
      </w:pPr>
      <w:r>
        <w:t xml:space="preserve">• осознавать ценность научных исследований, роль физики в расширении представлений об окружающем мире и ее вклад в улучшение качества жизни; </w:t>
      </w:r>
    </w:p>
    <w:p w:rsidR="008E2911" w:rsidRPr="000D0FBD" w:rsidRDefault="008E2911" w:rsidP="008E2911">
      <w:pPr>
        <w:contextualSpacing/>
        <w:jc w:val="both"/>
      </w:pPr>
      <w: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E2911" w:rsidRPr="000D0FBD" w:rsidRDefault="008E2911" w:rsidP="008E2911">
      <w:pPr>
        <w:contextualSpacing/>
        <w:jc w:val="both"/>
      </w:pPr>
      <w:r>
        <w:t xml:space="preserve">• сравнивать точность измерения физических величин по величине их относительной погрешности при проведении прямых измерений; </w:t>
      </w:r>
    </w:p>
    <w:p w:rsidR="008E2911" w:rsidRPr="000D0FBD" w:rsidRDefault="008E2911" w:rsidP="008E2911">
      <w:pPr>
        <w:contextualSpacing/>
        <w:jc w:val="both"/>
      </w:pPr>
      <w: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8E2911" w:rsidRPr="000D0FBD" w:rsidRDefault="008E2911" w:rsidP="008E2911">
      <w:pPr>
        <w:contextualSpacing/>
        <w:jc w:val="both"/>
      </w:pPr>
      <w:r>
        <w:t xml:space="preserve">• 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8E2911" w:rsidRPr="000C2033" w:rsidRDefault="008E2911" w:rsidP="008E2911">
      <w:pPr>
        <w:contextualSpacing/>
        <w:jc w:val="both"/>
      </w:pPr>
      <w: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8E2911" w:rsidRPr="000D0FBD" w:rsidRDefault="008E2911" w:rsidP="008E2911">
      <w:pPr>
        <w:contextualSpacing/>
        <w:jc w:val="both"/>
        <w:rPr>
          <w:b/>
        </w:rPr>
      </w:pPr>
      <w:r w:rsidRPr="000C2033">
        <w:rPr>
          <w:b/>
        </w:rPr>
        <w:t xml:space="preserve">Механические явления </w:t>
      </w:r>
    </w:p>
    <w:p w:rsidR="008E2911" w:rsidRPr="000D0FBD" w:rsidRDefault="008E2911" w:rsidP="008E2911">
      <w:pPr>
        <w:contextualSpacing/>
        <w:jc w:val="both"/>
        <w:rPr>
          <w:b/>
        </w:rPr>
      </w:pPr>
      <w:r w:rsidRPr="000C2033">
        <w:rPr>
          <w:b/>
        </w:rPr>
        <w:t>Выпускник научится:</w:t>
      </w:r>
    </w:p>
    <w:p w:rsidR="008E2911" w:rsidRPr="000D0FBD" w:rsidRDefault="008E2911" w:rsidP="008E2911">
      <w:pPr>
        <w:contextualSpacing/>
        <w:jc w:val="both"/>
      </w:pPr>
      <w: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w:t>
      </w:r>
      <w:r>
        <w:lastRenderedPageBreak/>
        <w:t xml:space="preserve">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8E2911" w:rsidRPr="000D0FBD" w:rsidRDefault="008E2911" w:rsidP="008E2911">
      <w:pPr>
        <w:contextualSpacing/>
        <w:jc w:val="both"/>
      </w:pPr>
      <w: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8E2911" w:rsidRPr="000D0FBD" w:rsidRDefault="008E2911" w:rsidP="008E2911">
      <w:pPr>
        <w:contextualSpacing/>
        <w:jc w:val="both"/>
      </w:pPr>
      <w: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E2911" w:rsidRPr="000C2033" w:rsidRDefault="008E2911" w:rsidP="008E2911">
      <w:pPr>
        <w:contextualSpacing/>
        <w:jc w:val="both"/>
      </w:pPr>
      <w:r>
        <w:t xml:space="preserve">• различать основные признаки изученных физических </w:t>
      </w:r>
      <w:proofErr w:type="gramStart"/>
      <w:r>
        <w:t>моделей:  материальная</w:t>
      </w:r>
      <w:proofErr w:type="gramEnd"/>
      <w:r>
        <w:t xml:space="preserve"> точка, инерциальная система отсчета; </w:t>
      </w:r>
    </w:p>
    <w:p w:rsidR="008E2911" w:rsidRPr="000D0FBD" w:rsidRDefault="008E2911" w:rsidP="008E2911">
      <w:pPr>
        <w:contextualSpacing/>
        <w:jc w:val="both"/>
      </w:pPr>
      <w: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2911" w:rsidRPr="000D0FBD" w:rsidRDefault="008E2911" w:rsidP="008E2911">
      <w:pPr>
        <w:contextualSpacing/>
        <w:jc w:val="both"/>
      </w:pPr>
      <w:r w:rsidRPr="000C2033">
        <w:rPr>
          <w:b/>
        </w:rPr>
        <w:t>Выпускник получит возможность научиться:</w:t>
      </w:r>
    </w:p>
    <w:p w:rsidR="008E2911" w:rsidRPr="000D0FBD" w:rsidRDefault="008E2911" w:rsidP="008E2911">
      <w:pPr>
        <w:contextualSpacing/>
        <w:jc w:val="both"/>
      </w:pPr>
      <w: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8E2911" w:rsidRPr="000D0FBD" w:rsidRDefault="008E2911" w:rsidP="008E2911">
      <w:pPr>
        <w:contextualSpacing/>
        <w:jc w:val="both"/>
      </w:pPr>
      <w: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8E2911" w:rsidRPr="000D0FBD" w:rsidRDefault="008E2911" w:rsidP="008E2911">
      <w:pPr>
        <w:contextualSpacing/>
        <w:jc w:val="both"/>
      </w:pPr>
      <w: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8E2911" w:rsidRPr="000D0FBD" w:rsidRDefault="008E2911" w:rsidP="008E2911">
      <w:pPr>
        <w:contextualSpacing/>
        <w:jc w:val="both"/>
        <w:rPr>
          <w:b/>
        </w:rPr>
      </w:pPr>
      <w:r w:rsidRPr="000C2033">
        <w:rPr>
          <w:b/>
        </w:rPr>
        <w:t xml:space="preserve">Тепловые явления </w:t>
      </w:r>
    </w:p>
    <w:p w:rsidR="008E2911" w:rsidRPr="000D0FBD" w:rsidRDefault="008E2911" w:rsidP="008E2911">
      <w:pPr>
        <w:contextualSpacing/>
        <w:jc w:val="both"/>
      </w:pPr>
      <w:r w:rsidRPr="000C2033">
        <w:rPr>
          <w:b/>
        </w:rPr>
        <w:t>Выпускник научится:</w:t>
      </w:r>
    </w:p>
    <w:p w:rsidR="008E2911" w:rsidRPr="000D0FBD" w:rsidRDefault="008E2911" w:rsidP="008E2911">
      <w:pPr>
        <w:contextualSpacing/>
        <w:jc w:val="both"/>
      </w:pPr>
      <w: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8E2911" w:rsidRPr="000D0FBD" w:rsidRDefault="008E2911" w:rsidP="008E2911">
      <w:pPr>
        <w:contextualSpacing/>
        <w:jc w:val="both"/>
      </w:pPr>
      <w:r>
        <w:lastRenderedPageBreak/>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8E2911" w:rsidRPr="000D0FBD" w:rsidRDefault="008E2911" w:rsidP="008E2911">
      <w:pPr>
        <w:contextualSpacing/>
        <w:jc w:val="both"/>
      </w:pPr>
      <w: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8E2911" w:rsidRPr="000D0FBD" w:rsidRDefault="008E2911" w:rsidP="008E2911">
      <w:pPr>
        <w:contextualSpacing/>
        <w:jc w:val="both"/>
      </w:pPr>
      <w:r>
        <w:t xml:space="preserve">• различать основные признаки изученных физических моделей строения газов, жидкостей и твердых тел; </w:t>
      </w:r>
    </w:p>
    <w:p w:rsidR="008E2911" w:rsidRPr="000D0FBD" w:rsidRDefault="008E2911" w:rsidP="008E2911">
      <w:pPr>
        <w:contextualSpacing/>
        <w:jc w:val="both"/>
      </w:pPr>
      <w:r>
        <w:t xml:space="preserve">• приводить примеры практического использования физических знаний о тепловых явлениях; </w:t>
      </w:r>
    </w:p>
    <w:p w:rsidR="008E2911" w:rsidRPr="000D0FBD" w:rsidRDefault="008E2911" w:rsidP="008E2911">
      <w:pPr>
        <w:contextualSpacing/>
        <w:jc w:val="both"/>
      </w:pPr>
      <w: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2911" w:rsidRPr="000D0FBD" w:rsidRDefault="008E2911" w:rsidP="008E2911">
      <w:pPr>
        <w:contextualSpacing/>
        <w:jc w:val="both"/>
      </w:pPr>
      <w:r w:rsidRPr="00B114C0">
        <w:rPr>
          <w:b/>
        </w:rPr>
        <w:t xml:space="preserve">Выпускник получит возможность научиться: </w:t>
      </w:r>
    </w:p>
    <w:p w:rsidR="008E2911" w:rsidRPr="000D0FBD" w:rsidRDefault="008E2911" w:rsidP="008E2911">
      <w:pPr>
        <w:contextualSpacing/>
        <w:jc w:val="both"/>
      </w:pPr>
      <w: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8E2911" w:rsidRPr="000D0FBD" w:rsidRDefault="008E2911" w:rsidP="008E2911">
      <w:pPr>
        <w:contextualSpacing/>
        <w:jc w:val="both"/>
      </w:pPr>
      <w: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8E2911" w:rsidRPr="000D0FBD" w:rsidRDefault="008E2911" w:rsidP="008E2911">
      <w:pPr>
        <w:contextualSpacing/>
        <w:jc w:val="both"/>
      </w:pPr>
      <w: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8E2911" w:rsidRPr="000D0FBD" w:rsidRDefault="008E2911" w:rsidP="008E2911">
      <w:pPr>
        <w:contextualSpacing/>
        <w:jc w:val="both"/>
        <w:rPr>
          <w:b/>
        </w:rPr>
      </w:pPr>
      <w:r w:rsidRPr="00B114C0">
        <w:rPr>
          <w:b/>
        </w:rPr>
        <w:t xml:space="preserve">Электрические и магнитные явления </w:t>
      </w:r>
    </w:p>
    <w:p w:rsidR="008E2911" w:rsidRPr="000D0FBD" w:rsidRDefault="008E2911" w:rsidP="008E2911">
      <w:pPr>
        <w:contextualSpacing/>
        <w:jc w:val="both"/>
      </w:pPr>
      <w:r w:rsidRPr="00B114C0">
        <w:rPr>
          <w:b/>
        </w:rPr>
        <w:t>Выпускник научится:</w:t>
      </w:r>
    </w:p>
    <w:p w:rsidR="008E2911" w:rsidRPr="000D0FBD" w:rsidRDefault="008E2911" w:rsidP="008E2911">
      <w:pPr>
        <w:contextualSpacing/>
        <w:jc w:val="both"/>
      </w:pPr>
      <w: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8E2911" w:rsidRPr="000D0FBD" w:rsidRDefault="008E2911" w:rsidP="008E2911">
      <w:pPr>
        <w:contextualSpacing/>
        <w:jc w:val="both"/>
      </w:pPr>
      <w:r>
        <w:t xml:space="preserve">• составлять схемы электрических цепей с последовательным </w:t>
      </w:r>
      <w:proofErr w:type="gramStart"/>
      <w:r>
        <w:t>и  параллельным</w:t>
      </w:r>
      <w:proofErr w:type="gramEnd"/>
      <w:r>
        <w:t xml:space="preserve">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E2911" w:rsidRPr="000D0FBD" w:rsidRDefault="008E2911" w:rsidP="008E2911">
      <w:pPr>
        <w:contextualSpacing/>
        <w:jc w:val="both"/>
      </w:pPr>
      <w:r>
        <w:t xml:space="preserve">• использовать оптические схемы для построения изображений в плоском зеркале и собирающей линзе. </w:t>
      </w:r>
    </w:p>
    <w:p w:rsidR="008E2911" w:rsidRPr="000D0FBD" w:rsidRDefault="008E2911" w:rsidP="008E2911">
      <w:pPr>
        <w:contextualSpacing/>
        <w:jc w:val="both"/>
      </w:pPr>
      <w: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8E2911" w:rsidRPr="000D0FBD" w:rsidRDefault="008E2911" w:rsidP="008E2911">
      <w:pPr>
        <w:contextualSpacing/>
        <w:jc w:val="both"/>
      </w:pPr>
      <w:r>
        <w:lastRenderedPageBreak/>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8E2911" w:rsidRPr="000D0FBD" w:rsidRDefault="008E2911" w:rsidP="008E2911">
      <w:pPr>
        <w:contextualSpacing/>
        <w:jc w:val="both"/>
      </w:pPr>
      <w:r>
        <w:t xml:space="preserve">• приводить примеры практического использования физических знаний о электромагнитных явлениях </w:t>
      </w:r>
    </w:p>
    <w:p w:rsidR="008E2911" w:rsidRPr="000D0FBD" w:rsidRDefault="008E2911" w:rsidP="008E2911">
      <w:pPr>
        <w:contextualSpacing/>
        <w:jc w:val="both"/>
      </w:pPr>
      <w: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2911" w:rsidRPr="000D0FBD" w:rsidRDefault="008E2911" w:rsidP="008E2911">
      <w:pPr>
        <w:contextualSpacing/>
        <w:jc w:val="both"/>
      </w:pPr>
      <w:r w:rsidRPr="00A77172">
        <w:rPr>
          <w:b/>
        </w:rPr>
        <w:t>Выпускник получит возможность научиться:</w:t>
      </w:r>
    </w:p>
    <w:p w:rsidR="008E2911" w:rsidRPr="000D0FBD" w:rsidRDefault="008E2911" w:rsidP="008E2911">
      <w:pPr>
        <w:contextualSpacing/>
        <w:jc w:val="both"/>
      </w:pPr>
      <w: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8E2911" w:rsidRPr="000D0FBD" w:rsidRDefault="008E2911" w:rsidP="008E2911">
      <w:pPr>
        <w:contextualSpacing/>
        <w:jc w:val="both"/>
      </w:pPr>
      <w: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8E2911" w:rsidRPr="000D0FBD" w:rsidRDefault="008E2911" w:rsidP="008E2911">
      <w:pPr>
        <w:contextualSpacing/>
        <w:jc w:val="both"/>
      </w:pPr>
      <w: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E2911" w:rsidRPr="000D0FBD" w:rsidRDefault="008E2911" w:rsidP="008E2911">
      <w:pPr>
        <w:contextualSpacing/>
        <w:jc w:val="both"/>
      </w:pPr>
      <w: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8E2911" w:rsidRPr="000D0FBD" w:rsidRDefault="008E2911" w:rsidP="008E2911">
      <w:pPr>
        <w:contextualSpacing/>
        <w:jc w:val="both"/>
        <w:rPr>
          <w:b/>
        </w:rPr>
      </w:pPr>
      <w:r w:rsidRPr="00A77172">
        <w:rPr>
          <w:b/>
        </w:rPr>
        <w:t xml:space="preserve">Квантовые явления </w:t>
      </w:r>
    </w:p>
    <w:p w:rsidR="008E2911" w:rsidRPr="000D0FBD" w:rsidRDefault="008E2911" w:rsidP="008E2911">
      <w:pPr>
        <w:contextualSpacing/>
        <w:jc w:val="both"/>
      </w:pPr>
      <w:r w:rsidRPr="00A77172">
        <w:rPr>
          <w:b/>
        </w:rPr>
        <w:t>Выпускник научится:</w:t>
      </w:r>
    </w:p>
    <w:p w:rsidR="008E2911" w:rsidRPr="000D0FBD" w:rsidRDefault="008E2911" w:rsidP="008E2911">
      <w:pPr>
        <w:contextualSpacing/>
        <w:jc w:val="both"/>
      </w:pPr>
      <w: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8E2911" w:rsidRPr="00A77172" w:rsidRDefault="008E2911" w:rsidP="008E2911">
      <w:pPr>
        <w:contextualSpacing/>
        <w:jc w:val="both"/>
      </w:pPr>
      <w: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w:t>
      </w:r>
      <w:proofErr w:type="gramStart"/>
      <w:r>
        <w:t>смысл  используемых</w:t>
      </w:r>
      <w:proofErr w:type="gramEnd"/>
      <w:r>
        <w:t xml:space="preserve">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8E2911" w:rsidRPr="000D0FBD" w:rsidRDefault="008E2911" w:rsidP="008E2911">
      <w:pPr>
        <w:contextualSpacing/>
        <w:jc w:val="both"/>
      </w:pPr>
      <w: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8E2911" w:rsidRPr="000D0FBD" w:rsidRDefault="008E2911" w:rsidP="008E2911">
      <w:pPr>
        <w:contextualSpacing/>
        <w:jc w:val="both"/>
      </w:pPr>
      <w:r>
        <w:t xml:space="preserve">• различать основные признаки планетарной модели атома, нуклонной модели атомного ядра; </w:t>
      </w:r>
    </w:p>
    <w:p w:rsidR="008E2911" w:rsidRPr="000D0FBD" w:rsidRDefault="008E2911" w:rsidP="008E2911">
      <w:pPr>
        <w:contextualSpacing/>
        <w:jc w:val="both"/>
      </w:pPr>
      <w: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8E2911" w:rsidRPr="000D0FBD" w:rsidRDefault="008E2911" w:rsidP="008E2911">
      <w:pPr>
        <w:contextualSpacing/>
        <w:jc w:val="both"/>
      </w:pPr>
      <w:r w:rsidRPr="00A77172">
        <w:rPr>
          <w:b/>
        </w:rPr>
        <w:t>Выпускник получит возможность научиться:</w:t>
      </w:r>
    </w:p>
    <w:p w:rsidR="008E2911" w:rsidRPr="000D0FBD" w:rsidRDefault="008E2911" w:rsidP="008E2911">
      <w:pPr>
        <w:contextualSpacing/>
        <w:jc w:val="both"/>
      </w:pPr>
      <w:r>
        <w:t xml:space="preserve">•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8E2911" w:rsidRPr="000D0FBD" w:rsidRDefault="008E2911" w:rsidP="008E2911">
      <w:pPr>
        <w:contextualSpacing/>
        <w:jc w:val="both"/>
      </w:pPr>
      <w:r>
        <w:t xml:space="preserve">• соотносить энергию связи атомных ядер с дефектом массы; </w:t>
      </w:r>
    </w:p>
    <w:p w:rsidR="008E2911" w:rsidRPr="000D0FBD" w:rsidRDefault="008E2911" w:rsidP="008E2911">
      <w:pPr>
        <w:contextualSpacing/>
        <w:jc w:val="both"/>
      </w:pPr>
      <w:r>
        <w:lastRenderedPageBreak/>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8E2911" w:rsidRPr="000D0FBD" w:rsidRDefault="008E2911" w:rsidP="008E2911">
      <w:pPr>
        <w:contextualSpacing/>
        <w:jc w:val="both"/>
        <w:rPr>
          <w:b/>
        </w:rPr>
      </w:pPr>
      <w: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r w:rsidRPr="00A77172">
        <w:rPr>
          <w:b/>
        </w:rPr>
        <w:t xml:space="preserve">Элементы астрономии </w:t>
      </w:r>
    </w:p>
    <w:p w:rsidR="008E2911" w:rsidRPr="000D0FBD" w:rsidRDefault="008E2911" w:rsidP="008E2911">
      <w:pPr>
        <w:contextualSpacing/>
        <w:jc w:val="both"/>
        <w:rPr>
          <w:b/>
        </w:rPr>
      </w:pPr>
      <w:r w:rsidRPr="00A77172">
        <w:rPr>
          <w:b/>
        </w:rPr>
        <w:t xml:space="preserve">Выпускник научится: </w:t>
      </w:r>
    </w:p>
    <w:p w:rsidR="008E2911" w:rsidRPr="00A77172" w:rsidRDefault="008E2911" w:rsidP="008E2911">
      <w:pPr>
        <w:contextualSpacing/>
        <w:jc w:val="both"/>
      </w:pPr>
      <w: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8E2911" w:rsidRPr="000D0FBD" w:rsidRDefault="008E2911" w:rsidP="008E2911">
      <w:pPr>
        <w:contextualSpacing/>
        <w:jc w:val="both"/>
      </w:pPr>
      <w:r>
        <w:t xml:space="preserve">• понимать различия между гелиоцентрической и геоцентрической системами мира; </w:t>
      </w:r>
    </w:p>
    <w:p w:rsidR="008E2911" w:rsidRPr="000D0FBD" w:rsidRDefault="008E2911" w:rsidP="008E2911">
      <w:pPr>
        <w:contextualSpacing/>
        <w:jc w:val="both"/>
        <w:rPr>
          <w:b/>
        </w:rPr>
      </w:pPr>
      <w:r w:rsidRPr="00A77172">
        <w:rPr>
          <w:b/>
        </w:rPr>
        <w:t xml:space="preserve">Выпускник получит возможность научиться: </w:t>
      </w:r>
    </w:p>
    <w:p w:rsidR="008E2911" w:rsidRPr="000D0FBD" w:rsidRDefault="008E2911" w:rsidP="008E2911">
      <w:pPr>
        <w:contextualSpacing/>
        <w:jc w:val="both"/>
      </w:pPr>
      <w: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8E2911" w:rsidRPr="000D0FBD" w:rsidRDefault="008E2911" w:rsidP="008E2911">
      <w:pPr>
        <w:contextualSpacing/>
        <w:jc w:val="both"/>
      </w:pPr>
      <w:r>
        <w:t xml:space="preserve">• различать основные характеристики звезд (размер, цвет, температура) соотносить цвет звезды с ее температурой; </w:t>
      </w:r>
    </w:p>
    <w:p w:rsidR="008E2911" w:rsidRPr="000D0FBD" w:rsidRDefault="008E2911" w:rsidP="008E2911">
      <w:pPr>
        <w:contextualSpacing/>
        <w:jc w:val="both"/>
      </w:pPr>
      <w:r>
        <w:t xml:space="preserve">• различать гипотезы о происхождении Солнечной системы. </w:t>
      </w:r>
    </w:p>
    <w:p w:rsidR="008E2911" w:rsidRPr="000D0FBD" w:rsidRDefault="008E2911" w:rsidP="008E2911">
      <w:pPr>
        <w:contextualSpacing/>
        <w:jc w:val="both"/>
      </w:pPr>
    </w:p>
    <w:p w:rsidR="00BA251A" w:rsidRPr="00BA251A" w:rsidRDefault="00BA251A" w:rsidP="00BA251A">
      <w:pPr>
        <w:ind w:firstLine="454"/>
        <w:jc w:val="both"/>
        <w:rPr>
          <w:b/>
          <w:szCs w:val="28"/>
        </w:rPr>
      </w:pPr>
      <w:r w:rsidRPr="00BA251A">
        <w:rPr>
          <w:b/>
          <w:szCs w:val="28"/>
        </w:rPr>
        <w:t>1.2.3.1</w:t>
      </w:r>
      <w:r w:rsidR="008E2911">
        <w:rPr>
          <w:b/>
          <w:szCs w:val="28"/>
        </w:rPr>
        <w:t>3</w:t>
      </w:r>
      <w:r w:rsidRPr="00BA251A">
        <w:rPr>
          <w:b/>
          <w:szCs w:val="28"/>
        </w:rPr>
        <w:t xml:space="preserve">.  Биология </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A251A" w:rsidRPr="00BA251A" w:rsidRDefault="00BA251A" w:rsidP="00BA251A">
      <w:pPr>
        <w:ind w:firstLine="454"/>
        <w:jc w:val="both"/>
        <w:rPr>
          <w:szCs w:val="28"/>
        </w:rPr>
      </w:pPr>
      <w:r w:rsidRPr="00BA251A">
        <w:rPr>
          <w:iCs/>
          <w:szCs w:val="28"/>
        </w:rPr>
        <w:t>• </w:t>
      </w:r>
      <w:r w:rsidRPr="00BA251A">
        <w:rPr>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A251A" w:rsidRPr="00BA251A" w:rsidRDefault="00BA251A" w:rsidP="00BA251A">
      <w:pPr>
        <w:ind w:firstLine="454"/>
        <w:jc w:val="both"/>
        <w:rPr>
          <w:szCs w:val="28"/>
        </w:rPr>
      </w:pPr>
      <w:r w:rsidRPr="00BA251A">
        <w:rPr>
          <w:iCs/>
          <w:szCs w:val="28"/>
        </w:rPr>
        <w:t>• </w:t>
      </w:r>
      <w:r w:rsidRPr="00BA251A">
        <w:rPr>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A251A" w:rsidRPr="00BA251A" w:rsidRDefault="00BA251A" w:rsidP="00BA251A">
      <w:pPr>
        <w:ind w:firstLine="454"/>
        <w:jc w:val="both"/>
        <w:rPr>
          <w:szCs w:val="28"/>
        </w:rPr>
      </w:pPr>
      <w:r w:rsidRPr="00BA251A">
        <w:rPr>
          <w:iCs/>
          <w:szCs w:val="28"/>
        </w:rPr>
        <w:t>• </w:t>
      </w:r>
      <w:r w:rsidRPr="00BA251A">
        <w:rPr>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ind w:firstLine="454"/>
        <w:jc w:val="both"/>
        <w:rPr>
          <w:i/>
          <w:szCs w:val="28"/>
        </w:rPr>
      </w:pPr>
      <w:r w:rsidRPr="00BA251A">
        <w:rPr>
          <w:iCs/>
          <w:szCs w:val="28"/>
        </w:rPr>
        <w:t>• </w:t>
      </w:r>
      <w:r w:rsidRPr="00BA251A">
        <w:rPr>
          <w:i/>
          <w:szCs w:val="28"/>
        </w:rPr>
        <w:t>соблюдать правила работы в кабинете биологии, с биологическими приборами и инструментами;</w:t>
      </w:r>
    </w:p>
    <w:p w:rsidR="00BA251A" w:rsidRPr="00BA251A" w:rsidRDefault="00BA251A" w:rsidP="00BA251A">
      <w:pPr>
        <w:ind w:firstLine="454"/>
        <w:jc w:val="both"/>
        <w:rPr>
          <w:i/>
          <w:szCs w:val="28"/>
        </w:rPr>
      </w:pPr>
      <w:r w:rsidRPr="00BA251A">
        <w:rPr>
          <w:iCs/>
          <w:szCs w:val="28"/>
        </w:rPr>
        <w:t>• </w:t>
      </w:r>
      <w:r w:rsidRPr="00BA251A">
        <w:rPr>
          <w:i/>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A251A" w:rsidRPr="00BA251A" w:rsidRDefault="00BA251A" w:rsidP="00BA251A">
      <w:pPr>
        <w:ind w:firstLine="454"/>
        <w:jc w:val="both"/>
        <w:rPr>
          <w:i/>
          <w:szCs w:val="28"/>
        </w:rPr>
      </w:pPr>
      <w:r w:rsidRPr="00BA251A">
        <w:rPr>
          <w:iCs/>
          <w:szCs w:val="28"/>
        </w:rPr>
        <w:t>• </w:t>
      </w:r>
      <w:r w:rsidRPr="00BA251A">
        <w:rPr>
          <w:i/>
          <w:szCs w:val="28"/>
        </w:rPr>
        <w:t>выделять эстетические достоинства объектов живой природы;</w:t>
      </w:r>
    </w:p>
    <w:p w:rsidR="00BA251A" w:rsidRPr="00BA251A" w:rsidRDefault="00BA251A" w:rsidP="00BA251A">
      <w:pPr>
        <w:ind w:firstLine="454"/>
        <w:jc w:val="both"/>
        <w:rPr>
          <w:i/>
          <w:szCs w:val="28"/>
        </w:rPr>
      </w:pPr>
      <w:r w:rsidRPr="00BA251A">
        <w:rPr>
          <w:i/>
          <w:szCs w:val="28"/>
        </w:rPr>
        <w:t>• осознанно соблюдать основные принципы и правила отношения к живой природе;</w:t>
      </w:r>
    </w:p>
    <w:p w:rsidR="00BA251A" w:rsidRPr="00BA251A" w:rsidRDefault="00BA251A" w:rsidP="00BA251A">
      <w:pPr>
        <w:ind w:firstLine="454"/>
        <w:jc w:val="both"/>
        <w:rPr>
          <w:i/>
          <w:szCs w:val="28"/>
        </w:rPr>
      </w:pPr>
      <w:r w:rsidRPr="00BA251A">
        <w:rPr>
          <w:iCs/>
          <w:szCs w:val="28"/>
        </w:rPr>
        <w:t>• </w:t>
      </w:r>
      <w:r w:rsidRPr="00BA251A">
        <w:rPr>
          <w:i/>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A251A" w:rsidRPr="00BA251A" w:rsidRDefault="00BA251A" w:rsidP="00BA251A">
      <w:pPr>
        <w:ind w:firstLine="454"/>
        <w:jc w:val="both"/>
        <w:rPr>
          <w:i/>
          <w:szCs w:val="28"/>
        </w:rPr>
      </w:pPr>
      <w:r w:rsidRPr="00BA251A">
        <w:rPr>
          <w:iCs/>
          <w:szCs w:val="28"/>
        </w:rPr>
        <w:t>• </w:t>
      </w:r>
      <w:r w:rsidRPr="00BA251A">
        <w:rPr>
          <w:i/>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A251A" w:rsidRPr="00BA251A" w:rsidRDefault="00BA251A" w:rsidP="00BA251A">
      <w:pPr>
        <w:ind w:firstLine="454"/>
        <w:jc w:val="both"/>
        <w:rPr>
          <w:i/>
          <w:szCs w:val="28"/>
        </w:rPr>
      </w:pPr>
      <w:r w:rsidRPr="00BA251A">
        <w:rPr>
          <w:iCs/>
          <w:szCs w:val="28"/>
        </w:rPr>
        <w:t>• </w:t>
      </w:r>
      <w:r w:rsidRPr="00BA251A">
        <w:rPr>
          <w:i/>
          <w:szCs w:val="28"/>
        </w:rPr>
        <w:t>выбирать целевые и смысловые установки в своих действиях и поступках по отношению к живой природе.</w:t>
      </w:r>
    </w:p>
    <w:p w:rsidR="00BA251A" w:rsidRPr="00BA251A" w:rsidRDefault="00BA251A" w:rsidP="00BA251A">
      <w:pPr>
        <w:ind w:firstLine="454"/>
        <w:jc w:val="both"/>
        <w:rPr>
          <w:b/>
          <w:szCs w:val="28"/>
        </w:rPr>
      </w:pPr>
      <w:r w:rsidRPr="00BA251A">
        <w:rPr>
          <w:b/>
          <w:szCs w:val="28"/>
        </w:rPr>
        <w:t>Человек и его здоровье</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характеризовать особенности строения и процессов жизнедеятельности организма человека, их практическую значимость;</w:t>
      </w:r>
    </w:p>
    <w:p w:rsidR="00BA251A" w:rsidRPr="00BA251A" w:rsidRDefault="00BA251A" w:rsidP="00BA251A">
      <w:pPr>
        <w:ind w:firstLine="454"/>
        <w:jc w:val="both"/>
        <w:rPr>
          <w:szCs w:val="28"/>
        </w:rPr>
      </w:pPr>
      <w:r w:rsidRPr="00BA251A">
        <w:rPr>
          <w:iCs/>
          <w:szCs w:val="28"/>
        </w:rPr>
        <w:t>• </w:t>
      </w:r>
      <w:r w:rsidRPr="00BA251A">
        <w:rPr>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A251A" w:rsidRPr="00BA251A" w:rsidRDefault="00BA251A" w:rsidP="00BA251A">
      <w:pPr>
        <w:ind w:firstLine="454"/>
        <w:jc w:val="both"/>
        <w:rPr>
          <w:szCs w:val="28"/>
        </w:rPr>
      </w:pPr>
      <w:r w:rsidRPr="00BA251A">
        <w:rPr>
          <w:iCs/>
          <w:szCs w:val="28"/>
        </w:rPr>
        <w:lastRenderedPageBreak/>
        <w:t>• </w:t>
      </w:r>
      <w:r w:rsidRPr="00BA251A">
        <w:rPr>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A251A" w:rsidRPr="00BA251A" w:rsidRDefault="00BA251A" w:rsidP="00BA251A">
      <w:pPr>
        <w:ind w:firstLine="454"/>
        <w:jc w:val="both"/>
        <w:rPr>
          <w:szCs w:val="28"/>
        </w:rPr>
      </w:pPr>
      <w:r w:rsidRPr="00BA251A">
        <w:rPr>
          <w:iCs/>
          <w:szCs w:val="28"/>
        </w:rPr>
        <w:t>• </w:t>
      </w:r>
      <w:r w:rsidRPr="00BA251A">
        <w:rPr>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ind w:firstLine="454"/>
        <w:jc w:val="both"/>
        <w:rPr>
          <w:i/>
          <w:szCs w:val="28"/>
        </w:rPr>
      </w:pPr>
      <w:r w:rsidRPr="00BA251A">
        <w:rPr>
          <w:iCs/>
          <w:szCs w:val="28"/>
        </w:rPr>
        <w:t>• </w:t>
      </w:r>
      <w:r w:rsidRPr="00BA251A">
        <w:rPr>
          <w:i/>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A251A" w:rsidRPr="00BA251A" w:rsidRDefault="00BA251A" w:rsidP="00BA251A">
      <w:pPr>
        <w:ind w:firstLine="454"/>
        <w:jc w:val="both"/>
        <w:rPr>
          <w:i/>
          <w:szCs w:val="28"/>
        </w:rPr>
      </w:pPr>
      <w:r w:rsidRPr="00BA251A">
        <w:rPr>
          <w:iCs/>
          <w:szCs w:val="28"/>
        </w:rPr>
        <w:t>• </w:t>
      </w:r>
      <w:r w:rsidRPr="00BA251A">
        <w:rPr>
          <w:i/>
          <w:szCs w:val="28"/>
        </w:rPr>
        <w:t>выделять эстетические достоинства человеческого тела;</w:t>
      </w:r>
    </w:p>
    <w:p w:rsidR="00BA251A" w:rsidRPr="00BA251A" w:rsidRDefault="00BA251A" w:rsidP="00BA251A">
      <w:pPr>
        <w:ind w:firstLine="454"/>
        <w:jc w:val="both"/>
        <w:rPr>
          <w:i/>
          <w:szCs w:val="28"/>
        </w:rPr>
      </w:pPr>
      <w:r w:rsidRPr="00BA251A">
        <w:rPr>
          <w:iCs/>
          <w:szCs w:val="28"/>
        </w:rPr>
        <w:t>• </w:t>
      </w:r>
      <w:r w:rsidRPr="00BA251A">
        <w:rPr>
          <w:i/>
          <w:szCs w:val="28"/>
        </w:rPr>
        <w:t>реализовывать установки здорового образа жизни;</w:t>
      </w:r>
    </w:p>
    <w:p w:rsidR="00BA251A" w:rsidRPr="00BA251A" w:rsidRDefault="00BA251A" w:rsidP="00BA251A">
      <w:pPr>
        <w:ind w:firstLine="454"/>
        <w:jc w:val="both"/>
        <w:rPr>
          <w:i/>
          <w:szCs w:val="28"/>
        </w:rPr>
      </w:pPr>
      <w:r w:rsidRPr="00BA251A">
        <w:rPr>
          <w:iCs/>
          <w:szCs w:val="28"/>
        </w:rPr>
        <w:t>• </w:t>
      </w:r>
      <w:r w:rsidRPr="00BA251A">
        <w:rPr>
          <w:i/>
          <w:szCs w:val="28"/>
        </w:rPr>
        <w:t>ориентироваться в системе моральных норм и ценностей по отношению к собственному здоровью и здоровью других людей;</w:t>
      </w:r>
    </w:p>
    <w:p w:rsidR="00BA251A" w:rsidRPr="00BA251A" w:rsidRDefault="00BA251A" w:rsidP="00BA251A">
      <w:pPr>
        <w:ind w:firstLine="454"/>
        <w:jc w:val="both"/>
        <w:rPr>
          <w:i/>
          <w:szCs w:val="28"/>
        </w:rPr>
      </w:pPr>
      <w:r w:rsidRPr="00BA251A">
        <w:rPr>
          <w:iCs/>
          <w:szCs w:val="28"/>
        </w:rPr>
        <w:t>• </w:t>
      </w:r>
      <w:r w:rsidRPr="00BA251A">
        <w:rPr>
          <w:i/>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A251A" w:rsidRPr="00BA251A" w:rsidRDefault="00BA251A" w:rsidP="00BA251A">
      <w:pPr>
        <w:ind w:firstLine="454"/>
        <w:jc w:val="both"/>
        <w:rPr>
          <w:i/>
          <w:szCs w:val="28"/>
        </w:rPr>
      </w:pPr>
      <w:r w:rsidRPr="00BA251A">
        <w:rPr>
          <w:iCs/>
          <w:szCs w:val="28"/>
        </w:rPr>
        <w:t>• </w:t>
      </w:r>
      <w:r w:rsidRPr="00BA251A">
        <w:rPr>
          <w:i/>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A251A" w:rsidRPr="00BA251A" w:rsidRDefault="00BA251A" w:rsidP="00BA251A">
      <w:pPr>
        <w:ind w:firstLine="454"/>
        <w:jc w:val="both"/>
        <w:rPr>
          <w:b/>
          <w:szCs w:val="28"/>
        </w:rPr>
      </w:pPr>
      <w:r w:rsidRPr="00BA251A">
        <w:rPr>
          <w:b/>
          <w:szCs w:val="28"/>
        </w:rPr>
        <w:t>Общие биологические закономерности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характеризовать общие биологические закономерности, их практическую значимость;</w:t>
      </w:r>
    </w:p>
    <w:p w:rsidR="00BA251A" w:rsidRPr="00BA251A" w:rsidRDefault="00BA251A" w:rsidP="00BA251A">
      <w:pPr>
        <w:ind w:firstLine="454"/>
        <w:jc w:val="both"/>
        <w:rPr>
          <w:szCs w:val="28"/>
        </w:rPr>
      </w:pPr>
      <w:r w:rsidRPr="00BA251A">
        <w:rPr>
          <w:iCs/>
          <w:szCs w:val="28"/>
        </w:rPr>
        <w:t>• </w:t>
      </w:r>
      <w:r w:rsidRPr="00BA251A">
        <w:rPr>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A251A" w:rsidRPr="00BA251A" w:rsidRDefault="00BA251A" w:rsidP="00BA251A">
      <w:pPr>
        <w:ind w:firstLine="454"/>
        <w:jc w:val="both"/>
        <w:rPr>
          <w:szCs w:val="28"/>
        </w:rPr>
      </w:pPr>
      <w:r w:rsidRPr="00BA251A">
        <w:rPr>
          <w:iCs/>
          <w:szCs w:val="28"/>
        </w:rPr>
        <w:t>• </w:t>
      </w:r>
      <w:r w:rsidRPr="00BA251A">
        <w:rPr>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A251A" w:rsidRPr="00BA251A" w:rsidRDefault="00BA251A" w:rsidP="00BA251A">
      <w:pPr>
        <w:ind w:firstLine="454"/>
        <w:jc w:val="both"/>
        <w:rPr>
          <w:szCs w:val="28"/>
        </w:rPr>
      </w:pPr>
      <w:r w:rsidRPr="00BA251A">
        <w:rPr>
          <w:iCs/>
          <w:szCs w:val="28"/>
        </w:rPr>
        <w:t>• </w:t>
      </w:r>
      <w:r w:rsidRPr="00BA251A">
        <w:rPr>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A251A" w:rsidRPr="00BA251A" w:rsidRDefault="00BA251A" w:rsidP="00BA251A">
      <w:pPr>
        <w:ind w:firstLine="454"/>
        <w:jc w:val="both"/>
        <w:rPr>
          <w:szCs w:val="28"/>
        </w:rPr>
      </w:pPr>
      <w:r w:rsidRPr="00BA251A">
        <w:rPr>
          <w:iCs/>
          <w:szCs w:val="28"/>
        </w:rPr>
        <w:t>• </w:t>
      </w:r>
      <w:r w:rsidRPr="00BA251A">
        <w:rPr>
          <w:szCs w:val="28"/>
        </w:rPr>
        <w:t>анализировать и оценивать последствия деятельности человека в природе.</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ind w:firstLine="454"/>
        <w:jc w:val="both"/>
        <w:rPr>
          <w:i/>
          <w:szCs w:val="28"/>
        </w:rPr>
      </w:pPr>
      <w:r w:rsidRPr="00BA251A">
        <w:rPr>
          <w:iCs/>
          <w:szCs w:val="28"/>
        </w:rPr>
        <w:t>• </w:t>
      </w:r>
      <w:r w:rsidRPr="00BA251A">
        <w:rPr>
          <w:i/>
          <w:szCs w:val="28"/>
        </w:rPr>
        <w:t>выдвигать гипотезы о возможных последствиях деятельности человека в экосистемах и биосфере;</w:t>
      </w:r>
    </w:p>
    <w:p w:rsidR="00BA251A" w:rsidRPr="00BA251A" w:rsidRDefault="00BA251A" w:rsidP="00BA251A">
      <w:pPr>
        <w:ind w:firstLine="454"/>
        <w:jc w:val="both"/>
        <w:rPr>
          <w:i/>
          <w:szCs w:val="28"/>
        </w:rPr>
      </w:pPr>
      <w:r w:rsidRPr="00BA251A">
        <w:rPr>
          <w:iCs/>
          <w:szCs w:val="28"/>
        </w:rPr>
        <w:t>• </w:t>
      </w:r>
      <w:r w:rsidRPr="00BA251A">
        <w:rPr>
          <w:i/>
          <w:szCs w:val="28"/>
        </w:rPr>
        <w:t>аргументировать свою точку зрения в ходе дискуссии по обсуждению глобальных экологических проблем.</w:t>
      </w:r>
    </w:p>
    <w:p w:rsidR="00BA251A" w:rsidRPr="00BA251A" w:rsidRDefault="00BA251A" w:rsidP="00BA251A">
      <w:pPr>
        <w:pStyle w:val="affd"/>
        <w:spacing w:line="240" w:lineRule="auto"/>
        <w:rPr>
          <w:b/>
          <w:sz w:val="24"/>
          <w:szCs w:val="28"/>
        </w:rPr>
      </w:pPr>
    </w:p>
    <w:p w:rsidR="008E2911" w:rsidRPr="00A72CC7" w:rsidRDefault="008E2911" w:rsidP="008E2911">
      <w:pPr>
        <w:contextualSpacing/>
        <w:jc w:val="both"/>
        <w:rPr>
          <w:b/>
        </w:rPr>
      </w:pPr>
      <w:r w:rsidRPr="00A72CC7">
        <w:rPr>
          <w:b/>
        </w:rPr>
        <w:t>1.2.</w:t>
      </w:r>
      <w:r>
        <w:rPr>
          <w:b/>
        </w:rPr>
        <w:t>3.14</w:t>
      </w:r>
      <w:r w:rsidRPr="00A72CC7">
        <w:rPr>
          <w:b/>
        </w:rPr>
        <w:t xml:space="preserve">. Химия </w:t>
      </w:r>
    </w:p>
    <w:p w:rsidR="008E2911" w:rsidRPr="00A72CC7" w:rsidRDefault="008E2911" w:rsidP="008E2911">
      <w:pPr>
        <w:contextualSpacing/>
        <w:jc w:val="both"/>
      </w:pPr>
      <w:r w:rsidRPr="00A72CC7">
        <w:rPr>
          <w:b/>
        </w:rPr>
        <w:t>Выпускник научится:</w:t>
      </w:r>
    </w:p>
    <w:p w:rsidR="008E2911" w:rsidRPr="00A72CC7" w:rsidRDefault="008E2911" w:rsidP="008E2911">
      <w:pPr>
        <w:contextualSpacing/>
        <w:jc w:val="both"/>
      </w:pPr>
      <w:r w:rsidRPr="00A72CC7">
        <w:t xml:space="preserve">• характеризовать основные методы познания: наблюдение, измерение, эксперимент; </w:t>
      </w:r>
    </w:p>
    <w:p w:rsidR="008E2911" w:rsidRPr="00A72CC7" w:rsidRDefault="008E2911" w:rsidP="008E2911">
      <w:pPr>
        <w:contextualSpacing/>
        <w:jc w:val="both"/>
      </w:pPr>
      <w:r w:rsidRPr="00A72CC7">
        <w:t xml:space="preserve">• описывать свойства твердых, жидких, газообразных веществ, выделяя их существенные признаки; </w:t>
      </w:r>
    </w:p>
    <w:p w:rsidR="008E2911" w:rsidRPr="00A72CC7" w:rsidRDefault="008E2911" w:rsidP="008E2911">
      <w:pPr>
        <w:contextualSpacing/>
        <w:jc w:val="both"/>
      </w:pPr>
      <w:r w:rsidRPr="00A72CC7">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8E2911" w:rsidRPr="00A72CC7" w:rsidRDefault="008E2911" w:rsidP="008E2911">
      <w:pPr>
        <w:contextualSpacing/>
        <w:jc w:val="both"/>
      </w:pPr>
      <w:r w:rsidRPr="00A72CC7">
        <w:t xml:space="preserve">• раскрывать смысл законов сохранения массы веществ, постоянства состава, атомно-молекулярной теории; </w:t>
      </w:r>
    </w:p>
    <w:p w:rsidR="008E2911" w:rsidRPr="00A72CC7" w:rsidRDefault="008E2911" w:rsidP="008E2911">
      <w:pPr>
        <w:contextualSpacing/>
        <w:jc w:val="both"/>
      </w:pPr>
      <w:r w:rsidRPr="00A72CC7">
        <w:t xml:space="preserve">• различать химические и физические явления; </w:t>
      </w:r>
    </w:p>
    <w:p w:rsidR="008E2911" w:rsidRPr="00A72CC7" w:rsidRDefault="008E2911" w:rsidP="008E2911">
      <w:pPr>
        <w:contextualSpacing/>
        <w:jc w:val="both"/>
      </w:pPr>
      <w:r w:rsidRPr="00A72CC7">
        <w:t xml:space="preserve">• называть химические элементы; </w:t>
      </w:r>
    </w:p>
    <w:p w:rsidR="008E2911" w:rsidRPr="00A72CC7" w:rsidRDefault="008E2911" w:rsidP="008E2911">
      <w:pPr>
        <w:contextualSpacing/>
        <w:jc w:val="both"/>
      </w:pPr>
      <w:r w:rsidRPr="00A72CC7">
        <w:t xml:space="preserve">• определять состав веществ по их формулам; </w:t>
      </w:r>
    </w:p>
    <w:p w:rsidR="008E2911" w:rsidRPr="00A72CC7" w:rsidRDefault="008E2911" w:rsidP="008E2911">
      <w:pPr>
        <w:contextualSpacing/>
        <w:jc w:val="both"/>
      </w:pPr>
      <w:r w:rsidRPr="00A72CC7">
        <w:lastRenderedPageBreak/>
        <w:t xml:space="preserve">• определять валентность атома элемента в соединениях; </w:t>
      </w:r>
    </w:p>
    <w:p w:rsidR="008E2911" w:rsidRPr="00A72CC7" w:rsidRDefault="008E2911" w:rsidP="008E2911">
      <w:pPr>
        <w:contextualSpacing/>
        <w:jc w:val="both"/>
      </w:pPr>
      <w:r w:rsidRPr="00A72CC7">
        <w:t xml:space="preserve">• определять тип химических реакций; </w:t>
      </w:r>
    </w:p>
    <w:p w:rsidR="008E2911" w:rsidRPr="00A72CC7" w:rsidRDefault="008E2911" w:rsidP="008E2911">
      <w:pPr>
        <w:contextualSpacing/>
        <w:jc w:val="both"/>
      </w:pPr>
      <w:r w:rsidRPr="00A72CC7">
        <w:t xml:space="preserve">• называть признаки и условия протекания химических реакций; </w:t>
      </w:r>
    </w:p>
    <w:p w:rsidR="008E2911" w:rsidRPr="00A72CC7" w:rsidRDefault="008E2911" w:rsidP="008E2911">
      <w:pPr>
        <w:contextualSpacing/>
        <w:jc w:val="both"/>
      </w:pPr>
      <w:r w:rsidRPr="00A72CC7">
        <w:t xml:space="preserve">• выявлять признаки, свидетельствующие о протекании химической реакции при выполнении химического опыта; </w:t>
      </w:r>
    </w:p>
    <w:p w:rsidR="008E2911" w:rsidRPr="00A72CC7" w:rsidRDefault="008E2911" w:rsidP="008E2911">
      <w:pPr>
        <w:contextualSpacing/>
        <w:jc w:val="both"/>
      </w:pPr>
      <w:r w:rsidRPr="00A72CC7">
        <w:t xml:space="preserve">• составлять формулы бинарных соединений; </w:t>
      </w:r>
    </w:p>
    <w:p w:rsidR="008E2911" w:rsidRPr="00A72CC7" w:rsidRDefault="008E2911" w:rsidP="008E2911">
      <w:pPr>
        <w:contextualSpacing/>
        <w:jc w:val="both"/>
      </w:pPr>
      <w:r w:rsidRPr="00A72CC7">
        <w:t xml:space="preserve">• составлять уравнения химических реакций; </w:t>
      </w:r>
    </w:p>
    <w:p w:rsidR="008E2911" w:rsidRPr="00A72CC7" w:rsidRDefault="008E2911" w:rsidP="008E2911">
      <w:pPr>
        <w:contextualSpacing/>
        <w:jc w:val="both"/>
      </w:pPr>
      <w:r w:rsidRPr="00A72CC7">
        <w:t xml:space="preserve">• соблюдать правила безопасной работы при проведении опытов; </w:t>
      </w:r>
    </w:p>
    <w:p w:rsidR="008E2911" w:rsidRPr="00A72CC7" w:rsidRDefault="008E2911" w:rsidP="008E2911">
      <w:pPr>
        <w:contextualSpacing/>
        <w:jc w:val="both"/>
      </w:pPr>
      <w:r w:rsidRPr="00A72CC7">
        <w:t xml:space="preserve">• пользоваться лабораторным оборудованием и посудой; </w:t>
      </w:r>
    </w:p>
    <w:p w:rsidR="008E2911" w:rsidRPr="00A72CC7" w:rsidRDefault="008E2911" w:rsidP="008E2911">
      <w:pPr>
        <w:contextualSpacing/>
        <w:jc w:val="both"/>
      </w:pPr>
      <w:r w:rsidRPr="00A72CC7">
        <w:t xml:space="preserve">• вычислять относительную молекулярную и молярную массы веществ; </w:t>
      </w:r>
    </w:p>
    <w:p w:rsidR="008E2911" w:rsidRPr="00A72CC7" w:rsidRDefault="008E2911" w:rsidP="008E2911">
      <w:pPr>
        <w:contextualSpacing/>
        <w:jc w:val="both"/>
      </w:pPr>
      <w:r w:rsidRPr="00A72CC7">
        <w:t xml:space="preserve">• вычислять массовую долю химического элемента по формуле соединения; </w:t>
      </w:r>
    </w:p>
    <w:p w:rsidR="008E2911" w:rsidRPr="00A72CC7" w:rsidRDefault="008E2911" w:rsidP="008E2911">
      <w:pPr>
        <w:contextualSpacing/>
        <w:jc w:val="both"/>
      </w:pPr>
      <w:r w:rsidRPr="00A72CC7">
        <w:t xml:space="preserve">• вычислять количество, объем или массу вещества по количеству, объему, массе реагентов или продуктов реакции; </w:t>
      </w:r>
    </w:p>
    <w:p w:rsidR="008E2911" w:rsidRPr="00A72CC7" w:rsidRDefault="008E2911" w:rsidP="008E2911">
      <w:pPr>
        <w:contextualSpacing/>
        <w:jc w:val="both"/>
      </w:pPr>
      <w:r w:rsidRPr="00A72CC7">
        <w:t xml:space="preserve">• характеризовать физические и химические свойства простых веществ: кислорода и водорода; </w:t>
      </w:r>
    </w:p>
    <w:p w:rsidR="008E2911" w:rsidRPr="00A72CC7" w:rsidRDefault="008E2911" w:rsidP="008E2911">
      <w:pPr>
        <w:contextualSpacing/>
        <w:jc w:val="both"/>
      </w:pPr>
      <w:r w:rsidRPr="00A72CC7">
        <w:t xml:space="preserve">• получать, собирать кислород и водород; </w:t>
      </w:r>
    </w:p>
    <w:p w:rsidR="008E2911" w:rsidRPr="00A72CC7" w:rsidRDefault="008E2911" w:rsidP="008E2911">
      <w:pPr>
        <w:contextualSpacing/>
        <w:jc w:val="both"/>
      </w:pPr>
      <w:r w:rsidRPr="00A72CC7">
        <w:t xml:space="preserve">• распознавать опытным </w:t>
      </w:r>
      <w:proofErr w:type="gramStart"/>
      <w:r w:rsidRPr="00A72CC7">
        <w:t>путем газообразные вещества</w:t>
      </w:r>
      <w:proofErr w:type="gramEnd"/>
      <w:r w:rsidRPr="00A72CC7">
        <w:t xml:space="preserve">: кислород, водород; </w:t>
      </w:r>
    </w:p>
    <w:p w:rsidR="008E2911" w:rsidRPr="00A72CC7" w:rsidRDefault="008E2911" w:rsidP="008E2911">
      <w:pPr>
        <w:contextualSpacing/>
        <w:jc w:val="both"/>
      </w:pPr>
      <w:r w:rsidRPr="00A72CC7">
        <w:t xml:space="preserve">• раскрывать смысл закона Авогадро; </w:t>
      </w:r>
    </w:p>
    <w:p w:rsidR="008E2911" w:rsidRPr="00A72CC7" w:rsidRDefault="008E2911" w:rsidP="008E2911">
      <w:pPr>
        <w:contextualSpacing/>
        <w:jc w:val="both"/>
      </w:pPr>
      <w:r w:rsidRPr="00A72CC7">
        <w:t xml:space="preserve">• раскрывать смысл понятий «тепловой эффект реакции», «молярный объем»; </w:t>
      </w:r>
    </w:p>
    <w:p w:rsidR="008E2911" w:rsidRPr="00A72CC7" w:rsidRDefault="008E2911" w:rsidP="008E2911">
      <w:pPr>
        <w:contextualSpacing/>
        <w:jc w:val="both"/>
      </w:pPr>
      <w:r w:rsidRPr="00A72CC7">
        <w:t xml:space="preserve">• характеризовать физические и химические свойства воды; </w:t>
      </w:r>
    </w:p>
    <w:p w:rsidR="008E2911" w:rsidRPr="00A72CC7" w:rsidRDefault="008E2911" w:rsidP="008E2911">
      <w:pPr>
        <w:contextualSpacing/>
        <w:jc w:val="both"/>
      </w:pPr>
      <w:r w:rsidRPr="00A72CC7">
        <w:t xml:space="preserve">• раскрывать смысл понятия «раствор»; </w:t>
      </w:r>
    </w:p>
    <w:p w:rsidR="008E2911" w:rsidRPr="00A72CC7" w:rsidRDefault="008E2911" w:rsidP="008E2911">
      <w:pPr>
        <w:contextualSpacing/>
        <w:jc w:val="both"/>
      </w:pPr>
      <w:r w:rsidRPr="00A72CC7">
        <w:t xml:space="preserve">• вычислять массовую долю растворенного вещества в растворе; </w:t>
      </w:r>
    </w:p>
    <w:p w:rsidR="008E2911" w:rsidRPr="00A72CC7" w:rsidRDefault="008E2911" w:rsidP="008E2911">
      <w:pPr>
        <w:contextualSpacing/>
        <w:jc w:val="both"/>
      </w:pPr>
      <w:r w:rsidRPr="00A72CC7">
        <w:t xml:space="preserve">• приготовлять растворы с определенной массовой долей растворенного вещества; </w:t>
      </w:r>
    </w:p>
    <w:p w:rsidR="008E2911" w:rsidRPr="00A72CC7" w:rsidRDefault="008E2911" w:rsidP="008E2911">
      <w:pPr>
        <w:contextualSpacing/>
        <w:jc w:val="both"/>
      </w:pPr>
      <w:r w:rsidRPr="00A72CC7">
        <w:t xml:space="preserve">• называть соединения изученных классов неорганических веществ; </w:t>
      </w:r>
    </w:p>
    <w:p w:rsidR="008E2911" w:rsidRPr="00A72CC7" w:rsidRDefault="008E2911" w:rsidP="008E2911">
      <w:pPr>
        <w:contextualSpacing/>
        <w:jc w:val="both"/>
      </w:pPr>
      <w:r w:rsidRPr="00A72CC7">
        <w:t xml:space="preserve">• характеризовать физические и химические свойства основных классов неорганических веществ: оксидов, кислот, оснований, солей; </w:t>
      </w:r>
    </w:p>
    <w:p w:rsidR="008E2911" w:rsidRPr="00A72CC7" w:rsidRDefault="008E2911" w:rsidP="008E2911">
      <w:pPr>
        <w:contextualSpacing/>
        <w:jc w:val="both"/>
      </w:pPr>
      <w:r w:rsidRPr="00A72CC7">
        <w:t xml:space="preserve">• определять принадлежность веществ к определенному классу соединений; </w:t>
      </w:r>
    </w:p>
    <w:p w:rsidR="008E2911" w:rsidRPr="00A72CC7" w:rsidRDefault="008E2911" w:rsidP="008E2911">
      <w:pPr>
        <w:contextualSpacing/>
        <w:jc w:val="both"/>
      </w:pPr>
      <w:r w:rsidRPr="00A72CC7">
        <w:t xml:space="preserve">• составлять формулы неорганических соединений изученных классов; </w:t>
      </w:r>
    </w:p>
    <w:p w:rsidR="008E2911" w:rsidRPr="00A72CC7" w:rsidRDefault="008E2911" w:rsidP="008E2911">
      <w:pPr>
        <w:contextualSpacing/>
        <w:jc w:val="both"/>
      </w:pPr>
      <w:r w:rsidRPr="00A72CC7">
        <w:t xml:space="preserve">• проводить опыты, подтверждающие химические свойства изученных классов неорганических веществ; </w:t>
      </w:r>
    </w:p>
    <w:p w:rsidR="008E2911" w:rsidRPr="00A72CC7" w:rsidRDefault="008E2911" w:rsidP="008E2911">
      <w:pPr>
        <w:contextualSpacing/>
        <w:jc w:val="both"/>
      </w:pPr>
      <w:r w:rsidRPr="00A72CC7">
        <w:t xml:space="preserve">• распознавать опытным </w:t>
      </w:r>
      <w:proofErr w:type="gramStart"/>
      <w:r w:rsidRPr="00A72CC7">
        <w:t>путем растворы</w:t>
      </w:r>
      <w:proofErr w:type="gramEnd"/>
      <w:r w:rsidRPr="00A72CC7">
        <w:t xml:space="preserve"> кислот и щелочей по изменению окраски индикатора; </w:t>
      </w:r>
    </w:p>
    <w:p w:rsidR="008E2911" w:rsidRPr="00A72CC7" w:rsidRDefault="008E2911" w:rsidP="008E2911">
      <w:pPr>
        <w:contextualSpacing/>
        <w:jc w:val="both"/>
      </w:pPr>
      <w:r w:rsidRPr="00A72CC7">
        <w:t xml:space="preserve">• характеризовать взаимосвязь между классами неорганических соединений; </w:t>
      </w:r>
    </w:p>
    <w:p w:rsidR="008E2911" w:rsidRPr="00A72CC7" w:rsidRDefault="008E2911" w:rsidP="008E2911">
      <w:pPr>
        <w:contextualSpacing/>
        <w:jc w:val="both"/>
      </w:pPr>
      <w:r w:rsidRPr="00A72CC7">
        <w:t xml:space="preserve">• раскрывать смысл Периодического закона Д.И. Менделеева; </w:t>
      </w:r>
    </w:p>
    <w:p w:rsidR="008E2911" w:rsidRPr="00A72CC7" w:rsidRDefault="008E2911" w:rsidP="008E2911">
      <w:pPr>
        <w:contextualSpacing/>
        <w:jc w:val="both"/>
      </w:pPr>
      <w:r w:rsidRPr="00A72CC7">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8E2911" w:rsidRPr="00A72CC7" w:rsidRDefault="008E2911" w:rsidP="008E2911">
      <w:pPr>
        <w:contextualSpacing/>
        <w:jc w:val="both"/>
      </w:pPr>
      <w:r w:rsidRPr="00A72CC7">
        <w:t xml:space="preserve">• объяснять закономерности изменения строения атомов, свойств элементов в пределах малых периодов и главных подгрупп; </w:t>
      </w:r>
    </w:p>
    <w:p w:rsidR="008E2911" w:rsidRPr="00A72CC7" w:rsidRDefault="008E2911" w:rsidP="008E2911">
      <w:pPr>
        <w:contextualSpacing/>
        <w:jc w:val="both"/>
      </w:pPr>
      <w:r w:rsidRPr="00A72CC7">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8E2911" w:rsidRPr="00A72CC7" w:rsidRDefault="008E2911" w:rsidP="008E2911">
      <w:pPr>
        <w:contextualSpacing/>
        <w:jc w:val="both"/>
      </w:pPr>
      <w:r w:rsidRPr="00A72CC7">
        <w:t xml:space="preserve">• составлять схемы строения атомов первых 20 элементов периодической системы Д.И. Менделеева; </w:t>
      </w:r>
    </w:p>
    <w:p w:rsidR="008E2911" w:rsidRPr="00A72CC7" w:rsidRDefault="008E2911" w:rsidP="008E2911">
      <w:pPr>
        <w:contextualSpacing/>
        <w:jc w:val="both"/>
      </w:pPr>
      <w:r w:rsidRPr="00A72CC7">
        <w:t>• раскрывать смысл понятий: «химическая связь», «</w:t>
      </w:r>
      <w:proofErr w:type="spellStart"/>
      <w:r w:rsidRPr="00A72CC7">
        <w:t>электроотрицательность</w:t>
      </w:r>
      <w:proofErr w:type="spellEnd"/>
      <w:r w:rsidRPr="00A72CC7">
        <w:t xml:space="preserve">»; </w:t>
      </w:r>
    </w:p>
    <w:p w:rsidR="008E2911" w:rsidRPr="00A72CC7" w:rsidRDefault="008E2911" w:rsidP="008E2911">
      <w:pPr>
        <w:contextualSpacing/>
        <w:jc w:val="both"/>
      </w:pPr>
      <w:r w:rsidRPr="00A72CC7">
        <w:t xml:space="preserve">• характеризовать зависимость физических свойств веществ от типа кристаллической решетки; </w:t>
      </w:r>
    </w:p>
    <w:p w:rsidR="008E2911" w:rsidRPr="00A72CC7" w:rsidRDefault="008E2911" w:rsidP="008E2911">
      <w:pPr>
        <w:contextualSpacing/>
        <w:jc w:val="both"/>
      </w:pPr>
      <w:r w:rsidRPr="00A72CC7">
        <w:t xml:space="preserve">• определять вид химической связи в неорганических соединениях; </w:t>
      </w:r>
    </w:p>
    <w:p w:rsidR="008E2911" w:rsidRPr="00A72CC7" w:rsidRDefault="008E2911" w:rsidP="008E2911">
      <w:pPr>
        <w:contextualSpacing/>
        <w:jc w:val="both"/>
      </w:pPr>
      <w:r w:rsidRPr="00A72CC7">
        <w:t xml:space="preserve">• изображать схемы строения молекул веществ, образованных разными видами химических связей; </w:t>
      </w:r>
    </w:p>
    <w:p w:rsidR="008E2911" w:rsidRPr="00A72CC7" w:rsidRDefault="008E2911" w:rsidP="008E2911">
      <w:pPr>
        <w:contextualSpacing/>
        <w:jc w:val="both"/>
      </w:pPr>
      <w:r w:rsidRPr="00A72CC7">
        <w:t>• раскрывать смысл понятий «ион», «катион», «анион», «электролиты», «</w:t>
      </w:r>
      <w:proofErr w:type="spellStart"/>
      <w:r w:rsidRPr="00A72CC7">
        <w:t>неэлектролиты</w:t>
      </w:r>
      <w:proofErr w:type="spellEnd"/>
      <w:r w:rsidRPr="00A72CC7">
        <w:t xml:space="preserve">», «электролитическая диссоциация», «окислитель», «степень окисления» «восстановитель», «окисление», «восстановление»; </w:t>
      </w:r>
    </w:p>
    <w:p w:rsidR="008E2911" w:rsidRPr="00A72CC7" w:rsidRDefault="008E2911" w:rsidP="008E2911">
      <w:pPr>
        <w:contextualSpacing/>
        <w:jc w:val="both"/>
      </w:pPr>
      <w:r w:rsidRPr="00A72CC7">
        <w:t xml:space="preserve">• определять степень окисления атома элемента в соединении; </w:t>
      </w:r>
    </w:p>
    <w:p w:rsidR="008E2911" w:rsidRPr="00A72CC7" w:rsidRDefault="008E2911" w:rsidP="008E2911">
      <w:pPr>
        <w:contextualSpacing/>
        <w:jc w:val="both"/>
      </w:pPr>
      <w:r w:rsidRPr="00A72CC7">
        <w:t xml:space="preserve">• раскрывать смысл теории электролитической диссоциации; </w:t>
      </w:r>
    </w:p>
    <w:p w:rsidR="008E2911" w:rsidRPr="00A72CC7" w:rsidRDefault="008E2911" w:rsidP="008E2911">
      <w:pPr>
        <w:contextualSpacing/>
        <w:jc w:val="both"/>
      </w:pPr>
      <w:r w:rsidRPr="00A72CC7">
        <w:t xml:space="preserve">• составлять уравнения электролитической диссоциации кислот, щелочей, солей; </w:t>
      </w:r>
    </w:p>
    <w:p w:rsidR="008E2911" w:rsidRPr="00A72CC7" w:rsidRDefault="008E2911" w:rsidP="008E2911">
      <w:pPr>
        <w:contextualSpacing/>
        <w:jc w:val="both"/>
      </w:pPr>
      <w:r w:rsidRPr="00A72CC7">
        <w:t xml:space="preserve">• объяснять сущность процесса электролитической диссоциации и реакций ионного обмена; </w:t>
      </w:r>
    </w:p>
    <w:p w:rsidR="008E2911" w:rsidRPr="00A72CC7" w:rsidRDefault="008E2911" w:rsidP="008E2911">
      <w:pPr>
        <w:contextualSpacing/>
        <w:jc w:val="both"/>
      </w:pPr>
      <w:r w:rsidRPr="00A72CC7">
        <w:t xml:space="preserve">• составлять полные и сокращенные ионные уравнения реакции обмена; </w:t>
      </w:r>
    </w:p>
    <w:p w:rsidR="008E2911" w:rsidRPr="00A72CC7" w:rsidRDefault="008E2911" w:rsidP="008E2911">
      <w:pPr>
        <w:contextualSpacing/>
        <w:jc w:val="both"/>
      </w:pPr>
      <w:r w:rsidRPr="00A72CC7">
        <w:lastRenderedPageBreak/>
        <w:t xml:space="preserve">• определять возможность протекания реакций ионного обмена; </w:t>
      </w:r>
    </w:p>
    <w:p w:rsidR="008E2911" w:rsidRPr="00A72CC7" w:rsidRDefault="008E2911" w:rsidP="008E2911">
      <w:pPr>
        <w:contextualSpacing/>
        <w:jc w:val="both"/>
      </w:pPr>
      <w:r w:rsidRPr="00A72CC7">
        <w:t xml:space="preserve">• проводить реакции, подтверждающие качественный состав различных веществ; </w:t>
      </w:r>
    </w:p>
    <w:p w:rsidR="008E2911" w:rsidRPr="00A72CC7" w:rsidRDefault="008E2911" w:rsidP="008E2911">
      <w:pPr>
        <w:contextualSpacing/>
        <w:jc w:val="both"/>
      </w:pPr>
      <w:r w:rsidRPr="00A72CC7">
        <w:t xml:space="preserve">• определять окислитель и восстановитель; </w:t>
      </w:r>
    </w:p>
    <w:p w:rsidR="008E2911" w:rsidRPr="00A72CC7" w:rsidRDefault="008E2911" w:rsidP="008E2911">
      <w:pPr>
        <w:contextualSpacing/>
        <w:jc w:val="both"/>
      </w:pPr>
      <w:r w:rsidRPr="00A72CC7">
        <w:t xml:space="preserve">• составлять уравнения </w:t>
      </w:r>
      <w:proofErr w:type="spellStart"/>
      <w:r w:rsidRPr="00A72CC7">
        <w:t>окислительно</w:t>
      </w:r>
      <w:proofErr w:type="spellEnd"/>
      <w:r w:rsidRPr="00A72CC7">
        <w:t xml:space="preserve">-восстановительных реакций; </w:t>
      </w:r>
    </w:p>
    <w:p w:rsidR="008E2911" w:rsidRPr="00A72CC7" w:rsidRDefault="008E2911" w:rsidP="008E2911">
      <w:pPr>
        <w:contextualSpacing/>
        <w:jc w:val="both"/>
      </w:pPr>
      <w:r w:rsidRPr="00A72CC7">
        <w:t xml:space="preserve">• называть факторы, влияющие на скорость химической реакции; </w:t>
      </w:r>
    </w:p>
    <w:p w:rsidR="008E2911" w:rsidRPr="00A72CC7" w:rsidRDefault="008E2911" w:rsidP="008E2911">
      <w:pPr>
        <w:contextualSpacing/>
        <w:jc w:val="both"/>
      </w:pPr>
      <w:r w:rsidRPr="00A72CC7">
        <w:t xml:space="preserve">• классифицировать химические реакции по различным признакам; </w:t>
      </w:r>
    </w:p>
    <w:p w:rsidR="008E2911" w:rsidRPr="00A72CC7" w:rsidRDefault="008E2911" w:rsidP="008E2911">
      <w:pPr>
        <w:contextualSpacing/>
        <w:jc w:val="both"/>
      </w:pPr>
      <w:r w:rsidRPr="00A72CC7">
        <w:t xml:space="preserve">• характеризовать взаимосвязь между составом, строением и свойствами неметаллов; </w:t>
      </w:r>
    </w:p>
    <w:p w:rsidR="008E2911" w:rsidRPr="00A72CC7" w:rsidRDefault="008E2911" w:rsidP="008E2911">
      <w:pPr>
        <w:contextualSpacing/>
        <w:jc w:val="both"/>
      </w:pPr>
      <w:r w:rsidRPr="00A72CC7">
        <w:t xml:space="preserve">• проводить опыты по получению, собиранию и изучению химических свойств газообразных веществ: углекислого газа, аммиака; </w:t>
      </w:r>
    </w:p>
    <w:p w:rsidR="008E2911" w:rsidRPr="00A72CC7" w:rsidRDefault="008E2911" w:rsidP="008E2911">
      <w:pPr>
        <w:contextualSpacing/>
        <w:jc w:val="both"/>
      </w:pPr>
      <w:r w:rsidRPr="00A72CC7">
        <w:t xml:space="preserve">• распознавать опытным </w:t>
      </w:r>
      <w:proofErr w:type="gramStart"/>
      <w:r w:rsidRPr="00A72CC7">
        <w:t>путем газообразные вещества</w:t>
      </w:r>
      <w:proofErr w:type="gramEnd"/>
      <w:r w:rsidRPr="00A72CC7">
        <w:t xml:space="preserve">: углекислый газ и аммиак; </w:t>
      </w:r>
    </w:p>
    <w:p w:rsidR="008E2911" w:rsidRPr="00A72CC7" w:rsidRDefault="008E2911" w:rsidP="008E2911">
      <w:pPr>
        <w:contextualSpacing/>
        <w:jc w:val="both"/>
      </w:pPr>
      <w:r w:rsidRPr="00A72CC7">
        <w:t xml:space="preserve">• характеризовать взаимосвязь между составом, строением и свойствами металлов; </w:t>
      </w:r>
    </w:p>
    <w:p w:rsidR="008E2911" w:rsidRPr="00A72CC7" w:rsidRDefault="008E2911" w:rsidP="008E2911">
      <w:pPr>
        <w:contextualSpacing/>
        <w:jc w:val="both"/>
      </w:pPr>
      <w:r w:rsidRPr="00A72CC7">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8E2911" w:rsidRPr="00A72CC7" w:rsidRDefault="008E2911" w:rsidP="008E2911">
      <w:pPr>
        <w:contextualSpacing/>
        <w:jc w:val="both"/>
      </w:pPr>
      <w:r w:rsidRPr="00A72CC7">
        <w:t xml:space="preserve">• оценивать влияние химического загрязнения окружающей среды на организм человека; </w:t>
      </w:r>
    </w:p>
    <w:p w:rsidR="008E2911" w:rsidRPr="00A72CC7" w:rsidRDefault="008E2911" w:rsidP="008E2911">
      <w:pPr>
        <w:contextualSpacing/>
        <w:jc w:val="both"/>
      </w:pPr>
      <w:r w:rsidRPr="00A72CC7">
        <w:t xml:space="preserve">• грамотно обращаться с веществами в повседневной жизни </w:t>
      </w:r>
    </w:p>
    <w:p w:rsidR="008E2911" w:rsidRPr="00A72CC7" w:rsidRDefault="008E2911" w:rsidP="008E2911">
      <w:pPr>
        <w:contextualSpacing/>
        <w:jc w:val="both"/>
      </w:pPr>
      <w:r w:rsidRPr="00A72CC7">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8E2911" w:rsidRPr="00A72CC7" w:rsidRDefault="008E2911" w:rsidP="008E2911">
      <w:pPr>
        <w:contextualSpacing/>
        <w:jc w:val="both"/>
      </w:pPr>
      <w:r w:rsidRPr="00A72CC7">
        <w:rPr>
          <w:b/>
        </w:rPr>
        <w:t>Выпускник получит возможность научиться:</w:t>
      </w:r>
    </w:p>
    <w:p w:rsidR="008E2911" w:rsidRPr="00A72CC7" w:rsidRDefault="008E2911" w:rsidP="008E2911">
      <w:pPr>
        <w:contextualSpacing/>
        <w:jc w:val="both"/>
      </w:pPr>
      <w:r w:rsidRPr="00A72CC7">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8E2911" w:rsidRPr="00A72CC7" w:rsidRDefault="008E2911" w:rsidP="008E2911">
      <w:pPr>
        <w:contextualSpacing/>
        <w:jc w:val="both"/>
      </w:pPr>
      <w:r w:rsidRPr="00A72CC7">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8E2911" w:rsidRPr="00A72CC7" w:rsidRDefault="008E2911" w:rsidP="008E2911">
      <w:pPr>
        <w:contextualSpacing/>
        <w:jc w:val="both"/>
      </w:pPr>
      <w:r w:rsidRPr="00A72CC7">
        <w:t xml:space="preserve">• составлять молекулярные и полные ионные уравнения по сокращенным ионным уравнениям; </w:t>
      </w:r>
    </w:p>
    <w:p w:rsidR="008E2911" w:rsidRPr="00A72CC7" w:rsidRDefault="008E2911" w:rsidP="008E2911">
      <w:pPr>
        <w:contextualSpacing/>
        <w:jc w:val="both"/>
      </w:pPr>
      <w:r w:rsidRPr="00A72CC7">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8E2911" w:rsidRPr="00A72CC7" w:rsidRDefault="008E2911" w:rsidP="008E2911">
      <w:pPr>
        <w:contextualSpacing/>
        <w:jc w:val="both"/>
      </w:pPr>
      <w:r w:rsidRPr="00A72CC7">
        <w:t xml:space="preserve">• составлять уравнения реакций, соответствующих последовательности превращений неорганических веществ различных классов; </w:t>
      </w:r>
    </w:p>
    <w:p w:rsidR="008E2911" w:rsidRPr="00A72CC7" w:rsidRDefault="008E2911" w:rsidP="008E2911">
      <w:pPr>
        <w:contextualSpacing/>
        <w:jc w:val="both"/>
      </w:pPr>
      <w:r w:rsidRPr="00A72CC7">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8E2911" w:rsidRPr="00A72CC7" w:rsidRDefault="008E2911" w:rsidP="008E2911">
      <w:pPr>
        <w:contextualSpacing/>
        <w:jc w:val="both"/>
      </w:pPr>
      <w:r w:rsidRPr="00A72CC7">
        <w:t xml:space="preserve">• использовать приобретенные знания для экологически грамотного поведения в окружающей среде; </w:t>
      </w:r>
    </w:p>
    <w:p w:rsidR="008E2911" w:rsidRPr="00A72CC7" w:rsidRDefault="008E2911" w:rsidP="008E2911">
      <w:pPr>
        <w:contextualSpacing/>
        <w:jc w:val="both"/>
      </w:pPr>
      <w:r w:rsidRPr="00A72CC7">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8E2911" w:rsidRPr="00A72CC7" w:rsidRDefault="008E2911" w:rsidP="008E2911">
      <w:pPr>
        <w:contextualSpacing/>
        <w:jc w:val="both"/>
      </w:pPr>
      <w:r w:rsidRPr="00A72CC7">
        <w:t xml:space="preserve">• объективно оценивать информацию о веществах и химических процессах; </w:t>
      </w:r>
    </w:p>
    <w:p w:rsidR="008E2911" w:rsidRPr="00A72CC7" w:rsidRDefault="008E2911" w:rsidP="008E2911">
      <w:pPr>
        <w:contextualSpacing/>
        <w:jc w:val="both"/>
      </w:pPr>
      <w:r w:rsidRPr="00A72CC7">
        <w:t xml:space="preserve">• критически относиться к псевдонаучной информации, недобросовестной рекламе в средствах массовой информации; </w:t>
      </w:r>
    </w:p>
    <w:p w:rsidR="008E2911" w:rsidRPr="00A72CC7" w:rsidRDefault="008E2911" w:rsidP="008E2911">
      <w:pPr>
        <w:contextualSpacing/>
        <w:jc w:val="both"/>
      </w:pPr>
      <w:r w:rsidRPr="00A72CC7">
        <w:t xml:space="preserve">• осознавать значение теоретических знаний по химии для практической деятельности человека; </w:t>
      </w:r>
    </w:p>
    <w:p w:rsidR="008E2911" w:rsidRPr="00A72CC7" w:rsidRDefault="008E2911" w:rsidP="008E2911">
      <w:pPr>
        <w:contextualSpacing/>
        <w:jc w:val="both"/>
      </w:pPr>
      <w:r w:rsidRPr="00A72CC7">
        <w:t xml:space="preserve">•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BA251A" w:rsidRPr="00BA251A" w:rsidRDefault="00BA251A" w:rsidP="00685716">
      <w:pPr>
        <w:pStyle w:val="affd"/>
        <w:spacing w:line="240" w:lineRule="auto"/>
        <w:ind w:firstLine="0"/>
        <w:rPr>
          <w:b/>
          <w:sz w:val="24"/>
          <w:szCs w:val="28"/>
        </w:rPr>
      </w:pPr>
    </w:p>
    <w:p w:rsidR="00BA251A" w:rsidRPr="00BA251A" w:rsidRDefault="00C63F36" w:rsidP="00685716">
      <w:pPr>
        <w:pStyle w:val="affd"/>
        <w:spacing w:line="240" w:lineRule="auto"/>
        <w:ind w:left="603" w:firstLine="0"/>
        <w:rPr>
          <w:b/>
          <w:sz w:val="24"/>
          <w:szCs w:val="28"/>
        </w:rPr>
      </w:pPr>
      <w:r>
        <w:rPr>
          <w:b/>
          <w:sz w:val="24"/>
          <w:szCs w:val="28"/>
        </w:rPr>
        <w:t>1.2.3.1</w:t>
      </w:r>
      <w:r w:rsidR="008E2911">
        <w:rPr>
          <w:b/>
          <w:sz w:val="24"/>
          <w:szCs w:val="28"/>
        </w:rPr>
        <w:t>5</w:t>
      </w:r>
      <w:r>
        <w:rPr>
          <w:b/>
          <w:sz w:val="24"/>
          <w:szCs w:val="28"/>
        </w:rPr>
        <w:t xml:space="preserve">. </w:t>
      </w:r>
      <w:r w:rsidR="00BA251A" w:rsidRPr="00BA251A">
        <w:rPr>
          <w:b/>
          <w:sz w:val="24"/>
          <w:szCs w:val="28"/>
        </w:rPr>
        <w:t>Изобразительное искусство</w:t>
      </w:r>
    </w:p>
    <w:p w:rsidR="00BA251A" w:rsidRPr="00BA251A" w:rsidRDefault="00BA251A" w:rsidP="00685716">
      <w:pPr>
        <w:pStyle w:val="affd"/>
        <w:spacing w:line="240" w:lineRule="auto"/>
        <w:ind w:firstLine="0"/>
        <w:rPr>
          <w:b/>
          <w:iCs/>
          <w:sz w:val="24"/>
          <w:szCs w:val="28"/>
        </w:rPr>
      </w:pPr>
      <w:r w:rsidRPr="00BA251A">
        <w:rPr>
          <w:b/>
          <w:iCs/>
          <w:sz w:val="24"/>
          <w:szCs w:val="28"/>
        </w:rPr>
        <w:t>Роль искусства и художественной деятельности в жизни человека и общества</w:t>
      </w:r>
    </w:p>
    <w:p w:rsidR="00BA251A" w:rsidRPr="00BA251A" w:rsidRDefault="00BA251A" w:rsidP="00685716">
      <w:pPr>
        <w:pStyle w:val="affd"/>
        <w:spacing w:line="240" w:lineRule="auto"/>
        <w:ind w:firstLine="0"/>
        <w:rPr>
          <w:bCs/>
          <w:iCs/>
          <w:sz w:val="24"/>
          <w:szCs w:val="28"/>
        </w:rPr>
      </w:pPr>
      <w:r w:rsidRPr="00BA251A">
        <w:rPr>
          <w:bCs/>
          <w:iCs/>
          <w:sz w:val="24"/>
          <w:szCs w:val="28"/>
        </w:rPr>
        <w:t>Выпускник научится:</w:t>
      </w:r>
    </w:p>
    <w:p w:rsidR="00BA251A" w:rsidRPr="00BA251A" w:rsidRDefault="00BA251A" w:rsidP="00685716">
      <w:pPr>
        <w:pStyle w:val="aff4"/>
        <w:spacing w:after="0"/>
        <w:jc w:val="both"/>
        <w:rPr>
          <w:szCs w:val="28"/>
        </w:rPr>
      </w:pPr>
      <w:r w:rsidRPr="00BA251A">
        <w:rPr>
          <w:iCs/>
          <w:szCs w:val="28"/>
        </w:rPr>
        <w:t>• </w:t>
      </w:r>
      <w:r w:rsidRPr="00BA251A">
        <w:rPr>
          <w:bCs/>
          <w:szCs w:val="28"/>
        </w:rPr>
        <w:t xml:space="preserve">понимать роль и место </w:t>
      </w:r>
      <w:r w:rsidRPr="00BA251A">
        <w:rPr>
          <w:szCs w:val="28"/>
        </w:rPr>
        <w:t>искусства в развитии культуры, ориентироваться в связях искусства с наукой и религией;</w:t>
      </w:r>
    </w:p>
    <w:p w:rsidR="00BA251A" w:rsidRPr="00BA251A" w:rsidRDefault="00BA251A" w:rsidP="00685716">
      <w:pPr>
        <w:pStyle w:val="affd"/>
        <w:spacing w:line="240" w:lineRule="auto"/>
        <w:ind w:firstLine="0"/>
        <w:rPr>
          <w:sz w:val="24"/>
          <w:szCs w:val="28"/>
        </w:rPr>
      </w:pPr>
      <w:r w:rsidRPr="00BA251A">
        <w:rPr>
          <w:iCs/>
          <w:sz w:val="24"/>
          <w:szCs w:val="28"/>
        </w:rPr>
        <w:t>• </w:t>
      </w:r>
      <w:r w:rsidRPr="00BA251A">
        <w:rPr>
          <w:bCs/>
          <w:sz w:val="24"/>
          <w:szCs w:val="28"/>
        </w:rPr>
        <w:t xml:space="preserve">осознавать </w:t>
      </w:r>
      <w:r w:rsidRPr="00BA251A">
        <w:rPr>
          <w:sz w:val="24"/>
          <w:szCs w:val="28"/>
        </w:rPr>
        <w:t>потенциал искусства в познании мира, в формировании отношения к человеку, природным и социальным явлениям;</w:t>
      </w:r>
    </w:p>
    <w:p w:rsidR="00BA251A" w:rsidRPr="00BA251A" w:rsidRDefault="00BA251A" w:rsidP="00685716">
      <w:pPr>
        <w:pStyle w:val="affd"/>
        <w:spacing w:line="240" w:lineRule="auto"/>
        <w:ind w:firstLine="0"/>
        <w:rPr>
          <w:sz w:val="24"/>
          <w:szCs w:val="28"/>
        </w:rPr>
      </w:pPr>
      <w:r w:rsidRPr="00BA251A">
        <w:rPr>
          <w:iCs/>
          <w:sz w:val="24"/>
          <w:szCs w:val="28"/>
        </w:rPr>
        <w:t>• </w:t>
      </w:r>
      <w:r w:rsidRPr="00BA251A">
        <w:rPr>
          <w:sz w:val="24"/>
          <w:szCs w:val="28"/>
        </w:rPr>
        <w:t>понимать роль искусства в создании материальной среды обитания человека;</w:t>
      </w:r>
    </w:p>
    <w:p w:rsidR="00BA251A" w:rsidRPr="00BA251A" w:rsidRDefault="00BA251A" w:rsidP="00685716">
      <w:pPr>
        <w:pStyle w:val="affd"/>
        <w:spacing w:line="240" w:lineRule="auto"/>
        <w:ind w:firstLine="0"/>
        <w:rPr>
          <w:sz w:val="24"/>
          <w:szCs w:val="28"/>
        </w:rPr>
      </w:pPr>
      <w:r w:rsidRPr="00BA251A">
        <w:rPr>
          <w:iCs/>
          <w:sz w:val="24"/>
          <w:szCs w:val="28"/>
        </w:rPr>
        <w:lastRenderedPageBreak/>
        <w:t>• </w:t>
      </w:r>
      <w:r w:rsidRPr="00BA251A">
        <w:rPr>
          <w:sz w:val="24"/>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A251A" w:rsidRPr="00BA251A" w:rsidRDefault="00BA251A" w:rsidP="00685716">
      <w:pPr>
        <w:pStyle w:val="311"/>
        <w:spacing w:after="0"/>
        <w:ind w:left="0"/>
        <w:jc w:val="both"/>
        <w:rPr>
          <w:i/>
          <w:iCs/>
          <w:sz w:val="24"/>
          <w:szCs w:val="28"/>
        </w:rPr>
      </w:pPr>
      <w:r w:rsidRPr="00BA251A">
        <w:rPr>
          <w:i/>
          <w:iCs/>
          <w:sz w:val="24"/>
          <w:szCs w:val="28"/>
        </w:rPr>
        <w:t>Выпускник получит возможность научиться:</w:t>
      </w:r>
    </w:p>
    <w:p w:rsidR="00BA251A" w:rsidRPr="00BA251A" w:rsidRDefault="00BA251A" w:rsidP="00685716">
      <w:pPr>
        <w:jc w:val="both"/>
        <w:rPr>
          <w:i/>
          <w:iCs/>
          <w:szCs w:val="28"/>
        </w:rPr>
      </w:pPr>
      <w:r w:rsidRPr="00BA251A">
        <w:rPr>
          <w:iCs/>
          <w:szCs w:val="28"/>
        </w:rPr>
        <w:t>• </w:t>
      </w:r>
      <w:r w:rsidRPr="00BA251A">
        <w:rPr>
          <w:i/>
          <w:iCs/>
          <w:szCs w:val="28"/>
        </w:rPr>
        <w:t>выделять и анализировать авторскую концепцию художественного образа в произведении искусства;</w:t>
      </w:r>
    </w:p>
    <w:p w:rsidR="00BA251A" w:rsidRPr="00BA251A" w:rsidRDefault="00BA251A" w:rsidP="00685716">
      <w:pPr>
        <w:jc w:val="both"/>
        <w:rPr>
          <w:i/>
          <w:iCs/>
          <w:szCs w:val="28"/>
        </w:rPr>
      </w:pPr>
      <w:r w:rsidRPr="00BA251A">
        <w:rPr>
          <w:iCs/>
          <w:szCs w:val="28"/>
        </w:rPr>
        <w:t>• </w:t>
      </w:r>
      <w:r w:rsidRPr="00BA251A">
        <w:rPr>
          <w:i/>
          <w:iCs/>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A251A" w:rsidRPr="00BA251A" w:rsidRDefault="00BA251A" w:rsidP="00685716">
      <w:pPr>
        <w:jc w:val="both"/>
        <w:rPr>
          <w:i/>
          <w:iCs/>
          <w:szCs w:val="28"/>
        </w:rPr>
      </w:pPr>
      <w:r w:rsidRPr="00BA251A">
        <w:rPr>
          <w:iCs/>
          <w:szCs w:val="28"/>
        </w:rPr>
        <w:t>• </w:t>
      </w:r>
      <w:r w:rsidRPr="00BA251A">
        <w:rPr>
          <w:i/>
          <w:iCs/>
          <w:szCs w:val="28"/>
        </w:rPr>
        <w:t>различать произведения разных эпох, художественных стилей;</w:t>
      </w:r>
    </w:p>
    <w:p w:rsidR="00BA251A" w:rsidRPr="00BA251A" w:rsidRDefault="00BA251A" w:rsidP="00685716">
      <w:pPr>
        <w:jc w:val="both"/>
        <w:rPr>
          <w:i/>
          <w:iCs/>
          <w:szCs w:val="28"/>
        </w:rPr>
      </w:pPr>
      <w:r w:rsidRPr="00BA251A">
        <w:rPr>
          <w:iCs/>
          <w:szCs w:val="28"/>
        </w:rPr>
        <w:t>• </w:t>
      </w:r>
      <w:r w:rsidRPr="00BA251A">
        <w:rPr>
          <w:i/>
          <w:iCs/>
          <w:szCs w:val="28"/>
        </w:rPr>
        <w:t>различать работы великих мастеров по художественной манере (по манере письма).</w:t>
      </w:r>
    </w:p>
    <w:p w:rsidR="00BA251A" w:rsidRPr="00BA251A" w:rsidRDefault="00BA251A" w:rsidP="00685716">
      <w:pPr>
        <w:pStyle w:val="affd"/>
        <w:spacing w:line="240" w:lineRule="auto"/>
        <w:ind w:firstLine="0"/>
        <w:rPr>
          <w:b/>
          <w:sz w:val="24"/>
          <w:szCs w:val="28"/>
        </w:rPr>
      </w:pPr>
      <w:r w:rsidRPr="00BA251A">
        <w:rPr>
          <w:b/>
          <w:sz w:val="24"/>
          <w:szCs w:val="28"/>
        </w:rPr>
        <w:t>Духовно-нравственные проблемы жизни и искусства</w:t>
      </w:r>
    </w:p>
    <w:p w:rsidR="00BA251A" w:rsidRPr="00BA251A" w:rsidRDefault="00BA251A" w:rsidP="00685716">
      <w:pPr>
        <w:pStyle w:val="affd"/>
        <w:spacing w:line="240" w:lineRule="auto"/>
        <w:ind w:firstLine="0"/>
        <w:rPr>
          <w:bCs/>
          <w:sz w:val="24"/>
          <w:szCs w:val="28"/>
        </w:rPr>
      </w:pPr>
      <w:r w:rsidRPr="00BA251A">
        <w:rPr>
          <w:bCs/>
          <w:sz w:val="24"/>
          <w:szCs w:val="28"/>
        </w:rPr>
        <w:t>Выпускник научится:</w:t>
      </w:r>
    </w:p>
    <w:p w:rsidR="00BA251A" w:rsidRPr="00BA251A" w:rsidRDefault="00BA251A" w:rsidP="00685716">
      <w:pPr>
        <w:jc w:val="both"/>
        <w:rPr>
          <w:szCs w:val="28"/>
        </w:rPr>
      </w:pPr>
      <w:r w:rsidRPr="00BA251A">
        <w:rPr>
          <w:iCs/>
          <w:szCs w:val="28"/>
        </w:rPr>
        <w:t>• </w:t>
      </w:r>
      <w:r w:rsidRPr="00BA251A">
        <w:rPr>
          <w:szCs w:val="28"/>
        </w:rPr>
        <w:t>понимать связи искусства с всемирной историей и историей Отечества;</w:t>
      </w:r>
    </w:p>
    <w:p w:rsidR="00BA251A" w:rsidRPr="00BA251A" w:rsidRDefault="00BA251A" w:rsidP="00685716">
      <w:pPr>
        <w:jc w:val="both"/>
        <w:rPr>
          <w:szCs w:val="28"/>
        </w:rPr>
      </w:pPr>
      <w:r w:rsidRPr="00BA251A">
        <w:rPr>
          <w:iCs/>
          <w:szCs w:val="28"/>
        </w:rPr>
        <w:t>• </w:t>
      </w:r>
      <w:r w:rsidRPr="00BA251A">
        <w:rPr>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A251A" w:rsidRPr="00BA251A" w:rsidRDefault="00BA251A" w:rsidP="00685716">
      <w:pPr>
        <w:jc w:val="both"/>
        <w:rPr>
          <w:szCs w:val="28"/>
        </w:rPr>
      </w:pPr>
      <w:r w:rsidRPr="00BA251A">
        <w:rPr>
          <w:iCs/>
          <w:szCs w:val="28"/>
        </w:rPr>
        <w:t>• </w:t>
      </w:r>
      <w:r w:rsidRPr="00BA251A">
        <w:rPr>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BA251A" w:rsidRPr="00BA251A" w:rsidRDefault="00BA251A" w:rsidP="00685716">
      <w:pPr>
        <w:jc w:val="both"/>
        <w:rPr>
          <w:szCs w:val="28"/>
        </w:rPr>
      </w:pPr>
      <w:r w:rsidRPr="00BA251A">
        <w:rPr>
          <w:szCs w:val="28"/>
        </w:rPr>
        <w:t>•</w:t>
      </w:r>
      <w:r w:rsidRPr="00BA251A">
        <w:rPr>
          <w:i/>
          <w:szCs w:val="28"/>
        </w:rPr>
        <w:t> </w:t>
      </w:r>
      <w:r w:rsidRPr="00BA251A">
        <w:rPr>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BA251A" w:rsidRPr="00BA251A" w:rsidRDefault="00BA251A" w:rsidP="00685716">
      <w:pPr>
        <w:jc w:val="both"/>
        <w:rPr>
          <w:iCs/>
          <w:szCs w:val="28"/>
        </w:rPr>
      </w:pPr>
      <w:r w:rsidRPr="00BA251A">
        <w:rPr>
          <w:iCs/>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A251A" w:rsidRPr="00BA251A" w:rsidRDefault="00BA251A" w:rsidP="00685716">
      <w:pPr>
        <w:pStyle w:val="311"/>
        <w:spacing w:after="0"/>
        <w:ind w:left="0"/>
        <w:jc w:val="both"/>
        <w:rPr>
          <w:i/>
          <w:iCs/>
          <w:sz w:val="24"/>
          <w:szCs w:val="28"/>
        </w:rPr>
      </w:pPr>
      <w:r w:rsidRPr="00BA251A">
        <w:rPr>
          <w:i/>
          <w:iCs/>
          <w:sz w:val="24"/>
          <w:szCs w:val="28"/>
        </w:rPr>
        <w:t>Выпускник получит возможность научиться:</w:t>
      </w:r>
    </w:p>
    <w:p w:rsidR="00BA251A" w:rsidRPr="00BA251A" w:rsidRDefault="00BA251A" w:rsidP="00685716">
      <w:pPr>
        <w:jc w:val="both"/>
        <w:rPr>
          <w:i/>
          <w:iCs/>
          <w:szCs w:val="28"/>
        </w:rPr>
      </w:pPr>
      <w:r w:rsidRPr="00BA251A">
        <w:rPr>
          <w:iCs/>
          <w:szCs w:val="28"/>
        </w:rPr>
        <w:t>• </w:t>
      </w:r>
      <w:r w:rsidRPr="00BA251A">
        <w:rPr>
          <w:i/>
          <w:iCs/>
          <w:szCs w:val="28"/>
        </w:rPr>
        <w:t>понимать гражданское подвижничество художника в выявлении положительных и отрицательных сторон жизни в художественном образе;</w:t>
      </w:r>
    </w:p>
    <w:p w:rsidR="00BA251A" w:rsidRPr="00BA251A" w:rsidRDefault="00BA251A" w:rsidP="00685716">
      <w:pPr>
        <w:jc w:val="both"/>
        <w:rPr>
          <w:i/>
          <w:iCs/>
          <w:szCs w:val="28"/>
        </w:rPr>
      </w:pPr>
      <w:r w:rsidRPr="00BA251A">
        <w:rPr>
          <w:iCs/>
          <w:szCs w:val="28"/>
        </w:rPr>
        <w:t>• </w:t>
      </w:r>
      <w:r w:rsidRPr="00BA251A">
        <w:rPr>
          <w:i/>
          <w:iCs/>
          <w:szCs w:val="28"/>
        </w:rPr>
        <w:t>осознавать необходимость развитого эстетического вкуса в жизни современного человека;</w:t>
      </w:r>
    </w:p>
    <w:p w:rsidR="00BA251A" w:rsidRPr="00BA251A" w:rsidRDefault="00BA251A" w:rsidP="00685716">
      <w:pPr>
        <w:jc w:val="both"/>
        <w:rPr>
          <w:i/>
          <w:iCs/>
          <w:szCs w:val="28"/>
        </w:rPr>
      </w:pPr>
      <w:r w:rsidRPr="00BA251A">
        <w:rPr>
          <w:iCs/>
          <w:szCs w:val="28"/>
        </w:rPr>
        <w:t>• </w:t>
      </w:r>
      <w:r w:rsidRPr="00BA251A">
        <w:rPr>
          <w:i/>
          <w:iCs/>
          <w:szCs w:val="28"/>
        </w:rPr>
        <w:t>понимать специфику ориентированности отечественного искусства на приоритет этического над эстетическим.</w:t>
      </w:r>
    </w:p>
    <w:p w:rsidR="00BA251A" w:rsidRPr="00BA251A" w:rsidRDefault="00BA251A" w:rsidP="00685716">
      <w:pPr>
        <w:jc w:val="both"/>
        <w:rPr>
          <w:b/>
          <w:szCs w:val="28"/>
        </w:rPr>
      </w:pPr>
      <w:r w:rsidRPr="00BA251A">
        <w:rPr>
          <w:b/>
          <w:szCs w:val="28"/>
        </w:rPr>
        <w:t>Язык пластических искусств и художественный образ</w:t>
      </w:r>
    </w:p>
    <w:p w:rsidR="00BA251A" w:rsidRPr="00BA251A" w:rsidRDefault="00BA251A" w:rsidP="00685716">
      <w:pPr>
        <w:pStyle w:val="5"/>
        <w:spacing w:before="0" w:after="0"/>
        <w:ind w:firstLine="0"/>
        <w:rPr>
          <w:b w:val="0"/>
          <w:bCs w:val="0"/>
          <w:i w:val="0"/>
          <w:iCs w:val="0"/>
          <w:sz w:val="24"/>
          <w:szCs w:val="28"/>
        </w:rPr>
      </w:pPr>
      <w:r w:rsidRPr="00BA251A">
        <w:rPr>
          <w:b w:val="0"/>
          <w:bCs w:val="0"/>
          <w:i w:val="0"/>
          <w:iCs w:val="0"/>
          <w:sz w:val="24"/>
          <w:szCs w:val="28"/>
        </w:rPr>
        <w:t>Выпускник научится:</w:t>
      </w:r>
    </w:p>
    <w:p w:rsidR="00BA251A" w:rsidRPr="00BA251A" w:rsidRDefault="00BA251A" w:rsidP="00685716">
      <w:pPr>
        <w:jc w:val="both"/>
        <w:rPr>
          <w:szCs w:val="28"/>
        </w:rPr>
      </w:pPr>
      <w:r w:rsidRPr="00BA251A">
        <w:rPr>
          <w:iCs/>
          <w:szCs w:val="28"/>
        </w:rPr>
        <w:t>• </w:t>
      </w:r>
      <w:r w:rsidRPr="00BA251A">
        <w:rPr>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A251A" w:rsidRPr="00BA251A" w:rsidRDefault="00BA251A" w:rsidP="00685716">
      <w:pPr>
        <w:jc w:val="both"/>
        <w:rPr>
          <w:szCs w:val="28"/>
        </w:rPr>
      </w:pPr>
      <w:r w:rsidRPr="00BA251A">
        <w:rPr>
          <w:iCs/>
          <w:szCs w:val="28"/>
        </w:rPr>
        <w:t>• </w:t>
      </w:r>
      <w:r w:rsidRPr="00BA251A">
        <w:rPr>
          <w:szCs w:val="28"/>
        </w:rPr>
        <w:t>понимать роль художественного образа и понятия «выразительность» в искусстве;</w:t>
      </w:r>
    </w:p>
    <w:p w:rsidR="00BA251A" w:rsidRPr="00BA251A" w:rsidRDefault="00BA251A" w:rsidP="00685716">
      <w:pPr>
        <w:jc w:val="both"/>
        <w:rPr>
          <w:szCs w:val="28"/>
        </w:rPr>
      </w:pPr>
      <w:r w:rsidRPr="00BA251A">
        <w:rPr>
          <w:iCs/>
          <w:szCs w:val="28"/>
        </w:rPr>
        <w:t>• </w:t>
      </w:r>
      <w:r w:rsidRPr="00BA251A">
        <w:rPr>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A251A" w:rsidRPr="00BA251A" w:rsidRDefault="00BA251A" w:rsidP="00685716">
      <w:pPr>
        <w:pStyle w:val="affd"/>
        <w:spacing w:line="240" w:lineRule="auto"/>
        <w:ind w:firstLine="0"/>
        <w:rPr>
          <w:sz w:val="24"/>
          <w:szCs w:val="28"/>
        </w:rPr>
      </w:pPr>
      <w:r w:rsidRPr="00BA251A">
        <w:rPr>
          <w:iCs/>
          <w:sz w:val="24"/>
          <w:szCs w:val="28"/>
        </w:rPr>
        <w:t>• </w:t>
      </w:r>
      <w:r w:rsidRPr="00BA251A">
        <w:rPr>
          <w:sz w:val="24"/>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A251A" w:rsidRPr="00BA251A" w:rsidRDefault="00BA251A" w:rsidP="00685716">
      <w:pPr>
        <w:jc w:val="both"/>
        <w:rPr>
          <w:szCs w:val="28"/>
        </w:rPr>
      </w:pPr>
      <w:r w:rsidRPr="00BA251A">
        <w:rPr>
          <w:iCs/>
          <w:szCs w:val="28"/>
        </w:rPr>
        <w:t>• </w:t>
      </w:r>
      <w:r w:rsidRPr="00BA251A">
        <w:rPr>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A251A" w:rsidRPr="00BA251A" w:rsidRDefault="00BA251A" w:rsidP="00685716">
      <w:pPr>
        <w:pStyle w:val="affd"/>
        <w:spacing w:line="240" w:lineRule="auto"/>
        <w:ind w:firstLine="0"/>
        <w:rPr>
          <w:sz w:val="24"/>
          <w:szCs w:val="28"/>
        </w:rPr>
      </w:pPr>
      <w:r w:rsidRPr="00BA251A">
        <w:rPr>
          <w:iCs/>
          <w:sz w:val="24"/>
          <w:szCs w:val="28"/>
        </w:rPr>
        <w:t>• </w:t>
      </w:r>
      <w:r w:rsidRPr="00BA251A">
        <w:rPr>
          <w:sz w:val="24"/>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A251A" w:rsidRPr="00BA251A" w:rsidRDefault="00BA251A" w:rsidP="00685716">
      <w:pPr>
        <w:pStyle w:val="311"/>
        <w:spacing w:after="0"/>
        <w:ind w:left="0"/>
        <w:jc w:val="both"/>
        <w:rPr>
          <w:i/>
          <w:iCs/>
          <w:sz w:val="24"/>
          <w:szCs w:val="28"/>
        </w:rPr>
      </w:pPr>
      <w:r w:rsidRPr="00BA251A">
        <w:rPr>
          <w:i/>
          <w:iCs/>
          <w:sz w:val="24"/>
          <w:szCs w:val="28"/>
        </w:rPr>
        <w:t>Выпускник получит возможность научиться:</w:t>
      </w:r>
    </w:p>
    <w:p w:rsidR="00BA251A" w:rsidRPr="00BA251A" w:rsidRDefault="00BA251A" w:rsidP="00685716">
      <w:pPr>
        <w:pStyle w:val="220"/>
        <w:widowControl w:val="0"/>
        <w:spacing w:after="0" w:line="240" w:lineRule="auto"/>
        <w:jc w:val="both"/>
        <w:rPr>
          <w:i/>
          <w:iCs/>
          <w:szCs w:val="28"/>
        </w:rPr>
      </w:pPr>
      <w:r w:rsidRPr="00BA251A">
        <w:rPr>
          <w:iCs/>
          <w:szCs w:val="28"/>
        </w:rPr>
        <w:t>• </w:t>
      </w:r>
      <w:r w:rsidRPr="00BA251A">
        <w:rPr>
          <w:i/>
          <w:iCs/>
          <w:szCs w:val="28"/>
        </w:rPr>
        <w:t>анализировать и высказывать суждение о своей творческой работе и работе одноклассников;</w:t>
      </w:r>
    </w:p>
    <w:p w:rsidR="00BA251A" w:rsidRPr="00BA251A" w:rsidRDefault="00BA251A" w:rsidP="00685716">
      <w:pPr>
        <w:pStyle w:val="220"/>
        <w:widowControl w:val="0"/>
        <w:spacing w:after="0" w:line="240" w:lineRule="auto"/>
        <w:jc w:val="both"/>
        <w:rPr>
          <w:i/>
          <w:iCs/>
          <w:szCs w:val="28"/>
        </w:rPr>
      </w:pPr>
      <w:r w:rsidRPr="00BA251A">
        <w:rPr>
          <w:iCs/>
          <w:szCs w:val="28"/>
        </w:rPr>
        <w:t>• </w:t>
      </w:r>
      <w:r w:rsidRPr="00BA251A">
        <w:rPr>
          <w:i/>
          <w:iCs/>
          <w:szCs w:val="28"/>
        </w:rPr>
        <w:t>понимать и использовать в художественной работе материалы и средства художественной выразительности, соответствующие замыслу;</w:t>
      </w:r>
    </w:p>
    <w:p w:rsidR="00BA251A" w:rsidRPr="00BA251A" w:rsidRDefault="00BA251A" w:rsidP="00685716">
      <w:pPr>
        <w:pStyle w:val="220"/>
        <w:widowControl w:val="0"/>
        <w:spacing w:after="0" w:line="240" w:lineRule="auto"/>
        <w:jc w:val="both"/>
        <w:rPr>
          <w:i/>
          <w:szCs w:val="28"/>
        </w:rPr>
      </w:pPr>
      <w:proofErr w:type="gramStart"/>
      <w:r w:rsidRPr="00BA251A">
        <w:rPr>
          <w:iCs/>
          <w:szCs w:val="28"/>
        </w:rPr>
        <w:t>• </w:t>
      </w:r>
      <w:r w:rsidRPr="00BA251A">
        <w:rPr>
          <w:i/>
          <w:szCs w:val="28"/>
        </w:rPr>
        <w:t> </w:t>
      </w:r>
      <w:r w:rsidRPr="00BA251A">
        <w:rPr>
          <w:i/>
          <w:iCs/>
          <w:szCs w:val="28"/>
        </w:rPr>
        <w:t>анализировать</w:t>
      </w:r>
      <w:proofErr w:type="gramEnd"/>
      <w:r w:rsidRPr="00BA251A">
        <w:rPr>
          <w:i/>
          <w:iCs/>
          <w:szCs w:val="28"/>
        </w:rPr>
        <w:t xml:space="preserve"> </w:t>
      </w:r>
      <w:r w:rsidRPr="00BA251A">
        <w:rPr>
          <w:i/>
          <w:szCs w:val="28"/>
        </w:rPr>
        <w:t xml:space="preserve">средства выразительности, используемые художниками, скульпторами, </w:t>
      </w:r>
      <w:r w:rsidRPr="00BA251A">
        <w:rPr>
          <w:i/>
          <w:szCs w:val="28"/>
        </w:rPr>
        <w:lastRenderedPageBreak/>
        <w:t>архитекторами, дизайнерами для создания художественного образа.</w:t>
      </w:r>
    </w:p>
    <w:p w:rsidR="00BA251A" w:rsidRPr="00BA251A" w:rsidRDefault="00BA251A" w:rsidP="00685716">
      <w:pPr>
        <w:pStyle w:val="Abstract0"/>
        <w:spacing w:line="240" w:lineRule="auto"/>
        <w:ind w:firstLine="0"/>
        <w:rPr>
          <w:b/>
          <w:sz w:val="24"/>
        </w:rPr>
      </w:pPr>
      <w:r w:rsidRPr="00BA251A">
        <w:rPr>
          <w:b/>
          <w:sz w:val="24"/>
        </w:rPr>
        <w:t>Виды и жанры изобразительного искусства</w:t>
      </w:r>
    </w:p>
    <w:p w:rsidR="00BA251A" w:rsidRPr="00BA251A" w:rsidRDefault="00BA251A" w:rsidP="00685716">
      <w:pPr>
        <w:pStyle w:val="5"/>
        <w:spacing w:before="0" w:after="0"/>
        <w:ind w:firstLine="0"/>
        <w:rPr>
          <w:b w:val="0"/>
          <w:bCs w:val="0"/>
          <w:i w:val="0"/>
          <w:iCs w:val="0"/>
          <w:sz w:val="24"/>
          <w:szCs w:val="28"/>
        </w:rPr>
      </w:pPr>
      <w:r w:rsidRPr="00BA251A">
        <w:rPr>
          <w:b w:val="0"/>
          <w:bCs w:val="0"/>
          <w:i w:val="0"/>
          <w:iCs w:val="0"/>
          <w:sz w:val="24"/>
          <w:szCs w:val="28"/>
        </w:rPr>
        <w:t>Выпускник научится:</w:t>
      </w:r>
    </w:p>
    <w:p w:rsidR="00BA251A" w:rsidRPr="00BA251A" w:rsidRDefault="00BA251A" w:rsidP="00685716">
      <w:pPr>
        <w:pStyle w:val="aff6"/>
        <w:spacing w:line="240" w:lineRule="auto"/>
        <w:ind w:firstLine="0"/>
        <w:rPr>
          <w:sz w:val="24"/>
        </w:rPr>
      </w:pPr>
      <w:r w:rsidRPr="00BA251A">
        <w:rPr>
          <w:iCs/>
          <w:sz w:val="24"/>
        </w:rPr>
        <w:t>• </w:t>
      </w:r>
      <w:r w:rsidRPr="00BA251A">
        <w:rPr>
          <w:sz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A251A" w:rsidRPr="00BA251A" w:rsidRDefault="00BA251A" w:rsidP="00685716">
      <w:pPr>
        <w:pStyle w:val="aff6"/>
        <w:spacing w:line="240" w:lineRule="auto"/>
        <w:ind w:firstLine="0"/>
        <w:rPr>
          <w:sz w:val="24"/>
        </w:rPr>
      </w:pPr>
      <w:r w:rsidRPr="00BA251A">
        <w:rPr>
          <w:iCs/>
          <w:sz w:val="24"/>
        </w:rPr>
        <w:t>• </w:t>
      </w:r>
      <w:r w:rsidRPr="00BA251A">
        <w:rPr>
          <w:sz w:val="24"/>
        </w:rPr>
        <w:t xml:space="preserve">различать виды декоративно-прикладных искусств, понимать их специфику; </w:t>
      </w:r>
    </w:p>
    <w:p w:rsidR="00BA251A" w:rsidRPr="00BA251A" w:rsidRDefault="00BA251A" w:rsidP="00685716">
      <w:pPr>
        <w:pStyle w:val="aff6"/>
        <w:spacing w:line="240" w:lineRule="auto"/>
        <w:ind w:firstLine="0"/>
        <w:rPr>
          <w:sz w:val="24"/>
        </w:rPr>
      </w:pPr>
      <w:r w:rsidRPr="00BA251A">
        <w:rPr>
          <w:iCs/>
          <w:sz w:val="24"/>
        </w:rPr>
        <w:t>• </w:t>
      </w:r>
      <w:r w:rsidRPr="00BA251A">
        <w:rPr>
          <w:sz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A251A" w:rsidRPr="00BA251A" w:rsidRDefault="00BA251A" w:rsidP="00685716">
      <w:pPr>
        <w:pStyle w:val="311"/>
        <w:spacing w:after="0"/>
        <w:ind w:left="0"/>
        <w:jc w:val="both"/>
        <w:rPr>
          <w:i/>
          <w:iCs/>
          <w:sz w:val="24"/>
          <w:szCs w:val="28"/>
        </w:rPr>
      </w:pPr>
      <w:r w:rsidRPr="00BA251A">
        <w:rPr>
          <w:i/>
          <w:iCs/>
          <w:sz w:val="24"/>
          <w:szCs w:val="28"/>
        </w:rPr>
        <w:t>Выпускник получит возможность научиться:</w:t>
      </w:r>
    </w:p>
    <w:p w:rsidR="00BA251A" w:rsidRPr="00BA251A" w:rsidRDefault="00BA251A" w:rsidP="00685716">
      <w:pPr>
        <w:pStyle w:val="aff6"/>
        <w:spacing w:line="240" w:lineRule="auto"/>
        <w:ind w:firstLine="0"/>
        <w:rPr>
          <w:i/>
          <w:sz w:val="24"/>
        </w:rPr>
      </w:pPr>
      <w:r w:rsidRPr="00BA251A">
        <w:rPr>
          <w:iCs/>
          <w:sz w:val="24"/>
        </w:rPr>
        <w:t>• </w:t>
      </w:r>
      <w:r w:rsidRPr="00BA251A">
        <w:rPr>
          <w:i/>
          <w:iCs/>
          <w:sz w:val="24"/>
        </w:rPr>
        <w:t xml:space="preserve">определять </w:t>
      </w:r>
      <w:r w:rsidRPr="00BA251A">
        <w:rPr>
          <w:i/>
          <w:sz w:val="24"/>
        </w:rPr>
        <w:t>шедевры национального и мирового изобразительного искусства;</w:t>
      </w:r>
    </w:p>
    <w:p w:rsidR="00BA251A" w:rsidRPr="00BA251A" w:rsidRDefault="00BA251A" w:rsidP="00685716">
      <w:pPr>
        <w:pStyle w:val="aff6"/>
        <w:spacing w:line="240" w:lineRule="auto"/>
        <w:ind w:firstLine="0"/>
        <w:rPr>
          <w:i/>
          <w:sz w:val="24"/>
        </w:rPr>
      </w:pPr>
      <w:r w:rsidRPr="00BA251A">
        <w:rPr>
          <w:iCs/>
          <w:sz w:val="24"/>
        </w:rPr>
        <w:t>• </w:t>
      </w:r>
      <w:r w:rsidRPr="00BA251A">
        <w:rPr>
          <w:i/>
          <w:sz w:val="24"/>
        </w:rPr>
        <w:t>понимать историческую ретроспективу становления жанров пластических искусств.</w:t>
      </w:r>
    </w:p>
    <w:p w:rsidR="00BA251A" w:rsidRPr="00BA251A" w:rsidRDefault="00BA251A" w:rsidP="00685716">
      <w:pPr>
        <w:pStyle w:val="Abstract0"/>
        <w:spacing w:line="240" w:lineRule="auto"/>
        <w:ind w:firstLine="0"/>
        <w:rPr>
          <w:b/>
          <w:sz w:val="24"/>
        </w:rPr>
      </w:pPr>
      <w:r w:rsidRPr="00BA251A">
        <w:rPr>
          <w:b/>
          <w:sz w:val="24"/>
        </w:rPr>
        <w:t>Изобразительная природа фотографии, театра, кино</w:t>
      </w:r>
    </w:p>
    <w:p w:rsidR="00BA251A" w:rsidRPr="00BA251A" w:rsidRDefault="00BA251A" w:rsidP="00685716">
      <w:pPr>
        <w:pStyle w:val="5"/>
        <w:spacing w:before="0" w:after="0"/>
        <w:ind w:firstLine="0"/>
        <w:rPr>
          <w:b w:val="0"/>
          <w:bCs w:val="0"/>
          <w:i w:val="0"/>
          <w:iCs w:val="0"/>
          <w:sz w:val="24"/>
          <w:szCs w:val="28"/>
        </w:rPr>
      </w:pPr>
      <w:r w:rsidRPr="00BA251A">
        <w:rPr>
          <w:b w:val="0"/>
          <w:bCs w:val="0"/>
          <w:i w:val="0"/>
          <w:iCs w:val="0"/>
          <w:sz w:val="24"/>
          <w:szCs w:val="28"/>
        </w:rPr>
        <w:t>Выпускник научится:</w:t>
      </w:r>
    </w:p>
    <w:p w:rsidR="00BA251A" w:rsidRPr="00BA251A" w:rsidRDefault="00BA251A" w:rsidP="00685716">
      <w:pPr>
        <w:pStyle w:val="aff6"/>
        <w:spacing w:line="240" w:lineRule="auto"/>
        <w:ind w:firstLine="0"/>
        <w:rPr>
          <w:sz w:val="24"/>
        </w:rPr>
      </w:pPr>
      <w:r w:rsidRPr="00BA251A">
        <w:rPr>
          <w:iCs/>
          <w:sz w:val="24"/>
        </w:rPr>
        <w:t>• </w:t>
      </w:r>
      <w:r w:rsidRPr="00BA251A">
        <w:rPr>
          <w:sz w:val="24"/>
        </w:rPr>
        <w:t>определять жанры и особенности художественной фотографии, её отличие от картины и нехудожественной фотографии;</w:t>
      </w:r>
    </w:p>
    <w:p w:rsidR="00BA251A" w:rsidRPr="00BA251A" w:rsidRDefault="00BA251A" w:rsidP="00685716">
      <w:pPr>
        <w:pStyle w:val="aff6"/>
        <w:spacing w:line="240" w:lineRule="auto"/>
        <w:ind w:firstLine="0"/>
        <w:rPr>
          <w:sz w:val="24"/>
        </w:rPr>
      </w:pPr>
      <w:r w:rsidRPr="00BA251A">
        <w:rPr>
          <w:iCs/>
          <w:sz w:val="24"/>
        </w:rPr>
        <w:t>• </w:t>
      </w:r>
      <w:r w:rsidRPr="00BA251A">
        <w:rPr>
          <w:sz w:val="24"/>
        </w:rPr>
        <w:t>понимать особенности визуального художественного образа в театре и кино;</w:t>
      </w:r>
    </w:p>
    <w:p w:rsidR="00BA251A" w:rsidRPr="00BA251A" w:rsidRDefault="00BA251A" w:rsidP="00685716">
      <w:pPr>
        <w:pStyle w:val="aff6"/>
        <w:spacing w:line="240" w:lineRule="auto"/>
        <w:ind w:firstLine="0"/>
        <w:rPr>
          <w:sz w:val="24"/>
        </w:rPr>
      </w:pPr>
      <w:r w:rsidRPr="00BA251A">
        <w:rPr>
          <w:iCs/>
          <w:sz w:val="24"/>
        </w:rPr>
        <w:t>• </w:t>
      </w:r>
      <w:r w:rsidRPr="00BA251A">
        <w:rPr>
          <w:sz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A251A" w:rsidRPr="00BA251A" w:rsidRDefault="00BA251A" w:rsidP="00685716">
      <w:pPr>
        <w:pStyle w:val="aff6"/>
        <w:spacing w:line="240" w:lineRule="auto"/>
        <w:ind w:firstLine="0"/>
        <w:rPr>
          <w:sz w:val="24"/>
        </w:rPr>
      </w:pPr>
      <w:r w:rsidRPr="00BA251A">
        <w:rPr>
          <w:iCs/>
          <w:sz w:val="24"/>
        </w:rPr>
        <w:t>• </w:t>
      </w:r>
      <w:r w:rsidRPr="00BA251A">
        <w:rPr>
          <w:sz w:val="24"/>
        </w:rPr>
        <w:t>применять компьютерные технологии в собственной художественно-творческой деятельности (</w:t>
      </w:r>
      <w:proofErr w:type="spellStart"/>
      <w:r w:rsidRPr="00BA251A">
        <w:rPr>
          <w:sz w:val="24"/>
        </w:rPr>
        <w:t>PowerPoint</w:t>
      </w:r>
      <w:proofErr w:type="spellEnd"/>
      <w:r w:rsidRPr="00BA251A">
        <w:rPr>
          <w:sz w:val="24"/>
        </w:rPr>
        <w:t xml:space="preserve">, </w:t>
      </w:r>
      <w:proofErr w:type="spellStart"/>
      <w:r w:rsidRPr="00BA251A">
        <w:rPr>
          <w:sz w:val="24"/>
        </w:rPr>
        <w:t>Photoshop</w:t>
      </w:r>
      <w:proofErr w:type="spellEnd"/>
      <w:r w:rsidRPr="00BA251A">
        <w:rPr>
          <w:sz w:val="24"/>
        </w:rPr>
        <w:t xml:space="preserve"> и др.).</w:t>
      </w:r>
    </w:p>
    <w:p w:rsidR="00BA251A" w:rsidRPr="00BA251A" w:rsidRDefault="00BA251A" w:rsidP="00685716">
      <w:pPr>
        <w:pStyle w:val="311"/>
        <w:spacing w:after="0"/>
        <w:ind w:left="0"/>
        <w:jc w:val="both"/>
        <w:rPr>
          <w:i/>
          <w:iCs/>
          <w:sz w:val="24"/>
          <w:szCs w:val="28"/>
        </w:rPr>
      </w:pPr>
      <w:r w:rsidRPr="00BA251A">
        <w:rPr>
          <w:i/>
          <w:iCs/>
          <w:sz w:val="24"/>
          <w:szCs w:val="28"/>
        </w:rPr>
        <w:t>Выпускник получит возможность научиться:</w:t>
      </w:r>
    </w:p>
    <w:p w:rsidR="00BA251A" w:rsidRPr="00BA251A" w:rsidRDefault="00BA251A" w:rsidP="00685716">
      <w:pPr>
        <w:pStyle w:val="aff6"/>
        <w:spacing w:line="240" w:lineRule="auto"/>
        <w:ind w:firstLine="0"/>
        <w:rPr>
          <w:i/>
          <w:sz w:val="24"/>
        </w:rPr>
      </w:pPr>
      <w:r w:rsidRPr="00BA251A">
        <w:rPr>
          <w:iCs/>
          <w:sz w:val="24"/>
        </w:rPr>
        <w:t>• </w:t>
      </w:r>
      <w:r w:rsidRPr="00BA251A">
        <w:rPr>
          <w:i/>
          <w:iCs/>
          <w:sz w:val="24"/>
        </w:rPr>
        <w:t xml:space="preserve">использовать </w:t>
      </w:r>
      <w:r w:rsidRPr="00BA251A">
        <w:rPr>
          <w:i/>
          <w:sz w:val="24"/>
        </w:rPr>
        <w:t>средства художественной выразительности в собственных фотоработах;</w:t>
      </w:r>
    </w:p>
    <w:p w:rsidR="00BA251A" w:rsidRPr="00BA251A" w:rsidRDefault="00BA251A" w:rsidP="00685716">
      <w:pPr>
        <w:pStyle w:val="aff6"/>
        <w:spacing w:line="240" w:lineRule="auto"/>
        <w:ind w:firstLine="0"/>
        <w:rPr>
          <w:i/>
          <w:sz w:val="24"/>
        </w:rPr>
      </w:pPr>
      <w:r w:rsidRPr="00BA251A">
        <w:rPr>
          <w:iCs/>
          <w:sz w:val="24"/>
        </w:rPr>
        <w:t>• </w:t>
      </w:r>
      <w:r w:rsidRPr="00BA251A">
        <w:rPr>
          <w:i/>
          <w:iCs/>
          <w:sz w:val="24"/>
        </w:rPr>
        <w:t xml:space="preserve">применять </w:t>
      </w:r>
      <w:r w:rsidRPr="00BA251A">
        <w:rPr>
          <w:i/>
          <w:sz w:val="24"/>
        </w:rPr>
        <w:t xml:space="preserve">в работе над цифровой фотографией технические средства </w:t>
      </w:r>
      <w:r w:rsidRPr="00BA251A">
        <w:rPr>
          <w:i/>
          <w:sz w:val="24"/>
          <w:lang w:val="en-US"/>
        </w:rPr>
        <w:t>Photoshop</w:t>
      </w:r>
      <w:r w:rsidRPr="00BA251A">
        <w:rPr>
          <w:i/>
          <w:sz w:val="24"/>
        </w:rPr>
        <w:t>;</w:t>
      </w:r>
    </w:p>
    <w:p w:rsidR="00BA251A" w:rsidRPr="00BA251A" w:rsidRDefault="00BA251A" w:rsidP="00685716">
      <w:pPr>
        <w:pStyle w:val="aff6"/>
        <w:spacing w:line="240" w:lineRule="auto"/>
        <w:ind w:firstLine="0"/>
        <w:rPr>
          <w:i/>
          <w:sz w:val="24"/>
        </w:rPr>
      </w:pPr>
      <w:r w:rsidRPr="00BA251A">
        <w:rPr>
          <w:iCs/>
          <w:sz w:val="24"/>
        </w:rPr>
        <w:t>• </w:t>
      </w:r>
      <w:r w:rsidRPr="00BA251A">
        <w:rPr>
          <w:i/>
          <w:iCs/>
          <w:sz w:val="24"/>
        </w:rPr>
        <w:t xml:space="preserve">понимать </w:t>
      </w:r>
      <w:r w:rsidRPr="00BA251A">
        <w:rPr>
          <w:i/>
          <w:sz w:val="24"/>
        </w:rPr>
        <w:t>и анализировать выразительность и соответствие авторскому замыслу сценографии, костюмов, грима после просмотра спектакля;</w:t>
      </w:r>
    </w:p>
    <w:p w:rsidR="00BA251A" w:rsidRPr="00BA251A" w:rsidRDefault="00BA251A" w:rsidP="00685716">
      <w:pPr>
        <w:pStyle w:val="aff6"/>
        <w:spacing w:line="240" w:lineRule="auto"/>
        <w:ind w:firstLine="0"/>
        <w:rPr>
          <w:i/>
          <w:sz w:val="24"/>
        </w:rPr>
      </w:pPr>
      <w:r w:rsidRPr="00BA251A">
        <w:rPr>
          <w:iCs/>
          <w:sz w:val="24"/>
        </w:rPr>
        <w:t>• </w:t>
      </w:r>
      <w:r w:rsidRPr="00BA251A">
        <w:rPr>
          <w:i/>
          <w:iCs/>
          <w:sz w:val="24"/>
        </w:rPr>
        <w:t xml:space="preserve">понимать </w:t>
      </w:r>
      <w:r w:rsidRPr="00BA251A">
        <w:rPr>
          <w:i/>
          <w:sz w:val="24"/>
        </w:rPr>
        <w:t xml:space="preserve">и анализировать </w:t>
      </w:r>
      <w:proofErr w:type="spellStart"/>
      <w:r w:rsidRPr="00BA251A">
        <w:rPr>
          <w:i/>
          <w:sz w:val="24"/>
        </w:rPr>
        <w:t>раскадровку</w:t>
      </w:r>
      <w:proofErr w:type="spellEnd"/>
      <w:r w:rsidRPr="00BA251A">
        <w:rPr>
          <w:i/>
          <w:sz w:val="24"/>
        </w:rPr>
        <w:t>, реквизит, костюмы и грим после просмотра художественного фильма.</w:t>
      </w:r>
    </w:p>
    <w:p w:rsidR="00BA251A" w:rsidRPr="00BA251A" w:rsidRDefault="00BA251A" w:rsidP="00685716">
      <w:pPr>
        <w:pStyle w:val="affd"/>
        <w:spacing w:line="240" w:lineRule="auto"/>
        <w:ind w:firstLine="0"/>
        <w:rPr>
          <w:b/>
          <w:sz w:val="24"/>
          <w:szCs w:val="28"/>
        </w:rPr>
      </w:pPr>
    </w:p>
    <w:p w:rsidR="00BA251A" w:rsidRPr="00BA251A" w:rsidRDefault="00BA251A" w:rsidP="00685716">
      <w:pPr>
        <w:pStyle w:val="affd"/>
        <w:spacing w:line="240" w:lineRule="auto"/>
        <w:ind w:firstLine="0"/>
        <w:rPr>
          <w:b/>
          <w:sz w:val="24"/>
          <w:szCs w:val="28"/>
        </w:rPr>
      </w:pPr>
      <w:r w:rsidRPr="00BA251A">
        <w:rPr>
          <w:b/>
          <w:sz w:val="24"/>
          <w:szCs w:val="28"/>
        </w:rPr>
        <w:t>1.2.3.1</w:t>
      </w:r>
      <w:r w:rsidR="008E2911">
        <w:rPr>
          <w:b/>
          <w:sz w:val="24"/>
          <w:szCs w:val="28"/>
        </w:rPr>
        <w:t>6</w:t>
      </w:r>
      <w:r w:rsidRPr="00BA251A">
        <w:rPr>
          <w:b/>
          <w:sz w:val="24"/>
          <w:szCs w:val="28"/>
        </w:rPr>
        <w:t>. Музыка</w:t>
      </w:r>
    </w:p>
    <w:p w:rsidR="00BA251A" w:rsidRPr="00BA251A" w:rsidRDefault="00BA251A" w:rsidP="00685716">
      <w:pPr>
        <w:jc w:val="both"/>
        <w:rPr>
          <w:b/>
          <w:szCs w:val="28"/>
        </w:rPr>
      </w:pPr>
      <w:r w:rsidRPr="00BA251A">
        <w:rPr>
          <w:b/>
          <w:szCs w:val="28"/>
        </w:rPr>
        <w:t>Музыка как вид искусства</w:t>
      </w:r>
    </w:p>
    <w:p w:rsidR="00BA251A" w:rsidRPr="00BA251A" w:rsidRDefault="00BA251A" w:rsidP="00685716">
      <w:pPr>
        <w:pStyle w:val="aff6"/>
        <w:spacing w:line="240" w:lineRule="auto"/>
        <w:ind w:firstLine="0"/>
        <w:rPr>
          <w:sz w:val="24"/>
        </w:rPr>
      </w:pPr>
      <w:r w:rsidRPr="00BA251A">
        <w:rPr>
          <w:sz w:val="24"/>
        </w:rPr>
        <w:t>Выпускник научится:</w:t>
      </w:r>
    </w:p>
    <w:p w:rsidR="00BA251A" w:rsidRPr="00BA251A" w:rsidRDefault="00BA251A" w:rsidP="00685716">
      <w:pPr>
        <w:pStyle w:val="aff6"/>
        <w:spacing w:line="240" w:lineRule="auto"/>
        <w:ind w:firstLine="0"/>
        <w:rPr>
          <w:sz w:val="24"/>
        </w:rPr>
      </w:pPr>
      <w:r w:rsidRPr="00BA251A">
        <w:rPr>
          <w:iCs/>
          <w:sz w:val="24"/>
        </w:rPr>
        <w:t>• </w:t>
      </w:r>
      <w:r w:rsidRPr="00BA251A">
        <w:rPr>
          <w:sz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A251A" w:rsidRPr="00BA251A" w:rsidRDefault="00BA251A" w:rsidP="00685716">
      <w:pPr>
        <w:pStyle w:val="aff6"/>
        <w:spacing w:line="240" w:lineRule="auto"/>
        <w:ind w:firstLine="0"/>
        <w:rPr>
          <w:sz w:val="24"/>
        </w:rPr>
      </w:pPr>
      <w:r w:rsidRPr="00BA251A">
        <w:rPr>
          <w:iCs/>
          <w:sz w:val="24"/>
        </w:rPr>
        <w:t>• </w:t>
      </w:r>
      <w:r w:rsidRPr="00BA251A">
        <w:rPr>
          <w:sz w:val="24"/>
        </w:rPr>
        <w:t xml:space="preserve">понимать специфику музыки и выявлять родство художественных образов разных искусств (общность тем, </w:t>
      </w:r>
      <w:proofErr w:type="spellStart"/>
      <w:r w:rsidRPr="00BA251A">
        <w:rPr>
          <w:sz w:val="24"/>
        </w:rPr>
        <w:t>взаимодополнение</w:t>
      </w:r>
      <w:proofErr w:type="spellEnd"/>
      <w:r w:rsidRPr="00BA251A">
        <w:rPr>
          <w:sz w:val="24"/>
        </w:rPr>
        <w:t xml:space="preserve"> выразительных средств — звучаний, линий, красок), различать особенности видов искусства;</w:t>
      </w:r>
    </w:p>
    <w:p w:rsidR="00BA251A" w:rsidRPr="00BA251A" w:rsidRDefault="00BA251A" w:rsidP="00685716">
      <w:pPr>
        <w:pStyle w:val="aff6"/>
        <w:spacing w:line="240" w:lineRule="auto"/>
        <w:ind w:firstLine="0"/>
        <w:rPr>
          <w:sz w:val="24"/>
        </w:rPr>
      </w:pPr>
      <w:r w:rsidRPr="00BA251A">
        <w:rPr>
          <w:iCs/>
          <w:sz w:val="24"/>
        </w:rPr>
        <w:t>• </w:t>
      </w:r>
      <w:r w:rsidRPr="00BA251A">
        <w:rPr>
          <w:sz w:val="24"/>
        </w:rPr>
        <w:t xml:space="preserve">выражать эмоциональное содержание музыкальных произведений в исполнении, участвовать в различных формах </w:t>
      </w:r>
      <w:proofErr w:type="spellStart"/>
      <w:r w:rsidRPr="00BA251A">
        <w:rPr>
          <w:sz w:val="24"/>
        </w:rPr>
        <w:t>музицирования</w:t>
      </w:r>
      <w:proofErr w:type="spellEnd"/>
      <w:r w:rsidRPr="00BA251A">
        <w:rPr>
          <w:sz w:val="24"/>
        </w:rPr>
        <w:t xml:space="preserve">, проявлять инициативу в художественно-творческой деятельности. </w:t>
      </w:r>
    </w:p>
    <w:p w:rsidR="00BA251A" w:rsidRPr="00BA251A" w:rsidRDefault="00BA251A" w:rsidP="00685716">
      <w:pPr>
        <w:jc w:val="both"/>
        <w:rPr>
          <w:i/>
          <w:szCs w:val="28"/>
        </w:rPr>
      </w:pPr>
      <w:r w:rsidRPr="00BA251A">
        <w:rPr>
          <w:i/>
          <w:szCs w:val="28"/>
        </w:rPr>
        <w:t>Выпускник получит возможность научиться:</w:t>
      </w:r>
    </w:p>
    <w:p w:rsidR="00BA251A" w:rsidRPr="00BA251A" w:rsidRDefault="00BA251A" w:rsidP="00685716">
      <w:pPr>
        <w:pStyle w:val="aff6"/>
        <w:spacing w:line="240" w:lineRule="auto"/>
        <w:ind w:firstLine="0"/>
        <w:rPr>
          <w:i/>
          <w:sz w:val="24"/>
        </w:rPr>
      </w:pPr>
      <w:r w:rsidRPr="00BA251A">
        <w:rPr>
          <w:i/>
          <w:sz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A251A" w:rsidRPr="00BA251A" w:rsidRDefault="00BA251A" w:rsidP="00685716">
      <w:pPr>
        <w:pStyle w:val="aff6"/>
        <w:spacing w:line="240" w:lineRule="auto"/>
        <w:ind w:firstLine="0"/>
        <w:rPr>
          <w:i/>
          <w:sz w:val="24"/>
        </w:rPr>
      </w:pPr>
      <w:r w:rsidRPr="00BA251A">
        <w:rPr>
          <w:i/>
          <w:sz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A251A" w:rsidRPr="00BA251A" w:rsidRDefault="00BA251A" w:rsidP="00BA251A">
      <w:pPr>
        <w:ind w:firstLine="454"/>
        <w:jc w:val="both"/>
        <w:rPr>
          <w:b/>
          <w:szCs w:val="28"/>
        </w:rPr>
      </w:pPr>
      <w:r w:rsidRPr="00BA251A">
        <w:rPr>
          <w:b/>
          <w:szCs w:val="28"/>
        </w:rPr>
        <w:t>Музыкальный образ и музыкальная драматургия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pStyle w:val="aff6"/>
        <w:spacing w:line="240" w:lineRule="auto"/>
        <w:rPr>
          <w:sz w:val="24"/>
        </w:rPr>
      </w:pPr>
      <w:r w:rsidRPr="00BA251A">
        <w:rPr>
          <w:iCs/>
          <w:sz w:val="24"/>
        </w:rPr>
        <w:lastRenderedPageBreak/>
        <w:t>• </w:t>
      </w:r>
      <w:r w:rsidRPr="00BA251A">
        <w:rPr>
          <w:sz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A251A" w:rsidRPr="00BA251A" w:rsidRDefault="00BA251A" w:rsidP="00BA251A">
      <w:pPr>
        <w:pStyle w:val="aff6"/>
        <w:spacing w:line="240" w:lineRule="auto"/>
        <w:rPr>
          <w:sz w:val="24"/>
        </w:rPr>
      </w:pPr>
      <w:r w:rsidRPr="00BA251A">
        <w:rPr>
          <w:iCs/>
          <w:sz w:val="24"/>
        </w:rPr>
        <w:t>• </w:t>
      </w:r>
      <w:r w:rsidRPr="00BA251A">
        <w:rPr>
          <w:sz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A251A" w:rsidRPr="00BA251A" w:rsidRDefault="00BA251A" w:rsidP="00F85A60">
      <w:pPr>
        <w:pStyle w:val="aff6"/>
        <w:spacing w:line="240" w:lineRule="auto"/>
        <w:ind w:firstLine="0"/>
        <w:rPr>
          <w:sz w:val="24"/>
        </w:rPr>
      </w:pPr>
      <w:r w:rsidRPr="00BA251A">
        <w:rPr>
          <w:iCs/>
          <w:sz w:val="24"/>
        </w:rPr>
        <w:t>• </w:t>
      </w:r>
      <w:r w:rsidRPr="00BA251A">
        <w:rPr>
          <w:sz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BA251A">
        <w:rPr>
          <w:sz w:val="24"/>
        </w:rPr>
        <w:t>музицированием</w:t>
      </w:r>
      <w:proofErr w:type="spellEnd"/>
      <w:r w:rsidRPr="00BA251A">
        <w:rPr>
          <w:sz w:val="24"/>
        </w:rPr>
        <w:t>.</w:t>
      </w:r>
    </w:p>
    <w:p w:rsidR="00BA251A" w:rsidRPr="00BA251A" w:rsidRDefault="00BA251A" w:rsidP="00F85A60">
      <w:pPr>
        <w:tabs>
          <w:tab w:val="left" w:pos="-3240"/>
        </w:tabs>
        <w:jc w:val="both"/>
        <w:rPr>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A251A" w:rsidRPr="00BA251A" w:rsidRDefault="00BA251A" w:rsidP="00F85A60">
      <w:pPr>
        <w:tabs>
          <w:tab w:val="left" w:pos="-3240"/>
        </w:tabs>
        <w:jc w:val="both"/>
        <w:rPr>
          <w:b/>
          <w:szCs w:val="28"/>
        </w:rPr>
      </w:pPr>
      <w:r w:rsidRPr="00BA251A">
        <w:rPr>
          <w:b/>
          <w:szCs w:val="28"/>
        </w:rPr>
        <w:t>Музыка в современном мире: традиции и инновации</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A251A" w:rsidRPr="00BA251A" w:rsidRDefault="00BA251A" w:rsidP="00F85A60">
      <w:pPr>
        <w:pStyle w:val="aff6"/>
        <w:spacing w:line="240" w:lineRule="auto"/>
        <w:ind w:firstLine="0"/>
        <w:rPr>
          <w:sz w:val="24"/>
        </w:rPr>
      </w:pPr>
      <w:r w:rsidRPr="00BA251A">
        <w:rPr>
          <w:iCs/>
          <w:sz w:val="24"/>
        </w:rPr>
        <w:t>• </w:t>
      </w:r>
      <w:r w:rsidRPr="00BA251A">
        <w:rPr>
          <w:sz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A251A" w:rsidRPr="00BA251A" w:rsidRDefault="00BA251A" w:rsidP="00F85A60">
      <w:pPr>
        <w:pStyle w:val="aff6"/>
        <w:spacing w:line="240" w:lineRule="auto"/>
        <w:ind w:firstLine="0"/>
        <w:rPr>
          <w:sz w:val="24"/>
        </w:rPr>
      </w:pPr>
      <w:r w:rsidRPr="00BA251A">
        <w:rPr>
          <w:iCs/>
          <w:sz w:val="24"/>
        </w:rPr>
        <w:t>• </w:t>
      </w:r>
      <w:r w:rsidRPr="00BA251A">
        <w:rPr>
          <w:sz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BA251A">
        <w:rPr>
          <w:sz w:val="24"/>
        </w:rPr>
        <w:t>музицирования</w:t>
      </w:r>
      <w:proofErr w:type="spellEnd"/>
      <w:r w:rsidRPr="00BA251A">
        <w:rPr>
          <w:sz w:val="24"/>
        </w:rPr>
        <w:t xml:space="preserve"> на электронных музыкальных инструментах и поиска информации в музыкально-образовательном пространстве сети Интернет.</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A251A" w:rsidRDefault="00BA251A" w:rsidP="00F85A60">
      <w:pPr>
        <w:pStyle w:val="affd"/>
        <w:spacing w:line="240" w:lineRule="auto"/>
        <w:ind w:firstLine="0"/>
        <w:rPr>
          <w:b/>
          <w:sz w:val="24"/>
          <w:szCs w:val="28"/>
        </w:rPr>
      </w:pPr>
    </w:p>
    <w:p w:rsidR="00176903" w:rsidRDefault="00176903" w:rsidP="00F85A60">
      <w:pPr>
        <w:pStyle w:val="affd"/>
        <w:spacing w:line="240" w:lineRule="auto"/>
        <w:ind w:firstLine="0"/>
        <w:rPr>
          <w:b/>
          <w:sz w:val="24"/>
          <w:szCs w:val="28"/>
        </w:rPr>
      </w:pPr>
      <w:r>
        <w:rPr>
          <w:b/>
          <w:sz w:val="24"/>
          <w:szCs w:val="28"/>
        </w:rPr>
        <w:t xml:space="preserve">1.2.3.17. Искусство </w:t>
      </w:r>
    </w:p>
    <w:p w:rsidR="004C726C" w:rsidRDefault="00EA0EA3" w:rsidP="00F85A60">
      <w:pPr>
        <w:pStyle w:val="affd"/>
        <w:spacing w:line="240" w:lineRule="auto"/>
        <w:ind w:firstLine="0"/>
        <w:rPr>
          <w:b/>
          <w:sz w:val="24"/>
          <w:szCs w:val="28"/>
        </w:rPr>
      </w:pPr>
      <w:r>
        <w:rPr>
          <w:b/>
          <w:sz w:val="24"/>
          <w:szCs w:val="28"/>
        </w:rPr>
        <w:t>Искусство в жизни современного человека</w:t>
      </w:r>
    </w:p>
    <w:p w:rsidR="00670064" w:rsidRDefault="00670064" w:rsidP="00F85A60">
      <w:pPr>
        <w:pStyle w:val="affd"/>
        <w:spacing w:line="240" w:lineRule="auto"/>
        <w:ind w:firstLine="0"/>
        <w:rPr>
          <w:rFonts w:cs="Times New Roman"/>
          <w:bCs/>
          <w:color w:val="333333"/>
          <w:sz w:val="24"/>
          <w:lang w:eastAsia="ru-RU"/>
        </w:rPr>
      </w:pPr>
      <w:r w:rsidRPr="00EA0EA3">
        <w:rPr>
          <w:rFonts w:cs="Times New Roman"/>
          <w:bCs/>
          <w:color w:val="333333"/>
          <w:sz w:val="24"/>
          <w:lang w:eastAsia="ru-RU"/>
        </w:rPr>
        <w:t>Выпускник научится</w:t>
      </w:r>
      <w:r>
        <w:rPr>
          <w:rFonts w:cs="Times New Roman"/>
          <w:bCs/>
          <w:color w:val="333333"/>
          <w:sz w:val="24"/>
          <w:lang w:eastAsia="ru-RU"/>
        </w:rPr>
        <w:t>:</w:t>
      </w:r>
    </w:p>
    <w:p w:rsidR="00670064" w:rsidRPr="00EA0EA3" w:rsidRDefault="00670064" w:rsidP="00F85A60">
      <w:pPr>
        <w:pStyle w:val="affd"/>
        <w:spacing w:line="240" w:lineRule="auto"/>
        <w:ind w:firstLine="0"/>
        <w:rPr>
          <w:sz w:val="24"/>
          <w:szCs w:val="28"/>
        </w:rPr>
      </w:pPr>
      <w:r>
        <w:rPr>
          <w:sz w:val="24"/>
          <w:szCs w:val="28"/>
        </w:rPr>
        <w:t xml:space="preserve"> - определять </w:t>
      </w:r>
      <w:r w:rsidRPr="00EA0EA3">
        <w:rPr>
          <w:sz w:val="24"/>
          <w:szCs w:val="28"/>
        </w:rPr>
        <w:t>специфическую роль искусства в жизни человека и общества;</w:t>
      </w:r>
    </w:p>
    <w:p w:rsidR="00670064" w:rsidRPr="00EA0EA3" w:rsidRDefault="00670064" w:rsidP="00F85A60">
      <w:pPr>
        <w:pStyle w:val="affd"/>
        <w:spacing w:line="240" w:lineRule="auto"/>
        <w:ind w:firstLine="0"/>
        <w:rPr>
          <w:sz w:val="24"/>
          <w:szCs w:val="28"/>
        </w:rPr>
      </w:pPr>
      <w:r>
        <w:rPr>
          <w:sz w:val="24"/>
          <w:szCs w:val="28"/>
        </w:rPr>
        <w:t>- разбираться в</w:t>
      </w:r>
      <w:r w:rsidRPr="00EA0EA3">
        <w:rPr>
          <w:sz w:val="24"/>
          <w:szCs w:val="28"/>
        </w:rPr>
        <w:t xml:space="preserve"> многообразии видов, стилей и жанров искусства;</w:t>
      </w:r>
    </w:p>
    <w:p w:rsidR="00670064" w:rsidRPr="00EA0EA3" w:rsidRDefault="00670064" w:rsidP="00F85A60">
      <w:pPr>
        <w:pStyle w:val="affd"/>
        <w:spacing w:line="240" w:lineRule="auto"/>
        <w:ind w:firstLine="0"/>
        <w:rPr>
          <w:sz w:val="24"/>
          <w:szCs w:val="28"/>
        </w:rPr>
      </w:pPr>
      <w:r>
        <w:rPr>
          <w:sz w:val="24"/>
          <w:szCs w:val="28"/>
        </w:rPr>
        <w:t xml:space="preserve">- понимать </w:t>
      </w:r>
      <w:r w:rsidRPr="00EA0EA3">
        <w:rPr>
          <w:sz w:val="24"/>
          <w:szCs w:val="28"/>
        </w:rPr>
        <w:t>особенности языка изобразительных (пластических) искусств, литературы, музыки, театра, кино;</w:t>
      </w:r>
    </w:p>
    <w:p w:rsidR="00670064" w:rsidRPr="00EA0EA3" w:rsidRDefault="00670064" w:rsidP="00F85A60">
      <w:pPr>
        <w:pStyle w:val="affd"/>
        <w:spacing w:line="240" w:lineRule="auto"/>
        <w:ind w:firstLine="0"/>
        <w:rPr>
          <w:sz w:val="24"/>
          <w:szCs w:val="28"/>
        </w:rPr>
      </w:pPr>
      <w:r>
        <w:rPr>
          <w:sz w:val="24"/>
          <w:szCs w:val="28"/>
        </w:rPr>
        <w:t xml:space="preserve">- ценить </w:t>
      </w:r>
      <w:r w:rsidRPr="00EA0EA3">
        <w:rPr>
          <w:sz w:val="24"/>
          <w:szCs w:val="28"/>
        </w:rPr>
        <w:t>явления художественной культуры разных народов мира, осознавать в ней место отечественного искусства;</w:t>
      </w:r>
    </w:p>
    <w:p w:rsidR="00670064" w:rsidRPr="00EA0EA3" w:rsidRDefault="00670064" w:rsidP="00F85A60">
      <w:pPr>
        <w:pStyle w:val="affd"/>
        <w:spacing w:line="240" w:lineRule="auto"/>
        <w:ind w:firstLine="0"/>
        <w:rPr>
          <w:sz w:val="24"/>
          <w:szCs w:val="28"/>
        </w:rPr>
      </w:pPr>
      <w:r>
        <w:rPr>
          <w:sz w:val="24"/>
          <w:szCs w:val="28"/>
        </w:rPr>
        <w:lastRenderedPageBreak/>
        <w:t xml:space="preserve">- </w:t>
      </w:r>
      <w:r w:rsidRPr="00EA0EA3">
        <w:rPr>
          <w:sz w:val="24"/>
          <w:szCs w:val="28"/>
        </w:rPr>
        <w:t>ориентироваться в системе нравственных ценностей, представленных в произведениях искусства;</w:t>
      </w:r>
    </w:p>
    <w:p w:rsidR="00670064" w:rsidRPr="00EA0EA3" w:rsidRDefault="00670064" w:rsidP="00F85A60">
      <w:pPr>
        <w:pStyle w:val="affd"/>
        <w:spacing w:line="240" w:lineRule="auto"/>
        <w:ind w:firstLine="0"/>
        <w:rPr>
          <w:sz w:val="24"/>
          <w:szCs w:val="28"/>
        </w:rPr>
      </w:pPr>
      <w:r>
        <w:rPr>
          <w:sz w:val="24"/>
          <w:szCs w:val="28"/>
        </w:rPr>
        <w:t xml:space="preserve">- распознавать особенности </w:t>
      </w:r>
      <w:proofErr w:type="gramStart"/>
      <w:r>
        <w:rPr>
          <w:sz w:val="24"/>
          <w:szCs w:val="28"/>
        </w:rPr>
        <w:t xml:space="preserve">творчества </w:t>
      </w:r>
      <w:r w:rsidRPr="00EA0EA3">
        <w:rPr>
          <w:sz w:val="24"/>
          <w:szCs w:val="28"/>
        </w:rPr>
        <w:t xml:space="preserve"> выдающихся</w:t>
      </w:r>
      <w:proofErr w:type="gramEnd"/>
      <w:r w:rsidRPr="00EA0EA3">
        <w:rPr>
          <w:sz w:val="24"/>
          <w:szCs w:val="28"/>
        </w:rPr>
        <w:t xml:space="preserve"> отечественных и зарубежных композиторов, художников, скульпторов, режиссеров и т.д., узнавать наиболее значимые их произведения;</w:t>
      </w:r>
    </w:p>
    <w:p w:rsidR="00670064" w:rsidRPr="00EA0EA3" w:rsidRDefault="00670064" w:rsidP="00F85A60">
      <w:pPr>
        <w:pStyle w:val="affd"/>
        <w:spacing w:line="240" w:lineRule="auto"/>
        <w:ind w:firstLine="0"/>
        <w:rPr>
          <w:sz w:val="24"/>
          <w:szCs w:val="28"/>
        </w:rPr>
      </w:pPr>
      <w:r>
        <w:rPr>
          <w:sz w:val="24"/>
          <w:szCs w:val="28"/>
        </w:rPr>
        <w:t>- применению</w:t>
      </w:r>
      <w:r w:rsidRPr="00EA0EA3">
        <w:rPr>
          <w:sz w:val="24"/>
          <w:szCs w:val="28"/>
        </w:rPr>
        <w:t xml:space="preserve"> методов наблюдения, сравнения, сопоставления, художественного анализа.</w:t>
      </w:r>
    </w:p>
    <w:p w:rsidR="00670064" w:rsidRPr="008742EF" w:rsidRDefault="00670064" w:rsidP="00F85A60">
      <w:pPr>
        <w:pStyle w:val="affd"/>
        <w:spacing w:line="240" w:lineRule="auto"/>
        <w:ind w:firstLine="0"/>
        <w:rPr>
          <w:i/>
          <w:sz w:val="24"/>
          <w:szCs w:val="28"/>
        </w:rPr>
      </w:pPr>
      <w:r w:rsidRPr="008742EF">
        <w:rPr>
          <w:i/>
          <w:sz w:val="24"/>
          <w:szCs w:val="28"/>
        </w:rPr>
        <w:t>Выпускник получит возможность научиться:</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определять принадлежность художественных произведений к одному из жанров на основе характерных средств выразительности;</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размышлять о знакомом произведении, высказывая суждения об основной идее, средствах ее воплощения, интонационных особенностях, жанре, форме, исполнителях;</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давать личностную оценку музыке, звучащей на уроке и вне школы, аргументируя свое отношение к тем или иным музыкальным явлениям;</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выполнять творческие задания, участвовать в исследовательских проектах;</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понимать и интерпретировать художественные образы, делать выводы и умозаключения;</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описывать явления музыкальной, художественной культуры, используя для этого соответствующую терминологию;</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asciiTheme="minorHAnsi" w:hAnsiTheme="minorHAnsi" w:cs="Helvetica"/>
          <w:color w:val="333333"/>
          <w:lang w:eastAsia="ru-RU"/>
        </w:rPr>
        <w:t xml:space="preserve">- </w:t>
      </w:r>
      <w:r w:rsidRPr="0034350C">
        <w:rPr>
          <w:rFonts w:cs="Times New Roman"/>
          <w:color w:val="333333"/>
          <w:lang w:eastAsia="ru-RU"/>
        </w:rPr>
        <w:t>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организовывать свою творческую деятельность, определять ее цели и задачи, выбирать и применять на практике способы их достижения;</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мыслить образами, проводить сравнения и обобщения, выделять отдельные свойства и качества целостного явления;</w:t>
      </w:r>
    </w:p>
    <w:p w:rsidR="00670064" w:rsidRDefault="00670064" w:rsidP="00F85A60">
      <w:pPr>
        <w:shd w:val="clear" w:color="auto" w:fill="FFFFFF"/>
        <w:suppressAutoHyphens w:val="0"/>
        <w:spacing w:line="276" w:lineRule="auto"/>
        <w:jc w:val="both"/>
        <w:rPr>
          <w:rFonts w:ascii="Helvetica" w:hAnsi="Helvetica" w:cs="Helvetica"/>
          <w:color w:val="333333"/>
          <w:lang w:eastAsia="ru-RU"/>
        </w:rPr>
      </w:pPr>
      <w:r>
        <w:rPr>
          <w:rFonts w:cs="Times New Roman"/>
          <w:color w:val="333333"/>
          <w:lang w:eastAsia="ru-RU"/>
        </w:rPr>
        <w:t xml:space="preserve">- </w:t>
      </w:r>
      <w:r w:rsidRPr="0034350C">
        <w:rPr>
          <w:rFonts w:cs="Times New Roman"/>
          <w:color w:val="333333"/>
          <w:lang w:eastAsia="ru-RU"/>
        </w:rPr>
        <w:t xml:space="preserve"> 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w:t>
      </w:r>
      <w:r w:rsidRPr="008228A8">
        <w:rPr>
          <w:rFonts w:ascii="Helvetica" w:hAnsi="Helvetica" w:cs="Helvetica"/>
          <w:color w:val="333333"/>
          <w:lang w:eastAsia="ru-RU"/>
        </w:rPr>
        <w:t>.</w:t>
      </w:r>
    </w:p>
    <w:p w:rsidR="00EA0EA3" w:rsidRDefault="00EA0EA3" w:rsidP="00F85A60">
      <w:pPr>
        <w:pStyle w:val="affd"/>
        <w:spacing w:line="240" w:lineRule="auto"/>
        <w:ind w:firstLine="0"/>
        <w:rPr>
          <w:rFonts w:cs="Times New Roman"/>
          <w:b/>
          <w:bCs/>
          <w:color w:val="333333"/>
          <w:sz w:val="24"/>
          <w:lang w:eastAsia="ru-RU"/>
        </w:rPr>
      </w:pPr>
      <w:r w:rsidRPr="00EA0EA3">
        <w:rPr>
          <w:rFonts w:cs="Times New Roman"/>
          <w:b/>
          <w:bCs/>
          <w:color w:val="333333"/>
          <w:sz w:val="24"/>
          <w:lang w:eastAsia="ru-RU"/>
        </w:rPr>
        <w:t>Воздействующая сила искусства</w:t>
      </w:r>
    </w:p>
    <w:p w:rsidR="00670064" w:rsidRDefault="00670064" w:rsidP="00F85A60">
      <w:pPr>
        <w:pStyle w:val="affd"/>
        <w:spacing w:line="240" w:lineRule="auto"/>
        <w:ind w:firstLine="0"/>
        <w:rPr>
          <w:rFonts w:cs="Times New Roman"/>
          <w:bCs/>
          <w:color w:val="333333"/>
          <w:sz w:val="24"/>
          <w:lang w:eastAsia="ru-RU"/>
        </w:rPr>
      </w:pPr>
      <w:r w:rsidRPr="00670064">
        <w:rPr>
          <w:rFonts w:cs="Times New Roman"/>
          <w:bCs/>
          <w:color w:val="333333"/>
          <w:sz w:val="24"/>
          <w:lang w:eastAsia="ru-RU"/>
        </w:rPr>
        <w:t>Выпускник научится:</w:t>
      </w:r>
    </w:p>
    <w:p w:rsidR="00670064" w:rsidRPr="0034350C" w:rsidRDefault="00670064" w:rsidP="00F85A60">
      <w:pPr>
        <w:shd w:val="clear" w:color="auto" w:fill="FFFFFF"/>
        <w:suppressAutoHyphens w:val="0"/>
        <w:rPr>
          <w:rFonts w:cs="Times New Roman"/>
          <w:color w:val="333333"/>
          <w:lang w:eastAsia="ru-RU"/>
        </w:rPr>
      </w:pPr>
      <w:r>
        <w:rPr>
          <w:rFonts w:cs="Times New Roman"/>
          <w:color w:val="333333"/>
          <w:lang w:eastAsia="ru-RU"/>
        </w:rPr>
        <w:t xml:space="preserve">- определять </w:t>
      </w:r>
      <w:r w:rsidRPr="0034350C">
        <w:rPr>
          <w:rFonts w:cs="Times New Roman"/>
          <w:color w:val="333333"/>
          <w:lang w:eastAsia="ru-RU"/>
        </w:rPr>
        <w:t>функции искусства (социально-ориентирую</w:t>
      </w:r>
      <w:r w:rsidRPr="0034350C">
        <w:rPr>
          <w:rFonts w:cs="Times New Roman"/>
          <w:color w:val="333333"/>
          <w:lang w:eastAsia="ru-RU"/>
        </w:rPr>
        <w:softHyphen/>
        <w:t>щая, практическая, воспитательная, зрелищная, внушаю</w:t>
      </w:r>
      <w:r w:rsidRPr="0034350C">
        <w:rPr>
          <w:rFonts w:cs="Times New Roman"/>
          <w:color w:val="333333"/>
          <w:lang w:eastAsia="ru-RU"/>
        </w:rPr>
        <w:softHyphen/>
        <w:t>щая, предвосхищающая будущее и др.);</w:t>
      </w:r>
    </w:p>
    <w:p w:rsidR="00670064" w:rsidRPr="0034350C" w:rsidRDefault="00670064" w:rsidP="00F85A60">
      <w:pPr>
        <w:shd w:val="clear" w:color="auto" w:fill="FFFFFF"/>
        <w:suppressAutoHyphens w:val="0"/>
        <w:rPr>
          <w:rFonts w:cs="Times New Roman"/>
          <w:color w:val="333333"/>
          <w:lang w:eastAsia="ru-RU"/>
        </w:rPr>
      </w:pPr>
      <w:r>
        <w:rPr>
          <w:rFonts w:cs="Times New Roman"/>
          <w:color w:val="333333"/>
          <w:lang w:eastAsia="ru-RU"/>
        </w:rPr>
        <w:t xml:space="preserve">- понимать </w:t>
      </w:r>
      <w:r w:rsidRPr="0034350C">
        <w:rPr>
          <w:rFonts w:cs="Times New Roman"/>
          <w:color w:val="333333"/>
          <w:lang w:eastAsia="ru-RU"/>
        </w:rPr>
        <w:t>особенности художественного языка разных ви</w:t>
      </w:r>
      <w:r w:rsidRPr="0034350C">
        <w:rPr>
          <w:rFonts w:cs="Times New Roman"/>
          <w:color w:val="333333"/>
          <w:lang w:eastAsia="ru-RU"/>
        </w:rPr>
        <w:softHyphen/>
        <w:t>дов искусства;</w:t>
      </w:r>
    </w:p>
    <w:p w:rsidR="00670064" w:rsidRPr="0034350C" w:rsidRDefault="00670064" w:rsidP="00F85A60">
      <w:pPr>
        <w:shd w:val="clear" w:color="auto" w:fill="FFFFFF"/>
        <w:suppressAutoHyphens w:val="0"/>
        <w:rPr>
          <w:rFonts w:cs="Times New Roman"/>
          <w:color w:val="333333"/>
          <w:lang w:eastAsia="ru-RU"/>
        </w:rPr>
      </w:pPr>
      <w:r>
        <w:rPr>
          <w:rFonts w:cs="Times New Roman"/>
          <w:color w:val="333333"/>
          <w:lang w:eastAsia="ru-RU"/>
        </w:rPr>
        <w:t>- понимать особенности</w:t>
      </w:r>
      <w:r w:rsidRPr="0034350C">
        <w:rPr>
          <w:rFonts w:cs="Times New Roman"/>
          <w:color w:val="333333"/>
          <w:lang w:eastAsia="ru-RU"/>
        </w:rPr>
        <w:t xml:space="preserve"> народного, религиозного, классиче</w:t>
      </w:r>
      <w:r w:rsidRPr="0034350C">
        <w:rPr>
          <w:rFonts w:cs="Times New Roman"/>
          <w:color w:val="333333"/>
          <w:lang w:eastAsia="ru-RU"/>
        </w:rPr>
        <w:softHyphen/>
        <w:t>ского искусства в их соотношении с массовой культурой.</w:t>
      </w:r>
    </w:p>
    <w:p w:rsidR="00670064" w:rsidRPr="008742EF" w:rsidRDefault="00670064" w:rsidP="00F85A60">
      <w:pPr>
        <w:pStyle w:val="affd"/>
        <w:spacing w:line="240" w:lineRule="auto"/>
        <w:ind w:firstLine="0"/>
        <w:rPr>
          <w:rFonts w:cs="Times New Roman"/>
          <w:bCs/>
          <w:i/>
          <w:color w:val="333333"/>
          <w:sz w:val="24"/>
          <w:lang w:eastAsia="ru-RU"/>
        </w:rPr>
      </w:pPr>
      <w:r w:rsidRPr="008742EF">
        <w:rPr>
          <w:rFonts w:cs="Times New Roman"/>
          <w:bCs/>
          <w:i/>
          <w:color w:val="333333"/>
          <w:sz w:val="24"/>
          <w:lang w:eastAsia="ru-RU"/>
        </w:rPr>
        <w:t>Выпускник получит возможность научиться:</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рассматривать искусство как духовный опыт человечества;</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размышлять о произведениях различных видов искусства, высказывая суждения о их функциях (познавательной, коммуникативной, эстетической, ценностно-ориентирующей);</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представлять значение разнообразных явлений культуры и искусства для формирования духовно-нравственных ориентации современного человека;</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ориентироваться в окружающем культурном пространстве;</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осуществлять самостоятельный поиск и обработку ин</w:t>
      </w:r>
      <w:r w:rsidR="00670064" w:rsidRPr="0034350C">
        <w:rPr>
          <w:rFonts w:cs="Times New Roman"/>
          <w:color w:val="333333"/>
          <w:lang w:eastAsia="ru-RU"/>
        </w:rPr>
        <w:softHyphen/>
        <w:t>формации в области искусства, используя современные технологии;</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использовать</w:t>
      </w:r>
      <w:r w:rsidR="00670064" w:rsidRPr="008228A8">
        <w:rPr>
          <w:rFonts w:ascii="Helvetica" w:hAnsi="Helvetica" w:cs="Helvetica"/>
          <w:color w:val="333333"/>
          <w:lang w:eastAsia="ru-RU"/>
        </w:rPr>
        <w:t xml:space="preserve"> </w:t>
      </w:r>
      <w:r w:rsidR="00670064" w:rsidRPr="0034350C">
        <w:rPr>
          <w:rFonts w:cs="Times New Roman"/>
          <w:color w:val="333333"/>
          <w:lang w:eastAsia="ru-RU"/>
        </w:rPr>
        <w:t>опыт художественно-творческой деятельности на уроках, во внеурочных и внешкольных занятиях искусством;</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выражать собственные суждения и оценки о произведе</w:t>
      </w:r>
      <w:r w:rsidR="00670064" w:rsidRPr="0034350C">
        <w:rPr>
          <w:rFonts w:cs="Times New Roman"/>
          <w:color w:val="333333"/>
          <w:lang w:eastAsia="ru-RU"/>
        </w:rPr>
        <w:softHyphen/>
        <w:t>ниях искусства прошлого и настоящего;</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lastRenderedPageBreak/>
        <w:t xml:space="preserve">- </w:t>
      </w:r>
      <w:r w:rsidR="00670064" w:rsidRPr="0034350C">
        <w:rPr>
          <w:rFonts w:cs="Times New Roman"/>
          <w:color w:val="333333"/>
          <w:lang w:eastAsia="ru-RU"/>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участвовать в художественной жизни класса, школы; анализировать и оценивать процесс и результаты собственной деятельности и соотн</w:t>
      </w:r>
      <w:r>
        <w:rPr>
          <w:rFonts w:cs="Times New Roman"/>
          <w:color w:val="333333"/>
          <w:lang w:eastAsia="ru-RU"/>
        </w:rPr>
        <w:t>осить их с поставленной задачей;</w:t>
      </w:r>
    </w:p>
    <w:p w:rsidR="00176903" w:rsidRPr="00EA0EA3" w:rsidRDefault="008742EF" w:rsidP="00F85A60">
      <w:pPr>
        <w:pStyle w:val="affd"/>
        <w:spacing w:line="240" w:lineRule="auto"/>
        <w:ind w:firstLine="0"/>
        <w:rPr>
          <w:b/>
          <w:sz w:val="24"/>
          <w:szCs w:val="28"/>
        </w:rPr>
      </w:pPr>
      <w:r>
        <w:rPr>
          <w:rFonts w:cs="Times New Roman"/>
          <w:color w:val="333333"/>
          <w:sz w:val="24"/>
          <w:lang w:eastAsia="ru-RU"/>
        </w:rPr>
        <w:t xml:space="preserve">- </w:t>
      </w:r>
      <w:r w:rsidR="00670064" w:rsidRPr="0034350C">
        <w:rPr>
          <w:rFonts w:cs="Times New Roman"/>
          <w:color w:val="333333"/>
          <w:sz w:val="24"/>
          <w:lang w:eastAsia="ru-RU"/>
        </w:rPr>
        <w:t xml:space="preserve">использовать приобретенные знания, практические умения и навыки общения с искусством в </w:t>
      </w:r>
      <w:r>
        <w:rPr>
          <w:rFonts w:cs="Times New Roman"/>
          <w:color w:val="333333"/>
          <w:sz w:val="24"/>
          <w:lang w:eastAsia="ru-RU"/>
        </w:rPr>
        <w:t xml:space="preserve">               </w:t>
      </w:r>
      <w:r w:rsidR="00670064" w:rsidRPr="0034350C">
        <w:rPr>
          <w:rFonts w:cs="Times New Roman"/>
          <w:color w:val="333333"/>
          <w:sz w:val="24"/>
          <w:lang w:eastAsia="ru-RU"/>
        </w:rPr>
        <w:t>учебной деятельности, при организации досуга, творчества, самообразования, при выборе направления своего культурного</w:t>
      </w:r>
    </w:p>
    <w:p w:rsidR="00176903" w:rsidRPr="00BA251A" w:rsidRDefault="00176903" w:rsidP="00F85A60">
      <w:pPr>
        <w:pStyle w:val="affd"/>
        <w:spacing w:line="240" w:lineRule="auto"/>
        <w:ind w:firstLine="0"/>
        <w:rPr>
          <w:b/>
          <w:sz w:val="24"/>
          <w:szCs w:val="28"/>
        </w:rPr>
      </w:pPr>
    </w:p>
    <w:p w:rsidR="00BA251A" w:rsidRPr="00BA251A" w:rsidRDefault="00BA251A" w:rsidP="00F85A60">
      <w:pPr>
        <w:pStyle w:val="affd"/>
        <w:spacing w:line="240" w:lineRule="auto"/>
        <w:ind w:firstLine="0"/>
        <w:rPr>
          <w:b/>
          <w:sz w:val="24"/>
          <w:szCs w:val="28"/>
        </w:rPr>
      </w:pPr>
      <w:r w:rsidRPr="00BA251A">
        <w:rPr>
          <w:b/>
          <w:sz w:val="24"/>
          <w:szCs w:val="28"/>
        </w:rPr>
        <w:t>1.2.3.1</w:t>
      </w:r>
      <w:r w:rsidR="00176903">
        <w:rPr>
          <w:b/>
          <w:sz w:val="24"/>
          <w:szCs w:val="28"/>
        </w:rPr>
        <w:t>8</w:t>
      </w:r>
      <w:r w:rsidRPr="00BA251A">
        <w:rPr>
          <w:b/>
          <w:sz w:val="24"/>
          <w:szCs w:val="28"/>
        </w:rPr>
        <w:t>. Технология</w:t>
      </w:r>
    </w:p>
    <w:p w:rsidR="00BA251A" w:rsidRPr="00BA251A" w:rsidRDefault="00BA251A" w:rsidP="00F85A60">
      <w:pPr>
        <w:jc w:val="both"/>
        <w:rPr>
          <w:b/>
          <w:iCs/>
          <w:szCs w:val="28"/>
        </w:rPr>
      </w:pPr>
      <w:r w:rsidRPr="00BA251A">
        <w:rPr>
          <w:b/>
          <w:iCs/>
          <w:szCs w:val="28"/>
        </w:rPr>
        <w:t>Индустриальные технологии</w:t>
      </w:r>
    </w:p>
    <w:p w:rsidR="00BA251A" w:rsidRPr="00BA251A" w:rsidRDefault="00BA251A" w:rsidP="00F85A60">
      <w:pPr>
        <w:jc w:val="both"/>
        <w:rPr>
          <w:b/>
          <w:iCs/>
          <w:szCs w:val="28"/>
        </w:rPr>
      </w:pPr>
      <w:r w:rsidRPr="00BA251A">
        <w:rPr>
          <w:b/>
          <w:iCs/>
          <w:szCs w:val="28"/>
        </w:rPr>
        <w:t>Технологии обработки конструкционных и поделочных материалов</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находить в учебной литературе сведения, необходимые для конструирования объекта и осуществления выбранной технологии;</w:t>
      </w:r>
    </w:p>
    <w:p w:rsidR="00BA251A" w:rsidRPr="00BA251A" w:rsidRDefault="00BA251A" w:rsidP="00F85A60">
      <w:pPr>
        <w:pStyle w:val="aff6"/>
        <w:spacing w:line="240" w:lineRule="auto"/>
        <w:ind w:firstLine="0"/>
        <w:rPr>
          <w:sz w:val="24"/>
        </w:rPr>
      </w:pPr>
      <w:r w:rsidRPr="00BA251A">
        <w:rPr>
          <w:iCs/>
          <w:sz w:val="24"/>
        </w:rPr>
        <w:t>• </w:t>
      </w:r>
      <w:r w:rsidRPr="00BA251A">
        <w:rPr>
          <w:sz w:val="24"/>
        </w:rPr>
        <w:t>читать технические рисунки, эскизы, чертежи, схемы;</w:t>
      </w:r>
    </w:p>
    <w:p w:rsidR="00BA251A" w:rsidRPr="00BA251A" w:rsidRDefault="00BA251A" w:rsidP="00F85A60">
      <w:pPr>
        <w:pStyle w:val="aff6"/>
        <w:spacing w:line="240" w:lineRule="auto"/>
        <w:ind w:firstLine="0"/>
        <w:rPr>
          <w:sz w:val="24"/>
        </w:rPr>
      </w:pPr>
      <w:r w:rsidRPr="00BA251A">
        <w:rPr>
          <w:iCs/>
          <w:sz w:val="24"/>
        </w:rPr>
        <w:t>• </w:t>
      </w:r>
      <w:r w:rsidRPr="00BA251A">
        <w:rPr>
          <w:sz w:val="24"/>
        </w:rPr>
        <w:t>выполнять в масштабе и правильно оформлять технические рисунки и эскизы разрабатываемых объектов;</w:t>
      </w:r>
    </w:p>
    <w:p w:rsidR="00BA251A" w:rsidRPr="00BA251A" w:rsidRDefault="00BA251A" w:rsidP="00F85A60">
      <w:pPr>
        <w:pStyle w:val="aff6"/>
        <w:spacing w:line="240" w:lineRule="auto"/>
        <w:ind w:firstLine="0"/>
        <w:rPr>
          <w:sz w:val="24"/>
        </w:rPr>
      </w:pPr>
      <w:r w:rsidRPr="00BA251A">
        <w:rPr>
          <w:iCs/>
          <w:sz w:val="24"/>
        </w:rPr>
        <w:t>• </w:t>
      </w:r>
      <w:r w:rsidRPr="00BA251A">
        <w:rPr>
          <w:sz w:val="24"/>
        </w:rPr>
        <w:t>осуществлять технологические процессы создания или ремонта материальных объектов.</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осуществлять технологические процессы создания или ремонта материальных объектов, имеющих инновационные элементы.</w:t>
      </w:r>
    </w:p>
    <w:p w:rsidR="00BA251A" w:rsidRPr="00BA251A" w:rsidRDefault="00BA251A" w:rsidP="00F85A60">
      <w:pPr>
        <w:jc w:val="both"/>
        <w:rPr>
          <w:b/>
          <w:iCs/>
          <w:szCs w:val="28"/>
        </w:rPr>
      </w:pPr>
      <w:r w:rsidRPr="00BA251A">
        <w:rPr>
          <w:b/>
          <w:iCs/>
          <w:szCs w:val="28"/>
        </w:rPr>
        <w:t>Электротехника</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A251A" w:rsidRPr="00BA251A" w:rsidRDefault="00BA251A" w:rsidP="00F85A60">
      <w:pPr>
        <w:pStyle w:val="aff6"/>
        <w:spacing w:line="240" w:lineRule="auto"/>
        <w:ind w:firstLine="0"/>
        <w:rPr>
          <w:sz w:val="24"/>
        </w:rPr>
      </w:pPr>
      <w:r w:rsidRPr="00BA251A">
        <w:rPr>
          <w:iCs/>
          <w:sz w:val="24"/>
        </w:rPr>
        <w:t>• </w:t>
      </w:r>
      <w:r w:rsidRPr="00BA251A">
        <w:rPr>
          <w:sz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A251A" w:rsidRPr="00BA251A" w:rsidRDefault="00BA251A" w:rsidP="00F85A60">
      <w:pPr>
        <w:pStyle w:val="Abstract0"/>
        <w:spacing w:line="240" w:lineRule="auto"/>
        <w:ind w:firstLine="0"/>
        <w:rPr>
          <w:i/>
          <w:sz w:val="24"/>
        </w:rPr>
      </w:pPr>
      <w:r w:rsidRPr="00BA251A">
        <w:rPr>
          <w:i/>
          <w:sz w:val="24"/>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осуществлять процессы сборки, регулировки или ремонта объектов, содержащих электрические цепи с элементами электроники и автоматики.</w:t>
      </w:r>
    </w:p>
    <w:p w:rsidR="00BA251A" w:rsidRPr="00BA251A" w:rsidRDefault="00BA251A" w:rsidP="00F85A60">
      <w:pPr>
        <w:jc w:val="both"/>
        <w:rPr>
          <w:b/>
          <w:i/>
          <w:iCs/>
          <w:szCs w:val="28"/>
        </w:rPr>
      </w:pPr>
      <w:r w:rsidRPr="00BA251A">
        <w:rPr>
          <w:b/>
          <w:i/>
          <w:iCs/>
          <w:szCs w:val="28"/>
        </w:rPr>
        <w:t>Технологии ведения дома</w:t>
      </w:r>
    </w:p>
    <w:p w:rsidR="00BA251A" w:rsidRPr="00BA251A" w:rsidRDefault="00BA251A" w:rsidP="00F85A60">
      <w:pPr>
        <w:jc w:val="both"/>
        <w:rPr>
          <w:b/>
          <w:iCs/>
          <w:szCs w:val="28"/>
        </w:rPr>
      </w:pPr>
      <w:r w:rsidRPr="00BA251A">
        <w:rPr>
          <w:b/>
          <w:iCs/>
          <w:szCs w:val="28"/>
        </w:rPr>
        <w:t>Кулинария</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A251A" w:rsidRPr="00BA251A" w:rsidRDefault="00BA251A" w:rsidP="00F85A60">
      <w:pPr>
        <w:pStyle w:val="Abstract0"/>
        <w:spacing w:line="240" w:lineRule="auto"/>
        <w:ind w:firstLine="0"/>
        <w:rPr>
          <w:i/>
          <w:sz w:val="24"/>
        </w:rPr>
      </w:pPr>
      <w:r w:rsidRPr="00BA251A">
        <w:rPr>
          <w:i/>
          <w:sz w:val="24"/>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составлять рацион питания на основе физиологических потребностей организма;</w:t>
      </w:r>
    </w:p>
    <w:p w:rsidR="00BA251A" w:rsidRPr="00BA251A" w:rsidRDefault="00BA251A" w:rsidP="00F85A60">
      <w:pPr>
        <w:pStyle w:val="aff6"/>
        <w:spacing w:line="240" w:lineRule="auto"/>
        <w:ind w:firstLine="0"/>
        <w:rPr>
          <w:i/>
          <w:sz w:val="24"/>
        </w:rPr>
      </w:pPr>
      <w:r w:rsidRPr="00BA251A">
        <w:rPr>
          <w:iCs/>
          <w:sz w:val="24"/>
        </w:rPr>
        <w:lastRenderedPageBreak/>
        <w:t>• </w:t>
      </w:r>
      <w:r w:rsidRPr="00BA251A">
        <w:rPr>
          <w:i/>
          <w:sz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применять основные виды и способы консервирования и заготовки пищевых продуктов в домашних условиях;</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выполнять мероприятия по предотвращению негативного влияния техногенной сферы на окружающую среду и здоровье человека.</w:t>
      </w:r>
    </w:p>
    <w:p w:rsidR="00BA251A" w:rsidRPr="00BA251A" w:rsidRDefault="00BA251A" w:rsidP="00F85A60">
      <w:pPr>
        <w:pStyle w:val="Abstract0"/>
        <w:spacing w:line="240" w:lineRule="auto"/>
        <w:ind w:firstLine="0"/>
        <w:rPr>
          <w:b/>
          <w:sz w:val="24"/>
        </w:rPr>
      </w:pPr>
      <w:r w:rsidRPr="00BA251A">
        <w:rPr>
          <w:b/>
          <w:sz w:val="24"/>
        </w:rPr>
        <w:t>Создание изделий из текстильных и поделочных материалов</w:t>
      </w:r>
    </w:p>
    <w:p w:rsidR="00BA251A" w:rsidRPr="00BA251A" w:rsidRDefault="00BA251A" w:rsidP="00F85A60">
      <w:pPr>
        <w:pStyle w:val="Abstract0"/>
        <w:spacing w:line="240" w:lineRule="auto"/>
        <w:ind w:firstLine="0"/>
        <w:rPr>
          <w:sz w:val="24"/>
        </w:rPr>
      </w:pPr>
      <w:r w:rsidRPr="00BA251A">
        <w:rPr>
          <w:sz w:val="24"/>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A251A" w:rsidRPr="00BA251A" w:rsidRDefault="00BA251A" w:rsidP="00F85A60">
      <w:pPr>
        <w:pStyle w:val="aff6"/>
        <w:spacing w:line="240" w:lineRule="auto"/>
        <w:ind w:firstLine="0"/>
        <w:rPr>
          <w:sz w:val="24"/>
        </w:rPr>
      </w:pPr>
      <w:r w:rsidRPr="00BA251A">
        <w:rPr>
          <w:iCs/>
          <w:sz w:val="24"/>
        </w:rPr>
        <w:t>• </w:t>
      </w:r>
      <w:r w:rsidRPr="00BA251A">
        <w:rPr>
          <w:sz w:val="24"/>
        </w:rPr>
        <w:t>выполнять влажно-тепловую обработку швейных изделий.</w:t>
      </w:r>
    </w:p>
    <w:p w:rsidR="00BA251A" w:rsidRPr="00BA251A" w:rsidRDefault="00BA251A" w:rsidP="00F85A60">
      <w:pPr>
        <w:pStyle w:val="Abstract0"/>
        <w:spacing w:line="240" w:lineRule="auto"/>
        <w:ind w:firstLine="0"/>
        <w:rPr>
          <w:i/>
          <w:sz w:val="24"/>
        </w:rPr>
      </w:pPr>
      <w:r w:rsidRPr="00BA251A">
        <w:rPr>
          <w:i/>
          <w:sz w:val="24"/>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выполнять несложные приёмы моделирования швейных изделий, в том числе с использованием традиций народного костюма;</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использовать при моделировании зрительные иллюзии в одежде; определять и исправлять дефекты швейных изделий;</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выполнять художественную отделку швейных изделий;</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изготавливать изделия декоративно-прикладного искусства, региональных народных промыслов;</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определять основные стили в одежде и современные направления моды.</w:t>
      </w:r>
    </w:p>
    <w:p w:rsidR="00BA251A" w:rsidRPr="00BA251A" w:rsidRDefault="00BA251A" w:rsidP="00F85A60">
      <w:pPr>
        <w:jc w:val="both"/>
        <w:rPr>
          <w:b/>
          <w:i/>
          <w:iCs/>
          <w:szCs w:val="28"/>
        </w:rPr>
      </w:pPr>
    </w:p>
    <w:p w:rsidR="00BA251A" w:rsidRPr="00BA251A" w:rsidRDefault="00BA251A" w:rsidP="00F85A60">
      <w:pPr>
        <w:jc w:val="both"/>
        <w:rPr>
          <w:b/>
          <w:i/>
          <w:iCs/>
          <w:szCs w:val="28"/>
        </w:rPr>
      </w:pPr>
      <w:r w:rsidRPr="00BA251A">
        <w:rPr>
          <w:b/>
          <w:i/>
          <w:iCs/>
          <w:szCs w:val="28"/>
        </w:rPr>
        <w:t>Сельскохозяйственные технологии</w:t>
      </w:r>
    </w:p>
    <w:p w:rsidR="00BA251A" w:rsidRPr="00BA251A" w:rsidRDefault="00BA251A" w:rsidP="00F85A60">
      <w:pPr>
        <w:jc w:val="both"/>
        <w:rPr>
          <w:b/>
          <w:szCs w:val="28"/>
        </w:rPr>
      </w:pPr>
      <w:r w:rsidRPr="00BA251A">
        <w:rPr>
          <w:b/>
          <w:szCs w:val="28"/>
        </w:rPr>
        <w:t>Технологии растениеводства</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и </w:t>
      </w:r>
      <w:proofErr w:type="gramStart"/>
      <w:r w:rsidRPr="00BA251A">
        <w:rPr>
          <w:sz w:val="24"/>
        </w:rPr>
        <w:t>школьного учебно-опытного участка с использованием ручных инструментов</w:t>
      </w:r>
      <w:proofErr w:type="gramEnd"/>
      <w:r w:rsidRPr="00BA251A">
        <w:rPr>
          <w:sz w:val="24"/>
        </w:rPr>
        <w:t xml:space="preserve"> и малогабаритной техники, соблюдая правила безопасного труда и охраны окружающей среды;</w:t>
      </w:r>
    </w:p>
    <w:p w:rsidR="00BA251A" w:rsidRPr="00BA251A" w:rsidRDefault="00BA251A" w:rsidP="00F85A60">
      <w:pPr>
        <w:pStyle w:val="aff6"/>
        <w:spacing w:line="240" w:lineRule="auto"/>
        <w:ind w:firstLine="0"/>
        <w:rPr>
          <w:sz w:val="24"/>
        </w:rPr>
      </w:pPr>
      <w:r w:rsidRPr="00BA251A">
        <w:rPr>
          <w:iCs/>
          <w:sz w:val="24"/>
        </w:rPr>
        <w:t>• </w:t>
      </w:r>
      <w:r w:rsidRPr="00BA251A">
        <w:rPr>
          <w:sz w:val="24"/>
        </w:rPr>
        <w:t>планировать размещение культур на учебно-опытном участке и в личном подсобном хозяйстве с учётом севооборотов.</w:t>
      </w:r>
    </w:p>
    <w:p w:rsidR="00BA251A" w:rsidRPr="00BA251A" w:rsidRDefault="00BA251A" w:rsidP="00F85A60">
      <w:pPr>
        <w:jc w:val="both"/>
        <w:rPr>
          <w:i/>
          <w:szCs w:val="28"/>
        </w:rPr>
      </w:pPr>
      <w:r w:rsidRPr="00BA251A">
        <w:rPr>
          <w:i/>
          <w:szCs w:val="28"/>
        </w:rPr>
        <w:t xml:space="preserve">Выпускник получит возможность научиться: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BA251A" w:rsidRPr="00BA251A" w:rsidRDefault="00BA251A" w:rsidP="00F85A60">
      <w:pPr>
        <w:jc w:val="both"/>
        <w:rPr>
          <w:b/>
          <w:szCs w:val="28"/>
        </w:rPr>
      </w:pPr>
      <w:r w:rsidRPr="00BA251A">
        <w:rPr>
          <w:b/>
          <w:szCs w:val="28"/>
        </w:rPr>
        <w:t>Технологии исследовательской, опытнической и проектной деятельности</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планировать и выполнять учебные технологические проекты: выявлять и формулировать проблему; о</w:t>
      </w:r>
      <w:r w:rsidRPr="00BA251A">
        <w:rPr>
          <w:sz w:val="24"/>
        </w:rPr>
        <w:t xml:space="preserve">босновывать цель проекта, конструкцию изделия, сущность итогового продукта или </w:t>
      </w:r>
      <w:r w:rsidRPr="00BA251A">
        <w:rPr>
          <w:sz w:val="24"/>
        </w:rPr>
        <w:lastRenderedPageBreak/>
        <w:t>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A251A" w:rsidRPr="00BA251A" w:rsidRDefault="00BA251A" w:rsidP="00F85A60">
      <w:pPr>
        <w:pStyle w:val="aff6"/>
        <w:spacing w:line="240" w:lineRule="auto"/>
        <w:ind w:firstLine="0"/>
        <w:rPr>
          <w:iCs/>
          <w:sz w:val="24"/>
        </w:rPr>
      </w:pPr>
      <w:r w:rsidRPr="00BA251A">
        <w:rPr>
          <w:iCs/>
          <w:sz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A251A" w:rsidRPr="00BA251A" w:rsidRDefault="00BA251A" w:rsidP="00F85A60">
      <w:pPr>
        <w:jc w:val="both"/>
        <w:rPr>
          <w:b/>
          <w:iCs/>
          <w:szCs w:val="28"/>
        </w:rPr>
      </w:pPr>
      <w:r w:rsidRPr="00BA251A">
        <w:rPr>
          <w:b/>
          <w:iCs/>
          <w:szCs w:val="28"/>
        </w:rPr>
        <w:t>Современное производство и профессиональное самоопределение</w:t>
      </w:r>
    </w:p>
    <w:p w:rsidR="00BA251A" w:rsidRPr="00BA251A" w:rsidRDefault="00BA251A" w:rsidP="00F85A60">
      <w:pPr>
        <w:jc w:val="both"/>
        <w:rPr>
          <w:iCs/>
          <w:szCs w:val="28"/>
        </w:rPr>
      </w:pPr>
      <w:r w:rsidRPr="00BA251A">
        <w:rPr>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BA251A">
        <w:rPr>
          <w:iCs/>
          <w:szCs w:val="28"/>
        </w:rPr>
        <w:t>.</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jc w:val="both"/>
        <w:rPr>
          <w:i/>
          <w:iCs/>
          <w:szCs w:val="28"/>
        </w:rPr>
      </w:pPr>
      <w:r w:rsidRPr="00BA251A">
        <w:rPr>
          <w:iCs/>
          <w:szCs w:val="28"/>
        </w:rPr>
        <w:t>• </w:t>
      </w:r>
      <w:r w:rsidRPr="00BA251A">
        <w:rPr>
          <w:i/>
          <w:iCs/>
          <w:szCs w:val="28"/>
        </w:rPr>
        <w:t>планировать профессиональную карьеру;</w:t>
      </w:r>
    </w:p>
    <w:p w:rsidR="00BA251A" w:rsidRPr="00BA251A" w:rsidRDefault="00BA251A" w:rsidP="00F85A60">
      <w:pPr>
        <w:jc w:val="both"/>
        <w:rPr>
          <w:i/>
          <w:iCs/>
          <w:szCs w:val="28"/>
        </w:rPr>
      </w:pPr>
      <w:r w:rsidRPr="00BA251A">
        <w:rPr>
          <w:iCs/>
          <w:szCs w:val="28"/>
        </w:rPr>
        <w:t>• </w:t>
      </w:r>
      <w:r w:rsidRPr="00BA251A">
        <w:rPr>
          <w:i/>
          <w:iCs/>
          <w:szCs w:val="28"/>
        </w:rPr>
        <w:t>рационально выбирать пути продолжения образования или трудоустройства;</w:t>
      </w:r>
    </w:p>
    <w:p w:rsidR="00BA251A" w:rsidRPr="00BA251A" w:rsidRDefault="00BA251A" w:rsidP="00F85A60">
      <w:pPr>
        <w:jc w:val="both"/>
        <w:rPr>
          <w:i/>
          <w:iCs/>
          <w:szCs w:val="28"/>
        </w:rPr>
      </w:pPr>
      <w:r w:rsidRPr="00BA251A">
        <w:rPr>
          <w:iCs/>
          <w:szCs w:val="28"/>
        </w:rPr>
        <w:t>• </w:t>
      </w:r>
      <w:r w:rsidRPr="00BA251A">
        <w:rPr>
          <w:i/>
          <w:iCs/>
          <w:szCs w:val="28"/>
        </w:rPr>
        <w:t>ориентироваться в информации по трудоустройству и продолжению образования;</w:t>
      </w:r>
    </w:p>
    <w:p w:rsidR="00BA251A" w:rsidRPr="00BA251A" w:rsidRDefault="00BA251A" w:rsidP="00F85A60">
      <w:pPr>
        <w:jc w:val="both"/>
        <w:rPr>
          <w:i/>
          <w:iCs/>
          <w:szCs w:val="28"/>
        </w:rPr>
      </w:pPr>
      <w:r w:rsidRPr="00BA251A">
        <w:rPr>
          <w:iCs/>
          <w:szCs w:val="28"/>
        </w:rPr>
        <w:t>• </w:t>
      </w:r>
      <w:r w:rsidRPr="00BA251A">
        <w:rPr>
          <w:i/>
          <w:iCs/>
          <w:szCs w:val="28"/>
        </w:rPr>
        <w:t>оценивать свои возможности и возможности своей семьи для предпринимательской деятельности.</w:t>
      </w:r>
    </w:p>
    <w:p w:rsidR="00F9562C" w:rsidRPr="0000681D" w:rsidRDefault="00F9562C" w:rsidP="00F85A60">
      <w:pPr>
        <w:pStyle w:val="affd"/>
        <w:spacing w:line="240" w:lineRule="auto"/>
        <w:ind w:firstLine="0"/>
        <w:rPr>
          <w:b/>
          <w:sz w:val="24"/>
        </w:rPr>
      </w:pPr>
    </w:p>
    <w:p w:rsidR="00F9562C" w:rsidRPr="0000681D" w:rsidRDefault="00A13AF6" w:rsidP="0000681D">
      <w:pPr>
        <w:pStyle w:val="affd"/>
        <w:spacing w:line="240" w:lineRule="auto"/>
        <w:rPr>
          <w:b/>
          <w:sz w:val="24"/>
        </w:rPr>
      </w:pPr>
      <w:r w:rsidRPr="0000681D">
        <w:rPr>
          <w:b/>
          <w:sz w:val="24"/>
        </w:rPr>
        <w:t>1.2.3.1</w:t>
      </w:r>
      <w:r w:rsidR="00204F5F">
        <w:rPr>
          <w:b/>
          <w:sz w:val="24"/>
        </w:rPr>
        <w:t>9</w:t>
      </w:r>
      <w:r w:rsidR="00F9562C" w:rsidRPr="0000681D">
        <w:rPr>
          <w:b/>
          <w:sz w:val="24"/>
        </w:rPr>
        <w:t>. Физическая культура</w:t>
      </w:r>
    </w:p>
    <w:p w:rsidR="00F9562C" w:rsidRPr="0000681D" w:rsidRDefault="00F9562C" w:rsidP="0000681D">
      <w:pPr>
        <w:ind w:firstLine="454"/>
        <w:jc w:val="both"/>
        <w:rPr>
          <w:b/>
          <w:bCs/>
        </w:rPr>
      </w:pPr>
      <w:r w:rsidRPr="0000681D">
        <w:rPr>
          <w:b/>
          <w:bCs/>
        </w:rPr>
        <w:t>Знания о физической культуре</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9562C" w:rsidRPr="0000681D" w:rsidRDefault="00F9562C" w:rsidP="0000681D">
      <w:pPr>
        <w:pStyle w:val="aff6"/>
        <w:spacing w:line="240" w:lineRule="auto"/>
        <w:rPr>
          <w:iCs/>
          <w:sz w:val="24"/>
          <w:szCs w:val="24"/>
        </w:rPr>
      </w:pPr>
      <w:r w:rsidRPr="0000681D">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9562C" w:rsidRPr="0000681D" w:rsidRDefault="00F9562C" w:rsidP="0000681D">
      <w:pPr>
        <w:ind w:firstLine="454"/>
        <w:jc w:val="both"/>
        <w:rPr>
          <w:i/>
          <w:iCs/>
        </w:rPr>
      </w:pPr>
      <w:r w:rsidRPr="0000681D">
        <w:rPr>
          <w:i/>
          <w:iCs/>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iCs/>
          <w:sz w:val="24"/>
          <w:szCs w:val="24"/>
        </w:rPr>
        <w:t>характеризовать</w:t>
      </w:r>
      <w:r w:rsidRPr="0000681D">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9562C" w:rsidRPr="0000681D" w:rsidRDefault="00F9562C" w:rsidP="0000681D">
      <w:pPr>
        <w:pStyle w:val="aff6"/>
        <w:spacing w:line="240" w:lineRule="auto"/>
        <w:rPr>
          <w:i/>
          <w:sz w:val="24"/>
          <w:szCs w:val="24"/>
        </w:rPr>
      </w:pPr>
      <w:r w:rsidRPr="0000681D">
        <w:rPr>
          <w:iCs/>
          <w:sz w:val="24"/>
          <w:szCs w:val="24"/>
        </w:rPr>
        <w:lastRenderedPageBreak/>
        <w:t>• </w:t>
      </w:r>
      <w:r w:rsidRPr="0000681D">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9562C" w:rsidRPr="0000681D" w:rsidRDefault="00F9562C" w:rsidP="0000681D">
      <w:pPr>
        <w:ind w:firstLine="454"/>
        <w:jc w:val="both"/>
        <w:rPr>
          <w:b/>
          <w:bCs/>
        </w:rPr>
      </w:pPr>
      <w:r w:rsidRPr="0000681D">
        <w:rPr>
          <w:b/>
          <w:bCs/>
        </w:rPr>
        <w:t>Способы двигательной (физкультурной) деятельности</w:t>
      </w:r>
    </w:p>
    <w:p w:rsidR="00F9562C" w:rsidRPr="0000681D" w:rsidRDefault="00F9562C" w:rsidP="0000681D">
      <w:pPr>
        <w:ind w:firstLine="454"/>
        <w:jc w:val="both"/>
      </w:pPr>
      <w:r w:rsidRPr="0000681D">
        <w:t xml:space="preserve">Выпускник научится: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9562C" w:rsidRPr="0000681D" w:rsidRDefault="00F9562C" w:rsidP="0000681D">
      <w:pPr>
        <w:ind w:firstLine="454"/>
        <w:jc w:val="both"/>
        <w:rPr>
          <w:i/>
          <w:iCs/>
        </w:rPr>
      </w:pPr>
      <w:r w:rsidRPr="0000681D">
        <w:rPr>
          <w:i/>
          <w:iCs/>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F9562C" w:rsidRPr="0000681D" w:rsidRDefault="00F9562C" w:rsidP="0000681D">
      <w:pPr>
        <w:ind w:firstLine="454"/>
        <w:jc w:val="both"/>
        <w:rPr>
          <w:b/>
          <w:bCs/>
        </w:rPr>
      </w:pPr>
      <w:r w:rsidRPr="0000681D">
        <w:rPr>
          <w:b/>
          <w:bCs/>
        </w:rPr>
        <w:t>Физическое совершенствование</w:t>
      </w:r>
    </w:p>
    <w:p w:rsidR="00F9562C" w:rsidRPr="0000681D" w:rsidRDefault="00F9562C" w:rsidP="0000681D">
      <w:pPr>
        <w:ind w:firstLine="454"/>
        <w:jc w:val="both"/>
      </w:pPr>
      <w:r w:rsidRPr="0000681D">
        <w:t xml:space="preserve">Выпускник научится: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акробатические комбинации из числа хорошо освоенных упражнений;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гимнастические комбинации на спортивных снарядах из числа хорошо освоенных упражнений;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легкоатлетические упражнения в беге и прыжках (в высоту и длину);</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тестовые упражнения на оценку уровня индивидуального развития основных физических качеств.</w:t>
      </w:r>
    </w:p>
    <w:p w:rsidR="00F9562C" w:rsidRPr="0000681D" w:rsidRDefault="00F9562C" w:rsidP="0000681D">
      <w:pPr>
        <w:ind w:firstLine="454"/>
        <w:jc w:val="both"/>
        <w:rPr>
          <w:i/>
          <w:iCs/>
        </w:rPr>
      </w:pPr>
      <w:r w:rsidRPr="0000681D">
        <w:rPr>
          <w:i/>
          <w:iCs/>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преодолевать естественные и искусственные препятствия с помощью разнообразных способов лазания, прыжков и бега;</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осуществлять судейство по одному из осваиваемых видов спорта;</w:t>
      </w:r>
    </w:p>
    <w:p w:rsidR="00F9562C" w:rsidRPr="0000681D" w:rsidRDefault="00F9562C" w:rsidP="0000681D">
      <w:pPr>
        <w:pStyle w:val="aff6"/>
        <w:spacing w:line="240" w:lineRule="auto"/>
        <w:rPr>
          <w:i/>
          <w:iCs/>
          <w:sz w:val="24"/>
          <w:szCs w:val="24"/>
        </w:rPr>
      </w:pPr>
      <w:r w:rsidRPr="0000681D">
        <w:rPr>
          <w:iCs/>
          <w:sz w:val="24"/>
          <w:szCs w:val="24"/>
        </w:rPr>
        <w:t>• </w:t>
      </w:r>
      <w:r w:rsidRPr="0000681D">
        <w:rPr>
          <w:i/>
          <w:iCs/>
          <w:sz w:val="24"/>
          <w:szCs w:val="24"/>
        </w:rPr>
        <w:t>выполнять тестовые нормативы по физической подготовке.</w:t>
      </w:r>
    </w:p>
    <w:p w:rsidR="00A13AF6" w:rsidRPr="0000681D" w:rsidRDefault="00A13AF6" w:rsidP="0000681D">
      <w:pPr>
        <w:pStyle w:val="affd"/>
        <w:spacing w:line="240" w:lineRule="auto"/>
        <w:rPr>
          <w:b/>
          <w:sz w:val="24"/>
        </w:rPr>
      </w:pPr>
    </w:p>
    <w:p w:rsidR="00F9562C" w:rsidRPr="0000681D" w:rsidRDefault="00A13AF6" w:rsidP="0000681D">
      <w:pPr>
        <w:pStyle w:val="affd"/>
        <w:spacing w:line="240" w:lineRule="auto"/>
        <w:rPr>
          <w:b/>
          <w:sz w:val="24"/>
        </w:rPr>
      </w:pPr>
      <w:r w:rsidRPr="0000681D">
        <w:rPr>
          <w:b/>
          <w:sz w:val="24"/>
        </w:rPr>
        <w:t>1.2.3.</w:t>
      </w:r>
      <w:r w:rsidR="00204F5F">
        <w:rPr>
          <w:b/>
          <w:sz w:val="24"/>
        </w:rPr>
        <w:t>20</w:t>
      </w:r>
      <w:r w:rsidR="00F9562C" w:rsidRPr="0000681D">
        <w:rPr>
          <w:b/>
          <w:sz w:val="24"/>
        </w:rPr>
        <w:t>. Основы безопасности жизнедеятельности</w:t>
      </w:r>
    </w:p>
    <w:p w:rsidR="00F9562C" w:rsidRPr="0000681D" w:rsidRDefault="00F9562C" w:rsidP="0000681D">
      <w:pPr>
        <w:ind w:firstLine="454"/>
        <w:jc w:val="both"/>
        <w:rPr>
          <w:b/>
        </w:rPr>
      </w:pPr>
      <w:r w:rsidRPr="0000681D">
        <w:rPr>
          <w:b/>
        </w:rPr>
        <w:lastRenderedPageBreak/>
        <w:t>Основы безопасности личности, общества и государства</w:t>
      </w:r>
    </w:p>
    <w:p w:rsidR="00F9562C" w:rsidRPr="0000681D" w:rsidRDefault="00F9562C" w:rsidP="0000681D">
      <w:pPr>
        <w:ind w:firstLine="454"/>
        <w:jc w:val="both"/>
        <w:rPr>
          <w:b/>
        </w:rPr>
      </w:pPr>
      <w:r w:rsidRPr="0000681D">
        <w:rPr>
          <w:b/>
        </w:rPr>
        <w:t>Основы комплексной безопасности</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прогнозировать возможность возникновения опасных и чрезвычайных ситуаций по их характерным признакам;</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9562C" w:rsidRPr="0000681D" w:rsidRDefault="00F9562C" w:rsidP="0000681D">
      <w:pPr>
        <w:ind w:firstLine="454"/>
        <w:jc w:val="both"/>
        <w:rPr>
          <w:b/>
        </w:rPr>
      </w:pPr>
      <w:r w:rsidRPr="0000681D">
        <w:rPr>
          <w:b/>
        </w:rPr>
        <w:t>Защита населения Российской Федерации от чрезвычайных ситуаций</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РСЧС</w:t>
      </w:r>
      <w:r w:rsidRPr="0000681D">
        <w:rPr>
          <w:rStyle w:val="a3"/>
          <w:sz w:val="24"/>
          <w:szCs w:val="24"/>
          <w:vertAlign w:val="superscript"/>
        </w:rPr>
        <w:footnoteReference w:id="1"/>
      </w:r>
      <w:r w:rsidRPr="0000681D">
        <w:rPr>
          <w:sz w:val="24"/>
          <w:szCs w:val="24"/>
          <w:vertAlign w:val="superscript"/>
        </w:rPr>
        <w:t>:</w:t>
      </w:r>
      <w:r w:rsidRPr="0000681D">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w:t>
      </w:r>
      <w:r w:rsidRPr="0000681D">
        <w:rPr>
          <w:sz w:val="24"/>
          <w:szCs w:val="24"/>
        </w:rPr>
        <w:lastRenderedPageBreak/>
        <w:t>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описывать существующую систему оповещения населения при угрозе возникновения чрезвычайной ситуации;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основные мероприятия, которые проводятся при аварийно-спасательных работах в очагах поражения;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описывать основные мероприятия, которые проводятся при выполнении неотложных работ;</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9562C" w:rsidRPr="0000681D" w:rsidRDefault="00F9562C" w:rsidP="0000681D">
      <w:pPr>
        <w:ind w:firstLine="454"/>
        <w:jc w:val="both"/>
        <w:rPr>
          <w:b/>
        </w:rPr>
      </w:pPr>
      <w:r w:rsidRPr="0000681D">
        <w:rPr>
          <w:b/>
        </w:rPr>
        <w:t>Основы противодействия терроризму и экстремизму в Российской Федерации</w:t>
      </w:r>
    </w:p>
    <w:p w:rsidR="00F9562C" w:rsidRPr="0000681D" w:rsidRDefault="00F9562C" w:rsidP="0000681D">
      <w:pPr>
        <w:pStyle w:val="aff6"/>
        <w:spacing w:line="240" w:lineRule="auto"/>
        <w:rPr>
          <w:sz w:val="24"/>
          <w:szCs w:val="24"/>
        </w:rPr>
      </w:pPr>
      <w:r w:rsidRPr="0000681D">
        <w:rPr>
          <w:sz w:val="24"/>
          <w:szCs w:val="24"/>
        </w:rPr>
        <w:t xml:space="preserve">Выпускник научится: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негативно относиться к любым видам террористической и экстремистской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00681D">
        <w:rPr>
          <w:sz w:val="24"/>
          <w:szCs w:val="24"/>
        </w:rPr>
        <w:t>антиэкстремистского</w:t>
      </w:r>
      <w:proofErr w:type="spellEnd"/>
      <w:r w:rsidRPr="0000681D">
        <w:rPr>
          <w:sz w:val="24"/>
          <w:szCs w:val="24"/>
        </w:rPr>
        <w:t xml:space="preserve"> мышления;</w:t>
      </w:r>
    </w:p>
    <w:p w:rsidR="00F9562C" w:rsidRPr="0000681D" w:rsidRDefault="00F9562C" w:rsidP="0000681D">
      <w:pPr>
        <w:pStyle w:val="aff6"/>
        <w:spacing w:line="240" w:lineRule="auto"/>
        <w:rPr>
          <w:sz w:val="24"/>
          <w:szCs w:val="24"/>
        </w:rPr>
      </w:pPr>
      <w:r w:rsidRPr="0000681D">
        <w:rPr>
          <w:iCs/>
          <w:sz w:val="24"/>
          <w:szCs w:val="24"/>
        </w:rPr>
        <w:lastRenderedPageBreak/>
        <w:t>• </w:t>
      </w:r>
      <w:r w:rsidRPr="0000681D">
        <w:rPr>
          <w:sz w:val="24"/>
          <w:szCs w:val="24"/>
        </w:rPr>
        <w:t>обосновывать значение культуры безопасности жизнедеятельности в противодействии идеологии терроризма и экстремизма;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основные меры уголовной ответственности за участие в террористической и экстремистской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моделировать последовательность своих действий при угрозе террористического акта.</w:t>
      </w:r>
    </w:p>
    <w:p w:rsidR="00F9562C" w:rsidRPr="0000681D" w:rsidRDefault="00F9562C" w:rsidP="0000681D">
      <w:pPr>
        <w:pStyle w:val="aff6"/>
        <w:spacing w:line="240" w:lineRule="auto"/>
        <w:rPr>
          <w:i/>
          <w:sz w:val="24"/>
          <w:szCs w:val="24"/>
        </w:rPr>
      </w:pPr>
      <w:r w:rsidRPr="0000681D">
        <w:rPr>
          <w:i/>
          <w:sz w:val="24"/>
          <w:szCs w:val="24"/>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индивидуальные основы правовой психологии для противостояния идеологии насилия;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личные убеждения, способствующие профилактике вовлечения в террористическую деятельность;</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индивидуальные качества, способствующие противодействию экстремизму и терроризму;</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9562C" w:rsidRPr="0000681D" w:rsidRDefault="00F9562C" w:rsidP="0000681D">
      <w:pPr>
        <w:pStyle w:val="aff6"/>
        <w:spacing w:line="240" w:lineRule="auto"/>
        <w:rPr>
          <w:b/>
          <w:sz w:val="24"/>
          <w:szCs w:val="24"/>
        </w:rPr>
      </w:pPr>
      <w:r w:rsidRPr="0000681D">
        <w:rPr>
          <w:b/>
          <w:sz w:val="24"/>
          <w:szCs w:val="24"/>
        </w:rPr>
        <w:t>Основы медицинских знаний и здорового образа жизни</w:t>
      </w:r>
    </w:p>
    <w:p w:rsidR="00F9562C" w:rsidRPr="0000681D" w:rsidRDefault="00F9562C" w:rsidP="0000681D">
      <w:pPr>
        <w:pStyle w:val="aff6"/>
        <w:spacing w:line="240" w:lineRule="auto"/>
        <w:rPr>
          <w:b/>
          <w:sz w:val="24"/>
          <w:szCs w:val="24"/>
        </w:rPr>
      </w:pPr>
      <w:r w:rsidRPr="0000681D">
        <w:rPr>
          <w:b/>
          <w:sz w:val="24"/>
          <w:szCs w:val="24"/>
        </w:rPr>
        <w:t>Основы здорового образа жизни</w:t>
      </w:r>
    </w:p>
    <w:p w:rsidR="00F9562C" w:rsidRPr="0000681D" w:rsidRDefault="00F9562C" w:rsidP="0000681D">
      <w:pPr>
        <w:pStyle w:val="aff6"/>
        <w:spacing w:line="240" w:lineRule="auto"/>
        <w:rPr>
          <w:sz w:val="24"/>
          <w:szCs w:val="24"/>
        </w:rPr>
      </w:pPr>
      <w:r w:rsidRPr="0000681D">
        <w:rPr>
          <w:sz w:val="24"/>
          <w:szCs w:val="24"/>
        </w:rPr>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9562C" w:rsidRPr="0000681D" w:rsidRDefault="00F9562C" w:rsidP="0000681D">
      <w:pPr>
        <w:pStyle w:val="aff6"/>
        <w:spacing w:line="240" w:lineRule="auto"/>
        <w:rPr>
          <w:i/>
          <w:sz w:val="24"/>
          <w:szCs w:val="24"/>
        </w:rPr>
      </w:pPr>
      <w:r w:rsidRPr="0000681D">
        <w:rPr>
          <w:i/>
          <w:sz w:val="24"/>
          <w:szCs w:val="24"/>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 xml:space="preserve">использовать </w:t>
      </w:r>
      <w:proofErr w:type="spellStart"/>
      <w:r w:rsidRPr="0000681D">
        <w:rPr>
          <w:i/>
          <w:sz w:val="24"/>
          <w:szCs w:val="24"/>
        </w:rPr>
        <w:t>здоровьесберегающие</w:t>
      </w:r>
      <w:proofErr w:type="spellEnd"/>
      <w:r w:rsidRPr="0000681D">
        <w:rPr>
          <w:i/>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9562C" w:rsidRPr="0000681D" w:rsidRDefault="00F9562C" w:rsidP="0000681D">
      <w:pPr>
        <w:pStyle w:val="aff6"/>
        <w:spacing w:line="240" w:lineRule="auto"/>
        <w:rPr>
          <w:b/>
          <w:sz w:val="24"/>
          <w:szCs w:val="24"/>
        </w:rPr>
      </w:pPr>
      <w:r w:rsidRPr="0000681D">
        <w:rPr>
          <w:b/>
          <w:sz w:val="24"/>
          <w:szCs w:val="24"/>
        </w:rPr>
        <w:t>Основы медицинских знаний и оказание первой помощи</w:t>
      </w:r>
    </w:p>
    <w:p w:rsidR="00F9562C" w:rsidRPr="0000681D" w:rsidRDefault="00F9562C" w:rsidP="0000681D">
      <w:pPr>
        <w:pStyle w:val="aff6"/>
        <w:spacing w:line="240" w:lineRule="auto"/>
        <w:rPr>
          <w:sz w:val="24"/>
          <w:szCs w:val="24"/>
        </w:rPr>
      </w:pPr>
      <w:r w:rsidRPr="0000681D">
        <w:rPr>
          <w:sz w:val="24"/>
          <w:szCs w:val="24"/>
        </w:rPr>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возможные последствия неотложных состояний в случаях, если не будет своевременно оказана первая помощь;</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w:t>
      </w:r>
      <w:r w:rsidRPr="0000681D">
        <w:rPr>
          <w:sz w:val="24"/>
          <w:szCs w:val="24"/>
        </w:rPr>
        <w:lastRenderedPageBreak/>
        <w:t>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9562C" w:rsidRPr="0000681D" w:rsidRDefault="00F9562C" w:rsidP="0000681D">
      <w:pPr>
        <w:pStyle w:val="aff6"/>
        <w:spacing w:line="240" w:lineRule="auto"/>
        <w:rPr>
          <w:i/>
          <w:sz w:val="24"/>
          <w:szCs w:val="24"/>
        </w:rPr>
      </w:pPr>
      <w:r w:rsidRPr="0000681D">
        <w:rPr>
          <w:i/>
          <w:sz w:val="24"/>
          <w:szCs w:val="24"/>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F2DD4" w:rsidRPr="00CA1AAD" w:rsidRDefault="001F2DD4" w:rsidP="0000681D">
      <w:pPr>
        <w:pStyle w:val="aff6"/>
        <w:spacing w:line="240" w:lineRule="auto"/>
        <w:rPr>
          <w:color w:val="FF0000"/>
          <w:sz w:val="24"/>
          <w:szCs w:val="24"/>
        </w:rPr>
      </w:pPr>
    </w:p>
    <w:p w:rsidR="00204F5F" w:rsidRDefault="00204F5F" w:rsidP="001C2D71">
      <w:pPr>
        <w:jc w:val="both"/>
        <w:rPr>
          <w:rStyle w:val="Zag11"/>
          <w:rFonts w:eastAsia="@Arial Unicode MS"/>
          <w:b/>
        </w:rPr>
      </w:pPr>
    </w:p>
    <w:p w:rsidR="00F9562C" w:rsidRPr="0000681D" w:rsidRDefault="00F9562C" w:rsidP="0000681D">
      <w:pPr>
        <w:ind w:firstLine="454"/>
        <w:jc w:val="both"/>
        <w:rPr>
          <w:rStyle w:val="Zag11"/>
          <w:rFonts w:eastAsia="@Arial Unicode MS"/>
          <w:b/>
        </w:rPr>
      </w:pPr>
      <w:r w:rsidRPr="0000681D">
        <w:rPr>
          <w:rStyle w:val="Zag11"/>
          <w:rFonts w:eastAsia="@Arial Unicode MS"/>
          <w:b/>
        </w:rPr>
        <w:t>1.3. Система оценки достижения планируемых результатов</w:t>
      </w:r>
    </w:p>
    <w:p w:rsidR="00F9562C" w:rsidRPr="0000681D" w:rsidRDefault="00F9562C" w:rsidP="0000681D">
      <w:pPr>
        <w:ind w:firstLine="454"/>
        <w:jc w:val="both"/>
        <w:rPr>
          <w:rStyle w:val="Zag11"/>
          <w:rFonts w:eastAsia="@Arial Unicode MS"/>
          <w:b/>
        </w:rPr>
      </w:pPr>
      <w:r w:rsidRPr="0000681D">
        <w:rPr>
          <w:rStyle w:val="Zag11"/>
          <w:rFonts w:eastAsia="@Arial Unicode MS"/>
          <w:b/>
        </w:rPr>
        <w:t>освоения основной образовательной программы основного общего образования</w:t>
      </w:r>
    </w:p>
    <w:p w:rsidR="00F9562C" w:rsidRPr="0000681D" w:rsidRDefault="00F9562C" w:rsidP="0000681D">
      <w:pPr>
        <w:ind w:firstLine="454"/>
        <w:jc w:val="both"/>
        <w:rPr>
          <w:b/>
        </w:rPr>
      </w:pPr>
      <w:r w:rsidRPr="0000681D">
        <w:rPr>
          <w:b/>
        </w:rPr>
        <w:t>1.3.1. Общие положения</w:t>
      </w:r>
    </w:p>
    <w:p w:rsidR="00F9562C" w:rsidRPr="0000681D" w:rsidRDefault="00F9562C" w:rsidP="0000681D">
      <w:pPr>
        <w:pStyle w:val="affa"/>
        <w:tabs>
          <w:tab w:val="left" w:pos="709"/>
        </w:tabs>
        <w:ind w:firstLine="454"/>
        <w:jc w:val="both"/>
        <w:rPr>
          <w:lang w:val="ru-RU"/>
        </w:rPr>
      </w:pPr>
      <w:r w:rsidRPr="0000681D">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00681D">
        <w:rPr>
          <w:iCs/>
          <w:lang w:val="ru-RU"/>
        </w:rPr>
        <w:t>обеспечение качества образования</w:t>
      </w:r>
      <w:r w:rsidRPr="0000681D">
        <w:rPr>
          <w:i/>
          <w:iCs/>
          <w:lang w:val="ru-RU"/>
        </w:rPr>
        <w:t xml:space="preserve">, </w:t>
      </w:r>
      <w:r w:rsidRPr="0000681D">
        <w:rPr>
          <w:iCs/>
          <w:lang w:val="ru-RU"/>
        </w:rPr>
        <w:t>что</w:t>
      </w:r>
      <w:r w:rsidR="007A3F95" w:rsidRPr="0000681D">
        <w:rPr>
          <w:iCs/>
          <w:lang w:val="ru-RU"/>
        </w:rPr>
        <w:t xml:space="preserve"> </w:t>
      </w:r>
      <w:r w:rsidRPr="0000681D">
        <w:rPr>
          <w:lang w:val="ru-RU"/>
        </w:rPr>
        <w:t xml:space="preserve">предполагает </w:t>
      </w:r>
      <w:proofErr w:type="spellStart"/>
      <w:r w:rsidRPr="0000681D">
        <w:rPr>
          <w:lang w:val="ru-RU"/>
        </w:rPr>
        <w:t>вовлечённость</w:t>
      </w:r>
      <w:proofErr w:type="spellEnd"/>
      <w:r w:rsidRPr="0000681D">
        <w:rPr>
          <w:lang w:val="ru-RU"/>
        </w:rPr>
        <w:t xml:space="preserve"> в оценочную деятельность как педагогов, так и обучающихся.</w:t>
      </w:r>
    </w:p>
    <w:p w:rsidR="00F9562C" w:rsidRPr="0000681D" w:rsidRDefault="00F9562C" w:rsidP="0000681D">
      <w:pPr>
        <w:ind w:firstLine="454"/>
        <w:jc w:val="both"/>
        <w:rPr>
          <w:b/>
          <w:i/>
        </w:rPr>
      </w:pPr>
      <w:r w:rsidRPr="0000681D">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0681D">
        <w:rPr>
          <w:b/>
        </w:rPr>
        <w:t>функциями</w:t>
      </w:r>
      <w:r w:rsidRPr="0000681D">
        <w:t xml:space="preserve"> являются </w:t>
      </w:r>
      <w:r w:rsidRPr="0000681D">
        <w:rPr>
          <w:b/>
          <w:i/>
        </w:rPr>
        <w:t>ориентация образовательного процесса</w:t>
      </w:r>
      <w:r w:rsidRPr="0000681D">
        <w:t xml:space="preserve"> на достижение планируемых результатов освоения основной образовательной программы</w:t>
      </w:r>
      <w:r w:rsidR="007A3F95" w:rsidRPr="0000681D">
        <w:t xml:space="preserve"> </w:t>
      </w:r>
      <w:r w:rsidRPr="0000681D">
        <w:t xml:space="preserve">основного общего образования и обеспечение эффективной </w:t>
      </w:r>
      <w:r w:rsidRPr="0000681D">
        <w:rPr>
          <w:b/>
          <w:i/>
        </w:rPr>
        <w:t>обратной связи</w:t>
      </w:r>
      <w:r w:rsidRPr="0000681D">
        <w:t xml:space="preserve">, позволяющей осуществлять </w:t>
      </w:r>
      <w:r w:rsidRPr="0000681D">
        <w:rPr>
          <w:b/>
          <w:i/>
        </w:rPr>
        <w:t>управление образовательным процессом.</w:t>
      </w:r>
    </w:p>
    <w:p w:rsidR="00F9562C" w:rsidRPr="0000681D" w:rsidRDefault="00F9562C" w:rsidP="0000681D">
      <w:pPr>
        <w:ind w:firstLine="454"/>
        <w:jc w:val="both"/>
      </w:pPr>
      <w:r w:rsidRPr="0000681D">
        <w:t xml:space="preserve">Основными направлениями и целями оценочной деятельности в соответствии с требованиями Стандарта являются оценка </w:t>
      </w:r>
      <w:proofErr w:type="gramStart"/>
      <w:r w:rsidRPr="0000681D">
        <w:t>образовательных достижений</w:t>
      </w:r>
      <w:proofErr w:type="gramEnd"/>
      <w:r w:rsidRPr="0000681D">
        <w:t xml:space="preserve">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9562C" w:rsidRPr="0000681D" w:rsidRDefault="00F9562C" w:rsidP="0000681D">
      <w:pPr>
        <w:ind w:firstLine="454"/>
        <w:jc w:val="both"/>
      </w:pPr>
      <w:r w:rsidRPr="0000681D">
        <w:t>В соответствии с ФГОС ООО основным</w:t>
      </w:r>
      <w:r w:rsidRPr="0000681D">
        <w:rPr>
          <w:b/>
        </w:rPr>
        <w:t xml:space="preserve"> объектом </w:t>
      </w:r>
      <w:r w:rsidRPr="0000681D">
        <w:t xml:space="preserve">системы оценки результатов образования, её содержательной и </w:t>
      </w:r>
      <w:proofErr w:type="spellStart"/>
      <w:r w:rsidRPr="0000681D">
        <w:t>критериальной</w:t>
      </w:r>
      <w:proofErr w:type="spellEnd"/>
      <w:r w:rsidRPr="0000681D">
        <w:t xml:space="preserve"> базой</w:t>
      </w:r>
      <w:r w:rsidR="007A3F95" w:rsidRPr="0000681D">
        <w:t xml:space="preserve"> </w:t>
      </w:r>
      <w:r w:rsidRPr="0000681D">
        <w:t>выступают</w:t>
      </w:r>
      <w:r w:rsidRPr="0000681D">
        <w:rPr>
          <w:b/>
        </w:rPr>
        <w:t xml:space="preserve"> требования Стандарта, </w:t>
      </w:r>
      <w:r w:rsidRPr="0000681D">
        <w:t>которые конкретизируются в</w:t>
      </w:r>
      <w:r w:rsidRPr="0000681D">
        <w:rPr>
          <w:b/>
        </w:rPr>
        <w:t xml:space="preserve"> планируемых результатах</w:t>
      </w:r>
      <w:r w:rsidRPr="0000681D">
        <w:t xml:space="preserve"> освоения обучающимися основной образовательной программы</w:t>
      </w:r>
      <w:r w:rsidR="007A3F95" w:rsidRPr="0000681D">
        <w:t xml:space="preserve"> </w:t>
      </w:r>
      <w:r w:rsidRPr="0000681D">
        <w:t>основного общего образования.</w:t>
      </w:r>
    </w:p>
    <w:p w:rsidR="00F9562C" w:rsidRPr="0000681D" w:rsidRDefault="00F9562C" w:rsidP="0000681D">
      <w:pPr>
        <w:pStyle w:val="dash041e0431044b0447043d044b0439"/>
        <w:ind w:firstLine="454"/>
        <w:jc w:val="both"/>
        <w:rPr>
          <w:rStyle w:val="dash041e0431044b0447043d044b0439char1"/>
        </w:rPr>
      </w:pPr>
      <w:r w:rsidRPr="0000681D">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9562C" w:rsidRPr="0000681D" w:rsidRDefault="00F9562C" w:rsidP="0000681D">
      <w:pPr>
        <w:pStyle w:val="dash041e0431044b0447043d044b0439"/>
        <w:ind w:firstLine="454"/>
        <w:jc w:val="both"/>
        <w:rPr>
          <w:rStyle w:val="dash041e0431044b0447043d044b0439char1"/>
          <w:b/>
          <w:i/>
        </w:rPr>
      </w:pPr>
      <w:r w:rsidRPr="0000681D">
        <w:rPr>
          <w:rStyle w:val="dash041e0431044b0447043d044b0439char1"/>
          <w:b/>
          <w:i/>
        </w:rPr>
        <w:t xml:space="preserve">Результаты промежуточной аттестации, </w:t>
      </w:r>
      <w:r w:rsidRPr="0000681D">
        <w:rPr>
          <w:rStyle w:val="dash041e0431044b0447043d044b0439char1"/>
        </w:rPr>
        <w:t xml:space="preserve">представляющие собой результаты </w:t>
      </w:r>
      <w:proofErr w:type="spellStart"/>
      <w:r w:rsidRPr="0000681D">
        <w:rPr>
          <w:rStyle w:val="dash041e0431044b0447043d044b0439char1"/>
        </w:rPr>
        <w:t>внутришкольного</w:t>
      </w:r>
      <w:proofErr w:type="spellEnd"/>
      <w:r w:rsidRPr="0000681D">
        <w:rPr>
          <w:rStyle w:val="dash041e0431044b0447043d044b0439char1"/>
        </w:rPr>
        <w:t xml:space="preserve"> монитори</w:t>
      </w:r>
      <w:r w:rsidR="007A3F95" w:rsidRPr="0000681D">
        <w:rPr>
          <w:rStyle w:val="dash041e0431044b0447043d044b0439char1"/>
        </w:rPr>
        <w:t>нга индивидуальных образователь</w:t>
      </w:r>
      <w:r w:rsidRPr="0000681D">
        <w:rPr>
          <w:rStyle w:val="dash041e0431044b0447043d044b0439char1"/>
        </w:rPr>
        <w:t xml:space="preserve">ных достижений обучающихся, </w:t>
      </w:r>
      <w:r w:rsidRPr="0000681D">
        <w:rPr>
          <w:rStyle w:val="dash041e0431044b0447043d044b0439char1"/>
          <w:b/>
          <w:i/>
        </w:rPr>
        <w:t xml:space="preserve">отражают динамику </w:t>
      </w:r>
      <w:r w:rsidRPr="0000681D">
        <w:rPr>
          <w:rStyle w:val="dash041e0431044b0447043d044b0439char1"/>
        </w:rPr>
        <w:t>формирования их</w:t>
      </w:r>
      <w:r w:rsidR="007A3F95" w:rsidRPr="0000681D">
        <w:rPr>
          <w:rStyle w:val="dash041e0431044b0447043d044b0439char1"/>
        </w:rPr>
        <w:t xml:space="preserve"> </w:t>
      </w:r>
      <w:r w:rsidRPr="0000681D">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0681D">
        <w:rPr>
          <w:rStyle w:val="dash041e0431044b0447043d044b0439char1"/>
          <w:b/>
          <w:i/>
        </w:rPr>
        <w:t>внутренней оценкой.</w:t>
      </w:r>
    </w:p>
    <w:p w:rsidR="00F9562C" w:rsidRPr="0000681D" w:rsidRDefault="00F9562C" w:rsidP="0000681D">
      <w:pPr>
        <w:pStyle w:val="dash041e0431044b0447043d044b0439"/>
        <w:ind w:firstLine="454"/>
        <w:jc w:val="both"/>
        <w:rPr>
          <w:rStyle w:val="dash041e0431044b0447043d044b0439char1"/>
        </w:rPr>
      </w:pPr>
      <w:r w:rsidRPr="0000681D">
        <w:rPr>
          <w:rStyle w:val="dash041e0431044b0447043d044b0439char1"/>
          <w:b/>
          <w:i/>
        </w:rPr>
        <w:t>Результаты итоговой аттестации выпускников (в том числе государственной)</w:t>
      </w:r>
      <w:r w:rsidRPr="0000681D">
        <w:rPr>
          <w:rStyle w:val="dash041e0431044b0447043d044b0439char1"/>
        </w:rPr>
        <w:t xml:space="preserve"> характеризуют уровень достижения предметных и </w:t>
      </w:r>
      <w:proofErr w:type="spellStart"/>
      <w:r w:rsidRPr="0000681D">
        <w:rPr>
          <w:rStyle w:val="dash041e0431044b0447043d044b0439char1"/>
        </w:rPr>
        <w:t>метапредметных</w:t>
      </w:r>
      <w:proofErr w:type="spellEnd"/>
      <w:r w:rsidRPr="0000681D">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0681D">
        <w:rPr>
          <w:rStyle w:val="dash041e0431044b0447043d044b0439char1"/>
          <w:b/>
          <w:i/>
        </w:rPr>
        <w:t>внешней оценкой</w:t>
      </w:r>
      <w:r w:rsidRPr="0000681D">
        <w:rPr>
          <w:rStyle w:val="dash041e0431044b0447043d044b0439char1"/>
        </w:rPr>
        <w:t>.</w:t>
      </w:r>
    </w:p>
    <w:p w:rsidR="00F9562C" w:rsidRPr="0000681D" w:rsidRDefault="00F9562C" w:rsidP="0000681D">
      <w:pPr>
        <w:ind w:firstLine="454"/>
        <w:jc w:val="both"/>
      </w:pPr>
      <w:r w:rsidRPr="0000681D">
        <w:t xml:space="preserve">Основным объектом, содержательной и </w:t>
      </w:r>
      <w:proofErr w:type="spellStart"/>
      <w:r w:rsidRPr="0000681D">
        <w:t>критериальной</w:t>
      </w:r>
      <w:proofErr w:type="spellEnd"/>
      <w:r w:rsidRPr="0000681D">
        <w:t xml:space="preserve"> базой</w:t>
      </w:r>
      <w:r w:rsidRPr="0000681D">
        <w:rPr>
          <w:b/>
        </w:rPr>
        <w:t xml:space="preserve"> итоговой оценки</w:t>
      </w:r>
      <w:r w:rsidRPr="0000681D">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9562C" w:rsidRPr="0000681D" w:rsidRDefault="00F9562C" w:rsidP="0000681D">
      <w:pPr>
        <w:ind w:firstLine="454"/>
        <w:jc w:val="both"/>
      </w:pPr>
      <w:r w:rsidRPr="0000681D">
        <w:t>В соответствии с требованиями Стандарта предоставление и использование</w:t>
      </w:r>
      <w:r w:rsidR="007A3F95" w:rsidRPr="0000681D">
        <w:t xml:space="preserve"> </w:t>
      </w:r>
      <w:r w:rsidRPr="0000681D">
        <w:rPr>
          <w:b/>
          <w:i/>
        </w:rPr>
        <w:t>персонифицированной информации</w:t>
      </w:r>
      <w:r w:rsidR="007A3F95" w:rsidRPr="0000681D">
        <w:rPr>
          <w:b/>
          <w:i/>
        </w:rPr>
        <w:t xml:space="preserve"> </w:t>
      </w:r>
      <w:r w:rsidRPr="0000681D">
        <w:t xml:space="preserve">возможно только в рамках процедур итоговой оценки </w:t>
      </w:r>
      <w:r w:rsidRPr="0000681D">
        <w:lastRenderedPageBreak/>
        <w:t>обучающихся. Во всех иных процедурах допустимо предоставление и использование</w:t>
      </w:r>
      <w:r w:rsidR="007A3F95" w:rsidRPr="0000681D">
        <w:t xml:space="preserve"> </w:t>
      </w:r>
      <w:r w:rsidRPr="0000681D">
        <w:t xml:space="preserve">исключительно </w:t>
      </w:r>
      <w:proofErr w:type="spellStart"/>
      <w:r w:rsidRPr="0000681D">
        <w:rPr>
          <w:b/>
          <w:i/>
        </w:rPr>
        <w:t>неперсонифицированной</w:t>
      </w:r>
      <w:proofErr w:type="spellEnd"/>
      <w:r w:rsidRPr="0000681D">
        <w:rPr>
          <w:b/>
          <w:i/>
        </w:rPr>
        <w:t xml:space="preserve"> (анонимной) информации</w:t>
      </w:r>
      <w:r w:rsidRPr="0000681D">
        <w:t xml:space="preserve"> о достигаемых обучающимися образовательных результатах.</w:t>
      </w:r>
    </w:p>
    <w:p w:rsidR="00F9562C" w:rsidRPr="0000681D" w:rsidRDefault="00F9562C" w:rsidP="0000681D">
      <w:pPr>
        <w:ind w:firstLine="454"/>
        <w:jc w:val="both"/>
      </w:pPr>
      <w:r w:rsidRPr="0000681D">
        <w:t>Интерпретация результатов оценки ведётся на основе</w:t>
      </w:r>
      <w:r w:rsidRPr="0000681D">
        <w:rPr>
          <w:b/>
          <w:i/>
        </w:rPr>
        <w:t xml:space="preserve"> контекстной информации</w:t>
      </w:r>
      <w:r w:rsidRPr="0000681D">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9562C" w:rsidRPr="0000681D" w:rsidRDefault="00F9562C" w:rsidP="0000681D">
      <w:pPr>
        <w:ind w:firstLine="454"/>
        <w:jc w:val="both"/>
      </w:pPr>
      <w:r w:rsidRPr="0000681D">
        <w:t>Система оценки достижения планируемых результатов освоения основной образовательной программы</w:t>
      </w:r>
      <w:r w:rsidR="007A3F95" w:rsidRPr="0000681D">
        <w:t xml:space="preserve"> </w:t>
      </w:r>
      <w:r w:rsidRPr="0000681D">
        <w:t xml:space="preserve">основного общего образования предполагает </w:t>
      </w:r>
      <w:r w:rsidRPr="0000681D">
        <w:rPr>
          <w:b/>
          <w:i/>
        </w:rPr>
        <w:t>комплексный подход к оценке результатов</w:t>
      </w:r>
      <w:r w:rsidR="007A3F95" w:rsidRPr="0000681D">
        <w:rPr>
          <w:b/>
          <w:i/>
        </w:rPr>
        <w:t xml:space="preserve"> </w:t>
      </w:r>
      <w:r w:rsidRPr="0000681D">
        <w:t xml:space="preserve">образования, позволяющий вести оценку достижения обучающимися всех трёх групп результатов образования: </w:t>
      </w:r>
      <w:r w:rsidRPr="0000681D">
        <w:rPr>
          <w:b/>
          <w:i/>
        </w:rPr>
        <w:t xml:space="preserve">личностных, </w:t>
      </w:r>
      <w:proofErr w:type="spellStart"/>
      <w:r w:rsidRPr="0000681D">
        <w:rPr>
          <w:b/>
          <w:i/>
        </w:rPr>
        <w:t>метапредметных</w:t>
      </w:r>
      <w:proofErr w:type="spellEnd"/>
      <w:r w:rsidRPr="0000681D">
        <w:rPr>
          <w:b/>
          <w:i/>
        </w:rPr>
        <w:t xml:space="preserve"> </w:t>
      </w:r>
      <w:r w:rsidRPr="0000681D">
        <w:t>и</w:t>
      </w:r>
      <w:r w:rsidRPr="0000681D">
        <w:rPr>
          <w:b/>
          <w:i/>
        </w:rPr>
        <w:t xml:space="preserve"> предметных</w:t>
      </w:r>
      <w:r w:rsidRPr="0000681D">
        <w:t>.</w:t>
      </w:r>
    </w:p>
    <w:p w:rsidR="00F9562C" w:rsidRPr="0000681D" w:rsidRDefault="00F9562C" w:rsidP="0000681D">
      <w:pPr>
        <w:ind w:firstLine="454"/>
        <w:jc w:val="both"/>
        <w:rPr>
          <w:bCs/>
        </w:rPr>
      </w:pPr>
      <w:r w:rsidRPr="0000681D">
        <w:t xml:space="preserve">Система оценки предусматривает </w:t>
      </w:r>
      <w:r w:rsidRPr="0000681D">
        <w:rPr>
          <w:b/>
          <w:bCs/>
          <w:i/>
        </w:rPr>
        <w:t>уровневый подход</w:t>
      </w:r>
      <w:r w:rsidR="007A3F95" w:rsidRPr="0000681D">
        <w:rPr>
          <w:b/>
          <w:bCs/>
          <w:i/>
        </w:rPr>
        <w:t xml:space="preserve"> </w:t>
      </w:r>
      <w:r w:rsidRPr="0000681D">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9562C" w:rsidRPr="0000681D" w:rsidRDefault="00F9562C" w:rsidP="0000681D">
      <w:pPr>
        <w:ind w:firstLine="454"/>
        <w:jc w:val="both"/>
        <w:rPr>
          <w:bCs/>
        </w:rPr>
      </w:pPr>
      <w:r w:rsidRPr="0000681D">
        <w:rPr>
          <w:bCs/>
        </w:rPr>
        <w:t xml:space="preserve">Одним из проявлений уровневого подхода является оценка индивидуальных образовательных достижений на </w:t>
      </w:r>
      <w:proofErr w:type="spellStart"/>
      <w:proofErr w:type="gramStart"/>
      <w:r w:rsidRPr="0000681D">
        <w:rPr>
          <w:bCs/>
        </w:rPr>
        <w:t>основе«</w:t>
      </w:r>
      <w:proofErr w:type="gramEnd"/>
      <w:r w:rsidRPr="0000681D">
        <w:rPr>
          <w:bCs/>
        </w:rPr>
        <w:t>метода</w:t>
      </w:r>
      <w:proofErr w:type="spellEnd"/>
      <w:r w:rsidRPr="0000681D">
        <w:rPr>
          <w:bCs/>
        </w:rPr>
        <w:t xml:space="preserve">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9562C" w:rsidRPr="0000681D" w:rsidRDefault="00F9562C" w:rsidP="0000681D">
      <w:pPr>
        <w:ind w:firstLine="454"/>
        <w:jc w:val="both"/>
        <w:rPr>
          <w:bCs/>
        </w:rPr>
      </w:pPr>
    </w:p>
    <w:p w:rsidR="00F9562C" w:rsidRPr="0000681D" w:rsidRDefault="00F9562C" w:rsidP="0000681D">
      <w:pPr>
        <w:ind w:firstLine="708"/>
      </w:pPr>
      <w:r w:rsidRPr="0000681D">
        <w:t xml:space="preserve">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  Единая оценочная политика школы, направлена на решение таких вопросов как:  </w:t>
      </w:r>
    </w:p>
    <w:p w:rsidR="00F9562C" w:rsidRPr="0000681D" w:rsidRDefault="00F9562C" w:rsidP="0000681D">
      <w:pPr>
        <w:ind w:firstLine="708"/>
      </w:pPr>
      <w:r w:rsidRPr="0000681D">
        <w:t>В системе оценивания в основной школе используются комплексно оценки, характеризуемые по разным признакам:</w:t>
      </w:r>
    </w:p>
    <w:p w:rsidR="00F9562C" w:rsidRPr="0000681D" w:rsidRDefault="00204F5F" w:rsidP="0000681D">
      <w:pPr>
        <w:ind w:left="284" w:hanging="284"/>
      </w:pPr>
      <w:r>
        <w:t>-</w:t>
      </w:r>
      <w:r w:rsidR="00F9562C" w:rsidRPr="0000681D">
        <w:t xml:space="preserve"> </w:t>
      </w:r>
      <w:r>
        <w:t xml:space="preserve"> </w:t>
      </w:r>
      <w:r w:rsidR="00F9562C" w:rsidRPr="0000681D">
        <w:rPr>
          <w:b/>
          <w:bCs/>
          <w:i/>
          <w:iCs/>
        </w:rPr>
        <w:t>внутренняя (</w:t>
      </w:r>
      <w:r w:rsidR="00F9562C" w:rsidRPr="0000681D">
        <w:t xml:space="preserve">оценка, выставляемая педагогом, школой) и </w:t>
      </w:r>
      <w:r w:rsidR="00F9562C" w:rsidRPr="0000681D">
        <w:rPr>
          <w:b/>
          <w:bCs/>
          <w:i/>
          <w:iCs/>
        </w:rPr>
        <w:t xml:space="preserve">внешняя </w:t>
      </w:r>
      <w:r w:rsidR="00F9562C" w:rsidRPr="0000681D">
        <w:t xml:space="preserve">оценка (проводится в форме </w:t>
      </w:r>
      <w:proofErr w:type="spellStart"/>
      <w:r w:rsidR="00F9562C" w:rsidRPr="0000681D">
        <w:t>неперсонифицированных</w:t>
      </w:r>
      <w:proofErr w:type="spellEnd"/>
      <w:r w:rsidR="00F9562C" w:rsidRPr="0000681D">
        <w:t xml:space="preserve">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F9562C" w:rsidRPr="0000681D" w:rsidRDefault="00204F5F" w:rsidP="0000681D">
      <w:pPr>
        <w:ind w:left="284" w:hanging="284"/>
      </w:pPr>
      <w:r>
        <w:t xml:space="preserve">- </w:t>
      </w:r>
      <w:r w:rsidR="00F9562C" w:rsidRPr="0000681D">
        <w:rPr>
          <w:b/>
          <w:bCs/>
        </w:rPr>
        <w:t>Субъективные</w:t>
      </w:r>
      <w:r w:rsidR="00F9562C" w:rsidRPr="0000681D">
        <w:t xml:space="preserve"> или экспертные (наблюдения, самооценка и самоанализ и др.) и </w:t>
      </w:r>
      <w:r w:rsidR="00F9562C" w:rsidRPr="0000681D">
        <w:rPr>
          <w:b/>
          <w:bCs/>
        </w:rPr>
        <w:t>объективизированные</w:t>
      </w:r>
      <w:r w:rsidR="00F9562C" w:rsidRPr="0000681D">
        <w:t xml:space="preserve">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F9562C" w:rsidRPr="0000681D" w:rsidRDefault="00204F5F" w:rsidP="0000681D">
      <w:pPr>
        <w:ind w:left="284" w:hanging="284"/>
      </w:pPr>
      <w:r>
        <w:t xml:space="preserve">- </w:t>
      </w:r>
      <w:r w:rsidR="00F9562C" w:rsidRPr="0000681D">
        <w:t xml:space="preserve"> Оценивание достигаемых образовательных </w:t>
      </w:r>
      <w:r w:rsidR="00F9562C" w:rsidRPr="0000681D">
        <w:rPr>
          <w:b/>
          <w:bCs/>
        </w:rPr>
        <w:t>результатов</w:t>
      </w:r>
      <w:r w:rsidR="00F9562C" w:rsidRPr="0000681D">
        <w:t xml:space="preserve">, </w:t>
      </w:r>
      <w:r w:rsidR="00F9562C" w:rsidRPr="0000681D">
        <w:rPr>
          <w:b/>
          <w:bCs/>
        </w:rPr>
        <w:t>процесса</w:t>
      </w:r>
      <w:r w:rsidR="007A3F95" w:rsidRPr="0000681D">
        <w:rPr>
          <w:b/>
          <w:bCs/>
        </w:rPr>
        <w:t xml:space="preserve"> </w:t>
      </w:r>
      <w:r w:rsidR="00F9562C" w:rsidRPr="0000681D">
        <w:t xml:space="preserve">их формирования, оценивание </w:t>
      </w:r>
      <w:r w:rsidR="00F9562C" w:rsidRPr="0000681D">
        <w:rPr>
          <w:b/>
          <w:bCs/>
          <w:i/>
          <w:iCs/>
        </w:rPr>
        <w:t>осознанности</w:t>
      </w:r>
      <w:r w:rsidR="00F9562C" w:rsidRPr="0000681D">
        <w:t xml:space="preserve"> каждым обучающимся особенностей развития его собственного процесса обучения.</w:t>
      </w:r>
    </w:p>
    <w:p w:rsidR="00F9562C" w:rsidRPr="0000681D" w:rsidRDefault="00204F5F" w:rsidP="0000681D">
      <w:pPr>
        <w:ind w:left="284" w:hanging="284"/>
        <w:jc w:val="both"/>
      </w:pPr>
      <w:r>
        <w:t>-</w:t>
      </w:r>
      <w:r w:rsidR="00F9562C" w:rsidRPr="0000681D">
        <w:t xml:space="preserve"> </w:t>
      </w:r>
      <w:r w:rsidR="00F9562C" w:rsidRPr="0000681D">
        <w:rPr>
          <w:b/>
          <w:bCs/>
          <w:i/>
          <w:iCs/>
        </w:rPr>
        <w:t>Разнообразные формы</w:t>
      </w:r>
      <w:r w:rsidR="00F9562C" w:rsidRPr="0000681D">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F9562C" w:rsidRPr="0000681D" w:rsidRDefault="00204F5F" w:rsidP="0000681D">
      <w:pPr>
        <w:ind w:left="284" w:hanging="284"/>
        <w:jc w:val="both"/>
      </w:pPr>
      <w:r>
        <w:t xml:space="preserve">- </w:t>
      </w:r>
      <w:r w:rsidR="00F9562C" w:rsidRPr="0000681D">
        <w:rPr>
          <w:b/>
          <w:bCs/>
          <w:i/>
          <w:iCs/>
        </w:rPr>
        <w:t xml:space="preserve">Интегральная </w:t>
      </w:r>
      <w:r w:rsidR="00F9562C" w:rsidRPr="0000681D">
        <w:t xml:space="preserve">оценка – портфолио, выставки, презентации – и </w:t>
      </w:r>
      <w:r w:rsidR="00F9562C" w:rsidRPr="0000681D">
        <w:rPr>
          <w:b/>
          <w:bCs/>
          <w:i/>
          <w:iCs/>
        </w:rPr>
        <w:t xml:space="preserve">дифференцированная </w:t>
      </w:r>
      <w:r w:rsidR="00F9562C" w:rsidRPr="0000681D">
        <w:t>оценка отдельных аспектов обучения.</w:t>
      </w:r>
    </w:p>
    <w:p w:rsidR="00F9562C" w:rsidRPr="0000681D" w:rsidRDefault="00204F5F" w:rsidP="0000681D">
      <w:pPr>
        <w:jc w:val="both"/>
      </w:pPr>
      <w:r>
        <w:t>-</w:t>
      </w:r>
      <w:r w:rsidR="00F9562C" w:rsidRPr="0000681D">
        <w:t xml:space="preserve"> </w:t>
      </w:r>
      <w:r w:rsidR="00F9562C" w:rsidRPr="0000681D">
        <w:rPr>
          <w:b/>
          <w:bCs/>
          <w:i/>
          <w:iCs/>
        </w:rPr>
        <w:t xml:space="preserve">Самоанализ </w:t>
      </w:r>
      <w:r w:rsidR="00F9562C" w:rsidRPr="0000681D">
        <w:t xml:space="preserve">и </w:t>
      </w:r>
      <w:r w:rsidR="00F9562C" w:rsidRPr="0000681D">
        <w:rPr>
          <w:b/>
          <w:bCs/>
          <w:i/>
          <w:iCs/>
        </w:rPr>
        <w:t xml:space="preserve">самооценка </w:t>
      </w:r>
      <w:r w:rsidR="00F9562C" w:rsidRPr="0000681D">
        <w:t>обучающихся.</w:t>
      </w:r>
    </w:p>
    <w:p w:rsidR="00F9562C" w:rsidRPr="0000681D" w:rsidRDefault="00F9562C" w:rsidP="0000681D">
      <w:pPr>
        <w:ind w:firstLine="708"/>
        <w:jc w:val="center"/>
        <w:rPr>
          <w:b/>
          <w:bCs/>
        </w:rPr>
      </w:pPr>
      <w:r w:rsidRPr="0000681D">
        <w:rPr>
          <w:b/>
          <w:bCs/>
        </w:rPr>
        <w:t>Система оценивания образовательных результатов</w:t>
      </w:r>
    </w:p>
    <w:tbl>
      <w:tblPr>
        <w:tblW w:w="0" w:type="auto"/>
        <w:tblInd w:w="-108" w:type="dxa"/>
        <w:tblLayout w:type="fixed"/>
        <w:tblCellMar>
          <w:left w:w="0" w:type="dxa"/>
          <w:right w:w="0" w:type="dxa"/>
        </w:tblCellMar>
        <w:tblLook w:val="0000" w:firstRow="0" w:lastRow="0" w:firstColumn="0" w:lastColumn="0" w:noHBand="0" w:noVBand="0"/>
      </w:tblPr>
      <w:tblGrid>
        <w:gridCol w:w="1849"/>
        <w:gridCol w:w="3397"/>
        <w:gridCol w:w="5548"/>
      </w:tblGrid>
      <w:tr w:rsidR="00F9562C" w:rsidRPr="0000681D">
        <w:tc>
          <w:tcPr>
            <w:tcW w:w="1849" w:type="dxa"/>
            <w:vMerge w:val="restart"/>
            <w:tcBorders>
              <w:top w:val="single" w:sz="8" w:space="0" w:color="000000"/>
              <w:left w:val="single" w:sz="8" w:space="0" w:color="000000"/>
              <w:bottom w:val="single" w:sz="8" w:space="0" w:color="000000"/>
            </w:tcBorders>
            <w:shd w:val="clear" w:color="auto" w:fill="auto"/>
          </w:tcPr>
          <w:p w:rsidR="00F9562C" w:rsidRPr="0000681D" w:rsidRDefault="00F9562C" w:rsidP="0000681D">
            <w:pPr>
              <w:snapToGrid w:val="0"/>
              <w:jc w:val="both"/>
              <w:rPr>
                <w:b/>
                <w:bCs/>
              </w:rPr>
            </w:pPr>
            <w:r w:rsidRPr="0000681D">
              <w:rPr>
                <w:b/>
                <w:bCs/>
              </w:rPr>
              <w:t xml:space="preserve">Особенности системы оценивания </w:t>
            </w:r>
          </w:p>
        </w:tc>
        <w:tc>
          <w:tcPr>
            <w:tcW w:w="8945" w:type="dxa"/>
            <w:gridSpan w:val="2"/>
            <w:tcBorders>
              <w:top w:val="single" w:sz="8" w:space="0" w:color="000000"/>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center"/>
              <w:rPr>
                <w:b/>
                <w:bCs/>
              </w:rPr>
            </w:pPr>
            <w:r w:rsidRPr="0000681D">
              <w:rPr>
                <w:b/>
                <w:bCs/>
              </w:rPr>
              <w:t>Объект оценивания</w:t>
            </w:r>
          </w:p>
        </w:tc>
      </w:tr>
      <w:tr w:rsidR="00F9562C" w:rsidRPr="0000681D">
        <w:tc>
          <w:tcPr>
            <w:tcW w:w="1849" w:type="dxa"/>
            <w:vMerge/>
            <w:tcBorders>
              <w:top w:val="single" w:sz="8" w:space="0" w:color="000000"/>
              <w:left w:val="single" w:sz="8" w:space="0" w:color="000000"/>
              <w:bottom w:val="single" w:sz="8" w:space="0" w:color="000000"/>
            </w:tcBorders>
            <w:shd w:val="clear" w:color="auto" w:fill="auto"/>
            <w:vAlign w:val="center"/>
          </w:tcPr>
          <w:p w:rsidR="00F9562C" w:rsidRPr="0000681D" w:rsidRDefault="00F9562C" w:rsidP="0000681D">
            <w:pPr>
              <w:snapToGrid w:val="0"/>
            </w:pPr>
          </w:p>
        </w:tc>
        <w:tc>
          <w:tcPr>
            <w:tcW w:w="3397" w:type="dxa"/>
            <w:tcBorders>
              <w:left w:val="single" w:sz="8" w:space="0" w:color="000000"/>
              <w:bottom w:val="single" w:sz="8" w:space="0" w:color="000000"/>
            </w:tcBorders>
            <w:shd w:val="clear" w:color="auto" w:fill="auto"/>
          </w:tcPr>
          <w:p w:rsidR="00F9562C" w:rsidRPr="0000681D" w:rsidRDefault="0090714D" w:rsidP="0000681D">
            <w:pPr>
              <w:snapToGrid w:val="0"/>
              <w:jc w:val="both"/>
              <w:rPr>
                <w:b/>
                <w:bCs/>
              </w:rPr>
            </w:pPr>
            <w:r>
              <w:rPr>
                <w:b/>
                <w:bCs/>
              </w:rPr>
              <w:t>П</w:t>
            </w:r>
            <w:r w:rsidR="00F9562C" w:rsidRPr="0000681D">
              <w:rPr>
                <w:b/>
                <w:bCs/>
              </w:rPr>
              <w:t xml:space="preserve">ознавательные, регулятивные результаты </w:t>
            </w:r>
          </w:p>
        </w:tc>
        <w:tc>
          <w:tcPr>
            <w:tcW w:w="5548" w:type="dxa"/>
            <w:tcBorders>
              <w:left w:val="single" w:sz="8" w:space="0" w:color="000000"/>
              <w:bottom w:val="single" w:sz="8" w:space="0" w:color="000000"/>
              <w:right w:val="single" w:sz="8" w:space="0" w:color="000000"/>
            </w:tcBorders>
            <w:shd w:val="clear" w:color="auto" w:fill="auto"/>
          </w:tcPr>
          <w:p w:rsidR="00F9562C" w:rsidRPr="0000681D" w:rsidRDefault="0090714D" w:rsidP="0000681D">
            <w:pPr>
              <w:snapToGrid w:val="0"/>
              <w:jc w:val="both"/>
              <w:rPr>
                <w:b/>
                <w:bCs/>
              </w:rPr>
            </w:pPr>
            <w:r>
              <w:rPr>
                <w:b/>
                <w:bCs/>
              </w:rPr>
              <w:t> Л</w:t>
            </w:r>
            <w:r w:rsidR="00F9562C" w:rsidRPr="0000681D">
              <w:rPr>
                <w:b/>
                <w:bCs/>
              </w:rPr>
              <w:t xml:space="preserve">ичностные результаты </w:t>
            </w:r>
          </w:p>
        </w:tc>
      </w:tr>
      <w:tr w:rsidR="00F9562C" w:rsidRPr="0000681D">
        <w:tc>
          <w:tcPr>
            <w:tcW w:w="1849"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 xml:space="preserve">Форма </w:t>
            </w:r>
          </w:p>
        </w:tc>
        <w:tc>
          <w:tcPr>
            <w:tcW w:w="3397"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Персонифицированная количественная оценка</w:t>
            </w:r>
          </w:p>
        </w:tc>
        <w:tc>
          <w:tcPr>
            <w:tcW w:w="5548" w:type="dxa"/>
            <w:tcBorders>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both"/>
            </w:pPr>
            <w:r w:rsidRPr="0000681D">
              <w:t xml:space="preserve">Персонифицированная/ </w:t>
            </w:r>
            <w:proofErr w:type="spellStart"/>
            <w:r w:rsidRPr="0000681D">
              <w:t>неперсонифицированная</w:t>
            </w:r>
            <w:proofErr w:type="spellEnd"/>
            <w:r w:rsidRPr="0000681D">
              <w:t xml:space="preserve"> качественная оценка</w:t>
            </w:r>
          </w:p>
        </w:tc>
      </w:tr>
      <w:tr w:rsidR="00F9562C" w:rsidRPr="0000681D">
        <w:tc>
          <w:tcPr>
            <w:tcW w:w="1849"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 xml:space="preserve">Средства фиксации </w:t>
            </w:r>
            <w:r w:rsidRPr="0000681D">
              <w:lastRenderedPageBreak/>
              <w:t>результатов оценки</w:t>
            </w:r>
          </w:p>
        </w:tc>
        <w:tc>
          <w:tcPr>
            <w:tcW w:w="3397"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lastRenderedPageBreak/>
              <w:t xml:space="preserve">Листы достижений, классные журналы, справки по </w:t>
            </w:r>
            <w:r w:rsidRPr="0000681D">
              <w:lastRenderedPageBreak/>
              <w:t xml:space="preserve">результатам </w:t>
            </w:r>
            <w:proofErr w:type="spellStart"/>
            <w:r w:rsidRPr="0000681D">
              <w:t>внутришкольного</w:t>
            </w:r>
            <w:proofErr w:type="spellEnd"/>
            <w:r w:rsidRPr="0000681D">
              <w:t xml:space="preserve"> контроля </w:t>
            </w:r>
          </w:p>
        </w:tc>
        <w:tc>
          <w:tcPr>
            <w:tcW w:w="5548" w:type="dxa"/>
            <w:tcBorders>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both"/>
            </w:pPr>
            <w:r w:rsidRPr="0000681D">
              <w:lastRenderedPageBreak/>
              <w:t xml:space="preserve">Дневники наблюдения учителя (классного руководителя, психолога) </w:t>
            </w:r>
          </w:p>
          <w:p w:rsidR="00F9562C" w:rsidRPr="0000681D" w:rsidRDefault="00F9562C" w:rsidP="0000681D">
            <w:pPr>
              <w:jc w:val="both"/>
            </w:pPr>
            <w:r w:rsidRPr="0000681D">
              <w:lastRenderedPageBreak/>
              <w:t>Характеристики обучающихся</w:t>
            </w:r>
          </w:p>
        </w:tc>
      </w:tr>
      <w:tr w:rsidR="00F9562C" w:rsidRPr="0000681D">
        <w:tc>
          <w:tcPr>
            <w:tcW w:w="1849"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lastRenderedPageBreak/>
              <w:t>Способ (</w:t>
            </w:r>
            <w:proofErr w:type="spellStart"/>
            <w:r w:rsidRPr="0000681D">
              <w:t>поэтапность</w:t>
            </w:r>
            <w:proofErr w:type="spellEnd"/>
            <w:r w:rsidRPr="0000681D">
              <w:t xml:space="preserve"> процедуры)</w:t>
            </w:r>
          </w:p>
        </w:tc>
        <w:tc>
          <w:tcPr>
            <w:tcW w:w="3397" w:type="dxa"/>
            <w:tcBorders>
              <w:left w:val="single" w:sz="8" w:space="0" w:color="000000"/>
              <w:bottom w:val="single" w:sz="8" w:space="0" w:color="000000"/>
            </w:tcBorders>
            <w:shd w:val="clear" w:color="auto" w:fill="auto"/>
          </w:tcPr>
          <w:p w:rsidR="00F9562C" w:rsidRPr="0000681D" w:rsidRDefault="00F9562C" w:rsidP="0000681D">
            <w:pPr>
              <w:snapToGrid w:val="0"/>
            </w:pPr>
            <w:r w:rsidRPr="0000681D">
              <w:t xml:space="preserve">Тематические контрольные работы, тестовый контроль, диагностические работы, задания частично-поискового характера </w:t>
            </w:r>
          </w:p>
        </w:tc>
        <w:tc>
          <w:tcPr>
            <w:tcW w:w="5548" w:type="dxa"/>
            <w:tcBorders>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both"/>
            </w:pPr>
            <w:r w:rsidRPr="0000681D">
              <w:t xml:space="preserve">Проектная деятельность, участие в общественной жизни класса, портфолио, задания творческого характера </w:t>
            </w:r>
          </w:p>
        </w:tc>
      </w:tr>
    </w:tbl>
    <w:p w:rsidR="00F9562C" w:rsidRPr="0000681D" w:rsidRDefault="00F9562C" w:rsidP="0000681D">
      <w:pPr>
        <w:ind w:firstLine="708"/>
        <w:jc w:val="both"/>
      </w:pPr>
    </w:p>
    <w:p w:rsidR="00F9562C" w:rsidRPr="0000681D" w:rsidRDefault="00F9562C" w:rsidP="0000681D">
      <w:pPr>
        <w:ind w:firstLine="708"/>
        <w:jc w:val="both"/>
      </w:pPr>
      <w:r w:rsidRPr="0000681D">
        <w:t xml:space="preserve">В системе оценки должны присутствовать как оценка успешности освоения содержания отдельных учебных предметов, так и оценка </w:t>
      </w:r>
      <w:r w:rsidRPr="0000681D">
        <w:rPr>
          <w:i/>
          <w:iCs/>
        </w:rPr>
        <w:t xml:space="preserve">динамики </w:t>
      </w:r>
      <w:r w:rsidRPr="0000681D">
        <w:t>образовательных достижений учащихся.</w:t>
      </w:r>
    </w:p>
    <w:p w:rsidR="00F9562C" w:rsidRPr="0000681D" w:rsidRDefault="00F9562C" w:rsidP="0000681D">
      <w:pPr>
        <w:ind w:firstLine="708"/>
        <w:jc w:val="both"/>
      </w:pPr>
      <w:r w:rsidRPr="0000681D">
        <w:t>С целью наиболее полного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F9562C" w:rsidRPr="0000681D" w:rsidRDefault="00F9562C" w:rsidP="0000681D">
      <w:pPr>
        <w:ind w:firstLine="708"/>
        <w:jc w:val="both"/>
      </w:pPr>
      <w:r w:rsidRPr="0000681D">
        <w:rPr>
          <w:b/>
          <w:bCs/>
        </w:rPr>
        <w:t>Стартовая диагностика</w:t>
      </w:r>
      <w:r w:rsidRPr="0000681D">
        <w:t xml:space="preserve"> в начале учебного года </w:t>
      </w:r>
      <w:proofErr w:type="gramStart"/>
      <w:r w:rsidRPr="0000681D">
        <w:t>выявляет  готовность</w:t>
      </w:r>
      <w:proofErr w:type="gramEnd"/>
      <w:r w:rsidRPr="0000681D">
        <w:t xml:space="preserve">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F9562C" w:rsidRPr="0000681D" w:rsidRDefault="00F9562C" w:rsidP="0000681D">
      <w:pPr>
        <w:ind w:firstLine="708"/>
        <w:jc w:val="both"/>
      </w:pPr>
      <w:r w:rsidRPr="0000681D">
        <w:t>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F9562C" w:rsidRPr="0000681D" w:rsidRDefault="00F9562C" w:rsidP="0000681D">
      <w:pPr>
        <w:ind w:firstLine="708"/>
        <w:jc w:val="both"/>
      </w:pPr>
      <w:r w:rsidRPr="0000681D">
        <w:rPr>
          <w:b/>
          <w:bCs/>
        </w:rPr>
        <w:t>Текущее оценивание</w:t>
      </w:r>
      <w:r w:rsidRPr="0000681D">
        <w:t xml:space="preserve"> предполагает комплексный подход к оценке результатов образования (оценка предметных, </w:t>
      </w:r>
      <w:proofErr w:type="spellStart"/>
      <w:r w:rsidRPr="0000681D">
        <w:t>метапредметных</w:t>
      </w:r>
      <w:proofErr w:type="spellEnd"/>
      <w:r w:rsidRPr="0000681D">
        <w:t xml:space="preserve"> и личностных результатов). В качестве содержательной и </w:t>
      </w:r>
      <w:proofErr w:type="spellStart"/>
      <w:r w:rsidRPr="0000681D">
        <w:t>критериальной</w:t>
      </w:r>
      <w:proofErr w:type="spellEnd"/>
      <w:r w:rsidRPr="0000681D">
        <w:t xml:space="preserve"> базы оценки используются планируемые результаты освоения основных образовательных программ. Для возможности оценить успешность освоения предметов, требования к предметным и </w:t>
      </w:r>
      <w:proofErr w:type="spellStart"/>
      <w:r w:rsidRPr="0000681D">
        <w:t>метапредметным</w:t>
      </w:r>
      <w:proofErr w:type="spellEnd"/>
      <w:r w:rsidRPr="0000681D">
        <w:t xml:space="preserve"> результатам задаются в предметно-</w:t>
      </w:r>
      <w:proofErr w:type="spellStart"/>
      <w:r w:rsidRPr="0000681D">
        <w:t>деятельностной</w:t>
      </w:r>
      <w:proofErr w:type="spellEnd"/>
      <w:r w:rsidRPr="0000681D">
        <w:t xml:space="preserve"> форме с учетом осваиваемых систем предметных и </w:t>
      </w:r>
      <w:proofErr w:type="spellStart"/>
      <w:r w:rsidRPr="0000681D">
        <w:t>межпредметных</w:t>
      </w:r>
      <w:proofErr w:type="spellEnd"/>
      <w:r w:rsidRPr="0000681D">
        <w:t xml:space="preserve"> знаний, предметных и </w:t>
      </w:r>
      <w:proofErr w:type="spellStart"/>
      <w:r w:rsidRPr="0000681D">
        <w:t>общеучебных</w:t>
      </w:r>
      <w:proofErr w:type="spellEnd"/>
      <w:r w:rsidRPr="0000681D">
        <w:t xml:space="preserve"> умений и способов деятельности, а также уровни их освоения выпускниками, которые поддаются дальнейшей </w:t>
      </w:r>
      <w:proofErr w:type="spellStart"/>
      <w:proofErr w:type="gramStart"/>
      <w:r w:rsidRPr="0000681D">
        <w:t>конкретизизации</w:t>
      </w:r>
      <w:proofErr w:type="spellEnd"/>
      <w:r w:rsidRPr="0000681D">
        <w:t xml:space="preserve">, </w:t>
      </w:r>
      <w:r w:rsidR="007A3F95" w:rsidRPr="0000681D">
        <w:t xml:space="preserve"> </w:t>
      </w:r>
      <w:proofErr w:type="spellStart"/>
      <w:r w:rsidRPr="0000681D">
        <w:t>операционализации</w:t>
      </w:r>
      <w:proofErr w:type="spellEnd"/>
      <w:proofErr w:type="gramEnd"/>
      <w:r w:rsidRPr="0000681D">
        <w:t xml:space="preserve"> и оценке в рамках объективных и субъективных оценочных процедур.</w:t>
      </w:r>
    </w:p>
    <w:p w:rsidR="00F9562C" w:rsidRPr="0000681D" w:rsidRDefault="00F9562C" w:rsidP="0000681D">
      <w:pPr>
        <w:ind w:firstLine="708"/>
        <w:jc w:val="both"/>
      </w:pPr>
      <w:r w:rsidRPr="0000681D">
        <w:t xml:space="preserve">С целью проведения текущего оценивания </w:t>
      </w:r>
      <w:proofErr w:type="gramStart"/>
      <w:r w:rsidRPr="0000681D">
        <w:t>личностных достижений</w:t>
      </w:r>
      <w:proofErr w:type="gramEnd"/>
      <w:r w:rsidRPr="0000681D">
        <w:t xml:space="preserve"> обучающихся рекомендуется использовать следующие </w:t>
      </w:r>
      <w:r w:rsidRPr="0000681D">
        <w:rPr>
          <w:i/>
          <w:iCs/>
        </w:rPr>
        <w:t>методы оценивания</w:t>
      </w:r>
      <w:r w:rsidRPr="0000681D">
        <w:t>: наблюдения, оценивание процесса выполнения, открытый ответ.</w:t>
      </w:r>
    </w:p>
    <w:p w:rsidR="00F9562C" w:rsidRPr="0000681D" w:rsidRDefault="00F9562C" w:rsidP="0000681D">
      <w:pPr>
        <w:ind w:firstLine="708"/>
        <w:jc w:val="both"/>
      </w:pPr>
      <w:r w:rsidRPr="0000681D">
        <w:rPr>
          <w:b/>
          <w:bCs/>
        </w:rPr>
        <w:t xml:space="preserve">Наблюдение </w:t>
      </w:r>
      <w:r w:rsidRPr="0000681D">
        <w:t xml:space="preserve">–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w:t>
      </w:r>
      <w:proofErr w:type="spellStart"/>
      <w:r w:rsidRPr="0000681D">
        <w:t>сформированности</w:t>
      </w:r>
      <w:proofErr w:type="spellEnd"/>
      <w:r w:rsidRPr="0000681D">
        <w:t xml:space="preserve"> данного аспекта деятельности у всего класса). Для оценивания </w:t>
      </w:r>
      <w:proofErr w:type="spellStart"/>
      <w:r w:rsidRPr="0000681D">
        <w:t>сформированности</w:t>
      </w:r>
      <w:proofErr w:type="spellEnd"/>
      <w:r w:rsidRPr="0000681D">
        <w:t xml:space="preserve"> и индивидуального прогресса в развитии многих навыков учения, можно </w:t>
      </w:r>
      <w:r w:rsidRPr="0000681D">
        <w:rPr>
          <w:b/>
        </w:rPr>
        <w:t>наблюдать и фиксировать</w:t>
      </w:r>
      <w:r w:rsidRPr="0000681D">
        <w:t xml:space="preserve"> следующие аспекты:</w:t>
      </w:r>
    </w:p>
    <w:p w:rsidR="00F9562C" w:rsidRPr="0000681D" w:rsidRDefault="00F9562C" w:rsidP="0000681D">
      <w:pPr>
        <w:ind w:firstLine="708"/>
        <w:jc w:val="both"/>
        <w:rPr>
          <w:b/>
          <w:i/>
          <w:iCs/>
        </w:rPr>
      </w:pPr>
      <w:r w:rsidRPr="0000681D">
        <w:rPr>
          <w:b/>
          <w:i/>
          <w:iCs/>
        </w:rPr>
        <w:t>Познавательные:</w:t>
      </w:r>
    </w:p>
    <w:p w:rsidR="00F9562C" w:rsidRPr="0000681D" w:rsidRDefault="00F9562C" w:rsidP="0000681D">
      <w:pPr>
        <w:ind w:left="993" w:hanging="285"/>
        <w:jc w:val="both"/>
      </w:pPr>
      <w:r w:rsidRPr="0000681D">
        <w:t>Приобретение знаний (фиксируется увеличение запаса фактов, идей, слов; умение узнавать знакомое).</w:t>
      </w:r>
    </w:p>
    <w:p w:rsidR="00F9562C" w:rsidRPr="0000681D" w:rsidRDefault="00F9562C" w:rsidP="0000681D">
      <w:pPr>
        <w:ind w:left="993" w:hanging="285"/>
        <w:jc w:val="both"/>
      </w:pPr>
      <w:r w:rsidRPr="0000681D">
        <w:t>Понимание (фиксируется умение ухватывать смысл, обсуждать и интерпретировать изученное).</w:t>
      </w:r>
    </w:p>
    <w:p w:rsidR="00F9562C" w:rsidRPr="0000681D" w:rsidRDefault="00F9562C" w:rsidP="0000681D">
      <w:pPr>
        <w:ind w:left="993" w:hanging="285"/>
        <w:jc w:val="both"/>
      </w:pPr>
      <w:r w:rsidRPr="0000681D">
        <w:t>Применение (фиксируется способность использовать изученное на практике или в иных целях).</w:t>
      </w:r>
    </w:p>
    <w:p w:rsidR="00F9562C" w:rsidRPr="0000681D" w:rsidRDefault="00F9562C" w:rsidP="0000681D">
      <w:pPr>
        <w:ind w:left="993" w:hanging="285"/>
        <w:jc w:val="both"/>
      </w:pPr>
      <w:r w:rsidRPr="0000681D">
        <w:t>Анализ (фиксируется умение вычленять знания, идеи, выделять отдельные компоненты, видеть связи, искать уникальные черты).</w:t>
      </w:r>
    </w:p>
    <w:p w:rsidR="00F9562C" w:rsidRPr="0000681D" w:rsidRDefault="00F9562C" w:rsidP="0000681D">
      <w:pPr>
        <w:ind w:left="993" w:hanging="285"/>
        <w:jc w:val="both"/>
      </w:pPr>
      <w:r w:rsidRPr="0000681D">
        <w:t xml:space="preserve"> Синтез (фиксируется умение комбинировать, воссоздавать, развивать, создавать новое).</w:t>
      </w:r>
    </w:p>
    <w:p w:rsidR="00F9562C" w:rsidRPr="0000681D" w:rsidRDefault="00F9562C" w:rsidP="0000681D">
      <w:pPr>
        <w:ind w:left="993" w:hanging="285"/>
        <w:jc w:val="both"/>
      </w:pPr>
      <w:r w:rsidRPr="0000681D">
        <w:t>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F9562C" w:rsidRPr="0000681D" w:rsidRDefault="00F9562C" w:rsidP="0000681D">
      <w:pPr>
        <w:ind w:left="993" w:hanging="285"/>
        <w:jc w:val="both"/>
      </w:pPr>
      <w:proofErr w:type="spellStart"/>
      <w:r w:rsidRPr="0000681D">
        <w:lastRenderedPageBreak/>
        <w:t>Метазнание</w:t>
      </w:r>
      <w:proofErr w:type="spellEnd"/>
      <w:r w:rsidRPr="0000681D">
        <w:t xml:space="preserve"> (фиксируется умение анализировать свой и чужой мыслительный процесс, задумываться о процессе познания).</w:t>
      </w:r>
    </w:p>
    <w:p w:rsidR="00F9562C" w:rsidRPr="0000681D" w:rsidRDefault="00F9562C" w:rsidP="0000681D">
      <w:pPr>
        <w:ind w:firstLine="708"/>
        <w:jc w:val="both"/>
        <w:rPr>
          <w:i/>
          <w:iCs/>
        </w:rPr>
      </w:pPr>
      <w:r w:rsidRPr="0000681D">
        <w:rPr>
          <w:i/>
          <w:iCs/>
        </w:rPr>
        <w:t xml:space="preserve">Социальные: </w:t>
      </w:r>
    </w:p>
    <w:p w:rsidR="00F9562C" w:rsidRPr="0000681D" w:rsidRDefault="00F9562C" w:rsidP="0000681D">
      <w:pPr>
        <w:ind w:left="993" w:hanging="285"/>
        <w:jc w:val="both"/>
      </w:pPr>
      <w:r w:rsidRPr="0000681D">
        <w:t>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F9562C" w:rsidRPr="0000681D" w:rsidRDefault="00F9562C" w:rsidP="0000681D">
      <w:pPr>
        <w:ind w:left="993" w:hanging="285"/>
        <w:jc w:val="both"/>
      </w:pPr>
      <w:r w:rsidRPr="0000681D">
        <w:t>Способность принимать ответственность.</w:t>
      </w:r>
    </w:p>
    <w:p w:rsidR="00F9562C" w:rsidRPr="0000681D" w:rsidRDefault="00F9562C" w:rsidP="0000681D">
      <w:pPr>
        <w:ind w:left="993" w:hanging="285"/>
        <w:jc w:val="both"/>
      </w:pPr>
      <w:r w:rsidRPr="0000681D">
        <w:t>Способность уважать других.</w:t>
      </w:r>
    </w:p>
    <w:p w:rsidR="00F9562C" w:rsidRPr="0000681D" w:rsidRDefault="00F9562C" w:rsidP="0000681D">
      <w:pPr>
        <w:ind w:left="993" w:hanging="285"/>
        <w:jc w:val="both"/>
      </w:pPr>
      <w:r w:rsidRPr="0000681D">
        <w:t>Умение сотрудничать.</w:t>
      </w:r>
    </w:p>
    <w:p w:rsidR="00F9562C" w:rsidRPr="0000681D" w:rsidRDefault="00F9562C" w:rsidP="0000681D">
      <w:pPr>
        <w:ind w:left="993" w:hanging="285"/>
        <w:jc w:val="both"/>
      </w:pPr>
      <w:r w:rsidRPr="0000681D">
        <w:t>Умение участвовать в выработке общего решения.</w:t>
      </w:r>
    </w:p>
    <w:p w:rsidR="00F9562C" w:rsidRPr="0000681D" w:rsidRDefault="00F9562C" w:rsidP="0000681D">
      <w:pPr>
        <w:ind w:left="993" w:hanging="285"/>
        <w:jc w:val="both"/>
      </w:pPr>
      <w:r w:rsidRPr="0000681D">
        <w:t>Способность разрешать конфликты.</w:t>
      </w:r>
    </w:p>
    <w:p w:rsidR="00F9562C" w:rsidRPr="0000681D" w:rsidRDefault="00F9562C" w:rsidP="0000681D">
      <w:pPr>
        <w:ind w:left="993" w:hanging="285"/>
        <w:jc w:val="both"/>
      </w:pPr>
      <w:r w:rsidRPr="0000681D">
        <w:t>Способность приспосабливаться к выполнению различных ролей при работе в группе.</w:t>
      </w:r>
    </w:p>
    <w:p w:rsidR="00F9562C" w:rsidRPr="0000681D" w:rsidRDefault="00F9562C" w:rsidP="0000681D">
      <w:pPr>
        <w:ind w:firstLine="708"/>
        <w:jc w:val="both"/>
      </w:pPr>
      <w:r w:rsidRPr="0000681D">
        <w:t xml:space="preserve">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При оценке письменной работы необходимо отмечать </w:t>
      </w:r>
      <w:r w:rsidRPr="0000681D">
        <w:rPr>
          <w:b/>
        </w:rPr>
        <w:t>не только ошибки и погрешности</w:t>
      </w:r>
      <w:r w:rsidRPr="0000681D">
        <w:t xml:space="preserve"> в выполнении работы, </w:t>
      </w:r>
      <w:r w:rsidRPr="0000681D">
        <w:rPr>
          <w:b/>
        </w:rPr>
        <w:t>но и все удачные места, делать поощрительные записи</w:t>
      </w:r>
      <w:r w:rsidRPr="0000681D">
        <w:t xml:space="preserve">. </w:t>
      </w:r>
    </w:p>
    <w:p w:rsidR="00F9562C" w:rsidRPr="0000681D" w:rsidRDefault="00F9562C" w:rsidP="0000681D">
      <w:pPr>
        <w:ind w:firstLine="708"/>
        <w:jc w:val="both"/>
      </w:pPr>
      <w:r w:rsidRPr="0000681D">
        <w:t xml:space="preserve">Для отслеживания и оценивания предметных знаний, способов деятельности используются </w:t>
      </w:r>
      <w:r w:rsidRPr="0000681D">
        <w:rPr>
          <w:i/>
          <w:iCs/>
        </w:rPr>
        <w:t>листы индивидуальных достижений</w:t>
      </w:r>
      <w:r w:rsidRPr="0000681D">
        <w:t xml:space="preserve">. Такие листы разрабатываются внутри школы, рассматриваются на заседании школьного методического объединения и утверждаются педагогическим советом школы.  </w:t>
      </w:r>
    </w:p>
    <w:p w:rsidR="00F9562C" w:rsidRPr="0000681D" w:rsidRDefault="00F9562C" w:rsidP="0000681D">
      <w:pPr>
        <w:jc w:val="both"/>
        <w:rPr>
          <w:b/>
          <w:i/>
        </w:rPr>
      </w:pPr>
    </w:p>
    <w:p w:rsidR="00F9562C" w:rsidRPr="0000681D" w:rsidRDefault="00F9562C" w:rsidP="0000681D">
      <w:pPr>
        <w:ind w:firstLine="454"/>
        <w:jc w:val="both"/>
        <w:rPr>
          <w:b/>
        </w:rPr>
      </w:pPr>
      <w:r w:rsidRPr="0000681D">
        <w:rPr>
          <w:b/>
        </w:rPr>
        <w:t>1.3.2. Особенности оценки личностных результатов</w:t>
      </w:r>
    </w:p>
    <w:p w:rsidR="00F9562C" w:rsidRPr="0000681D" w:rsidRDefault="00F9562C" w:rsidP="0000681D">
      <w:pPr>
        <w:ind w:firstLine="454"/>
        <w:jc w:val="both"/>
      </w:pPr>
      <w:r w:rsidRPr="0000681D">
        <w:rPr>
          <w:b/>
        </w:rPr>
        <w:t xml:space="preserve">Оценка личностных результатов </w:t>
      </w:r>
      <w:r w:rsidRPr="0000681D">
        <w:rPr>
          <w:bCs/>
        </w:rPr>
        <w:t xml:space="preserve">представляет собой оценку достижения обучающимися </w:t>
      </w:r>
      <w:r w:rsidRPr="0000681D">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9562C" w:rsidRPr="0000681D" w:rsidRDefault="00F9562C" w:rsidP="0000681D">
      <w:pPr>
        <w:ind w:firstLine="454"/>
        <w:jc w:val="both"/>
      </w:pPr>
      <w:r w:rsidRPr="0000681D">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9562C" w:rsidRPr="0000681D" w:rsidRDefault="00F9562C" w:rsidP="0000681D">
      <w:pPr>
        <w:ind w:firstLine="454"/>
        <w:jc w:val="both"/>
        <w:rPr>
          <w:bCs/>
          <w:iCs/>
        </w:rPr>
      </w:pPr>
      <w:r w:rsidRPr="0000681D">
        <w:rPr>
          <w:bCs/>
          <w:iCs/>
        </w:rPr>
        <w:t xml:space="preserve">Основным </w:t>
      </w:r>
      <w:r w:rsidRPr="0000681D">
        <w:rPr>
          <w:b/>
          <w:bCs/>
          <w:iCs/>
        </w:rPr>
        <w:t>объектом</w:t>
      </w:r>
      <w:r w:rsidRPr="0000681D">
        <w:rPr>
          <w:bCs/>
          <w:iCs/>
        </w:rPr>
        <w:t xml:space="preserve"> оценки личностных результатов служит </w:t>
      </w:r>
      <w:proofErr w:type="spellStart"/>
      <w:r w:rsidRPr="0000681D">
        <w:rPr>
          <w:bCs/>
          <w:iCs/>
        </w:rPr>
        <w:t>сформированность</w:t>
      </w:r>
      <w:proofErr w:type="spellEnd"/>
      <w:r w:rsidRPr="0000681D">
        <w:rPr>
          <w:bCs/>
          <w:iCs/>
        </w:rPr>
        <w:t xml:space="preserve"> </w:t>
      </w:r>
      <w:r w:rsidRPr="0000681D">
        <w:t>универсальных учебных действий, включаемых в следующие три основных</w:t>
      </w:r>
      <w:r w:rsidRPr="0000681D">
        <w:rPr>
          <w:bCs/>
          <w:iCs/>
        </w:rPr>
        <w:t xml:space="preserve"> блока:</w:t>
      </w:r>
    </w:p>
    <w:p w:rsidR="00F9562C" w:rsidRPr="0000681D" w:rsidRDefault="00F9562C" w:rsidP="0000681D">
      <w:pPr>
        <w:ind w:firstLine="454"/>
        <w:jc w:val="both"/>
      </w:pPr>
      <w:r w:rsidRPr="0000681D">
        <w:t>1) </w:t>
      </w:r>
      <w:proofErr w:type="spellStart"/>
      <w:r w:rsidRPr="0000681D">
        <w:t>сформированность</w:t>
      </w:r>
      <w:proofErr w:type="spellEnd"/>
      <w:r w:rsidRPr="0000681D">
        <w:t xml:space="preserve"> </w:t>
      </w:r>
      <w:r w:rsidRPr="0000681D">
        <w:rPr>
          <w:i/>
        </w:rPr>
        <w:t>основ гражданской идентичности</w:t>
      </w:r>
      <w:r w:rsidRPr="0000681D">
        <w:t xml:space="preserve"> личности;</w:t>
      </w:r>
    </w:p>
    <w:p w:rsidR="00F9562C" w:rsidRPr="0000681D" w:rsidRDefault="00F9562C" w:rsidP="0000681D">
      <w:pPr>
        <w:ind w:firstLine="454"/>
        <w:jc w:val="both"/>
      </w:pPr>
      <w:r w:rsidRPr="0000681D">
        <w:t xml:space="preserve">2) готовность к переходу к </w:t>
      </w:r>
      <w:r w:rsidRPr="0000681D">
        <w:rPr>
          <w:i/>
        </w:rPr>
        <w:t>самообразованию</w:t>
      </w:r>
      <w:r w:rsidR="007A3F95" w:rsidRPr="0000681D">
        <w:rPr>
          <w:i/>
        </w:rPr>
        <w:t xml:space="preserve"> </w:t>
      </w:r>
      <w:r w:rsidRPr="0000681D">
        <w:rPr>
          <w:i/>
        </w:rPr>
        <w:t>на основе учебно-познавательной мотивации</w:t>
      </w:r>
      <w:r w:rsidRPr="0000681D">
        <w:t xml:space="preserve">, в том числе готовность к </w:t>
      </w:r>
      <w:r w:rsidRPr="0000681D">
        <w:rPr>
          <w:i/>
        </w:rPr>
        <w:t>выбору направления профильного образования</w:t>
      </w:r>
      <w:r w:rsidRPr="0000681D">
        <w:t>;</w:t>
      </w:r>
    </w:p>
    <w:p w:rsidR="00F9562C" w:rsidRPr="0000681D" w:rsidRDefault="00F9562C" w:rsidP="0000681D">
      <w:pPr>
        <w:ind w:firstLine="454"/>
        <w:jc w:val="both"/>
      </w:pPr>
      <w:r w:rsidRPr="0000681D">
        <w:rPr>
          <w:rStyle w:val="dash041e005f0431005f044b005f0447005f043d005f044b005f0439005f005fchar1char1"/>
        </w:rPr>
        <w:t>3) </w:t>
      </w:r>
      <w:proofErr w:type="spellStart"/>
      <w:r w:rsidRPr="0000681D">
        <w:t>сформированность</w:t>
      </w:r>
      <w:proofErr w:type="spellEnd"/>
      <w:r w:rsidRPr="0000681D">
        <w:t xml:space="preserve"> </w:t>
      </w:r>
      <w:r w:rsidRPr="0000681D">
        <w:rPr>
          <w:rStyle w:val="dash041e005f0431005f044b005f0447005f043d005f044b005f0439005f005fchar1char1"/>
          <w:i/>
        </w:rPr>
        <w:t>социальных компетенций</w:t>
      </w:r>
      <w:r w:rsidRPr="0000681D">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00681D">
        <w:t>.</w:t>
      </w:r>
    </w:p>
    <w:p w:rsidR="00F9562C" w:rsidRPr="0000681D" w:rsidRDefault="00F9562C" w:rsidP="0000681D">
      <w:pPr>
        <w:ind w:firstLine="454"/>
        <w:jc w:val="both"/>
      </w:pPr>
      <w:r w:rsidRPr="0000681D">
        <w:t xml:space="preserve">В соответствии с требованиями Стандарта </w:t>
      </w:r>
      <w:r w:rsidRPr="0000681D">
        <w:rPr>
          <w:b/>
        </w:rPr>
        <w:t>достижение личностных результатов не выносится на итоговую оценку обучающихся</w:t>
      </w:r>
      <w:r w:rsidRPr="0000681D">
        <w:t xml:space="preserve">, а является предметом оценки эффективности </w:t>
      </w:r>
      <w:proofErr w:type="spellStart"/>
      <w:r w:rsidRPr="0000681D">
        <w:t>воспитательно</w:t>
      </w:r>
      <w:proofErr w:type="spellEnd"/>
      <w:r w:rsidRPr="0000681D">
        <w:t xml:space="preserve">-образовательной деятельности образовательного учреждения и образовательных систем разного уровня. </w:t>
      </w:r>
      <w:r w:rsidRPr="0000681D">
        <w:rPr>
          <w:bCs/>
          <w:iCs/>
        </w:rPr>
        <w:t xml:space="preserve">Поэтому оценка </w:t>
      </w:r>
      <w:r w:rsidRPr="0000681D">
        <w:t xml:space="preserve">этих результатов образовательной деятельности осуществляется в ходе внешних </w:t>
      </w:r>
      <w:proofErr w:type="spellStart"/>
      <w:r w:rsidRPr="0000681D">
        <w:t>неперсонифицированных</w:t>
      </w:r>
      <w:proofErr w:type="spellEnd"/>
      <w:r w:rsidRPr="0000681D">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F9562C" w:rsidRPr="0000681D" w:rsidRDefault="00F9562C" w:rsidP="0000681D">
      <w:pPr>
        <w:ind w:firstLine="454"/>
        <w:jc w:val="both"/>
      </w:pPr>
      <w:r w:rsidRPr="0000681D">
        <w:t xml:space="preserve">Результаты мониторинговых исследований являются основанием для принятия различных управленческих решений. </w:t>
      </w:r>
    </w:p>
    <w:p w:rsidR="00F9562C" w:rsidRPr="0000681D" w:rsidRDefault="00F9562C" w:rsidP="0000681D">
      <w:pPr>
        <w:ind w:firstLine="454"/>
        <w:jc w:val="both"/>
      </w:pPr>
      <w:r w:rsidRPr="0000681D">
        <w:t xml:space="preserve">В текущем образовательном процессе </w:t>
      </w:r>
      <w:r w:rsidRPr="0000681D">
        <w:rPr>
          <w:b/>
          <w:i/>
        </w:rPr>
        <w:t>возможна ограниченная оценка</w:t>
      </w:r>
      <w:r w:rsidRPr="0000681D">
        <w:t xml:space="preserve"> </w:t>
      </w:r>
      <w:proofErr w:type="spellStart"/>
      <w:r w:rsidRPr="0000681D">
        <w:t>сформированности</w:t>
      </w:r>
      <w:proofErr w:type="spellEnd"/>
      <w:r w:rsidRPr="0000681D">
        <w:t xml:space="preserve"> отдельных личностных результатов, проявляющихся в:</w:t>
      </w:r>
    </w:p>
    <w:p w:rsidR="00F9562C" w:rsidRPr="0000681D" w:rsidRDefault="00F9562C" w:rsidP="0000681D">
      <w:pPr>
        <w:pStyle w:val="aff6"/>
        <w:spacing w:line="240" w:lineRule="auto"/>
        <w:rPr>
          <w:sz w:val="24"/>
          <w:szCs w:val="24"/>
        </w:rPr>
      </w:pPr>
      <w:r w:rsidRPr="0000681D">
        <w:rPr>
          <w:sz w:val="24"/>
          <w:szCs w:val="24"/>
        </w:rPr>
        <w:t xml:space="preserve">1) соблюдении </w:t>
      </w:r>
      <w:r w:rsidRPr="0000681D">
        <w:rPr>
          <w:i/>
          <w:sz w:val="24"/>
          <w:szCs w:val="24"/>
        </w:rPr>
        <w:t>норм и правил поведения</w:t>
      </w:r>
      <w:r w:rsidRPr="0000681D">
        <w:rPr>
          <w:sz w:val="24"/>
          <w:szCs w:val="24"/>
        </w:rPr>
        <w:t>, принятых в образовательном учреждении;</w:t>
      </w:r>
    </w:p>
    <w:p w:rsidR="00F9562C" w:rsidRPr="0000681D" w:rsidRDefault="00F9562C" w:rsidP="0000681D">
      <w:pPr>
        <w:pStyle w:val="aff6"/>
        <w:spacing w:line="240" w:lineRule="auto"/>
        <w:rPr>
          <w:sz w:val="24"/>
          <w:szCs w:val="24"/>
        </w:rPr>
      </w:pPr>
      <w:r w:rsidRPr="0000681D">
        <w:rPr>
          <w:sz w:val="24"/>
          <w:szCs w:val="24"/>
        </w:rPr>
        <w:t xml:space="preserve">2) участии в </w:t>
      </w:r>
      <w:r w:rsidRPr="0000681D">
        <w:rPr>
          <w:i/>
          <w:sz w:val="24"/>
          <w:szCs w:val="24"/>
        </w:rPr>
        <w:t>общественной жизни</w:t>
      </w:r>
      <w:r w:rsidRPr="0000681D">
        <w:rPr>
          <w:sz w:val="24"/>
          <w:szCs w:val="24"/>
        </w:rPr>
        <w:t xml:space="preserve"> образовательного учреждения и ближайшего социального окружения, общественно-полезной деятельности;</w:t>
      </w:r>
    </w:p>
    <w:p w:rsidR="00F9562C" w:rsidRPr="0000681D" w:rsidRDefault="00F9562C" w:rsidP="0000681D">
      <w:pPr>
        <w:pStyle w:val="aff6"/>
        <w:spacing w:line="240" w:lineRule="auto"/>
        <w:rPr>
          <w:sz w:val="24"/>
          <w:szCs w:val="24"/>
        </w:rPr>
      </w:pPr>
      <w:r w:rsidRPr="0000681D">
        <w:rPr>
          <w:i/>
          <w:sz w:val="24"/>
          <w:szCs w:val="24"/>
        </w:rPr>
        <w:t>3) прилежании и ответственности</w:t>
      </w:r>
      <w:r w:rsidRPr="0000681D">
        <w:rPr>
          <w:sz w:val="24"/>
          <w:szCs w:val="24"/>
        </w:rPr>
        <w:t xml:space="preserve"> за результаты обучения;</w:t>
      </w:r>
    </w:p>
    <w:p w:rsidR="00F9562C" w:rsidRPr="0000681D" w:rsidRDefault="00F9562C" w:rsidP="0000681D">
      <w:pPr>
        <w:pStyle w:val="aff6"/>
        <w:spacing w:line="240" w:lineRule="auto"/>
        <w:rPr>
          <w:sz w:val="24"/>
          <w:szCs w:val="24"/>
        </w:rPr>
      </w:pPr>
      <w:r w:rsidRPr="0000681D">
        <w:rPr>
          <w:sz w:val="24"/>
          <w:szCs w:val="24"/>
        </w:rPr>
        <w:lastRenderedPageBreak/>
        <w:t xml:space="preserve">4) готовности и способности делать </w:t>
      </w:r>
      <w:r w:rsidRPr="0000681D">
        <w:rPr>
          <w:i/>
          <w:sz w:val="24"/>
          <w:szCs w:val="24"/>
        </w:rPr>
        <w:t>осознанный выбор</w:t>
      </w:r>
      <w:r w:rsidRPr="0000681D">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9562C" w:rsidRPr="0000681D" w:rsidRDefault="00F9562C" w:rsidP="0000681D">
      <w:pPr>
        <w:pStyle w:val="aff6"/>
        <w:spacing w:line="240" w:lineRule="auto"/>
        <w:rPr>
          <w:sz w:val="24"/>
          <w:szCs w:val="24"/>
        </w:rPr>
      </w:pPr>
      <w:r w:rsidRPr="0000681D">
        <w:rPr>
          <w:sz w:val="24"/>
          <w:szCs w:val="24"/>
        </w:rPr>
        <w:t>5) </w:t>
      </w:r>
      <w:r w:rsidRPr="0000681D">
        <w:rPr>
          <w:i/>
          <w:sz w:val="24"/>
          <w:szCs w:val="24"/>
        </w:rPr>
        <w:t>ценностно-смысловых установках</w:t>
      </w:r>
      <w:r w:rsidRPr="0000681D">
        <w:rPr>
          <w:sz w:val="24"/>
          <w:szCs w:val="24"/>
        </w:rPr>
        <w:t xml:space="preserve"> обучающихся, формируемых средствами различных предметов в рамках системы общего образования.</w:t>
      </w:r>
    </w:p>
    <w:p w:rsidR="00F9562C" w:rsidRPr="0000681D" w:rsidRDefault="00F9562C" w:rsidP="0000681D">
      <w:pPr>
        <w:pStyle w:val="aff6"/>
        <w:spacing w:line="240" w:lineRule="auto"/>
        <w:rPr>
          <w:sz w:val="24"/>
          <w:szCs w:val="24"/>
        </w:rPr>
      </w:pPr>
      <w:r w:rsidRPr="0000681D">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7A3F95" w:rsidRPr="0000681D">
        <w:rPr>
          <w:sz w:val="24"/>
          <w:szCs w:val="24"/>
        </w:rPr>
        <w:t xml:space="preserve"> </w:t>
      </w:r>
      <w:r w:rsidRPr="0000681D">
        <w:rPr>
          <w:bCs/>
          <w:sz w:val="24"/>
          <w:szCs w:val="24"/>
        </w:rPr>
        <w:t>Федеральным</w:t>
      </w:r>
      <w:r w:rsidR="007A3F95" w:rsidRPr="0000681D">
        <w:rPr>
          <w:bCs/>
          <w:sz w:val="24"/>
          <w:szCs w:val="24"/>
        </w:rPr>
        <w:t xml:space="preserve"> </w:t>
      </w:r>
      <w:r w:rsidRPr="0000681D">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00681D">
        <w:rPr>
          <w:b/>
          <w:sz w:val="24"/>
          <w:szCs w:val="24"/>
        </w:rPr>
        <w:t xml:space="preserve">в форме, не представляющей угрозы личности, психологической безопасности и эмоциональному статусу учащегося </w:t>
      </w:r>
      <w:r w:rsidRPr="0000681D">
        <w:rPr>
          <w:sz w:val="24"/>
          <w:szCs w:val="24"/>
        </w:rPr>
        <w:t xml:space="preserve">и может использоваться </w:t>
      </w:r>
      <w:r w:rsidRPr="0000681D">
        <w:rPr>
          <w:b/>
          <w:sz w:val="24"/>
          <w:szCs w:val="24"/>
        </w:rPr>
        <w:t>исключительно в целях оптимизации личностного развития</w:t>
      </w:r>
      <w:r w:rsidRPr="0000681D">
        <w:rPr>
          <w:sz w:val="24"/>
          <w:szCs w:val="24"/>
        </w:rPr>
        <w:t xml:space="preserve"> обучающихся.</w:t>
      </w:r>
    </w:p>
    <w:p w:rsidR="00A13AF6" w:rsidRPr="0000681D" w:rsidRDefault="00A13AF6" w:rsidP="0000681D">
      <w:pPr>
        <w:ind w:firstLine="454"/>
        <w:jc w:val="both"/>
        <w:rPr>
          <w:b/>
        </w:rPr>
      </w:pPr>
    </w:p>
    <w:p w:rsidR="00F9562C" w:rsidRPr="0000681D" w:rsidRDefault="00F9562C" w:rsidP="0000681D">
      <w:pPr>
        <w:ind w:firstLine="454"/>
        <w:jc w:val="both"/>
        <w:rPr>
          <w:b/>
        </w:rPr>
      </w:pPr>
      <w:r w:rsidRPr="0000681D">
        <w:rPr>
          <w:b/>
        </w:rPr>
        <w:t xml:space="preserve">1.3.3. Особенности оценки </w:t>
      </w:r>
      <w:proofErr w:type="spellStart"/>
      <w:r w:rsidRPr="0000681D">
        <w:rPr>
          <w:b/>
        </w:rPr>
        <w:t>метапредметных</w:t>
      </w:r>
      <w:proofErr w:type="spellEnd"/>
      <w:r w:rsidRPr="0000681D">
        <w:rPr>
          <w:b/>
        </w:rPr>
        <w:t xml:space="preserve"> результатов</w:t>
      </w:r>
    </w:p>
    <w:p w:rsidR="00F9562C" w:rsidRPr="0000681D" w:rsidRDefault="00F9562C" w:rsidP="0000681D">
      <w:pPr>
        <w:ind w:firstLine="454"/>
        <w:jc w:val="both"/>
      </w:pPr>
      <w:r w:rsidRPr="0000681D">
        <w:t xml:space="preserve">Оценка </w:t>
      </w:r>
      <w:proofErr w:type="spellStart"/>
      <w:r w:rsidRPr="0000681D">
        <w:t>метапредметных</w:t>
      </w:r>
      <w:proofErr w:type="spellEnd"/>
      <w:r w:rsidRPr="0000681D">
        <w:t xml:space="preserve"> результатов</w:t>
      </w:r>
      <w:r w:rsidR="007A3F95" w:rsidRPr="0000681D">
        <w:t xml:space="preserve"> </w:t>
      </w:r>
      <w:r w:rsidRPr="0000681D">
        <w:rPr>
          <w:bCs/>
        </w:rPr>
        <w:t xml:space="preserve">представляет собой оценку достижения </w:t>
      </w:r>
      <w:r w:rsidRPr="0000681D">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9562C" w:rsidRPr="0000681D" w:rsidRDefault="00F9562C" w:rsidP="0000681D">
      <w:pPr>
        <w:ind w:firstLine="454"/>
        <w:jc w:val="both"/>
      </w:pPr>
      <w:r w:rsidRPr="0000681D">
        <w:t xml:space="preserve">Формирование </w:t>
      </w:r>
      <w:proofErr w:type="spellStart"/>
      <w:r w:rsidRPr="0000681D">
        <w:t>метапредметных</w:t>
      </w:r>
      <w:proofErr w:type="spellEnd"/>
      <w:r w:rsidRPr="0000681D">
        <w:t xml:space="preserve"> результатов обеспечивается за счёт основных компонентов образовательного процесса — учебных предметов.</w:t>
      </w:r>
    </w:p>
    <w:p w:rsidR="00F9562C" w:rsidRPr="0000681D" w:rsidRDefault="00F9562C" w:rsidP="0000681D">
      <w:pPr>
        <w:ind w:firstLine="454"/>
        <w:jc w:val="both"/>
      </w:pPr>
      <w:r w:rsidRPr="0000681D">
        <w:rPr>
          <w:bCs/>
          <w:iCs/>
        </w:rPr>
        <w:t xml:space="preserve">Основным </w:t>
      </w:r>
      <w:r w:rsidRPr="0000681D">
        <w:rPr>
          <w:b/>
          <w:bCs/>
          <w:iCs/>
        </w:rPr>
        <w:t>объектом</w:t>
      </w:r>
      <w:r w:rsidRPr="0000681D">
        <w:rPr>
          <w:bCs/>
          <w:iCs/>
        </w:rPr>
        <w:t xml:space="preserve"> оценки </w:t>
      </w:r>
      <w:proofErr w:type="spellStart"/>
      <w:r w:rsidRPr="0000681D">
        <w:rPr>
          <w:bCs/>
          <w:iCs/>
        </w:rPr>
        <w:t>метапредметных</w:t>
      </w:r>
      <w:proofErr w:type="spellEnd"/>
      <w:r w:rsidRPr="0000681D">
        <w:rPr>
          <w:bCs/>
          <w:iCs/>
        </w:rPr>
        <w:t xml:space="preserve"> результатов является</w:t>
      </w:r>
      <w:r w:rsidRPr="0000681D">
        <w:t>:</w:t>
      </w:r>
    </w:p>
    <w:p w:rsidR="00F9562C" w:rsidRPr="0000681D" w:rsidRDefault="00F9562C" w:rsidP="0000681D">
      <w:pPr>
        <w:pStyle w:val="aff6"/>
        <w:spacing w:line="240" w:lineRule="auto"/>
        <w:rPr>
          <w:sz w:val="24"/>
          <w:szCs w:val="24"/>
        </w:rPr>
      </w:pPr>
      <w:r w:rsidRPr="0000681D">
        <w:rPr>
          <w:sz w:val="24"/>
          <w:szCs w:val="24"/>
        </w:rPr>
        <w:t>• способность и готовность к освоению систематических знаний, их самостоятельному пополнению, переносу и интеграции;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к сотрудничеству и коммуникации;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к решению личностно и социально значимых проблем и воплощению найденных решений в практику;</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и готовность к использованию ИКТ в целях обучения и развития;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способность к самоорганизации, </w:t>
      </w:r>
      <w:proofErr w:type="spellStart"/>
      <w:r w:rsidRPr="0000681D">
        <w:rPr>
          <w:sz w:val="24"/>
          <w:szCs w:val="24"/>
        </w:rPr>
        <w:t>саморегуляции</w:t>
      </w:r>
      <w:proofErr w:type="spellEnd"/>
      <w:r w:rsidRPr="0000681D">
        <w:rPr>
          <w:sz w:val="24"/>
          <w:szCs w:val="24"/>
        </w:rPr>
        <w:t xml:space="preserve"> и рефлексии.</w:t>
      </w:r>
    </w:p>
    <w:p w:rsidR="00F9562C" w:rsidRPr="0000681D" w:rsidRDefault="00F9562C" w:rsidP="0000681D">
      <w:pPr>
        <w:pStyle w:val="aff6"/>
        <w:spacing w:line="240" w:lineRule="auto"/>
        <w:rPr>
          <w:sz w:val="24"/>
          <w:szCs w:val="24"/>
        </w:rPr>
      </w:pPr>
      <w:r w:rsidRPr="0000681D">
        <w:rPr>
          <w:sz w:val="24"/>
          <w:szCs w:val="24"/>
        </w:rPr>
        <w:t xml:space="preserve"> Основной процедурой итоговой оценки достижения </w:t>
      </w:r>
      <w:proofErr w:type="spellStart"/>
      <w:r w:rsidRPr="0000681D">
        <w:rPr>
          <w:sz w:val="24"/>
          <w:szCs w:val="24"/>
        </w:rPr>
        <w:t>метапредметных</w:t>
      </w:r>
      <w:proofErr w:type="spellEnd"/>
      <w:r w:rsidRPr="0000681D">
        <w:rPr>
          <w:sz w:val="24"/>
          <w:szCs w:val="24"/>
        </w:rPr>
        <w:t xml:space="preserve"> результатов является </w:t>
      </w:r>
      <w:r w:rsidRPr="0000681D">
        <w:rPr>
          <w:i/>
          <w:sz w:val="24"/>
          <w:szCs w:val="24"/>
        </w:rPr>
        <w:t>защита итогового индивидуального проекта</w:t>
      </w:r>
      <w:r w:rsidRPr="0000681D">
        <w:rPr>
          <w:sz w:val="24"/>
          <w:szCs w:val="24"/>
        </w:rPr>
        <w:t>.</w:t>
      </w:r>
    </w:p>
    <w:p w:rsidR="00F9562C" w:rsidRPr="0000681D" w:rsidRDefault="00F9562C" w:rsidP="0000681D">
      <w:pPr>
        <w:ind w:firstLine="454"/>
        <w:jc w:val="both"/>
      </w:pPr>
      <w:r w:rsidRPr="0000681D">
        <w:t xml:space="preserve">Дополнительным источником данных о достижении отдельных </w:t>
      </w:r>
      <w:proofErr w:type="spellStart"/>
      <w:r w:rsidRPr="0000681D">
        <w:t>метапредметных</w:t>
      </w:r>
      <w:proofErr w:type="spellEnd"/>
      <w:r w:rsidRPr="0000681D">
        <w:t xml:space="preserve"> результатов служат результаты выполнения проверочных работ (как правило, тематических) по всем предметам.</w:t>
      </w:r>
    </w:p>
    <w:p w:rsidR="00F9562C" w:rsidRPr="0000681D" w:rsidRDefault="00F9562C" w:rsidP="0000681D">
      <w:pPr>
        <w:ind w:firstLine="454"/>
        <w:jc w:val="both"/>
      </w:pPr>
      <w:r w:rsidRPr="0000681D">
        <w:t xml:space="preserve">В ходе текущей, тематической, промежуточной оценки устанавливается уровень </w:t>
      </w:r>
      <w:proofErr w:type="spellStart"/>
      <w:r w:rsidRPr="0000681D">
        <w:t>сформированности</w:t>
      </w:r>
      <w:proofErr w:type="spellEnd"/>
      <w:r w:rsidRPr="0000681D">
        <w:t xml:space="preserve"> навыков сотрудничества или самоорганизации.</w:t>
      </w:r>
    </w:p>
    <w:p w:rsidR="00F9562C" w:rsidRPr="0000681D" w:rsidRDefault="00F9562C" w:rsidP="0000681D">
      <w:pPr>
        <w:ind w:firstLine="454"/>
        <w:jc w:val="both"/>
      </w:pPr>
      <w:r w:rsidRPr="0000681D">
        <w:t xml:space="preserve">Оценка достижения </w:t>
      </w:r>
      <w:proofErr w:type="spellStart"/>
      <w:r w:rsidRPr="0000681D">
        <w:t>метапредметных</w:t>
      </w:r>
      <w:proofErr w:type="spellEnd"/>
      <w:r w:rsidRPr="0000681D">
        <w:t xml:space="preserve"> результатов ведётся также в рамках системы промежуточной аттестации. </w:t>
      </w:r>
    </w:p>
    <w:p w:rsidR="00F9562C" w:rsidRPr="0000681D" w:rsidRDefault="00F9562C" w:rsidP="0000681D">
      <w:pPr>
        <w:ind w:firstLine="454"/>
        <w:jc w:val="both"/>
      </w:pPr>
      <w:r w:rsidRPr="0000681D">
        <w:t xml:space="preserve">При этом обязательными составляющими системы </w:t>
      </w:r>
      <w:proofErr w:type="spellStart"/>
      <w:r w:rsidRPr="0000681D">
        <w:t>внутришкольного</w:t>
      </w:r>
      <w:proofErr w:type="spellEnd"/>
      <w:r w:rsidRPr="0000681D">
        <w:t xml:space="preserve"> мониторинга образовательных достижений являются материалы:</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стартовой диагностики</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текущего выполнения </w:t>
      </w:r>
      <w:r w:rsidRPr="0000681D">
        <w:rPr>
          <w:i/>
          <w:sz w:val="24"/>
          <w:szCs w:val="24"/>
        </w:rPr>
        <w:t>учебных исследований и учебных проектов</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 xml:space="preserve">промежуточных и итоговых комплексных работ на </w:t>
      </w:r>
      <w:proofErr w:type="spellStart"/>
      <w:r w:rsidRPr="0000681D">
        <w:rPr>
          <w:i/>
          <w:sz w:val="24"/>
          <w:szCs w:val="24"/>
        </w:rPr>
        <w:t>межпредметной</w:t>
      </w:r>
      <w:proofErr w:type="spellEnd"/>
      <w:r w:rsidRPr="0000681D">
        <w:rPr>
          <w:i/>
          <w:sz w:val="24"/>
          <w:szCs w:val="24"/>
        </w:rPr>
        <w:t xml:space="preserve"> основе</w:t>
      </w:r>
      <w:r w:rsidRPr="0000681D">
        <w:rPr>
          <w:sz w:val="24"/>
          <w:szCs w:val="24"/>
        </w:rPr>
        <w:t xml:space="preserve">, направленных на оценку </w:t>
      </w:r>
      <w:proofErr w:type="spellStart"/>
      <w:r w:rsidRPr="0000681D">
        <w:rPr>
          <w:sz w:val="24"/>
          <w:szCs w:val="24"/>
        </w:rPr>
        <w:t>сформированности</w:t>
      </w:r>
      <w:proofErr w:type="spellEnd"/>
      <w:r w:rsidRPr="0000681D">
        <w:rPr>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текущего выполнения выборочных </w:t>
      </w:r>
      <w:r w:rsidRPr="0000681D">
        <w:rPr>
          <w:i/>
          <w:sz w:val="24"/>
          <w:szCs w:val="24"/>
        </w:rPr>
        <w:t>учебно-практических и учебно-познавательных заданий</w:t>
      </w:r>
      <w:r w:rsidRPr="0000681D">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w:t>
      </w:r>
      <w:r w:rsidRPr="0000681D">
        <w:rPr>
          <w:sz w:val="24"/>
          <w:szCs w:val="24"/>
        </w:rPr>
        <w:lastRenderedPageBreak/>
        <w:t xml:space="preserve">в практику; способности и готовности к использованию ИКТ в целях обучения и развития; способности к самоорганизации, </w:t>
      </w:r>
      <w:proofErr w:type="spellStart"/>
      <w:r w:rsidRPr="0000681D">
        <w:rPr>
          <w:sz w:val="24"/>
          <w:szCs w:val="24"/>
        </w:rPr>
        <w:t>саморегуляции</w:t>
      </w:r>
      <w:proofErr w:type="spellEnd"/>
      <w:r w:rsidRPr="0000681D">
        <w:rPr>
          <w:sz w:val="24"/>
          <w:szCs w:val="24"/>
        </w:rPr>
        <w:t xml:space="preserve"> и рефлексии;</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защиты итогового индивидуального проекта</w:t>
      </w:r>
      <w:r w:rsidRPr="0000681D">
        <w:rPr>
          <w:sz w:val="24"/>
          <w:szCs w:val="24"/>
        </w:rPr>
        <w:t>.</w:t>
      </w:r>
    </w:p>
    <w:p w:rsidR="00F9562C" w:rsidRPr="0000681D" w:rsidRDefault="00F9562C" w:rsidP="0000681D">
      <w:pPr>
        <w:ind w:firstLine="454"/>
        <w:jc w:val="both"/>
      </w:pPr>
      <w:r w:rsidRPr="0000681D">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9562C" w:rsidRPr="0000681D" w:rsidRDefault="00F9562C" w:rsidP="0000681D">
      <w:pPr>
        <w:ind w:firstLine="454"/>
        <w:jc w:val="both"/>
        <w:rPr>
          <w:b/>
        </w:rPr>
      </w:pPr>
      <w:r w:rsidRPr="0000681D">
        <w:rPr>
          <w:b/>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rsidR="00F9562C" w:rsidRPr="0000681D" w:rsidRDefault="00F9562C" w:rsidP="0000681D">
      <w:pPr>
        <w:tabs>
          <w:tab w:val="left" w:pos="357"/>
        </w:tabs>
        <w:ind w:firstLine="454"/>
        <w:jc w:val="both"/>
      </w:pPr>
      <w:r w:rsidRPr="0000681D">
        <w:t xml:space="preserve">В соответствии с целями подготовки проекта </w:t>
      </w:r>
      <w:r w:rsidRPr="0000681D">
        <w:rPr>
          <w:b/>
        </w:rPr>
        <w:t>образовательным учреждением для каждого обучающегося разрабатываются план, программа подготовки проекта</w:t>
      </w:r>
      <w:r w:rsidRPr="0000681D">
        <w:t>, которые, как минимум, должны включать требования по следующим рубрикам:</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организация проектной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содержание и направленность проекта;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защита проекта;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критерии оценки проектной деятельности.</w:t>
      </w:r>
    </w:p>
    <w:p w:rsidR="00F9562C" w:rsidRPr="0000681D" w:rsidRDefault="00F9562C" w:rsidP="0000681D">
      <w:pPr>
        <w:tabs>
          <w:tab w:val="left" w:pos="357"/>
        </w:tabs>
        <w:ind w:firstLine="454"/>
        <w:jc w:val="both"/>
      </w:pPr>
      <w:r w:rsidRPr="0000681D">
        <w:rPr>
          <w:b/>
        </w:rPr>
        <w:t>Требования к организации проектной деятельности</w:t>
      </w:r>
      <w:r w:rsidRPr="0000681D">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решением педагогического совета школы (план реализации проекта разрабатывается учащимся совместно с руководителем проекта). </w:t>
      </w:r>
    </w:p>
    <w:p w:rsidR="00F9562C" w:rsidRPr="0000681D" w:rsidRDefault="00F9562C" w:rsidP="0000681D">
      <w:pPr>
        <w:tabs>
          <w:tab w:val="left" w:pos="357"/>
        </w:tabs>
        <w:ind w:firstLine="454"/>
        <w:jc w:val="both"/>
      </w:pPr>
      <w:r w:rsidRPr="0000681D">
        <w:t xml:space="preserve">Результат проектной деятельности должен иметь практическую направленность. Так, например, </w:t>
      </w:r>
      <w:r w:rsidRPr="0000681D">
        <w:rPr>
          <w:i/>
        </w:rPr>
        <w:t>результатом (продуктом) проектной деятельности</w:t>
      </w:r>
      <w:r w:rsidRPr="0000681D">
        <w:t xml:space="preserve"> может быть любая из следующих работ:</w:t>
      </w:r>
    </w:p>
    <w:p w:rsidR="00F9562C" w:rsidRPr="0000681D" w:rsidRDefault="00F9562C" w:rsidP="0000681D">
      <w:pPr>
        <w:tabs>
          <w:tab w:val="left" w:pos="357"/>
        </w:tabs>
        <w:ind w:firstLine="454"/>
        <w:jc w:val="both"/>
      </w:pPr>
      <w:r w:rsidRPr="0000681D">
        <w:t>а) </w:t>
      </w:r>
      <w:r w:rsidRPr="0000681D">
        <w:rPr>
          <w:i/>
        </w:rPr>
        <w:t>письменная работа</w:t>
      </w:r>
      <w:r w:rsidRPr="0000681D">
        <w:t xml:space="preserve"> (эссе, реферат, аналитические материалы, обзорные материалы, отчёты о проведённых исследованиях, стендовый доклад и др.);</w:t>
      </w:r>
    </w:p>
    <w:p w:rsidR="00F9562C" w:rsidRPr="0000681D" w:rsidRDefault="00F9562C" w:rsidP="0000681D">
      <w:pPr>
        <w:tabs>
          <w:tab w:val="left" w:pos="357"/>
        </w:tabs>
        <w:ind w:firstLine="454"/>
        <w:jc w:val="both"/>
      </w:pPr>
      <w:r w:rsidRPr="0000681D">
        <w:t>б) </w:t>
      </w:r>
      <w:r w:rsidRPr="0000681D">
        <w:rPr>
          <w:i/>
        </w:rPr>
        <w:t xml:space="preserve">художественная творческая работа </w:t>
      </w:r>
      <w:r w:rsidRPr="0000681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9562C" w:rsidRPr="0000681D" w:rsidRDefault="00F9562C" w:rsidP="0000681D">
      <w:pPr>
        <w:tabs>
          <w:tab w:val="left" w:pos="357"/>
        </w:tabs>
        <w:ind w:firstLine="454"/>
        <w:jc w:val="both"/>
      </w:pPr>
      <w:r w:rsidRPr="0000681D">
        <w:t xml:space="preserve">в) </w:t>
      </w:r>
      <w:r w:rsidRPr="0000681D">
        <w:rPr>
          <w:i/>
        </w:rPr>
        <w:t>материальный объект, макет</w:t>
      </w:r>
      <w:r w:rsidRPr="0000681D">
        <w:t>, иное конструкторское изделие;</w:t>
      </w:r>
    </w:p>
    <w:p w:rsidR="00F9562C" w:rsidRPr="0000681D" w:rsidRDefault="00F9562C" w:rsidP="0000681D">
      <w:pPr>
        <w:tabs>
          <w:tab w:val="left" w:pos="357"/>
        </w:tabs>
        <w:ind w:firstLine="454"/>
        <w:jc w:val="both"/>
      </w:pPr>
      <w:r w:rsidRPr="0000681D">
        <w:t>г) </w:t>
      </w:r>
      <w:r w:rsidRPr="0000681D">
        <w:rPr>
          <w:i/>
        </w:rPr>
        <w:t>отчётные материалы по социальному проекту</w:t>
      </w:r>
      <w:r w:rsidRPr="0000681D">
        <w:t>, которые могут включать как тексты, так и мультимедийные продукты.</w:t>
      </w:r>
    </w:p>
    <w:p w:rsidR="00F9562C" w:rsidRPr="0000681D" w:rsidRDefault="00F9562C" w:rsidP="0000681D">
      <w:pPr>
        <w:tabs>
          <w:tab w:val="left" w:pos="357"/>
        </w:tabs>
        <w:ind w:firstLine="454"/>
        <w:jc w:val="both"/>
      </w:pPr>
      <w:r w:rsidRPr="0000681D">
        <w:t xml:space="preserve">В </w:t>
      </w:r>
      <w:r w:rsidRPr="0000681D">
        <w:rPr>
          <w:i/>
        </w:rPr>
        <w:t>состав материалов</w:t>
      </w:r>
      <w:r w:rsidRPr="0000681D">
        <w:t>, которые должны быть подготовлены по завершению проекта для его защиты, в обязательном порядке включаются:</w:t>
      </w:r>
    </w:p>
    <w:p w:rsidR="00F9562C" w:rsidRPr="0000681D" w:rsidRDefault="00F9562C" w:rsidP="0000681D">
      <w:pPr>
        <w:tabs>
          <w:tab w:val="left" w:pos="357"/>
        </w:tabs>
        <w:ind w:firstLine="454"/>
        <w:jc w:val="both"/>
      </w:pPr>
      <w:r w:rsidRPr="0000681D">
        <w:t xml:space="preserve">1) выносимый на защиту </w:t>
      </w:r>
      <w:r w:rsidRPr="0000681D">
        <w:rPr>
          <w:i/>
        </w:rPr>
        <w:t>продукт проектной деятельности</w:t>
      </w:r>
      <w:r w:rsidRPr="0000681D">
        <w:t xml:space="preserve">, представленный в одной из описанных выше форм; </w:t>
      </w:r>
    </w:p>
    <w:p w:rsidR="00F9562C" w:rsidRPr="0000681D" w:rsidRDefault="00F9562C" w:rsidP="0000681D">
      <w:pPr>
        <w:tabs>
          <w:tab w:val="left" w:pos="357"/>
        </w:tabs>
        <w:ind w:firstLine="454"/>
        <w:jc w:val="both"/>
      </w:pPr>
      <w:r w:rsidRPr="0000681D">
        <w:t xml:space="preserve">2) подготовленная учащимся </w:t>
      </w:r>
      <w:r w:rsidRPr="0000681D">
        <w:rPr>
          <w:i/>
        </w:rPr>
        <w:t>краткая пояснительная записка к проекту</w:t>
      </w:r>
      <w:r w:rsidRPr="0000681D">
        <w:t xml:space="preserve"> (объёмом не более одной машинописной страницы) с указанием </w:t>
      </w:r>
      <w:r w:rsidRPr="0000681D">
        <w:rPr>
          <w:u w:val="single"/>
        </w:rPr>
        <w:t>для всех проектов</w:t>
      </w:r>
      <w:r w:rsidRPr="0000681D">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00681D">
        <w:rPr>
          <w:u w:val="single"/>
        </w:rPr>
        <w:t>конструкторских проектов</w:t>
      </w:r>
      <w:r w:rsidRPr="0000681D">
        <w:t xml:space="preserve"> в пояснительную записку, кроме того, включается описание особенностей конструкторских решений, для </w:t>
      </w:r>
      <w:r w:rsidRPr="0000681D">
        <w:rPr>
          <w:u w:val="single"/>
        </w:rPr>
        <w:t>социальных проектов</w:t>
      </w:r>
      <w:r w:rsidRPr="0000681D">
        <w:t xml:space="preserve"> — описание эффектов/эффекта от реализации проекта;</w:t>
      </w:r>
    </w:p>
    <w:p w:rsidR="00F9562C" w:rsidRPr="0000681D" w:rsidRDefault="00F9562C" w:rsidP="0000681D">
      <w:pPr>
        <w:tabs>
          <w:tab w:val="left" w:pos="357"/>
        </w:tabs>
        <w:ind w:firstLine="454"/>
        <w:jc w:val="both"/>
      </w:pPr>
      <w:r w:rsidRPr="0000681D">
        <w:t>3) </w:t>
      </w:r>
      <w:r w:rsidRPr="0000681D">
        <w:rPr>
          <w:i/>
        </w:rPr>
        <w:t>краткий отзыв руководителя,</w:t>
      </w:r>
      <w:r w:rsidRPr="0000681D">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9562C" w:rsidRPr="0000681D" w:rsidRDefault="00F9562C" w:rsidP="0000681D">
      <w:pPr>
        <w:tabs>
          <w:tab w:val="left" w:pos="357"/>
        </w:tabs>
        <w:ind w:firstLine="454"/>
        <w:jc w:val="both"/>
        <w:rPr>
          <w:b/>
        </w:rPr>
      </w:pPr>
      <w:r w:rsidRPr="0000681D">
        <w:lastRenderedPageBreak/>
        <w:t xml:space="preserve">Общим требованием ко всем работам является необходимость соблюдения норм и правил цитирования, ссылок на различные источники. </w:t>
      </w:r>
      <w:r w:rsidRPr="0000681D">
        <w:rPr>
          <w:b/>
        </w:rPr>
        <w:t>В случае заимствования текста работы (плагиата) без указания ссылок на источник проект к защите не допускается.</w:t>
      </w:r>
    </w:p>
    <w:p w:rsidR="00F9562C" w:rsidRPr="0000681D" w:rsidRDefault="00F9562C" w:rsidP="0000681D">
      <w:pPr>
        <w:ind w:firstLine="454"/>
        <w:jc w:val="both"/>
      </w:pPr>
      <w:r w:rsidRPr="0000681D">
        <w:t xml:space="preserve">Защита проекта осуществляется на школьной конференции,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9562C" w:rsidRPr="0000681D" w:rsidRDefault="00F9562C" w:rsidP="0000681D">
      <w:pPr>
        <w:tabs>
          <w:tab w:val="left" w:pos="357"/>
        </w:tabs>
        <w:ind w:firstLine="454"/>
        <w:jc w:val="both"/>
      </w:pPr>
      <w:r w:rsidRPr="0000681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9562C" w:rsidRPr="0000681D" w:rsidRDefault="00F9562C" w:rsidP="0000681D">
      <w:pPr>
        <w:tabs>
          <w:tab w:val="left" w:pos="357"/>
        </w:tabs>
        <w:ind w:firstLine="454"/>
        <w:jc w:val="both"/>
      </w:pPr>
      <w:r w:rsidRPr="0000681D">
        <w:rPr>
          <w:b/>
        </w:rPr>
        <w:t>Критерии оценки проектной работы.</w:t>
      </w:r>
    </w:p>
    <w:p w:rsidR="00F9562C" w:rsidRPr="0000681D" w:rsidRDefault="00F9562C" w:rsidP="0000681D">
      <w:pPr>
        <w:tabs>
          <w:tab w:val="left" w:pos="357"/>
        </w:tabs>
        <w:ind w:firstLine="454"/>
        <w:jc w:val="both"/>
      </w:pPr>
      <w:r w:rsidRPr="0000681D">
        <w:t>Индивидуальный проект оценивается по следующим критериям:</w:t>
      </w:r>
    </w:p>
    <w:p w:rsidR="00F9562C" w:rsidRPr="0000681D" w:rsidRDefault="00F9562C" w:rsidP="0000681D">
      <w:pPr>
        <w:pStyle w:val="aff6"/>
        <w:spacing w:line="240" w:lineRule="auto"/>
        <w:rPr>
          <w:sz w:val="24"/>
          <w:szCs w:val="24"/>
        </w:rPr>
      </w:pPr>
      <w:r w:rsidRPr="0000681D">
        <w:rPr>
          <w:sz w:val="24"/>
          <w:szCs w:val="24"/>
        </w:rPr>
        <w:t>1.</w:t>
      </w:r>
      <w:r w:rsidRPr="0000681D">
        <w:rPr>
          <w:b/>
          <w:sz w:val="24"/>
          <w:szCs w:val="24"/>
        </w:rPr>
        <w:t> Способность к самостоятельному приобретению знаний и решению проблем</w:t>
      </w:r>
      <w:r w:rsidRPr="0000681D">
        <w:rPr>
          <w:sz w:val="24"/>
          <w:szCs w:val="24"/>
        </w:rPr>
        <w:t>,</w:t>
      </w:r>
      <w:r w:rsidR="007A3F95" w:rsidRPr="0000681D">
        <w:rPr>
          <w:sz w:val="24"/>
          <w:szCs w:val="24"/>
        </w:rPr>
        <w:t xml:space="preserve"> </w:t>
      </w:r>
      <w:r w:rsidRPr="0000681D">
        <w:rPr>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00681D">
        <w:rPr>
          <w:sz w:val="24"/>
          <w:szCs w:val="24"/>
        </w:rPr>
        <w:t>сформированности</w:t>
      </w:r>
      <w:proofErr w:type="spellEnd"/>
      <w:r w:rsidRPr="0000681D">
        <w:rPr>
          <w:sz w:val="24"/>
          <w:szCs w:val="24"/>
        </w:rPr>
        <w:t xml:space="preserve"> познавательных учебных действий.</w:t>
      </w:r>
    </w:p>
    <w:p w:rsidR="00F9562C" w:rsidRPr="0000681D" w:rsidRDefault="00F9562C" w:rsidP="0000681D">
      <w:pPr>
        <w:pStyle w:val="aff6"/>
        <w:spacing w:line="240" w:lineRule="auto"/>
        <w:rPr>
          <w:sz w:val="24"/>
          <w:szCs w:val="24"/>
        </w:rPr>
      </w:pPr>
      <w:r w:rsidRPr="0000681D">
        <w:rPr>
          <w:sz w:val="24"/>
          <w:szCs w:val="24"/>
        </w:rPr>
        <w:t>2.</w:t>
      </w:r>
      <w:r w:rsidRPr="0000681D">
        <w:rPr>
          <w:b/>
          <w:sz w:val="24"/>
          <w:szCs w:val="24"/>
        </w:rPr>
        <w:t> </w:t>
      </w:r>
      <w:proofErr w:type="spellStart"/>
      <w:r w:rsidRPr="0000681D">
        <w:rPr>
          <w:b/>
          <w:sz w:val="24"/>
          <w:szCs w:val="24"/>
        </w:rPr>
        <w:t>Сформированность</w:t>
      </w:r>
      <w:proofErr w:type="spellEnd"/>
      <w:r w:rsidRPr="0000681D">
        <w:rPr>
          <w:b/>
          <w:sz w:val="24"/>
          <w:szCs w:val="24"/>
        </w:rPr>
        <w:t xml:space="preserve"> предметных знаний и способов действий</w:t>
      </w:r>
      <w:r w:rsidRPr="0000681D">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9562C" w:rsidRPr="0000681D" w:rsidRDefault="00F9562C" w:rsidP="0000681D">
      <w:pPr>
        <w:pStyle w:val="aff6"/>
        <w:spacing w:line="240" w:lineRule="auto"/>
        <w:rPr>
          <w:sz w:val="24"/>
          <w:szCs w:val="24"/>
        </w:rPr>
      </w:pPr>
      <w:r w:rsidRPr="0000681D">
        <w:rPr>
          <w:sz w:val="24"/>
          <w:szCs w:val="24"/>
        </w:rPr>
        <w:t>3.</w:t>
      </w:r>
      <w:r w:rsidRPr="0000681D">
        <w:rPr>
          <w:b/>
          <w:sz w:val="24"/>
          <w:szCs w:val="24"/>
        </w:rPr>
        <w:t> </w:t>
      </w:r>
      <w:proofErr w:type="spellStart"/>
      <w:r w:rsidRPr="0000681D">
        <w:rPr>
          <w:b/>
          <w:sz w:val="24"/>
          <w:szCs w:val="24"/>
        </w:rPr>
        <w:t>Сформированность</w:t>
      </w:r>
      <w:proofErr w:type="spellEnd"/>
      <w:r w:rsidRPr="0000681D">
        <w:rPr>
          <w:b/>
          <w:sz w:val="24"/>
          <w:szCs w:val="24"/>
        </w:rPr>
        <w:t xml:space="preserve"> регулятивных действий</w:t>
      </w:r>
      <w:r w:rsidRPr="0000681D">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9562C" w:rsidRPr="0000681D" w:rsidRDefault="00F9562C" w:rsidP="0000681D">
      <w:pPr>
        <w:pStyle w:val="aff6"/>
        <w:spacing w:line="240" w:lineRule="auto"/>
        <w:rPr>
          <w:sz w:val="24"/>
          <w:szCs w:val="24"/>
        </w:rPr>
      </w:pPr>
      <w:r w:rsidRPr="0000681D">
        <w:rPr>
          <w:sz w:val="24"/>
          <w:szCs w:val="24"/>
        </w:rPr>
        <w:t>4.</w:t>
      </w:r>
      <w:r w:rsidRPr="0000681D">
        <w:rPr>
          <w:b/>
          <w:sz w:val="24"/>
          <w:szCs w:val="24"/>
        </w:rPr>
        <w:t> </w:t>
      </w:r>
      <w:proofErr w:type="spellStart"/>
      <w:r w:rsidRPr="0000681D">
        <w:rPr>
          <w:b/>
          <w:sz w:val="24"/>
          <w:szCs w:val="24"/>
        </w:rPr>
        <w:t>Сформированность</w:t>
      </w:r>
      <w:proofErr w:type="spellEnd"/>
      <w:r w:rsidRPr="0000681D">
        <w:rPr>
          <w:b/>
          <w:sz w:val="24"/>
          <w:szCs w:val="24"/>
        </w:rPr>
        <w:t xml:space="preserve"> коммуникативных действий</w:t>
      </w:r>
      <w:r w:rsidRPr="0000681D">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9562C" w:rsidRPr="0000681D" w:rsidRDefault="00F9562C" w:rsidP="0000681D">
      <w:pPr>
        <w:tabs>
          <w:tab w:val="left" w:pos="357"/>
        </w:tabs>
        <w:ind w:firstLine="454"/>
        <w:jc w:val="both"/>
      </w:pPr>
      <w:r w:rsidRPr="0000681D">
        <w:t>Результаты выполненного проекта могут быть описаны на основе интегрального (уровневого) подхода или на основе аналитического подхода.</w:t>
      </w:r>
    </w:p>
    <w:p w:rsidR="00F9562C" w:rsidRPr="0000681D" w:rsidRDefault="00F9562C" w:rsidP="0000681D">
      <w:pPr>
        <w:tabs>
          <w:tab w:val="left" w:pos="357"/>
        </w:tabs>
        <w:ind w:firstLine="454"/>
        <w:jc w:val="both"/>
      </w:pPr>
      <w:r w:rsidRPr="0000681D">
        <w:t xml:space="preserve">При </w:t>
      </w:r>
      <w:r w:rsidRPr="0000681D">
        <w:rPr>
          <w:b/>
          <w:i/>
        </w:rPr>
        <w:t>интегральном описании</w:t>
      </w:r>
      <w:r w:rsidRPr="0000681D">
        <w:t xml:space="preserve"> результатов выполнения проекта вывод об уровне </w:t>
      </w:r>
      <w:proofErr w:type="spellStart"/>
      <w:r w:rsidRPr="0000681D">
        <w:t>сформированности</w:t>
      </w:r>
      <w:proofErr w:type="spellEnd"/>
      <w:r w:rsidRPr="0000681D">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9562C" w:rsidRPr="0000681D" w:rsidRDefault="00F9562C" w:rsidP="0000681D">
      <w:pPr>
        <w:tabs>
          <w:tab w:val="left" w:pos="357"/>
        </w:tabs>
        <w:ind w:firstLine="454"/>
        <w:jc w:val="both"/>
      </w:pPr>
      <w:r w:rsidRPr="0000681D">
        <w:t xml:space="preserve">При этом в соответствии с принятой системой оценки целесообразно выделять два уровня </w:t>
      </w:r>
      <w:proofErr w:type="spellStart"/>
      <w:r w:rsidRPr="0000681D">
        <w:t>сформированности</w:t>
      </w:r>
      <w:proofErr w:type="spellEnd"/>
      <w:r w:rsidRPr="0000681D">
        <w:t xml:space="preserve"> навыков проектной деятельности: </w:t>
      </w:r>
      <w:r w:rsidRPr="0000681D">
        <w:rPr>
          <w:i/>
        </w:rPr>
        <w:t xml:space="preserve">базовый </w:t>
      </w:r>
      <w:r w:rsidRPr="0000681D">
        <w:t>и</w:t>
      </w:r>
      <w:r w:rsidRPr="0000681D">
        <w:rPr>
          <w:i/>
        </w:rPr>
        <w:t xml:space="preserve"> повышенный</w:t>
      </w:r>
      <w:r w:rsidRPr="0000681D">
        <w:t xml:space="preserve">. Главное отличие выделенных уровней состоит в </w:t>
      </w:r>
      <w:r w:rsidRPr="0000681D">
        <w:rPr>
          <w:u w:val="single"/>
        </w:rPr>
        <w:t>степени самостоятельности</w:t>
      </w:r>
      <w:r w:rsidRPr="0000681D">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968D5" w:rsidRPr="0000681D" w:rsidRDefault="00F9562C" w:rsidP="0000681D">
      <w:pPr>
        <w:tabs>
          <w:tab w:val="left" w:pos="357"/>
        </w:tabs>
        <w:ind w:firstLine="454"/>
        <w:jc w:val="both"/>
      </w:pPr>
      <w:r w:rsidRPr="0000681D">
        <w:t>Ниже приводится примерное содержательное описание каждого из вышеназванных критериев</w:t>
      </w:r>
    </w:p>
    <w:p w:rsidR="00F9562C" w:rsidRPr="0000681D" w:rsidRDefault="00A72627" w:rsidP="0000681D">
      <w:pPr>
        <w:tabs>
          <w:tab w:val="left" w:pos="357"/>
        </w:tabs>
        <w:ind w:firstLine="454"/>
        <w:jc w:val="both"/>
        <w:rPr>
          <w:b/>
        </w:rPr>
      </w:pPr>
      <w:r>
        <w:rPr>
          <w:noProof/>
          <w:lang w:eastAsia="ru-RU"/>
        </w:rPr>
        <w:lastRenderedPageBreak/>
        <mc:AlternateContent>
          <mc:Choice Requires="wps">
            <w:drawing>
              <wp:anchor distT="0" distB="0" distL="0" distR="114300" simplePos="0" relativeHeight="251655168" behindDoc="0" locked="0" layoutInCell="1" allowOverlap="1">
                <wp:simplePos x="0" y="0"/>
                <wp:positionH relativeFrom="margin">
                  <wp:posOffset>0</wp:posOffset>
                </wp:positionH>
                <wp:positionV relativeFrom="paragraph">
                  <wp:posOffset>233680</wp:posOffset>
                </wp:positionV>
                <wp:extent cx="6677025" cy="4953635"/>
                <wp:effectExtent l="0" t="0" r="0" b="0"/>
                <wp:wrapSquare wrapText="larges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953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119"/>
                              <w:gridCol w:w="3544"/>
                              <w:gridCol w:w="3685"/>
                            </w:tblGrid>
                            <w:tr w:rsidR="00FA72F5" w:rsidTr="00A13AF6">
                              <w:tc>
                                <w:tcPr>
                                  <w:tcW w:w="3119" w:type="dxa"/>
                                  <w:vMerge w:val="restart"/>
                                  <w:tcBorders>
                                    <w:top w:val="single" w:sz="4" w:space="0" w:color="000000"/>
                                    <w:left w:val="single" w:sz="4" w:space="0" w:color="000000"/>
                                    <w:bottom w:val="single" w:sz="4" w:space="0" w:color="000000"/>
                                  </w:tcBorders>
                                  <w:shd w:val="clear" w:color="auto" w:fill="auto"/>
                                </w:tcPr>
                                <w:p w:rsidR="00FA72F5" w:rsidRPr="00BA251A" w:rsidRDefault="00FA72F5">
                                  <w:pPr>
                                    <w:pStyle w:val="aff6"/>
                                    <w:snapToGrid w:val="0"/>
                                    <w:spacing w:line="240" w:lineRule="auto"/>
                                    <w:ind w:firstLine="0"/>
                                    <w:rPr>
                                      <w:b/>
                                      <w:sz w:val="24"/>
                                    </w:rPr>
                                  </w:pPr>
                                  <w:r w:rsidRPr="00BA251A">
                                    <w:rPr>
                                      <w:b/>
                                      <w:sz w:val="24"/>
                                    </w:rPr>
                                    <w:t>Критерий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A72F5" w:rsidRPr="00BA251A" w:rsidRDefault="00FA72F5">
                                  <w:pPr>
                                    <w:pStyle w:val="aff6"/>
                                    <w:snapToGrid w:val="0"/>
                                    <w:spacing w:line="240" w:lineRule="auto"/>
                                    <w:ind w:firstLine="0"/>
                                    <w:rPr>
                                      <w:b/>
                                      <w:sz w:val="24"/>
                                    </w:rPr>
                                  </w:pPr>
                                  <w:r w:rsidRPr="00BA251A">
                                    <w:rPr>
                                      <w:b/>
                                      <w:sz w:val="24"/>
                                    </w:rPr>
                                    <w:t xml:space="preserve">Уровни </w:t>
                                  </w:r>
                                  <w:proofErr w:type="spellStart"/>
                                  <w:r w:rsidRPr="00BA251A">
                                    <w:rPr>
                                      <w:b/>
                                      <w:sz w:val="24"/>
                                    </w:rPr>
                                    <w:t>сформированности</w:t>
                                  </w:r>
                                  <w:proofErr w:type="spellEnd"/>
                                  <w:r w:rsidRPr="00BA251A">
                                    <w:rPr>
                                      <w:b/>
                                      <w:sz w:val="24"/>
                                    </w:rPr>
                                    <w:t xml:space="preserve"> навыков проектной деятельности</w:t>
                                  </w:r>
                                </w:p>
                              </w:tc>
                            </w:tr>
                            <w:tr w:rsidR="00FA72F5" w:rsidTr="00A13AF6">
                              <w:tc>
                                <w:tcPr>
                                  <w:tcW w:w="3119" w:type="dxa"/>
                                  <w:vMerge/>
                                  <w:tcBorders>
                                    <w:top w:val="single" w:sz="4" w:space="0" w:color="000000"/>
                                    <w:left w:val="single" w:sz="4" w:space="0" w:color="000000"/>
                                    <w:bottom w:val="single" w:sz="4" w:space="0" w:color="000000"/>
                                  </w:tcBorders>
                                  <w:shd w:val="clear" w:color="auto" w:fill="auto"/>
                                </w:tcPr>
                                <w:p w:rsidR="00FA72F5" w:rsidRPr="00BA251A" w:rsidRDefault="00FA72F5">
                                  <w:pPr>
                                    <w:pStyle w:val="aff6"/>
                                    <w:snapToGrid w:val="0"/>
                                    <w:spacing w:line="240" w:lineRule="auto"/>
                                    <w:ind w:firstLine="0"/>
                                    <w:rPr>
                                      <w:sz w:val="24"/>
                                    </w:rPr>
                                  </w:pPr>
                                </w:p>
                              </w:tc>
                              <w:tc>
                                <w:tcPr>
                                  <w:tcW w:w="3544" w:type="dxa"/>
                                  <w:tcBorders>
                                    <w:top w:val="single" w:sz="4" w:space="0" w:color="000000"/>
                                    <w:left w:val="single" w:sz="4" w:space="0" w:color="000000"/>
                                    <w:bottom w:val="single" w:sz="4" w:space="0" w:color="000000"/>
                                  </w:tcBorders>
                                  <w:shd w:val="clear" w:color="auto" w:fill="auto"/>
                                  <w:vAlign w:val="center"/>
                                </w:tcPr>
                                <w:p w:rsidR="00FA72F5" w:rsidRPr="00BA251A" w:rsidRDefault="00FA72F5">
                                  <w:pPr>
                                    <w:tabs>
                                      <w:tab w:val="left" w:pos="357"/>
                                    </w:tabs>
                                    <w:snapToGrid w:val="0"/>
                                    <w:jc w:val="both"/>
                                    <w:rPr>
                                      <w:b/>
                                      <w:szCs w:val="28"/>
                                    </w:rPr>
                                  </w:pPr>
                                  <w:r w:rsidRPr="00BA251A">
                                    <w:rPr>
                                      <w:b/>
                                      <w:szCs w:val="28"/>
                                    </w:rPr>
                                    <w:t>Базовый</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2F5" w:rsidRPr="00BA251A" w:rsidRDefault="00FA72F5">
                                  <w:pPr>
                                    <w:tabs>
                                      <w:tab w:val="left" w:pos="357"/>
                                    </w:tabs>
                                    <w:snapToGrid w:val="0"/>
                                    <w:jc w:val="both"/>
                                    <w:rPr>
                                      <w:b/>
                                      <w:szCs w:val="28"/>
                                    </w:rPr>
                                  </w:pPr>
                                  <w:r w:rsidRPr="00BA251A">
                                    <w:rPr>
                                      <w:b/>
                                      <w:szCs w:val="28"/>
                                    </w:rPr>
                                    <w:t>Повышенный</w:t>
                                  </w:r>
                                </w:p>
                              </w:tc>
                            </w:tr>
                            <w:tr w:rsidR="00FA72F5" w:rsidTr="00A13AF6">
                              <w:tc>
                                <w:tcPr>
                                  <w:tcW w:w="3119" w:type="dxa"/>
                                  <w:tcBorders>
                                    <w:top w:val="single" w:sz="4" w:space="0" w:color="000000"/>
                                    <w:left w:val="single" w:sz="4" w:space="0" w:color="000000"/>
                                    <w:bottom w:val="single" w:sz="4" w:space="0" w:color="000000"/>
                                  </w:tcBorders>
                                  <w:shd w:val="clear" w:color="auto" w:fill="auto"/>
                                </w:tcPr>
                                <w:p w:rsidR="00FA72F5" w:rsidRPr="00BA251A" w:rsidRDefault="00FA72F5">
                                  <w:pPr>
                                    <w:tabs>
                                      <w:tab w:val="left" w:pos="357"/>
                                    </w:tabs>
                                    <w:snapToGrid w:val="0"/>
                                    <w:jc w:val="both"/>
                                    <w:rPr>
                                      <w:b/>
                                      <w:szCs w:val="28"/>
                                    </w:rPr>
                                  </w:pPr>
                                  <w:r w:rsidRPr="00BA251A">
                                    <w:rPr>
                                      <w:b/>
                                      <w:szCs w:val="28"/>
                                    </w:rPr>
                                    <w:t>Самостоятельное приобретение знаний и решение проблем</w:t>
                                  </w:r>
                                </w:p>
                              </w:tc>
                              <w:tc>
                                <w:tcPr>
                                  <w:tcW w:w="3544" w:type="dxa"/>
                                  <w:tcBorders>
                                    <w:top w:val="single" w:sz="4" w:space="0" w:color="000000"/>
                                    <w:left w:val="single" w:sz="4" w:space="0" w:color="000000"/>
                                    <w:bottom w:val="single" w:sz="4" w:space="0" w:color="000000"/>
                                  </w:tcBorders>
                                  <w:shd w:val="clear" w:color="auto" w:fill="auto"/>
                                </w:tcPr>
                                <w:p w:rsidR="00FA72F5" w:rsidRPr="00BA251A" w:rsidRDefault="00FA72F5">
                                  <w:pPr>
                                    <w:tabs>
                                      <w:tab w:val="left" w:pos="357"/>
                                    </w:tabs>
                                    <w:snapToGrid w:val="0"/>
                                    <w:jc w:val="both"/>
                                    <w:rPr>
                                      <w:szCs w:val="28"/>
                                    </w:rPr>
                                  </w:pPr>
                                  <w:r w:rsidRPr="00BA251A">
                                    <w:rPr>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A72F5" w:rsidRPr="00BA251A" w:rsidRDefault="00FA72F5">
                                  <w:pPr>
                                    <w:tabs>
                                      <w:tab w:val="left" w:pos="-108"/>
                                    </w:tabs>
                                    <w:snapToGrid w:val="0"/>
                                    <w:jc w:val="both"/>
                                    <w:rPr>
                                      <w:szCs w:val="28"/>
                                    </w:rPr>
                                  </w:pPr>
                                  <w:r w:rsidRPr="00BA251A">
                                    <w:rPr>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A72F5" w:rsidTr="00A13AF6">
                              <w:tc>
                                <w:tcPr>
                                  <w:tcW w:w="3119" w:type="dxa"/>
                                  <w:tcBorders>
                                    <w:top w:val="single" w:sz="4" w:space="0" w:color="000000"/>
                                    <w:left w:val="single" w:sz="4" w:space="0" w:color="000000"/>
                                    <w:bottom w:val="single" w:sz="4" w:space="0" w:color="000000"/>
                                  </w:tcBorders>
                                  <w:shd w:val="clear" w:color="auto" w:fill="auto"/>
                                </w:tcPr>
                                <w:p w:rsidR="00FA72F5" w:rsidRPr="00BA251A" w:rsidRDefault="00FA72F5">
                                  <w:pPr>
                                    <w:tabs>
                                      <w:tab w:val="left" w:pos="357"/>
                                    </w:tabs>
                                    <w:snapToGrid w:val="0"/>
                                    <w:jc w:val="both"/>
                                    <w:rPr>
                                      <w:b/>
                                      <w:szCs w:val="28"/>
                                    </w:rPr>
                                  </w:pPr>
                                  <w:r w:rsidRPr="00BA251A">
                                    <w:rPr>
                                      <w:b/>
                                      <w:szCs w:val="28"/>
                                    </w:rPr>
                                    <w:t>Знание предмета</w:t>
                                  </w:r>
                                </w:p>
                              </w:tc>
                              <w:tc>
                                <w:tcPr>
                                  <w:tcW w:w="3544" w:type="dxa"/>
                                  <w:tcBorders>
                                    <w:top w:val="single" w:sz="4" w:space="0" w:color="000000"/>
                                    <w:left w:val="single" w:sz="4" w:space="0" w:color="000000"/>
                                    <w:bottom w:val="single" w:sz="4" w:space="0" w:color="000000"/>
                                  </w:tcBorders>
                                  <w:shd w:val="clear" w:color="auto" w:fill="auto"/>
                                </w:tcPr>
                                <w:p w:rsidR="00FA72F5" w:rsidRPr="00BA251A" w:rsidRDefault="00FA72F5">
                                  <w:pPr>
                                    <w:tabs>
                                      <w:tab w:val="left" w:pos="357"/>
                                    </w:tabs>
                                    <w:snapToGrid w:val="0"/>
                                    <w:jc w:val="both"/>
                                    <w:rPr>
                                      <w:szCs w:val="28"/>
                                    </w:rPr>
                                  </w:pPr>
                                  <w:r w:rsidRPr="00BA251A">
                                    <w:rPr>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A72F5" w:rsidRPr="00BA251A" w:rsidRDefault="00FA72F5">
                                  <w:pPr>
                                    <w:tabs>
                                      <w:tab w:val="left" w:pos="-108"/>
                                    </w:tabs>
                                    <w:snapToGrid w:val="0"/>
                                    <w:jc w:val="both"/>
                                    <w:rPr>
                                      <w:szCs w:val="28"/>
                                    </w:rPr>
                                  </w:pPr>
                                  <w:r w:rsidRPr="00BA251A">
                                    <w:rPr>
                                      <w:szCs w:val="28"/>
                                    </w:rPr>
                                    <w:t>Продемонстрировано свободное владение предметом проектной деятельности. Ошибки отсутствуют</w:t>
                                  </w:r>
                                </w:p>
                              </w:tc>
                            </w:tr>
                            <w:tr w:rsidR="00FA72F5" w:rsidTr="00A13AF6">
                              <w:tc>
                                <w:tcPr>
                                  <w:tcW w:w="3119" w:type="dxa"/>
                                  <w:tcBorders>
                                    <w:top w:val="single" w:sz="4" w:space="0" w:color="000000"/>
                                    <w:left w:val="single" w:sz="4" w:space="0" w:color="000000"/>
                                    <w:bottom w:val="single" w:sz="4" w:space="0" w:color="000000"/>
                                  </w:tcBorders>
                                  <w:shd w:val="clear" w:color="auto" w:fill="auto"/>
                                </w:tcPr>
                                <w:p w:rsidR="00FA72F5" w:rsidRPr="00BA251A" w:rsidRDefault="00FA72F5">
                                  <w:pPr>
                                    <w:pStyle w:val="aff6"/>
                                    <w:snapToGrid w:val="0"/>
                                    <w:spacing w:line="240" w:lineRule="auto"/>
                                    <w:ind w:firstLine="0"/>
                                    <w:rPr>
                                      <w:b/>
                                      <w:sz w:val="24"/>
                                    </w:rPr>
                                  </w:pPr>
                                  <w:r w:rsidRPr="00BA251A">
                                    <w:rPr>
                                      <w:b/>
                                      <w:sz w:val="24"/>
                                    </w:rPr>
                                    <w:t>Регулятивные действия</w:t>
                                  </w:r>
                                </w:p>
                              </w:tc>
                              <w:tc>
                                <w:tcPr>
                                  <w:tcW w:w="3544" w:type="dxa"/>
                                  <w:tcBorders>
                                    <w:top w:val="single" w:sz="4" w:space="0" w:color="000000"/>
                                    <w:left w:val="single" w:sz="4" w:space="0" w:color="000000"/>
                                    <w:bottom w:val="single" w:sz="4" w:space="0" w:color="000000"/>
                                  </w:tcBorders>
                                  <w:shd w:val="clear" w:color="auto" w:fill="auto"/>
                                </w:tcPr>
                                <w:p w:rsidR="00FA72F5" w:rsidRPr="00BA251A" w:rsidRDefault="00FA72F5">
                                  <w:pPr>
                                    <w:tabs>
                                      <w:tab w:val="left" w:pos="357"/>
                                    </w:tabs>
                                    <w:snapToGrid w:val="0"/>
                                    <w:jc w:val="both"/>
                                    <w:rPr>
                                      <w:szCs w:val="28"/>
                                    </w:rPr>
                                  </w:pPr>
                                  <w:r w:rsidRPr="00BA251A">
                                    <w:rPr>
                                      <w:szCs w:val="28"/>
                                    </w:rPr>
                                    <w:t>Продемонстрированы навыки определения темы и планирования работы.</w:t>
                                  </w:r>
                                </w:p>
                                <w:p w:rsidR="00FA72F5" w:rsidRPr="00BA251A" w:rsidRDefault="00FA72F5">
                                  <w:pPr>
                                    <w:pStyle w:val="aff6"/>
                                    <w:spacing w:line="240" w:lineRule="auto"/>
                                    <w:ind w:firstLine="0"/>
                                    <w:rPr>
                                      <w:sz w:val="24"/>
                                    </w:rPr>
                                  </w:pPr>
                                  <w:r w:rsidRPr="00BA251A">
                                    <w:rPr>
                                      <w:sz w:val="24"/>
                                    </w:rPr>
                                    <w:t>Работа доведена до конца и представлена комиссии;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A72F5" w:rsidRPr="00BA251A" w:rsidRDefault="00FA72F5">
                                  <w:pPr>
                                    <w:pStyle w:val="aff6"/>
                                    <w:snapToGrid w:val="0"/>
                                    <w:spacing w:line="240" w:lineRule="auto"/>
                                    <w:ind w:firstLine="0"/>
                                    <w:rPr>
                                      <w:sz w:val="24"/>
                                    </w:rPr>
                                  </w:pPr>
                                  <w:r w:rsidRPr="00BA251A">
                                    <w:rPr>
                                      <w:sz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FA72F5" w:rsidRDefault="00FA72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4pt;width:525.75pt;height:390.05pt;z-index:25165516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3119"/>
                        <w:gridCol w:w="3544"/>
                        <w:gridCol w:w="3685"/>
                      </w:tblGrid>
                      <w:tr w:rsidR="00FA72F5" w:rsidTr="00A13AF6">
                        <w:tc>
                          <w:tcPr>
                            <w:tcW w:w="3119" w:type="dxa"/>
                            <w:vMerge w:val="restart"/>
                            <w:tcBorders>
                              <w:top w:val="single" w:sz="4" w:space="0" w:color="000000"/>
                              <w:left w:val="single" w:sz="4" w:space="0" w:color="000000"/>
                              <w:bottom w:val="single" w:sz="4" w:space="0" w:color="000000"/>
                            </w:tcBorders>
                            <w:shd w:val="clear" w:color="auto" w:fill="auto"/>
                          </w:tcPr>
                          <w:p w:rsidR="00FA72F5" w:rsidRPr="00BA251A" w:rsidRDefault="00FA72F5">
                            <w:pPr>
                              <w:pStyle w:val="aff6"/>
                              <w:snapToGrid w:val="0"/>
                              <w:spacing w:line="240" w:lineRule="auto"/>
                              <w:ind w:firstLine="0"/>
                              <w:rPr>
                                <w:b/>
                                <w:sz w:val="24"/>
                              </w:rPr>
                            </w:pPr>
                            <w:r w:rsidRPr="00BA251A">
                              <w:rPr>
                                <w:b/>
                                <w:sz w:val="24"/>
                              </w:rPr>
                              <w:t>Критерий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A72F5" w:rsidRPr="00BA251A" w:rsidRDefault="00FA72F5">
                            <w:pPr>
                              <w:pStyle w:val="aff6"/>
                              <w:snapToGrid w:val="0"/>
                              <w:spacing w:line="240" w:lineRule="auto"/>
                              <w:ind w:firstLine="0"/>
                              <w:rPr>
                                <w:b/>
                                <w:sz w:val="24"/>
                              </w:rPr>
                            </w:pPr>
                            <w:r w:rsidRPr="00BA251A">
                              <w:rPr>
                                <w:b/>
                                <w:sz w:val="24"/>
                              </w:rPr>
                              <w:t xml:space="preserve">Уровни </w:t>
                            </w:r>
                            <w:proofErr w:type="spellStart"/>
                            <w:r w:rsidRPr="00BA251A">
                              <w:rPr>
                                <w:b/>
                                <w:sz w:val="24"/>
                              </w:rPr>
                              <w:t>сформированности</w:t>
                            </w:r>
                            <w:proofErr w:type="spellEnd"/>
                            <w:r w:rsidRPr="00BA251A">
                              <w:rPr>
                                <w:b/>
                                <w:sz w:val="24"/>
                              </w:rPr>
                              <w:t xml:space="preserve"> навыков проектной деятельности</w:t>
                            </w:r>
                          </w:p>
                        </w:tc>
                      </w:tr>
                      <w:tr w:rsidR="00FA72F5" w:rsidTr="00A13AF6">
                        <w:tc>
                          <w:tcPr>
                            <w:tcW w:w="3119" w:type="dxa"/>
                            <w:vMerge/>
                            <w:tcBorders>
                              <w:top w:val="single" w:sz="4" w:space="0" w:color="000000"/>
                              <w:left w:val="single" w:sz="4" w:space="0" w:color="000000"/>
                              <w:bottom w:val="single" w:sz="4" w:space="0" w:color="000000"/>
                            </w:tcBorders>
                            <w:shd w:val="clear" w:color="auto" w:fill="auto"/>
                          </w:tcPr>
                          <w:p w:rsidR="00FA72F5" w:rsidRPr="00BA251A" w:rsidRDefault="00FA72F5">
                            <w:pPr>
                              <w:pStyle w:val="aff6"/>
                              <w:snapToGrid w:val="0"/>
                              <w:spacing w:line="240" w:lineRule="auto"/>
                              <w:ind w:firstLine="0"/>
                              <w:rPr>
                                <w:sz w:val="24"/>
                              </w:rPr>
                            </w:pPr>
                          </w:p>
                        </w:tc>
                        <w:tc>
                          <w:tcPr>
                            <w:tcW w:w="3544" w:type="dxa"/>
                            <w:tcBorders>
                              <w:top w:val="single" w:sz="4" w:space="0" w:color="000000"/>
                              <w:left w:val="single" w:sz="4" w:space="0" w:color="000000"/>
                              <w:bottom w:val="single" w:sz="4" w:space="0" w:color="000000"/>
                            </w:tcBorders>
                            <w:shd w:val="clear" w:color="auto" w:fill="auto"/>
                            <w:vAlign w:val="center"/>
                          </w:tcPr>
                          <w:p w:rsidR="00FA72F5" w:rsidRPr="00BA251A" w:rsidRDefault="00FA72F5">
                            <w:pPr>
                              <w:tabs>
                                <w:tab w:val="left" w:pos="357"/>
                              </w:tabs>
                              <w:snapToGrid w:val="0"/>
                              <w:jc w:val="both"/>
                              <w:rPr>
                                <w:b/>
                                <w:szCs w:val="28"/>
                              </w:rPr>
                            </w:pPr>
                            <w:r w:rsidRPr="00BA251A">
                              <w:rPr>
                                <w:b/>
                                <w:szCs w:val="28"/>
                              </w:rPr>
                              <w:t>Базовый</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2F5" w:rsidRPr="00BA251A" w:rsidRDefault="00FA72F5">
                            <w:pPr>
                              <w:tabs>
                                <w:tab w:val="left" w:pos="357"/>
                              </w:tabs>
                              <w:snapToGrid w:val="0"/>
                              <w:jc w:val="both"/>
                              <w:rPr>
                                <w:b/>
                                <w:szCs w:val="28"/>
                              </w:rPr>
                            </w:pPr>
                            <w:r w:rsidRPr="00BA251A">
                              <w:rPr>
                                <w:b/>
                                <w:szCs w:val="28"/>
                              </w:rPr>
                              <w:t>Повышенный</w:t>
                            </w:r>
                          </w:p>
                        </w:tc>
                      </w:tr>
                      <w:tr w:rsidR="00FA72F5" w:rsidTr="00A13AF6">
                        <w:tc>
                          <w:tcPr>
                            <w:tcW w:w="3119" w:type="dxa"/>
                            <w:tcBorders>
                              <w:top w:val="single" w:sz="4" w:space="0" w:color="000000"/>
                              <w:left w:val="single" w:sz="4" w:space="0" w:color="000000"/>
                              <w:bottom w:val="single" w:sz="4" w:space="0" w:color="000000"/>
                            </w:tcBorders>
                            <w:shd w:val="clear" w:color="auto" w:fill="auto"/>
                          </w:tcPr>
                          <w:p w:rsidR="00FA72F5" w:rsidRPr="00BA251A" w:rsidRDefault="00FA72F5">
                            <w:pPr>
                              <w:tabs>
                                <w:tab w:val="left" w:pos="357"/>
                              </w:tabs>
                              <w:snapToGrid w:val="0"/>
                              <w:jc w:val="both"/>
                              <w:rPr>
                                <w:b/>
                                <w:szCs w:val="28"/>
                              </w:rPr>
                            </w:pPr>
                            <w:r w:rsidRPr="00BA251A">
                              <w:rPr>
                                <w:b/>
                                <w:szCs w:val="28"/>
                              </w:rPr>
                              <w:t>Самостоятельное приобретение знаний и решение проблем</w:t>
                            </w:r>
                          </w:p>
                        </w:tc>
                        <w:tc>
                          <w:tcPr>
                            <w:tcW w:w="3544" w:type="dxa"/>
                            <w:tcBorders>
                              <w:top w:val="single" w:sz="4" w:space="0" w:color="000000"/>
                              <w:left w:val="single" w:sz="4" w:space="0" w:color="000000"/>
                              <w:bottom w:val="single" w:sz="4" w:space="0" w:color="000000"/>
                            </w:tcBorders>
                            <w:shd w:val="clear" w:color="auto" w:fill="auto"/>
                          </w:tcPr>
                          <w:p w:rsidR="00FA72F5" w:rsidRPr="00BA251A" w:rsidRDefault="00FA72F5">
                            <w:pPr>
                              <w:tabs>
                                <w:tab w:val="left" w:pos="357"/>
                              </w:tabs>
                              <w:snapToGrid w:val="0"/>
                              <w:jc w:val="both"/>
                              <w:rPr>
                                <w:szCs w:val="28"/>
                              </w:rPr>
                            </w:pPr>
                            <w:r w:rsidRPr="00BA251A">
                              <w:rPr>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A72F5" w:rsidRPr="00BA251A" w:rsidRDefault="00FA72F5">
                            <w:pPr>
                              <w:tabs>
                                <w:tab w:val="left" w:pos="-108"/>
                              </w:tabs>
                              <w:snapToGrid w:val="0"/>
                              <w:jc w:val="both"/>
                              <w:rPr>
                                <w:szCs w:val="28"/>
                              </w:rPr>
                            </w:pPr>
                            <w:r w:rsidRPr="00BA251A">
                              <w:rPr>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A72F5" w:rsidTr="00A13AF6">
                        <w:tc>
                          <w:tcPr>
                            <w:tcW w:w="3119" w:type="dxa"/>
                            <w:tcBorders>
                              <w:top w:val="single" w:sz="4" w:space="0" w:color="000000"/>
                              <w:left w:val="single" w:sz="4" w:space="0" w:color="000000"/>
                              <w:bottom w:val="single" w:sz="4" w:space="0" w:color="000000"/>
                            </w:tcBorders>
                            <w:shd w:val="clear" w:color="auto" w:fill="auto"/>
                          </w:tcPr>
                          <w:p w:rsidR="00FA72F5" w:rsidRPr="00BA251A" w:rsidRDefault="00FA72F5">
                            <w:pPr>
                              <w:tabs>
                                <w:tab w:val="left" w:pos="357"/>
                              </w:tabs>
                              <w:snapToGrid w:val="0"/>
                              <w:jc w:val="both"/>
                              <w:rPr>
                                <w:b/>
                                <w:szCs w:val="28"/>
                              </w:rPr>
                            </w:pPr>
                            <w:r w:rsidRPr="00BA251A">
                              <w:rPr>
                                <w:b/>
                                <w:szCs w:val="28"/>
                              </w:rPr>
                              <w:t>Знание предмета</w:t>
                            </w:r>
                          </w:p>
                        </w:tc>
                        <w:tc>
                          <w:tcPr>
                            <w:tcW w:w="3544" w:type="dxa"/>
                            <w:tcBorders>
                              <w:top w:val="single" w:sz="4" w:space="0" w:color="000000"/>
                              <w:left w:val="single" w:sz="4" w:space="0" w:color="000000"/>
                              <w:bottom w:val="single" w:sz="4" w:space="0" w:color="000000"/>
                            </w:tcBorders>
                            <w:shd w:val="clear" w:color="auto" w:fill="auto"/>
                          </w:tcPr>
                          <w:p w:rsidR="00FA72F5" w:rsidRPr="00BA251A" w:rsidRDefault="00FA72F5">
                            <w:pPr>
                              <w:tabs>
                                <w:tab w:val="left" w:pos="357"/>
                              </w:tabs>
                              <w:snapToGrid w:val="0"/>
                              <w:jc w:val="both"/>
                              <w:rPr>
                                <w:szCs w:val="28"/>
                              </w:rPr>
                            </w:pPr>
                            <w:r w:rsidRPr="00BA251A">
                              <w:rPr>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A72F5" w:rsidRPr="00BA251A" w:rsidRDefault="00FA72F5">
                            <w:pPr>
                              <w:tabs>
                                <w:tab w:val="left" w:pos="-108"/>
                              </w:tabs>
                              <w:snapToGrid w:val="0"/>
                              <w:jc w:val="both"/>
                              <w:rPr>
                                <w:szCs w:val="28"/>
                              </w:rPr>
                            </w:pPr>
                            <w:r w:rsidRPr="00BA251A">
                              <w:rPr>
                                <w:szCs w:val="28"/>
                              </w:rPr>
                              <w:t>Продемонстрировано свободное владение предметом проектной деятельности. Ошибки отсутствуют</w:t>
                            </w:r>
                          </w:p>
                        </w:tc>
                      </w:tr>
                      <w:tr w:rsidR="00FA72F5" w:rsidTr="00A13AF6">
                        <w:tc>
                          <w:tcPr>
                            <w:tcW w:w="3119" w:type="dxa"/>
                            <w:tcBorders>
                              <w:top w:val="single" w:sz="4" w:space="0" w:color="000000"/>
                              <w:left w:val="single" w:sz="4" w:space="0" w:color="000000"/>
                              <w:bottom w:val="single" w:sz="4" w:space="0" w:color="000000"/>
                            </w:tcBorders>
                            <w:shd w:val="clear" w:color="auto" w:fill="auto"/>
                          </w:tcPr>
                          <w:p w:rsidR="00FA72F5" w:rsidRPr="00BA251A" w:rsidRDefault="00FA72F5">
                            <w:pPr>
                              <w:pStyle w:val="aff6"/>
                              <w:snapToGrid w:val="0"/>
                              <w:spacing w:line="240" w:lineRule="auto"/>
                              <w:ind w:firstLine="0"/>
                              <w:rPr>
                                <w:b/>
                                <w:sz w:val="24"/>
                              </w:rPr>
                            </w:pPr>
                            <w:r w:rsidRPr="00BA251A">
                              <w:rPr>
                                <w:b/>
                                <w:sz w:val="24"/>
                              </w:rPr>
                              <w:t>Регулятивные действия</w:t>
                            </w:r>
                          </w:p>
                        </w:tc>
                        <w:tc>
                          <w:tcPr>
                            <w:tcW w:w="3544" w:type="dxa"/>
                            <w:tcBorders>
                              <w:top w:val="single" w:sz="4" w:space="0" w:color="000000"/>
                              <w:left w:val="single" w:sz="4" w:space="0" w:color="000000"/>
                              <w:bottom w:val="single" w:sz="4" w:space="0" w:color="000000"/>
                            </w:tcBorders>
                            <w:shd w:val="clear" w:color="auto" w:fill="auto"/>
                          </w:tcPr>
                          <w:p w:rsidR="00FA72F5" w:rsidRPr="00BA251A" w:rsidRDefault="00FA72F5">
                            <w:pPr>
                              <w:tabs>
                                <w:tab w:val="left" w:pos="357"/>
                              </w:tabs>
                              <w:snapToGrid w:val="0"/>
                              <w:jc w:val="both"/>
                              <w:rPr>
                                <w:szCs w:val="28"/>
                              </w:rPr>
                            </w:pPr>
                            <w:r w:rsidRPr="00BA251A">
                              <w:rPr>
                                <w:szCs w:val="28"/>
                              </w:rPr>
                              <w:t>Продемонстрированы навыки определения темы и планирования работы.</w:t>
                            </w:r>
                          </w:p>
                          <w:p w:rsidR="00FA72F5" w:rsidRPr="00BA251A" w:rsidRDefault="00FA72F5">
                            <w:pPr>
                              <w:pStyle w:val="aff6"/>
                              <w:spacing w:line="240" w:lineRule="auto"/>
                              <w:ind w:firstLine="0"/>
                              <w:rPr>
                                <w:sz w:val="24"/>
                              </w:rPr>
                            </w:pPr>
                            <w:r w:rsidRPr="00BA251A">
                              <w:rPr>
                                <w:sz w:val="24"/>
                              </w:rPr>
                              <w:t>Работа доведена до конца и представлена комиссии;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A72F5" w:rsidRPr="00BA251A" w:rsidRDefault="00FA72F5">
                            <w:pPr>
                              <w:pStyle w:val="aff6"/>
                              <w:snapToGrid w:val="0"/>
                              <w:spacing w:line="240" w:lineRule="auto"/>
                              <w:ind w:firstLine="0"/>
                              <w:rPr>
                                <w:sz w:val="24"/>
                              </w:rPr>
                            </w:pPr>
                            <w:r w:rsidRPr="00BA251A">
                              <w:rPr>
                                <w:sz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FA72F5" w:rsidRDefault="00FA72F5"/>
                  </w:txbxContent>
                </v:textbox>
                <w10:wrap type="square" side="largest" anchorx="margin"/>
              </v:shape>
            </w:pict>
          </mc:Fallback>
        </mc:AlternateContent>
      </w:r>
      <w:r w:rsidR="00F9562C" w:rsidRPr="0000681D">
        <w:rPr>
          <w:b/>
        </w:rPr>
        <w:t>Примерное содержательное описание каждого критерия</w:t>
      </w:r>
    </w:p>
    <w:tbl>
      <w:tblPr>
        <w:tblW w:w="0" w:type="auto"/>
        <w:tblInd w:w="108" w:type="dxa"/>
        <w:tblLayout w:type="fixed"/>
        <w:tblLook w:val="0000" w:firstRow="0" w:lastRow="0" w:firstColumn="0" w:lastColumn="0" w:noHBand="0" w:noVBand="0"/>
      </w:tblPr>
      <w:tblGrid>
        <w:gridCol w:w="3119"/>
        <w:gridCol w:w="3544"/>
        <w:gridCol w:w="3685"/>
      </w:tblGrid>
      <w:tr w:rsidR="00F9562C" w:rsidRPr="0000681D" w:rsidTr="0090714D">
        <w:tc>
          <w:tcPr>
            <w:tcW w:w="3119"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pStyle w:val="aff6"/>
              <w:snapToGrid w:val="0"/>
              <w:spacing w:line="240" w:lineRule="auto"/>
              <w:ind w:firstLine="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pStyle w:val="aff6"/>
              <w:snapToGrid w:val="0"/>
              <w:spacing w:line="240" w:lineRule="auto"/>
              <w:ind w:firstLine="0"/>
              <w:rPr>
                <w:sz w:val="24"/>
                <w:szCs w:val="24"/>
              </w:rPr>
            </w:pPr>
            <w:r w:rsidRPr="0000681D">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pStyle w:val="aff6"/>
              <w:snapToGrid w:val="0"/>
              <w:spacing w:line="240" w:lineRule="auto"/>
              <w:ind w:firstLine="0"/>
              <w:rPr>
                <w:sz w:val="24"/>
                <w:szCs w:val="24"/>
              </w:rPr>
            </w:pPr>
            <w:r w:rsidRPr="0000681D">
              <w:rPr>
                <w:sz w:val="24"/>
                <w:szCs w:val="24"/>
              </w:rPr>
              <w:t>Контроль и коррекция осуществлялись самостоятельно</w:t>
            </w:r>
          </w:p>
        </w:tc>
      </w:tr>
      <w:tr w:rsidR="00F9562C" w:rsidRPr="0000681D" w:rsidTr="0090714D">
        <w:tc>
          <w:tcPr>
            <w:tcW w:w="3119" w:type="dxa"/>
            <w:tcBorders>
              <w:top w:val="single" w:sz="4" w:space="0" w:color="000000"/>
              <w:left w:val="single" w:sz="4" w:space="0" w:color="000000"/>
              <w:bottom w:val="single" w:sz="4" w:space="0" w:color="000000"/>
            </w:tcBorders>
            <w:shd w:val="clear" w:color="auto" w:fill="auto"/>
          </w:tcPr>
          <w:p w:rsidR="00F9562C" w:rsidRPr="0000681D" w:rsidRDefault="00A13AF6" w:rsidP="0000681D">
            <w:pPr>
              <w:tabs>
                <w:tab w:val="left" w:pos="357"/>
              </w:tabs>
              <w:snapToGrid w:val="0"/>
              <w:jc w:val="both"/>
              <w:rPr>
                <w:b/>
              </w:rPr>
            </w:pPr>
            <w:r w:rsidRPr="0000681D">
              <w:rPr>
                <w:b/>
              </w:rPr>
              <w:t>Комму</w:t>
            </w:r>
            <w:r w:rsidR="00F9562C" w:rsidRPr="0000681D">
              <w:rPr>
                <w:b/>
              </w:rPr>
              <w:t>никация</w:t>
            </w:r>
          </w:p>
          <w:p w:rsidR="00A13AF6" w:rsidRPr="0000681D" w:rsidRDefault="00A13AF6" w:rsidP="0000681D">
            <w:pPr>
              <w:tabs>
                <w:tab w:val="left" w:pos="357"/>
              </w:tabs>
              <w:snapToGrid w:val="0"/>
              <w:jc w:val="both"/>
              <w:rPr>
                <w:b/>
              </w:rPr>
            </w:pPr>
          </w:p>
          <w:p w:rsidR="00A13AF6" w:rsidRPr="0000681D" w:rsidRDefault="00A13AF6" w:rsidP="0000681D">
            <w:pPr>
              <w:tabs>
                <w:tab w:val="left" w:pos="357"/>
              </w:tabs>
              <w:snapToGrid w:val="0"/>
              <w:jc w:val="both"/>
              <w:rPr>
                <w:b/>
              </w:rPr>
            </w:pPr>
          </w:p>
          <w:p w:rsidR="00A13AF6" w:rsidRPr="0000681D" w:rsidRDefault="00A13AF6" w:rsidP="0000681D">
            <w:pPr>
              <w:tabs>
                <w:tab w:val="left" w:pos="357"/>
              </w:tabs>
              <w:snapToGrid w:val="0"/>
              <w:jc w:val="both"/>
              <w:rPr>
                <w:b/>
              </w:rPr>
            </w:pPr>
          </w:p>
        </w:tc>
        <w:tc>
          <w:tcPr>
            <w:tcW w:w="3544"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357"/>
              </w:tabs>
              <w:snapToGrid w:val="0"/>
              <w:jc w:val="both"/>
            </w:pPr>
            <w:r w:rsidRPr="0000681D">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tabs>
                <w:tab w:val="left" w:pos="357"/>
              </w:tabs>
              <w:snapToGrid w:val="0"/>
              <w:jc w:val="both"/>
            </w:pPr>
            <w:r w:rsidRPr="0000681D">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9562C" w:rsidRPr="0000681D" w:rsidRDefault="00F9562C" w:rsidP="0000681D">
      <w:pPr>
        <w:pStyle w:val="aff6"/>
        <w:spacing w:line="240" w:lineRule="auto"/>
        <w:rPr>
          <w:sz w:val="24"/>
          <w:szCs w:val="24"/>
        </w:rPr>
      </w:pPr>
    </w:p>
    <w:p w:rsidR="00F9562C" w:rsidRPr="0000681D" w:rsidRDefault="00F9562C" w:rsidP="0000681D">
      <w:pPr>
        <w:tabs>
          <w:tab w:val="left" w:pos="0"/>
        </w:tabs>
        <w:ind w:firstLine="454"/>
        <w:jc w:val="both"/>
      </w:pPr>
      <w:r w:rsidRPr="0000681D">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w:t>
      </w:r>
      <w:proofErr w:type="spellStart"/>
      <w:r w:rsidRPr="0000681D">
        <w:t>сформированность</w:t>
      </w:r>
      <w:proofErr w:type="spellEnd"/>
      <w:r w:rsidRPr="0000681D">
        <w:t xml:space="preserve"> </w:t>
      </w:r>
      <w:proofErr w:type="spellStart"/>
      <w:r w:rsidRPr="0000681D">
        <w:t>метапредметных</w:t>
      </w:r>
      <w:proofErr w:type="spellEnd"/>
      <w:r w:rsidRPr="0000681D">
        <w:t xml:space="preserve"> умений (способности к самостоятельному приобретению знаний и решению проблем, </w:t>
      </w:r>
      <w:proofErr w:type="spellStart"/>
      <w:r w:rsidRPr="0000681D">
        <w:t>сформированности</w:t>
      </w:r>
      <w:proofErr w:type="spellEnd"/>
      <w:r w:rsidRPr="0000681D">
        <w:t xml:space="preserve"> регулятивных действий и </w:t>
      </w:r>
      <w:proofErr w:type="spellStart"/>
      <w:r w:rsidRPr="0000681D">
        <w:t>сформированности</w:t>
      </w:r>
      <w:proofErr w:type="spellEnd"/>
      <w:r w:rsidRPr="0000681D">
        <w:t xml:space="preserve"> коммуникативных действий). </w:t>
      </w:r>
      <w:proofErr w:type="spellStart"/>
      <w:r w:rsidRPr="0000681D">
        <w:t>Сформированность</w:t>
      </w:r>
      <w:proofErr w:type="spellEnd"/>
      <w:r w:rsidRPr="0000681D">
        <w:t xml:space="preserve"> предметных знаний и способов действий может быть зафиксирована на базовом уровне; 2) ни один из </w:t>
      </w:r>
      <w:r w:rsidRPr="0000681D">
        <w:lastRenderedPageBreak/>
        <w:t>обязательных элементов проекта (продукт, пояснительная записка, отзыв руководителя или презентация) не даёт оснований для иного решения.</w:t>
      </w:r>
    </w:p>
    <w:p w:rsidR="00F9562C" w:rsidRPr="0000681D" w:rsidRDefault="00F9562C" w:rsidP="0000681D">
      <w:pPr>
        <w:tabs>
          <w:tab w:val="left" w:pos="357"/>
        </w:tabs>
        <w:ind w:firstLine="454"/>
        <w:jc w:val="both"/>
      </w:pPr>
      <w:r w:rsidRPr="0000681D">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00681D">
        <w:rPr>
          <w:u w:val="single"/>
        </w:rPr>
        <w:t>все</w:t>
      </w:r>
      <w:r w:rsidRPr="0000681D">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F9562C" w:rsidRPr="0000681D" w:rsidRDefault="00F9562C" w:rsidP="0000681D">
      <w:pPr>
        <w:tabs>
          <w:tab w:val="left" w:pos="357"/>
        </w:tabs>
        <w:ind w:firstLine="454"/>
        <w:jc w:val="both"/>
      </w:pPr>
      <w:r w:rsidRPr="0000681D">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9562C" w:rsidRPr="0000681D" w:rsidRDefault="00F9562C" w:rsidP="0000681D">
      <w:pPr>
        <w:tabs>
          <w:tab w:val="left" w:pos="357"/>
        </w:tabs>
        <w:ind w:firstLine="454"/>
        <w:jc w:val="both"/>
      </w:pPr>
      <w:r w:rsidRPr="0000681D">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9562C" w:rsidRPr="0000681D" w:rsidRDefault="00F9562C" w:rsidP="0000681D">
      <w:pPr>
        <w:tabs>
          <w:tab w:val="left" w:pos="357"/>
        </w:tabs>
        <w:ind w:firstLine="454"/>
        <w:jc w:val="both"/>
      </w:pPr>
      <w:r w:rsidRPr="0000681D">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9562C" w:rsidRPr="0000681D" w:rsidRDefault="00F9562C" w:rsidP="0000681D">
      <w:pPr>
        <w:tabs>
          <w:tab w:val="left" w:pos="357"/>
        </w:tabs>
        <w:ind w:firstLine="454"/>
        <w:jc w:val="both"/>
      </w:pPr>
      <w:r w:rsidRPr="0000681D">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A3F95" w:rsidRPr="0000681D" w:rsidRDefault="007A3F95" w:rsidP="0000681D">
      <w:pPr>
        <w:ind w:firstLine="454"/>
        <w:jc w:val="both"/>
        <w:rPr>
          <w:b/>
        </w:rPr>
      </w:pPr>
    </w:p>
    <w:p w:rsidR="00F9562C" w:rsidRPr="0000681D" w:rsidRDefault="00F9562C" w:rsidP="0000681D">
      <w:pPr>
        <w:ind w:firstLine="454"/>
        <w:jc w:val="both"/>
        <w:rPr>
          <w:b/>
        </w:rPr>
      </w:pPr>
      <w:r w:rsidRPr="0000681D">
        <w:rPr>
          <w:b/>
        </w:rPr>
        <w:t>1.3.4. Особенности оценки предметных результатов</w:t>
      </w:r>
    </w:p>
    <w:p w:rsidR="00F9562C" w:rsidRPr="0000681D" w:rsidRDefault="00F9562C" w:rsidP="0000681D">
      <w:pPr>
        <w:ind w:firstLine="454"/>
        <w:jc w:val="both"/>
      </w:pPr>
      <w:r w:rsidRPr="0000681D">
        <w:t>Оценка предметных результатов</w:t>
      </w:r>
      <w:r w:rsidR="007A3F95" w:rsidRPr="0000681D">
        <w:t xml:space="preserve"> </w:t>
      </w:r>
      <w:r w:rsidRPr="0000681D">
        <w:rPr>
          <w:bCs/>
        </w:rPr>
        <w:t xml:space="preserve">представляет собой оценку достижения обучающимся </w:t>
      </w:r>
      <w:r w:rsidRPr="0000681D">
        <w:t>планируемых результатов по отдельным предметам.</w:t>
      </w:r>
    </w:p>
    <w:p w:rsidR="00F9562C" w:rsidRPr="0000681D" w:rsidRDefault="00F9562C" w:rsidP="0000681D">
      <w:pPr>
        <w:ind w:firstLine="454"/>
        <w:jc w:val="both"/>
      </w:pPr>
      <w:r w:rsidRPr="0000681D">
        <w:t>Формирование этих результатов обеспечивается за счёт основных компонентов образовательного процесса — учебных предметов.</w:t>
      </w:r>
    </w:p>
    <w:p w:rsidR="00F9562C" w:rsidRPr="0000681D" w:rsidRDefault="00F9562C" w:rsidP="0000681D">
      <w:pPr>
        <w:ind w:firstLine="454"/>
        <w:jc w:val="both"/>
      </w:pPr>
      <w:r w:rsidRPr="0000681D">
        <w:rPr>
          <w:bCs/>
          <w:iCs/>
        </w:rPr>
        <w:t xml:space="preserve">Основным </w:t>
      </w:r>
      <w:r w:rsidRPr="0000681D">
        <w:rPr>
          <w:b/>
          <w:bCs/>
          <w:iCs/>
        </w:rPr>
        <w:t>объектом</w:t>
      </w:r>
      <w:r w:rsidRPr="0000681D">
        <w:rPr>
          <w:bCs/>
          <w:iCs/>
        </w:rPr>
        <w:t xml:space="preserve"> оценки предметных результатов в соответствии с требованиями Стандарта является </w:t>
      </w:r>
      <w:r w:rsidRPr="0000681D">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00681D">
        <w:t>метапредметных</w:t>
      </w:r>
      <w:proofErr w:type="spellEnd"/>
      <w:r w:rsidRPr="0000681D">
        <w:t xml:space="preserve"> (познавательных, регулятивных, коммуникативных) действий.</w:t>
      </w:r>
    </w:p>
    <w:p w:rsidR="00F9562C" w:rsidRPr="0000681D" w:rsidRDefault="00F9562C" w:rsidP="0000681D">
      <w:pPr>
        <w:ind w:firstLine="454"/>
        <w:jc w:val="both"/>
      </w:pPr>
      <w:r w:rsidRPr="0000681D">
        <w:t xml:space="preserve">Система оценки предметных результатов освоения учебных программ с учётом уровневого подхода, принятого в Стандарте, предполагает </w:t>
      </w:r>
      <w:r w:rsidRPr="0000681D">
        <w:rPr>
          <w:b/>
        </w:rPr>
        <w:t>выделение</w:t>
      </w:r>
      <w:r w:rsidR="007A3F95" w:rsidRPr="0000681D">
        <w:rPr>
          <w:b/>
        </w:rPr>
        <w:t xml:space="preserve"> </w:t>
      </w:r>
      <w:r w:rsidRPr="0000681D">
        <w:rPr>
          <w:b/>
        </w:rPr>
        <w:t>базового уровня достижений как точки отсчёта</w:t>
      </w:r>
      <w:r w:rsidRPr="0000681D">
        <w:t xml:space="preserve"> при построении всей системы оценки и организации индивидуальной работы с обучающимися.</w:t>
      </w:r>
    </w:p>
    <w:p w:rsidR="00F9562C" w:rsidRPr="0000681D" w:rsidRDefault="00F9562C" w:rsidP="0000681D">
      <w:pPr>
        <w:ind w:firstLine="454"/>
        <w:jc w:val="both"/>
      </w:pPr>
      <w:r w:rsidRPr="0000681D">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00681D">
        <w:t>недостижения</w:t>
      </w:r>
      <w:proofErr w:type="spellEnd"/>
      <w:r w:rsidRPr="0000681D">
        <w:t>.</w:t>
      </w:r>
    </w:p>
    <w:p w:rsidR="00F9562C" w:rsidRPr="0000681D" w:rsidRDefault="00F9562C" w:rsidP="0000681D">
      <w:pPr>
        <w:ind w:firstLine="454"/>
        <w:jc w:val="both"/>
      </w:pPr>
      <w:r w:rsidRPr="0000681D">
        <w:t xml:space="preserve">Практика показывает, что для описания </w:t>
      </w:r>
      <w:proofErr w:type="gramStart"/>
      <w:r w:rsidRPr="0000681D">
        <w:t>достижений</w:t>
      </w:r>
      <w:proofErr w:type="gramEnd"/>
      <w:r w:rsidRPr="0000681D">
        <w:t xml:space="preserve"> обучающихся целесообразно установить следующие пять уровней.</w:t>
      </w:r>
    </w:p>
    <w:p w:rsidR="00F9562C" w:rsidRPr="0000681D" w:rsidRDefault="00F9562C" w:rsidP="0000681D">
      <w:pPr>
        <w:ind w:firstLine="454"/>
        <w:jc w:val="both"/>
      </w:pPr>
      <w:r w:rsidRPr="0000681D">
        <w:rPr>
          <w:b/>
        </w:rPr>
        <w:t>Базовый уровень достижений</w:t>
      </w:r>
      <w:r w:rsidRPr="0000681D">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9562C" w:rsidRPr="0000681D" w:rsidRDefault="00F9562C" w:rsidP="0000681D">
      <w:pPr>
        <w:ind w:firstLine="454"/>
        <w:jc w:val="both"/>
      </w:pPr>
      <w:r w:rsidRPr="0000681D">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0681D">
        <w:rPr>
          <w:b/>
        </w:rPr>
        <w:t xml:space="preserve"> превышающие базовый</w:t>
      </w:r>
      <w:r w:rsidRPr="0000681D">
        <w:t>:</w:t>
      </w:r>
    </w:p>
    <w:p w:rsidR="00F9562C" w:rsidRPr="0000681D" w:rsidRDefault="00F9562C" w:rsidP="0000681D">
      <w:pPr>
        <w:pStyle w:val="aff6"/>
        <w:spacing w:line="240" w:lineRule="auto"/>
        <w:rPr>
          <w:sz w:val="24"/>
          <w:szCs w:val="24"/>
        </w:rPr>
      </w:pPr>
      <w:r w:rsidRPr="0000681D">
        <w:rPr>
          <w:iCs/>
          <w:sz w:val="24"/>
          <w:szCs w:val="24"/>
        </w:rPr>
        <w:t>• </w:t>
      </w:r>
      <w:r w:rsidRPr="0000681D">
        <w:rPr>
          <w:b/>
          <w:sz w:val="24"/>
          <w:szCs w:val="24"/>
        </w:rPr>
        <w:t>повышенный</w:t>
      </w:r>
      <w:r w:rsidR="007A3F95" w:rsidRPr="0000681D">
        <w:rPr>
          <w:b/>
          <w:sz w:val="24"/>
          <w:szCs w:val="24"/>
        </w:rPr>
        <w:t xml:space="preserve"> </w:t>
      </w:r>
      <w:r w:rsidRPr="0000681D">
        <w:rPr>
          <w:b/>
          <w:sz w:val="24"/>
          <w:szCs w:val="24"/>
        </w:rPr>
        <w:t>уровень</w:t>
      </w:r>
      <w:r w:rsidRPr="0000681D">
        <w:rPr>
          <w:sz w:val="24"/>
          <w:szCs w:val="24"/>
        </w:rPr>
        <w:t xml:space="preserve"> достижения планируемых результатов, оценка «хорошо» (отметка «4»);</w:t>
      </w:r>
    </w:p>
    <w:p w:rsidR="00F9562C" w:rsidRPr="0000681D" w:rsidRDefault="00F9562C" w:rsidP="0000681D">
      <w:pPr>
        <w:pStyle w:val="aff6"/>
        <w:spacing w:line="240" w:lineRule="auto"/>
        <w:rPr>
          <w:sz w:val="24"/>
          <w:szCs w:val="24"/>
        </w:rPr>
      </w:pPr>
      <w:r w:rsidRPr="0000681D">
        <w:rPr>
          <w:iCs/>
          <w:sz w:val="24"/>
          <w:szCs w:val="24"/>
        </w:rPr>
        <w:t>• </w:t>
      </w:r>
      <w:r w:rsidRPr="0000681D">
        <w:rPr>
          <w:b/>
          <w:sz w:val="24"/>
          <w:szCs w:val="24"/>
        </w:rPr>
        <w:t xml:space="preserve">высокий уровень </w:t>
      </w:r>
      <w:r w:rsidRPr="0000681D">
        <w:rPr>
          <w:sz w:val="24"/>
          <w:szCs w:val="24"/>
        </w:rPr>
        <w:t>достижения планируемых результатов, оценка «отлично» (отметка «5»).</w:t>
      </w:r>
    </w:p>
    <w:p w:rsidR="00F9562C" w:rsidRPr="0000681D" w:rsidRDefault="00F9562C" w:rsidP="0000681D">
      <w:pPr>
        <w:ind w:firstLine="454"/>
        <w:jc w:val="both"/>
      </w:pPr>
      <w:r w:rsidRPr="0000681D">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00681D">
        <w:t>сформированностью</w:t>
      </w:r>
      <w:proofErr w:type="spellEnd"/>
      <w:r w:rsidRPr="0000681D">
        <w:t xml:space="preserve"> интересов к данной предметной области.</w:t>
      </w:r>
    </w:p>
    <w:p w:rsidR="00F9562C" w:rsidRPr="0000681D" w:rsidRDefault="00F9562C" w:rsidP="0000681D">
      <w:pPr>
        <w:ind w:firstLine="454"/>
        <w:jc w:val="both"/>
      </w:pPr>
      <w:r w:rsidRPr="0000681D">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9562C" w:rsidRPr="0000681D" w:rsidRDefault="00F9562C" w:rsidP="0000681D">
      <w:pPr>
        <w:ind w:firstLine="454"/>
        <w:jc w:val="both"/>
      </w:pPr>
      <w:r w:rsidRPr="0000681D">
        <w:t xml:space="preserve">Для описания подготовки учащихся, уровень достижений которых </w:t>
      </w:r>
      <w:r w:rsidRPr="0000681D">
        <w:rPr>
          <w:b/>
        </w:rPr>
        <w:t>ниже базового</w:t>
      </w:r>
      <w:r w:rsidRPr="0000681D">
        <w:t>, целесообразно выделить также два уровня:</w:t>
      </w:r>
    </w:p>
    <w:p w:rsidR="00F9562C" w:rsidRPr="0000681D" w:rsidRDefault="00F9562C" w:rsidP="0000681D">
      <w:pPr>
        <w:pStyle w:val="aff6"/>
        <w:spacing w:line="240" w:lineRule="auto"/>
        <w:rPr>
          <w:sz w:val="24"/>
          <w:szCs w:val="24"/>
        </w:rPr>
      </w:pPr>
      <w:r w:rsidRPr="0000681D">
        <w:rPr>
          <w:iCs/>
          <w:sz w:val="24"/>
          <w:szCs w:val="24"/>
        </w:rPr>
        <w:t>• </w:t>
      </w:r>
      <w:r w:rsidRPr="0000681D">
        <w:rPr>
          <w:b/>
          <w:sz w:val="24"/>
          <w:szCs w:val="24"/>
        </w:rPr>
        <w:t>пониженный</w:t>
      </w:r>
      <w:r w:rsidR="007A3F95" w:rsidRPr="0000681D">
        <w:rPr>
          <w:b/>
          <w:sz w:val="24"/>
          <w:szCs w:val="24"/>
        </w:rPr>
        <w:t xml:space="preserve"> и низкий</w:t>
      </w:r>
      <w:r w:rsidRPr="0000681D">
        <w:rPr>
          <w:b/>
          <w:sz w:val="24"/>
          <w:szCs w:val="24"/>
        </w:rPr>
        <w:t xml:space="preserve"> уровень</w:t>
      </w:r>
      <w:r w:rsidRPr="0000681D">
        <w:rPr>
          <w:sz w:val="24"/>
          <w:szCs w:val="24"/>
        </w:rPr>
        <w:t xml:space="preserve"> достижений, оценка «неу</w:t>
      </w:r>
      <w:r w:rsidR="007A3F95" w:rsidRPr="0000681D">
        <w:rPr>
          <w:sz w:val="24"/>
          <w:szCs w:val="24"/>
        </w:rPr>
        <w:t>довлетворительно» (отметка «2»).</w:t>
      </w:r>
    </w:p>
    <w:p w:rsidR="000D763F" w:rsidRPr="0000681D" w:rsidRDefault="000D763F" w:rsidP="0000681D">
      <w:pPr>
        <w:ind w:firstLine="454"/>
        <w:jc w:val="both"/>
      </w:pPr>
    </w:p>
    <w:p w:rsidR="00F9562C" w:rsidRPr="0000681D" w:rsidRDefault="00F9562C" w:rsidP="0000681D">
      <w:pPr>
        <w:ind w:firstLine="454"/>
        <w:jc w:val="both"/>
      </w:pPr>
      <w:proofErr w:type="spellStart"/>
      <w:r w:rsidRPr="0000681D">
        <w:t>Недостижение</w:t>
      </w:r>
      <w:proofErr w:type="spellEnd"/>
      <w:r w:rsidRPr="0000681D">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9562C" w:rsidRPr="0000681D" w:rsidRDefault="00F9562C" w:rsidP="0000681D">
      <w:pPr>
        <w:ind w:firstLine="454"/>
        <w:jc w:val="both"/>
      </w:pPr>
      <w:r w:rsidRPr="0000681D">
        <w:t xml:space="preserve">Как правило, </w:t>
      </w:r>
      <w:r w:rsidRPr="0000681D">
        <w:rPr>
          <w:b/>
        </w:rPr>
        <w:t>пониженный уровень</w:t>
      </w:r>
      <w:r w:rsidRPr="0000681D">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9562C" w:rsidRPr="0000681D" w:rsidRDefault="00F9562C" w:rsidP="0000681D">
      <w:pPr>
        <w:ind w:firstLine="454"/>
        <w:jc w:val="both"/>
      </w:pPr>
      <w:r w:rsidRPr="0000681D">
        <w:rPr>
          <w:b/>
        </w:rPr>
        <w:t>Низкий уровень</w:t>
      </w:r>
      <w:r w:rsidRPr="0000681D">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0681D">
        <w:rPr>
          <w:u w:val="single"/>
        </w:rPr>
        <w:t>формированию мотивации к обучению</w:t>
      </w:r>
      <w:r w:rsidRPr="0000681D">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9562C" w:rsidRPr="0000681D" w:rsidRDefault="00F9562C" w:rsidP="0000681D">
      <w:pPr>
        <w:ind w:firstLine="454"/>
        <w:jc w:val="both"/>
      </w:pPr>
      <w:r w:rsidRPr="0000681D">
        <w:t>Описанный подход применяется в ходе различных процедур оценивания: текущего, промежуточного и итогового.</w:t>
      </w:r>
    </w:p>
    <w:p w:rsidR="00F9562C" w:rsidRPr="0000681D" w:rsidRDefault="00F9562C" w:rsidP="0000681D">
      <w:pPr>
        <w:ind w:firstLine="454"/>
        <w:jc w:val="both"/>
      </w:pPr>
      <w:r w:rsidRPr="0000681D">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F9562C" w:rsidRPr="0000681D" w:rsidRDefault="00F9562C" w:rsidP="0000681D">
      <w:pPr>
        <w:pStyle w:val="affa"/>
        <w:tabs>
          <w:tab w:val="clear" w:pos="4677"/>
          <w:tab w:val="clear" w:pos="9355"/>
        </w:tabs>
        <w:ind w:firstLine="454"/>
        <w:jc w:val="both"/>
        <w:rPr>
          <w:lang w:val="ru-RU"/>
        </w:rPr>
      </w:pPr>
      <w:r w:rsidRPr="0000681D">
        <w:rPr>
          <w:b/>
          <w:i/>
          <w:lang w:val="ru-RU"/>
        </w:rPr>
        <w:t xml:space="preserve">Для оценки динамики формирования предметных результатов </w:t>
      </w:r>
      <w:r w:rsidRPr="0000681D">
        <w:rPr>
          <w:lang w:val="ru-RU"/>
        </w:rPr>
        <w:t xml:space="preserve">в системе </w:t>
      </w:r>
      <w:proofErr w:type="spellStart"/>
      <w:r w:rsidRPr="0000681D">
        <w:rPr>
          <w:lang w:val="ru-RU"/>
        </w:rPr>
        <w:t>внутришкольного</w:t>
      </w:r>
      <w:proofErr w:type="spellEnd"/>
      <w:r w:rsidRPr="0000681D">
        <w:rPr>
          <w:lang w:val="ru-RU"/>
        </w:rPr>
        <w:t xml:space="preserve"> мониторинга образовательных достижений целесообразно фиксировать и анализировать данные о </w:t>
      </w:r>
      <w:proofErr w:type="spellStart"/>
      <w:r w:rsidRPr="0000681D">
        <w:rPr>
          <w:lang w:val="ru-RU"/>
        </w:rPr>
        <w:t>сформированности</w:t>
      </w:r>
      <w:proofErr w:type="spellEnd"/>
      <w:r w:rsidRPr="0000681D">
        <w:rPr>
          <w:lang w:val="ru-RU"/>
        </w:rPr>
        <w:t xml:space="preserve"> умений и навыков, способствующих </w:t>
      </w:r>
      <w:r w:rsidRPr="0000681D">
        <w:rPr>
          <w:b/>
          <w:lang w:val="ru-RU"/>
        </w:rPr>
        <w:t>освоению систематических знаний</w:t>
      </w:r>
      <w:r w:rsidRPr="0000681D">
        <w:rPr>
          <w:lang w:val="ru-RU"/>
        </w:rPr>
        <w:t>, в том числе:</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 xml:space="preserve">первичному ознакомлению, отработке и осознанию теоретических моделей и </w:t>
      </w:r>
      <w:proofErr w:type="gramStart"/>
      <w:r w:rsidRPr="0000681D">
        <w:rPr>
          <w:i/>
          <w:sz w:val="24"/>
          <w:szCs w:val="24"/>
        </w:rPr>
        <w:t>понятий</w:t>
      </w:r>
      <w:r w:rsidRPr="0000681D">
        <w:rPr>
          <w:sz w:val="24"/>
          <w:szCs w:val="24"/>
        </w:rPr>
        <w:t>(</w:t>
      </w:r>
      <w:proofErr w:type="gramEnd"/>
      <w:r w:rsidRPr="0000681D">
        <w:rPr>
          <w:sz w:val="24"/>
          <w:szCs w:val="24"/>
        </w:rPr>
        <w:t xml:space="preserve">общенаучных и базовых для данной области знания), </w:t>
      </w:r>
      <w:r w:rsidRPr="0000681D">
        <w:rPr>
          <w:i/>
          <w:sz w:val="24"/>
          <w:szCs w:val="24"/>
        </w:rPr>
        <w:t>стандартных алгоритмов и процедур</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выявлению и осознанию сущности и особенностей</w:t>
      </w:r>
      <w:r w:rsidR="007A3F95" w:rsidRPr="0000681D">
        <w:rPr>
          <w:i/>
          <w:sz w:val="24"/>
          <w:szCs w:val="24"/>
        </w:rPr>
        <w:t xml:space="preserve"> </w:t>
      </w:r>
      <w:r w:rsidRPr="0000681D">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0681D">
        <w:rPr>
          <w:i/>
          <w:sz w:val="24"/>
          <w:szCs w:val="24"/>
        </w:rPr>
        <w:t>созданию и использованию моделей</w:t>
      </w:r>
      <w:r w:rsidRPr="0000681D">
        <w:rPr>
          <w:sz w:val="24"/>
          <w:szCs w:val="24"/>
        </w:rPr>
        <w:t xml:space="preserve"> изучаемых объектов и процессов, схем;</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выявлению и анализу существенных и устойчивых связей и отношений</w:t>
      </w:r>
      <w:r w:rsidR="007A3F95" w:rsidRPr="0000681D">
        <w:rPr>
          <w:i/>
          <w:sz w:val="24"/>
          <w:szCs w:val="24"/>
        </w:rPr>
        <w:t xml:space="preserve"> </w:t>
      </w:r>
      <w:r w:rsidRPr="0000681D">
        <w:rPr>
          <w:sz w:val="24"/>
          <w:szCs w:val="24"/>
        </w:rPr>
        <w:t>между объектами и процессами.</w:t>
      </w:r>
    </w:p>
    <w:p w:rsidR="00F9562C" w:rsidRPr="0000681D" w:rsidRDefault="00F9562C" w:rsidP="0000681D">
      <w:pPr>
        <w:ind w:firstLine="454"/>
        <w:jc w:val="both"/>
      </w:pPr>
      <w:r w:rsidRPr="0000681D">
        <w:lastRenderedPageBreak/>
        <w:t>При этом обязательными составляющими системы накопленной оценки являются материалы:</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стартовой диагностики</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тематических и итоговых проверочных работ по всем учебным предметам</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творческих работ</w:t>
      </w:r>
      <w:r w:rsidRPr="0000681D">
        <w:rPr>
          <w:sz w:val="24"/>
          <w:szCs w:val="24"/>
        </w:rPr>
        <w:t>, включая учебные исследования и учебные проекты.</w:t>
      </w:r>
    </w:p>
    <w:p w:rsidR="00F9562C" w:rsidRPr="0000681D" w:rsidRDefault="00F9562C" w:rsidP="0000681D">
      <w:pPr>
        <w:pStyle w:val="220"/>
        <w:spacing w:after="0" w:line="240" w:lineRule="auto"/>
        <w:ind w:firstLine="454"/>
        <w:jc w:val="both"/>
      </w:pPr>
      <w:r w:rsidRPr="0000681D">
        <w:t xml:space="preserve">Решение о достижении или </w:t>
      </w:r>
      <w:proofErr w:type="spellStart"/>
      <w:r w:rsidRPr="0000681D">
        <w:t>недостижении</w:t>
      </w:r>
      <w:proofErr w:type="spellEnd"/>
      <w:r w:rsidRPr="0000681D">
        <w:t xml:space="preserve"> планируемых результатов или об </w:t>
      </w:r>
      <w:proofErr w:type="gramStart"/>
      <w:r w:rsidRPr="0000681D">
        <w:t>освоении</w:t>
      </w:r>
      <w:proofErr w:type="gramEnd"/>
      <w:r w:rsidRPr="0000681D">
        <w:t xml:space="preserve"> или </w:t>
      </w:r>
      <w:proofErr w:type="spellStart"/>
      <w:r w:rsidRPr="0000681D">
        <w:t>неосвоении</w:t>
      </w:r>
      <w:proofErr w:type="spellEnd"/>
      <w:r w:rsidRPr="0000681D">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9562C" w:rsidRPr="0000681D" w:rsidRDefault="00F9562C" w:rsidP="0000681D">
      <w:pPr>
        <w:ind w:firstLine="454"/>
        <w:jc w:val="both"/>
        <w:rPr>
          <w:b/>
        </w:rPr>
      </w:pPr>
    </w:p>
    <w:p w:rsidR="00F9562C" w:rsidRPr="0000681D" w:rsidRDefault="00F9562C" w:rsidP="0000681D">
      <w:pPr>
        <w:ind w:firstLine="454"/>
        <w:jc w:val="both"/>
        <w:rPr>
          <w:b/>
        </w:rPr>
      </w:pPr>
      <w:r w:rsidRPr="0000681D">
        <w:rPr>
          <w:b/>
        </w:rPr>
        <w:t xml:space="preserve">1.3.5. Система </w:t>
      </w:r>
      <w:proofErr w:type="spellStart"/>
      <w:r w:rsidRPr="0000681D">
        <w:rPr>
          <w:b/>
        </w:rPr>
        <w:t>внутришкольного</w:t>
      </w:r>
      <w:proofErr w:type="spellEnd"/>
      <w:r w:rsidRPr="0000681D">
        <w:rPr>
          <w:b/>
        </w:rPr>
        <w:t xml:space="preserve"> мониторинга образовательных достижений и портфель достижений как инструменты динамики образовательных достижений</w:t>
      </w:r>
    </w:p>
    <w:p w:rsidR="00F9562C" w:rsidRPr="0000681D" w:rsidRDefault="00F9562C" w:rsidP="0000681D">
      <w:pPr>
        <w:pStyle w:val="211"/>
        <w:spacing w:after="0" w:line="240" w:lineRule="auto"/>
        <w:ind w:left="0" w:firstLine="454"/>
        <w:jc w:val="both"/>
      </w:pPr>
      <w:r w:rsidRPr="0000681D">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9562C" w:rsidRPr="0000681D" w:rsidRDefault="00F9562C" w:rsidP="0000681D">
      <w:pPr>
        <w:pStyle w:val="211"/>
        <w:spacing w:after="0" w:line="240" w:lineRule="auto"/>
        <w:ind w:left="0" w:firstLine="454"/>
        <w:jc w:val="both"/>
      </w:pPr>
      <w:r w:rsidRPr="0000681D">
        <w:t xml:space="preserve">Система </w:t>
      </w:r>
      <w:proofErr w:type="spellStart"/>
      <w:r w:rsidRPr="0000681D">
        <w:t>внутришкольного</w:t>
      </w:r>
      <w:proofErr w:type="spellEnd"/>
      <w:r w:rsidRPr="0000681D">
        <w:t xml:space="preserve"> мониторинга образовательных достижений (личностных, </w:t>
      </w:r>
      <w:proofErr w:type="spellStart"/>
      <w:r w:rsidRPr="0000681D">
        <w:t>метапредметных</w:t>
      </w:r>
      <w:proofErr w:type="spellEnd"/>
      <w:r w:rsidRPr="0000681D">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proofErr w:type="gramStart"/>
      <w:r w:rsidRPr="0000681D">
        <w:t>оценивать</w:t>
      </w:r>
      <w:proofErr w:type="gramEnd"/>
      <w:r w:rsidRPr="0000681D">
        <w:t xml:space="preserve"> как динамику формирования отдельных личностных качеств, так и динамику овладения </w:t>
      </w:r>
      <w:proofErr w:type="spellStart"/>
      <w:r w:rsidRPr="0000681D">
        <w:t>метапредметными</w:t>
      </w:r>
      <w:proofErr w:type="spellEnd"/>
      <w:r w:rsidRPr="0000681D">
        <w:t xml:space="preserve"> действиями и предметным содержанием.</w:t>
      </w:r>
    </w:p>
    <w:p w:rsidR="00F9562C" w:rsidRPr="0000681D" w:rsidRDefault="00F9562C" w:rsidP="0000681D">
      <w:pPr>
        <w:pStyle w:val="211"/>
        <w:spacing w:after="0" w:line="240" w:lineRule="auto"/>
        <w:ind w:left="0" w:firstLine="454"/>
        <w:jc w:val="both"/>
      </w:pPr>
      <w:proofErr w:type="spellStart"/>
      <w:r w:rsidRPr="0000681D">
        <w:t>Внутришкольный</w:t>
      </w:r>
      <w:proofErr w:type="spellEnd"/>
      <w:r w:rsidRPr="0000681D">
        <w:t xml:space="preserve"> мониторинг </w:t>
      </w:r>
      <w:r w:rsidR="000D763F" w:rsidRPr="0000681D">
        <w:t xml:space="preserve">образовательных достижений в МБОУ </w:t>
      </w:r>
      <w:r w:rsidR="009F65C3">
        <w:t>Е</w:t>
      </w:r>
      <w:r w:rsidR="00584D16" w:rsidRPr="0000681D">
        <w:t>СОШ</w:t>
      </w:r>
      <w:r w:rsidR="000D763F" w:rsidRPr="0000681D">
        <w:t xml:space="preserve"> </w:t>
      </w:r>
      <w:r w:rsidR="00584D16" w:rsidRPr="0000681D">
        <w:t>№</w:t>
      </w:r>
      <w:r w:rsidR="009F65C3">
        <w:t xml:space="preserve"> 1</w:t>
      </w:r>
      <w:r w:rsidR="000D763F" w:rsidRPr="0000681D">
        <w:t xml:space="preserve"> </w:t>
      </w:r>
      <w:r w:rsidRPr="0000681D">
        <w:t xml:space="preserve">ведётся каждым учителем-предметником и фиксируется с помощью классных журналов, </w:t>
      </w:r>
      <w:proofErr w:type="gramStart"/>
      <w:r w:rsidRPr="0000681D">
        <w:t>дневников</w:t>
      </w:r>
      <w:proofErr w:type="gramEnd"/>
      <w:r w:rsidRPr="0000681D">
        <w:t xml:space="preserve"> учащихся на бумажных и электронных носителях.</w:t>
      </w:r>
    </w:p>
    <w:p w:rsidR="00F9562C" w:rsidRPr="0000681D" w:rsidRDefault="00F9562C" w:rsidP="0000681D">
      <w:pPr>
        <w:pStyle w:val="211"/>
        <w:spacing w:after="0" w:line="240" w:lineRule="auto"/>
        <w:ind w:left="0" w:firstLine="454"/>
        <w:jc w:val="both"/>
      </w:pPr>
      <w:r w:rsidRPr="0000681D">
        <w:t xml:space="preserve">Отдельные элементы из системы </w:t>
      </w:r>
      <w:proofErr w:type="spellStart"/>
      <w:r w:rsidRPr="0000681D">
        <w:t>внутришкольного</w:t>
      </w:r>
      <w:proofErr w:type="spellEnd"/>
      <w:r w:rsidRPr="0000681D">
        <w:t xml:space="preserve"> мониторинга могут быть включены в портфель достижений ученика. Основными целями такого включения могут служить:</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u w:val="single"/>
        </w:rPr>
        <w:t>педагогические показания</w:t>
      </w:r>
      <w:r w:rsidRPr="0000681D">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00681D">
        <w:rPr>
          <w:sz w:val="24"/>
          <w:szCs w:val="24"/>
        </w:rPr>
        <w:t>самооценочной</w:t>
      </w:r>
      <w:proofErr w:type="spellEnd"/>
      <w:r w:rsidRPr="0000681D">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соображения, связанные с </w:t>
      </w:r>
      <w:r w:rsidRPr="0000681D">
        <w:rPr>
          <w:sz w:val="24"/>
          <w:szCs w:val="24"/>
          <w:u w:val="single"/>
        </w:rPr>
        <w:t>возможным использованием</w:t>
      </w:r>
      <w:r w:rsidRPr="0000681D">
        <w:rPr>
          <w:sz w:val="24"/>
          <w:szCs w:val="24"/>
        </w:rPr>
        <w:t xml:space="preserve"> учащимися портфеля достижений при выборе направления профильного образования.</w:t>
      </w:r>
    </w:p>
    <w:p w:rsidR="00F9562C" w:rsidRPr="0000681D" w:rsidRDefault="00F9562C" w:rsidP="0000681D">
      <w:pPr>
        <w:pStyle w:val="211"/>
        <w:spacing w:after="0" w:line="240" w:lineRule="auto"/>
        <w:ind w:left="0" w:firstLine="454"/>
        <w:jc w:val="both"/>
      </w:pPr>
      <w:r w:rsidRPr="0000681D">
        <w:t>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9562C" w:rsidRPr="0000681D" w:rsidRDefault="00F9562C" w:rsidP="0000681D">
      <w:pPr>
        <w:ind w:firstLine="454"/>
        <w:jc w:val="both"/>
      </w:pPr>
      <w:r w:rsidRPr="0000681D">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9562C" w:rsidRPr="0000681D" w:rsidRDefault="00F9562C" w:rsidP="0000681D">
      <w:pPr>
        <w:ind w:firstLine="454"/>
        <w:jc w:val="both"/>
      </w:pPr>
      <w:r w:rsidRPr="0000681D">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9562C" w:rsidRPr="0000681D" w:rsidRDefault="00F9562C" w:rsidP="0000681D">
      <w:pPr>
        <w:ind w:firstLine="454"/>
        <w:jc w:val="both"/>
      </w:pPr>
      <w:r w:rsidRPr="0000681D">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9562C" w:rsidRPr="0000681D" w:rsidRDefault="00F9562C" w:rsidP="0000681D">
      <w:pPr>
        <w:pStyle w:val="aff6"/>
        <w:spacing w:line="240" w:lineRule="auto"/>
        <w:rPr>
          <w:sz w:val="24"/>
          <w:szCs w:val="24"/>
        </w:rPr>
      </w:pPr>
      <w:r w:rsidRPr="0000681D">
        <w:rPr>
          <w:iCs/>
          <w:sz w:val="24"/>
          <w:szCs w:val="24"/>
        </w:rPr>
        <w:lastRenderedPageBreak/>
        <w:t>• </w:t>
      </w:r>
      <w:r w:rsidRPr="0000681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9562C" w:rsidRPr="0000681D" w:rsidRDefault="00F9562C" w:rsidP="0000681D">
      <w:pPr>
        <w:ind w:firstLine="454"/>
        <w:jc w:val="both"/>
      </w:pPr>
      <w:r w:rsidRPr="0000681D">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w:t>
      </w:r>
      <w:proofErr w:type="gramStart"/>
      <w:r w:rsidRPr="0000681D">
        <w:t>без согласия</w:t>
      </w:r>
      <w:proofErr w:type="gramEnd"/>
      <w:r w:rsidRPr="0000681D">
        <w:t xml:space="preserve"> обучающегося не допускается.</w:t>
      </w:r>
    </w:p>
    <w:p w:rsidR="000D763F" w:rsidRPr="0000681D" w:rsidRDefault="000D763F" w:rsidP="0000681D">
      <w:pPr>
        <w:ind w:firstLine="454"/>
        <w:jc w:val="both"/>
        <w:rPr>
          <w:b/>
        </w:rPr>
      </w:pPr>
    </w:p>
    <w:p w:rsidR="00F9562C" w:rsidRPr="0000681D" w:rsidRDefault="00F9562C" w:rsidP="0000681D">
      <w:pPr>
        <w:ind w:firstLine="454"/>
        <w:jc w:val="both"/>
        <w:rPr>
          <w:b/>
        </w:rPr>
      </w:pPr>
      <w:r w:rsidRPr="0000681D">
        <w:rPr>
          <w:b/>
        </w:rPr>
        <w:t>1.3.6. Итоговая оценка выпускника и её использование при переходе о</w:t>
      </w:r>
      <w:r w:rsidR="009968D5" w:rsidRPr="0000681D">
        <w:rPr>
          <w:b/>
        </w:rPr>
        <w:t xml:space="preserve">т основного к </w:t>
      </w:r>
      <w:proofErr w:type="gramStart"/>
      <w:r w:rsidR="009968D5" w:rsidRPr="0000681D">
        <w:rPr>
          <w:b/>
        </w:rPr>
        <w:t xml:space="preserve">среднему </w:t>
      </w:r>
      <w:r w:rsidRPr="0000681D">
        <w:rPr>
          <w:b/>
        </w:rPr>
        <w:t xml:space="preserve"> общему</w:t>
      </w:r>
      <w:proofErr w:type="gramEnd"/>
      <w:r w:rsidRPr="0000681D">
        <w:rPr>
          <w:b/>
        </w:rPr>
        <w:t xml:space="preserve"> образованию</w:t>
      </w:r>
    </w:p>
    <w:p w:rsidR="00F9562C" w:rsidRPr="0000681D" w:rsidRDefault="00F9562C" w:rsidP="0000681D">
      <w:pPr>
        <w:ind w:firstLine="454"/>
        <w:jc w:val="both"/>
      </w:pPr>
      <w:r w:rsidRPr="0000681D">
        <w:t xml:space="preserve">На итоговую оценку на ступени основного общего образования выносятся </w:t>
      </w:r>
      <w:r w:rsidRPr="0000681D">
        <w:rPr>
          <w:i/>
        </w:rPr>
        <w:t xml:space="preserve">только предметные и </w:t>
      </w:r>
      <w:proofErr w:type="spellStart"/>
      <w:r w:rsidRPr="0000681D">
        <w:rPr>
          <w:i/>
        </w:rPr>
        <w:t>метапредметные</w:t>
      </w:r>
      <w:proofErr w:type="spellEnd"/>
      <w:r w:rsidRPr="0000681D">
        <w:rPr>
          <w:i/>
        </w:rPr>
        <w:t xml:space="preserve"> результаты</w:t>
      </w:r>
      <w:r w:rsidRPr="0000681D">
        <w:t>, описанные в разделе «Выпускник научится» планируемых результатов основного общего образования.</w:t>
      </w:r>
    </w:p>
    <w:p w:rsidR="00F9562C" w:rsidRPr="0000681D" w:rsidRDefault="00F9562C" w:rsidP="0000681D">
      <w:pPr>
        <w:ind w:firstLine="454"/>
        <w:jc w:val="both"/>
      </w:pPr>
      <w:r w:rsidRPr="0000681D">
        <w:t>Итоговая оценка выпускника формируется на основе:</w:t>
      </w:r>
    </w:p>
    <w:p w:rsidR="00F9562C" w:rsidRPr="0000681D" w:rsidRDefault="00F9562C" w:rsidP="00C40FD0">
      <w:pPr>
        <w:numPr>
          <w:ilvl w:val="0"/>
          <w:numId w:val="3"/>
        </w:numPr>
        <w:jc w:val="both"/>
      </w:pPr>
      <w:r w:rsidRPr="0000681D">
        <w:t xml:space="preserve">результатов </w:t>
      </w:r>
      <w:proofErr w:type="spellStart"/>
      <w:r w:rsidRPr="0000681D">
        <w:t>внутришкольного</w:t>
      </w:r>
      <w:proofErr w:type="spellEnd"/>
      <w:r w:rsidRPr="0000681D">
        <w:t xml:space="preserve"> мониторинга образовательных достижений по всем предметам, зафиксированных в классных журналах, в том числе за промежуточные и итоговые комплексные работы на </w:t>
      </w:r>
      <w:proofErr w:type="spellStart"/>
      <w:r w:rsidRPr="0000681D">
        <w:t>межпредметной</w:t>
      </w:r>
      <w:proofErr w:type="spellEnd"/>
      <w:r w:rsidRPr="0000681D">
        <w:t xml:space="preserve"> основе;</w:t>
      </w:r>
    </w:p>
    <w:p w:rsidR="00F9562C" w:rsidRPr="0000681D" w:rsidRDefault="00F9562C" w:rsidP="00C40FD0">
      <w:pPr>
        <w:numPr>
          <w:ilvl w:val="0"/>
          <w:numId w:val="3"/>
        </w:numPr>
        <w:jc w:val="both"/>
      </w:pPr>
      <w:r w:rsidRPr="0000681D">
        <w:t>оценок за выполнение итоговых работ по всем учебным предметам;</w:t>
      </w:r>
    </w:p>
    <w:p w:rsidR="00F9562C" w:rsidRPr="0000681D" w:rsidRDefault="00F9562C" w:rsidP="00C40FD0">
      <w:pPr>
        <w:numPr>
          <w:ilvl w:val="0"/>
          <w:numId w:val="3"/>
        </w:numPr>
        <w:jc w:val="both"/>
      </w:pPr>
      <w:r w:rsidRPr="0000681D">
        <w:t>оценки за выполнение и защиту индивидуального проекта;</w:t>
      </w:r>
    </w:p>
    <w:p w:rsidR="00F9562C" w:rsidRPr="0000681D" w:rsidRDefault="00F9562C" w:rsidP="00C40FD0">
      <w:pPr>
        <w:numPr>
          <w:ilvl w:val="0"/>
          <w:numId w:val="3"/>
        </w:numPr>
        <w:jc w:val="both"/>
      </w:pPr>
      <w:r w:rsidRPr="0000681D">
        <w:t>оценок за работы, выносимые на государственную итоговую аттестацию (ГИА).</w:t>
      </w:r>
    </w:p>
    <w:p w:rsidR="00F9562C" w:rsidRPr="0000681D" w:rsidRDefault="00F9562C" w:rsidP="0000681D">
      <w:pPr>
        <w:jc w:val="both"/>
      </w:pPr>
      <w:r w:rsidRPr="0000681D">
        <w:t xml:space="preserve">      При этом результаты </w:t>
      </w:r>
      <w:proofErr w:type="spellStart"/>
      <w:r w:rsidRPr="0000681D">
        <w:t>внутришкольного</w:t>
      </w:r>
      <w:proofErr w:type="spellEnd"/>
      <w:r w:rsidRPr="0000681D">
        <w:t xml:space="preserve"> мониторинга характеризуют выполнение </w:t>
      </w:r>
    </w:p>
    <w:p w:rsidR="00F9562C" w:rsidRPr="0000681D" w:rsidRDefault="00F9562C" w:rsidP="0000681D">
      <w:pPr>
        <w:jc w:val="both"/>
      </w:pPr>
      <w:r w:rsidRPr="0000681D">
        <w:t xml:space="preserve">всей совокупности планируемых результатов, а также динамику </w:t>
      </w:r>
      <w:proofErr w:type="gramStart"/>
      <w:r w:rsidRPr="0000681D">
        <w:t>образовательных достижений</w:t>
      </w:r>
      <w:proofErr w:type="gramEnd"/>
      <w:r w:rsidRPr="0000681D">
        <w:t xml:space="preserve">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00681D">
        <w:t>метапредметными</w:t>
      </w:r>
      <w:proofErr w:type="spellEnd"/>
      <w:r w:rsidRPr="0000681D">
        <w:t xml:space="preserve"> действиями.</w:t>
      </w:r>
    </w:p>
    <w:p w:rsidR="00F9562C" w:rsidRPr="0000681D" w:rsidRDefault="00F9562C" w:rsidP="0000681D">
      <w:pPr>
        <w:jc w:val="both"/>
      </w:pPr>
      <w:r w:rsidRPr="0000681D">
        <w:t xml:space="preserve">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w:t>
      </w:r>
      <w:r w:rsidR="007A3F95" w:rsidRPr="0000681D">
        <w:t>ны</w:t>
      </w:r>
      <w:r w:rsidRPr="0000681D">
        <w:t>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9562C" w:rsidRPr="0000681D" w:rsidRDefault="00F9562C" w:rsidP="0000681D">
      <w:pPr>
        <w:jc w:val="both"/>
      </w:pPr>
      <w:r w:rsidRPr="0000681D">
        <w:t xml:space="preserve">      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9562C" w:rsidRPr="0000681D" w:rsidRDefault="00F9562C" w:rsidP="0000681D">
      <w:pPr>
        <w:jc w:val="both"/>
      </w:pPr>
      <w:r w:rsidRPr="0000681D">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выдаче аттестата об основном общем образовании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9562C" w:rsidRPr="0000681D" w:rsidRDefault="00F9562C" w:rsidP="0000681D">
      <w:pPr>
        <w:jc w:val="both"/>
      </w:pPr>
      <w:r w:rsidRPr="0000681D">
        <w:t xml:space="preserve">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учетом которой осуществляется прием в профильные классы старшей школы. В характеристике обучающегося:</w:t>
      </w:r>
    </w:p>
    <w:p w:rsidR="00F9562C" w:rsidRPr="0000681D" w:rsidRDefault="00F9562C" w:rsidP="00C40FD0">
      <w:pPr>
        <w:numPr>
          <w:ilvl w:val="0"/>
          <w:numId w:val="4"/>
        </w:numPr>
        <w:jc w:val="both"/>
      </w:pPr>
      <w:r w:rsidRPr="0000681D">
        <w:t>отмечаются образовательные достижения и положительные качества обучающегося;</w:t>
      </w:r>
    </w:p>
    <w:p w:rsidR="00F9562C" w:rsidRPr="0000681D" w:rsidRDefault="00F9562C" w:rsidP="00C40FD0">
      <w:pPr>
        <w:numPr>
          <w:ilvl w:val="0"/>
          <w:numId w:val="4"/>
        </w:numPr>
        <w:jc w:val="both"/>
      </w:pPr>
      <w:r w:rsidRPr="0000681D">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F9562C" w:rsidRPr="0000681D" w:rsidRDefault="00F9562C" w:rsidP="0000681D">
      <w:pPr>
        <w:jc w:val="both"/>
      </w:pPr>
      <w:r w:rsidRPr="0000681D">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9562C" w:rsidRPr="0000681D" w:rsidRDefault="00F9562C" w:rsidP="0000681D">
      <w:pPr>
        <w:ind w:firstLine="454"/>
        <w:jc w:val="both"/>
        <w:rPr>
          <w:b/>
        </w:rPr>
      </w:pPr>
    </w:p>
    <w:p w:rsidR="00F9562C" w:rsidRPr="0000681D" w:rsidRDefault="00F9562C" w:rsidP="0000681D">
      <w:pPr>
        <w:ind w:firstLine="454"/>
        <w:jc w:val="both"/>
        <w:rPr>
          <w:b/>
        </w:rPr>
      </w:pPr>
      <w:r w:rsidRPr="0000681D">
        <w:rPr>
          <w:b/>
        </w:rPr>
        <w:t>1.3.7. Оценка результатов деятельности образовательного учреждения</w:t>
      </w:r>
    </w:p>
    <w:p w:rsidR="00F9562C" w:rsidRPr="0000681D" w:rsidRDefault="00F9562C" w:rsidP="0000681D">
      <w:pPr>
        <w:ind w:firstLine="454"/>
        <w:jc w:val="both"/>
      </w:pPr>
      <w:r w:rsidRPr="0000681D">
        <w:t>Оценка результатов деятельности образовательного учреждения</w:t>
      </w:r>
      <w:r w:rsidR="007A3F95" w:rsidRPr="0000681D">
        <w:t xml:space="preserve"> </w:t>
      </w:r>
      <w:r w:rsidRPr="0000681D">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результатов мониторинговых исследований разного уровня (федерального, регионального, муниципального);</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условий реализации основной образовательной программы основного общего образования;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особенностей контингента обучающихся.</w:t>
      </w:r>
    </w:p>
    <w:p w:rsidR="009968D5" w:rsidRPr="0000681D" w:rsidRDefault="009968D5" w:rsidP="0000681D">
      <w:pPr>
        <w:ind w:firstLine="454"/>
        <w:jc w:val="both"/>
      </w:pPr>
    </w:p>
    <w:p w:rsidR="00887258" w:rsidRPr="00E31838" w:rsidRDefault="00887258" w:rsidP="00887258">
      <w:pPr>
        <w:pStyle w:val="Zag1"/>
        <w:spacing w:after="0" w:line="240" w:lineRule="auto"/>
        <w:ind w:firstLine="454"/>
        <w:jc w:val="both"/>
        <w:rPr>
          <w:rStyle w:val="Zag11"/>
          <w:rFonts w:eastAsia="@Arial Unicode MS"/>
          <w:color w:val="auto"/>
          <w:szCs w:val="28"/>
          <w:lang w:val="ru-RU"/>
        </w:rPr>
      </w:pPr>
      <w:r w:rsidRPr="00E31838">
        <w:rPr>
          <w:rStyle w:val="Zag11"/>
          <w:rFonts w:eastAsia="@Arial Unicode MS"/>
          <w:color w:val="auto"/>
          <w:szCs w:val="28"/>
          <w:lang w:val="ru-RU"/>
        </w:rPr>
        <w:t>2. СОДЕРЖАТЕЛЬНЫЙ РАЗДЕЛ</w:t>
      </w:r>
    </w:p>
    <w:p w:rsidR="00887258" w:rsidRPr="00E31838" w:rsidRDefault="00887258" w:rsidP="00887258">
      <w:pPr>
        <w:pStyle w:val="1f"/>
        <w:tabs>
          <w:tab w:val="left" w:pos="720"/>
        </w:tabs>
        <w:ind w:firstLine="454"/>
        <w:jc w:val="both"/>
        <w:rPr>
          <w:rFonts w:ascii="Times New Roman" w:hAnsi="Times New Roman" w:cs="Times New Roman"/>
          <w:b/>
          <w:sz w:val="24"/>
          <w:szCs w:val="28"/>
        </w:rPr>
      </w:pPr>
      <w:r w:rsidRPr="00E31838">
        <w:rPr>
          <w:rFonts w:ascii="Times New Roman" w:hAnsi="Times New Roman" w:cs="Times New Roman"/>
          <w:b/>
          <w:sz w:val="24"/>
          <w:szCs w:val="28"/>
        </w:rPr>
        <w:t>2.1. Программа развития универсальных учебных действий на</w:t>
      </w:r>
      <w:r w:rsidR="00CA1AAD">
        <w:rPr>
          <w:rFonts w:ascii="Times New Roman" w:hAnsi="Times New Roman" w:cs="Times New Roman"/>
          <w:b/>
          <w:sz w:val="24"/>
          <w:szCs w:val="28"/>
        </w:rPr>
        <w:t xml:space="preserve"> </w:t>
      </w:r>
      <w:r w:rsidRPr="00E31838">
        <w:rPr>
          <w:rFonts w:ascii="Times New Roman" w:hAnsi="Times New Roman" w:cs="Times New Roman"/>
          <w:b/>
          <w:sz w:val="24"/>
          <w:szCs w:val="28"/>
        </w:rPr>
        <w:t>ступени основного общего образования</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E31838">
        <w:rPr>
          <w:rFonts w:ascii="Times New Roman" w:hAnsi="Times New Roman" w:cs="Times New Roman"/>
          <w:sz w:val="24"/>
          <w:szCs w:val="28"/>
        </w:rPr>
        <w:t>метапредметным</w:t>
      </w:r>
      <w:proofErr w:type="spellEnd"/>
      <w:r w:rsidRPr="00E31838">
        <w:rPr>
          <w:rFonts w:ascii="Times New Roman" w:hAnsi="Times New Roman" w:cs="Times New Roman"/>
          <w:sz w:val="24"/>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Программа развития универсальных учебных действий (УУД) в основной школе определяет: </w:t>
      </w:r>
    </w:p>
    <w:p w:rsidR="00887258" w:rsidRPr="00E31838" w:rsidRDefault="00887258" w:rsidP="00887258">
      <w:pPr>
        <w:pStyle w:val="Abstract0"/>
        <w:spacing w:line="240" w:lineRule="auto"/>
        <w:rPr>
          <w:sz w:val="24"/>
        </w:rPr>
      </w:pPr>
      <w:r w:rsidRPr="00E31838">
        <w:rPr>
          <w:sz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887258" w:rsidRPr="00E31838" w:rsidRDefault="00887258" w:rsidP="00887258">
      <w:pPr>
        <w:pStyle w:val="Abstract0"/>
        <w:spacing w:line="240" w:lineRule="auto"/>
        <w:rPr>
          <w:sz w:val="24"/>
        </w:rPr>
      </w:pPr>
      <w:r w:rsidRPr="00E31838">
        <w:rPr>
          <w:sz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87258" w:rsidRPr="00E31838" w:rsidRDefault="00887258" w:rsidP="00887258">
      <w:pPr>
        <w:pStyle w:val="Abstract0"/>
        <w:spacing w:line="240" w:lineRule="auto"/>
        <w:rPr>
          <w:sz w:val="24"/>
        </w:rPr>
      </w:pPr>
      <w:r w:rsidRPr="00E31838">
        <w:rPr>
          <w:sz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87258" w:rsidRPr="00E31838" w:rsidRDefault="00887258" w:rsidP="00887258">
      <w:pPr>
        <w:pStyle w:val="Abstract0"/>
        <w:spacing w:line="240" w:lineRule="auto"/>
        <w:rPr>
          <w:sz w:val="24"/>
        </w:rPr>
      </w:pPr>
      <w:r w:rsidRPr="00E31838">
        <w:rPr>
          <w:sz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887258" w:rsidRPr="00E31838" w:rsidRDefault="00887258" w:rsidP="00887258">
      <w:pPr>
        <w:pStyle w:val="Abstract0"/>
        <w:spacing w:line="240" w:lineRule="auto"/>
        <w:rPr>
          <w:sz w:val="24"/>
        </w:rPr>
      </w:pPr>
      <w:r w:rsidRPr="00E31838">
        <w:rPr>
          <w:sz w:val="24"/>
        </w:rPr>
        <w:t>— условия развития УУД;</w:t>
      </w:r>
    </w:p>
    <w:p w:rsidR="00887258" w:rsidRPr="00E31838" w:rsidRDefault="00887258" w:rsidP="00887258">
      <w:pPr>
        <w:pStyle w:val="Abstract0"/>
        <w:spacing w:line="240" w:lineRule="auto"/>
        <w:rPr>
          <w:sz w:val="24"/>
        </w:rPr>
      </w:pPr>
      <w:r w:rsidRPr="00E31838">
        <w:rPr>
          <w:sz w:val="24"/>
        </w:rPr>
        <w:t>— преемственность программы развития универсальных учебных действий при переходе от начального к основному общему образованию.</w:t>
      </w:r>
    </w:p>
    <w:p w:rsidR="00887258" w:rsidRPr="00E31838" w:rsidRDefault="00887258" w:rsidP="00887258">
      <w:pPr>
        <w:pStyle w:val="Abstract0"/>
        <w:spacing w:line="240" w:lineRule="auto"/>
        <w:rPr>
          <w:sz w:val="24"/>
        </w:rPr>
      </w:pPr>
      <w:r w:rsidRPr="00E31838">
        <w:rPr>
          <w:sz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E31838">
        <w:rPr>
          <w:sz w:val="24"/>
        </w:rPr>
        <w:t>деятельностного</w:t>
      </w:r>
      <w:proofErr w:type="spellEnd"/>
      <w:r w:rsidRPr="00E31838">
        <w:rPr>
          <w:sz w:val="24"/>
        </w:rPr>
        <w:t xml:space="preserve"> подхода, положенного в основу Стандарта, и развивающего потенциала общего среднего образования. </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w:t>
      </w:r>
      <w:r w:rsidRPr="00E31838">
        <w:rPr>
          <w:rFonts w:ascii="Times New Roman" w:hAnsi="Times New Roman" w:cs="Times New Roman"/>
          <w:sz w:val="24"/>
          <w:szCs w:val="28"/>
        </w:rPr>
        <w:lastRenderedPageBreak/>
        <w:t xml:space="preserve">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По мере формирования в начальных классах личностных действий ученика (</w:t>
      </w:r>
      <w:proofErr w:type="spellStart"/>
      <w:r w:rsidRPr="00E31838">
        <w:rPr>
          <w:rFonts w:ascii="Times New Roman" w:hAnsi="Times New Roman" w:cs="Times New Roman"/>
          <w:sz w:val="24"/>
          <w:szCs w:val="28"/>
        </w:rPr>
        <w:t>смыслообразование</w:t>
      </w:r>
      <w:proofErr w:type="spellEnd"/>
      <w:r w:rsidRPr="00E31838">
        <w:rPr>
          <w:rFonts w:ascii="Times New Roman" w:hAnsi="Times New Roman" w:cs="Times New Roman"/>
          <w:sz w:val="24"/>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887258" w:rsidRPr="00E31838" w:rsidRDefault="00887258" w:rsidP="00887258">
      <w:pPr>
        <w:pStyle w:val="1f"/>
        <w:tabs>
          <w:tab w:val="left" w:pos="720"/>
        </w:tabs>
        <w:ind w:firstLine="454"/>
        <w:jc w:val="both"/>
        <w:rPr>
          <w:rFonts w:ascii="Times New Roman" w:hAnsi="Times New Roman" w:cs="Times New Roman"/>
          <w:sz w:val="24"/>
          <w:szCs w:val="28"/>
        </w:rPr>
      </w:pPr>
      <w:proofErr w:type="gramStart"/>
      <w:r w:rsidRPr="00E31838">
        <w:rPr>
          <w:rFonts w:ascii="Times New Roman" w:hAnsi="Times New Roman" w:cs="Times New Roman"/>
          <w:sz w:val="24"/>
          <w:szCs w:val="28"/>
        </w:rPr>
        <w:t>Исходя из того что</w:t>
      </w:r>
      <w:proofErr w:type="gramEnd"/>
      <w:r w:rsidRPr="00E31838">
        <w:rPr>
          <w:rFonts w:ascii="Times New Roman" w:hAnsi="Times New Roman" w:cs="Times New Roman"/>
          <w:sz w:val="24"/>
          <w:szCs w:val="28"/>
        </w:rPr>
        <w:t xml:space="preserve">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87258" w:rsidRPr="00E31838" w:rsidRDefault="00887258" w:rsidP="00887258">
      <w:pPr>
        <w:pStyle w:val="1f"/>
        <w:tabs>
          <w:tab w:val="left" w:pos="720"/>
        </w:tabs>
        <w:ind w:firstLine="454"/>
        <w:jc w:val="both"/>
        <w:rPr>
          <w:rFonts w:ascii="Times New Roman" w:hAnsi="Times New Roman" w:cs="Times New Roman"/>
          <w:b/>
          <w:sz w:val="24"/>
          <w:szCs w:val="28"/>
        </w:rPr>
      </w:pPr>
      <w:r w:rsidRPr="00E31838">
        <w:rPr>
          <w:rFonts w:ascii="Times New Roman" w:hAnsi="Times New Roman" w:cs="Times New Roman"/>
          <w:b/>
          <w:sz w:val="24"/>
          <w:szCs w:val="28"/>
        </w:rPr>
        <w:t>Планируемые результаты усвоения обучающимися универсальных учебных действий</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887258" w:rsidRPr="00E31838" w:rsidRDefault="00887258" w:rsidP="00887258">
      <w:pPr>
        <w:pStyle w:val="1f"/>
        <w:ind w:firstLine="454"/>
        <w:jc w:val="both"/>
        <w:rPr>
          <w:rFonts w:ascii="Times New Roman" w:hAnsi="Times New Roman" w:cs="Times New Roman"/>
          <w:b/>
          <w:sz w:val="24"/>
          <w:szCs w:val="28"/>
        </w:rPr>
      </w:pPr>
      <w:r w:rsidRPr="00E31838">
        <w:rPr>
          <w:rFonts w:ascii="Times New Roman" w:hAnsi="Times New Roman" w:cs="Times New Roman"/>
          <w:b/>
          <w:sz w:val="24"/>
          <w:szCs w:val="28"/>
        </w:rPr>
        <w:t>Технологии развития универсальных учебных действий</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Так </w:t>
      </w:r>
      <w:proofErr w:type="gramStart"/>
      <w:r w:rsidRPr="00E31838">
        <w:rPr>
          <w:rFonts w:ascii="Times New Roman" w:hAnsi="Times New Roman" w:cs="Times New Roman"/>
          <w:sz w:val="24"/>
          <w:szCs w:val="28"/>
        </w:rPr>
        <w:t>же</w:t>
      </w:r>
      <w:proofErr w:type="gramEnd"/>
      <w:r w:rsidRPr="00E31838">
        <w:rPr>
          <w:rFonts w:ascii="Times New Roman" w:hAnsi="Times New Roman" w:cs="Times New Roman"/>
          <w:sz w:val="24"/>
          <w:szCs w:val="28"/>
        </w:rPr>
        <w:t xml:space="preserve"> как и в начальной школе, в основе развития УУД в основной школе лежит системно-</w:t>
      </w:r>
      <w:proofErr w:type="spellStart"/>
      <w:r w:rsidRPr="00E31838">
        <w:rPr>
          <w:rFonts w:ascii="Times New Roman" w:hAnsi="Times New Roman" w:cs="Times New Roman"/>
          <w:sz w:val="24"/>
          <w:szCs w:val="28"/>
        </w:rPr>
        <w:t>деятельностный</w:t>
      </w:r>
      <w:proofErr w:type="spellEnd"/>
      <w:r w:rsidRPr="00E31838">
        <w:rPr>
          <w:rFonts w:ascii="Times New Roman" w:hAnsi="Times New Roman" w:cs="Times New Roman"/>
          <w:sz w:val="24"/>
          <w:szCs w:val="28"/>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887258" w:rsidRPr="00E31838" w:rsidRDefault="00887258" w:rsidP="00887258">
      <w:pPr>
        <w:pStyle w:val="aff6"/>
        <w:spacing w:line="240" w:lineRule="auto"/>
        <w:rPr>
          <w:sz w:val="24"/>
        </w:rPr>
      </w:pPr>
      <w:r w:rsidRPr="00E31838">
        <w:rPr>
          <w:iCs/>
          <w:sz w:val="24"/>
        </w:rPr>
        <w:t>• </w:t>
      </w:r>
      <w:r w:rsidRPr="00E31838">
        <w:rPr>
          <w:sz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87258" w:rsidRPr="00E31838" w:rsidRDefault="00887258" w:rsidP="00887258">
      <w:pPr>
        <w:pStyle w:val="aff6"/>
        <w:spacing w:line="240" w:lineRule="auto"/>
        <w:rPr>
          <w:sz w:val="24"/>
        </w:rPr>
      </w:pPr>
      <w:r w:rsidRPr="00E31838">
        <w:rPr>
          <w:iCs/>
          <w:sz w:val="24"/>
        </w:rPr>
        <w:t>• </w:t>
      </w:r>
      <w:r w:rsidRPr="00E31838">
        <w:rPr>
          <w:sz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87258" w:rsidRPr="00E31838" w:rsidRDefault="00887258" w:rsidP="00887258">
      <w:pPr>
        <w:pStyle w:val="aff6"/>
        <w:spacing w:line="240" w:lineRule="auto"/>
        <w:rPr>
          <w:sz w:val="24"/>
        </w:rPr>
      </w:pPr>
      <w:r w:rsidRPr="00E31838">
        <w:rPr>
          <w:iCs/>
          <w:sz w:val="24"/>
        </w:rPr>
        <w:t>• </w:t>
      </w:r>
      <w:r w:rsidRPr="00E31838">
        <w:rPr>
          <w:sz w:val="24"/>
        </w:rPr>
        <w:t>средства телекоммуникации, формирующего умения и навыки получения необходимой информации из разнообразных источников;</w:t>
      </w:r>
    </w:p>
    <w:p w:rsidR="00887258" w:rsidRPr="00E31838" w:rsidRDefault="00887258" w:rsidP="00887258">
      <w:pPr>
        <w:pStyle w:val="aff6"/>
        <w:spacing w:line="240" w:lineRule="auto"/>
        <w:rPr>
          <w:sz w:val="24"/>
        </w:rPr>
      </w:pPr>
      <w:r w:rsidRPr="00E31838">
        <w:rPr>
          <w:iCs/>
          <w:sz w:val="24"/>
        </w:rPr>
        <w:t>• </w:t>
      </w:r>
      <w:r w:rsidRPr="00E31838">
        <w:rPr>
          <w:sz w:val="24"/>
        </w:rPr>
        <w:t>средства развития личности за счёт формирования навыков культуры общения;</w:t>
      </w:r>
    </w:p>
    <w:p w:rsidR="00887258" w:rsidRPr="00E31838" w:rsidRDefault="00887258" w:rsidP="00887258">
      <w:pPr>
        <w:pStyle w:val="aff6"/>
        <w:spacing w:line="240" w:lineRule="auto"/>
        <w:rPr>
          <w:sz w:val="24"/>
        </w:rPr>
      </w:pPr>
      <w:r w:rsidRPr="00E31838">
        <w:rPr>
          <w:iCs/>
          <w:sz w:val="24"/>
        </w:rPr>
        <w:t>• </w:t>
      </w:r>
      <w:r w:rsidRPr="00E31838">
        <w:rPr>
          <w:sz w:val="24"/>
        </w:rPr>
        <w:t>эффективного инструмента контроля и коррекции результатов учебной деятельности.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E31838">
        <w:rPr>
          <w:rFonts w:ascii="Times New Roman" w:hAnsi="Times New Roman" w:cs="Times New Roman"/>
          <w:sz w:val="24"/>
          <w:szCs w:val="28"/>
        </w:rPr>
        <w:t>надпредметных</w:t>
      </w:r>
      <w:proofErr w:type="spellEnd"/>
      <w:r w:rsidRPr="00E31838">
        <w:rPr>
          <w:rFonts w:ascii="Times New Roman" w:hAnsi="Times New Roman" w:cs="Times New Roman"/>
          <w:sz w:val="24"/>
          <w:szCs w:val="28"/>
        </w:rPr>
        <w:t xml:space="preserve"> программ курсов и дисциплин (факультативов, кружков, </w:t>
      </w:r>
      <w:proofErr w:type="spellStart"/>
      <w:r w:rsidRPr="00E31838">
        <w:rPr>
          <w:rFonts w:ascii="Times New Roman" w:hAnsi="Times New Roman" w:cs="Times New Roman"/>
          <w:sz w:val="24"/>
          <w:szCs w:val="28"/>
        </w:rPr>
        <w:t>элективов</w:t>
      </w:r>
      <w:proofErr w:type="spellEnd"/>
      <w:r w:rsidRPr="00E31838">
        <w:rPr>
          <w:rFonts w:ascii="Times New Roman" w:hAnsi="Times New Roman" w:cs="Times New Roman"/>
          <w:sz w:val="24"/>
          <w:szCs w:val="28"/>
        </w:rPr>
        <w:t>).</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E31838">
        <w:rPr>
          <w:rFonts w:ascii="Times New Roman" w:hAnsi="Times New Roman" w:cs="Times New Roman"/>
          <w:sz w:val="24"/>
          <w:szCs w:val="28"/>
        </w:rPr>
        <w:t>надпредметный</w:t>
      </w:r>
      <w:proofErr w:type="spellEnd"/>
      <w:r w:rsidRPr="00E31838">
        <w:rPr>
          <w:rFonts w:ascii="Times New Roman" w:hAnsi="Times New Roman" w:cs="Times New Roman"/>
          <w:sz w:val="24"/>
          <w:szCs w:val="28"/>
        </w:rPr>
        <w:t xml:space="preserve"> характер. Типология учебных ситуаций в основной школе может быть представлена такими ситуациями, как:</w:t>
      </w:r>
    </w:p>
    <w:p w:rsidR="00887258" w:rsidRPr="00E31838" w:rsidRDefault="00887258" w:rsidP="00887258">
      <w:pPr>
        <w:pStyle w:val="aff6"/>
        <w:spacing w:line="240" w:lineRule="auto"/>
        <w:rPr>
          <w:sz w:val="24"/>
        </w:rPr>
      </w:pPr>
      <w:r w:rsidRPr="00E31838">
        <w:rPr>
          <w:iCs/>
          <w:sz w:val="24"/>
        </w:rPr>
        <w:t>• </w:t>
      </w:r>
      <w:r w:rsidRPr="00E31838">
        <w:rPr>
          <w:i/>
          <w:sz w:val="24"/>
        </w:rPr>
        <w:t>ситуация-проблема</w:t>
      </w:r>
      <w:r w:rsidRPr="00E31838">
        <w:rPr>
          <w:sz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87258" w:rsidRPr="00E31838" w:rsidRDefault="00887258" w:rsidP="00887258">
      <w:pPr>
        <w:pStyle w:val="aff6"/>
        <w:spacing w:line="240" w:lineRule="auto"/>
        <w:rPr>
          <w:sz w:val="24"/>
        </w:rPr>
      </w:pPr>
      <w:r w:rsidRPr="00E31838">
        <w:rPr>
          <w:iCs/>
          <w:sz w:val="24"/>
        </w:rPr>
        <w:lastRenderedPageBreak/>
        <w:t>• </w:t>
      </w:r>
      <w:r w:rsidRPr="00E31838">
        <w:rPr>
          <w:i/>
          <w:sz w:val="24"/>
        </w:rPr>
        <w:t>ситуация-иллюстрация</w:t>
      </w:r>
      <w:r w:rsidRPr="00E31838">
        <w:rPr>
          <w:sz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87258" w:rsidRPr="00E31838" w:rsidRDefault="00887258" w:rsidP="00887258">
      <w:pPr>
        <w:pStyle w:val="aff6"/>
        <w:spacing w:line="240" w:lineRule="auto"/>
        <w:rPr>
          <w:sz w:val="24"/>
        </w:rPr>
      </w:pPr>
      <w:r w:rsidRPr="00E31838">
        <w:rPr>
          <w:iCs/>
          <w:sz w:val="24"/>
        </w:rPr>
        <w:t>• </w:t>
      </w:r>
      <w:r w:rsidRPr="00E31838">
        <w:rPr>
          <w:i/>
          <w:sz w:val="24"/>
        </w:rPr>
        <w:t>ситуация-оценка</w:t>
      </w:r>
      <w:r w:rsidRPr="00E31838">
        <w:rPr>
          <w:sz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887258" w:rsidRPr="00E31838" w:rsidRDefault="00887258" w:rsidP="00887258">
      <w:pPr>
        <w:pStyle w:val="aff6"/>
        <w:spacing w:line="240" w:lineRule="auto"/>
        <w:rPr>
          <w:sz w:val="24"/>
        </w:rPr>
      </w:pPr>
      <w:r w:rsidRPr="00E31838">
        <w:rPr>
          <w:iCs/>
          <w:sz w:val="24"/>
        </w:rPr>
        <w:t>• </w:t>
      </w:r>
      <w:r w:rsidRPr="00E31838">
        <w:rPr>
          <w:i/>
          <w:sz w:val="24"/>
        </w:rPr>
        <w:t>ситуация-тренинг</w:t>
      </w:r>
      <w:r w:rsidRPr="00E31838">
        <w:rPr>
          <w:sz w:val="24"/>
        </w:rPr>
        <w:t xml:space="preserve"> — прототип стандартной или другой ситуации (тренинг возможно проводить как по описанию ситуации, так и по её решению).</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Наряду с учебными ситуациями для развития УУД в основной школе возможно использовать следующие типы задач.</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Личностные универсальные учебные действия:</w:t>
      </w:r>
    </w:p>
    <w:p w:rsidR="00887258" w:rsidRPr="00E31838" w:rsidRDefault="00887258" w:rsidP="00887258">
      <w:pPr>
        <w:pStyle w:val="aff6"/>
        <w:spacing w:line="240" w:lineRule="auto"/>
        <w:rPr>
          <w:sz w:val="24"/>
        </w:rPr>
      </w:pPr>
      <w:r w:rsidRPr="00E31838">
        <w:rPr>
          <w:sz w:val="24"/>
        </w:rPr>
        <w:t>— на личностное самоопределение;</w:t>
      </w:r>
    </w:p>
    <w:p w:rsidR="00887258" w:rsidRPr="00E31838" w:rsidRDefault="00887258" w:rsidP="00887258">
      <w:pPr>
        <w:pStyle w:val="aff6"/>
        <w:spacing w:line="240" w:lineRule="auto"/>
        <w:rPr>
          <w:sz w:val="24"/>
        </w:rPr>
      </w:pPr>
      <w:r w:rsidRPr="00E31838">
        <w:rPr>
          <w:sz w:val="24"/>
        </w:rPr>
        <w:t>— на развитие Я-концепции;</w:t>
      </w:r>
    </w:p>
    <w:p w:rsidR="00887258" w:rsidRPr="00E31838" w:rsidRDefault="00887258" w:rsidP="00887258">
      <w:pPr>
        <w:pStyle w:val="aff6"/>
        <w:spacing w:line="240" w:lineRule="auto"/>
        <w:rPr>
          <w:sz w:val="24"/>
        </w:rPr>
      </w:pPr>
      <w:r w:rsidRPr="00E31838">
        <w:rPr>
          <w:sz w:val="24"/>
        </w:rPr>
        <w:t xml:space="preserve">— на </w:t>
      </w:r>
      <w:proofErr w:type="spellStart"/>
      <w:r w:rsidRPr="00E31838">
        <w:rPr>
          <w:sz w:val="24"/>
        </w:rPr>
        <w:t>смыслообразование</w:t>
      </w:r>
      <w:proofErr w:type="spellEnd"/>
      <w:r w:rsidRPr="00E31838">
        <w:rPr>
          <w:sz w:val="24"/>
        </w:rPr>
        <w:t>;</w:t>
      </w:r>
    </w:p>
    <w:p w:rsidR="00887258" w:rsidRPr="00E31838" w:rsidRDefault="00887258" w:rsidP="00887258">
      <w:pPr>
        <w:pStyle w:val="aff6"/>
        <w:spacing w:line="240" w:lineRule="auto"/>
        <w:rPr>
          <w:sz w:val="24"/>
        </w:rPr>
      </w:pPr>
      <w:r w:rsidRPr="00E31838">
        <w:rPr>
          <w:sz w:val="24"/>
        </w:rPr>
        <w:t>— на мотивацию;</w:t>
      </w:r>
    </w:p>
    <w:p w:rsidR="00887258" w:rsidRPr="00E31838" w:rsidRDefault="00887258" w:rsidP="00887258">
      <w:pPr>
        <w:pStyle w:val="aff6"/>
        <w:spacing w:line="240" w:lineRule="auto"/>
        <w:rPr>
          <w:sz w:val="24"/>
        </w:rPr>
      </w:pPr>
      <w:r w:rsidRPr="00E31838">
        <w:rPr>
          <w:sz w:val="24"/>
        </w:rPr>
        <w:t>— на нравственно-этическое оценивание.</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Коммуникативные универсальные учебные действия:</w:t>
      </w:r>
    </w:p>
    <w:p w:rsidR="00887258" w:rsidRPr="00E31838" w:rsidRDefault="00887258" w:rsidP="00887258">
      <w:pPr>
        <w:pStyle w:val="aff6"/>
        <w:spacing w:line="240" w:lineRule="auto"/>
        <w:rPr>
          <w:sz w:val="24"/>
        </w:rPr>
      </w:pPr>
      <w:r w:rsidRPr="00E31838">
        <w:rPr>
          <w:sz w:val="24"/>
        </w:rPr>
        <w:t>— на учёт позиции партнёра;</w:t>
      </w:r>
    </w:p>
    <w:p w:rsidR="00887258" w:rsidRPr="00E31838" w:rsidRDefault="00887258" w:rsidP="00887258">
      <w:pPr>
        <w:pStyle w:val="aff6"/>
        <w:spacing w:line="240" w:lineRule="auto"/>
        <w:rPr>
          <w:sz w:val="24"/>
        </w:rPr>
      </w:pPr>
      <w:r w:rsidRPr="00E31838">
        <w:rPr>
          <w:sz w:val="24"/>
        </w:rPr>
        <w:t>— на организацию и осуществление сотрудничества;</w:t>
      </w:r>
    </w:p>
    <w:p w:rsidR="00887258" w:rsidRPr="00E31838" w:rsidRDefault="00887258" w:rsidP="00887258">
      <w:pPr>
        <w:pStyle w:val="aff6"/>
        <w:spacing w:line="240" w:lineRule="auto"/>
        <w:rPr>
          <w:sz w:val="24"/>
        </w:rPr>
      </w:pPr>
      <w:r w:rsidRPr="00E31838">
        <w:rPr>
          <w:sz w:val="24"/>
        </w:rPr>
        <w:t>— на передачу информации и отображению предметного содержания;</w:t>
      </w:r>
    </w:p>
    <w:p w:rsidR="00887258" w:rsidRPr="00E31838" w:rsidRDefault="00887258" w:rsidP="00887258">
      <w:pPr>
        <w:pStyle w:val="aff6"/>
        <w:spacing w:line="240" w:lineRule="auto"/>
        <w:rPr>
          <w:sz w:val="24"/>
        </w:rPr>
      </w:pPr>
      <w:r w:rsidRPr="00E31838">
        <w:rPr>
          <w:sz w:val="24"/>
        </w:rPr>
        <w:t>— тренинги коммуникативных навыков;</w:t>
      </w:r>
    </w:p>
    <w:p w:rsidR="00887258" w:rsidRPr="00E31838" w:rsidRDefault="00887258" w:rsidP="00887258">
      <w:pPr>
        <w:pStyle w:val="aff6"/>
        <w:spacing w:line="240" w:lineRule="auto"/>
        <w:rPr>
          <w:sz w:val="24"/>
        </w:rPr>
      </w:pPr>
      <w:r w:rsidRPr="00E31838">
        <w:rPr>
          <w:sz w:val="24"/>
        </w:rPr>
        <w:t>— ролевые игры;</w:t>
      </w:r>
    </w:p>
    <w:p w:rsidR="00887258" w:rsidRPr="00E31838" w:rsidRDefault="00887258" w:rsidP="00887258">
      <w:pPr>
        <w:pStyle w:val="aff6"/>
        <w:spacing w:line="240" w:lineRule="auto"/>
        <w:rPr>
          <w:sz w:val="24"/>
        </w:rPr>
      </w:pPr>
      <w:r w:rsidRPr="00E31838">
        <w:rPr>
          <w:sz w:val="24"/>
        </w:rPr>
        <w:t>— групповые игры.</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Познавательные универсальные учебные действия:</w:t>
      </w:r>
    </w:p>
    <w:p w:rsidR="00887258" w:rsidRPr="00E31838" w:rsidRDefault="00887258" w:rsidP="00887258">
      <w:pPr>
        <w:pStyle w:val="aff6"/>
        <w:spacing w:line="240" w:lineRule="auto"/>
        <w:rPr>
          <w:sz w:val="24"/>
        </w:rPr>
      </w:pPr>
      <w:r w:rsidRPr="00E31838">
        <w:rPr>
          <w:sz w:val="24"/>
        </w:rPr>
        <w:t>— задачи и проекты на выстраивание стратегии поиска решения задач;</w:t>
      </w:r>
    </w:p>
    <w:p w:rsidR="00887258" w:rsidRPr="00E31838" w:rsidRDefault="00887258" w:rsidP="00887258">
      <w:pPr>
        <w:pStyle w:val="aff6"/>
        <w:spacing w:line="240" w:lineRule="auto"/>
        <w:rPr>
          <w:sz w:val="24"/>
        </w:rPr>
      </w:pPr>
      <w:r w:rsidRPr="00E31838">
        <w:rPr>
          <w:sz w:val="24"/>
        </w:rPr>
        <w:t xml:space="preserve">— задачи и проекты на </w:t>
      </w:r>
      <w:proofErr w:type="spellStart"/>
      <w:r w:rsidRPr="00E31838">
        <w:rPr>
          <w:sz w:val="24"/>
        </w:rPr>
        <w:t>сериацию</w:t>
      </w:r>
      <w:proofErr w:type="spellEnd"/>
      <w:r w:rsidRPr="00E31838">
        <w:rPr>
          <w:sz w:val="24"/>
        </w:rPr>
        <w:t>, сравнение, оценивание;</w:t>
      </w:r>
    </w:p>
    <w:p w:rsidR="00887258" w:rsidRPr="00E31838" w:rsidRDefault="00887258" w:rsidP="00887258">
      <w:pPr>
        <w:pStyle w:val="aff6"/>
        <w:spacing w:line="240" w:lineRule="auto"/>
        <w:rPr>
          <w:sz w:val="24"/>
        </w:rPr>
      </w:pPr>
      <w:r w:rsidRPr="00E31838">
        <w:rPr>
          <w:sz w:val="24"/>
        </w:rPr>
        <w:t>— задачи и проекты на проведение эмпирического исследования;</w:t>
      </w:r>
    </w:p>
    <w:p w:rsidR="00887258" w:rsidRPr="00E31838" w:rsidRDefault="00887258" w:rsidP="00887258">
      <w:pPr>
        <w:pStyle w:val="aff6"/>
        <w:spacing w:line="240" w:lineRule="auto"/>
        <w:rPr>
          <w:sz w:val="24"/>
        </w:rPr>
      </w:pPr>
      <w:r w:rsidRPr="00E31838">
        <w:rPr>
          <w:sz w:val="24"/>
        </w:rPr>
        <w:t>— задачи и проекты на проведение теоретического исследования;</w:t>
      </w:r>
    </w:p>
    <w:p w:rsidR="00887258" w:rsidRPr="00E31838" w:rsidRDefault="00887258" w:rsidP="00887258">
      <w:pPr>
        <w:pStyle w:val="aff6"/>
        <w:spacing w:line="240" w:lineRule="auto"/>
        <w:rPr>
          <w:sz w:val="24"/>
        </w:rPr>
      </w:pPr>
      <w:r w:rsidRPr="00E31838">
        <w:rPr>
          <w:sz w:val="24"/>
        </w:rPr>
        <w:t>— задачи на смысловое чтение.</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Регулятивные универсальные учебные действия:</w:t>
      </w:r>
    </w:p>
    <w:p w:rsidR="00887258" w:rsidRPr="00E31838" w:rsidRDefault="00887258" w:rsidP="00887258">
      <w:pPr>
        <w:pStyle w:val="aff6"/>
        <w:spacing w:line="240" w:lineRule="auto"/>
        <w:rPr>
          <w:sz w:val="24"/>
        </w:rPr>
      </w:pPr>
      <w:r w:rsidRPr="00E31838">
        <w:rPr>
          <w:sz w:val="24"/>
        </w:rPr>
        <w:t>— на планирование;</w:t>
      </w:r>
    </w:p>
    <w:p w:rsidR="00887258" w:rsidRPr="00E31838" w:rsidRDefault="00887258" w:rsidP="00887258">
      <w:pPr>
        <w:pStyle w:val="aff6"/>
        <w:spacing w:line="240" w:lineRule="auto"/>
        <w:rPr>
          <w:sz w:val="24"/>
        </w:rPr>
      </w:pPr>
      <w:r w:rsidRPr="00E31838">
        <w:rPr>
          <w:sz w:val="24"/>
        </w:rPr>
        <w:t>— на рефлексию;</w:t>
      </w:r>
    </w:p>
    <w:p w:rsidR="00887258" w:rsidRPr="00E31838" w:rsidRDefault="00887258" w:rsidP="00887258">
      <w:pPr>
        <w:pStyle w:val="aff6"/>
        <w:spacing w:line="240" w:lineRule="auto"/>
        <w:rPr>
          <w:sz w:val="24"/>
        </w:rPr>
      </w:pPr>
      <w:r w:rsidRPr="00E31838">
        <w:rPr>
          <w:sz w:val="24"/>
        </w:rPr>
        <w:t>— на ориентировку в ситуации;</w:t>
      </w:r>
    </w:p>
    <w:p w:rsidR="00887258" w:rsidRPr="00E31838" w:rsidRDefault="00887258" w:rsidP="00887258">
      <w:pPr>
        <w:pStyle w:val="aff6"/>
        <w:spacing w:line="240" w:lineRule="auto"/>
        <w:rPr>
          <w:sz w:val="24"/>
        </w:rPr>
      </w:pPr>
      <w:r w:rsidRPr="00E31838">
        <w:rPr>
          <w:sz w:val="24"/>
        </w:rPr>
        <w:t>— на прогнозирование;</w:t>
      </w:r>
    </w:p>
    <w:p w:rsidR="00887258" w:rsidRPr="00E31838" w:rsidRDefault="00887258" w:rsidP="00887258">
      <w:pPr>
        <w:pStyle w:val="aff6"/>
        <w:spacing w:line="240" w:lineRule="auto"/>
        <w:rPr>
          <w:sz w:val="24"/>
        </w:rPr>
      </w:pPr>
      <w:r w:rsidRPr="00E31838">
        <w:rPr>
          <w:sz w:val="24"/>
        </w:rPr>
        <w:t>— на целеполагание;</w:t>
      </w:r>
    </w:p>
    <w:p w:rsidR="00887258" w:rsidRPr="00E31838" w:rsidRDefault="00887258" w:rsidP="00887258">
      <w:pPr>
        <w:pStyle w:val="aff6"/>
        <w:spacing w:line="240" w:lineRule="auto"/>
        <w:rPr>
          <w:sz w:val="24"/>
        </w:rPr>
      </w:pPr>
      <w:r w:rsidRPr="00E31838">
        <w:rPr>
          <w:sz w:val="24"/>
        </w:rPr>
        <w:t>— на оценивание;</w:t>
      </w:r>
    </w:p>
    <w:p w:rsidR="00887258" w:rsidRPr="00E31838" w:rsidRDefault="00887258" w:rsidP="00887258">
      <w:pPr>
        <w:pStyle w:val="aff6"/>
        <w:spacing w:line="240" w:lineRule="auto"/>
        <w:rPr>
          <w:sz w:val="24"/>
        </w:rPr>
      </w:pPr>
      <w:r w:rsidRPr="00E31838">
        <w:rPr>
          <w:sz w:val="24"/>
        </w:rPr>
        <w:t>— на принятие решения;</w:t>
      </w:r>
    </w:p>
    <w:p w:rsidR="00887258" w:rsidRPr="00E31838" w:rsidRDefault="00887258" w:rsidP="00887258">
      <w:pPr>
        <w:pStyle w:val="aff6"/>
        <w:spacing w:line="240" w:lineRule="auto"/>
        <w:rPr>
          <w:sz w:val="24"/>
        </w:rPr>
      </w:pPr>
      <w:r w:rsidRPr="00E31838">
        <w:rPr>
          <w:sz w:val="24"/>
        </w:rPr>
        <w:t>— на самоконтроль;</w:t>
      </w:r>
    </w:p>
    <w:p w:rsidR="00887258" w:rsidRPr="00E31838" w:rsidRDefault="00887258" w:rsidP="00887258">
      <w:pPr>
        <w:pStyle w:val="aff6"/>
        <w:spacing w:line="240" w:lineRule="auto"/>
        <w:rPr>
          <w:sz w:val="24"/>
        </w:rPr>
      </w:pPr>
      <w:r w:rsidRPr="00E31838">
        <w:rPr>
          <w:sz w:val="24"/>
        </w:rPr>
        <w:t>— на коррекцию.</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E31838">
        <w:rPr>
          <w:rFonts w:ascii="Times New Roman" w:hAnsi="Times New Roman" w:cs="Times New Roman"/>
          <w:sz w:val="24"/>
          <w:szCs w:val="28"/>
        </w:rPr>
        <w:t>внутришкольного</w:t>
      </w:r>
      <w:proofErr w:type="spellEnd"/>
      <w:r w:rsidRPr="00E31838">
        <w:rPr>
          <w:rFonts w:ascii="Times New Roman" w:hAnsi="Times New Roman" w:cs="Times New Roman"/>
          <w:sz w:val="24"/>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w:t>
      </w:r>
      <w:r w:rsidRPr="00E31838">
        <w:rPr>
          <w:rFonts w:ascii="Times New Roman" w:hAnsi="Times New Roman" w:cs="Times New Roman"/>
          <w:sz w:val="24"/>
          <w:szCs w:val="28"/>
        </w:rPr>
        <w:lastRenderedPageBreak/>
        <w:t>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E31838">
        <w:rPr>
          <w:rStyle w:val="aff3"/>
          <w:rFonts w:ascii="Times New Roman" w:hAnsi="Times New Roman" w:cs="Times New Roman"/>
          <w:sz w:val="24"/>
          <w:szCs w:val="28"/>
        </w:rPr>
        <w:footnoteReference w:id="2"/>
      </w:r>
      <w:r w:rsidRPr="00E31838">
        <w:rPr>
          <w:rFonts w:ascii="Times New Roman" w:hAnsi="Times New Roman" w:cs="Times New Roman"/>
          <w:sz w:val="24"/>
          <w:szCs w:val="28"/>
        </w:rPr>
        <w:t>.</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1) </w:t>
      </w:r>
      <w:proofErr w:type="gramStart"/>
      <w:r w:rsidRPr="00E31838">
        <w:rPr>
          <w:rFonts w:ascii="Times New Roman" w:hAnsi="Times New Roman" w:cs="Times New Roman"/>
          <w:sz w:val="24"/>
          <w:szCs w:val="28"/>
        </w:rPr>
        <w:t>цели и задачи этих видов деятельности</w:t>
      </w:r>
      <w:proofErr w:type="gramEnd"/>
      <w:r w:rsidRPr="00E31838">
        <w:rPr>
          <w:rFonts w:ascii="Times New Roman" w:hAnsi="Times New Roman" w:cs="Times New Roman"/>
          <w:sz w:val="24"/>
          <w:szCs w:val="28"/>
        </w:rPr>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2) учебно-исследовательская и проектная деятельность должна быть организуется таким образом, чтобы обучающиеся смогли реализовать свои потребности в общении со значимыми, </w:t>
      </w:r>
      <w:proofErr w:type="spellStart"/>
      <w:r w:rsidRPr="00E31838">
        <w:rPr>
          <w:rFonts w:ascii="Times New Roman" w:hAnsi="Times New Roman" w:cs="Times New Roman"/>
          <w:sz w:val="24"/>
          <w:szCs w:val="28"/>
        </w:rPr>
        <w:t>референтными</w:t>
      </w:r>
      <w:proofErr w:type="spellEnd"/>
      <w:r w:rsidRPr="00E31838">
        <w:rPr>
          <w:rFonts w:ascii="Times New Roman" w:hAnsi="Times New Roman" w:cs="Times New Roman"/>
          <w:sz w:val="24"/>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При построении учебно-исследовательского процесса учителю важно учесть следующие моменты:</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тема исследования должна быть на самом деле интересна для ученика и совпадать с кругом интереса учителя;</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раскрытие проблемы в первую очередь должно приносить что-то новое ученику, а уже потом науке.</w:t>
      </w:r>
    </w:p>
    <w:p w:rsidR="00887258" w:rsidRPr="00E31838" w:rsidRDefault="00887258" w:rsidP="00887258">
      <w:pPr>
        <w:ind w:firstLine="454"/>
        <w:jc w:val="both"/>
        <w:rPr>
          <w:szCs w:val="28"/>
        </w:rPr>
      </w:pPr>
      <w:r w:rsidRPr="00E31838">
        <w:rPr>
          <w:szCs w:val="28"/>
        </w:rPr>
        <w:t>Учебно-исследовательская и проектная деятельность имеет как общие, так и специфические черты.</w:t>
      </w:r>
    </w:p>
    <w:p w:rsidR="00887258" w:rsidRPr="00E31838" w:rsidRDefault="00887258" w:rsidP="00887258">
      <w:pPr>
        <w:ind w:firstLine="454"/>
        <w:jc w:val="both"/>
        <w:rPr>
          <w:szCs w:val="28"/>
        </w:rPr>
      </w:pPr>
      <w:r w:rsidRPr="00E31838">
        <w:rPr>
          <w:szCs w:val="28"/>
        </w:rPr>
        <w:t xml:space="preserve">К </w:t>
      </w:r>
      <w:r w:rsidRPr="00E31838">
        <w:rPr>
          <w:i/>
          <w:szCs w:val="28"/>
        </w:rPr>
        <w:t>общим характеристикам</w:t>
      </w:r>
      <w:r w:rsidRPr="00E31838">
        <w:rPr>
          <w:szCs w:val="28"/>
        </w:rPr>
        <w:t xml:space="preserve"> следует отнести:</w:t>
      </w:r>
    </w:p>
    <w:p w:rsidR="00887258" w:rsidRPr="00E31838" w:rsidRDefault="00887258" w:rsidP="00887258">
      <w:pPr>
        <w:pStyle w:val="aff6"/>
        <w:spacing w:line="240" w:lineRule="auto"/>
        <w:rPr>
          <w:sz w:val="24"/>
        </w:rPr>
      </w:pPr>
      <w:r w:rsidRPr="00E31838">
        <w:rPr>
          <w:sz w:val="24"/>
        </w:rPr>
        <w:t>• практически значимые цели и задачи учебно-исследовательской и проектной деятельности;</w:t>
      </w:r>
    </w:p>
    <w:p w:rsidR="00887258" w:rsidRPr="00E31838" w:rsidRDefault="00887258" w:rsidP="00887258">
      <w:pPr>
        <w:pStyle w:val="aff6"/>
        <w:spacing w:line="240" w:lineRule="auto"/>
        <w:rPr>
          <w:sz w:val="24"/>
        </w:rPr>
      </w:pPr>
      <w:r w:rsidRPr="00E31838">
        <w:rPr>
          <w:sz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87258" w:rsidRPr="00E31838" w:rsidRDefault="00887258" w:rsidP="00887258">
      <w:pPr>
        <w:pStyle w:val="aff6"/>
        <w:spacing w:line="240" w:lineRule="auto"/>
        <w:rPr>
          <w:sz w:val="24"/>
        </w:rPr>
      </w:pPr>
      <w:r w:rsidRPr="00E31838">
        <w:rPr>
          <w:sz w:val="24"/>
        </w:rPr>
        <w:lastRenderedPageBreak/>
        <w:t>• компетентность в выбранной сфере исследования, творческую активность, собранность, аккуратность, целеустремлённость, высокую мотивацию.</w:t>
      </w:r>
    </w:p>
    <w:p w:rsidR="00887258" w:rsidRPr="00E31838" w:rsidRDefault="00887258" w:rsidP="00887258">
      <w:pPr>
        <w:pStyle w:val="aff6"/>
        <w:spacing w:line="240" w:lineRule="auto"/>
        <w:rPr>
          <w:sz w:val="24"/>
        </w:rPr>
      </w:pPr>
      <w:r w:rsidRPr="00E31838">
        <w:rPr>
          <w:sz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E31838">
        <w:rPr>
          <w:sz w:val="24"/>
        </w:rPr>
        <w:t>неуспешности</w:t>
      </w:r>
      <w:proofErr w:type="spellEnd"/>
      <w:r w:rsidRPr="00E31838">
        <w:rPr>
          <w:sz w:val="24"/>
        </w:rPr>
        <w:t>) исследовательской деятельности.</w:t>
      </w:r>
    </w:p>
    <w:p w:rsidR="00887258" w:rsidRDefault="00887258" w:rsidP="00887258">
      <w:pPr>
        <w:ind w:firstLine="454"/>
        <w:jc w:val="both"/>
        <w:rPr>
          <w:b/>
          <w:szCs w:val="28"/>
        </w:rPr>
      </w:pPr>
    </w:p>
    <w:p w:rsidR="00905BDA" w:rsidRPr="00E31838" w:rsidRDefault="00905BDA" w:rsidP="00887258">
      <w:pPr>
        <w:ind w:firstLine="454"/>
        <w:jc w:val="both"/>
        <w:rPr>
          <w:b/>
          <w:szCs w:val="28"/>
        </w:rPr>
      </w:pPr>
    </w:p>
    <w:p w:rsidR="00887258" w:rsidRPr="00E31838" w:rsidRDefault="00887258" w:rsidP="00887258">
      <w:pPr>
        <w:ind w:firstLine="454"/>
        <w:jc w:val="center"/>
        <w:rPr>
          <w:b/>
          <w:szCs w:val="28"/>
        </w:rPr>
      </w:pPr>
      <w:r w:rsidRPr="00E31838">
        <w:rPr>
          <w:b/>
          <w:szCs w:val="28"/>
        </w:rPr>
        <w:t>Специфические черты (различия) проектной</w:t>
      </w:r>
    </w:p>
    <w:p w:rsidR="00887258" w:rsidRPr="00E31838" w:rsidRDefault="00887258" w:rsidP="00887258">
      <w:pPr>
        <w:ind w:firstLine="454"/>
        <w:jc w:val="center"/>
        <w:rPr>
          <w:b/>
          <w:szCs w:val="28"/>
        </w:rPr>
      </w:pPr>
      <w:r w:rsidRPr="00E31838">
        <w:rPr>
          <w:b/>
          <w:szCs w:val="28"/>
        </w:rPr>
        <w:t xml:space="preserve"> и учебно-исследовательской деятельности</w:t>
      </w:r>
    </w:p>
    <w:tbl>
      <w:tblPr>
        <w:tblW w:w="0" w:type="auto"/>
        <w:tblInd w:w="-5" w:type="dxa"/>
        <w:tblLayout w:type="fixed"/>
        <w:tblLook w:val="0000" w:firstRow="0" w:lastRow="0" w:firstColumn="0" w:lastColumn="0" w:noHBand="0" w:noVBand="0"/>
      </w:tblPr>
      <w:tblGrid>
        <w:gridCol w:w="4785"/>
        <w:gridCol w:w="5534"/>
      </w:tblGrid>
      <w:tr w:rsidR="00887258" w:rsidRPr="00E31838" w:rsidTr="00887258">
        <w:tc>
          <w:tcPr>
            <w:tcW w:w="4785" w:type="dxa"/>
            <w:tcBorders>
              <w:top w:val="single" w:sz="4" w:space="0" w:color="000000"/>
              <w:left w:val="single" w:sz="4" w:space="0" w:color="000000"/>
              <w:bottom w:val="single" w:sz="4" w:space="0" w:color="000000"/>
            </w:tcBorders>
            <w:shd w:val="clear" w:color="auto" w:fill="auto"/>
          </w:tcPr>
          <w:p w:rsidR="00887258" w:rsidRPr="00E31838" w:rsidRDefault="00887258" w:rsidP="00887258">
            <w:pPr>
              <w:snapToGrid w:val="0"/>
              <w:jc w:val="both"/>
              <w:rPr>
                <w:b/>
                <w:szCs w:val="28"/>
              </w:rPr>
            </w:pPr>
            <w:r w:rsidRPr="00E31838">
              <w:rPr>
                <w:b/>
                <w:szCs w:val="28"/>
              </w:rPr>
              <w:t>Проектная деятельность</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887258" w:rsidRPr="00E31838" w:rsidRDefault="00887258" w:rsidP="00887258">
            <w:pPr>
              <w:snapToGrid w:val="0"/>
              <w:jc w:val="both"/>
              <w:rPr>
                <w:b/>
                <w:szCs w:val="28"/>
              </w:rPr>
            </w:pPr>
            <w:r w:rsidRPr="00E31838">
              <w:rPr>
                <w:b/>
                <w:szCs w:val="28"/>
              </w:rPr>
              <w:t>Учебно-исследовательская деятельность</w:t>
            </w:r>
          </w:p>
        </w:tc>
      </w:tr>
      <w:tr w:rsidR="00887258" w:rsidRPr="00E31838" w:rsidTr="00887258">
        <w:tc>
          <w:tcPr>
            <w:tcW w:w="4785" w:type="dxa"/>
            <w:tcBorders>
              <w:top w:val="single" w:sz="4" w:space="0" w:color="000000"/>
              <w:left w:val="single" w:sz="4" w:space="0" w:color="000000"/>
              <w:bottom w:val="single" w:sz="4" w:space="0" w:color="000000"/>
            </w:tcBorders>
            <w:shd w:val="clear" w:color="auto" w:fill="auto"/>
          </w:tcPr>
          <w:p w:rsidR="00887258" w:rsidRPr="00E31838" w:rsidRDefault="00887258" w:rsidP="00887258">
            <w:pPr>
              <w:snapToGrid w:val="0"/>
              <w:jc w:val="both"/>
              <w:rPr>
                <w:szCs w:val="28"/>
              </w:rPr>
            </w:pPr>
            <w:r w:rsidRPr="00E31838">
              <w:rPr>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887258" w:rsidRPr="00E31838" w:rsidRDefault="00887258" w:rsidP="00887258">
            <w:pPr>
              <w:snapToGrid w:val="0"/>
              <w:jc w:val="both"/>
              <w:rPr>
                <w:szCs w:val="28"/>
              </w:rPr>
            </w:pPr>
            <w:r w:rsidRPr="00E31838">
              <w:rPr>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87258" w:rsidRPr="00E31838" w:rsidTr="00887258">
        <w:tc>
          <w:tcPr>
            <w:tcW w:w="4785" w:type="dxa"/>
            <w:tcBorders>
              <w:top w:val="single" w:sz="4" w:space="0" w:color="000000"/>
              <w:left w:val="single" w:sz="4" w:space="0" w:color="000000"/>
              <w:bottom w:val="single" w:sz="4" w:space="0" w:color="000000"/>
            </w:tcBorders>
            <w:shd w:val="clear" w:color="auto" w:fill="auto"/>
          </w:tcPr>
          <w:p w:rsidR="00887258" w:rsidRPr="00E31838" w:rsidRDefault="00887258" w:rsidP="00887258">
            <w:pPr>
              <w:snapToGrid w:val="0"/>
              <w:jc w:val="both"/>
              <w:rPr>
                <w:szCs w:val="28"/>
              </w:rPr>
            </w:pPr>
            <w:r w:rsidRPr="00E31838">
              <w:rPr>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887258" w:rsidRPr="00E31838" w:rsidRDefault="00887258" w:rsidP="00887258">
            <w:pPr>
              <w:snapToGrid w:val="0"/>
              <w:jc w:val="both"/>
              <w:rPr>
                <w:szCs w:val="28"/>
              </w:rPr>
            </w:pPr>
            <w:r w:rsidRPr="00E31838">
              <w:rPr>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87258" w:rsidRPr="00E31838" w:rsidRDefault="00887258" w:rsidP="00887258">
      <w:pPr>
        <w:pStyle w:val="1f"/>
        <w:ind w:firstLine="454"/>
        <w:jc w:val="both"/>
        <w:rPr>
          <w:rFonts w:ascii="Times New Roman" w:hAnsi="Times New Roman" w:cs="Times New Roman"/>
          <w:sz w:val="24"/>
          <w:szCs w:val="28"/>
        </w:rPr>
      </w:pP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E31838">
        <w:rPr>
          <w:rFonts w:ascii="Times New Roman" w:hAnsi="Times New Roman" w:cs="Times New Roman"/>
          <w:sz w:val="24"/>
          <w:szCs w:val="28"/>
        </w:rPr>
        <w:t>межпредметных</w:t>
      </w:r>
      <w:proofErr w:type="spellEnd"/>
      <w:r w:rsidRPr="00E31838">
        <w:rPr>
          <w:rFonts w:ascii="Times New Roman" w:hAnsi="Times New Roman" w:cs="Times New Roman"/>
          <w:sz w:val="24"/>
          <w:szCs w:val="28"/>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E31838">
        <w:rPr>
          <w:rFonts w:ascii="Times New Roman" w:hAnsi="Times New Roman" w:cs="Times New Roman"/>
          <w:sz w:val="24"/>
          <w:szCs w:val="28"/>
          <w:lang w:val="en-US"/>
        </w:rPr>
        <w:t> </w:t>
      </w:r>
      <w:r w:rsidRPr="00E31838">
        <w:rPr>
          <w:rFonts w:ascii="Times New Roman" w:hAnsi="Times New Roman" w:cs="Times New Roman"/>
          <w:sz w:val="24"/>
          <w:szCs w:val="28"/>
        </w:rPr>
        <w:t>— решение конкретной проблемы, значимой для обучающихся и оформленной в виде некоего конечного продукта.</w:t>
      </w:r>
    </w:p>
    <w:p w:rsidR="00887258" w:rsidRPr="00E31838" w:rsidRDefault="00887258" w:rsidP="00887258">
      <w:pPr>
        <w:ind w:firstLine="454"/>
        <w:jc w:val="both"/>
        <w:rPr>
          <w:szCs w:val="28"/>
        </w:rPr>
      </w:pPr>
      <w:r w:rsidRPr="00E31838">
        <w:rPr>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887258" w:rsidRPr="00E31838" w:rsidRDefault="00887258" w:rsidP="00887258">
      <w:pPr>
        <w:pStyle w:val="aff6"/>
        <w:spacing w:line="240" w:lineRule="auto"/>
        <w:rPr>
          <w:sz w:val="24"/>
        </w:rPr>
      </w:pPr>
      <w:r w:rsidRPr="00E31838">
        <w:rPr>
          <w:sz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87258" w:rsidRPr="00E31838" w:rsidRDefault="00887258" w:rsidP="00887258">
      <w:pPr>
        <w:pStyle w:val="aff6"/>
        <w:spacing w:line="240" w:lineRule="auto"/>
        <w:rPr>
          <w:sz w:val="24"/>
        </w:rPr>
      </w:pPr>
      <w:r w:rsidRPr="00E31838">
        <w:rPr>
          <w:sz w:val="24"/>
        </w:rPr>
        <w:t xml:space="preserve">• содержанию: </w:t>
      </w:r>
      <w:proofErr w:type="spellStart"/>
      <w:r w:rsidRPr="00E31838">
        <w:rPr>
          <w:sz w:val="24"/>
        </w:rPr>
        <w:t>монопредметный</w:t>
      </w:r>
      <w:proofErr w:type="spellEnd"/>
      <w:r w:rsidRPr="00E31838">
        <w:rPr>
          <w:sz w:val="24"/>
        </w:rPr>
        <w:t xml:space="preserve">, </w:t>
      </w:r>
      <w:proofErr w:type="spellStart"/>
      <w:r w:rsidRPr="00E31838">
        <w:rPr>
          <w:sz w:val="24"/>
        </w:rPr>
        <w:t>метапредметный</w:t>
      </w:r>
      <w:proofErr w:type="spellEnd"/>
      <w:r w:rsidRPr="00E31838">
        <w:rPr>
          <w:sz w:val="24"/>
        </w:rPr>
        <w:t>, относящийся к области знаний (нескольким областям), относящийся к области деятельности и пр.;</w:t>
      </w:r>
    </w:p>
    <w:p w:rsidR="00887258" w:rsidRPr="00E31838" w:rsidRDefault="00887258" w:rsidP="00887258">
      <w:pPr>
        <w:pStyle w:val="aff6"/>
        <w:spacing w:line="240" w:lineRule="auto"/>
        <w:rPr>
          <w:sz w:val="24"/>
        </w:rPr>
      </w:pPr>
      <w:r w:rsidRPr="00E31838">
        <w:rPr>
          <w:sz w:val="24"/>
        </w:rPr>
        <w:t xml:space="preserve">• количеству участников: индивидуальный, парный, </w:t>
      </w:r>
      <w:proofErr w:type="spellStart"/>
      <w:r w:rsidRPr="00E31838">
        <w:rPr>
          <w:sz w:val="24"/>
        </w:rPr>
        <w:t>малогрупповой</w:t>
      </w:r>
      <w:proofErr w:type="spellEnd"/>
      <w:r w:rsidRPr="00E31838">
        <w:rPr>
          <w:sz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887258" w:rsidRPr="00E31838" w:rsidRDefault="00887258" w:rsidP="00887258">
      <w:pPr>
        <w:pStyle w:val="aff6"/>
        <w:spacing w:line="240" w:lineRule="auto"/>
        <w:rPr>
          <w:sz w:val="24"/>
        </w:rPr>
      </w:pPr>
      <w:r w:rsidRPr="00E31838">
        <w:rPr>
          <w:sz w:val="24"/>
        </w:rPr>
        <w:t>• длительности (продолжительности) проекта: от проекта-урока до вертикального многолетнего проекта;</w:t>
      </w:r>
    </w:p>
    <w:p w:rsidR="00887258" w:rsidRPr="00E31838" w:rsidRDefault="00887258" w:rsidP="00887258">
      <w:pPr>
        <w:pStyle w:val="aff6"/>
        <w:spacing w:line="240" w:lineRule="auto"/>
        <w:rPr>
          <w:sz w:val="24"/>
        </w:rPr>
      </w:pPr>
      <w:r w:rsidRPr="00E31838">
        <w:rPr>
          <w:sz w:val="24"/>
        </w:rPr>
        <w:lastRenderedPageBreak/>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87258" w:rsidRPr="00E31838" w:rsidRDefault="00887258" w:rsidP="00887258">
      <w:pPr>
        <w:ind w:firstLine="454"/>
        <w:jc w:val="both"/>
        <w:rPr>
          <w:szCs w:val="28"/>
        </w:rPr>
      </w:pPr>
      <w:r w:rsidRPr="00E31838">
        <w:rPr>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87258" w:rsidRPr="00E31838" w:rsidRDefault="00887258" w:rsidP="00887258">
      <w:pPr>
        <w:ind w:firstLine="454"/>
        <w:jc w:val="both"/>
        <w:rPr>
          <w:szCs w:val="28"/>
        </w:rPr>
      </w:pPr>
      <w:r w:rsidRPr="00E31838">
        <w:rPr>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roofErr w:type="gramStart"/>
      <w:r w:rsidRPr="00E31838">
        <w:rPr>
          <w:szCs w:val="28"/>
        </w:rPr>
        <w:t>например</w:t>
      </w:r>
      <w:proofErr w:type="gramEnd"/>
      <w:r w:rsidRPr="00E31838">
        <w:rPr>
          <w:szCs w:val="28"/>
        </w:rPr>
        <w:t xml:space="preserve">: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887258" w:rsidRPr="00E31838" w:rsidRDefault="00887258" w:rsidP="00887258">
      <w:pPr>
        <w:ind w:firstLine="454"/>
        <w:jc w:val="both"/>
        <w:rPr>
          <w:szCs w:val="28"/>
        </w:rPr>
      </w:pPr>
      <w:r w:rsidRPr="00E31838">
        <w:rPr>
          <w:szCs w:val="28"/>
        </w:rPr>
        <w:t xml:space="preserve">Одной из особенностей работы над проектом является </w:t>
      </w:r>
      <w:proofErr w:type="spellStart"/>
      <w:r w:rsidRPr="00E31838">
        <w:rPr>
          <w:szCs w:val="28"/>
        </w:rPr>
        <w:t>самооценивание</w:t>
      </w:r>
      <w:proofErr w:type="spellEnd"/>
      <w:r w:rsidRPr="00E31838">
        <w:rPr>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87258" w:rsidRPr="00E31838" w:rsidRDefault="00887258" w:rsidP="00887258">
      <w:pPr>
        <w:pStyle w:val="aff6"/>
        <w:spacing w:line="240" w:lineRule="auto"/>
        <w:rPr>
          <w:sz w:val="24"/>
        </w:rPr>
      </w:pPr>
      <w:r w:rsidRPr="00E31838">
        <w:rPr>
          <w:sz w:val="24"/>
        </w:rPr>
        <w:t xml:space="preserve">• оказывать поддержку и содействие тем, от кого зависит достижение цели; </w:t>
      </w:r>
    </w:p>
    <w:p w:rsidR="00887258" w:rsidRPr="00E31838" w:rsidRDefault="00887258" w:rsidP="00887258">
      <w:pPr>
        <w:pStyle w:val="aff6"/>
        <w:spacing w:line="240" w:lineRule="auto"/>
        <w:rPr>
          <w:sz w:val="24"/>
        </w:rPr>
      </w:pPr>
      <w:r w:rsidRPr="00E31838">
        <w:rPr>
          <w:sz w:val="24"/>
        </w:rPr>
        <w:t xml:space="preserve">• обеспечивать бесконфликтную совместную работу в группе; </w:t>
      </w:r>
    </w:p>
    <w:p w:rsidR="00887258" w:rsidRPr="00E31838" w:rsidRDefault="00887258" w:rsidP="00887258">
      <w:pPr>
        <w:pStyle w:val="aff6"/>
        <w:spacing w:line="240" w:lineRule="auto"/>
        <w:rPr>
          <w:sz w:val="24"/>
        </w:rPr>
      </w:pPr>
      <w:r w:rsidRPr="00E31838">
        <w:rPr>
          <w:sz w:val="24"/>
        </w:rPr>
        <w:t xml:space="preserve">• устанавливать с партнёрами отношения взаимопонимания; </w:t>
      </w:r>
    </w:p>
    <w:p w:rsidR="00887258" w:rsidRPr="00E31838" w:rsidRDefault="00887258" w:rsidP="00887258">
      <w:pPr>
        <w:pStyle w:val="aff6"/>
        <w:spacing w:line="240" w:lineRule="auto"/>
        <w:rPr>
          <w:sz w:val="24"/>
        </w:rPr>
      </w:pPr>
      <w:r w:rsidRPr="00E31838">
        <w:rPr>
          <w:sz w:val="24"/>
        </w:rPr>
        <w:t xml:space="preserve">• проводить эффективные групповые обсуждения; </w:t>
      </w:r>
    </w:p>
    <w:p w:rsidR="00887258" w:rsidRPr="00E31838" w:rsidRDefault="00887258" w:rsidP="00887258">
      <w:pPr>
        <w:pStyle w:val="aff6"/>
        <w:spacing w:line="240" w:lineRule="auto"/>
        <w:rPr>
          <w:sz w:val="24"/>
        </w:rPr>
      </w:pPr>
      <w:r w:rsidRPr="00E31838">
        <w:rPr>
          <w:sz w:val="24"/>
        </w:rPr>
        <w:t xml:space="preserve">• обеспечивать обмен знаниями между членами группы для принятия эффективных совместных решений; </w:t>
      </w:r>
    </w:p>
    <w:p w:rsidR="00887258" w:rsidRPr="00E31838" w:rsidRDefault="00887258" w:rsidP="00887258">
      <w:pPr>
        <w:pStyle w:val="aff6"/>
        <w:spacing w:line="240" w:lineRule="auto"/>
        <w:rPr>
          <w:sz w:val="24"/>
        </w:rPr>
      </w:pPr>
      <w:r w:rsidRPr="00E31838">
        <w:rPr>
          <w:sz w:val="24"/>
        </w:rPr>
        <w:t>• чётко формулировать цели группы и позволять её участникам проявлять инициативу для достижения этих целей;</w:t>
      </w:r>
    </w:p>
    <w:p w:rsidR="00887258" w:rsidRPr="00E31838" w:rsidRDefault="00887258" w:rsidP="00887258">
      <w:pPr>
        <w:pStyle w:val="aff6"/>
        <w:spacing w:line="240" w:lineRule="auto"/>
        <w:rPr>
          <w:sz w:val="24"/>
        </w:rPr>
      </w:pPr>
      <w:r w:rsidRPr="00E31838">
        <w:rPr>
          <w:sz w:val="24"/>
        </w:rPr>
        <w:t>• адекватно реагировать на нужды других.</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E31838">
        <w:rPr>
          <w:rFonts w:ascii="Times New Roman" w:hAnsi="Times New Roman" w:cs="Times New Roman"/>
          <w:sz w:val="24"/>
          <w:szCs w:val="28"/>
          <w:lang w:val="en-US"/>
        </w:rPr>
        <w:t> </w:t>
      </w:r>
      <w:r w:rsidRPr="00E31838">
        <w:rPr>
          <w:rFonts w:ascii="Times New Roman" w:hAnsi="Times New Roman" w:cs="Times New Roman"/>
          <w:sz w:val="24"/>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w:t>
      </w:r>
      <w:r w:rsidRPr="00E31838">
        <w:rPr>
          <w:rFonts w:ascii="Times New Roman" w:hAnsi="Times New Roman" w:cs="Times New Roman"/>
          <w:sz w:val="24"/>
          <w:szCs w:val="28"/>
        </w:rPr>
        <w:lastRenderedPageBreak/>
        <w:t>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Для успешного осуществления учебно-исследовательской деятельности обучающиеся должны овладеть следующими действиями:</w:t>
      </w:r>
    </w:p>
    <w:p w:rsidR="00887258" w:rsidRPr="00E31838" w:rsidRDefault="00887258" w:rsidP="00887258">
      <w:pPr>
        <w:pStyle w:val="aff6"/>
        <w:spacing w:line="240" w:lineRule="auto"/>
        <w:rPr>
          <w:sz w:val="24"/>
        </w:rPr>
      </w:pPr>
      <w:r w:rsidRPr="00E31838">
        <w:rPr>
          <w:sz w:val="24"/>
        </w:rPr>
        <w:t>• постановка проблемы и аргументирование её актуальности;</w:t>
      </w:r>
    </w:p>
    <w:p w:rsidR="00887258" w:rsidRPr="00E31838" w:rsidRDefault="00887258" w:rsidP="00887258">
      <w:pPr>
        <w:pStyle w:val="aff6"/>
        <w:spacing w:line="240" w:lineRule="auto"/>
        <w:rPr>
          <w:sz w:val="24"/>
        </w:rPr>
      </w:pPr>
      <w:r w:rsidRPr="00E31838">
        <w:rPr>
          <w:sz w:val="24"/>
        </w:rPr>
        <w:t>• формулировка гипотезы исследования и раскрытие замысла — сущности будущей деятельности;</w:t>
      </w:r>
    </w:p>
    <w:p w:rsidR="00887258" w:rsidRPr="00E31838" w:rsidRDefault="00887258" w:rsidP="00887258">
      <w:pPr>
        <w:pStyle w:val="aff6"/>
        <w:spacing w:line="240" w:lineRule="auto"/>
        <w:rPr>
          <w:sz w:val="24"/>
        </w:rPr>
      </w:pPr>
      <w:r w:rsidRPr="00E31838">
        <w:rPr>
          <w:sz w:val="24"/>
        </w:rPr>
        <w:t>• планирование исследовательских работ и выбор необходимого инструментария;</w:t>
      </w:r>
    </w:p>
    <w:p w:rsidR="00887258" w:rsidRPr="00E31838" w:rsidRDefault="00887258" w:rsidP="00887258">
      <w:pPr>
        <w:pStyle w:val="aff6"/>
        <w:spacing w:line="240" w:lineRule="auto"/>
        <w:rPr>
          <w:sz w:val="24"/>
        </w:rPr>
      </w:pPr>
      <w:r w:rsidRPr="00E31838">
        <w:rPr>
          <w:sz w:val="24"/>
        </w:rPr>
        <w:t>• собственно проведение исследования с обязательным поэтапным контролем и коррекцией результатов работ;</w:t>
      </w:r>
    </w:p>
    <w:p w:rsidR="00887258" w:rsidRPr="00E31838" w:rsidRDefault="00887258" w:rsidP="00887258">
      <w:pPr>
        <w:pStyle w:val="aff6"/>
        <w:spacing w:line="240" w:lineRule="auto"/>
        <w:rPr>
          <w:sz w:val="24"/>
        </w:rPr>
      </w:pPr>
      <w:r w:rsidRPr="00E31838">
        <w:rPr>
          <w:sz w:val="24"/>
        </w:rPr>
        <w:t>• оформление результатов учебно-исследовательской деятельности как конечного продукта;</w:t>
      </w:r>
    </w:p>
    <w:p w:rsidR="00887258" w:rsidRPr="00E31838" w:rsidRDefault="00887258" w:rsidP="00887258">
      <w:pPr>
        <w:pStyle w:val="aff6"/>
        <w:spacing w:line="240" w:lineRule="auto"/>
        <w:rPr>
          <w:sz w:val="24"/>
        </w:rPr>
      </w:pPr>
      <w:r w:rsidRPr="00E31838">
        <w:rPr>
          <w:sz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Формы организации учебно-исследовательской деятельности на урочных занятиях могут быть следующими:</w:t>
      </w:r>
    </w:p>
    <w:p w:rsidR="00887258" w:rsidRPr="00E31838" w:rsidRDefault="00887258" w:rsidP="00887258">
      <w:pPr>
        <w:pStyle w:val="aff6"/>
        <w:spacing w:line="240" w:lineRule="auto"/>
        <w:rPr>
          <w:sz w:val="24"/>
        </w:rPr>
      </w:pPr>
      <w:r w:rsidRPr="00E31838">
        <w:rPr>
          <w:sz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887258" w:rsidRPr="00E31838" w:rsidRDefault="00887258" w:rsidP="00887258">
      <w:pPr>
        <w:pStyle w:val="aff6"/>
        <w:spacing w:line="240" w:lineRule="auto"/>
        <w:rPr>
          <w:sz w:val="24"/>
        </w:rPr>
      </w:pPr>
      <w:r w:rsidRPr="00E31838">
        <w:rPr>
          <w:sz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87258" w:rsidRPr="00E31838" w:rsidRDefault="00887258" w:rsidP="00887258">
      <w:pPr>
        <w:pStyle w:val="aff6"/>
        <w:spacing w:line="240" w:lineRule="auto"/>
        <w:rPr>
          <w:sz w:val="24"/>
        </w:rPr>
      </w:pPr>
      <w:r w:rsidRPr="00E31838">
        <w:rPr>
          <w:sz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Формы организации учебно-исследовательской деятельности на внеурочных занятиях могут быть следующими:</w:t>
      </w:r>
    </w:p>
    <w:p w:rsidR="00887258" w:rsidRPr="00E31838" w:rsidRDefault="00887258" w:rsidP="00887258">
      <w:pPr>
        <w:pStyle w:val="aff6"/>
        <w:spacing w:line="240" w:lineRule="auto"/>
        <w:rPr>
          <w:sz w:val="24"/>
        </w:rPr>
      </w:pPr>
      <w:r w:rsidRPr="00E31838">
        <w:rPr>
          <w:sz w:val="24"/>
        </w:rPr>
        <w:t>• исследовательская практика обучающихся;</w:t>
      </w:r>
    </w:p>
    <w:p w:rsidR="00887258" w:rsidRPr="00E31838" w:rsidRDefault="00887258" w:rsidP="00887258">
      <w:pPr>
        <w:pStyle w:val="aff6"/>
        <w:spacing w:line="240" w:lineRule="auto"/>
        <w:rPr>
          <w:sz w:val="24"/>
        </w:rPr>
      </w:pPr>
      <w:r w:rsidRPr="00E31838">
        <w:rPr>
          <w:sz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87258" w:rsidRPr="00E31838" w:rsidRDefault="00887258" w:rsidP="00887258">
      <w:pPr>
        <w:pStyle w:val="aff6"/>
        <w:spacing w:line="240" w:lineRule="auto"/>
        <w:rPr>
          <w:sz w:val="24"/>
        </w:rPr>
      </w:pPr>
      <w:r w:rsidRPr="00E31838">
        <w:rPr>
          <w:sz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87258" w:rsidRPr="00E31838" w:rsidRDefault="00887258" w:rsidP="00887258">
      <w:pPr>
        <w:pStyle w:val="aff6"/>
        <w:spacing w:line="240" w:lineRule="auto"/>
        <w:rPr>
          <w:sz w:val="24"/>
        </w:rPr>
      </w:pPr>
      <w:r w:rsidRPr="00E31838">
        <w:rPr>
          <w:sz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87258" w:rsidRPr="00E31838" w:rsidRDefault="00887258" w:rsidP="00887258">
      <w:pPr>
        <w:pStyle w:val="aff6"/>
        <w:spacing w:line="240" w:lineRule="auto"/>
        <w:rPr>
          <w:sz w:val="24"/>
        </w:rPr>
      </w:pPr>
      <w:r w:rsidRPr="00E31838">
        <w:rPr>
          <w:sz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E31838">
        <w:rPr>
          <w:rFonts w:ascii="Times New Roman" w:hAnsi="Times New Roman" w:cs="Times New Roman"/>
          <w:sz w:val="24"/>
          <w:szCs w:val="28"/>
        </w:rPr>
        <w:t>деятельностный</w:t>
      </w:r>
      <w:proofErr w:type="spellEnd"/>
      <w:r w:rsidRPr="00E31838">
        <w:rPr>
          <w:rFonts w:ascii="Times New Roman" w:hAnsi="Times New Roman" w:cs="Times New Roman"/>
          <w:sz w:val="24"/>
          <w:szCs w:val="28"/>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w:t>
      </w:r>
      <w:r w:rsidRPr="00E31838">
        <w:rPr>
          <w:rFonts w:ascii="Times New Roman" w:hAnsi="Times New Roman" w:cs="Times New Roman"/>
          <w:sz w:val="24"/>
          <w:szCs w:val="28"/>
        </w:rPr>
        <w:lastRenderedPageBreak/>
        <w:t xml:space="preserve">где при сохранении </w:t>
      </w:r>
      <w:proofErr w:type="gramStart"/>
      <w:r w:rsidRPr="00E31838">
        <w:rPr>
          <w:rFonts w:ascii="Times New Roman" w:hAnsi="Times New Roman" w:cs="Times New Roman"/>
          <w:sz w:val="24"/>
          <w:szCs w:val="28"/>
        </w:rPr>
        <w:t>всех черт проектной деятельности</w:t>
      </w:r>
      <w:proofErr w:type="gramEnd"/>
      <w:r w:rsidRPr="00E31838">
        <w:rPr>
          <w:rFonts w:ascii="Times New Roman" w:hAnsi="Times New Roman" w:cs="Times New Roman"/>
          <w:sz w:val="24"/>
          <w:szCs w:val="28"/>
        </w:rPr>
        <w:t xml:space="preserve"> обучающихся одним из её компонентов выступает исследование.</w:t>
      </w:r>
    </w:p>
    <w:p w:rsidR="00887258" w:rsidRPr="00E31838" w:rsidRDefault="00887258" w:rsidP="00887258">
      <w:pPr>
        <w:ind w:firstLine="454"/>
        <w:jc w:val="both"/>
        <w:rPr>
          <w:szCs w:val="28"/>
        </w:rPr>
      </w:pPr>
      <w:r w:rsidRPr="00E31838">
        <w:rPr>
          <w:szCs w:val="28"/>
        </w:rPr>
        <w:t>При этом необходимо соблюдать ряд условий:</w:t>
      </w:r>
    </w:p>
    <w:p w:rsidR="00887258" w:rsidRPr="00E31838" w:rsidRDefault="00887258" w:rsidP="00887258">
      <w:pPr>
        <w:pStyle w:val="aff6"/>
        <w:spacing w:line="240" w:lineRule="auto"/>
        <w:rPr>
          <w:sz w:val="24"/>
        </w:rPr>
      </w:pPr>
      <w:r w:rsidRPr="00E31838">
        <w:rPr>
          <w:sz w:val="24"/>
        </w:rPr>
        <w:t>• проект или учебное исследование должны быть выполнимыми и соответствовать возрасту, способностям и возможностям обучающегося;</w:t>
      </w:r>
    </w:p>
    <w:p w:rsidR="00887258" w:rsidRPr="00E31838" w:rsidRDefault="00887258" w:rsidP="00887258">
      <w:pPr>
        <w:pStyle w:val="aff6"/>
        <w:spacing w:line="240" w:lineRule="auto"/>
        <w:rPr>
          <w:sz w:val="24"/>
        </w:rPr>
      </w:pPr>
      <w:r w:rsidRPr="00E31838">
        <w:rPr>
          <w:sz w:val="24"/>
        </w:rPr>
        <w:t>• для выполнения проекта должны быть все условия — информационные ресурсы, мастерские, клубы, школьные научные общества;</w:t>
      </w:r>
    </w:p>
    <w:p w:rsidR="00887258" w:rsidRPr="00E31838" w:rsidRDefault="00887258" w:rsidP="00887258">
      <w:pPr>
        <w:pStyle w:val="aff6"/>
        <w:spacing w:line="240" w:lineRule="auto"/>
        <w:rPr>
          <w:sz w:val="24"/>
        </w:rPr>
      </w:pPr>
      <w:r w:rsidRPr="00E31838">
        <w:rPr>
          <w:sz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87258" w:rsidRPr="00E31838" w:rsidRDefault="00887258" w:rsidP="00887258">
      <w:pPr>
        <w:pStyle w:val="aff6"/>
        <w:spacing w:line="240" w:lineRule="auto"/>
        <w:rPr>
          <w:sz w:val="24"/>
        </w:rPr>
      </w:pPr>
      <w:r w:rsidRPr="00E31838">
        <w:rPr>
          <w:sz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87258" w:rsidRPr="00E31838" w:rsidRDefault="00887258" w:rsidP="00887258">
      <w:pPr>
        <w:pStyle w:val="aff6"/>
        <w:spacing w:line="240" w:lineRule="auto"/>
        <w:rPr>
          <w:sz w:val="24"/>
        </w:rPr>
      </w:pPr>
      <w:r w:rsidRPr="00E31838">
        <w:rPr>
          <w:sz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87258" w:rsidRPr="00E31838" w:rsidRDefault="00887258" w:rsidP="00887258">
      <w:pPr>
        <w:pStyle w:val="aff6"/>
        <w:spacing w:line="240" w:lineRule="auto"/>
        <w:rPr>
          <w:sz w:val="24"/>
        </w:rPr>
      </w:pPr>
      <w:r w:rsidRPr="00E31838">
        <w:rPr>
          <w:sz w:val="24"/>
        </w:rPr>
        <w:t xml:space="preserve">• необходимо наличие ясной и простой </w:t>
      </w:r>
      <w:proofErr w:type="spellStart"/>
      <w:r w:rsidRPr="00E31838">
        <w:rPr>
          <w:sz w:val="24"/>
        </w:rPr>
        <w:t>критериальной</w:t>
      </w:r>
      <w:proofErr w:type="spellEnd"/>
      <w:r w:rsidRPr="00E31838">
        <w:rPr>
          <w:sz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87258" w:rsidRPr="00E31838" w:rsidRDefault="00887258" w:rsidP="00887258">
      <w:pPr>
        <w:pStyle w:val="aff6"/>
        <w:spacing w:line="240" w:lineRule="auto"/>
        <w:rPr>
          <w:sz w:val="24"/>
        </w:rPr>
      </w:pPr>
      <w:r w:rsidRPr="00E31838">
        <w:rPr>
          <w:sz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87258" w:rsidRPr="00E31838" w:rsidRDefault="00887258" w:rsidP="00887258">
      <w:pPr>
        <w:ind w:firstLine="454"/>
        <w:jc w:val="both"/>
        <w:rPr>
          <w:b/>
          <w:szCs w:val="28"/>
        </w:rPr>
      </w:pPr>
    </w:p>
    <w:p w:rsidR="00887258" w:rsidRPr="00E31838" w:rsidRDefault="00887258" w:rsidP="00887258">
      <w:pPr>
        <w:ind w:firstLine="454"/>
        <w:jc w:val="both"/>
        <w:rPr>
          <w:b/>
          <w:szCs w:val="28"/>
        </w:rPr>
      </w:pPr>
    </w:p>
    <w:p w:rsidR="00887258" w:rsidRPr="00E31838" w:rsidRDefault="00887258" w:rsidP="00887258">
      <w:pPr>
        <w:ind w:firstLine="454"/>
        <w:jc w:val="both"/>
        <w:rPr>
          <w:b/>
          <w:szCs w:val="28"/>
        </w:rPr>
      </w:pPr>
      <w:r w:rsidRPr="00E31838">
        <w:rPr>
          <w:b/>
          <w:szCs w:val="28"/>
        </w:rPr>
        <w:t>Условия и средства формирования универсальных учебных действий</w:t>
      </w:r>
    </w:p>
    <w:p w:rsidR="00887258" w:rsidRPr="00E31838" w:rsidRDefault="00887258" w:rsidP="00887258">
      <w:pPr>
        <w:pStyle w:val="affc"/>
        <w:spacing w:before="0" w:after="0"/>
        <w:ind w:firstLine="454"/>
        <w:jc w:val="both"/>
        <w:rPr>
          <w:b/>
          <w:bCs/>
          <w:i/>
          <w:szCs w:val="28"/>
        </w:rPr>
      </w:pPr>
      <w:r w:rsidRPr="00E31838">
        <w:rPr>
          <w:b/>
          <w:bCs/>
          <w:i/>
          <w:szCs w:val="28"/>
        </w:rPr>
        <w:t>Учебное сотрудничество</w:t>
      </w:r>
    </w:p>
    <w:p w:rsidR="00887258" w:rsidRPr="00E31838" w:rsidRDefault="00887258" w:rsidP="00887258">
      <w:pPr>
        <w:ind w:firstLine="454"/>
        <w:jc w:val="both"/>
        <w:rPr>
          <w:szCs w:val="28"/>
        </w:rPr>
      </w:pPr>
      <w:r w:rsidRPr="00E31838">
        <w:rPr>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31838">
        <w:rPr>
          <w:i/>
          <w:szCs w:val="28"/>
        </w:rPr>
        <w:t>индивидуальной</w:t>
      </w:r>
      <w:r w:rsidRPr="00E31838">
        <w:rPr>
          <w:szCs w:val="28"/>
        </w:rPr>
        <w:t xml:space="preserve">, тем не менее </w:t>
      </w:r>
      <w:r w:rsidRPr="00E31838">
        <w:rPr>
          <w:i/>
          <w:szCs w:val="28"/>
        </w:rPr>
        <w:t>вокруг</w:t>
      </w:r>
      <w:r w:rsidRPr="00E31838">
        <w:rPr>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E31838">
        <w:rPr>
          <w:i/>
          <w:szCs w:val="28"/>
        </w:rPr>
        <w:t>помогают</w:t>
      </w:r>
      <w:r w:rsidRPr="00E31838">
        <w:rPr>
          <w:szCs w:val="28"/>
        </w:rPr>
        <w:t xml:space="preserve"> друг другу, осуществляют </w:t>
      </w:r>
      <w:proofErr w:type="gramStart"/>
      <w:r w:rsidRPr="00E31838">
        <w:rPr>
          <w:i/>
          <w:szCs w:val="28"/>
        </w:rPr>
        <w:t xml:space="preserve">взаимоконтроль </w:t>
      </w:r>
      <w:r w:rsidRPr="00E31838">
        <w:rPr>
          <w:szCs w:val="28"/>
        </w:rPr>
        <w:t xml:space="preserve"> и</w:t>
      </w:r>
      <w:proofErr w:type="gramEnd"/>
      <w:r w:rsidRPr="00E31838">
        <w:rPr>
          <w:szCs w:val="28"/>
        </w:rPr>
        <w:t xml:space="preserve"> т. д. </w:t>
      </w:r>
    </w:p>
    <w:p w:rsidR="00887258" w:rsidRPr="00E31838" w:rsidRDefault="00887258" w:rsidP="00887258">
      <w:pPr>
        <w:ind w:firstLine="454"/>
        <w:jc w:val="both"/>
        <w:rPr>
          <w:szCs w:val="28"/>
        </w:rPr>
      </w:pPr>
      <w:r w:rsidRPr="00E31838">
        <w:rPr>
          <w:szCs w:val="28"/>
        </w:rPr>
        <w:t xml:space="preserve">В условиях </w:t>
      </w:r>
      <w:r w:rsidRPr="00E31838">
        <w:rPr>
          <w:i/>
          <w:szCs w:val="28"/>
        </w:rPr>
        <w:t>специально организуемого учебного сотрудничества</w:t>
      </w:r>
      <w:r w:rsidRPr="00E31838">
        <w:rPr>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87258" w:rsidRPr="00E31838" w:rsidRDefault="00887258" w:rsidP="00887258">
      <w:pPr>
        <w:pStyle w:val="aff6"/>
        <w:spacing w:line="240" w:lineRule="auto"/>
        <w:rPr>
          <w:sz w:val="24"/>
        </w:rPr>
      </w:pPr>
      <w:r w:rsidRPr="00E31838">
        <w:rPr>
          <w:sz w:val="24"/>
        </w:rPr>
        <w:t>• распределение начальных действий и операций, заданное предметным условием совместной работы;</w:t>
      </w:r>
    </w:p>
    <w:p w:rsidR="00887258" w:rsidRPr="00E31838" w:rsidRDefault="00887258" w:rsidP="00887258">
      <w:pPr>
        <w:pStyle w:val="aff6"/>
        <w:spacing w:line="240" w:lineRule="auto"/>
        <w:rPr>
          <w:sz w:val="24"/>
        </w:rPr>
      </w:pPr>
      <w:r w:rsidRPr="00E31838">
        <w:rPr>
          <w:sz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87258" w:rsidRPr="00E31838" w:rsidRDefault="00887258" w:rsidP="00887258">
      <w:pPr>
        <w:pStyle w:val="aff6"/>
        <w:spacing w:line="240" w:lineRule="auto"/>
        <w:rPr>
          <w:sz w:val="24"/>
        </w:rPr>
      </w:pPr>
      <w:r w:rsidRPr="00E31838">
        <w:rPr>
          <w:sz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87258" w:rsidRPr="00E31838" w:rsidRDefault="00887258" w:rsidP="00887258">
      <w:pPr>
        <w:pStyle w:val="aff6"/>
        <w:spacing w:line="240" w:lineRule="auto"/>
        <w:rPr>
          <w:sz w:val="24"/>
        </w:rPr>
      </w:pPr>
      <w:r w:rsidRPr="00E31838">
        <w:rPr>
          <w:sz w:val="24"/>
        </w:rPr>
        <w:t>• коммуникацию (общение), обеспечивающую реализацию процессов распределения, обмена и взаимопонимания;</w:t>
      </w:r>
    </w:p>
    <w:p w:rsidR="00887258" w:rsidRPr="00E31838" w:rsidRDefault="00887258" w:rsidP="00887258">
      <w:pPr>
        <w:pStyle w:val="aff6"/>
        <w:spacing w:line="240" w:lineRule="auto"/>
        <w:rPr>
          <w:sz w:val="24"/>
        </w:rPr>
      </w:pPr>
      <w:r w:rsidRPr="00E31838">
        <w:rPr>
          <w:sz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87258" w:rsidRPr="00E31838" w:rsidRDefault="00887258" w:rsidP="00887258">
      <w:pPr>
        <w:pStyle w:val="aff6"/>
        <w:spacing w:line="240" w:lineRule="auto"/>
        <w:rPr>
          <w:sz w:val="24"/>
        </w:rPr>
      </w:pPr>
      <w:r w:rsidRPr="00E31838">
        <w:rPr>
          <w:sz w:val="24"/>
        </w:rPr>
        <w:t xml:space="preserve">• рефлексию, обеспечивающую преодоление ограничений собственного действия относительно общей схемы деятельности. </w:t>
      </w:r>
    </w:p>
    <w:p w:rsidR="00887258" w:rsidRPr="00E31838" w:rsidRDefault="00887258" w:rsidP="00887258">
      <w:pPr>
        <w:overflowPunct w:val="0"/>
        <w:ind w:firstLine="454"/>
        <w:jc w:val="both"/>
        <w:rPr>
          <w:b/>
          <w:i/>
          <w:szCs w:val="28"/>
        </w:rPr>
      </w:pPr>
      <w:r w:rsidRPr="00E31838">
        <w:rPr>
          <w:b/>
          <w:i/>
          <w:szCs w:val="28"/>
        </w:rPr>
        <w:lastRenderedPageBreak/>
        <w:t>Совместная деятельность</w:t>
      </w:r>
    </w:p>
    <w:p w:rsidR="00887258" w:rsidRPr="00E31838" w:rsidRDefault="00887258" w:rsidP="00887258">
      <w:pPr>
        <w:ind w:firstLine="454"/>
        <w:jc w:val="both"/>
        <w:rPr>
          <w:szCs w:val="28"/>
        </w:rPr>
      </w:pPr>
      <w:r w:rsidRPr="00E31838">
        <w:rPr>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87258" w:rsidRPr="00E31838" w:rsidRDefault="00887258" w:rsidP="00887258">
      <w:pPr>
        <w:ind w:firstLine="454"/>
        <w:jc w:val="both"/>
        <w:rPr>
          <w:szCs w:val="28"/>
        </w:rPr>
      </w:pPr>
      <w:r w:rsidRPr="00E31838">
        <w:rPr>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87258" w:rsidRPr="00E31838" w:rsidRDefault="00887258" w:rsidP="00887258">
      <w:pPr>
        <w:ind w:firstLine="454"/>
        <w:jc w:val="both"/>
        <w:rPr>
          <w:szCs w:val="28"/>
        </w:rPr>
      </w:pPr>
      <w:r w:rsidRPr="00E31838">
        <w:rPr>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87258" w:rsidRPr="00E31838" w:rsidRDefault="00887258" w:rsidP="00887258">
      <w:pPr>
        <w:ind w:firstLine="454"/>
        <w:jc w:val="both"/>
        <w:rPr>
          <w:szCs w:val="28"/>
        </w:rPr>
      </w:pPr>
      <w:r w:rsidRPr="00E31838">
        <w:rPr>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87258" w:rsidRPr="00E31838" w:rsidRDefault="00887258" w:rsidP="00887258">
      <w:pPr>
        <w:ind w:firstLine="454"/>
        <w:jc w:val="both"/>
        <w:rPr>
          <w:b/>
          <w:szCs w:val="28"/>
        </w:rPr>
      </w:pPr>
      <w:r w:rsidRPr="00E31838">
        <w:rPr>
          <w:b/>
          <w:szCs w:val="28"/>
        </w:rPr>
        <w:t>Цели организации работы в группе:</w:t>
      </w:r>
    </w:p>
    <w:p w:rsidR="00887258" w:rsidRPr="00E31838" w:rsidRDefault="00887258" w:rsidP="00887258">
      <w:pPr>
        <w:pStyle w:val="aff6"/>
        <w:spacing w:line="240" w:lineRule="auto"/>
        <w:rPr>
          <w:sz w:val="24"/>
        </w:rPr>
      </w:pPr>
      <w:r w:rsidRPr="00E31838">
        <w:rPr>
          <w:sz w:val="24"/>
        </w:rPr>
        <w:t>• создание учебной мотивации;</w:t>
      </w:r>
    </w:p>
    <w:p w:rsidR="00887258" w:rsidRPr="00E31838" w:rsidRDefault="00887258" w:rsidP="00887258">
      <w:pPr>
        <w:pStyle w:val="aff6"/>
        <w:spacing w:line="240" w:lineRule="auto"/>
        <w:rPr>
          <w:sz w:val="24"/>
        </w:rPr>
      </w:pPr>
      <w:r w:rsidRPr="00E31838">
        <w:rPr>
          <w:sz w:val="24"/>
        </w:rPr>
        <w:t>• пробуждение в учениках познавательного интереса;</w:t>
      </w:r>
    </w:p>
    <w:p w:rsidR="00887258" w:rsidRPr="00E31838" w:rsidRDefault="00887258" w:rsidP="00887258">
      <w:pPr>
        <w:pStyle w:val="aff6"/>
        <w:spacing w:line="240" w:lineRule="auto"/>
        <w:rPr>
          <w:sz w:val="24"/>
        </w:rPr>
      </w:pPr>
      <w:r w:rsidRPr="00E31838">
        <w:rPr>
          <w:sz w:val="24"/>
        </w:rPr>
        <w:t>• развитие стремления к успеху и одобрению;</w:t>
      </w:r>
    </w:p>
    <w:p w:rsidR="00887258" w:rsidRPr="00E31838" w:rsidRDefault="00887258" w:rsidP="00887258">
      <w:pPr>
        <w:pStyle w:val="aff6"/>
        <w:spacing w:line="240" w:lineRule="auto"/>
        <w:rPr>
          <w:sz w:val="24"/>
        </w:rPr>
      </w:pPr>
      <w:r w:rsidRPr="00E31838">
        <w:rPr>
          <w:sz w:val="24"/>
        </w:rPr>
        <w:t>• снятие неуверенности в себе, боязни сделать ошибку и получить за это порицание;</w:t>
      </w:r>
    </w:p>
    <w:p w:rsidR="00887258" w:rsidRPr="00E31838" w:rsidRDefault="00887258" w:rsidP="00887258">
      <w:pPr>
        <w:pStyle w:val="aff6"/>
        <w:spacing w:line="240" w:lineRule="auto"/>
        <w:rPr>
          <w:sz w:val="24"/>
        </w:rPr>
      </w:pPr>
      <w:r w:rsidRPr="00E31838">
        <w:rPr>
          <w:sz w:val="24"/>
        </w:rPr>
        <w:t>• развитие способности к самостоятельной оценке своей работы;</w:t>
      </w:r>
    </w:p>
    <w:p w:rsidR="00887258" w:rsidRPr="00E31838" w:rsidRDefault="00887258" w:rsidP="00887258">
      <w:pPr>
        <w:pStyle w:val="aff6"/>
        <w:spacing w:line="240" w:lineRule="auto"/>
        <w:rPr>
          <w:sz w:val="24"/>
        </w:rPr>
      </w:pPr>
      <w:r w:rsidRPr="00E31838">
        <w:rPr>
          <w:sz w:val="24"/>
        </w:rPr>
        <w:t>• формирование умения общаться и взаимодействовать с другими обучающимися.</w:t>
      </w:r>
    </w:p>
    <w:p w:rsidR="00887258" w:rsidRPr="00E31838" w:rsidRDefault="00887258" w:rsidP="00887258">
      <w:pPr>
        <w:ind w:firstLine="454"/>
        <w:jc w:val="both"/>
        <w:rPr>
          <w:szCs w:val="28"/>
        </w:rPr>
      </w:pPr>
      <w:r w:rsidRPr="00E31838">
        <w:rPr>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887258" w:rsidRPr="00E31838" w:rsidRDefault="00887258" w:rsidP="00887258">
      <w:pPr>
        <w:ind w:firstLine="454"/>
        <w:jc w:val="both"/>
        <w:rPr>
          <w:szCs w:val="28"/>
        </w:rPr>
      </w:pPr>
      <w:r w:rsidRPr="00E31838">
        <w:rPr>
          <w:szCs w:val="28"/>
        </w:rPr>
        <w:t>Можно выделить три принципа организации совместной деятельности:</w:t>
      </w:r>
    </w:p>
    <w:p w:rsidR="00887258" w:rsidRPr="00E31838" w:rsidRDefault="00887258" w:rsidP="00887258">
      <w:pPr>
        <w:pStyle w:val="aff6"/>
        <w:spacing w:line="240" w:lineRule="auto"/>
        <w:rPr>
          <w:sz w:val="24"/>
        </w:rPr>
      </w:pPr>
      <w:r w:rsidRPr="00E31838">
        <w:rPr>
          <w:sz w:val="24"/>
        </w:rPr>
        <w:t>1)</w:t>
      </w:r>
      <w:r w:rsidRPr="00E31838">
        <w:rPr>
          <w:sz w:val="24"/>
          <w:lang w:val="en-US"/>
        </w:rPr>
        <w:t> </w:t>
      </w:r>
      <w:r w:rsidRPr="00E31838">
        <w:rPr>
          <w:sz w:val="24"/>
        </w:rPr>
        <w:t>принцип индивидуальных вкладов;</w:t>
      </w:r>
    </w:p>
    <w:p w:rsidR="00887258" w:rsidRPr="00E31838" w:rsidRDefault="00887258" w:rsidP="00887258">
      <w:pPr>
        <w:pStyle w:val="aff6"/>
        <w:spacing w:line="240" w:lineRule="auto"/>
        <w:rPr>
          <w:sz w:val="24"/>
        </w:rPr>
      </w:pPr>
      <w:r w:rsidRPr="00E31838">
        <w:rPr>
          <w:sz w:val="24"/>
        </w:rPr>
        <w:t>2)</w:t>
      </w:r>
      <w:r w:rsidRPr="00E31838">
        <w:rPr>
          <w:sz w:val="24"/>
          <w:lang w:val="en-US"/>
        </w:rPr>
        <w:t> </w:t>
      </w:r>
      <w:r w:rsidRPr="00E31838">
        <w:rPr>
          <w:sz w:val="24"/>
        </w:rPr>
        <w:t>позиционный принцип, при котором важно столкновение и координация разных позиций членов группы;</w:t>
      </w:r>
    </w:p>
    <w:p w:rsidR="00887258" w:rsidRPr="00E31838" w:rsidRDefault="00887258" w:rsidP="00887258">
      <w:pPr>
        <w:pStyle w:val="aff6"/>
        <w:spacing w:line="240" w:lineRule="auto"/>
        <w:rPr>
          <w:sz w:val="24"/>
        </w:rPr>
      </w:pPr>
      <w:r w:rsidRPr="00E31838">
        <w:rPr>
          <w:sz w:val="24"/>
        </w:rPr>
        <w:t>3)</w:t>
      </w:r>
      <w:r w:rsidRPr="00E31838">
        <w:rPr>
          <w:sz w:val="24"/>
          <w:lang w:val="en-US"/>
        </w:rPr>
        <w:t> </w:t>
      </w:r>
      <w:r w:rsidRPr="00E31838">
        <w:rPr>
          <w:sz w:val="24"/>
        </w:rPr>
        <w:t xml:space="preserve">принцип содержательного распределения действий, при котором за обучающимися закреплены определённые модели действий. </w:t>
      </w:r>
    </w:p>
    <w:p w:rsidR="00887258" w:rsidRPr="00E31838" w:rsidRDefault="00887258" w:rsidP="00887258">
      <w:pPr>
        <w:ind w:firstLine="454"/>
        <w:jc w:val="both"/>
        <w:rPr>
          <w:szCs w:val="28"/>
        </w:rPr>
      </w:pPr>
      <w:r w:rsidRPr="00E31838">
        <w:rPr>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887258" w:rsidRPr="00E31838" w:rsidRDefault="00887258" w:rsidP="00887258">
      <w:pPr>
        <w:ind w:firstLine="454"/>
        <w:jc w:val="both"/>
        <w:rPr>
          <w:szCs w:val="28"/>
        </w:rPr>
      </w:pPr>
      <w:proofErr w:type="gramStart"/>
      <w:r w:rsidRPr="00E31838">
        <w:rPr>
          <w:szCs w:val="28"/>
        </w:rPr>
        <w:t>Роли</w:t>
      </w:r>
      <w:proofErr w:type="gramEnd"/>
      <w:r w:rsidRPr="00E31838">
        <w:rPr>
          <w:szCs w:val="28"/>
        </w:rPr>
        <w:t xml:space="preserve"> обучающихся при работе в группе могут распределяться по-разному:</w:t>
      </w:r>
    </w:p>
    <w:p w:rsidR="00887258" w:rsidRPr="00E31838" w:rsidRDefault="00887258" w:rsidP="00887258">
      <w:pPr>
        <w:pStyle w:val="aff6"/>
        <w:spacing w:line="240" w:lineRule="auto"/>
        <w:rPr>
          <w:sz w:val="24"/>
        </w:rPr>
      </w:pPr>
      <w:r w:rsidRPr="00E31838">
        <w:rPr>
          <w:sz w:val="24"/>
        </w:rPr>
        <w:t>• все роли заранее распределены учителем;</w:t>
      </w:r>
    </w:p>
    <w:p w:rsidR="00887258" w:rsidRPr="00E31838" w:rsidRDefault="00887258" w:rsidP="00887258">
      <w:pPr>
        <w:pStyle w:val="aff6"/>
        <w:spacing w:line="240" w:lineRule="auto"/>
        <w:rPr>
          <w:sz w:val="24"/>
        </w:rPr>
      </w:pPr>
      <w:r w:rsidRPr="00E31838">
        <w:rPr>
          <w:sz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887258" w:rsidRPr="00E31838" w:rsidRDefault="00887258" w:rsidP="00887258">
      <w:pPr>
        <w:pStyle w:val="aff6"/>
        <w:spacing w:line="240" w:lineRule="auto"/>
        <w:rPr>
          <w:sz w:val="24"/>
        </w:rPr>
      </w:pPr>
      <w:r w:rsidRPr="00E31838">
        <w:rPr>
          <w:sz w:val="24"/>
        </w:rPr>
        <w:t>• участники группы сами выбирают себе роли.</w:t>
      </w:r>
    </w:p>
    <w:p w:rsidR="00887258" w:rsidRPr="00E31838" w:rsidRDefault="00887258" w:rsidP="00887258">
      <w:pPr>
        <w:ind w:firstLine="454"/>
        <w:jc w:val="both"/>
        <w:rPr>
          <w:szCs w:val="28"/>
        </w:rPr>
      </w:pPr>
      <w:r w:rsidRPr="00E31838">
        <w:rPr>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87258" w:rsidRPr="00E31838" w:rsidRDefault="00887258" w:rsidP="00887258">
      <w:pPr>
        <w:ind w:firstLine="454"/>
        <w:jc w:val="both"/>
        <w:rPr>
          <w:szCs w:val="28"/>
        </w:rPr>
      </w:pPr>
      <w:r w:rsidRPr="00E31838">
        <w:rPr>
          <w:szCs w:val="28"/>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w:t>
      </w:r>
      <w:r w:rsidRPr="00E31838">
        <w:rPr>
          <w:szCs w:val="28"/>
        </w:rPr>
        <w:lastRenderedPageBreak/>
        <w:t>самостоятельно) содержание новых для них знаний, так и на этапе отработки материала и контроля за процессом усвоения.</w:t>
      </w:r>
    </w:p>
    <w:p w:rsidR="00887258" w:rsidRPr="00E31838" w:rsidRDefault="00887258" w:rsidP="00887258">
      <w:pPr>
        <w:ind w:firstLine="454"/>
        <w:jc w:val="both"/>
        <w:rPr>
          <w:szCs w:val="28"/>
        </w:rPr>
      </w:pPr>
      <w:r w:rsidRPr="00E31838">
        <w:rPr>
          <w:szCs w:val="28"/>
        </w:rPr>
        <w:t>В качестве вариантов работы парами можно назвать следующие:</w:t>
      </w:r>
    </w:p>
    <w:p w:rsidR="00887258" w:rsidRPr="00E31838" w:rsidRDefault="00887258" w:rsidP="00887258">
      <w:pPr>
        <w:ind w:firstLine="454"/>
        <w:jc w:val="both"/>
        <w:rPr>
          <w:szCs w:val="28"/>
        </w:rPr>
      </w:pPr>
      <w:r w:rsidRPr="00E31838">
        <w:rPr>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87258" w:rsidRPr="00E31838" w:rsidRDefault="00887258" w:rsidP="00887258">
      <w:pPr>
        <w:ind w:firstLine="454"/>
        <w:jc w:val="both"/>
        <w:rPr>
          <w:szCs w:val="28"/>
        </w:rPr>
      </w:pPr>
      <w:r w:rsidRPr="00E31838">
        <w:rPr>
          <w:szCs w:val="28"/>
        </w:rPr>
        <w:t>2) ученики поочерёдно выполняют общее задание, используя те определённые знания и средства, которые имеются у каждого;</w:t>
      </w:r>
    </w:p>
    <w:p w:rsidR="00887258" w:rsidRPr="00E31838" w:rsidRDefault="00887258" w:rsidP="00887258">
      <w:pPr>
        <w:ind w:firstLine="454"/>
        <w:jc w:val="both"/>
        <w:rPr>
          <w:szCs w:val="28"/>
        </w:rPr>
      </w:pPr>
      <w:r w:rsidRPr="00E31838">
        <w:rPr>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887258" w:rsidRPr="00E31838" w:rsidRDefault="00887258" w:rsidP="00887258">
      <w:pPr>
        <w:ind w:firstLine="454"/>
        <w:jc w:val="both"/>
        <w:rPr>
          <w:szCs w:val="28"/>
        </w:rPr>
      </w:pPr>
      <w:r w:rsidRPr="00E31838">
        <w:rPr>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887258" w:rsidRPr="00E31838" w:rsidRDefault="00887258" w:rsidP="00887258">
      <w:pPr>
        <w:pStyle w:val="affc"/>
        <w:spacing w:before="0" w:after="0"/>
        <w:ind w:firstLine="454"/>
        <w:jc w:val="both"/>
        <w:rPr>
          <w:b/>
          <w:i/>
          <w:szCs w:val="28"/>
        </w:rPr>
      </w:pPr>
    </w:p>
    <w:p w:rsidR="00887258" w:rsidRPr="00E31838" w:rsidRDefault="00887258" w:rsidP="00887258">
      <w:pPr>
        <w:pStyle w:val="affc"/>
        <w:spacing w:before="0" w:after="0"/>
        <w:ind w:firstLine="454"/>
        <w:jc w:val="both"/>
        <w:rPr>
          <w:b/>
          <w:i/>
          <w:szCs w:val="28"/>
        </w:rPr>
      </w:pPr>
      <w:r w:rsidRPr="00E31838">
        <w:rPr>
          <w:b/>
          <w:i/>
          <w:szCs w:val="28"/>
        </w:rPr>
        <w:t>Разновозрастное сотрудничество</w:t>
      </w:r>
    </w:p>
    <w:p w:rsidR="00887258" w:rsidRPr="00E31838" w:rsidRDefault="00887258" w:rsidP="00887258">
      <w:pPr>
        <w:pStyle w:val="affc"/>
        <w:spacing w:before="0" w:after="0"/>
        <w:ind w:firstLine="454"/>
        <w:jc w:val="both"/>
        <w:rPr>
          <w:szCs w:val="28"/>
        </w:rPr>
      </w:pPr>
      <w:r w:rsidRPr="00E31838">
        <w:rPr>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87258" w:rsidRPr="00E31838" w:rsidRDefault="00887258" w:rsidP="00887258">
      <w:pPr>
        <w:pStyle w:val="affc"/>
        <w:spacing w:before="0" w:after="0"/>
        <w:ind w:firstLine="454"/>
        <w:jc w:val="both"/>
        <w:rPr>
          <w:szCs w:val="28"/>
        </w:rPr>
      </w:pPr>
      <w:r w:rsidRPr="00E31838">
        <w:rPr>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87258" w:rsidRPr="00E31838" w:rsidRDefault="00887258" w:rsidP="00887258">
      <w:pPr>
        <w:pStyle w:val="affc"/>
        <w:spacing w:before="0" w:after="0"/>
        <w:ind w:firstLine="454"/>
        <w:jc w:val="both"/>
        <w:rPr>
          <w:b/>
          <w:bCs/>
          <w:i/>
          <w:szCs w:val="28"/>
        </w:rPr>
      </w:pPr>
      <w:r w:rsidRPr="00E31838">
        <w:rPr>
          <w:b/>
          <w:bCs/>
          <w:i/>
          <w:szCs w:val="28"/>
        </w:rPr>
        <w:t>Проектная деятельность обучающихся как форма сотрудничества</w:t>
      </w:r>
    </w:p>
    <w:p w:rsidR="00887258" w:rsidRPr="00E31838" w:rsidRDefault="00887258" w:rsidP="00887258">
      <w:pPr>
        <w:pStyle w:val="affc"/>
        <w:spacing w:before="0" w:after="0"/>
        <w:ind w:firstLine="454"/>
        <w:jc w:val="both"/>
        <w:rPr>
          <w:szCs w:val="28"/>
        </w:rPr>
      </w:pPr>
      <w:r w:rsidRPr="00E31838">
        <w:rPr>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31838">
        <w:rPr>
          <w:i/>
          <w:szCs w:val="28"/>
        </w:rPr>
        <w:t>сотрудничества</w:t>
      </w:r>
      <w:r w:rsidRPr="00E31838">
        <w:rPr>
          <w:szCs w:val="28"/>
        </w:rPr>
        <w:t xml:space="preserve">, </w:t>
      </w:r>
      <w:r w:rsidRPr="00E31838">
        <w:rPr>
          <w:i/>
          <w:szCs w:val="28"/>
        </w:rPr>
        <w:t>кооперации</w:t>
      </w:r>
      <w:r w:rsidRPr="00E31838">
        <w:rPr>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87258" w:rsidRPr="00E31838" w:rsidRDefault="00887258" w:rsidP="00887258">
      <w:pPr>
        <w:pStyle w:val="1e"/>
        <w:ind w:firstLine="454"/>
        <w:rPr>
          <w:sz w:val="24"/>
          <w:szCs w:val="28"/>
        </w:rPr>
      </w:pPr>
      <w:r w:rsidRPr="00E31838">
        <w:rPr>
          <w:sz w:val="24"/>
          <w:szCs w:val="28"/>
        </w:rPr>
        <w:t xml:space="preserve">Целесообразно разделять разные типы ситуаций сотрудничества. </w:t>
      </w:r>
    </w:p>
    <w:p w:rsidR="00887258" w:rsidRPr="00E31838" w:rsidRDefault="00887258" w:rsidP="00887258">
      <w:pPr>
        <w:pStyle w:val="1e"/>
        <w:ind w:firstLine="454"/>
        <w:rPr>
          <w:sz w:val="24"/>
          <w:szCs w:val="28"/>
        </w:rPr>
      </w:pPr>
      <w:r w:rsidRPr="00E31838">
        <w:rPr>
          <w:sz w:val="24"/>
          <w:szCs w:val="28"/>
        </w:rPr>
        <w:t xml:space="preserve">1. Ситуация </w:t>
      </w:r>
      <w:r w:rsidRPr="00E31838">
        <w:rPr>
          <w:i/>
          <w:sz w:val="24"/>
          <w:szCs w:val="28"/>
        </w:rPr>
        <w:t xml:space="preserve">сотрудничества со </w:t>
      </w:r>
      <w:proofErr w:type="spellStart"/>
      <w:r w:rsidRPr="00E31838">
        <w:rPr>
          <w:i/>
          <w:sz w:val="24"/>
          <w:szCs w:val="28"/>
        </w:rPr>
        <w:t>сверстникамис</w:t>
      </w:r>
      <w:proofErr w:type="spellEnd"/>
      <w:r w:rsidRPr="00E31838">
        <w:rPr>
          <w:i/>
          <w:sz w:val="24"/>
          <w:szCs w:val="28"/>
        </w:rPr>
        <w:t xml:space="preserve"> распределением функций</w:t>
      </w:r>
      <w:r w:rsidRPr="00E31838">
        <w:rPr>
          <w:sz w:val="24"/>
          <w:szCs w:val="28"/>
        </w:rPr>
        <w:t xml:space="preserve">. Способность сформулировать вопрос, помогающий добыть информацию, недостающую для успешного действия, является существенным </w:t>
      </w:r>
      <w:proofErr w:type="spellStart"/>
      <w:r w:rsidRPr="00E31838">
        <w:rPr>
          <w:sz w:val="24"/>
          <w:szCs w:val="28"/>
        </w:rPr>
        <w:t>показателемучебной</w:t>
      </w:r>
      <w:proofErr w:type="spellEnd"/>
      <w:r w:rsidRPr="00E31838">
        <w:rPr>
          <w:sz w:val="24"/>
          <w:szCs w:val="28"/>
        </w:rPr>
        <w:t xml:space="preserve"> инициативности обучающегося, перехода от позиции обучаемого к позиции учащего себя самостоятельно с помощью других людей. </w:t>
      </w:r>
    </w:p>
    <w:p w:rsidR="00887258" w:rsidRPr="00E31838" w:rsidRDefault="00887258" w:rsidP="00887258">
      <w:pPr>
        <w:pStyle w:val="1e"/>
        <w:ind w:firstLine="454"/>
        <w:rPr>
          <w:sz w:val="24"/>
          <w:szCs w:val="28"/>
        </w:rPr>
      </w:pPr>
      <w:r w:rsidRPr="00E31838">
        <w:rPr>
          <w:sz w:val="24"/>
          <w:szCs w:val="28"/>
        </w:rPr>
        <w:t>2.</w:t>
      </w:r>
      <w:r w:rsidRPr="00E31838">
        <w:rPr>
          <w:b/>
          <w:sz w:val="24"/>
          <w:szCs w:val="28"/>
        </w:rPr>
        <w:t> </w:t>
      </w:r>
      <w:r w:rsidRPr="00E31838">
        <w:rPr>
          <w:sz w:val="24"/>
          <w:szCs w:val="28"/>
        </w:rPr>
        <w:t xml:space="preserve">Ситуация </w:t>
      </w:r>
      <w:r w:rsidRPr="00E31838">
        <w:rPr>
          <w:i/>
          <w:sz w:val="24"/>
          <w:szCs w:val="28"/>
        </w:rPr>
        <w:t xml:space="preserve">сотрудничества со </w:t>
      </w:r>
      <w:proofErr w:type="spellStart"/>
      <w:r w:rsidRPr="00E31838">
        <w:rPr>
          <w:i/>
          <w:sz w:val="24"/>
          <w:szCs w:val="28"/>
        </w:rPr>
        <w:t>взрослымс</w:t>
      </w:r>
      <w:proofErr w:type="spellEnd"/>
      <w:r w:rsidRPr="00E31838">
        <w:rPr>
          <w:i/>
          <w:sz w:val="24"/>
          <w:szCs w:val="28"/>
        </w:rPr>
        <w:t xml:space="preserve"> распределением функций</w:t>
      </w:r>
      <w:r w:rsidRPr="00E31838">
        <w:rPr>
          <w:sz w:val="24"/>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w:t>
      </w:r>
      <w:r w:rsidRPr="00E31838">
        <w:rPr>
          <w:sz w:val="24"/>
          <w:szCs w:val="28"/>
        </w:rPr>
        <w:lastRenderedPageBreak/>
        <w:t xml:space="preserve">неопределённой задачи: с помощью вопросов получать недостающую информацию. </w:t>
      </w:r>
    </w:p>
    <w:p w:rsidR="00887258" w:rsidRPr="00E31838" w:rsidRDefault="00887258" w:rsidP="00887258">
      <w:pPr>
        <w:pStyle w:val="1e"/>
        <w:ind w:firstLine="454"/>
        <w:rPr>
          <w:sz w:val="24"/>
          <w:szCs w:val="28"/>
        </w:rPr>
      </w:pPr>
      <w:r w:rsidRPr="00E31838">
        <w:rPr>
          <w:sz w:val="24"/>
          <w:szCs w:val="28"/>
        </w:rPr>
        <w:t>3.</w:t>
      </w:r>
      <w:r w:rsidRPr="00E31838">
        <w:rPr>
          <w:b/>
          <w:sz w:val="24"/>
          <w:szCs w:val="28"/>
        </w:rPr>
        <w:t> </w:t>
      </w:r>
      <w:r w:rsidRPr="00E31838">
        <w:rPr>
          <w:sz w:val="24"/>
          <w:szCs w:val="28"/>
        </w:rPr>
        <w:t xml:space="preserve">Ситуация </w:t>
      </w:r>
      <w:r w:rsidRPr="00E31838">
        <w:rPr>
          <w:i/>
          <w:sz w:val="24"/>
          <w:szCs w:val="28"/>
        </w:rPr>
        <w:t>взаимодействия со сверстниками без чёткого разделения функций</w:t>
      </w:r>
      <w:r w:rsidRPr="00E31838">
        <w:rPr>
          <w:sz w:val="24"/>
          <w:szCs w:val="28"/>
        </w:rPr>
        <w:t>.</w:t>
      </w:r>
    </w:p>
    <w:p w:rsidR="00887258" w:rsidRPr="00E31838" w:rsidRDefault="00887258" w:rsidP="00887258">
      <w:pPr>
        <w:pStyle w:val="1e"/>
        <w:ind w:firstLine="454"/>
        <w:rPr>
          <w:sz w:val="24"/>
          <w:szCs w:val="28"/>
        </w:rPr>
      </w:pPr>
      <w:r w:rsidRPr="00E31838">
        <w:rPr>
          <w:sz w:val="24"/>
          <w:szCs w:val="28"/>
        </w:rPr>
        <w:t xml:space="preserve">4. Ситуация </w:t>
      </w:r>
      <w:r w:rsidRPr="00E31838">
        <w:rPr>
          <w:i/>
          <w:sz w:val="24"/>
          <w:szCs w:val="28"/>
        </w:rPr>
        <w:t>конфликтного взаимодействия со сверстниками</w:t>
      </w:r>
      <w:r w:rsidRPr="00E31838">
        <w:rPr>
          <w:sz w:val="24"/>
          <w:szCs w:val="28"/>
        </w:rPr>
        <w:t xml:space="preserve">. </w:t>
      </w:r>
    </w:p>
    <w:p w:rsidR="00887258" w:rsidRPr="00E31838" w:rsidRDefault="00887258" w:rsidP="00887258">
      <w:pPr>
        <w:pStyle w:val="1e"/>
        <w:ind w:firstLine="454"/>
        <w:rPr>
          <w:sz w:val="24"/>
          <w:szCs w:val="28"/>
        </w:rPr>
      </w:pPr>
      <w:r w:rsidRPr="00E31838">
        <w:rPr>
          <w:sz w:val="24"/>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887258" w:rsidRPr="00E31838" w:rsidRDefault="00887258" w:rsidP="00887258">
      <w:pPr>
        <w:pStyle w:val="affc"/>
        <w:spacing w:before="0" w:after="0"/>
        <w:ind w:firstLine="454"/>
        <w:jc w:val="both"/>
        <w:rPr>
          <w:szCs w:val="28"/>
        </w:rPr>
      </w:pPr>
      <w:r w:rsidRPr="00E31838">
        <w:rPr>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87258" w:rsidRPr="00E31838" w:rsidRDefault="00887258" w:rsidP="00887258">
      <w:pPr>
        <w:pStyle w:val="affc"/>
        <w:spacing w:before="0" w:after="0"/>
        <w:ind w:firstLine="454"/>
        <w:jc w:val="both"/>
        <w:rPr>
          <w:b/>
          <w:i/>
          <w:szCs w:val="28"/>
        </w:rPr>
      </w:pPr>
      <w:r w:rsidRPr="00E31838">
        <w:rPr>
          <w:b/>
          <w:i/>
          <w:szCs w:val="28"/>
        </w:rPr>
        <w:t>Дискуссия</w:t>
      </w:r>
    </w:p>
    <w:p w:rsidR="00887258" w:rsidRPr="00E31838" w:rsidRDefault="00887258" w:rsidP="00887258">
      <w:pPr>
        <w:ind w:firstLine="454"/>
        <w:jc w:val="both"/>
        <w:rPr>
          <w:szCs w:val="28"/>
        </w:rPr>
      </w:pPr>
      <w:r w:rsidRPr="00E31838">
        <w:rPr>
          <w:iCs/>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31838">
        <w:rPr>
          <w:i/>
          <w:iCs/>
          <w:szCs w:val="28"/>
        </w:rPr>
        <w:t>письменная дискуссия</w:t>
      </w:r>
      <w:r w:rsidRPr="00E31838">
        <w:rPr>
          <w:iCs/>
          <w:szCs w:val="28"/>
        </w:rPr>
        <w:t xml:space="preserve">. В </w:t>
      </w:r>
      <w:r w:rsidRPr="00E31838">
        <w:rPr>
          <w:szCs w:val="28"/>
        </w:rPr>
        <w:t xml:space="preserve">начальной школе на протяжении более чем 3 лет совместные действия обучающихся строятся преимущественно через </w:t>
      </w:r>
      <w:r w:rsidRPr="00E31838">
        <w:rPr>
          <w:i/>
          <w:szCs w:val="28"/>
        </w:rPr>
        <w:t>устные формы учебных диалогов</w:t>
      </w:r>
      <w:r w:rsidRPr="00E31838">
        <w:rPr>
          <w:szCs w:val="28"/>
        </w:rPr>
        <w:t xml:space="preserve"> с одноклассниками и учителем. </w:t>
      </w:r>
    </w:p>
    <w:p w:rsidR="00887258" w:rsidRPr="00E31838" w:rsidRDefault="00887258" w:rsidP="00887258">
      <w:pPr>
        <w:ind w:firstLine="454"/>
        <w:jc w:val="both"/>
        <w:rPr>
          <w:szCs w:val="28"/>
        </w:rPr>
      </w:pPr>
      <w:r w:rsidRPr="00E31838">
        <w:rPr>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887258" w:rsidRPr="00E31838" w:rsidRDefault="00887258" w:rsidP="00887258">
      <w:pPr>
        <w:ind w:firstLine="454"/>
        <w:jc w:val="both"/>
        <w:rPr>
          <w:szCs w:val="28"/>
        </w:rPr>
      </w:pPr>
      <w:r w:rsidRPr="00E31838">
        <w:rPr>
          <w:szCs w:val="28"/>
        </w:rPr>
        <w:t xml:space="preserve">Выделяются следующие </w:t>
      </w:r>
      <w:r w:rsidRPr="00E31838">
        <w:rPr>
          <w:i/>
          <w:szCs w:val="28"/>
        </w:rPr>
        <w:t>функции письменной дискуссии</w:t>
      </w:r>
      <w:r w:rsidRPr="00E31838">
        <w:rPr>
          <w:szCs w:val="28"/>
        </w:rPr>
        <w:t>:</w:t>
      </w:r>
    </w:p>
    <w:p w:rsidR="00887258" w:rsidRPr="00E31838" w:rsidRDefault="00887258" w:rsidP="00887258">
      <w:pPr>
        <w:pStyle w:val="aff6"/>
        <w:spacing w:line="240" w:lineRule="auto"/>
        <w:rPr>
          <w:sz w:val="24"/>
        </w:rPr>
      </w:pPr>
      <w:r w:rsidRPr="00E31838">
        <w:rPr>
          <w:sz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87258" w:rsidRPr="00E31838" w:rsidRDefault="00887258" w:rsidP="00887258">
      <w:pPr>
        <w:pStyle w:val="aff6"/>
        <w:spacing w:line="240" w:lineRule="auto"/>
        <w:rPr>
          <w:sz w:val="24"/>
        </w:rPr>
      </w:pPr>
      <w:r w:rsidRPr="00E31838">
        <w:rPr>
          <w:sz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87258" w:rsidRPr="00E31838" w:rsidRDefault="00887258" w:rsidP="00887258">
      <w:pPr>
        <w:pStyle w:val="aff6"/>
        <w:spacing w:line="240" w:lineRule="auto"/>
        <w:rPr>
          <w:sz w:val="24"/>
        </w:rPr>
      </w:pPr>
      <w:r w:rsidRPr="00E31838">
        <w:rPr>
          <w:sz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87258" w:rsidRPr="00E31838" w:rsidRDefault="00887258" w:rsidP="00887258">
      <w:pPr>
        <w:pStyle w:val="aff6"/>
        <w:spacing w:line="240" w:lineRule="auto"/>
        <w:rPr>
          <w:sz w:val="24"/>
        </w:rPr>
      </w:pPr>
      <w:r w:rsidRPr="00E31838">
        <w:rPr>
          <w:sz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87258" w:rsidRPr="00E31838" w:rsidRDefault="00887258" w:rsidP="00887258">
      <w:pPr>
        <w:pStyle w:val="affc"/>
        <w:spacing w:before="0" w:after="0"/>
        <w:ind w:firstLine="454"/>
        <w:jc w:val="both"/>
        <w:rPr>
          <w:b/>
          <w:i/>
          <w:szCs w:val="28"/>
        </w:rPr>
      </w:pPr>
      <w:r w:rsidRPr="00E31838">
        <w:rPr>
          <w:b/>
          <w:i/>
          <w:szCs w:val="28"/>
        </w:rPr>
        <w:t>Тренинги</w:t>
      </w:r>
    </w:p>
    <w:p w:rsidR="00887258" w:rsidRPr="00E31838" w:rsidRDefault="00887258" w:rsidP="00887258">
      <w:pPr>
        <w:ind w:firstLine="454"/>
        <w:jc w:val="both"/>
        <w:rPr>
          <w:szCs w:val="28"/>
        </w:rPr>
      </w:pPr>
      <w:r w:rsidRPr="00E31838">
        <w:rPr>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31838">
        <w:rPr>
          <w:i/>
          <w:szCs w:val="28"/>
        </w:rPr>
        <w:t>тренингов</w:t>
      </w:r>
      <w:r w:rsidRPr="00E31838">
        <w:rPr>
          <w:szCs w:val="28"/>
        </w:rPr>
        <w:t xml:space="preserve"> для подростков. Программы тренингов позволяют ставить и достигать следующих конкретных целей: </w:t>
      </w:r>
    </w:p>
    <w:p w:rsidR="00887258" w:rsidRPr="00E31838" w:rsidRDefault="00887258" w:rsidP="00887258">
      <w:pPr>
        <w:pStyle w:val="aff6"/>
        <w:spacing w:line="240" w:lineRule="auto"/>
        <w:rPr>
          <w:sz w:val="24"/>
        </w:rPr>
      </w:pPr>
      <w:r w:rsidRPr="00E31838">
        <w:rPr>
          <w:sz w:val="24"/>
        </w:rPr>
        <w:t>• вырабатывать положительное отношение друг к другу и умение общаться так, чтобы общение с тобой приносило радость окружающим;</w:t>
      </w:r>
    </w:p>
    <w:p w:rsidR="00887258" w:rsidRPr="00E31838" w:rsidRDefault="00887258" w:rsidP="00887258">
      <w:pPr>
        <w:pStyle w:val="aff6"/>
        <w:spacing w:line="240" w:lineRule="auto"/>
        <w:rPr>
          <w:sz w:val="24"/>
        </w:rPr>
      </w:pPr>
      <w:r w:rsidRPr="00E31838">
        <w:rPr>
          <w:sz w:val="24"/>
        </w:rPr>
        <w:t>• развивать навыки взаимодействия в группе;</w:t>
      </w:r>
    </w:p>
    <w:p w:rsidR="00887258" w:rsidRPr="00E31838" w:rsidRDefault="00887258" w:rsidP="00887258">
      <w:pPr>
        <w:pStyle w:val="aff6"/>
        <w:spacing w:line="240" w:lineRule="auto"/>
        <w:rPr>
          <w:sz w:val="24"/>
        </w:rPr>
      </w:pPr>
      <w:r w:rsidRPr="00E31838">
        <w:rPr>
          <w:sz w:val="24"/>
        </w:rPr>
        <w:t xml:space="preserve">• создать положительное настроение на дальнейшее продолжительное взаимодействие в </w:t>
      </w:r>
      <w:proofErr w:type="spellStart"/>
      <w:r w:rsidRPr="00E31838">
        <w:rPr>
          <w:sz w:val="24"/>
        </w:rPr>
        <w:t>тренинговой</w:t>
      </w:r>
      <w:proofErr w:type="spellEnd"/>
      <w:r w:rsidRPr="00E31838">
        <w:rPr>
          <w:sz w:val="24"/>
        </w:rPr>
        <w:t xml:space="preserve"> группе;</w:t>
      </w:r>
    </w:p>
    <w:p w:rsidR="00887258" w:rsidRPr="00E31838" w:rsidRDefault="00887258" w:rsidP="00887258">
      <w:pPr>
        <w:pStyle w:val="aff6"/>
        <w:spacing w:line="240" w:lineRule="auto"/>
        <w:rPr>
          <w:sz w:val="24"/>
        </w:rPr>
      </w:pPr>
      <w:r w:rsidRPr="00E31838">
        <w:rPr>
          <w:sz w:val="24"/>
        </w:rPr>
        <w:t>• развивать невербальные навыки общения;</w:t>
      </w:r>
    </w:p>
    <w:p w:rsidR="00887258" w:rsidRPr="00E31838" w:rsidRDefault="00887258" w:rsidP="00887258">
      <w:pPr>
        <w:pStyle w:val="aff6"/>
        <w:spacing w:line="240" w:lineRule="auto"/>
        <w:rPr>
          <w:sz w:val="24"/>
        </w:rPr>
      </w:pPr>
      <w:r w:rsidRPr="00E31838">
        <w:rPr>
          <w:sz w:val="24"/>
        </w:rPr>
        <w:t>• развивать навыки самопознания;</w:t>
      </w:r>
    </w:p>
    <w:p w:rsidR="00887258" w:rsidRPr="00E31838" w:rsidRDefault="00887258" w:rsidP="00887258">
      <w:pPr>
        <w:pStyle w:val="aff6"/>
        <w:spacing w:line="240" w:lineRule="auto"/>
        <w:rPr>
          <w:sz w:val="24"/>
        </w:rPr>
      </w:pPr>
      <w:r w:rsidRPr="00E31838">
        <w:rPr>
          <w:sz w:val="24"/>
        </w:rPr>
        <w:t>• развивать навыки восприятия и понимания других людей;</w:t>
      </w:r>
    </w:p>
    <w:p w:rsidR="00887258" w:rsidRPr="00E31838" w:rsidRDefault="00887258" w:rsidP="00887258">
      <w:pPr>
        <w:pStyle w:val="aff6"/>
        <w:spacing w:line="240" w:lineRule="auto"/>
        <w:rPr>
          <w:sz w:val="24"/>
        </w:rPr>
      </w:pPr>
      <w:r w:rsidRPr="00E31838">
        <w:rPr>
          <w:sz w:val="24"/>
        </w:rPr>
        <w:t>• учиться познавать себя через восприятие другого;</w:t>
      </w:r>
    </w:p>
    <w:p w:rsidR="00887258" w:rsidRPr="00E31838" w:rsidRDefault="00887258" w:rsidP="00887258">
      <w:pPr>
        <w:pStyle w:val="aff6"/>
        <w:spacing w:line="240" w:lineRule="auto"/>
        <w:rPr>
          <w:sz w:val="24"/>
        </w:rPr>
      </w:pPr>
      <w:r w:rsidRPr="00E31838">
        <w:rPr>
          <w:sz w:val="24"/>
        </w:rPr>
        <w:lastRenderedPageBreak/>
        <w:t>• получить представление о «неверных средствах общения»;</w:t>
      </w:r>
    </w:p>
    <w:p w:rsidR="00887258" w:rsidRPr="00E31838" w:rsidRDefault="00887258" w:rsidP="00887258">
      <w:pPr>
        <w:pStyle w:val="aff6"/>
        <w:spacing w:line="240" w:lineRule="auto"/>
        <w:rPr>
          <w:sz w:val="24"/>
        </w:rPr>
      </w:pPr>
      <w:r w:rsidRPr="00E31838">
        <w:rPr>
          <w:sz w:val="24"/>
        </w:rPr>
        <w:t>• развивать положительную самооценку;</w:t>
      </w:r>
    </w:p>
    <w:p w:rsidR="00887258" w:rsidRPr="00E31838" w:rsidRDefault="00887258" w:rsidP="00887258">
      <w:pPr>
        <w:pStyle w:val="aff6"/>
        <w:spacing w:line="240" w:lineRule="auto"/>
        <w:rPr>
          <w:sz w:val="24"/>
        </w:rPr>
      </w:pPr>
      <w:r w:rsidRPr="00E31838">
        <w:rPr>
          <w:sz w:val="24"/>
        </w:rPr>
        <w:t>• сформировать чувство уверенности в себе и осознание себя в новом качестве;</w:t>
      </w:r>
    </w:p>
    <w:p w:rsidR="00887258" w:rsidRPr="00E31838" w:rsidRDefault="00887258" w:rsidP="00887258">
      <w:pPr>
        <w:pStyle w:val="aff6"/>
        <w:spacing w:line="240" w:lineRule="auto"/>
        <w:rPr>
          <w:sz w:val="24"/>
        </w:rPr>
      </w:pPr>
      <w:r w:rsidRPr="00E31838">
        <w:rPr>
          <w:sz w:val="24"/>
        </w:rPr>
        <w:t>• познакомить с понятием «конфликт»;</w:t>
      </w:r>
    </w:p>
    <w:p w:rsidR="00887258" w:rsidRPr="00E31838" w:rsidRDefault="00887258" w:rsidP="00887258">
      <w:pPr>
        <w:pStyle w:val="aff6"/>
        <w:spacing w:line="240" w:lineRule="auto"/>
        <w:rPr>
          <w:sz w:val="24"/>
        </w:rPr>
      </w:pPr>
      <w:r w:rsidRPr="00E31838">
        <w:rPr>
          <w:sz w:val="24"/>
        </w:rPr>
        <w:t>• определить особенности поведения в конфликтной ситуации;</w:t>
      </w:r>
    </w:p>
    <w:p w:rsidR="00887258" w:rsidRPr="00E31838" w:rsidRDefault="00887258" w:rsidP="00887258">
      <w:pPr>
        <w:pStyle w:val="aff6"/>
        <w:spacing w:line="240" w:lineRule="auto"/>
        <w:rPr>
          <w:sz w:val="24"/>
        </w:rPr>
      </w:pPr>
      <w:r w:rsidRPr="00E31838">
        <w:rPr>
          <w:sz w:val="24"/>
        </w:rPr>
        <w:t>• обучить способам выхода из конфликтной ситуации;</w:t>
      </w:r>
    </w:p>
    <w:p w:rsidR="00887258" w:rsidRPr="00E31838" w:rsidRDefault="00887258" w:rsidP="00887258">
      <w:pPr>
        <w:pStyle w:val="aff6"/>
        <w:spacing w:line="240" w:lineRule="auto"/>
        <w:rPr>
          <w:sz w:val="24"/>
        </w:rPr>
      </w:pPr>
      <w:r w:rsidRPr="00E31838">
        <w:rPr>
          <w:sz w:val="24"/>
        </w:rPr>
        <w:t>• отработать ситуации предотвращения конфликтов;</w:t>
      </w:r>
    </w:p>
    <w:p w:rsidR="00887258" w:rsidRPr="00E31838" w:rsidRDefault="00887258" w:rsidP="00887258">
      <w:pPr>
        <w:pStyle w:val="aff6"/>
        <w:spacing w:line="240" w:lineRule="auto"/>
        <w:rPr>
          <w:sz w:val="24"/>
        </w:rPr>
      </w:pPr>
      <w:r w:rsidRPr="00E31838">
        <w:rPr>
          <w:sz w:val="24"/>
        </w:rPr>
        <w:t>• закрепить навыки поведения в конфликтной ситуации;</w:t>
      </w:r>
    </w:p>
    <w:p w:rsidR="00887258" w:rsidRPr="00E31838" w:rsidRDefault="00887258" w:rsidP="00887258">
      <w:pPr>
        <w:pStyle w:val="aff6"/>
        <w:spacing w:line="240" w:lineRule="auto"/>
        <w:rPr>
          <w:sz w:val="24"/>
        </w:rPr>
      </w:pPr>
      <w:r w:rsidRPr="00E31838">
        <w:rPr>
          <w:sz w:val="24"/>
        </w:rPr>
        <w:t>• снизить уровень конфликтности подростков.</w:t>
      </w:r>
    </w:p>
    <w:p w:rsidR="00887258" w:rsidRPr="00E31838" w:rsidRDefault="00887258" w:rsidP="00887258">
      <w:pPr>
        <w:ind w:firstLine="454"/>
        <w:jc w:val="both"/>
        <w:rPr>
          <w:iCs/>
          <w:szCs w:val="28"/>
        </w:rPr>
      </w:pPr>
      <w:r w:rsidRPr="00E31838">
        <w:rPr>
          <w:iCs/>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87258" w:rsidRPr="00E31838" w:rsidRDefault="00887258" w:rsidP="00887258">
      <w:pPr>
        <w:pStyle w:val="affc"/>
        <w:spacing w:before="0" w:after="0"/>
        <w:ind w:firstLine="454"/>
        <w:jc w:val="both"/>
        <w:rPr>
          <w:szCs w:val="28"/>
        </w:rPr>
      </w:pPr>
      <w:r w:rsidRPr="00E31838">
        <w:rPr>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887258" w:rsidRPr="00E31838" w:rsidRDefault="00887258" w:rsidP="00887258">
      <w:pPr>
        <w:ind w:firstLine="454"/>
        <w:jc w:val="both"/>
        <w:rPr>
          <w:b/>
          <w:i/>
          <w:szCs w:val="28"/>
        </w:rPr>
      </w:pPr>
    </w:p>
    <w:p w:rsidR="00887258" w:rsidRPr="00E31838" w:rsidRDefault="00887258" w:rsidP="00887258">
      <w:pPr>
        <w:ind w:firstLine="454"/>
        <w:jc w:val="both"/>
        <w:rPr>
          <w:b/>
          <w:i/>
          <w:szCs w:val="28"/>
        </w:rPr>
      </w:pPr>
      <w:r w:rsidRPr="00E31838">
        <w:rPr>
          <w:b/>
          <w:i/>
          <w:szCs w:val="28"/>
        </w:rPr>
        <w:t>Общий приём доказательства</w:t>
      </w:r>
    </w:p>
    <w:p w:rsidR="00887258" w:rsidRPr="00E31838" w:rsidRDefault="00887258" w:rsidP="00887258">
      <w:pPr>
        <w:ind w:firstLine="454"/>
        <w:jc w:val="both"/>
        <w:rPr>
          <w:szCs w:val="28"/>
        </w:rPr>
      </w:pPr>
      <w:r w:rsidRPr="00E31838">
        <w:rPr>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887258" w:rsidRPr="00E31838" w:rsidRDefault="00887258" w:rsidP="00887258">
      <w:pPr>
        <w:ind w:firstLine="454"/>
        <w:jc w:val="both"/>
        <w:rPr>
          <w:szCs w:val="28"/>
        </w:rPr>
      </w:pPr>
      <w:r w:rsidRPr="00E31838">
        <w:rPr>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87258" w:rsidRPr="00E31838" w:rsidRDefault="00887258" w:rsidP="00887258">
      <w:pPr>
        <w:pStyle w:val="aff6"/>
        <w:spacing w:line="240" w:lineRule="auto"/>
        <w:rPr>
          <w:sz w:val="24"/>
        </w:rPr>
      </w:pPr>
      <w:r w:rsidRPr="00E31838">
        <w:rPr>
          <w:sz w:val="24"/>
        </w:rPr>
        <w:t>• анализ и воспроизведение готовых доказательств;</w:t>
      </w:r>
    </w:p>
    <w:p w:rsidR="00887258" w:rsidRPr="00E31838" w:rsidRDefault="00887258" w:rsidP="00887258">
      <w:pPr>
        <w:pStyle w:val="aff6"/>
        <w:spacing w:line="240" w:lineRule="auto"/>
        <w:rPr>
          <w:sz w:val="24"/>
        </w:rPr>
      </w:pPr>
      <w:r w:rsidRPr="00E31838">
        <w:rPr>
          <w:sz w:val="24"/>
        </w:rPr>
        <w:t>• опровержение предложенных доказательств;</w:t>
      </w:r>
    </w:p>
    <w:p w:rsidR="00887258" w:rsidRPr="00E31838" w:rsidRDefault="00887258" w:rsidP="00887258">
      <w:pPr>
        <w:pStyle w:val="aff6"/>
        <w:spacing w:line="240" w:lineRule="auto"/>
        <w:rPr>
          <w:sz w:val="24"/>
        </w:rPr>
      </w:pPr>
      <w:r w:rsidRPr="00E31838">
        <w:rPr>
          <w:sz w:val="24"/>
        </w:rPr>
        <w:t>• самостоятельный поиск, конструирование и осуществление доказательства.</w:t>
      </w:r>
    </w:p>
    <w:p w:rsidR="00887258" w:rsidRPr="00E31838" w:rsidRDefault="00887258" w:rsidP="00887258">
      <w:pPr>
        <w:ind w:firstLine="454"/>
        <w:jc w:val="both"/>
        <w:rPr>
          <w:szCs w:val="28"/>
        </w:rPr>
      </w:pPr>
      <w:r w:rsidRPr="00E31838">
        <w:rPr>
          <w:szCs w:val="28"/>
        </w:rPr>
        <w:t>Необходимость использования обучающимися доказательства возникает в ситуациях, когда:</w:t>
      </w:r>
    </w:p>
    <w:p w:rsidR="00887258" w:rsidRPr="00E31838" w:rsidRDefault="00887258" w:rsidP="00887258">
      <w:pPr>
        <w:pStyle w:val="aff6"/>
        <w:spacing w:line="240" w:lineRule="auto"/>
        <w:rPr>
          <w:sz w:val="24"/>
        </w:rPr>
      </w:pPr>
      <w:r w:rsidRPr="00E31838">
        <w:rPr>
          <w:sz w:val="24"/>
        </w:rPr>
        <w:t>• учитель сам формулирует то или иное положение и предлагает обучающимся доказать его;</w:t>
      </w:r>
    </w:p>
    <w:p w:rsidR="00887258" w:rsidRPr="00E31838" w:rsidRDefault="00887258" w:rsidP="00887258">
      <w:pPr>
        <w:pStyle w:val="aff6"/>
        <w:spacing w:line="240" w:lineRule="auto"/>
        <w:rPr>
          <w:sz w:val="24"/>
        </w:rPr>
      </w:pPr>
      <w:r w:rsidRPr="00E31838">
        <w:rPr>
          <w:sz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887258" w:rsidRPr="00E31838" w:rsidRDefault="00887258" w:rsidP="00887258">
      <w:pPr>
        <w:ind w:firstLine="454"/>
        <w:jc w:val="both"/>
        <w:rPr>
          <w:szCs w:val="28"/>
        </w:rPr>
      </w:pPr>
      <w:r w:rsidRPr="00E31838">
        <w:rPr>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887258" w:rsidRPr="00E31838" w:rsidRDefault="00887258" w:rsidP="00887258">
      <w:pPr>
        <w:ind w:firstLine="454"/>
        <w:jc w:val="both"/>
        <w:rPr>
          <w:szCs w:val="28"/>
        </w:rPr>
      </w:pPr>
      <w:r w:rsidRPr="00E31838">
        <w:rPr>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87258" w:rsidRPr="00E31838" w:rsidRDefault="00887258" w:rsidP="00887258">
      <w:pPr>
        <w:ind w:firstLine="454"/>
        <w:jc w:val="both"/>
        <w:rPr>
          <w:szCs w:val="28"/>
        </w:rPr>
      </w:pPr>
      <w:r w:rsidRPr="00E31838">
        <w:rPr>
          <w:szCs w:val="28"/>
        </w:rPr>
        <w:t>Любое доказательство включает:</w:t>
      </w:r>
    </w:p>
    <w:p w:rsidR="00887258" w:rsidRPr="00E31838" w:rsidRDefault="00887258" w:rsidP="00887258">
      <w:pPr>
        <w:pStyle w:val="aff6"/>
        <w:spacing w:line="240" w:lineRule="auto"/>
        <w:rPr>
          <w:sz w:val="24"/>
        </w:rPr>
      </w:pPr>
      <w:r w:rsidRPr="00E31838">
        <w:rPr>
          <w:sz w:val="24"/>
        </w:rPr>
        <w:t>• </w:t>
      </w:r>
      <w:r w:rsidRPr="00E31838">
        <w:rPr>
          <w:i/>
          <w:sz w:val="24"/>
        </w:rPr>
        <w:t>тезис</w:t>
      </w:r>
      <w:r w:rsidRPr="00E31838">
        <w:rPr>
          <w:sz w:val="24"/>
        </w:rPr>
        <w:t xml:space="preserve"> — суждение (утверждение), истинность которого доказывается;</w:t>
      </w:r>
    </w:p>
    <w:p w:rsidR="00887258" w:rsidRPr="00E31838" w:rsidRDefault="00887258" w:rsidP="00887258">
      <w:pPr>
        <w:pStyle w:val="aff6"/>
        <w:spacing w:line="240" w:lineRule="auto"/>
        <w:rPr>
          <w:sz w:val="24"/>
        </w:rPr>
      </w:pPr>
      <w:r w:rsidRPr="00E31838">
        <w:rPr>
          <w:sz w:val="24"/>
        </w:rPr>
        <w:t>• </w:t>
      </w:r>
      <w:r w:rsidRPr="00E31838">
        <w:rPr>
          <w:i/>
          <w:sz w:val="24"/>
        </w:rPr>
        <w:t>аргументы</w:t>
      </w:r>
      <w:r w:rsidRPr="00E31838">
        <w:rPr>
          <w:sz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87258" w:rsidRPr="00E31838" w:rsidRDefault="00887258" w:rsidP="00887258">
      <w:pPr>
        <w:pStyle w:val="aff6"/>
        <w:spacing w:line="240" w:lineRule="auto"/>
        <w:rPr>
          <w:sz w:val="24"/>
        </w:rPr>
      </w:pPr>
      <w:r w:rsidRPr="00E31838">
        <w:rPr>
          <w:sz w:val="24"/>
        </w:rPr>
        <w:lastRenderedPageBreak/>
        <w:t>• </w:t>
      </w:r>
      <w:r w:rsidRPr="00E31838">
        <w:rPr>
          <w:i/>
          <w:sz w:val="24"/>
        </w:rPr>
        <w:t>демонстрация</w:t>
      </w:r>
      <w:r w:rsidRPr="00E31838">
        <w:rPr>
          <w:sz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87258" w:rsidRPr="00E31838" w:rsidRDefault="00887258" w:rsidP="00887258">
      <w:pPr>
        <w:ind w:firstLine="454"/>
        <w:jc w:val="both"/>
        <w:rPr>
          <w:szCs w:val="28"/>
        </w:rPr>
      </w:pPr>
      <w:r w:rsidRPr="00E31838">
        <w:rPr>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87258" w:rsidRPr="00E31838" w:rsidRDefault="00887258" w:rsidP="00887258">
      <w:pPr>
        <w:pStyle w:val="afff"/>
        <w:spacing w:after="0"/>
        <w:ind w:left="0" w:firstLine="454"/>
        <w:jc w:val="both"/>
        <w:rPr>
          <w:b/>
          <w:i/>
          <w:szCs w:val="28"/>
        </w:rPr>
      </w:pPr>
      <w:r w:rsidRPr="00E31838">
        <w:rPr>
          <w:b/>
          <w:i/>
          <w:szCs w:val="28"/>
        </w:rPr>
        <w:t>Рефлексия</w:t>
      </w:r>
    </w:p>
    <w:p w:rsidR="00887258" w:rsidRPr="00E31838" w:rsidRDefault="00887258" w:rsidP="00887258">
      <w:pPr>
        <w:pStyle w:val="afff"/>
        <w:spacing w:after="0"/>
        <w:ind w:left="0" w:firstLine="454"/>
        <w:jc w:val="both"/>
        <w:rPr>
          <w:szCs w:val="28"/>
        </w:rPr>
      </w:pPr>
      <w:r w:rsidRPr="00E31838">
        <w:rPr>
          <w:szCs w:val="28"/>
        </w:rPr>
        <w:t xml:space="preserve">В наиболее широком значении </w:t>
      </w:r>
      <w:r w:rsidRPr="00E31838">
        <w:rPr>
          <w:i/>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E31838">
        <w:rPr>
          <w:szCs w:val="28"/>
        </w:rPr>
        <w:t xml:space="preserve"> Задача рефлексии — осознание внешнего и внутреннего опыта субъекта и его отражение в той или иной форме.</w:t>
      </w:r>
    </w:p>
    <w:p w:rsidR="00887258" w:rsidRPr="00E31838" w:rsidRDefault="00887258" w:rsidP="00887258">
      <w:pPr>
        <w:ind w:firstLine="454"/>
        <w:jc w:val="both"/>
        <w:rPr>
          <w:szCs w:val="28"/>
        </w:rPr>
      </w:pPr>
      <w:r w:rsidRPr="00E31838">
        <w:rPr>
          <w:szCs w:val="28"/>
        </w:rPr>
        <w:t xml:space="preserve">Выделяются </w:t>
      </w:r>
      <w:r w:rsidRPr="00E31838">
        <w:rPr>
          <w:i/>
          <w:szCs w:val="28"/>
        </w:rPr>
        <w:t>три основные сферы</w:t>
      </w:r>
      <w:r w:rsidRPr="00E31838">
        <w:rPr>
          <w:szCs w:val="28"/>
        </w:rPr>
        <w:t xml:space="preserve"> существования рефлексии. Во-первых, это </w:t>
      </w:r>
      <w:r w:rsidRPr="00E31838">
        <w:rPr>
          <w:i/>
          <w:szCs w:val="28"/>
        </w:rPr>
        <w:t>сфера коммуникации и кооперации</w:t>
      </w:r>
      <w:r w:rsidRPr="00E31838">
        <w:rPr>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887258" w:rsidRPr="00E31838" w:rsidRDefault="00887258" w:rsidP="00887258">
      <w:pPr>
        <w:ind w:firstLine="454"/>
        <w:jc w:val="both"/>
        <w:rPr>
          <w:szCs w:val="28"/>
        </w:rPr>
      </w:pPr>
      <w:r w:rsidRPr="00E31838">
        <w:rPr>
          <w:szCs w:val="28"/>
        </w:rPr>
        <w:t xml:space="preserve">Во-вторых, это </w:t>
      </w:r>
      <w:r w:rsidRPr="00E31838">
        <w:rPr>
          <w:i/>
          <w:szCs w:val="28"/>
        </w:rPr>
        <w:t>сфера мыслительных процессов,</w:t>
      </w:r>
      <w:r w:rsidRPr="00E31838">
        <w:rPr>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887258" w:rsidRPr="00E31838" w:rsidRDefault="00887258" w:rsidP="00887258">
      <w:pPr>
        <w:ind w:firstLine="454"/>
        <w:jc w:val="both"/>
        <w:rPr>
          <w:szCs w:val="28"/>
        </w:rPr>
      </w:pPr>
      <w:r w:rsidRPr="00E31838">
        <w:rPr>
          <w:szCs w:val="28"/>
        </w:rPr>
        <w:t xml:space="preserve">В-третьих, это </w:t>
      </w:r>
      <w:r w:rsidRPr="00E31838">
        <w:rPr>
          <w:i/>
          <w:szCs w:val="28"/>
        </w:rPr>
        <w:t>сфера самосознания</w:t>
      </w:r>
      <w:r w:rsidRPr="00E31838">
        <w:rPr>
          <w:szCs w:val="28"/>
        </w:rPr>
        <w:t xml:space="preserve">, нуждающаяся в рефлексии при самоопределении внутренних ориентиров и способов разграничения </w:t>
      </w:r>
      <w:proofErr w:type="gramStart"/>
      <w:r w:rsidRPr="00E31838">
        <w:rPr>
          <w:szCs w:val="28"/>
        </w:rPr>
        <w:t>Я</w:t>
      </w:r>
      <w:proofErr w:type="gramEnd"/>
      <w:r w:rsidRPr="00E31838">
        <w:rPr>
          <w:szCs w:val="28"/>
        </w:rPr>
        <w:t xml:space="preserve">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87258" w:rsidRPr="00E31838" w:rsidRDefault="00887258" w:rsidP="00887258">
      <w:pPr>
        <w:pStyle w:val="aff6"/>
        <w:spacing w:line="240" w:lineRule="auto"/>
        <w:rPr>
          <w:sz w:val="24"/>
        </w:rPr>
      </w:pPr>
      <w:r w:rsidRPr="00E31838">
        <w:rPr>
          <w:sz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87258" w:rsidRPr="00E31838" w:rsidRDefault="00887258" w:rsidP="00887258">
      <w:pPr>
        <w:pStyle w:val="aff6"/>
        <w:spacing w:line="240" w:lineRule="auto"/>
        <w:rPr>
          <w:sz w:val="24"/>
        </w:rPr>
      </w:pPr>
      <w:r w:rsidRPr="00E31838">
        <w:rPr>
          <w:sz w:val="24"/>
        </w:rPr>
        <w:t>• понимание цели учебной деятельности (чему я научился на уроке? каких целей добился? чему можно было научиться ещё?);</w:t>
      </w:r>
    </w:p>
    <w:p w:rsidR="00887258" w:rsidRPr="00E31838" w:rsidRDefault="00887258" w:rsidP="00887258">
      <w:pPr>
        <w:pStyle w:val="aff6"/>
        <w:spacing w:line="240" w:lineRule="auto"/>
        <w:rPr>
          <w:sz w:val="24"/>
        </w:rPr>
      </w:pPr>
      <w:r w:rsidRPr="00E31838">
        <w:rPr>
          <w:sz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87258" w:rsidRPr="00E31838" w:rsidRDefault="00887258" w:rsidP="00887258">
      <w:pPr>
        <w:ind w:firstLine="454"/>
        <w:jc w:val="both"/>
        <w:rPr>
          <w:szCs w:val="28"/>
        </w:rPr>
      </w:pPr>
      <w:r w:rsidRPr="00E31838">
        <w:rPr>
          <w:szCs w:val="28"/>
        </w:rPr>
        <w:t xml:space="preserve">Соответственно развитию рефлексии будет </w:t>
      </w:r>
      <w:proofErr w:type="gramStart"/>
      <w:r w:rsidRPr="00E31838">
        <w:rPr>
          <w:szCs w:val="28"/>
        </w:rPr>
        <w:t>способствовать  организация</w:t>
      </w:r>
      <w:proofErr w:type="gramEnd"/>
      <w:r w:rsidRPr="00E31838">
        <w:rPr>
          <w:szCs w:val="28"/>
        </w:rPr>
        <w:t xml:space="preserve"> учебной деятельности, отвечающая следующим критериям: </w:t>
      </w:r>
    </w:p>
    <w:p w:rsidR="00887258" w:rsidRPr="00E31838" w:rsidRDefault="00887258" w:rsidP="00887258">
      <w:pPr>
        <w:pStyle w:val="aff6"/>
        <w:spacing w:line="240" w:lineRule="auto"/>
        <w:rPr>
          <w:sz w:val="24"/>
        </w:rPr>
      </w:pPr>
      <w:r w:rsidRPr="00E31838">
        <w:rPr>
          <w:sz w:val="24"/>
        </w:rPr>
        <w:t xml:space="preserve">• постановка всякой новой задачи как задачи с недостающими данными; </w:t>
      </w:r>
    </w:p>
    <w:p w:rsidR="00887258" w:rsidRPr="00E31838" w:rsidRDefault="00887258" w:rsidP="00887258">
      <w:pPr>
        <w:pStyle w:val="aff6"/>
        <w:spacing w:line="240" w:lineRule="auto"/>
        <w:rPr>
          <w:sz w:val="24"/>
        </w:rPr>
      </w:pPr>
      <w:r w:rsidRPr="00E31838">
        <w:rPr>
          <w:sz w:val="24"/>
        </w:rPr>
        <w:t xml:space="preserve">• анализ наличия способов и средств выполнения задачи; </w:t>
      </w:r>
    </w:p>
    <w:p w:rsidR="00887258" w:rsidRPr="00E31838" w:rsidRDefault="00887258" w:rsidP="00887258">
      <w:pPr>
        <w:pStyle w:val="aff6"/>
        <w:spacing w:line="240" w:lineRule="auto"/>
        <w:rPr>
          <w:sz w:val="24"/>
        </w:rPr>
      </w:pPr>
      <w:r w:rsidRPr="00E31838">
        <w:rPr>
          <w:sz w:val="24"/>
        </w:rPr>
        <w:t xml:space="preserve">• оценка своей готовности к решению проблемы; </w:t>
      </w:r>
    </w:p>
    <w:p w:rsidR="00887258" w:rsidRPr="00E31838" w:rsidRDefault="00887258" w:rsidP="00887258">
      <w:pPr>
        <w:pStyle w:val="aff6"/>
        <w:spacing w:line="240" w:lineRule="auto"/>
        <w:rPr>
          <w:sz w:val="24"/>
        </w:rPr>
      </w:pPr>
      <w:r w:rsidRPr="00E31838">
        <w:rPr>
          <w:sz w:val="24"/>
        </w:rPr>
        <w:t xml:space="preserve">• самостоятельный поиск недостающей информации в любом «хранилище» (учебнике, справочнике, книге, у учителя); </w:t>
      </w:r>
    </w:p>
    <w:p w:rsidR="00887258" w:rsidRPr="00E31838" w:rsidRDefault="00887258" w:rsidP="00887258">
      <w:pPr>
        <w:pStyle w:val="aff6"/>
        <w:spacing w:line="240" w:lineRule="auto"/>
        <w:rPr>
          <w:sz w:val="24"/>
        </w:rPr>
      </w:pPr>
      <w:r w:rsidRPr="00E31838">
        <w:rPr>
          <w:sz w:val="24"/>
        </w:rPr>
        <w:t>• самостоятельное изобретение недостающего способа действия (практически это перевод учебной задачи в творческую).</w:t>
      </w:r>
    </w:p>
    <w:p w:rsidR="00887258" w:rsidRPr="00E31838" w:rsidRDefault="00887258" w:rsidP="00887258">
      <w:pPr>
        <w:ind w:firstLine="454"/>
        <w:jc w:val="both"/>
        <w:rPr>
          <w:szCs w:val="28"/>
        </w:rPr>
      </w:pPr>
      <w:r w:rsidRPr="00E31838">
        <w:rPr>
          <w:szCs w:val="28"/>
        </w:rPr>
        <w:t xml:space="preserve">Формирование у школьников привычки к </w:t>
      </w:r>
      <w:r w:rsidRPr="00E31838">
        <w:rPr>
          <w:i/>
          <w:szCs w:val="28"/>
        </w:rPr>
        <w:t>систематическому развёрнутому словесному разъяснению всех совершаемых действий</w:t>
      </w:r>
      <w:r w:rsidRPr="00E31838">
        <w:rPr>
          <w:szCs w:val="28"/>
        </w:rPr>
        <w:t xml:space="preserve"> (а это возможно только в условиях совместной деятельности или учебного сотрудничества) способствует возникновению </w:t>
      </w:r>
      <w:r w:rsidRPr="00E31838">
        <w:rPr>
          <w:i/>
          <w:szCs w:val="28"/>
        </w:rPr>
        <w:t>рефлексии</w:t>
      </w:r>
      <w:r w:rsidRPr="00E31838">
        <w:rPr>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31838">
        <w:rPr>
          <w:i/>
          <w:szCs w:val="28"/>
        </w:rPr>
        <w:t>рефлексия</w:t>
      </w:r>
      <w:r w:rsidRPr="00E31838">
        <w:rPr>
          <w:szCs w:val="28"/>
        </w:rPr>
        <w:t xml:space="preserve">. В конечном счёте рефлексия даёт возможность человеку определять подлинные </w:t>
      </w:r>
      <w:r w:rsidRPr="00E31838">
        <w:rPr>
          <w:i/>
          <w:szCs w:val="28"/>
        </w:rPr>
        <w:t>основания</w:t>
      </w:r>
      <w:r w:rsidRPr="00E31838">
        <w:rPr>
          <w:szCs w:val="28"/>
        </w:rPr>
        <w:t xml:space="preserve"> собственных действий при решении задач.</w:t>
      </w:r>
    </w:p>
    <w:p w:rsidR="00887258" w:rsidRPr="00E31838" w:rsidRDefault="00887258" w:rsidP="00887258">
      <w:pPr>
        <w:ind w:firstLine="454"/>
        <w:jc w:val="both"/>
        <w:rPr>
          <w:szCs w:val="28"/>
        </w:rPr>
      </w:pPr>
      <w:r w:rsidRPr="00E31838">
        <w:rPr>
          <w:szCs w:val="28"/>
        </w:rPr>
        <w:lastRenderedPageBreak/>
        <w:t xml:space="preserve">В </w:t>
      </w:r>
      <w:r w:rsidRPr="00E31838">
        <w:rPr>
          <w:i/>
          <w:szCs w:val="28"/>
        </w:rPr>
        <w:t>процессе совместной коллективно-распределённой деятельности</w:t>
      </w:r>
      <w:r w:rsidRPr="00E31838">
        <w:rPr>
          <w:szCs w:val="28"/>
        </w:rPr>
        <w:t xml:space="preserve"> с учителем и особенно с одноклассниками у детей преодолевается эгоцентрическая позиция и развивается </w:t>
      </w:r>
      <w:proofErr w:type="spellStart"/>
      <w:r w:rsidRPr="00E31838">
        <w:rPr>
          <w:szCs w:val="28"/>
        </w:rPr>
        <w:t>децентрация</w:t>
      </w:r>
      <w:proofErr w:type="spellEnd"/>
      <w:r w:rsidRPr="00E31838">
        <w:rPr>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887258" w:rsidRPr="00E31838" w:rsidRDefault="00887258" w:rsidP="00887258">
      <w:pPr>
        <w:ind w:firstLine="454"/>
        <w:jc w:val="both"/>
        <w:rPr>
          <w:szCs w:val="28"/>
        </w:rPr>
      </w:pPr>
      <w:r w:rsidRPr="00E31838">
        <w:rPr>
          <w:i/>
          <w:szCs w:val="28"/>
        </w:rPr>
        <w:t>Кооперация со сверстниками</w:t>
      </w:r>
      <w:r w:rsidRPr="00E31838">
        <w:rPr>
          <w:szCs w:val="28"/>
        </w:rPr>
        <w:t xml:space="preserve"> не только создаёт условия для преодоления эгоцентризма как познавательной позиции, но и способствует личностной </w:t>
      </w:r>
      <w:proofErr w:type="spellStart"/>
      <w:r w:rsidRPr="00E31838">
        <w:rPr>
          <w:szCs w:val="28"/>
        </w:rPr>
        <w:t>децентрации</w:t>
      </w:r>
      <w:proofErr w:type="spellEnd"/>
      <w:r w:rsidRPr="00E31838">
        <w:rPr>
          <w:szCs w:val="28"/>
        </w:rPr>
        <w:t xml:space="preserve">. Своевременное обретение механизмов </w:t>
      </w:r>
      <w:proofErr w:type="spellStart"/>
      <w:r w:rsidRPr="00E31838">
        <w:rPr>
          <w:szCs w:val="28"/>
        </w:rPr>
        <w:t>децентрации</w:t>
      </w:r>
      <w:proofErr w:type="spellEnd"/>
      <w:r w:rsidRPr="00E31838">
        <w:rPr>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887258" w:rsidRPr="00E31838" w:rsidRDefault="00887258" w:rsidP="00887258">
      <w:pPr>
        <w:ind w:firstLine="454"/>
        <w:jc w:val="both"/>
        <w:rPr>
          <w:szCs w:val="28"/>
        </w:rPr>
      </w:pPr>
      <w:r w:rsidRPr="00E31838">
        <w:rPr>
          <w:i/>
          <w:szCs w:val="28"/>
        </w:rPr>
        <w:t>Коммуникативная деятельность в рамках специально организованного учебного сотрудничества</w:t>
      </w:r>
      <w:r w:rsidRPr="00E31838">
        <w:rPr>
          <w:szCs w:val="28"/>
        </w:rPr>
        <w:t xml:space="preserve"> учеников с взрослыми и сверстниками сопровождается яркими </w:t>
      </w:r>
      <w:r w:rsidRPr="00E31838">
        <w:rPr>
          <w:i/>
          <w:szCs w:val="28"/>
        </w:rPr>
        <w:t>эмоциональными</w:t>
      </w:r>
      <w:r w:rsidRPr="00E31838">
        <w:rPr>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31838">
        <w:rPr>
          <w:i/>
          <w:szCs w:val="28"/>
        </w:rPr>
        <w:t>эмпатического</w:t>
      </w:r>
      <w:r w:rsidRPr="00E31838">
        <w:rPr>
          <w:szCs w:val="28"/>
        </w:rPr>
        <w:t xml:space="preserve"> отношения друг к другу. </w:t>
      </w:r>
    </w:p>
    <w:p w:rsidR="00887258" w:rsidRPr="00E31838" w:rsidRDefault="00887258" w:rsidP="00887258">
      <w:pPr>
        <w:ind w:firstLine="454"/>
        <w:jc w:val="both"/>
        <w:rPr>
          <w:b/>
          <w:i/>
          <w:szCs w:val="28"/>
        </w:rPr>
      </w:pPr>
      <w:r w:rsidRPr="00E31838">
        <w:rPr>
          <w:b/>
          <w:i/>
          <w:szCs w:val="28"/>
        </w:rPr>
        <w:t>Педагогическое общение</w:t>
      </w:r>
    </w:p>
    <w:p w:rsidR="00887258" w:rsidRPr="00E31838" w:rsidRDefault="00887258" w:rsidP="00887258">
      <w:pPr>
        <w:ind w:firstLine="454"/>
        <w:jc w:val="both"/>
        <w:rPr>
          <w:szCs w:val="28"/>
        </w:rPr>
      </w:pPr>
      <w:r w:rsidRPr="00E31838">
        <w:rPr>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887258" w:rsidRPr="00E31838" w:rsidRDefault="00887258" w:rsidP="00887258">
      <w:pPr>
        <w:ind w:firstLine="454"/>
        <w:jc w:val="both"/>
        <w:rPr>
          <w:szCs w:val="28"/>
        </w:rPr>
      </w:pPr>
      <w:r w:rsidRPr="00E31838">
        <w:rPr>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887258" w:rsidRDefault="00887258" w:rsidP="00887258">
      <w:pPr>
        <w:pStyle w:val="affc"/>
        <w:spacing w:before="0" w:after="0"/>
        <w:ind w:firstLine="454"/>
        <w:jc w:val="both"/>
        <w:rPr>
          <w:szCs w:val="28"/>
        </w:rPr>
      </w:pPr>
      <w:r w:rsidRPr="00E31838">
        <w:rPr>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87258" w:rsidRDefault="00887258" w:rsidP="00887258">
      <w:pPr>
        <w:pStyle w:val="affc"/>
        <w:spacing w:before="0" w:after="0"/>
        <w:ind w:firstLine="454"/>
        <w:jc w:val="both"/>
        <w:rPr>
          <w:szCs w:val="28"/>
        </w:rPr>
      </w:pPr>
    </w:p>
    <w:p w:rsidR="00887258" w:rsidRPr="00E31838" w:rsidRDefault="00887258" w:rsidP="00887258">
      <w:pPr>
        <w:tabs>
          <w:tab w:val="left" w:pos="357"/>
        </w:tabs>
        <w:ind w:firstLine="454"/>
        <w:jc w:val="center"/>
        <w:rPr>
          <w:b/>
          <w:szCs w:val="28"/>
        </w:rPr>
      </w:pPr>
      <w:r w:rsidRPr="00E31838">
        <w:rPr>
          <w:b/>
          <w:szCs w:val="28"/>
        </w:rPr>
        <w:t>2.2. Программы отдельных учебных предметов, курсов</w:t>
      </w:r>
    </w:p>
    <w:p w:rsidR="00887258" w:rsidRPr="00E31838" w:rsidRDefault="00887258" w:rsidP="00887258">
      <w:pPr>
        <w:pStyle w:val="Zag2"/>
        <w:tabs>
          <w:tab w:val="left" w:leader="dot" w:pos="624"/>
        </w:tabs>
        <w:spacing w:after="0" w:line="240" w:lineRule="auto"/>
        <w:ind w:firstLine="454"/>
        <w:rPr>
          <w:rStyle w:val="Zag11"/>
          <w:rFonts w:eastAsia="@Arial Unicode MS"/>
          <w:color w:val="auto"/>
          <w:szCs w:val="28"/>
          <w:lang w:val="ru-RU"/>
        </w:rPr>
      </w:pPr>
      <w:r w:rsidRPr="00E31838">
        <w:rPr>
          <w:rStyle w:val="Zag11"/>
          <w:rFonts w:eastAsia="@Arial Unicode MS"/>
          <w:color w:val="auto"/>
          <w:szCs w:val="28"/>
          <w:lang w:val="ru-RU"/>
        </w:rPr>
        <w:t>2.2.1. Общие положения</w:t>
      </w:r>
    </w:p>
    <w:p w:rsidR="00887258" w:rsidRPr="00E31838" w:rsidRDefault="00887258" w:rsidP="00887258">
      <w:pPr>
        <w:pStyle w:val="Zag2"/>
        <w:tabs>
          <w:tab w:val="left" w:leader="dot" w:pos="624"/>
        </w:tabs>
        <w:spacing w:after="0" w:line="240" w:lineRule="auto"/>
        <w:ind w:firstLine="454"/>
        <w:rPr>
          <w:rStyle w:val="Zag11"/>
          <w:rFonts w:eastAsia="@Arial Unicode MS"/>
          <w:color w:val="auto"/>
          <w:szCs w:val="28"/>
          <w:lang w:val="ru-RU"/>
        </w:rPr>
      </w:pP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 xml:space="preserve">Образование </w:t>
      </w:r>
      <w:proofErr w:type="gramStart"/>
      <w:r w:rsidRPr="00E31838">
        <w:rPr>
          <w:rStyle w:val="Zag11"/>
          <w:rFonts w:eastAsia="@Arial Unicode MS"/>
          <w:szCs w:val="28"/>
        </w:rPr>
        <w:t>на  уровни</w:t>
      </w:r>
      <w:proofErr w:type="gramEnd"/>
      <w:r w:rsidRPr="00E31838">
        <w:rPr>
          <w:rStyle w:val="Zag11"/>
          <w:rFonts w:eastAsia="@Arial Unicode MS"/>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887258" w:rsidRPr="00E31838" w:rsidRDefault="00887258" w:rsidP="00887258">
      <w:pPr>
        <w:pStyle w:val="afff"/>
        <w:spacing w:after="0"/>
        <w:ind w:left="0" w:firstLine="454"/>
        <w:jc w:val="both"/>
        <w:rPr>
          <w:szCs w:val="28"/>
        </w:rPr>
      </w:pPr>
      <w:proofErr w:type="gramStart"/>
      <w:r w:rsidRPr="00E31838">
        <w:rPr>
          <w:b/>
          <w:bCs/>
          <w:szCs w:val="28"/>
        </w:rPr>
        <w:t>Как указывалось</w:t>
      </w:r>
      <w:proofErr w:type="gramEnd"/>
      <w:r w:rsidRPr="00E31838">
        <w:rPr>
          <w:b/>
          <w:bCs/>
          <w:szCs w:val="28"/>
        </w:rPr>
        <w:t xml:space="preserve"> в предыдущих разделах, учебная деятельность на этой ступени образования приобретает черты деятельности по саморазвитию и самообразованию</w:t>
      </w:r>
      <w:r w:rsidRPr="00E31838">
        <w:rPr>
          <w:bCs/>
          <w:szCs w:val="28"/>
        </w:rPr>
        <w:t>.</w:t>
      </w:r>
    </w:p>
    <w:p w:rsidR="00887258" w:rsidRPr="00E31838" w:rsidRDefault="00887258" w:rsidP="00887258">
      <w:pPr>
        <w:pStyle w:val="1f1"/>
        <w:ind w:firstLine="454"/>
        <w:rPr>
          <w:sz w:val="24"/>
          <w:szCs w:val="28"/>
        </w:rPr>
      </w:pPr>
      <w:r w:rsidRPr="00E31838">
        <w:rPr>
          <w:sz w:val="24"/>
          <w:szCs w:val="28"/>
        </w:rPr>
        <w:t xml:space="preserve">В средних классах у обучающихся на основе усвоения научных понятий закладываются основы </w:t>
      </w:r>
      <w:r w:rsidRPr="00E31838">
        <w:rPr>
          <w:i/>
          <w:sz w:val="24"/>
          <w:szCs w:val="28"/>
        </w:rPr>
        <w:t xml:space="preserve">теоретического, формального </w:t>
      </w:r>
      <w:r w:rsidRPr="00E31838">
        <w:rPr>
          <w:sz w:val="24"/>
          <w:szCs w:val="28"/>
        </w:rPr>
        <w:t>и</w:t>
      </w:r>
      <w:r w:rsidRPr="00E31838">
        <w:rPr>
          <w:i/>
          <w:sz w:val="24"/>
          <w:szCs w:val="28"/>
        </w:rPr>
        <w:t xml:space="preserve"> рефлексивного мышления,</w:t>
      </w:r>
      <w:r w:rsidRPr="00E31838">
        <w:rPr>
          <w:sz w:val="24"/>
          <w:szCs w:val="28"/>
        </w:rPr>
        <w:t xml:space="preserve"> появляются </w:t>
      </w:r>
      <w:proofErr w:type="spellStart"/>
      <w:r w:rsidRPr="00E31838">
        <w:rPr>
          <w:i/>
          <w:sz w:val="24"/>
          <w:szCs w:val="28"/>
        </w:rPr>
        <w:t>способностирассуждать</w:t>
      </w:r>
      <w:proofErr w:type="spellEnd"/>
      <w:r w:rsidRPr="00E31838">
        <w:rPr>
          <w:sz w:val="24"/>
          <w:szCs w:val="28"/>
        </w:rPr>
        <w:t xml:space="preserve"> на основе общих посылок, у</w:t>
      </w:r>
      <w:r w:rsidRPr="00E31838">
        <w:rPr>
          <w:i/>
          <w:sz w:val="24"/>
          <w:szCs w:val="28"/>
        </w:rPr>
        <w:t xml:space="preserve">мение оперировать гипотезами как отличительный инструмент научного рассуждения. Контролируемой и управляемой </w:t>
      </w:r>
      <w:r w:rsidRPr="00E31838">
        <w:rPr>
          <w:sz w:val="24"/>
          <w:szCs w:val="28"/>
        </w:rPr>
        <w:t>становится</w:t>
      </w:r>
      <w:r w:rsidRPr="00E31838">
        <w:rPr>
          <w:i/>
          <w:sz w:val="24"/>
          <w:szCs w:val="28"/>
        </w:rPr>
        <w:t xml:space="preserve"> речь </w:t>
      </w:r>
      <w:r w:rsidRPr="00E31838">
        <w:rPr>
          <w:sz w:val="24"/>
          <w:szCs w:val="28"/>
        </w:rPr>
        <w:t>(обучающийся способен осознанно и произвольно строить свой рассказ)</w:t>
      </w:r>
      <w:r w:rsidRPr="00E31838">
        <w:rPr>
          <w:i/>
          <w:sz w:val="24"/>
          <w:szCs w:val="28"/>
        </w:rPr>
        <w:t xml:space="preserve">, </w:t>
      </w:r>
      <w:r w:rsidRPr="00E31838">
        <w:rPr>
          <w:sz w:val="24"/>
          <w:szCs w:val="28"/>
        </w:rPr>
        <w:t xml:space="preserve">а также другие высшие психические функции — внимание и память. У подростков впервые начинает наблюдаться </w:t>
      </w:r>
      <w:r w:rsidRPr="00E31838">
        <w:rPr>
          <w:i/>
          <w:sz w:val="24"/>
          <w:szCs w:val="28"/>
        </w:rPr>
        <w:t xml:space="preserve">умение длительное время удерживать внимание на отвлечённом, </w:t>
      </w:r>
      <w:r w:rsidRPr="00E31838">
        <w:rPr>
          <w:i/>
          <w:sz w:val="24"/>
          <w:szCs w:val="28"/>
        </w:rPr>
        <w:lastRenderedPageBreak/>
        <w:t xml:space="preserve">логически организованном материале. </w:t>
      </w:r>
      <w:proofErr w:type="spellStart"/>
      <w:r w:rsidRPr="00E31838">
        <w:rPr>
          <w:i/>
          <w:sz w:val="24"/>
          <w:szCs w:val="28"/>
        </w:rPr>
        <w:t>Интеллектуализируется</w:t>
      </w:r>
      <w:proofErr w:type="spellEnd"/>
      <w:r w:rsidRPr="00E31838">
        <w:rPr>
          <w:sz w:val="24"/>
          <w:szCs w:val="28"/>
        </w:rPr>
        <w:t xml:space="preserve"> процесс </w:t>
      </w:r>
      <w:r w:rsidRPr="00E31838">
        <w:rPr>
          <w:i/>
          <w:sz w:val="24"/>
          <w:szCs w:val="28"/>
        </w:rPr>
        <w:t>восприятия</w:t>
      </w:r>
      <w:r w:rsidRPr="00E31838">
        <w:rPr>
          <w:sz w:val="24"/>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E31838">
        <w:rPr>
          <w:i/>
          <w:sz w:val="24"/>
          <w:szCs w:val="28"/>
        </w:rPr>
        <w:t>осмысления</w:t>
      </w:r>
      <w:r w:rsidRPr="00E31838">
        <w:rPr>
          <w:sz w:val="24"/>
          <w:szCs w:val="28"/>
        </w:rPr>
        <w:t xml:space="preserve"> первичных зрительных ощущений.</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E31838">
        <w:rPr>
          <w:rStyle w:val="Zag11"/>
          <w:rFonts w:eastAsia="@Arial Unicode MS"/>
          <w:szCs w:val="28"/>
        </w:rPr>
        <w:t>надпредметными</w:t>
      </w:r>
      <w:proofErr w:type="spellEnd"/>
      <w:r w:rsidRPr="00E31838">
        <w:rPr>
          <w:rStyle w:val="Zag11"/>
          <w:rFonts w:eastAsia="@Arial Unicode MS"/>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E31838">
        <w:rPr>
          <w:rStyle w:val="Zag11"/>
          <w:rFonts w:eastAsia="@Arial Unicode MS"/>
          <w:szCs w:val="28"/>
        </w:rPr>
        <w:t>узкопредметность</w:t>
      </w:r>
      <w:proofErr w:type="spellEnd"/>
      <w:r w:rsidRPr="00E31838">
        <w:rPr>
          <w:rStyle w:val="Zag11"/>
          <w:rFonts w:eastAsia="@Arial Unicode MS"/>
          <w:szCs w:val="28"/>
        </w:rPr>
        <w:t xml:space="preserve"> в отборе содержания образования, обеспечить интеграцию в изучении разных сторон окружающего мира.</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 xml:space="preserve">Уровень </w:t>
      </w:r>
      <w:proofErr w:type="spellStart"/>
      <w:r w:rsidRPr="00E31838">
        <w:rPr>
          <w:rStyle w:val="Zag11"/>
          <w:rFonts w:eastAsia="@Arial Unicode MS"/>
          <w:szCs w:val="28"/>
        </w:rPr>
        <w:t>сформированности</w:t>
      </w:r>
      <w:proofErr w:type="spellEnd"/>
      <w:r w:rsidRPr="00E31838">
        <w:rPr>
          <w:rStyle w:val="Zag11"/>
          <w:rFonts w:eastAsia="@Arial Unicode MS"/>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887258" w:rsidRPr="00E31838" w:rsidRDefault="00887258" w:rsidP="00887258">
      <w:pPr>
        <w:tabs>
          <w:tab w:val="left" w:pos="1920"/>
        </w:tabs>
        <w:ind w:firstLine="454"/>
        <w:jc w:val="both"/>
        <w:rPr>
          <w:szCs w:val="28"/>
        </w:rPr>
      </w:pPr>
      <w:r w:rsidRPr="00E31838">
        <w:rPr>
          <w:szCs w:val="28"/>
        </w:rPr>
        <w:t>В соответствии с системно-</w:t>
      </w:r>
      <w:proofErr w:type="spellStart"/>
      <w:r w:rsidRPr="00E31838">
        <w:rPr>
          <w:szCs w:val="28"/>
        </w:rPr>
        <w:t>деятельностным</w:t>
      </w:r>
      <w:proofErr w:type="spellEnd"/>
      <w:r w:rsidRPr="00E31838">
        <w:rPr>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31838">
        <w:rPr>
          <w:i/>
          <w:szCs w:val="28"/>
        </w:rPr>
        <w:t xml:space="preserve">, </w:t>
      </w:r>
      <w:r w:rsidRPr="00E31838">
        <w:rPr>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w:t>
      </w:r>
      <w:proofErr w:type="gramStart"/>
      <w:r w:rsidRPr="00E31838">
        <w:rPr>
          <w:szCs w:val="28"/>
        </w:rPr>
        <w:t>понятий</w:t>
      </w:r>
      <w:proofErr w:type="gramEnd"/>
      <w:r w:rsidRPr="00E31838">
        <w:rPr>
          <w:szCs w:val="28"/>
        </w:rPr>
        <w:t xml:space="preserve"> и задачи по возможности максимально приближенные к реальным жизненным ситуациям. </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Примерные программы по учебным предметам включают:</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1) пояснительную записку, в которой конкретизируются общие цели основного общего образования с учётом специфики учебного предмета;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2) общую характеристику учебного предмета, курса;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3) описание места учебного предмета, курса в учебном плане;</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 xml:space="preserve">4) личностные, </w:t>
      </w:r>
      <w:proofErr w:type="spellStart"/>
      <w:r w:rsidRPr="00E31838">
        <w:rPr>
          <w:rStyle w:val="dash0410005f0431005f0437005f0430005f0446005f0020005f0441005f043f005f0438005f0441005f043a005f0430005f005fchar1char1"/>
          <w:szCs w:val="28"/>
        </w:rPr>
        <w:t>метапредметные</w:t>
      </w:r>
      <w:proofErr w:type="spellEnd"/>
      <w:r w:rsidRPr="00E31838">
        <w:rPr>
          <w:rStyle w:val="dash0410005f0431005f0437005f0430005f0446005f0020005f0441005f043f005f0438005f0441005f043a005f0430005f005fchar1char1"/>
          <w:szCs w:val="28"/>
        </w:rPr>
        <w:t xml:space="preserve"> и предметные результаты освоения конкретного учебного предмета, курса;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5) содержание учебного предмета, курса;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 xml:space="preserve">6) тематическое планирование с определением основных видов учебной деятельности; </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 xml:space="preserve">7) описание учебно-методического и материально-технического </w:t>
      </w:r>
      <w:proofErr w:type="spellStart"/>
      <w:proofErr w:type="gramStart"/>
      <w:r w:rsidRPr="00E31838">
        <w:rPr>
          <w:rStyle w:val="dash0410005f0431005f0437005f0430005f0446005f0020005f0441005f043f005f0438005f0441005f043a005f0430005f005fchar1char1"/>
          <w:szCs w:val="28"/>
        </w:rPr>
        <w:t>обеспе-чения</w:t>
      </w:r>
      <w:proofErr w:type="spellEnd"/>
      <w:proofErr w:type="gramEnd"/>
      <w:r w:rsidRPr="00E31838">
        <w:rPr>
          <w:rStyle w:val="dash0410005f0431005f0437005f0430005f0446005f0020005f0441005f043f005f0438005f0441005f043a005f0430005f005fchar1char1"/>
          <w:szCs w:val="28"/>
        </w:rPr>
        <w:t xml:space="preserve"> образовательного процесса; </w:t>
      </w:r>
    </w:p>
    <w:p w:rsidR="00887258" w:rsidRPr="00E31838" w:rsidRDefault="00887258" w:rsidP="00887258">
      <w:pPr>
        <w:pStyle w:val="dash0410005f0431005f0437005f0430005f0446005f0020005f0441005f043f005f0438005f0441005f043a005f0430"/>
        <w:ind w:left="0" w:firstLine="454"/>
        <w:rPr>
          <w:rStyle w:val="dash041e005f0431005f044b005f0447005f043d005f044b005f0439005f005fchar1char1"/>
          <w:szCs w:val="28"/>
        </w:rPr>
      </w:pPr>
      <w:r w:rsidRPr="00E31838">
        <w:rPr>
          <w:rStyle w:val="dash041e005f0431005f044b005f0447005f043d005f044b005f0439005f005fchar1char1"/>
          <w:szCs w:val="28"/>
        </w:rPr>
        <w:t>8) планируемые результаты изучения учебного предмета, курса.</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в полном объёме отражено в соответствующих разделах рабочих программ учебных предметов, курсов.</w:t>
      </w:r>
    </w:p>
    <w:p w:rsidR="00887258" w:rsidRPr="00E31838" w:rsidRDefault="00887258" w:rsidP="00887258">
      <w:pPr>
        <w:pStyle w:val="Zag2"/>
        <w:tabs>
          <w:tab w:val="left" w:leader="dot" w:pos="0"/>
        </w:tabs>
        <w:spacing w:after="0" w:line="240" w:lineRule="auto"/>
        <w:ind w:firstLine="454"/>
        <w:rPr>
          <w:rStyle w:val="Zag11"/>
          <w:rFonts w:eastAsia="@Arial Unicode MS"/>
          <w:i/>
          <w:color w:val="auto"/>
          <w:szCs w:val="28"/>
          <w:lang w:val="ru-RU"/>
        </w:rPr>
      </w:pPr>
    </w:p>
    <w:p w:rsidR="00887258" w:rsidRPr="00E31838" w:rsidRDefault="00887258" w:rsidP="00887258">
      <w:pPr>
        <w:pStyle w:val="Zag2"/>
        <w:tabs>
          <w:tab w:val="left" w:leader="dot" w:pos="0"/>
        </w:tabs>
        <w:spacing w:after="0" w:line="240" w:lineRule="auto"/>
        <w:ind w:firstLine="454"/>
        <w:rPr>
          <w:rStyle w:val="Zag11"/>
          <w:rFonts w:eastAsia="@Arial Unicode MS"/>
          <w:i/>
          <w:color w:val="auto"/>
          <w:szCs w:val="28"/>
          <w:lang w:val="ru-RU"/>
        </w:rPr>
      </w:pPr>
    </w:p>
    <w:p w:rsidR="00887258" w:rsidRPr="00E31838" w:rsidRDefault="00887258" w:rsidP="00887258">
      <w:pPr>
        <w:pStyle w:val="Zag2"/>
        <w:tabs>
          <w:tab w:val="left" w:leader="dot" w:pos="0"/>
        </w:tabs>
        <w:spacing w:after="0" w:line="240" w:lineRule="auto"/>
        <w:ind w:firstLine="454"/>
        <w:rPr>
          <w:rStyle w:val="Zag11"/>
          <w:rFonts w:eastAsia="@Arial Unicode MS"/>
          <w:i/>
          <w:color w:val="auto"/>
          <w:szCs w:val="28"/>
          <w:lang w:val="ru-RU"/>
        </w:rPr>
      </w:pPr>
      <w:r w:rsidRPr="00E31838">
        <w:rPr>
          <w:rStyle w:val="Zag11"/>
          <w:rFonts w:eastAsia="@Arial Unicode MS"/>
          <w:i/>
          <w:color w:val="auto"/>
          <w:szCs w:val="28"/>
          <w:lang w:val="ru-RU"/>
        </w:rPr>
        <w:t>2.2.2. Основное содержание учебных предметов на уровне основного общего образования (5-9 классы)</w:t>
      </w:r>
    </w:p>
    <w:p w:rsidR="00887258" w:rsidRPr="00E31838" w:rsidRDefault="00887258" w:rsidP="00887258">
      <w:pPr>
        <w:pStyle w:val="Zag3"/>
        <w:tabs>
          <w:tab w:val="left" w:pos="0"/>
          <w:tab w:val="left" w:leader="dot" w:pos="624"/>
        </w:tabs>
        <w:spacing w:after="0" w:line="240" w:lineRule="auto"/>
        <w:ind w:firstLine="454"/>
        <w:jc w:val="left"/>
        <w:rPr>
          <w:rStyle w:val="Zag11"/>
          <w:rFonts w:eastAsia="@Arial Unicode MS"/>
          <w:b/>
          <w:color w:val="auto"/>
          <w:szCs w:val="28"/>
          <w:lang w:val="ru-RU"/>
        </w:rPr>
      </w:pPr>
      <w:r w:rsidRPr="00E31838">
        <w:rPr>
          <w:rStyle w:val="Zag11"/>
          <w:rFonts w:eastAsia="@Arial Unicode MS"/>
          <w:b/>
          <w:color w:val="auto"/>
          <w:szCs w:val="28"/>
          <w:lang w:val="ru-RU"/>
        </w:rPr>
        <w:t>Русский язык</w:t>
      </w:r>
    </w:p>
    <w:p w:rsidR="00887258" w:rsidRPr="00E31838" w:rsidRDefault="00887258" w:rsidP="00887258">
      <w:pPr>
        <w:shd w:val="clear" w:color="auto" w:fill="FFFFFF"/>
        <w:ind w:firstLine="454"/>
        <w:jc w:val="both"/>
        <w:rPr>
          <w:b/>
          <w:bCs/>
          <w:szCs w:val="28"/>
        </w:rPr>
      </w:pPr>
      <w:r w:rsidRPr="00E31838">
        <w:rPr>
          <w:b/>
          <w:bCs/>
          <w:szCs w:val="28"/>
        </w:rPr>
        <w:t>Речь и речевое общение</w:t>
      </w:r>
    </w:p>
    <w:p w:rsidR="00887258" w:rsidRPr="00E31838" w:rsidRDefault="00887258" w:rsidP="00887258">
      <w:pPr>
        <w:shd w:val="clear" w:color="auto" w:fill="FFFFFF"/>
        <w:ind w:firstLine="454"/>
        <w:jc w:val="both"/>
        <w:rPr>
          <w:szCs w:val="28"/>
        </w:rPr>
      </w:pPr>
      <w:r w:rsidRPr="00E31838">
        <w:rPr>
          <w:szCs w:val="28"/>
        </w:rPr>
        <w:lastRenderedPageBreak/>
        <w:t>1. Речь и речевое общение. Речевая ситуация. Речь устная и письменная. Речь диалогическая и монологическая. Монолог и его виды. Диалог и его виды.</w:t>
      </w:r>
    </w:p>
    <w:p w:rsidR="00887258" w:rsidRPr="00E31838" w:rsidRDefault="00887258" w:rsidP="00887258">
      <w:pPr>
        <w:shd w:val="clear" w:color="auto" w:fill="FFFFFF"/>
        <w:ind w:firstLine="454"/>
        <w:jc w:val="both"/>
        <w:rPr>
          <w:szCs w:val="28"/>
        </w:rPr>
      </w:pPr>
      <w:r w:rsidRPr="00E31838">
        <w:rPr>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87258" w:rsidRPr="00E31838" w:rsidRDefault="00887258" w:rsidP="00887258">
      <w:pPr>
        <w:shd w:val="clear" w:color="auto" w:fill="FFFFFF"/>
        <w:ind w:firstLine="454"/>
        <w:jc w:val="both"/>
        <w:rPr>
          <w:b/>
          <w:bCs/>
          <w:szCs w:val="28"/>
        </w:rPr>
      </w:pPr>
    </w:p>
    <w:p w:rsidR="00887258" w:rsidRPr="00E31838" w:rsidRDefault="00887258" w:rsidP="00887258">
      <w:pPr>
        <w:shd w:val="clear" w:color="auto" w:fill="FFFFFF"/>
        <w:ind w:firstLine="454"/>
        <w:jc w:val="both"/>
        <w:rPr>
          <w:b/>
          <w:bCs/>
          <w:szCs w:val="28"/>
        </w:rPr>
      </w:pPr>
      <w:r w:rsidRPr="00E31838">
        <w:rPr>
          <w:b/>
          <w:bCs/>
          <w:szCs w:val="28"/>
        </w:rPr>
        <w:t>Речевая деятельность</w:t>
      </w:r>
    </w:p>
    <w:p w:rsidR="00887258" w:rsidRPr="00E31838" w:rsidRDefault="00887258" w:rsidP="00887258">
      <w:pPr>
        <w:shd w:val="clear" w:color="auto" w:fill="FFFFFF"/>
        <w:ind w:firstLine="454"/>
        <w:jc w:val="both"/>
        <w:rPr>
          <w:szCs w:val="28"/>
        </w:rPr>
      </w:pPr>
      <w:r w:rsidRPr="00E31838">
        <w:rPr>
          <w:szCs w:val="28"/>
        </w:rPr>
        <w:t xml:space="preserve">1. Виды речевой деятельности: чтение, </w:t>
      </w:r>
      <w:proofErr w:type="spellStart"/>
      <w:r w:rsidRPr="00E31838">
        <w:rPr>
          <w:szCs w:val="28"/>
        </w:rPr>
        <w:t>аудирование</w:t>
      </w:r>
      <w:proofErr w:type="spellEnd"/>
      <w:r w:rsidRPr="00E31838">
        <w:rPr>
          <w:szCs w:val="28"/>
        </w:rPr>
        <w:t xml:space="preserve"> (слушание), говорение, письмо.</w:t>
      </w:r>
    </w:p>
    <w:p w:rsidR="00887258" w:rsidRPr="00E31838" w:rsidRDefault="00887258" w:rsidP="00887258">
      <w:pPr>
        <w:shd w:val="clear" w:color="auto" w:fill="FFFFFF"/>
        <w:ind w:firstLine="454"/>
        <w:jc w:val="both"/>
        <w:rPr>
          <w:szCs w:val="28"/>
        </w:rPr>
      </w:pPr>
      <w:r w:rsidRPr="00E31838">
        <w:rPr>
          <w:szCs w:val="28"/>
        </w:rPr>
        <w:t xml:space="preserve">Культура чтения, </w:t>
      </w:r>
      <w:proofErr w:type="spellStart"/>
      <w:r w:rsidRPr="00E31838">
        <w:rPr>
          <w:szCs w:val="28"/>
        </w:rPr>
        <w:t>аудирования</w:t>
      </w:r>
      <w:proofErr w:type="spellEnd"/>
      <w:r w:rsidRPr="00E31838">
        <w:rPr>
          <w:szCs w:val="28"/>
        </w:rPr>
        <w:t>, говорения и письма.</w:t>
      </w:r>
    </w:p>
    <w:p w:rsidR="00887258" w:rsidRPr="00E31838" w:rsidRDefault="00887258" w:rsidP="00887258">
      <w:pPr>
        <w:ind w:firstLine="454"/>
        <w:jc w:val="both"/>
        <w:rPr>
          <w:szCs w:val="28"/>
        </w:rPr>
      </w:pPr>
      <w:r w:rsidRPr="00E31838">
        <w:rPr>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proofErr w:type="gramStart"/>
      <w:r w:rsidRPr="00E31838">
        <w:rPr>
          <w:szCs w:val="28"/>
        </w:rPr>
        <w:t>содержания</w:t>
      </w:r>
      <w:proofErr w:type="gramEnd"/>
      <w:r w:rsidRPr="00E31838">
        <w:rPr>
          <w:szCs w:val="28"/>
        </w:rP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E31838">
        <w:rPr>
          <w:szCs w:val="28"/>
        </w:rPr>
        <w:t>аудирования</w:t>
      </w:r>
      <w:proofErr w:type="spellEnd"/>
      <w:r w:rsidRPr="00E31838">
        <w:rPr>
          <w:szCs w:val="28"/>
        </w:rPr>
        <w:t xml:space="preserve">. Изложение </w:t>
      </w:r>
      <w:proofErr w:type="gramStart"/>
      <w:r w:rsidRPr="00E31838">
        <w:rPr>
          <w:szCs w:val="28"/>
        </w:rPr>
        <w:t>содержания</w:t>
      </w:r>
      <w:proofErr w:type="gramEnd"/>
      <w:r w:rsidRPr="00E31838">
        <w:rPr>
          <w:szCs w:val="28"/>
        </w:rPr>
        <w:t xml:space="preserve"> прослушанного или прочитанного текста (подробное, сжатое, выборочное).</w:t>
      </w:r>
    </w:p>
    <w:p w:rsidR="00887258" w:rsidRPr="00E31838" w:rsidRDefault="00887258" w:rsidP="00887258">
      <w:pPr>
        <w:shd w:val="clear" w:color="auto" w:fill="FFFFFF"/>
        <w:ind w:firstLine="454"/>
        <w:jc w:val="both"/>
        <w:rPr>
          <w:szCs w:val="28"/>
        </w:rPr>
      </w:pPr>
      <w:r w:rsidRPr="00E31838">
        <w:rPr>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887258" w:rsidRPr="00E31838" w:rsidRDefault="00887258" w:rsidP="00887258">
      <w:pPr>
        <w:shd w:val="clear" w:color="auto" w:fill="FFFFFF"/>
        <w:ind w:firstLine="454"/>
        <w:jc w:val="both"/>
        <w:rPr>
          <w:b/>
          <w:bCs/>
          <w:szCs w:val="28"/>
        </w:rPr>
      </w:pPr>
      <w:r w:rsidRPr="00E31838">
        <w:rPr>
          <w:b/>
          <w:bCs/>
          <w:szCs w:val="28"/>
        </w:rPr>
        <w:t>Текст</w:t>
      </w:r>
    </w:p>
    <w:p w:rsidR="00887258" w:rsidRPr="00E31838" w:rsidRDefault="00887258" w:rsidP="00887258">
      <w:pPr>
        <w:shd w:val="clear" w:color="auto" w:fill="FFFFFF"/>
        <w:ind w:firstLine="454"/>
        <w:jc w:val="both"/>
        <w:rPr>
          <w:szCs w:val="28"/>
        </w:rPr>
      </w:pPr>
      <w:r w:rsidRPr="00E31838">
        <w:rPr>
          <w:szCs w:val="28"/>
        </w:rPr>
        <w:t>1. Понятие текста, основные признаки текста (</w:t>
      </w:r>
      <w:proofErr w:type="spellStart"/>
      <w:r w:rsidRPr="00E31838">
        <w:rPr>
          <w:szCs w:val="28"/>
        </w:rPr>
        <w:t>членимость</w:t>
      </w:r>
      <w:proofErr w:type="spellEnd"/>
      <w:r w:rsidRPr="00E31838">
        <w:rPr>
          <w:szCs w:val="28"/>
        </w:rPr>
        <w:t xml:space="preserve">, смысловая цельность, связность). Тема, основная мысль текста. </w:t>
      </w:r>
      <w:proofErr w:type="spellStart"/>
      <w:r w:rsidRPr="00E31838">
        <w:rPr>
          <w:szCs w:val="28"/>
        </w:rPr>
        <w:t>Микротема</w:t>
      </w:r>
      <w:proofErr w:type="spellEnd"/>
      <w:r w:rsidRPr="00E31838">
        <w:rPr>
          <w:szCs w:val="28"/>
        </w:rPr>
        <w:t xml:space="preserve"> текста.</w:t>
      </w:r>
    </w:p>
    <w:p w:rsidR="00887258" w:rsidRPr="00E31838" w:rsidRDefault="00887258" w:rsidP="00887258">
      <w:pPr>
        <w:shd w:val="clear" w:color="auto" w:fill="FFFFFF"/>
        <w:ind w:firstLine="454"/>
        <w:jc w:val="both"/>
        <w:rPr>
          <w:szCs w:val="28"/>
        </w:rPr>
      </w:pPr>
      <w:r w:rsidRPr="00E31838">
        <w:rPr>
          <w:szCs w:val="28"/>
        </w:rPr>
        <w:t>Средства связи предложений и частей текста. Абзац как средство композиционно-стилистического членения текста.</w:t>
      </w:r>
    </w:p>
    <w:p w:rsidR="00887258" w:rsidRPr="00E31838" w:rsidRDefault="00887258" w:rsidP="00887258">
      <w:pPr>
        <w:shd w:val="clear" w:color="auto" w:fill="FFFFFF"/>
        <w:ind w:firstLine="454"/>
        <w:jc w:val="both"/>
        <w:rPr>
          <w:szCs w:val="28"/>
        </w:rPr>
      </w:pPr>
      <w:r w:rsidRPr="00E31838">
        <w:rPr>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887258" w:rsidRPr="00E31838" w:rsidRDefault="00887258" w:rsidP="00887258">
      <w:pPr>
        <w:shd w:val="clear" w:color="auto" w:fill="FFFFFF"/>
        <w:ind w:firstLine="454"/>
        <w:jc w:val="both"/>
        <w:rPr>
          <w:szCs w:val="28"/>
        </w:rPr>
      </w:pPr>
      <w:r w:rsidRPr="00E31838">
        <w:rPr>
          <w:szCs w:val="28"/>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E31838">
        <w:rPr>
          <w:szCs w:val="28"/>
        </w:rPr>
        <w:t>последова-тельность</w:t>
      </w:r>
      <w:proofErr w:type="spellEnd"/>
      <w:proofErr w:type="gramEnd"/>
      <w:r w:rsidRPr="00E31838">
        <w:rPr>
          <w:szCs w:val="28"/>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887258" w:rsidRPr="00E31838" w:rsidRDefault="00887258" w:rsidP="00887258">
      <w:pPr>
        <w:shd w:val="clear" w:color="auto" w:fill="FFFFFF"/>
        <w:ind w:firstLine="454"/>
        <w:jc w:val="both"/>
        <w:rPr>
          <w:b/>
          <w:bCs/>
          <w:szCs w:val="28"/>
        </w:rPr>
      </w:pPr>
      <w:r w:rsidRPr="00E31838">
        <w:rPr>
          <w:b/>
          <w:bCs/>
          <w:szCs w:val="28"/>
        </w:rPr>
        <w:t>Функциональные разновидности языка</w:t>
      </w:r>
    </w:p>
    <w:p w:rsidR="00887258" w:rsidRPr="00E31838" w:rsidRDefault="00887258" w:rsidP="00887258">
      <w:pPr>
        <w:shd w:val="clear" w:color="auto" w:fill="FFFFFF"/>
        <w:ind w:firstLine="454"/>
        <w:jc w:val="both"/>
        <w:rPr>
          <w:szCs w:val="28"/>
        </w:rPr>
      </w:pPr>
      <w:r w:rsidRPr="00E31838">
        <w:rPr>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87258" w:rsidRPr="00E31838" w:rsidRDefault="00887258" w:rsidP="00887258">
      <w:pPr>
        <w:shd w:val="clear" w:color="auto" w:fill="FFFFFF"/>
        <w:ind w:firstLine="454"/>
        <w:jc w:val="both"/>
        <w:rPr>
          <w:szCs w:val="28"/>
        </w:rPr>
      </w:pPr>
      <w:r w:rsidRPr="00E31838">
        <w:rPr>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887258" w:rsidRPr="00E31838" w:rsidRDefault="00887258" w:rsidP="00887258">
      <w:pPr>
        <w:shd w:val="clear" w:color="auto" w:fill="FFFFFF"/>
        <w:ind w:firstLine="454"/>
        <w:jc w:val="both"/>
        <w:rPr>
          <w:szCs w:val="28"/>
        </w:rPr>
      </w:pPr>
      <w:r w:rsidRPr="00E31838">
        <w:rPr>
          <w:szCs w:val="28"/>
        </w:rPr>
        <w:t xml:space="preserve">2. Установление принадлежности текста к определённой </w:t>
      </w:r>
      <w:proofErr w:type="spellStart"/>
      <w:proofErr w:type="gramStart"/>
      <w:r w:rsidRPr="00E31838">
        <w:rPr>
          <w:szCs w:val="28"/>
        </w:rPr>
        <w:t>функциональ</w:t>
      </w:r>
      <w:proofErr w:type="spellEnd"/>
      <w:r w:rsidRPr="00E31838">
        <w:rPr>
          <w:szCs w:val="28"/>
        </w:rPr>
        <w:t>-ной</w:t>
      </w:r>
      <w:proofErr w:type="gramEnd"/>
      <w:r w:rsidRPr="00E31838">
        <w:rPr>
          <w:szCs w:val="28"/>
        </w:rPr>
        <w:t xml:space="preserve">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887258" w:rsidRPr="00E31838" w:rsidRDefault="00887258" w:rsidP="00887258">
      <w:pPr>
        <w:shd w:val="clear" w:color="auto" w:fill="FFFFFF"/>
        <w:ind w:firstLine="454"/>
        <w:jc w:val="both"/>
        <w:rPr>
          <w:b/>
          <w:bCs/>
          <w:szCs w:val="28"/>
        </w:rPr>
      </w:pPr>
      <w:r w:rsidRPr="00E31838">
        <w:rPr>
          <w:b/>
          <w:bCs/>
          <w:szCs w:val="28"/>
        </w:rPr>
        <w:t>Общие сведения о языке</w:t>
      </w:r>
    </w:p>
    <w:p w:rsidR="00887258" w:rsidRPr="00E31838" w:rsidRDefault="00887258" w:rsidP="00887258">
      <w:pPr>
        <w:shd w:val="clear" w:color="auto" w:fill="FFFFFF"/>
        <w:ind w:firstLine="454"/>
        <w:jc w:val="both"/>
        <w:rPr>
          <w:szCs w:val="28"/>
        </w:rPr>
      </w:pPr>
      <w:r w:rsidRPr="00E31838">
        <w:rPr>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87258" w:rsidRPr="00E31838" w:rsidRDefault="00887258" w:rsidP="00887258">
      <w:pPr>
        <w:shd w:val="clear" w:color="auto" w:fill="FFFFFF"/>
        <w:ind w:firstLine="454"/>
        <w:jc w:val="both"/>
        <w:rPr>
          <w:szCs w:val="28"/>
        </w:rPr>
      </w:pPr>
      <w:r w:rsidRPr="00E31838">
        <w:rPr>
          <w:szCs w:val="28"/>
        </w:rPr>
        <w:t>Русский язык в кругу других славянских языков. Роль старославянского (церковнославянского) языка в развитии русского языка.</w:t>
      </w:r>
    </w:p>
    <w:p w:rsidR="00887258" w:rsidRPr="00E31838" w:rsidRDefault="00887258" w:rsidP="00887258">
      <w:pPr>
        <w:shd w:val="clear" w:color="auto" w:fill="FFFFFF"/>
        <w:ind w:firstLine="454"/>
        <w:jc w:val="both"/>
        <w:rPr>
          <w:szCs w:val="28"/>
        </w:rPr>
      </w:pPr>
      <w:r w:rsidRPr="00E31838">
        <w:rPr>
          <w:szCs w:val="28"/>
        </w:rPr>
        <w:lastRenderedPageBreak/>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87258" w:rsidRPr="00E31838" w:rsidRDefault="00887258" w:rsidP="00887258">
      <w:pPr>
        <w:shd w:val="clear" w:color="auto" w:fill="FFFFFF"/>
        <w:ind w:firstLine="454"/>
        <w:jc w:val="both"/>
        <w:rPr>
          <w:szCs w:val="28"/>
        </w:rPr>
      </w:pPr>
      <w:r w:rsidRPr="00E31838">
        <w:rPr>
          <w:szCs w:val="28"/>
        </w:rPr>
        <w:t>Русский язык — язык русской художественной литературы. Основные изобразительные средства русского языка.</w:t>
      </w:r>
    </w:p>
    <w:p w:rsidR="00887258" w:rsidRPr="00E31838" w:rsidRDefault="00887258" w:rsidP="00887258">
      <w:pPr>
        <w:shd w:val="clear" w:color="auto" w:fill="FFFFFF"/>
        <w:ind w:firstLine="454"/>
        <w:jc w:val="both"/>
        <w:rPr>
          <w:szCs w:val="28"/>
        </w:rPr>
      </w:pPr>
      <w:r w:rsidRPr="00E31838">
        <w:rPr>
          <w:szCs w:val="28"/>
        </w:rPr>
        <w:t>Лингвистика как наука о языке.</w:t>
      </w:r>
    </w:p>
    <w:p w:rsidR="00887258" w:rsidRPr="00E31838" w:rsidRDefault="00887258" w:rsidP="00887258">
      <w:pPr>
        <w:shd w:val="clear" w:color="auto" w:fill="FFFFFF"/>
        <w:ind w:firstLine="454"/>
        <w:jc w:val="both"/>
        <w:rPr>
          <w:szCs w:val="28"/>
        </w:rPr>
      </w:pPr>
      <w:r w:rsidRPr="00E31838">
        <w:rPr>
          <w:szCs w:val="28"/>
        </w:rPr>
        <w:t>Основные разделы лингвистики.</w:t>
      </w:r>
    </w:p>
    <w:p w:rsidR="00887258" w:rsidRPr="00E31838" w:rsidRDefault="00887258" w:rsidP="00887258">
      <w:pPr>
        <w:shd w:val="clear" w:color="auto" w:fill="FFFFFF"/>
        <w:ind w:firstLine="454"/>
        <w:jc w:val="both"/>
        <w:rPr>
          <w:szCs w:val="28"/>
        </w:rPr>
      </w:pPr>
      <w:r w:rsidRPr="00E31838">
        <w:rPr>
          <w:szCs w:val="28"/>
        </w:rPr>
        <w:t>Выдающиеся отечественные лингвисты.</w:t>
      </w:r>
    </w:p>
    <w:p w:rsidR="00887258" w:rsidRPr="00E31838" w:rsidRDefault="00887258" w:rsidP="00887258">
      <w:pPr>
        <w:shd w:val="clear" w:color="auto" w:fill="FFFFFF"/>
        <w:ind w:firstLine="454"/>
        <w:jc w:val="both"/>
        <w:rPr>
          <w:szCs w:val="28"/>
        </w:rPr>
      </w:pPr>
      <w:r w:rsidRPr="00E31838">
        <w:rPr>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87258" w:rsidRPr="00E31838" w:rsidRDefault="00887258" w:rsidP="00887258">
      <w:pPr>
        <w:shd w:val="clear" w:color="auto" w:fill="FFFFFF"/>
        <w:ind w:firstLine="454"/>
        <w:jc w:val="both"/>
        <w:rPr>
          <w:szCs w:val="28"/>
        </w:rPr>
      </w:pPr>
      <w:r w:rsidRPr="00E31838">
        <w:rPr>
          <w:szCs w:val="28"/>
        </w:rPr>
        <w:t>Понимание различий между литературным языком и диалектами, просторечием, профессиональными разновидностями языка, жаргоном.</w:t>
      </w:r>
    </w:p>
    <w:p w:rsidR="00887258" w:rsidRPr="00E31838" w:rsidRDefault="00887258" w:rsidP="00887258">
      <w:pPr>
        <w:shd w:val="clear" w:color="auto" w:fill="FFFFFF"/>
        <w:ind w:firstLine="454"/>
        <w:jc w:val="both"/>
        <w:rPr>
          <w:szCs w:val="28"/>
        </w:rPr>
      </w:pPr>
      <w:r w:rsidRPr="00E31838">
        <w:rPr>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87258" w:rsidRPr="00E31838" w:rsidRDefault="00887258" w:rsidP="00887258">
      <w:pPr>
        <w:shd w:val="clear" w:color="auto" w:fill="FFFFFF"/>
        <w:ind w:firstLine="454"/>
        <w:jc w:val="both"/>
        <w:rPr>
          <w:b/>
          <w:bCs/>
          <w:szCs w:val="28"/>
        </w:rPr>
      </w:pPr>
      <w:r w:rsidRPr="00E31838">
        <w:rPr>
          <w:b/>
          <w:bCs/>
          <w:szCs w:val="28"/>
        </w:rPr>
        <w:t>Фонетика и орфоэпия</w:t>
      </w:r>
    </w:p>
    <w:p w:rsidR="00887258" w:rsidRPr="00E31838" w:rsidRDefault="00887258" w:rsidP="00887258">
      <w:pPr>
        <w:shd w:val="clear" w:color="auto" w:fill="FFFFFF"/>
        <w:ind w:firstLine="454"/>
        <w:jc w:val="both"/>
        <w:rPr>
          <w:szCs w:val="28"/>
        </w:rPr>
      </w:pPr>
      <w:r w:rsidRPr="00E31838">
        <w:rPr>
          <w:szCs w:val="28"/>
        </w:rPr>
        <w:t>1. Фонетика как раздел лингвистики.</w:t>
      </w:r>
    </w:p>
    <w:p w:rsidR="00887258" w:rsidRPr="00E31838" w:rsidRDefault="00887258" w:rsidP="00887258">
      <w:pPr>
        <w:shd w:val="clear" w:color="auto" w:fill="FFFFFF"/>
        <w:ind w:firstLine="454"/>
        <w:jc w:val="both"/>
        <w:rPr>
          <w:szCs w:val="28"/>
        </w:rPr>
      </w:pPr>
      <w:r w:rsidRPr="00E31838">
        <w:rPr>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87258" w:rsidRPr="00E31838" w:rsidRDefault="00887258" w:rsidP="00887258">
      <w:pPr>
        <w:shd w:val="clear" w:color="auto" w:fill="FFFFFF"/>
        <w:ind w:firstLine="454"/>
        <w:jc w:val="both"/>
        <w:rPr>
          <w:szCs w:val="28"/>
        </w:rPr>
      </w:pPr>
      <w:r w:rsidRPr="00E31838">
        <w:rPr>
          <w:szCs w:val="28"/>
        </w:rPr>
        <w:t>Орфоэпия как раздел лингвистики. Основные правила нормативного произношения и ударения.</w:t>
      </w:r>
    </w:p>
    <w:p w:rsidR="00887258" w:rsidRPr="00E31838" w:rsidRDefault="00887258" w:rsidP="00887258">
      <w:pPr>
        <w:shd w:val="clear" w:color="auto" w:fill="FFFFFF"/>
        <w:ind w:firstLine="454"/>
        <w:jc w:val="both"/>
        <w:rPr>
          <w:szCs w:val="28"/>
        </w:rPr>
      </w:pPr>
      <w:r w:rsidRPr="00E31838">
        <w:rPr>
          <w:szCs w:val="28"/>
        </w:rPr>
        <w:t>Орфоэпический словарь.</w:t>
      </w:r>
    </w:p>
    <w:p w:rsidR="00887258" w:rsidRPr="00E31838" w:rsidRDefault="00887258" w:rsidP="00887258">
      <w:pPr>
        <w:shd w:val="clear" w:color="auto" w:fill="FFFFFF"/>
        <w:ind w:firstLine="454"/>
        <w:jc w:val="both"/>
        <w:rPr>
          <w:szCs w:val="28"/>
        </w:rPr>
      </w:pPr>
      <w:r w:rsidRPr="00E31838">
        <w:rPr>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87258" w:rsidRPr="00E31838" w:rsidRDefault="00887258" w:rsidP="00887258">
      <w:pPr>
        <w:shd w:val="clear" w:color="auto" w:fill="FFFFFF"/>
        <w:ind w:firstLine="454"/>
        <w:jc w:val="both"/>
        <w:rPr>
          <w:szCs w:val="28"/>
        </w:rPr>
      </w:pPr>
      <w:r w:rsidRPr="00E31838">
        <w:rPr>
          <w:szCs w:val="28"/>
        </w:rPr>
        <w:t>Нормативное произношение слов. Оценка собственной и чужой речи с точки зрения орфоэпической правильности.</w:t>
      </w:r>
    </w:p>
    <w:p w:rsidR="00887258" w:rsidRPr="00E31838" w:rsidRDefault="00887258" w:rsidP="00887258">
      <w:pPr>
        <w:shd w:val="clear" w:color="auto" w:fill="FFFFFF"/>
        <w:ind w:firstLine="454"/>
        <w:jc w:val="both"/>
        <w:rPr>
          <w:szCs w:val="28"/>
        </w:rPr>
      </w:pPr>
      <w:r w:rsidRPr="00E31838">
        <w:rPr>
          <w:szCs w:val="28"/>
        </w:rPr>
        <w:t>Применение фонетико-орфоэпических знаний и умений в собственной речевой практике.</w:t>
      </w:r>
    </w:p>
    <w:p w:rsidR="00887258" w:rsidRPr="00E31838" w:rsidRDefault="00887258" w:rsidP="00887258">
      <w:pPr>
        <w:shd w:val="clear" w:color="auto" w:fill="FFFFFF"/>
        <w:ind w:firstLine="454"/>
        <w:jc w:val="both"/>
        <w:rPr>
          <w:szCs w:val="28"/>
        </w:rPr>
      </w:pPr>
      <w:r w:rsidRPr="00E31838">
        <w:rPr>
          <w:szCs w:val="28"/>
        </w:rPr>
        <w:t>Использование орфоэпического словаря для овладения произносительной культурой.</w:t>
      </w:r>
    </w:p>
    <w:p w:rsidR="00887258" w:rsidRPr="00E31838" w:rsidRDefault="00887258" w:rsidP="00887258">
      <w:pPr>
        <w:shd w:val="clear" w:color="auto" w:fill="FFFFFF"/>
        <w:ind w:firstLine="454"/>
        <w:jc w:val="both"/>
        <w:rPr>
          <w:b/>
          <w:bCs/>
          <w:szCs w:val="28"/>
        </w:rPr>
      </w:pPr>
    </w:p>
    <w:p w:rsidR="00887258" w:rsidRPr="00E31838" w:rsidRDefault="00887258" w:rsidP="00887258">
      <w:pPr>
        <w:shd w:val="clear" w:color="auto" w:fill="FFFFFF"/>
        <w:ind w:firstLine="454"/>
        <w:jc w:val="both"/>
        <w:rPr>
          <w:b/>
          <w:bCs/>
          <w:szCs w:val="28"/>
        </w:rPr>
      </w:pPr>
      <w:r w:rsidRPr="00E31838">
        <w:rPr>
          <w:b/>
          <w:bCs/>
          <w:szCs w:val="28"/>
        </w:rPr>
        <w:t>Графика</w:t>
      </w:r>
    </w:p>
    <w:p w:rsidR="00887258" w:rsidRPr="00E31838" w:rsidRDefault="00887258" w:rsidP="00887258">
      <w:pPr>
        <w:shd w:val="clear" w:color="auto" w:fill="FFFFFF"/>
        <w:ind w:firstLine="454"/>
        <w:jc w:val="both"/>
        <w:rPr>
          <w:szCs w:val="28"/>
        </w:rPr>
      </w:pPr>
      <w:r w:rsidRPr="00E31838">
        <w:rPr>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887258" w:rsidRPr="00E31838" w:rsidRDefault="00887258" w:rsidP="00887258">
      <w:pPr>
        <w:shd w:val="clear" w:color="auto" w:fill="FFFFFF"/>
        <w:ind w:firstLine="454"/>
        <w:jc w:val="both"/>
        <w:rPr>
          <w:szCs w:val="28"/>
        </w:rPr>
      </w:pPr>
      <w:r w:rsidRPr="00E31838">
        <w:rPr>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887258" w:rsidRPr="00E31838" w:rsidRDefault="00887258" w:rsidP="00887258">
      <w:pPr>
        <w:shd w:val="clear" w:color="auto" w:fill="FFFFFF"/>
        <w:ind w:firstLine="454"/>
        <w:jc w:val="both"/>
        <w:rPr>
          <w:b/>
          <w:bCs/>
          <w:szCs w:val="28"/>
        </w:rPr>
      </w:pPr>
      <w:proofErr w:type="spellStart"/>
      <w:r w:rsidRPr="00E31838">
        <w:rPr>
          <w:b/>
          <w:bCs/>
          <w:szCs w:val="28"/>
        </w:rPr>
        <w:t>Морфемика</w:t>
      </w:r>
      <w:proofErr w:type="spellEnd"/>
      <w:r w:rsidRPr="00E31838">
        <w:rPr>
          <w:b/>
          <w:bCs/>
          <w:szCs w:val="28"/>
        </w:rPr>
        <w:t xml:space="preserve"> и словообразование</w:t>
      </w:r>
    </w:p>
    <w:p w:rsidR="00887258" w:rsidRPr="00E31838" w:rsidRDefault="00887258" w:rsidP="00887258">
      <w:pPr>
        <w:shd w:val="clear" w:color="auto" w:fill="FFFFFF"/>
        <w:ind w:firstLine="454"/>
        <w:jc w:val="both"/>
        <w:rPr>
          <w:szCs w:val="28"/>
        </w:rPr>
      </w:pPr>
      <w:r w:rsidRPr="00E31838">
        <w:rPr>
          <w:szCs w:val="28"/>
        </w:rPr>
        <w:t>1. </w:t>
      </w:r>
      <w:proofErr w:type="spellStart"/>
      <w:r w:rsidRPr="00E31838">
        <w:rPr>
          <w:szCs w:val="28"/>
        </w:rPr>
        <w:t>Морфемика</w:t>
      </w:r>
      <w:proofErr w:type="spellEnd"/>
      <w:r w:rsidRPr="00E31838">
        <w:rPr>
          <w:szCs w:val="28"/>
        </w:rPr>
        <w:t xml:space="preserve"> как раздел лингвистики. Морфема как минимальная значимая единица языка.</w:t>
      </w:r>
    </w:p>
    <w:p w:rsidR="00887258" w:rsidRPr="00E31838" w:rsidRDefault="00887258" w:rsidP="00887258">
      <w:pPr>
        <w:shd w:val="clear" w:color="auto" w:fill="FFFFFF"/>
        <w:ind w:firstLine="454"/>
        <w:jc w:val="both"/>
        <w:rPr>
          <w:szCs w:val="28"/>
        </w:rPr>
      </w:pPr>
      <w:r w:rsidRPr="00E31838">
        <w:rPr>
          <w:szCs w:val="28"/>
        </w:rPr>
        <w:t>Словообразующие и формообразующие морфемы. Окончание как формообразующая морфема.</w:t>
      </w:r>
    </w:p>
    <w:p w:rsidR="00887258" w:rsidRPr="00E31838" w:rsidRDefault="00887258" w:rsidP="00887258">
      <w:pPr>
        <w:shd w:val="clear" w:color="auto" w:fill="FFFFFF"/>
        <w:ind w:firstLine="454"/>
        <w:jc w:val="both"/>
        <w:rPr>
          <w:szCs w:val="28"/>
        </w:rPr>
      </w:pPr>
      <w:r w:rsidRPr="00E31838">
        <w:rPr>
          <w:szCs w:val="28"/>
        </w:rPr>
        <w:t>Приставка, суффикс как словообразующие морфемы.</w:t>
      </w:r>
    </w:p>
    <w:p w:rsidR="00887258" w:rsidRPr="00E31838" w:rsidRDefault="00887258" w:rsidP="00887258">
      <w:pPr>
        <w:shd w:val="clear" w:color="auto" w:fill="FFFFFF"/>
        <w:ind w:firstLine="454"/>
        <w:jc w:val="both"/>
        <w:rPr>
          <w:szCs w:val="28"/>
        </w:rPr>
      </w:pPr>
      <w:r w:rsidRPr="00E31838">
        <w:rPr>
          <w:szCs w:val="28"/>
        </w:rPr>
        <w:t>Корень. Однокоренные слова. Чередование гласных и согласных в корнях слов. Варианты морфем.</w:t>
      </w:r>
    </w:p>
    <w:p w:rsidR="00887258" w:rsidRPr="00E31838" w:rsidRDefault="00887258" w:rsidP="00887258">
      <w:pPr>
        <w:shd w:val="clear" w:color="auto" w:fill="FFFFFF"/>
        <w:ind w:firstLine="454"/>
        <w:jc w:val="both"/>
        <w:rPr>
          <w:szCs w:val="28"/>
        </w:rPr>
      </w:pPr>
      <w:r w:rsidRPr="00E31838">
        <w:rPr>
          <w:szCs w:val="28"/>
        </w:rPr>
        <w:t>Возможность исторических изменений в структуре слова. Понятие об этимологии. Этимологический словарь.</w:t>
      </w:r>
    </w:p>
    <w:p w:rsidR="00887258" w:rsidRPr="00E31838" w:rsidRDefault="00887258" w:rsidP="00887258">
      <w:pPr>
        <w:shd w:val="clear" w:color="auto" w:fill="FFFFFF"/>
        <w:ind w:firstLine="454"/>
        <w:jc w:val="both"/>
        <w:rPr>
          <w:szCs w:val="28"/>
        </w:rPr>
      </w:pPr>
      <w:r w:rsidRPr="00E31838">
        <w:rPr>
          <w:szCs w:val="28"/>
        </w:rPr>
        <w:t>Словообразование как раздел лингвистики. Исходная (производящая) основа и словообразующая морфема.</w:t>
      </w:r>
    </w:p>
    <w:p w:rsidR="00887258" w:rsidRPr="00E31838" w:rsidRDefault="00887258" w:rsidP="00887258">
      <w:pPr>
        <w:ind w:firstLine="454"/>
        <w:jc w:val="both"/>
        <w:rPr>
          <w:szCs w:val="28"/>
        </w:rPr>
      </w:pPr>
      <w:r w:rsidRPr="00E31838">
        <w:rPr>
          <w:szCs w:val="28"/>
        </w:rPr>
        <w:t xml:space="preserve">Основные способы образования слов: приставочный, суффиксальный, приставочно-суффиксальный, </w:t>
      </w:r>
      <w:proofErr w:type="spellStart"/>
      <w:r w:rsidRPr="00E31838">
        <w:rPr>
          <w:szCs w:val="28"/>
        </w:rPr>
        <w:t>бессуффиксный</w:t>
      </w:r>
      <w:proofErr w:type="spellEnd"/>
      <w:r w:rsidRPr="00E31838">
        <w:rPr>
          <w:szCs w:val="28"/>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E31838">
        <w:rPr>
          <w:szCs w:val="28"/>
        </w:rPr>
        <w:t>Словообразова</w:t>
      </w:r>
      <w:proofErr w:type="spellEnd"/>
      <w:r w:rsidRPr="00E31838">
        <w:rPr>
          <w:szCs w:val="28"/>
        </w:rPr>
        <w:t>-тельное</w:t>
      </w:r>
      <w:proofErr w:type="gramEnd"/>
      <w:r w:rsidRPr="00E31838">
        <w:rPr>
          <w:szCs w:val="28"/>
        </w:rPr>
        <w:t xml:space="preserve"> гнездо слов.</w:t>
      </w:r>
    </w:p>
    <w:p w:rsidR="00887258" w:rsidRPr="00E31838" w:rsidRDefault="00887258" w:rsidP="00887258">
      <w:pPr>
        <w:shd w:val="clear" w:color="auto" w:fill="FFFFFF"/>
        <w:ind w:firstLine="454"/>
        <w:jc w:val="both"/>
        <w:rPr>
          <w:szCs w:val="28"/>
        </w:rPr>
      </w:pPr>
      <w:r w:rsidRPr="00E31838">
        <w:rPr>
          <w:szCs w:val="28"/>
        </w:rPr>
        <w:t>Словообразовательный и морфемный словари.</w:t>
      </w:r>
    </w:p>
    <w:p w:rsidR="00887258" w:rsidRPr="00E31838" w:rsidRDefault="00887258" w:rsidP="00887258">
      <w:pPr>
        <w:shd w:val="clear" w:color="auto" w:fill="FFFFFF"/>
        <w:ind w:firstLine="454"/>
        <w:jc w:val="both"/>
        <w:rPr>
          <w:szCs w:val="28"/>
        </w:rPr>
      </w:pPr>
      <w:r w:rsidRPr="00E31838">
        <w:rPr>
          <w:szCs w:val="28"/>
        </w:rPr>
        <w:t>Основные выразительные средства словообразования.</w:t>
      </w:r>
    </w:p>
    <w:p w:rsidR="00887258" w:rsidRPr="00E31838" w:rsidRDefault="00887258" w:rsidP="00887258">
      <w:pPr>
        <w:shd w:val="clear" w:color="auto" w:fill="FFFFFF"/>
        <w:ind w:firstLine="454"/>
        <w:jc w:val="both"/>
        <w:rPr>
          <w:szCs w:val="28"/>
        </w:rPr>
      </w:pPr>
      <w:r w:rsidRPr="00E31838">
        <w:rPr>
          <w:szCs w:val="28"/>
        </w:rPr>
        <w:lastRenderedPageBreak/>
        <w:t xml:space="preserve">2. Осмысление морфемы как значимой единицы языка. Осознание роли морфем в процессах </w:t>
      </w:r>
      <w:proofErr w:type="spellStart"/>
      <w:r w:rsidRPr="00E31838">
        <w:rPr>
          <w:szCs w:val="28"/>
        </w:rPr>
        <w:t>формо</w:t>
      </w:r>
      <w:proofErr w:type="spellEnd"/>
      <w:r w:rsidRPr="00E31838">
        <w:rPr>
          <w:szCs w:val="28"/>
        </w:rPr>
        <w:t>- и словообразования.</w:t>
      </w:r>
    </w:p>
    <w:p w:rsidR="00887258" w:rsidRPr="00E31838" w:rsidRDefault="00887258" w:rsidP="00887258">
      <w:pPr>
        <w:shd w:val="clear" w:color="auto" w:fill="FFFFFF"/>
        <w:ind w:firstLine="454"/>
        <w:jc w:val="both"/>
        <w:rPr>
          <w:szCs w:val="28"/>
        </w:rPr>
      </w:pPr>
      <w:r w:rsidRPr="00E31838">
        <w:rPr>
          <w:szCs w:val="28"/>
        </w:rPr>
        <w:t>Определение основных способов словообразования, построение словообразовательных цепочек слов.</w:t>
      </w:r>
    </w:p>
    <w:p w:rsidR="00887258" w:rsidRPr="00E31838" w:rsidRDefault="00887258" w:rsidP="00887258">
      <w:pPr>
        <w:shd w:val="clear" w:color="auto" w:fill="FFFFFF"/>
        <w:ind w:firstLine="454"/>
        <w:jc w:val="both"/>
        <w:rPr>
          <w:szCs w:val="28"/>
        </w:rPr>
      </w:pPr>
      <w:r w:rsidRPr="00E31838">
        <w:rPr>
          <w:szCs w:val="28"/>
        </w:rPr>
        <w:t xml:space="preserve">Применение знаний и умений по </w:t>
      </w:r>
      <w:proofErr w:type="spellStart"/>
      <w:r w:rsidRPr="00E31838">
        <w:rPr>
          <w:szCs w:val="28"/>
        </w:rPr>
        <w:t>морфемике</w:t>
      </w:r>
      <w:proofErr w:type="spellEnd"/>
      <w:r w:rsidRPr="00E31838">
        <w:rPr>
          <w:szCs w:val="28"/>
        </w:rPr>
        <w:t xml:space="preserve"> и словообразованию в практике правописания.</w:t>
      </w:r>
    </w:p>
    <w:p w:rsidR="00887258" w:rsidRPr="00E31838" w:rsidRDefault="00887258" w:rsidP="00887258">
      <w:pPr>
        <w:shd w:val="clear" w:color="auto" w:fill="FFFFFF"/>
        <w:ind w:firstLine="454"/>
        <w:jc w:val="both"/>
        <w:rPr>
          <w:szCs w:val="28"/>
        </w:rPr>
      </w:pPr>
      <w:r w:rsidRPr="00E31838">
        <w:rPr>
          <w:szCs w:val="28"/>
        </w:rPr>
        <w:t>Использование словообразовательного, морфемного и этимологического словарей при решении разнообразных учебных задач.</w:t>
      </w:r>
    </w:p>
    <w:p w:rsidR="00887258" w:rsidRPr="00E31838" w:rsidRDefault="00887258" w:rsidP="00887258">
      <w:pPr>
        <w:shd w:val="clear" w:color="auto" w:fill="FFFFFF"/>
        <w:ind w:firstLine="454"/>
        <w:jc w:val="both"/>
        <w:rPr>
          <w:b/>
          <w:bCs/>
          <w:szCs w:val="28"/>
        </w:rPr>
      </w:pPr>
      <w:r w:rsidRPr="00E31838">
        <w:rPr>
          <w:b/>
          <w:bCs/>
          <w:szCs w:val="28"/>
        </w:rPr>
        <w:t>Лексикология и фразеология</w:t>
      </w:r>
    </w:p>
    <w:p w:rsidR="00887258" w:rsidRPr="00E31838" w:rsidRDefault="00887258" w:rsidP="00887258">
      <w:pPr>
        <w:shd w:val="clear" w:color="auto" w:fill="FFFFFF"/>
        <w:ind w:firstLine="454"/>
        <w:jc w:val="both"/>
        <w:rPr>
          <w:szCs w:val="28"/>
        </w:rPr>
      </w:pPr>
      <w:r w:rsidRPr="00E31838">
        <w:rPr>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887258" w:rsidRPr="00E31838" w:rsidRDefault="00887258" w:rsidP="00887258">
      <w:pPr>
        <w:shd w:val="clear" w:color="auto" w:fill="FFFFFF"/>
        <w:ind w:firstLine="454"/>
        <w:jc w:val="both"/>
        <w:rPr>
          <w:szCs w:val="28"/>
        </w:rPr>
      </w:pPr>
      <w:r w:rsidRPr="00E31838">
        <w:rPr>
          <w:szCs w:val="28"/>
        </w:rPr>
        <w:t>Тематические группы слов. Толковые словари русского языка.</w:t>
      </w:r>
    </w:p>
    <w:p w:rsidR="00887258" w:rsidRPr="00E31838" w:rsidRDefault="00887258" w:rsidP="00887258">
      <w:pPr>
        <w:shd w:val="clear" w:color="auto" w:fill="FFFFFF"/>
        <w:ind w:firstLine="454"/>
        <w:jc w:val="both"/>
        <w:rPr>
          <w:szCs w:val="28"/>
        </w:rPr>
      </w:pPr>
      <w:r w:rsidRPr="00E31838">
        <w:rPr>
          <w:szCs w:val="28"/>
        </w:rPr>
        <w:t>Синонимы. Антонимы. Омонимы. Словари синонимов и антонимов русского языка.</w:t>
      </w:r>
    </w:p>
    <w:p w:rsidR="00887258" w:rsidRPr="00E31838" w:rsidRDefault="00887258" w:rsidP="00887258">
      <w:pPr>
        <w:shd w:val="clear" w:color="auto" w:fill="FFFFFF"/>
        <w:ind w:firstLine="454"/>
        <w:jc w:val="both"/>
        <w:rPr>
          <w:szCs w:val="28"/>
        </w:rPr>
      </w:pPr>
      <w:r w:rsidRPr="00E31838">
        <w:rPr>
          <w:szCs w:val="28"/>
        </w:rPr>
        <w:t>Лексика русского языка с точки зрения её происхождения: исконно русские и заимствованные слова. Словари иностранных слов.</w:t>
      </w:r>
    </w:p>
    <w:p w:rsidR="00887258" w:rsidRPr="00E31838" w:rsidRDefault="00887258" w:rsidP="00887258">
      <w:pPr>
        <w:shd w:val="clear" w:color="auto" w:fill="FFFFFF"/>
        <w:ind w:firstLine="454"/>
        <w:jc w:val="both"/>
        <w:rPr>
          <w:szCs w:val="28"/>
        </w:rPr>
      </w:pPr>
      <w:r w:rsidRPr="00E31838">
        <w:rPr>
          <w:szCs w:val="28"/>
        </w:rPr>
        <w:t xml:space="preserve">Лексика русского языка с точки зрения её активного и пассивного запаса. Архаизмы, историзмы, неологизмы. </w:t>
      </w:r>
    </w:p>
    <w:p w:rsidR="00887258" w:rsidRPr="00E31838" w:rsidRDefault="00887258" w:rsidP="00887258">
      <w:pPr>
        <w:shd w:val="clear" w:color="auto" w:fill="FFFFFF"/>
        <w:ind w:firstLine="454"/>
        <w:jc w:val="both"/>
        <w:rPr>
          <w:szCs w:val="28"/>
        </w:rPr>
      </w:pPr>
      <w:r w:rsidRPr="00E31838">
        <w:rPr>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87258" w:rsidRPr="00E31838" w:rsidRDefault="00887258" w:rsidP="00887258">
      <w:pPr>
        <w:shd w:val="clear" w:color="auto" w:fill="FFFFFF"/>
        <w:ind w:firstLine="454"/>
        <w:jc w:val="both"/>
        <w:rPr>
          <w:szCs w:val="28"/>
        </w:rPr>
      </w:pPr>
      <w:r w:rsidRPr="00E31838">
        <w:rPr>
          <w:szCs w:val="28"/>
        </w:rPr>
        <w:t>Стилистические пласты лексики.</w:t>
      </w:r>
    </w:p>
    <w:p w:rsidR="00887258" w:rsidRPr="00E31838" w:rsidRDefault="00887258" w:rsidP="00887258">
      <w:pPr>
        <w:shd w:val="clear" w:color="auto" w:fill="FFFFFF"/>
        <w:ind w:firstLine="454"/>
        <w:jc w:val="both"/>
        <w:rPr>
          <w:szCs w:val="28"/>
        </w:rPr>
      </w:pPr>
      <w:r w:rsidRPr="00E31838">
        <w:rPr>
          <w:szCs w:val="28"/>
        </w:rPr>
        <w:t>Фразеология как раздел лингвистики. Фразеологизмы. Пословицы, поговорки, афоризмы, крылатые слова. Фразеологические словари.</w:t>
      </w:r>
    </w:p>
    <w:p w:rsidR="00887258" w:rsidRPr="00E31838" w:rsidRDefault="00887258" w:rsidP="00887258">
      <w:pPr>
        <w:ind w:firstLine="454"/>
        <w:jc w:val="both"/>
        <w:rPr>
          <w:szCs w:val="28"/>
        </w:rPr>
      </w:pPr>
      <w:r w:rsidRPr="00E31838">
        <w:rPr>
          <w:szCs w:val="28"/>
        </w:rPr>
        <w:t>Разные виды лексических словарей и их роль в овладении словарным богатством родного языка.</w:t>
      </w:r>
    </w:p>
    <w:p w:rsidR="00887258" w:rsidRPr="00E31838" w:rsidRDefault="00887258" w:rsidP="00887258">
      <w:pPr>
        <w:shd w:val="clear" w:color="auto" w:fill="FFFFFF"/>
        <w:ind w:firstLine="454"/>
        <w:jc w:val="both"/>
        <w:rPr>
          <w:szCs w:val="28"/>
        </w:rPr>
      </w:pPr>
      <w:r w:rsidRPr="00E31838">
        <w:rPr>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887258" w:rsidRPr="00E31838" w:rsidRDefault="00887258" w:rsidP="00887258">
      <w:pPr>
        <w:shd w:val="clear" w:color="auto" w:fill="FFFFFF"/>
        <w:ind w:firstLine="454"/>
        <w:jc w:val="both"/>
        <w:rPr>
          <w:szCs w:val="28"/>
        </w:rPr>
      </w:pPr>
      <w:r w:rsidRPr="00E31838">
        <w:rPr>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887258" w:rsidRPr="00E31838" w:rsidRDefault="00887258" w:rsidP="00887258">
      <w:pPr>
        <w:shd w:val="clear" w:color="auto" w:fill="FFFFFF"/>
        <w:ind w:firstLine="454"/>
        <w:jc w:val="both"/>
        <w:rPr>
          <w:szCs w:val="28"/>
        </w:rPr>
      </w:pPr>
      <w:r w:rsidRPr="00E31838">
        <w:rPr>
          <w:szCs w:val="28"/>
        </w:rPr>
        <w:t>Проведение лексического разбора слов.</w:t>
      </w:r>
    </w:p>
    <w:p w:rsidR="00887258" w:rsidRPr="00E31838" w:rsidRDefault="00887258" w:rsidP="00887258">
      <w:pPr>
        <w:shd w:val="clear" w:color="auto" w:fill="FFFFFF"/>
        <w:ind w:firstLine="454"/>
        <w:jc w:val="both"/>
        <w:rPr>
          <w:szCs w:val="28"/>
        </w:rPr>
      </w:pPr>
      <w:r w:rsidRPr="00E31838">
        <w:rPr>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87258" w:rsidRPr="00E31838" w:rsidRDefault="00887258" w:rsidP="00887258">
      <w:pPr>
        <w:shd w:val="clear" w:color="auto" w:fill="FFFFFF"/>
        <w:ind w:firstLine="454"/>
        <w:jc w:val="both"/>
        <w:rPr>
          <w:b/>
          <w:bCs/>
          <w:szCs w:val="28"/>
        </w:rPr>
      </w:pPr>
      <w:r w:rsidRPr="00E31838">
        <w:rPr>
          <w:b/>
          <w:bCs/>
          <w:szCs w:val="28"/>
        </w:rPr>
        <w:t>Морфология</w:t>
      </w:r>
    </w:p>
    <w:p w:rsidR="00887258" w:rsidRPr="00E31838" w:rsidRDefault="00887258" w:rsidP="00887258">
      <w:pPr>
        <w:shd w:val="clear" w:color="auto" w:fill="FFFFFF"/>
        <w:ind w:firstLine="454"/>
        <w:jc w:val="both"/>
        <w:rPr>
          <w:szCs w:val="28"/>
        </w:rPr>
      </w:pPr>
      <w:r w:rsidRPr="00E31838">
        <w:rPr>
          <w:szCs w:val="28"/>
        </w:rPr>
        <w:t>1. Морфология как раздел грамматики.</w:t>
      </w:r>
    </w:p>
    <w:p w:rsidR="00887258" w:rsidRPr="00E31838" w:rsidRDefault="00887258" w:rsidP="00887258">
      <w:pPr>
        <w:shd w:val="clear" w:color="auto" w:fill="FFFFFF"/>
        <w:ind w:firstLine="454"/>
        <w:jc w:val="both"/>
        <w:rPr>
          <w:szCs w:val="28"/>
        </w:rPr>
      </w:pPr>
      <w:r w:rsidRPr="00E31838">
        <w:rPr>
          <w:szCs w:val="28"/>
        </w:rPr>
        <w:t>Части речи как лексико-грамматические разряды слов. Система частей речи в русском языке.</w:t>
      </w:r>
    </w:p>
    <w:p w:rsidR="00887258" w:rsidRPr="00E31838" w:rsidRDefault="00887258" w:rsidP="00887258">
      <w:pPr>
        <w:shd w:val="clear" w:color="auto" w:fill="FFFFFF"/>
        <w:ind w:firstLine="454"/>
        <w:jc w:val="both"/>
        <w:rPr>
          <w:szCs w:val="28"/>
        </w:rPr>
      </w:pPr>
      <w:r w:rsidRPr="00E31838">
        <w:rPr>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87258" w:rsidRPr="00E31838" w:rsidRDefault="00887258" w:rsidP="00887258">
      <w:pPr>
        <w:shd w:val="clear" w:color="auto" w:fill="FFFFFF"/>
        <w:ind w:firstLine="454"/>
        <w:jc w:val="both"/>
        <w:rPr>
          <w:szCs w:val="28"/>
        </w:rPr>
      </w:pPr>
      <w:r w:rsidRPr="00E31838">
        <w:rPr>
          <w:szCs w:val="28"/>
        </w:rPr>
        <w:t>Служебные части речи, их разряды по значению, структуре и синтаксическому употреблению.</w:t>
      </w:r>
    </w:p>
    <w:p w:rsidR="00887258" w:rsidRPr="00E31838" w:rsidRDefault="00887258" w:rsidP="00887258">
      <w:pPr>
        <w:shd w:val="clear" w:color="auto" w:fill="FFFFFF"/>
        <w:ind w:firstLine="454"/>
        <w:jc w:val="both"/>
        <w:rPr>
          <w:szCs w:val="28"/>
        </w:rPr>
      </w:pPr>
      <w:r w:rsidRPr="00E31838">
        <w:rPr>
          <w:szCs w:val="28"/>
        </w:rPr>
        <w:t>Междометия и звукоподражательные слова.</w:t>
      </w:r>
    </w:p>
    <w:p w:rsidR="00887258" w:rsidRPr="00E31838" w:rsidRDefault="00887258" w:rsidP="00887258">
      <w:pPr>
        <w:shd w:val="clear" w:color="auto" w:fill="FFFFFF"/>
        <w:ind w:firstLine="454"/>
        <w:jc w:val="both"/>
        <w:rPr>
          <w:szCs w:val="28"/>
        </w:rPr>
      </w:pPr>
      <w:r w:rsidRPr="00E31838">
        <w:rPr>
          <w:szCs w:val="28"/>
        </w:rPr>
        <w:t>Омонимия слов разных частей речи.</w:t>
      </w:r>
    </w:p>
    <w:p w:rsidR="00887258" w:rsidRPr="00E31838" w:rsidRDefault="00887258" w:rsidP="00887258">
      <w:pPr>
        <w:shd w:val="clear" w:color="auto" w:fill="FFFFFF"/>
        <w:ind w:firstLine="454"/>
        <w:jc w:val="both"/>
        <w:rPr>
          <w:szCs w:val="28"/>
        </w:rPr>
      </w:pPr>
      <w:r w:rsidRPr="00E31838">
        <w:rPr>
          <w:szCs w:val="28"/>
        </w:rPr>
        <w:t>Словари грамматических трудностей.</w:t>
      </w:r>
    </w:p>
    <w:p w:rsidR="00887258" w:rsidRPr="00E31838" w:rsidRDefault="00887258" w:rsidP="00887258">
      <w:pPr>
        <w:shd w:val="clear" w:color="auto" w:fill="FFFFFF"/>
        <w:ind w:firstLine="454"/>
        <w:jc w:val="both"/>
        <w:rPr>
          <w:szCs w:val="28"/>
        </w:rPr>
      </w:pPr>
      <w:r w:rsidRPr="00E31838">
        <w:rPr>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87258" w:rsidRPr="00E31838" w:rsidRDefault="00887258" w:rsidP="00887258">
      <w:pPr>
        <w:shd w:val="clear" w:color="auto" w:fill="FFFFFF"/>
        <w:ind w:firstLine="454"/>
        <w:jc w:val="both"/>
        <w:rPr>
          <w:szCs w:val="28"/>
        </w:rPr>
      </w:pPr>
      <w:r w:rsidRPr="00E31838">
        <w:rPr>
          <w:szCs w:val="28"/>
        </w:rPr>
        <w:t>Использование словарей грамматических трудностей в речевой практике.</w:t>
      </w:r>
    </w:p>
    <w:p w:rsidR="00887258" w:rsidRPr="00E31838" w:rsidRDefault="00887258" w:rsidP="00887258">
      <w:pPr>
        <w:shd w:val="clear" w:color="auto" w:fill="FFFFFF"/>
        <w:ind w:firstLine="454"/>
        <w:jc w:val="both"/>
        <w:rPr>
          <w:b/>
          <w:bCs/>
          <w:szCs w:val="28"/>
        </w:rPr>
      </w:pPr>
      <w:r w:rsidRPr="00E31838">
        <w:rPr>
          <w:b/>
          <w:bCs/>
          <w:szCs w:val="28"/>
        </w:rPr>
        <w:t>Синтаксис</w:t>
      </w:r>
    </w:p>
    <w:p w:rsidR="00887258" w:rsidRPr="00E31838" w:rsidRDefault="00887258" w:rsidP="00887258">
      <w:pPr>
        <w:ind w:firstLine="454"/>
        <w:jc w:val="both"/>
        <w:rPr>
          <w:szCs w:val="28"/>
        </w:rPr>
      </w:pPr>
      <w:r w:rsidRPr="00E31838">
        <w:rPr>
          <w:szCs w:val="28"/>
        </w:rPr>
        <w:lastRenderedPageBreak/>
        <w:t>1. Синтаксис как раздел грамматики. Словосочетание и предложение как единицы синтаксиса.</w:t>
      </w:r>
    </w:p>
    <w:p w:rsidR="00887258" w:rsidRPr="00E31838" w:rsidRDefault="00887258" w:rsidP="00887258">
      <w:pPr>
        <w:shd w:val="clear" w:color="auto" w:fill="FFFFFF"/>
        <w:ind w:firstLine="454"/>
        <w:jc w:val="both"/>
        <w:rPr>
          <w:szCs w:val="28"/>
        </w:rPr>
      </w:pPr>
      <w:r w:rsidRPr="00E31838">
        <w:rPr>
          <w:szCs w:val="28"/>
        </w:rPr>
        <w:t>Словосочетание как синтаксическая единица, типы словосочетаний. Виды связи в словосочетании.</w:t>
      </w:r>
    </w:p>
    <w:p w:rsidR="00887258" w:rsidRPr="00E31838" w:rsidRDefault="00887258" w:rsidP="00887258">
      <w:pPr>
        <w:shd w:val="clear" w:color="auto" w:fill="FFFFFF"/>
        <w:ind w:firstLine="454"/>
        <w:jc w:val="both"/>
        <w:rPr>
          <w:szCs w:val="28"/>
        </w:rPr>
      </w:pPr>
      <w:r w:rsidRPr="00E31838">
        <w:rPr>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87258" w:rsidRPr="00E31838" w:rsidRDefault="00887258" w:rsidP="00887258">
      <w:pPr>
        <w:shd w:val="clear" w:color="auto" w:fill="FFFFFF"/>
        <w:ind w:firstLine="454"/>
        <w:jc w:val="both"/>
        <w:rPr>
          <w:szCs w:val="28"/>
        </w:rPr>
      </w:pPr>
      <w:r w:rsidRPr="00E31838">
        <w:rPr>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887258" w:rsidRPr="00E31838" w:rsidRDefault="00887258" w:rsidP="00887258">
      <w:pPr>
        <w:shd w:val="clear" w:color="auto" w:fill="FFFFFF"/>
        <w:ind w:firstLine="454"/>
        <w:jc w:val="both"/>
        <w:rPr>
          <w:szCs w:val="28"/>
        </w:rPr>
      </w:pPr>
      <w:r w:rsidRPr="00E31838">
        <w:rPr>
          <w:szCs w:val="28"/>
        </w:rPr>
        <w:t>Виды односоставных предложений.</w:t>
      </w:r>
    </w:p>
    <w:p w:rsidR="00887258" w:rsidRPr="00E31838" w:rsidRDefault="00887258" w:rsidP="00887258">
      <w:pPr>
        <w:shd w:val="clear" w:color="auto" w:fill="FFFFFF"/>
        <w:ind w:firstLine="454"/>
        <w:jc w:val="both"/>
        <w:rPr>
          <w:szCs w:val="28"/>
        </w:rPr>
      </w:pPr>
      <w:r w:rsidRPr="00E31838">
        <w:rPr>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87258" w:rsidRPr="00E31838" w:rsidRDefault="00887258" w:rsidP="00887258">
      <w:pPr>
        <w:shd w:val="clear" w:color="auto" w:fill="FFFFFF"/>
        <w:ind w:firstLine="454"/>
        <w:jc w:val="both"/>
        <w:rPr>
          <w:szCs w:val="28"/>
        </w:rPr>
      </w:pPr>
      <w:r w:rsidRPr="00E31838">
        <w:rPr>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87258" w:rsidRPr="00E31838" w:rsidRDefault="00887258" w:rsidP="00887258">
      <w:pPr>
        <w:shd w:val="clear" w:color="auto" w:fill="FFFFFF"/>
        <w:ind w:firstLine="454"/>
        <w:jc w:val="both"/>
        <w:rPr>
          <w:szCs w:val="28"/>
        </w:rPr>
      </w:pPr>
      <w:r w:rsidRPr="00E31838">
        <w:rPr>
          <w:szCs w:val="28"/>
        </w:rPr>
        <w:t>Способы передачи чужой речи.</w:t>
      </w:r>
    </w:p>
    <w:p w:rsidR="00887258" w:rsidRPr="00E31838" w:rsidRDefault="00887258" w:rsidP="00887258">
      <w:pPr>
        <w:shd w:val="clear" w:color="auto" w:fill="FFFFFF"/>
        <w:ind w:firstLine="454"/>
        <w:jc w:val="both"/>
        <w:rPr>
          <w:szCs w:val="28"/>
        </w:rPr>
      </w:pPr>
      <w:r w:rsidRPr="00E31838">
        <w:rPr>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87258" w:rsidRPr="00E31838" w:rsidRDefault="00887258" w:rsidP="00887258">
      <w:pPr>
        <w:shd w:val="clear" w:color="auto" w:fill="FFFFFF"/>
        <w:ind w:firstLine="454"/>
        <w:jc w:val="both"/>
        <w:rPr>
          <w:szCs w:val="28"/>
        </w:rPr>
      </w:pPr>
      <w:r w:rsidRPr="00E31838">
        <w:rPr>
          <w:szCs w:val="28"/>
        </w:rPr>
        <w:t>Применение синтаксических знаний и умений в практике правописания.</w:t>
      </w:r>
    </w:p>
    <w:p w:rsidR="00887258" w:rsidRPr="00E31838" w:rsidRDefault="00887258" w:rsidP="00887258">
      <w:pPr>
        <w:shd w:val="clear" w:color="auto" w:fill="FFFFFF"/>
        <w:ind w:firstLine="454"/>
        <w:jc w:val="both"/>
        <w:rPr>
          <w:b/>
          <w:bCs/>
          <w:szCs w:val="28"/>
        </w:rPr>
      </w:pPr>
      <w:r w:rsidRPr="00E31838">
        <w:rPr>
          <w:b/>
          <w:bCs/>
          <w:szCs w:val="28"/>
        </w:rPr>
        <w:t>Правописание: орфография и пунктуация</w:t>
      </w:r>
    </w:p>
    <w:p w:rsidR="00887258" w:rsidRPr="00E31838" w:rsidRDefault="00887258" w:rsidP="00887258">
      <w:pPr>
        <w:shd w:val="clear" w:color="auto" w:fill="FFFFFF"/>
        <w:ind w:firstLine="454"/>
        <w:jc w:val="both"/>
        <w:rPr>
          <w:szCs w:val="28"/>
        </w:rPr>
      </w:pPr>
      <w:r w:rsidRPr="00E31838">
        <w:rPr>
          <w:szCs w:val="28"/>
        </w:rPr>
        <w:t>1. Орфография как система правил правописания. Понятие орфограммы.</w:t>
      </w:r>
    </w:p>
    <w:p w:rsidR="00887258" w:rsidRPr="00E31838" w:rsidRDefault="00887258" w:rsidP="00887258">
      <w:pPr>
        <w:shd w:val="clear" w:color="auto" w:fill="FFFFFF"/>
        <w:ind w:firstLine="454"/>
        <w:jc w:val="both"/>
        <w:rPr>
          <w:i/>
          <w:iCs/>
          <w:szCs w:val="28"/>
        </w:rPr>
      </w:pPr>
      <w:r w:rsidRPr="00E31838">
        <w:rPr>
          <w:szCs w:val="28"/>
        </w:rPr>
        <w:t xml:space="preserve">Правописание гласных и согласных в составе морфем. Правописание </w:t>
      </w:r>
      <w:r w:rsidRPr="00E31838">
        <w:rPr>
          <w:i/>
          <w:iCs/>
          <w:szCs w:val="28"/>
        </w:rPr>
        <w:t>ъ </w:t>
      </w:r>
      <w:r w:rsidRPr="00E31838">
        <w:rPr>
          <w:szCs w:val="28"/>
        </w:rPr>
        <w:t>и </w:t>
      </w:r>
      <w:r w:rsidRPr="00E31838">
        <w:rPr>
          <w:i/>
          <w:iCs/>
          <w:szCs w:val="28"/>
        </w:rPr>
        <w:t>ь.</w:t>
      </w:r>
    </w:p>
    <w:p w:rsidR="00887258" w:rsidRPr="00E31838" w:rsidRDefault="00887258" w:rsidP="00887258">
      <w:pPr>
        <w:shd w:val="clear" w:color="auto" w:fill="FFFFFF"/>
        <w:ind w:firstLine="454"/>
        <w:jc w:val="both"/>
        <w:rPr>
          <w:szCs w:val="28"/>
        </w:rPr>
      </w:pPr>
      <w:r w:rsidRPr="00E31838">
        <w:rPr>
          <w:szCs w:val="28"/>
        </w:rPr>
        <w:t>Слитные, дефисные и раздельные написания.</w:t>
      </w:r>
    </w:p>
    <w:p w:rsidR="00887258" w:rsidRPr="00E31838" w:rsidRDefault="00887258" w:rsidP="00887258">
      <w:pPr>
        <w:shd w:val="clear" w:color="auto" w:fill="FFFFFF"/>
        <w:ind w:firstLine="454"/>
        <w:jc w:val="both"/>
        <w:rPr>
          <w:szCs w:val="28"/>
        </w:rPr>
      </w:pPr>
      <w:r w:rsidRPr="00E31838">
        <w:rPr>
          <w:szCs w:val="28"/>
        </w:rPr>
        <w:t>Употребление прописной и строчной буквы.</w:t>
      </w:r>
    </w:p>
    <w:p w:rsidR="00887258" w:rsidRPr="00E31838" w:rsidRDefault="00887258" w:rsidP="00887258">
      <w:pPr>
        <w:shd w:val="clear" w:color="auto" w:fill="FFFFFF"/>
        <w:ind w:firstLine="454"/>
        <w:jc w:val="both"/>
        <w:rPr>
          <w:szCs w:val="28"/>
        </w:rPr>
      </w:pPr>
      <w:r w:rsidRPr="00E31838">
        <w:rPr>
          <w:szCs w:val="28"/>
        </w:rPr>
        <w:t>Перенос слов.</w:t>
      </w:r>
    </w:p>
    <w:p w:rsidR="00887258" w:rsidRPr="00E31838" w:rsidRDefault="00887258" w:rsidP="00887258">
      <w:pPr>
        <w:shd w:val="clear" w:color="auto" w:fill="FFFFFF"/>
        <w:ind w:firstLine="454"/>
        <w:jc w:val="both"/>
        <w:rPr>
          <w:szCs w:val="28"/>
        </w:rPr>
      </w:pPr>
      <w:r w:rsidRPr="00E31838">
        <w:rPr>
          <w:szCs w:val="28"/>
        </w:rPr>
        <w:t>Орфографические словари и справочники.</w:t>
      </w:r>
    </w:p>
    <w:p w:rsidR="00887258" w:rsidRPr="00E31838" w:rsidRDefault="00887258" w:rsidP="00887258">
      <w:pPr>
        <w:shd w:val="clear" w:color="auto" w:fill="FFFFFF"/>
        <w:ind w:firstLine="454"/>
        <w:jc w:val="both"/>
        <w:rPr>
          <w:szCs w:val="28"/>
        </w:rPr>
      </w:pPr>
      <w:r w:rsidRPr="00E31838">
        <w:rPr>
          <w:szCs w:val="28"/>
        </w:rPr>
        <w:t>Пунктуация как система правил правописания.</w:t>
      </w:r>
    </w:p>
    <w:p w:rsidR="00887258" w:rsidRPr="00E31838" w:rsidRDefault="00887258" w:rsidP="00887258">
      <w:pPr>
        <w:shd w:val="clear" w:color="auto" w:fill="FFFFFF"/>
        <w:ind w:firstLine="454"/>
        <w:jc w:val="both"/>
        <w:rPr>
          <w:szCs w:val="28"/>
        </w:rPr>
      </w:pPr>
      <w:r w:rsidRPr="00E31838">
        <w:rPr>
          <w:szCs w:val="28"/>
        </w:rPr>
        <w:t>Знаки препинания и их функции. Одиночные и парные знаки препинания.</w:t>
      </w:r>
    </w:p>
    <w:p w:rsidR="00887258" w:rsidRPr="00E31838" w:rsidRDefault="00887258" w:rsidP="00887258">
      <w:pPr>
        <w:shd w:val="clear" w:color="auto" w:fill="FFFFFF"/>
        <w:ind w:firstLine="454"/>
        <w:jc w:val="both"/>
        <w:rPr>
          <w:szCs w:val="28"/>
        </w:rPr>
      </w:pPr>
      <w:r w:rsidRPr="00E31838">
        <w:rPr>
          <w:szCs w:val="28"/>
        </w:rPr>
        <w:t>Знаки препинания в конце предложения.</w:t>
      </w:r>
    </w:p>
    <w:p w:rsidR="00887258" w:rsidRPr="00E31838" w:rsidRDefault="00887258" w:rsidP="00887258">
      <w:pPr>
        <w:shd w:val="clear" w:color="auto" w:fill="FFFFFF"/>
        <w:ind w:firstLine="454"/>
        <w:jc w:val="both"/>
        <w:rPr>
          <w:szCs w:val="28"/>
        </w:rPr>
      </w:pPr>
      <w:r w:rsidRPr="00E31838">
        <w:rPr>
          <w:szCs w:val="28"/>
        </w:rPr>
        <w:t>Знаки препинания в простом неосложнённом предложении.</w:t>
      </w:r>
    </w:p>
    <w:p w:rsidR="00887258" w:rsidRPr="00E31838" w:rsidRDefault="00887258" w:rsidP="00887258">
      <w:pPr>
        <w:shd w:val="clear" w:color="auto" w:fill="FFFFFF"/>
        <w:ind w:firstLine="454"/>
        <w:jc w:val="both"/>
        <w:rPr>
          <w:szCs w:val="28"/>
        </w:rPr>
      </w:pPr>
      <w:r w:rsidRPr="00E31838">
        <w:rPr>
          <w:szCs w:val="28"/>
        </w:rPr>
        <w:t>Знаки препинания в простом осложнённом предложении.</w:t>
      </w:r>
    </w:p>
    <w:p w:rsidR="00887258" w:rsidRPr="00E31838" w:rsidRDefault="00887258" w:rsidP="00887258">
      <w:pPr>
        <w:shd w:val="clear" w:color="auto" w:fill="FFFFFF"/>
        <w:ind w:firstLine="454"/>
        <w:jc w:val="both"/>
        <w:rPr>
          <w:szCs w:val="28"/>
        </w:rPr>
      </w:pPr>
      <w:r w:rsidRPr="00E31838">
        <w:rPr>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87258" w:rsidRPr="00E31838" w:rsidRDefault="00887258" w:rsidP="00887258">
      <w:pPr>
        <w:shd w:val="clear" w:color="auto" w:fill="FFFFFF"/>
        <w:ind w:firstLine="454"/>
        <w:jc w:val="both"/>
        <w:rPr>
          <w:szCs w:val="28"/>
        </w:rPr>
      </w:pPr>
      <w:r w:rsidRPr="00E31838">
        <w:rPr>
          <w:szCs w:val="28"/>
        </w:rPr>
        <w:t>Знаки препинания при прямой речи и цитировании, в диалоге.</w:t>
      </w:r>
    </w:p>
    <w:p w:rsidR="00887258" w:rsidRPr="00E31838" w:rsidRDefault="00887258" w:rsidP="00887258">
      <w:pPr>
        <w:shd w:val="clear" w:color="auto" w:fill="FFFFFF"/>
        <w:ind w:firstLine="454"/>
        <w:jc w:val="both"/>
        <w:rPr>
          <w:szCs w:val="28"/>
        </w:rPr>
      </w:pPr>
      <w:r w:rsidRPr="00E31838">
        <w:rPr>
          <w:szCs w:val="28"/>
        </w:rPr>
        <w:t>Сочетание знаков препинания.</w:t>
      </w:r>
    </w:p>
    <w:p w:rsidR="00887258" w:rsidRPr="00E31838" w:rsidRDefault="00887258" w:rsidP="00887258">
      <w:pPr>
        <w:shd w:val="clear" w:color="auto" w:fill="FFFFFF"/>
        <w:ind w:firstLine="454"/>
        <w:jc w:val="both"/>
        <w:rPr>
          <w:szCs w:val="28"/>
        </w:rPr>
      </w:pPr>
      <w:r w:rsidRPr="00E31838">
        <w:rPr>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E31838">
        <w:rPr>
          <w:szCs w:val="28"/>
        </w:rPr>
        <w:t>морфемно</w:t>
      </w:r>
      <w:proofErr w:type="spellEnd"/>
      <w:r w:rsidRPr="00E31838">
        <w:rPr>
          <w:szCs w:val="28"/>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87258" w:rsidRPr="00E31838" w:rsidRDefault="00887258" w:rsidP="00887258">
      <w:pPr>
        <w:shd w:val="clear" w:color="auto" w:fill="FFFFFF"/>
        <w:ind w:firstLine="454"/>
        <w:jc w:val="both"/>
        <w:rPr>
          <w:szCs w:val="28"/>
        </w:rPr>
      </w:pPr>
      <w:r w:rsidRPr="00E31838">
        <w:rPr>
          <w:szCs w:val="28"/>
        </w:rPr>
        <w:t>Использование орфографических словарей и справочников по правописанию для решения орфографических и пунктуационных проблем.</w:t>
      </w:r>
    </w:p>
    <w:p w:rsidR="00887258" w:rsidRPr="00E31838" w:rsidRDefault="00887258" w:rsidP="00887258">
      <w:pPr>
        <w:shd w:val="clear" w:color="auto" w:fill="FFFFFF"/>
        <w:ind w:firstLine="454"/>
        <w:jc w:val="both"/>
        <w:rPr>
          <w:b/>
          <w:bCs/>
          <w:szCs w:val="28"/>
        </w:rPr>
      </w:pPr>
      <w:r w:rsidRPr="00E31838">
        <w:rPr>
          <w:b/>
          <w:bCs/>
          <w:szCs w:val="28"/>
        </w:rPr>
        <w:t>Язык и культура</w:t>
      </w:r>
    </w:p>
    <w:p w:rsidR="00887258" w:rsidRPr="00E31838" w:rsidRDefault="00887258" w:rsidP="00887258">
      <w:pPr>
        <w:shd w:val="clear" w:color="auto" w:fill="FFFFFF"/>
        <w:ind w:firstLine="454"/>
        <w:jc w:val="both"/>
        <w:rPr>
          <w:szCs w:val="28"/>
        </w:rPr>
      </w:pPr>
      <w:r w:rsidRPr="00E31838">
        <w:rPr>
          <w:szCs w:val="28"/>
        </w:rPr>
        <w:t>1. Взаимосвязь языка и культуры, истории народа. Русский речевой этикет.</w:t>
      </w:r>
    </w:p>
    <w:p w:rsidR="00887258" w:rsidRPr="00E31838" w:rsidRDefault="00887258" w:rsidP="00887258">
      <w:pPr>
        <w:ind w:firstLine="454"/>
        <w:jc w:val="both"/>
        <w:rPr>
          <w:szCs w:val="28"/>
        </w:rPr>
      </w:pPr>
      <w:r w:rsidRPr="00E31838">
        <w:rPr>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887258" w:rsidRPr="00E31838" w:rsidRDefault="00887258" w:rsidP="00887258">
      <w:pPr>
        <w:shd w:val="clear" w:color="auto" w:fill="FFFFFF"/>
        <w:ind w:firstLine="454"/>
        <w:jc w:val="center"/>
        <w:rPr>
          <w:b/>
          <w:szCs w:val="28"/>
        </w:rPr>
      </w:pPr>
      <w:r w:rsidRPr="00E31838">
        <w:rPr>
          <w:b/>
          <w:szCs w:val="28"/>
        </w:rPr>
        <w:t>Литература</w:t>
      </w:r>
    </w:p>
    <w:p w:rsidR="00887258" w:rsidRPr="00E31838" w:rsidRDefault="00887258" w:rsidP="00887258">
      <w:pPr>
        <w:shd w:val="clear" w:color="auto" w:fill="FFFFFF"/>
        <w:ind w:firstLine="454"/>
        <w:jc w:val="both"/>
        <w:rPr>
          <w:b/>
          <w:bCs/>
          <w:szCs w:val="28"/>
        </w:rPr>
      </w:pPr>
      <w:r w:rsidRPr="00E31838">
        <w:rPr>
          <w:b/>
          <w:bCs/>
          <w:szCs w:val="28"/>
        </w:rPr>
        <w:lastRenderedPageBreak/>
        <w:t>Русский фольклор</w:t>
      </w:r>
    </w:p>
    <w:p w:rsidR="00887258" w:rsidRPr="00E31838" w:rsidRDefault="00887258" w:rsidP="00887258">
      <w:pPr>
        <w:shd w:val="clear" w:color="auto" w:fill="FFFFFF"/>
        <w:ind w:firstLine="454"/>
        <w:jc w:val="both"/>
        <w:rPr>
          <w:bCs/>
          <w:szCs w:val="28"/>
        </w:rPr>
      </w:pPr>
      <w:r w:rsidRPr="00E31838">
        <w:rPr>
          <w:bCs/>
          <w:szCs w:val="28"/>
        </w:rPr>
        <w:t>Малые жанры фольклора.</w:t>
      </w:r>
    </w:p>
    <w:p w:rsidR="00887258" w:rsidRPr="00E31838" w:rsidRDefault="00887258" w:rsidP="00887258">
      <w:pPr>
        <w:shd w:val="clear" w:color="auto" w:fill="FFFFFF"/>
        <w:ind w:firstLine="454"/>
        <w:jc w:val="both"/>
        <w:rPr>
          <w:szCs w:val="28"/>
        </w:rPr>
      </w:pPr>
      <w:r w:rsidRPr="00E31838">
        <w:rPr>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87258" w:rsidRPr="00E31838" w:rsidRDefault="00887258" w:rsidP="00887258">
      <w:pPr>
        <w:shd w:val="clear" w:color="auto" w:fill="FFFFFF"/>
        <w:ind w:firstLine="454"/>
        <w:jc w:val="both"/>
        <w:rPr>
          <w:szCs w:val="28"/>
        </w:rPr>
      </w:pPr>
      <w:proofErr w:type="gramStart"/>
      <w:r w:rsidRPr="00E31838">
        <w:rPr>
          <w:bCs/>
          <w:szCs w:val="28"/>
        </w:rPr>
        <w:t>Сказки</w:t>
      </w:r>
      <w:r w:rsidRPr="00E31838">
        <w:rPr>
          <w:szCs w:val="28"/>
        </w:rPr>
        <w:t>(</w:t>
      </w:r>
      <w:proofErr w:type="gramEnd"/>
      <w:r w:rsidRPr="00E31838">
        <w:rPr>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87258" w:rsidRPr="00E31838" w:rsidRDefault="00887258" w:rsidP="00887258">
      <w:pPr>
        <w:shd w:val="clear" w:color="auto" w:fill="FFFFFF"/>
        <w:ind w:firstLine="454"/>
        <w:jc w:val="both"/>
        <w:rPr>
          <w:bCs/>
          <w:szCs w:val="28"/>
        </w:rPr>
      </w:pPr>
      <w:r w:rsidRPr="00E31838">
        <w:rPr>
          <w:szCs w:val="28"/>
        </w:rPr>
        <w:t xml:space="preserve">Былина </w:t>
      </w:r>
      <w:r w:rsidRPr="00E31838">
        <w:rPr>
          <w:bCs/>
          <w:szCs w:val="28"/>
        </w:rPr>
        <w:t>«Илья Муромец и Соловей-разбойник».</w:t>
      </w:r>
    </w:p>
    <w:p w:rsidR="00887258" w:rsidRPr="00E31838" w:rsidRDefault="00887258" w:rsidP="00887258">
      <w:pPr>
        <w:ind w:firstLine="454"/>
        <w:jc w:val="both"/>
        <w:rPr>
          <w:szCs w:val="28"/>
        </w:rPr>
      </w:pPr>
      <w:r w:rsidRPr="00E31838">
        <w:rPr>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87258" w:rsidRPr="00E31838" w:rsidRDefault="00887258" w:rsidP="00887258">
      <w:pPr>
        <w:shd w:val="clear" w:color="auto" w:fill="FFFFFF"/>
        <w:ind w:firstLine="454"/>
        <w:jc w:val="both"/>
        <w:rPr>
          <w:b/>
          <w:bCs/>
          <w:szCs w:val="28"/>
        </w:rPr>
      </w:pPr>
      <w:r w:rsidRPr="00E31838">
        <w:rPr>
          <w:b/>
          <w:bCs/>
          <w:szCs w:val="28"/>
        </w:rPr>
        <w:t>Древнерусская литература</w:t>
      </w:r>
    </w:p>
    <w:p w:rsidR="00887258" w:rsidRPr="00E31838" w:rsidRDefault="00887258" w:rsidP="00887258">
      <w:pPr>
        <w:shd w:val="clear" w:color="auto" w:fill="FFFFFF"/>
        <w:ind w:firstLine="454"/>
        <w:jc w:val="both"/>
        <w:rPr>
          <w:bCs/>
          <w:szCs w:val="28"/>
        </w:rPr>
      </w:pPr>
      <w:r w:rsidRPr="00E31838">
        <w:rPr>
          <w:bCs/>
          <w:szCs w:val="28"/>
        </w:rPr>
        <w:t>«Слово о полку Игореве».</w:t>
      </w:r>
    </w:p>
    <w:p w:rsidR="00887258" w:rsidRPr="00E31838" w:rsidRDefault="00887258" w:rsidP="00887258">
      <w:pPr>
        <w:shd w:val="clear" w:color="auto" w:fill="FFFFFF"/>
        <w:ind w:firstLine="454"/>
        <w:jc w:val="both"/>
        <w:rPr>
          <w:szCs w:val="28"/>
        </w:rPr>
      </w:pPr>
      <w:r w:rsidRPr="00E31838">
        <w:rPr>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87258" w:rsidRPr="00E31838" w:rsidRDefault="00887258" w:rsidP="00887258">
      <w:pPr>
        <w:shd w:val="clear" w:color="auto" w:fill="FFFFFF"/>
        <w:ind w:firstLine="454"/>
        <w:jc w:val="both"/>
        <w:rPr>
          <w:szCs w:val="28"/>
        </w:rPr>
      </w:pPr>
      <w:r w:rsidRPr="00E31838">
        <w:rPr>
          <w:bCs/>
          <w:szCs w:val="28"/>
        </w:rPr>
        <w:t xml:space="preserve">«Житие Сергия </w:t>
      </w:r>
      <w:proofErr w:type="gramStart"/>
      <w:r w:rsidRPr="00E31838">
        <w:rPr>
          <w:bCs/>
          <w:szCs w:val="28"/>
        </w:rPr>
        <w:t>Радонежского»</w:t>
      </w:r>
      <w:r w:rsidRPr="00E31838">
        <w:rPr>
          <w:szCs w:val="28"/>
        </w:rPr>
        <w:t>(</w:t>
      </w:r>
      <w:proofErr w:type="gramEnd"/>
      <w:r w:rsidRPr="00E31838">
        <w:rPr>
          <w:szCs w:val="28"/>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XVIII в.</w:t>
      </w:r>
    </w:p>
    <w:p w:rsidR="00887258" w:rsidRPr="00E31838" w:rsidRDefault="00887258" w:rsidP="00887258">
      <w:pPr>
        <w:shd w:val="clear" w:color="auto" w:fill="FFFFFF"/>
        <w:ind w:firstLine="454"/>
        <w:jc w:val="both"/>
        <w:rPr>
          <w:szCs w:val="28"/>
        </w:rPr>
      </w:pPr>
      <w:r w:rsidRPr="00E31838">
        <w:rPr>
          <w:b/>
          <w:bCs/>
          <w:szCs w:val="28"/>
        </w:rPr>
        <w:t xml:space="preserve">Д. И. Фонвизин. </w:t>
      </w:r>
      <w:r w:rsidRPr="00E31838">
        <w:rPr>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87258" w:rsidRPr="00E31838" w:rsidRDefault="00887258" w:rsidP="00887258">
      <w:pPr>
        <w:shd w:val="clear" w:color="auto" w:fill="FFFFFF"/>
        <w:ind w:firstLine="454"/>
        <w:jc w:val="both"/>
        <w:rPr>
          <w:szCs w:val="28"/>
        </w:rPr>
      </w:pPr>
      <w:r w:rsidRPr="00E31838">
        <w:rPr>
          <w:b/>
          <w:bCs/>
          <w:szCs w:val="28"/>
        </w:rPr>
        <w:t xml:space="preserve">Н. М. Карамзин. </w:t>
      </w:r>
      <w:r w:rsidRPr="00E31838">
        <w:rPr>
          <w:szCs w:val="28"/>
        </w:rPr>
        <w:t xml:space="preserve">Повесть </w:t>
      </w:r>
      <w:r w:rsidRPr="00E31838">
        <w:rPr>
          <w:bCs/>
          <w:szCs w:val="28"/>
        </w:rPr>
        <w:t xml:space="preserve">«Бедная Лиза». </w:t>
      </w:r>
      <w:r w:rsidRPr="00E31838">
        <w:rPr>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87258" w:rsidRPr="00E31838" w:rsidRDefault="00887258" w:rsidP="00887258">
      <w:pPr>
        <w:shd w:val="clear" w:color="auto" w:fill="FFFFFF"/>
        <w:ind w:firstLine="454"/>
        <w:jc w:val="both"/>
        <w:rPr>
          <w:szCs w:val="28"/>
        </w:rPr>
      </w:pPr>
      <w:r w:rsidRPr="00E31838">
        <w:rPr>
          <w:b/>
          <w:bCs/>
          <w:szCs w:val="28"/>
        </w:rPr>
        <w:t>Г. Р. </w:t>
      </w:r>
      <w:proofErr w:type="spellStart"/>
      <w:r w:rsidRPr="00E31838">
        <w:rPr>
          <w:b/>
          <w:bCs/>
          <w:szCs w:val="28"/>
        </w:rPr>
        <w:t>Державин.</w:t>
      </w:r>
      <w:r w:rsidRPr="00E31838">
        <w:rPr>
          <w:szCs w:val="28"/>
        </w:rPr>
        <w:t>Стихотворение</w:t>
      </w:r>
      <w:proofErr w:type="spellEnd"/>
      <w:r w:rsidRPr="00E31838">
        <w:rPr>
          <w:szCs w:val="28"/>
        </w:rPr>
        <w:t xml:space="preserve"> «</w:t>
      </w:r>
      <w:r w:rsidRPr="00E31838">
        <w:rPr>
          <w:bCs/>
          <w:szCs w:val="28"/>
        </w:rPr>
        <w:t>Памятник</w:t>
      </w:r>
      <w:r w:rsidRPr="00E31838">
        <w:rPr>
          <w:szCs w:val="28"/>
        </w:rPr>
        <w:t>». Жизнеутверждающий характер поэзии Державина. Тема поэта и поэзии.</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XIX в. (первая половина)</w:t>
      </w:r>
    </w:p>
    <w:p w:rsidR="00887258" w:rsidRPr="00E31838" w:rsidRDefault="00887258" w:rsidP="00887258">
      <w:pPr>
        <w:shd w:val="clear" w:color="auto" w:fill="FFFFFF"/>
        <w:ind w:firstLine="454"/>
        <w:jc w:val="both"/>
        <w:rPr>
          <w:szCs w:val="28"/>
        </w:rPr>
      </w:pPr>
      <w:r w:rsidRPr="00E31838">
        <w:rPr>
          <w:b/>
          <w:bCs/>
          <w:szCs w:val="28"/>
        </w:rPr>
        <w:t>И. А. </w:t>
      </w:r>
      <w:proofErr w:type="spellStart"/>
      <w:r w:rsidRPr="00E31838">
        <w:rPr>
          <w:b/>
          <w:bCs/>
          <w:szCs w:val="28"/>
        </w:rPr>
        <w:t>Крылов.</w:t>
      </w:r>
      <w:r w:rsidRPr="00E31838">
        <w:rPr>
          <w:szCs w:val="28"/>
        </w:rPr>
        <w:t>Басни</w:t>
      </w:r>
      <w:proofErr w:type="spellEnd"/>
      <w:r w:rsidRPr="00E31838">
        <w:rPr>
          <w:szCs w:val="28"/>
        </w:rPr>
        <w:t xml:space="preserve"> </w:t>
      </w:r>
      <w:r w:rsidRPr="00E31838">
        <w:rPr>
          <w:bCs/>
          <w:szCs w:val="28"/>
        </w:rPr>
        <w:t xml:space="preserve">«Волк и Ягнёнок», «Свинья под Дубом», «Волк на псарне». </w:t>
      </w:r>
      <w:r w:rsidRPr="00E31838">
        <w:rPr>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87258" w:rsidRPr="00E31838" w:rsidRDefault="00887258" w:rsidP="00887258">
      <w:pPr>
        <w:shd w:val="clear" w:color="auto" w:fill="FFFFFF"/>
        <w:ind w:firstLine="454"/>
        <w:jc w:val="both"/>
        <w:rPr>
          <w:szCs w:val="28"/>
        </w:rPr>
      </w:pPr>
      <w:r w:rsidRPr="00E31838">
        <w:rPr>
          <w:b/>
          <w:szCs w:val="28"/>
        </w:rPr>
        <w:t>В. А. </w:t>
      </w:r>
      <w:r w:rsidRPr="00E31838">
        <w:rPr>
          <w:b/>
          <w:bCs/>
          <w:szCs w:val="28"/>
        </w:rPr>
        <w:t xml:space="preserve">Жуковский. </w:t>
      </w:r>
      <w:r w:rsidRPr="00E31838">
        <w:rPr>
          <w:szCs w:val="28"/>
        </w:rPr>
        <w:t xml:space="preserve">Баллада </w:t>
      </w:r>
      <w:r w:rsidRPr="00E31838">
        <w:rPr>
          <w:bCs/>
          <w:szCs w:val="28"/>
        </w:rPr>
        <w:t xml:space="preserve">«Светлана». </w:t>
      </w:r>
      <w:r w:rsidRPr="00E31838">
        <w:rPr>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E31838">
        <w:rPr>
          <w:szCs w:val="28"/>
        </w:rPr>
        <w:t>народно-поэтические</w:t>
      </w:r>
      <w:proofErr w:type="gramEnd"/>
      <w:r w:rsidRPr="00E31838">
        <w:rPr>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31838">
        <w:rPr>
          <w:bCs/>
          <w:szCs w:val="28"/>
        </w:rPr>
        <w:t xml:space="preserve">«Море», «Невыразимое». </w:t>
      </w:r>
      <w:r w:rsidRPr="00E31838">
        <w:rPr>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87258" w:rsidRPr="00E31838" w:rsidRDefault="00887258" w:rsidP="00887258">
      <w:pPr>
        <w:shd w:val="clear" w:color="auto" w:fill="FFFFFF"/>
        <w:ind w:firstLine="454"/>
        <w:jc w:val="both"/>
        <w:rPr>
          <w:szCs w:val="28"/>
        </w:rPr>
      </w:pPr>
      <w:r w:rsidRPr="00E31838">
        <w:rPr>
          <w:b/>
          <w:bCs/>
          <w:szCs w:val="28"/>
        </w:rPr>
        <w:t>А. С. </w:t>
      </w:r>
      <w:proofErr w:type="spellStart"/>
      <w:r w:rsidRPr="00E31838">
        <w:rPr>
          <w:b/>
          <w:bCs/>
          <w:szCs w:val="28"/>
        </w:rPr>
        <w:t>Грибоедов.</w:t>
      </w:r>
      <w:r w:rsidRPr="00E31838">
        <w:rPr>
          <w:szCs w:val="28"/>
        </w:rPr>
        <w:t>Комедия</w:t>
      </w:r>
      <w:proofErr w:type="spellEnd"/>
      <w:r w:rsidRPr="00E31838">
        <w:rPr>
          <w:szCs w:val="28"/>
        </w:rPr>
        <w:t xml:space="preserve"> </w:t>
      </w:r>
      <w:r w:rsidRPr="00E31838">
        <w:rPr>
          <w:bCs/>
          <w:szCs w:val="28"/>
        </w:rPr>
        <w:t xml:space="preserve">«Горе от </w:t>
      </w:r>
      <w:r w:rsidRPr="00E31838">
        <w:rPr>
          <w:szCs w:val="28"/>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w:t>
      </w:r>
      <w:r w:rsidRPr="00E31838">
        <w:rPr>
          <w:szCs w:val="28"/>
        </w:rPr>
        <w:lastRenderedPageBreak/>
        <w:t xml:space="preserve">любовной интриги. Образ </w:t>
      </w:r>
      <w:proofErr w:type="spellStart"/>
      <w:r w:rsidRPr="00E31838">
        <w:rPr>
          <w:szCs w:val="28"/>
        </w:rPr>
        <w:t>фамусовской</w:t>
      </w:r>
      <w:proofErr w:type="spellEnd"/>
      <w:r w:rsidRPr="00E31838">
        <w:rPr>
          <w:szCs w:val="28"/>
        </w:rPr>
        <w:t xml:space="preserve"> Москвы. Художественная функция </w:t>
      </w:r>
      <w:proofErr w:type="spellStart"/>
      <w:r w:rsidRPr="00E31838">
        <w:rPr>
          <w:szCs w:val="28"/>
        </w:rPr>
        <w:t>внесценических</w:t>
      </w:r>
      <w:proofErr w:type="spellEnd"/>
      <w:r w:rsidRPr="00E31838">
        <w:rPr>
          <w:szCs w:val="28"/>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887258" w:rsidRPr="00E31838" w:rsidRDefault="00887258" w:rsidP="00887258">
      <w:pPr>
        <w:shd w:val="clear" w:color="auto" w:fill="FFFFFF"/>
        <w:ind w:firstLine="454"/>
        <w:jc w:val="both"/>
        <w:rPr>
          <w:szCs w:val="28"/>
        </w:rPr>
      </w:pPr>
      <w:r w:rsidRPr="00E31838">
        <w:rPr>
          <w:b/>
          <w:bCs/>
          <w:szCs w:val="28"/>
        </w:rPr>
        <w:t>А. С. </w:t>
      </w:r>
      <w:proofErr w:type="spellStart"/>
      <w:r w:rsidRPr="00E31838">
        <w:rPr>
          <w:b/>
          <w:bCs/>
          <w:szCs w:val="28"/>
        </w:rPr>
        <w:t>Пушкин.</w:t>
      </w:r>
      <w:r w:rsidRPr="00E31838">
        <w:rPr>
          <w:szCs w:val="28"/>
        </w:rPr>
        <w:t>Стихотворения</w:t>
      </w:r>
      <w:proofErr w:type="spellEnd"/>
      <w:r w:rsidRPr="00E31838">
        <w:rPr>
          <w:szCs w:val="28"/>
        </w:rPr>
        <w:t xml:space="preserve">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887258" w:rsidRPr="00E31838" w:rsidRDefault="00887258" w:rsidP="00887258">
      <w:pPr>
        <w:shd w:val="clear" w:color="auto" w:fill="FFFFFF"/>
        <w:ind w:firstLine="454"/>
        <w:jc w:val="both"/>
        <w:rPr>
          <w:szCs w:val="28"/>
        </w:rPr>
      </w:pPr>
      <w:r w:rsidRPr="00E31838">
        <w:rPr>
          <w:szCs w:val="28"/>
        </w:rPr>
        <w:t xml:space="preserve">Баллада </w:t>
      </w:r>
      <w:r w:rsidRPr="00E31838">
        <w:rPr>
          <w:bCs/>
          <w:szCs w:val="28"/>
        </w:rPr>
        <w:t xml:space="preserve">«Песнь о вещем Олеге». </w:t>
      </w:r>
      <w:r w:rsidRPr="00E31838">
        <w:rPr>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887258" w:rsidRPr="00E31838" w:rsidRDefault="00887258" w:rsidP="00887258">
      <w:pPr>
        <w:shd w:val="clear" w:color="auto" w:fill="FFFFFF"/>
        <w:ind w:firstLine="454"/>
        <w:jc w:val="both"/>
        <w:rPr>
          <w:szCs w:val="28"/>
        </w:rPr>
      </w:pPr>
      <w:r w:rsidRPr="00E31838">
        <w:rPr>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887258" w:rsidRPr="00E31838" w:rsidRDefault="00887258" w:rsidP="00887258">
      <w:pPr>
        <w:shd w:val="clear" w:color="auto" w:fill="FFFFFF"/>
        <w:ind w:firstLine="454"/>
        <w:jc w:val="both"/>
        <w:rPr>
          <w:szCs w:val="28"/>
        </w:rPr>
      </w:pPr>
      <w:r w:rsidRPr="00E31838">
        <w:rPr>
          <w:szCs w:val="28"/>
        </w:rPr>
        <w:t xml:space="preserve">Роман </w:t>
      </w:r>
      <w:r w:rsidRPr="00E31838">
        <w:rPr>
          <w:bCs/>
          <w:szCs w:val="28"/>
        </w:rPr>
        <w:t xml:space="preserve">«Капитанская дочка». </w:t>
      </w:r>
      <w:r w:rsidRPr="00E31838">
        <w:rPr>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87258" w:rsidRPr="00E31838" w:rsidRDefault="00887258" w:rsidP="00887258">
      <w:pPr>
        <w:shd w:val="clear" w:color="auto" w:fill="FFFFFF"/>
        <w:ind w:firstLine="454"/>
        <w:jc w:val="both"/>
        <w:rPr>
          <w:szCs w:val="28"/>
        </w:rPr>
      </w:pPr>
      <w:r w:rsidRPr="00E31838">
        <w:rPr>
          <w:szCs w:val="28"/>
        </w:rPr>
        <w:t xml:space="preserve">Повесть </w:t>
      </w:r>
      <w:r w:rsidRPr="00E31838">
        <w:rPr>
          <w:bCs/>
          <w:szCs w:val="28"/>
        </w:rPr>
        <w:t xml:space="preserve">«Станционный смотритель». </w:t>
      </w:r>
      <w:r w:rsidRPr="00E31838">
        <w:rPr>
          <w:szCs w:val="28"/>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887258" w:rsidRPr="00E31838" w:rsidRDefault="00887258" w:rsidP="00887258">
      <w:pPr>
        <w:shd w:val="clear" w:color="auto" w:fill="FFFFFF"/>
        <w:ind w:firstLine="454"/>
        <w:jc w:val="both"/>
        <w:rPr>
          <w:szCs w:val="28"/>
        </w:rPr>
      </w:pPr>
      <w:r w:rsidRPr="00E31838">
        <w:rPr>
          <w:szCs w:val="28"/>
        </w:rPr>
        <w:t xml:space="preserve">Роман в стихах </w:t>
      </w:r>
      <w:r w:rsidRPr="00E31838">
        <w:rPr>
          <w:bCs/>
          <w:szCs w:val="28"/>
        </w:rPr>
        <w:t xml:space="preserve">«Евгений Онегин». </w:t>
      </w:r>
      <w:r w:rsidRPr="00E31838">
        <w:rPr>
          <w:szCs w:val="28"/>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E31838">
        <w:rPr>
          <w:szCs w:val="28"/>
        </w:rPr>
        <w:t>Онегинская</w:t>
      </w:r>
      <w:proofErr w:type="spellEnd"/>
      <w:r w:rsidRPr="00E31838">
        <w:rPr>
          <w:szCs w:val="28"/>
        </w:rPr>
        <w:t xml:space="preserve"> строфа». Особенности языка, органичное сочетание высокой поэтической речи и дружеского разговора, упоминания имен </w:t>
      </w:r>
      <w:r w:rsidRPr="00E31838">
        <w:rPr>
          <w:szCs w:val="28"/>
        </w:rPr>
        <w:lastRenderedPageBreak/>
        <w:t>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87258" w:rsidRPr="00E31838" w:rsidRDefault="00887258" w:rsidP="00887258">
      <w:pPr>
        <w:shd w:val="clear" w:color="auto" w:fill="FFFFFF"/>
        <w:ind w:firstLine="454"/>
        <w:jc w:val="both"/>
        <w:rPr>
          <w:szCs w:val="28"/>
        </w:rPr>
      </w:pPr>
      <w:r w:rsidRPr="00E31838">
        <w:rPr>
          <w:szCs w:val="28"/>
        </w:rPr>
        <w:t xml:space="preserve">Трагедия </w:t>
      </w:r>
      <w:r w:rsidRPr="00E31838">
        <w:rPr>
          <w:bCs/>
          <w:szCs w:val="28"/>
        </w:rPr>
        <w:t xml:space="preserve">«Моцарт и Сальери». </w:t>
      </w:r>
      <w:r w:rsidRPr="00E31838">
        <w:rPr>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87258" w:rsidRPr="00E31838" w:rsidRDefault="00887258" w:rsidP="00887258">
      <w:pPr>
        <w:shd w:val="clear" w:color="auto" w:fill="FFFFFF"/>
        <w:ind w:firstLine="454"/>
        <w:jc w:val="both"/>
        <w:rPr>
          <w:szCs w:val="28"/>
        </w:rPr>
      </w:pPr>
      <w:r w:rsidRPr="00E31838">
        <w:rPr>
          <w:b/>
          <w:bCs/>
          <w:szCs w:val="28"/>
        </w:rPr>
        <w:t xml:space="preserve">М. Ю. Лермонтов. </w:t>
      </w:r>
      <w:r w:rsidRPr="00E31838">
        <w:rPr>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887258" w:rsidRPr="00E31838" w:rsidRDefault="00887258" w:rsidP="00887258">
      <w:pPr>
        <w:ind w:firstLine="454"/>
        <w:jc w:val="both"/>
        <w:rPr>
          <w:szCs w:val="28"/>
        </w:rPr>
      </w:pPr>
      <w:r w:rsidRPr="00E31838">
        <w:rPr>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E31838">
        <w:rPr>
          <w:szCs w:val="28"/>
        </w:rPr>
        <w:t>лермонтовской</w:t>
      </w:r>
      <w:proofErr w:type="spellEnd"/>
      <w:r w:rsidRPr="00E31838">
        <w:rPr>
          <w:szCs w:val="28"/>
        </w:rPr>
        <w:t xml:space="preserve"> поэзии. Тема Родины, поэта и поэзии. Романтизм и реализм в лирике поэта.</w:t>
      </w:r>
    </w:p>
    <w:p w:rsidR="00887258" w:rsidRPr="00E31838" w:rsidRDefault="00887258" w:rsidP="00887258">
      <w:pPr>
        <w:shd w:val="clear" w:color="auto" w:fill="FFFFFF"/>
        <w:ind w:firstLine="454"/>
        <w:jc w:val="both"/>
        <w:rPr>
          <w:szCs w:val="28"/>
        </w:rPr>
      </w:pPr>
      <w:r w:rsidRPr="00E31838">
        <w:rPr>
          <w:szCs w:val="28"/>
        </w:rPr>
        <w:t xml:space="preserve">Стихотворение </w:t>
      </w:r>
      <w:r w:rsidRPr="00E31838">
        <w:rPr>
          <w:bCs/>
          <w:szCs w:val="28"/>
        </w:rPr>
        <w:t xml:space="preserve">«Бородино». </w:t>
      </w:r>
      <w:r w:rsidRPr="00E31838">
        <w:rPr>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87258" w:rsidRPr="00E31838" w:rsidRDefault="00887258" w:rsidP="00887258">
      <w:pPr>
        <w:shd w:val="clear" w:color="auto" w:fill="FFFFFF"/>
        <w:ind w:firstLine="454"/>
        <w:jc w:val="both"/>
        <w:rPr>
          <w:szCs w:val="28"/>
        </w:rPr>
      </w:pPr>
      <w:r w:rsidRPr="00E31838">
        <w:rPr>
          <w:szCs w:val="28"/>
        </w:rPr>
        <w:t xml:space="preserve">Поэма </w:t>
      </w:r>
      <w:r w:rsidRPr="00E31838">
        <w:rPr>
          <w:bCs/>
          <w:szCs w:val="28"/>
        </w:rPr>
        <w:t xml:space="preserve">«Песня про царя Ивана Васильевича, молодого опричника и удалого купца Калашникова». </w:t>
      </w:r>
      <w:r w:rsidRPr="00E31838">
        <w:rPr>
          <w:szCs w:val="28"/>
        </w:rPr>
        <w:t xml:space="preserve">Поэма </w:t>
      </w:r>
      <w:proofErr w:type="gramStart"/>
      <w:r w:rsidRPr="00E31838">
        <w:rPr>
          <w:szCs w:val="28"/>
        </w:rPr>
        <w:t>об историческом прошлом Руси</w:t>
      </w:r>
      <w:proofErr w:type="gramEnd"/>
      <w:r w:rsidRPr="00E31838">
        <w:rPr>
          <w:szCs w:val="28"/>
        </w:rPr>
        <w:t xml:space="preserve">. Картины быта XVI в., их значение для понимания характеров и идеи поэмы. Смысл столкновения Калашникова с </w:t>
      </w:r>
      <w:proofErr w:type="spellStart"/>
      <w:r w:rsidRPr="00E31838">
        <w:rPr>
          <w:szCs w:val="28"/>
        </w:rPr>
        <w:t>Кирибеевичем</w:t>
      </w:r>
      <w:proofErr w:type="spellEnd"/>
      <w:r w:rsidRPr="00E31838">
        <w:rPr>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87258" w:rsidRPr="00E31838" w:rsidRDefault="00887258" w:rsidP="00887258">
      <w:pPr>
        <w:shd w:val="clear" w:color="auto" w:fill="FFFFFF"/>
        <w:ind w:firstLine="454"/>
        <w:jc w:val="both"/>
        <w:rPr>
          <w:szCs w:val="28"/>
        </w:rPr>
      </w:pPr>
      <w:r w:rsidRPr="00E31838">
        <w:rPr>
          <w:szCs w:val="28"/>
        </w:rPr>
        <w:t xml:space="preserve">Поэма </w:t>
      </w:r>
      <w:r w:rsidRPr="00E31838">
        <w:rPr>
          <w:bCs/>
          <w:szCs w:val="28"/>
        </w:rPr>
        <w:t xml:space="preserve">«Мцыри». </w:t>
      </w:r>
      <w:r w:rsidRPr="00E31838">
        <w:rPr>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87258" w:rsidRPr="00E31838" w:rsidRDefault="00887258" w:rsidP="00887258">
      <w:pPr>
        <w:shd w:val="clear" w:color="auto" w:fill="FFFFFF"/>
        <w:ind w:firstLine="454"/>
        <w:jc w:val="both"/>
        <w:rPr>
          <w:szCs w:val="28"/>
        </w:rPr>
      </w:pPr>
      <w:r w:rsidRPr="00E31838">
        <w:rPr>
          <w:szCs w:val="28"/>
        </w:rPr>
        <w:t xml:space="preserve">Роман </w:t>
      </w:r>
      <w:r w:rsidRPr="00E31838">
        <w:rPr>
          <w:bCs/>
          <w:szCs w:val="28"/>
        </w:rPr>
        <w:t xml:space="preserve">«Герой нашего времени». </w:t>
      </w:r>
      <w:r w:rsidRPr="00E31838">
        <w:rPr>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87258" w:rsidRPr="00E31838" w:rsidRDefault="00887258" w:rsidP="00887258">
      <w:pPr>
        <w:shd w:val="clear" w:color="auto" w:fill="FFFFFF"/>
        <w:tabs>
          <w:tab w:val="left" w:pos="2460"/>
        </w:tabs>
        <w:ind w:firstLine="454"/>
        <w:jc w:val="both"/>
        <w:rPr>
          <w:szCs w:val="28"/>
        </w:rPr>
      </w:pPr>
      <w:r w:rsidRPr="00E31838">
        <w:rPr>
          <w:b/>
          <w:bCs/>
          <w:szCs w:val="28"/>
        </w:rPr>
        <w:t>Н. В. </w:t>
      </w:r>
      <w:proofErr w:type="spellStart"/>
      <w:r w:rsidRPr="00E31838">
        <w:rPr>
          <w:b/>
          <w:bCs/>
          <w:szCs w:val="28"/>
        </w:rPr>
        <w:t>Гоголь.</w:t>
      </w:r>
      <w:r w:rsidRPr="00E31838">
        <w:rPr>
          <w:szCs w:val="28"/>
        </w:rPr>
        <w:t>Повесть</w:t>
      </w:r>
      <w:proofErr w:type="spellEnd"/>
      <w:r w:rsidRPr="00E31838">
        <w:rPr>
          <w:szCs w:val="28"/>
        </w:rPr>
        <w:t xml:space="preserve"> </w:t>
      </w:r>
      <w:r w:rsidRPr="00E31838">
        <w:rPr>
          <w:bCs/>
          <w:szCs w:val="28"/>
        </w:rPr>
        <w:t xml:space="preserve">«Ночь перед Рождеством». </w:t>
      </w:r>
      <w:r w:rsidRPr="00E31838">
        <w:rPr>
          <w:szCs w:val="28"/>
        </w:rPr>
        <w:t xml:space="preserve">Поэтизация картин народной жизни (праздники, обряды, гулянья). Герои повести. Кузнец </w:t>
      </w:r>
      <w:proofErr w:type="spellStart"/>
      <w:r w:rsidRPr="00E31838">
        <w:rPr>
          <w:szCs w:val="28"/>
        </w:rPr>
        <w:t>Вакула</w:t>
      </w:r>
      <w:proofErr w:type="spellEnd"/>
      <w:r w:rsidRPr="00E31838">
        <w:rPr>
          <w:szCs w:val="28"/>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87258" w:rsidRPr="00E31838" w:rsidRDefault="00887258" w:rsidP="00887258">
      <w:pPr>
        <w:shd w:val="clear" w:color="auto" w:fill="FFFFFF"/>
        <w:ind w:firstLine="454"/>
        <w:jc w:val="both"/>
        <w:rPr>
          <w:szCs w:val="28"/>
        </w:rPr>
      </w:pPr>
      <w:r w:rsidRPr="00E31838">
        <w:rPr>
          <w:szCs w:val="28"/>
        </w:rPr>
        <w:t xml:space="preserve">Повесть </w:t>
      </w:r>
      <w:r w:rsidRPr="00E31838">
        <w:rPr>
          <w:bCs/>
          <w:szCs w:val="28"/>
        </w:rPr>
        <w:t xml:space="preserve">«Тарас Бульба». </w:t>
      </w:r>
      <w:r w:rsidRPr="00E31838">
        <w:rPr>
          <w:szCs w:val="28"/>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r w:rsidRPr="00E31838">
        <w:rPr>
          <w:szCs w:val="28"/>
        </w:rPr>
        <w:lastRenderedPageBreak/>
        <w:t xml:space="preserve">характеристике. Трагизм конфликта отца и сына (Тарас и </w:t>
      </w:r>
      <w:proofErr w:type="spellStart"/>
      <w:r w:rsidRPr="00E31838">
        <w:rPr>
          <w:szCs w:val="28"/>
        </w:rPr>
        <w:t>Андрий</w:t>
      </w:r>
      <w:proofErr w:type="spellEnd"/>
      <w:r w:rsidRPr="00E31838">
        <w:rPr>
          <w:szCs w:val="28"/>
        </w:rPr>
        <w:t>). Борьба долга и чувства в душах героев. Роль детали в раскрытии характеров героев. Смысл финала повести.</w:t>
      </w:r>
    </w:p>
    <w:p w:rsidR="00887258" w:rsidRPr="00E31838" w:rsidRDefault="00887258" w:rsidP="00887258">
      <w:pPr>
        <w:shd w:val="clear" w:color="auto" w:fill="FFFFFF"/>
        <w:ind w:firstLine="454"/>
        <w:jc w:val="both"/>
        <w:rPr>
          <w:szCs w:val="28"/>
        </w:rPr>
      </w:pPr>
      <w:r w:rsidRPr="00E31838">
        <w:rPr>
          <w:szCs w:val="28"/>
        </w:rPr>
        <w:t xml:space="preserve">Повесть </w:t>
      </w:r>
      <w:r w:rsidRPr="00E31838">
        <w:rPr>
          <w:bCs/>
          <w:szCs w:val="28"/>
        </w:rPr>
        <w:t xml:space="preserve">«Шинель». </w:t>
      </w:r>
      <w:r w:rsidRPr="00E31838">
        <w:rPr>
          <w:szCs w:val="28"/>
        </w:rPr>
        <w:t xml:space="preserve">Развитие образа «маленького человека» в русской литературе. Потеря Акакием Акакиевичем </w:t>
      </w:r>
      <w:proofErr w:type="spellStart"/>
      <w:r w:rsidRPr="00E31838">
        <w:rPr>
          <w:szCs w:val="28"/>
        </w:rPr>
        <w:t>Башмачкиным</w:t>
      </w:r>
      <w:proofErr w:type="spellEnd"/>
      <w:r w:rsidRPr="00E31838">
        <w:rPr>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887258" w:rsidRPr="00E31838" w:rsidRDefault="00887258" w:rsidP="00887258">
      <w:pPr>
        <w:shd w:val="clear" w:color="auto" w:fill="FFFFFF"/>
        <w:ind w:firstLine="454"/>
        <w:jc w:val="both"/>
        <w:rPr>
          <w:szCs w:val="28"/>
        </w:rPr>
      </w:pPr>
      <w:r w:rsidRPr="00E31838">
        <w:rPr>
          <w:szCs w:val="28"/>
        </w:rPr>
        <w:t xml:space="preserve">Комедия </w:t>
      </w:r>
      <w:r w:rsidRPr="00E31838">
        <w:rPr>
          <w:bCs/>
          <w:szCs w:val="28"/>
        </w:rPr>
        <w:t xml:space="preserve">«Ревизор». </w:t>
      </w:r>
      <w:r w:rsidRPr="00E31838">
        <w:rPr>
          <w:szCs w:val="28"/>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87258" w:rsidRPr="00E31838" w:rsidRDefault="00887258" w:rsidP="00887258">
      <w:pPr>
        <w:shd w:val="clear" w:color="auto" w:fill="FFFFFF"/>
        <w:ind w:firstLine="454"/>
        <w:jc w:val="both"/>
        <w:rPr>
          <w:szCs w:val="28"/>
        </w:rPr>
      </w:pPr>
      <w:r w:rsidRPr="00E31838">
        <w:rPr>
          <w:szCs w:val="28"/>
        </w:rPr>
        <w:t xml:space="preserve">Поэма </w:t>
      </w:r>
      <w:r w:rsidRPr="00E31838">
        <w:rPr>
          <w:bCs/>
          <w:szCs w:val="28"/>
        </w:rPr>
        <w:t xml:space="preserve">«Мёртвые души». </w:t>
      </w:r>
      <w:r w:rsidRPr="00E31838">
        <w:rPr>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XIX в. (вторая половина)</w:t>
      </w:r>
    </w:p>
    <w:p w:rsidR="00887258" w:rsidRPr="00E31838" w:rsidRDefault="00887258" w:rsidP="00887258">
      <w:pPr>
        <w:shd w:val="clear" w:color="auto" w:fill="FFFFFF"/>
        <w:ind w:firstLine="454"/>
        <w:jc w:val="both"/>
        <w:rPr>
          <w:szCs w:val="28"/>
        </w:rPr>
      </w:pPr>
      <w:r w:rsidRPr="00E31838">
        <w:rPr>
          <w:b/>
          <w:bCs/>
          <w:szCs w:val="28"/>
        </w:rPr>
        <w:t xml:space="preserve">Ф. И. Тютчев. </w:t>
      </w:r>
      <w:r w:rsidRPr="00E31838">
        <w:rPr>
          <w:szCs w:val="28"/>
        </w:rPr>
        <w:t xml:space="preserve">Стихотворения </w:t>
      </w:r>
      <w:r w:rsidRPr="00E31838">
        <w:rPr>
          <w:b/>
          <w:bCs/>
          <w:szCs w:val="28"/>
        </w:rPr>
        <w:t>«</w:t>
      </w:r>
      <w:r w:rsidRPr="00E31838">
        <w:rPr>
          <w:bCs/>
          <w:szCs w:val="28"/>
        </w:rPr>
        <w:t xml:space="preserve">Весенняя гроза», «Есть в осени первоначальной…», «С поляны коршун поднялся…», «Фонтан». </w:t>
      </w:r>
      <w:r w:rsidRPr="00E31838">
        <w:rPr>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887258" w:rsidRPr="00E31838" w:rsidRDefault="00887258" w:rsidP="00887258">
      <w:pPr>
        <w:shd w:val="clear" w:color="auto" w:fill="FFFFFF"/>
        <w:ind w:firstLine="454"/>
        <w:jc w:val="both"/>
        <w:rPr>
          <w:szCs w:val="28"/>
        </w:rPr>
      </w:pPr>
      <w:r w:rsidRPr="00E31838">
        <w:rPr>
          <w:b/>
          <w:szCs w:val="28"/>
        </w:rPr>
        <w:t>А. А.</w:t>
      </w:r>
      <w:r w:rsidRPr="00E31838">
        <w:rPr>
          <w:szCs w:val="28"/>
        </w:rPr>
        <w:t> </w:t>
      </w:r>
      <w:r w:rsidRPr="00E31838">
        <w:rPr>
          <w:b/>
          <w:bCs/>
          <w:szCs w:val="28"/>
        </w:rPr>
        <w:t xml:space="preserve">Фет. </w:t>
      </w:r>
      <w:r w:rsidRPr="00E31838">
        <w:rPr>
          <w:szCs w:val="28"/>
        </w:rPr>
        <w:t xml:space="preserve">Стихотворения </w:t>
      </w:r>
      <w:r w:rsidRPr="00E31838">
        <w:rPr>
          <w:bCs/>
          <w:szCs w:val="28"/>
        </w:rPr>
        <w:t xml:space="preserve">«Я пришел к тебе с приветом…», «Учись у них — у дуба, у берёзы…». </w:t>
      </w:r>
      <w:r w:rsidRPr="00E31838">
        <w:rPr>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887258" w:rsidRPr="00E31838" w:rsidRDefault="00887258" w:rsidP="00887258">
      <w:pPr>
        <w:shd w:val="clear" w:color="auto" w:fill="FFFFFF"/>
        <w:ind w:firstLine="454"/>
        <w:jc w:val="both"/>
        <w:rPr>
          <w:szCs w:val="28"/>
        </w:rPr>
      </w:pPr>
      <w:r w:rsidRPr="00E31838">
        <w:rPr>
          <w:b/>
          <w:bCs/>
          <w:szCs w:val="28"/>
        </w:rPr>
        <w:t xml:space="preserve">И. С. Тургенев. </w:t>
      </w:r>
      <w:r w:rsidRPr="00E31838">
        <w:rPr>
          <w:szCs w:val="28"/>
        </w:rPr>
        <w:t xml:space="preserve">Повесть </w:t>
      </w:r>
      <w:r w:rsidRPr="00E31838">
        <w:rPr>
          <w:bCs/>
          <w:szCs w:val="28"/>
        </w:rPr>
        <w:t xml:space="preserve">«Муму». </w:t>
      </w:r>
      <w:r w:rsidRPr="00E31838">
        <w:rPr>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87258" w:rsidRPr="00E31838" w:rsidRDefault="00887258" w:rsidP="00887258">
      <w:pPr>
        <w:shd w:val="clear" w:color="auto" w:fill="FFFFFF"/>
        <w:ind w:firstLine="454"/>
        <w:jc w:val="both"/>
        <w:rPr>
          <w:szCs w:val="28"/>
        </w:rPr>
      </w:pPr>
      <w:r w:rsidRPr="00E31838">
        <w:rPr>
          <w:szCs w:val="28"/>
        </w:rPr>
        <w:t xml:space="preserve">Рассказ </w:t>
      </w:r>
      <w:r w:rsidRPr="00E31838">
        <w:rPr>
          <w:bCs/>
          <w:szCs w:val="28"/>
        </w:rPr>
        <w:t xml:space="preserve">«Певцы». </w:t>
      </w:r>
      <w:r w:rsidRPr="00E31838">
        <w:rPr>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887258" w:rsidRPr="00E31838" w:rsidRDefault="00887258" w:rsidP="00887258">
      <w:pPr>
        <w:shd w:val="clear" w:color="auto" w:fill="FFFFFF"/>
        <w:ind w:firstLine="454"/>
        <w:jc w:val="both"/>
        <w:rPr>
          <w:szCs w:val="28"/>
        </w:rPr>
      </w:pPr>
      <w:r w:rsidRPr="00E31838">
        <w:rPr>
          <w:szCs w:val="28"/>
        </w:rPr>
        <w:t xml:space="preserve">Стихотворение в прозе </w:t>
      </w:r>
      <w:r w:rsidRPr="00E31838">
        <w:rPr>
          <w:bCs/>
          <w:szCs w:val="28"/>
        </w:rPr>
        <w:t xml:space="preserve">«Русский язык», «Два богача». </w:t>
      </w:r>
      <w:r w:rsidRPr="00E31838">
        <w:rPr>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887258" w:rsidRPr="00E31838" w:rsidRDefault="00887258" w:rsidP="00887258">
      <w:pPr>
        <w:shd w:val="clear" w:color="auto" w:fill="FFFFFF"/>
        <w:ind w:firstLine="454"/>
        <w:jc w:val="both"/>
        <w:rPr>
          <w:szCs w:val="28"/>
        </w:rPr>
      </w:pPr>
      <w:r w:rsidRPr="00E31838">
        <w:rPr>
          <w:b/>
          <w:bCs/>
          <w:szCs w:val="28"/>
        </w:rPr>
        <w:t xml:space="preserve">Н. А. Некрасов. </w:t>
      </w:r>
      <w:r w:rsidRPr="00E31838">
        <w:rPr>
          <w:szCs w:val="28"/>
        </w:rPr>
        <w:t xml:space="preserve">Стихотворение </w:t>
      </w:r>
      <w:r w:rsidRPr="00E31838">
        <w:rPr>
          <w:bCs/>
          <w:szCs w:val="28"/>
        </w:rPr>
        <w:t xml:space="preserve">«Крестьянские дети». </w:t>
      </w:r>
      <w:r w:rsidRPr="00E31838">
        <w:rPr>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87258" w:rsidRPr="00E31838" w:rsidRDefault="00887258" w:rsidP="00887258">
      <w:pPr>
        <w:shd w:val="clear" w:color="auto" w:fill="FFFFFF"/>
        <w:ind w:firstLine="454"/>
        <w:jc w:val="both"/>
        <w:rPr>
          <w:szCs w:val="28"/>
        </w:rPr>
      </w:pPr>
      <w:r w:rsidRPr="00E31838">
        <w:rPr>
          <w:b/>
          <w:bCs/>
          <w:szCs w:val="28"/>
        </w:rPr>
        <w:t xml:space="preserve">Л. Н. Толстой. </w:t>
      </w:r>
      <w:r w:rsidRPr="00E31838">
        <w:rPr>
          <w:szCs w:val="28"/>
        </w:rPr>
        <w:t xml:space="preserve">Рассказ </w:t>
      </w:r>
      <w:r w:rsidRPr="00E31838">
        <w:rPr>
          <w:bCs/>
          <w:szCs w:val="28"/>
        </w:rPr>
        <w:t xml:space="preserve">«Кавказский пленник». </w:t>
      </w:r>
      <w:r w:rsidRPr="00E31838">
        <w:rPr>
          <w:szCs w:val="28"/>
        </w:rPr>
        <w:t xml:space="preserve">Историческая основа и сюжет рассказа. Основные эпизоды. Жилин и </w:t>
      </w:r>
      <w:proofErr w:type="spellStart"/>
      <w:r w:rsidRPr="00E31838">
        <w:rPr>
          <w:szCs w:val="28"/>
        </w:rPr>
        <w:t>Костылин</w:t>
      </w:r>
      <w:proofErr w:type="spellEnd"/>
      <w:r w:rsidRPr="00E31838">
        <w:rPr>
          <w:szCs w:val="28"/>
        </w:rPr>
        <w:t xml:space="preserve"> как два разных характера. Судьбы Жилина и </w:t>
      </w:r>
      <w:proofErr w:type="spellStart"/>
      <w:r w:rsidRPr="00E31838">
        <w:rPr>
          <w:szCs w:val="28"/>
        </w:rPr>
        <w:t>Костылина</w:t>
      </w:r>
      <w:proofErr w:type="spellEnd"/>
      <w:r w:rsidRPr="00E31838">
        <w:rPr>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887258" w:rsidRPr="00E31838" w:rsidRDefault="00887258" w:rsidP="00887258">
      <w:pPr>
        <w:shd w:val="clear" w:color="auto" w:fill="FFFFFF"/>
        <w:ind w:firstLine="454"/>
        <w:jc w:val="both"/>
        <w:rPr>
          <w:szCs w:val="28"/>
        </w:rPr>
      </w:pPr>
      <w:r w:rsidRPr="00E31838">
        <w:rPr>
          <w:b/>
          <w:bCs/>
          <w:szCs w:val="28"/>
        </w:rPr>
        <w:t xml:space="preserve">А. П. Чехов. </w:t>
      </w:r>
      <w:r w:rsidRPr="00E31838">
        <w:rPr>
          <w:szCs w:val="28"/>
        </w:rPr>
        <w:t xml:space="preserve">Рассказы </w:t>
      </w:r>
      <w:r w:rsidRPr="00E31838">
        <w:rPr>
          <w:bCs/>
          <w:szCs w:val="28"/>
        </w:rPr>
        <w:t xml:space="preserve">«Толстый и тонкий», «Хамелеон», «Смерть чиновника». </w:t>
      </w:r>
      <w:r w:rsidRPr="00E31838">
        <w:rPr>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XX в. (первая половина)</w:t>
      </w:r>
    </w:p>
    <w:p w:rsidR="00887258" w:rsidRPr="00E31838" w:rsidRDefault="00887258" w:rsidP="00887258">
      <w:pPr>
        <w:shd w:val="clear" w:color="auto" w:fill="FFFFFF"/>
        <w:ind w:firstLine="454"/>
        <w:jc w:val="both"/>
        <w:rPr>
          <w:szCs w:val="28"/>
        </w:rPr>
      </w:pPr>
      <w:r w:rsidRPr="00E31838">
        <w:rPr>
          <w:b/>
          <w:bCs/>
          <w:szCs w:val="28"/>
        </w:rPr>
        <w:lastRenderedPageBreak/>
        <w:t xml:space="preserve">И. А. Бунин. </w:t>
      </w:r>
      <w:r w:rsidRPr="00E31838">
        <w:rPr>
          <w:szCs w:val="28"/>
        </w:rPr>
        <w:t xml:space="preserve">Стихотворение </w:t>
      </w:r>
      <w:r w:rsidRPr="00E31838">
        <w:rPr>
          <w:bCs/>
          <w:szCs w:val="28"/>
        </w:rPr>
        <w:t xml:space="preserve">«Густой зелёный ельник у дороги…». </w:t>
      </w:r>
      <w:r w:rsidRPr="00E31838">
        <w:rPr>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87258" w:rsidRPr="00E31838" w:rsidRDefault="00887258" w:rsidP="00887258">
      <w:pPr>
        <w:shd w:val="clear" w:color="auto" w:fill="FFFFFF"/>
        <w:ind w:firstLine="454"/>
        <w:jc w:val="both"/>
        <w:rPr>
          <w:szCs w:val="28"/>
        </w:rPr>
      </w:pPr>
      <w:r w:rsidRPr="00E31838">
        <w:rPr>
          <w:szCs w:val="28"/>
        </w:rPr>
        <w:t xml:space="preserve">Рассказ </w:t>
      </w:r>
      <w:r w:rsidRPr="00E31838">
        <w:rPr>
          <w:bCs/>
          <w:szCs w:val="28"/>
        </w:rPr>
        <w:t xml:space="preserve">«Подснежник». </w:t>
      </w:r>
      <w:r w:rsidRPr="00E31838">
        <w:rPr>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87258" w:rsidRPr="00E31838" w:rsidRDefault="00887258" w:rsidP="00887258">
      <w:pPr>
        <w:shd w:val="clear" w:color="auto" w:fill="FFFFFF"/>
        <w:ind w:firstLine="454"/>
        <w:jc w:val="both"/>
        <w:rPr>
          <w:szCs w:val="28"/>
        </w:rPr>
      </w:pPr>
      <w:r w:rsidRPr="00E31838">
        <w:rPr>
          <w:b/>
          <w:bCs/>
          <w:szCs w:val="28"/>
        </w:rPr>
        <w:t xml:space="preserve">А. И. Куприн. </w:t>
      </w:r>
      <w:r w:rsidRPr="00E31838">
        <w:rPr>
          <w:szCs w:val="28"/>
        </w:rPr>
        <w:t xml:space="preserve">Рассказ </w:t>
      </w:r>
      <w:r w:rsidRPr="00E31838">
        <w:rPr>
          <w:bCs/>
          <w:szCs w:val="28"/>
        </w:rPr>
        <w:t xml:space="preserve">«Чудесный доктор». </w:t>
      </w:r>
      <w:r w:rsidRPr="00E31838">
        <w:rPr>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887258" w:rsidRPr="00E31838" w:rsidRDefault="00887258" w:rsidP="00887258">
      <w:pPr>
        <w:shd w:val="clear" w:color="auto" w:fill="FFFFFF"/>
        <w:ind w:firstLine="454"/>
        <w:jc w:val="both"/>
        <w:rPr>
          <w:szCs w:val="28"/>
        </w:rPr>
      </w:pPr>
      <w:r w:rsidRPr="00E31838">
        <w:rPr>
          <w:b/>
          <w:bCs/>
          <w:szCs w:val="28"/>
        </w:rPr>
        <w:t xml:space="preserve">М. Горький. </w:t>
      </w:r>
      <w:r w:rsidRPr="00E31838">
        <w:rPr>
          <w:szCs w:val="28"/>
        </w:rPr>
        <w:t xml:space="preserve">Рассказ </w:t>
      </w:r>
      <w:r w:rsidRPr="00E31838">
        <w:rPr>
          <w:bCs/>
          <w:szCs w:val="28"/>
        </w:rPr>
        <w:t>«</w:t>
      </w:r>
      <w:proofErr w:type="spellStart"/>
      <w:r w:rsidRPr="00E31838">
        <w:rPr>
          <w:bCs/>
          <w:szCs w:val="28"/>
        </w:rPr>
        <w:t>Челкаш</w:t>
      </w:r>
      <w:proofErr w:type="spellEnd"/>
      <w:r w:rsidRPr="00E31838">
        <w:rPr>
          <w:bCs/>
          <w:szCs w:val="28"/>
        </w:rPr>
        <w:t xml:space="preserve">». </w:t>
      </w:r>
      <w:r w:rsidRPr="00E31838">
        <w:rPr>
          <w:szCs w:val="28"/>
        </w:rPr>
        <w:t xml:space="preserve">Образы </w:t>
      </w:r>
      <w:proofErr w:type="spellStart"/>
      <w:r w:rsidRPr="00E31838">
        <w:rPr>
          <w:szCs w:val="28"/>
        </w:rPr>
        <w:t>Челкаша</w:t>
      </w:r>
      <w:proofErr w:type="spellEnd"/>
      <w:r w:rsidRPr="00E31838">
        <w:rPr>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887258" w:rsidRPr="00E31838" w:rsidRDefault="00887258" w:rsidP="00887258">
      <w:pPr>
        <w:shd w:val="clear" w:color="auto" w:fill="FFFFFF"/>
        <w:ind w:firstLine="454"/>
        <w:jc w:val="both"/>
        <w:rPr>
          <w:szCs w:val="28"/>
        </w:rPr>
      </w:pPr>
      <w:r w:rsidRPr="00E31838">
        <w:rPr>
          <w:b/>
          <w:bCs/>
          <w:szCs w:val="28"/>
        </w:rPr>
        <w:t>И. С. </w:t>
      </w:r>
      <w:proofErr w:type="spellStart"/>
      <w:r w:rsidRPr="00E31838">
        <w:rPr>
          <w:b/>
          <w:bCs/>
          <w:szCs w:val="28"/>
        </w:rPr>
        <w:t>Шмелёв</w:t>
      </w:r>
      <w:proofErr w:type="spellEnd"/>
      <w:r w:rsidRPr="00E31838">
        <w:rPr>
          <w:b/>
          <w:bCs/>
          <w:szCs w:val="28"/>
        </w:rPr>
        <w:t xml:space="preserve">. </w:t>
      </w:r>
      <w:r w:rsidRPr="00E31838">
        <w:rPr>
          <w:szCs w:val="28"/>
        </w:rPr>
        <w:t xml:space="preserve">Роман </w:t>
      </w:r>
      <w:r w:rsidRPr="00E31838">
        <w:rPr>
          <w:bCs/>
          <w:szCs w:val="28"/>
        </w:rPr>
        <w:t xml:space="preserve">«Лето </w:t>
      </w:r>
      <w:proofErr w:type="gramStart"/>
      <w:r w:rsidRPr="00E31838">
        <w:rPr>
          <w:bCs/>
          <w:szCs w:val="28"/>
        </w:rPr>
        <w:t>Господне»</w:t>
      </w:r>
      <w:r w:rsidRPr="00E31838">
        <w:rPr>
          <w:szCs w:val="28"/>
        </w:rPr>
        <w:t>(</w:t>
      </w:r>
      <w:proofErr w:type="gramEnd"/>
      <w:r w:rsidRPr="00E31838">
        <w:rPr>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87258" w:rsidRPr="00E31838" w:rsidRDefault="00887258" w:rsidP="00887258">
      <w:pPr>
        <w:shd w:val="clear" w:color="auto" w:fill="FFFFFF"/>
        <w:ind w:firstLine="454"/>
        <w:jc w:val="both"/>
        <w:rPr>
          <w:szCs w:val="28"/>
        </w:rPr>
      </w:pPr>
      <w:r w:rsidRPr="00E31838">
        <w:rPr>
          <w:b/>
          <w:szCs w:val="28"/>
        </w:rPr>
        <w:t>А. А.</w:t>
      </w:r>
      <w:r w:rsidRPr="00E31838">
        <w:rPr>
          <w:szCs w:val="28"/>
        </w:rPr>
        <w:t> </w:t>
      </w:r>
      <w:r w:rsidRPr="00E31838">
        <w:rPr>
          <w:b/>
          <w:bCs/>
          <w:szCs w:val="28"/>
        </w:rPr>
        <w:t xml:space="preserve">Блок. </w:t>
      </w:r>
      <w:r w:rsidRPr="00E31838">
        <w:rPr>
          <w:szCs w:val="28"/>
        </w:rPr>
        <w:t xml:space="preserve">Стихотворения </w:t>
      </w:r>
      <w:r w:rsidRPr="00E31838">
        <w:rPr>
          <w:bCs/>
          <w:szCs w:val="28"/>
        </w:rPr>
        <w:t xml:space="preserve">«Девушка пела в церковном хоре…», «Родина». </w:t>
      </w:r>
      <w:r w:rsidRPr="00E31838">
        <w:rPr>
          <w:szCs w:val="28"/>
        </w:rPr>
        <w:t>Лирический герой в поэзии Блока. Символика и реалистические детали в стихотворениях. Образ Родины. Музыкальность лирики Блока.</w:t>
      </w:r>
    </w:p>
    <w:p w:rsidR="00887258" w:rsidRPr="00E31838" w:rsidRDefault="00887258" w:rsidP="00887258">
      <w:pPr>
        <w:shd w:val="clear" w:color="auto" w:fill="FFFFFF"/>
        <w:ind w:firstLine="454"/>
        <w:jc w:val="both"/>
        <w:rPr>
          <w:szCs w:val="28"/>
        </w:rPr>
      </w:pPr>
      <w:r w:rsidRPr="00E31838">
        <w:rPr>
          <w:b/>
          <w:szCs w:val="28"/>
        </w:rPr>
        <w:t>B. В. </w:t>
      </w:r>
      <w:r w:rsidRPr="00E31838">
        <w:rPr>
          <w:b/>
          <w:bCs/>
          <w:szCs w:val="28"/>
        </w:rPr>
        <w:t xml:space="preserve">Маяковский. </w:t>
      </w:r>
      <w:r w:rsidRPr="00E31838">
        <w:rPr>
          <w:szCs w:val="28"/>
        </w:rPr>
        <w:t xml:space="preserve">Стихотворения </w:t>
      </w:r>
      <w:r w:rsidRPr="00E31838">
        <w:rPr>
          <w:bCs/>
          <w:szCs w:val="28"/>
        </w:rPr>
        <w:t xml:space="preserve">«Хорошее отношение к лошадям», «Необычайное приключение, бывшее с Владимиром Маяковским летом на даче». </w:t>
      </w:r>
      <w:r w:rsidRPr="00E31838">
        <w:rPr>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87258" w:rsidRPr="00E31838" w:rsidRDefault="00887258" w:rsidP="00887258">
      <w:pPr>
        <w:shd w:val="clear" w:color="auto" w:fill="FFFFFF"/>
        <w:ind w:firstLine="454"/>
        <w:jc w:val="both"/>
        <w:rPr>
          <w:szCs w:val="28"/>
        </w:rPr>
      </w:pPr>
      <w:r w:rsidRPr="00E31838">
        <w:rPr>
          <w:b/>
          <w:bCs/>
          <w:szCs w:val="28"/>
        </w:rPr>
        <w:t>C.</w:t>
      </w:r>
      <w:r w:rsidRPr="00E31838">
        <w:rPr>
          <w:szCs w:val="28"/>
        </w:rPr>
        <w:t> </w:t>
      </w:r>
      <w:r w:rsidRPr="00E31838">
        <w:rPr>
          <w:b/>
          <w:bCs/>
          <w:szCs w:val="28"/>
        </w:rPr>
        <w:t xml:space="preserve">А. Есенин. </w:t>
      </w:r>
      <w:r w:rsidRPr="00E31838">
        <w:rPr>
          <w:szCs w:val="28"/>
        </w:rPr>
        <w:t xml:space="preserve">Стихотворения </w:t>
      </w:r>
      <w:r w:rsidRPr="00E31838">
        <w:rPr>
          <w:bCs/>
          <w:szCs w:val="28"/>
        </w:rPr>
        <w:t xml:space="preserve">«Гой ты, Русь, моя родная…», «Нивы сжаты, рощи голы…». </w:t>
      </w:r>
      <w:r w:rsidRPr="00E31838">
        <w:rPr>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87258" w:rsidRPr="00E31838" w:rsidRDefault="00887258" w:rsidP="00887258">
      <w:pPr>
        <w:shd w:val="clear" w:color="auto" w:fill="FFFFFF"/>
        <w:ind w:firstLine="454"/>
        <w:jc w:val="both"/>
        <w:rPr>
          <w:szCs w:val="28"/>
        </w:rPr>
      </w:pPr>
      <w:r w:rsidRPr="00E31838">
        <w:rPr>
          <w:b/>
          <w:bCs/>
          <w:szCs w:val="28"/>
        </w:rPr>
        <w:t xml:space="preserve">А. А. Ахматова. </w:t>
      </w:r>
      <w:r w:rsidRPr="00E31838">
        <w:rPr>
          <w:szCs w:val="28"/>
        </w:rPr>
        <w:t xml:space="preserve">Стихотворения </w:t>
      </w:r>
      <w:r w:rsidRPr="00E31838">
        <w:rPr>
          <w:bCs/>
          <w:szCs w:val="28"/>
        </w:rPr>
        <w:t xml:space="preserve">«Перед весной бывают дни такие…», «Родная </w:t>
      </w:r>
      <w:r w:rsidRPr="00E31838">
        <w:rPr>
          <w:szCs w:val="28"/>
        </w:rPr>
        <w:t>земля». Основные темы и образы поэзии Ахматовой. Роль предметной детали, её многозначность. Тема Родины в стихотворении.</w:t>
      </w:r>
    </w:p>
    <w:p w:rsidR="00887258" w:rsidRPr="00E31838" w:rsidRDefault="00887258" w:rsidP="00887258">
      <w:pPr>
        <w:shd w:val="clear" w:color="auto" w:fill="FFFFFF"/>
        <w:ind w:firstLine="454"/>
        <w:jc w:val="both"/>
        <w:rPr>
          <w:szCs w:val="28"/>
        </w:rPr>
      </w:pPr>
      <w:r w:rsidRPr="00E31838">
        <w:rPr>
          <w:b/>
          <w:bCs/>
          <w:szCs w:val="28"/>
        </w:rPr>
        <w:t xml:space="preserve">А. П. Платонов. </w:t>
      </w:r>
      <w:r w:rsidRPr="00E31838">
        <w:rPr>
          <w:szCs w:val="28"/>
        </w:rPr>
        <w:t xml:space="preserve">Рассказ </w:t>
      </w:r>
      <w:r w:rsidRPr="00E31838">
        <w:rPr>
          <w:bCs/>
          <w:szCs w:val="28"/>
        </w:rPr>
        <w:t xml:space="preserve">«Цветок на </w:t>
      </w:r>
      <w:r w:rsidRPr="00E31838">
        <w:rPr>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887258" w:rsidRPr="00E31838" w:rsidRDefault="00887258" w:rsidP="00887258">
      <w:pPr>
        <w:shd w:val="clear" w:color="auto" w:fill="FFFFFF"/>
        <w:ind w:firstLine="454"/>
        <w:jc w:val="both"/>
        <w:rPr>
          <w:szCs w:val="28"/>
        </w:rPr>
      </w:pPr>
      <w:r w:rsidRPr="00E31838">
        <w:rPr>
          <w:b/>
          <w:bCs/>
          <w:szCs w:val="28"/>
        </w:rPr>
        <w:t xml:space="preserve">А. С. Грин. </w:t>
      </w:r>
      <w:r w:rsidRPr="00E31838">
        <w:rPr>
          <w:szCs w:val="28"/>
        </w:rPr>
        <w:t xml:space="preserve">Повесть </w:t>
      </w:r>
      <w:r w:rsidRPr="00E31838">
        <w:rPr>
          <w:bCs/>
          <w:szCs w:val="28"/>
        </w:rPr>
        <w:t xml:space="preserve">«Алые </w:t>
      </w:r>
      <w:proofErr w:type="gramStart"/>
      <w:r w:rsidRPr="00E31838">
        <w:rPr>
          <w:bCs/>
          <w:szCs w:val="28"/>
        </w:rPr>
        <w:t>паруса»</w:t>
      </w:r>
      <w:r w:rsidRPr="00E31838">
        <w:rPr>
          <w:szCs w:val="28"/>
        </w:rPr>
        <w:t>(</w:t>
      </w:r>
      <w:proofErr w:type="gramEnd"/>
      <w:r w:rsidRPr="00E31838">
        <w:rPr>
          <w:szCs w:val="28"/>
        </w:rPr>
        <w:t xml:space="preserve">фрагменты). Алые паруса как образ мечты. Мечты и реальная действительность в повести. История </w:t>
      </w:r>
      <w:proofErr w:type="spellStart"/>
      <w:r w:rsidRPr="00E31838">
        <w:rPr>
          <w:szCs w:val="28"/>
        </w:rPr>
        <w:t>Ассоль</w:t>
      </w:r>
      <w:proofErr w:type="spellEnd"/>
      <w:r w:rsidRPr="00E31838">
        <w:rPr>
          <w:szCs w:val="28"/>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87258" w:rsidRPr="00E31838" w:rsidRDefault="00887258" w:rsidP="00887258">
      <w:pPr>
        <w:shd w:val="clear" w:color="auto" w:fill="FFFFFF"/>
        <w:ind w:firstLine="454"/>
        <w:jc w:val="both"/>
        <w:rPr>
          <w:szCs w:val="28"/>
        </w:rPr>
      </w:pPr>
      <w:r w:rsidRPr="00E31838">
        <w:rPr>
          <w:b/>
          <w:bCs/>
          <w:szCs w:val="28"/>
        </w:rPr>
        <w:t xml:space="preserve">М. А. Булгаков. </w:t>
      </w:r>
      <w:r w:rsidRPr="00E31838">
        <w:rPr>
          <w:szCs w:val="28"/>
        </w:rPr>
        <w:t xml:space="preserve">Повесть </w:t>
      </w:r>
      <w:r w:rsidRPr="00E31838">
        <w:rPr>
          <w:bCs/>
          <w:szCs w:val="28"/>
        </w:rPr>
        <w:t xml:space="preserve">«Собачье сердце». </w:t>
      </w:r>
      <w:r w:rsidRPr="00E31838">
        <w:rPr>
          <w:szCs w:val="28"/>
        </w:rPr>
        <w:t xml:space="preserve">Мифологические и литературные источники сюжета. Идея переделки человеческой природы. Образ </w:t>
      </w:r>
      <w:proofErr w:type="spellStart"/>
      <w:r w:rsidRPr="00E31838">
        <w:rPr>
          <w:szCs w:val="28"/>
        </w:rPr>
        <w:t>Шарикова</w:t>
      </w:r>
      <w:proofErr w:type="spellEnd"/>
      <w:r w:rsidRPr="00E31838">
        <w:rPr>
          <w:szCs w:val="28"/>
        </w:rPr>
        <w:t xml:space="preserve"> и «</w:t>
      </w:r>
      <w:proofErr w:type="spellStart"/>
      <w:r w:rsidRPr="00E31838">
        <w:rPr>
          <w:szCs w:val="28"/>
        </w:rPr>
        <w:t>шариковщина</w:t>
      </w:r>
      <w:proofErr w:type="spellEnd"/>
      <w:r w:rsidRPr="00E31838">
        <w:rPr>
          <w:szCs w:val="28"/>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XX в. (вторая половина)</w:t>
      </w:r>
    </w:p>
    <w:p w:rsidR="00887258" w:rsidRPr="00E31838" w:rsidRDefault="00887258" w:rsidP="00887258">
      <w:pPr>
        <w:shd w:val="clear" w:color="auto" w:fill="FFFFFF"/>
        <w:ind w:firstLine="454"/>
        <w:jc w:val="both"/>
        <w:rPr>
          <w:szCs w:val="28"/>
        </w:rPr>
      </w:pPr>
      <w:r w:rsidRPr="00E31838">
        <w:rPr>
          <w:b/>
          <w:bCs/>
          <w:szCs w:val="28"/>
        </w:rPr>
        <w:t xml:space="preserve">A. Т. Твардовский. </w:t>
      </w:r>
      <w:r w:rsidRPr="00E31838">
        <w:rPr>
          <w:szCs w:val="28"/>
        </w:rPr>
        <w:t xml:space="preserve">Поэма </w:t>
      </w:r>
      <w:r w:rsidRPr="00E31838">
        <w:rPr>
          <w:bCs/>
          <w:szCs w:val="28"/>
        </w:rPr>
        <w:t xml:space="preserve">«Василий </w:t>
      </w:r>
      <w:proofErr w:type="spellStart"/>
      <w:r w:rsidRPr="00E31838">
        <w:rPr>
          <w:bCs/>
          <w:szCs w:val="28"/>
        </w:rPr>
        <w:t>Тёркин</w:t>
      </w:r>
      <w:proofErr w:type="spellEnd"/>
      <w:r w:rsidRPr="00E31838">
        <w:rPr>
          <w:bCs/>
          <w:szCs w:val="28"/>
        </w:rPr>
        <w:t xml:space="preserve">» </w:t>
      </w:r>
      <w:r w:rsidRPr="00E31838">
        <w:rPr>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887258" w:rsidRPr="00E31838" w:rsidRDefault="00887258" w:rsidP="00887258">
      <w:pPr>
        <w:shd w:val="clear" w:color="auto" w:fill="FFFFFF"/>
        <w:ind w:firstLine="454"/>
        <w:jc w:val="both"/>
        <w:rPr>
          <w:szCs w:val="28"/>
        </w:rPr>
      </w:pPr>
      <w:r w:rsidRPr="00E31838">
        <w:rPr>
          <w:b/>
          <w:bCs/>
          <w:szCs w:val="28"/>
        </w:rPr>
        <w:t xml:space="preserve">М. А. Шолохов. </w:t>
      </w:r>
      <w:r w:rsidRPr="00E31838">
        <w:rPr>
          <w:szCs w:val="28"/>
        </w:rPr>
        <w:t xml:space="preserve">Рассказ </w:t>
      </w:r>
      <w:r w:rsidRPr="00E31838">
        <w:rPr>
          <w:bCs/>
          <w:szCs w:val="28"/>
        </w:rPr>
        <w:t xml:space="preserve">«Судьба человека». </w:t>
      </w:r>
      <w:r w:rsidRPr="00E31838">
        <w:rPr>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87258" w:rsidRPr="00E31838" w:rsidRDefault="00887258" w:rsidP="00887258">
      <w:pPr>
        <w:shd w:val="clear" w:color="auto" w:fill="FFFFFF"/>
        <w:ind w:firstLine="454"/>
        <w:jc w:val="both"/>
        <w:rPr>
          <w:szCs w:val="28"/>
        </w:rPr>
      </w:pPr>
      <w:r w:rsidRPr="00E31838">
        <w:rPr>
          <w:b/>
          <w:bCs/>
          <w:szCs w:val="28"/>
        </w:rPr>
        <w:t xml:space="preserve">Н. М. Рубцов. </w:t>
      </w:r>
      <w:r w:rsidRPr="00E31838">
        <w:rPr>
          <w:szCs w:val="28"/>
        </w:rPr>
        <w:t xml:space="preserve">Стихотворения </w:t>
      </w:r>
      <w:r w:rsidRPr="00E31838">
        <w:rPr>
          <w:bCs/>
          <w:szCs w:val="28"/>
        </w:rPr>
        <w:t xml:space="preserve">«Звезда полей», «В горнице». </w:t>
      </w:r>
      <w:r w:rsidRPr="00E31838">
        <w:rPr>
          <w:szCs w:val="28"/>
        </w:rPr>
        <w:t>Картины природы и русского быта в стихотворениях Рубцова. Темы, образы и настроения. Лирический герой и его мировосприятие.</w:t>
      </w:r>
    </w:p>
    <w:p w:rsidR="00887258" w:rsidRPr="00E31838" w:rsidRDefault="00887258" w:rsidP="00887258">
      <w:pPr>
        <w:shd w:val="clear" w:color="auto" w:fill="FFFFFF"/>
        <w:ind w:firstLine="454"/>
        <w:jc w:val="both"/>
        <w:rPr>
          <w:szCs w:val="28"/>
        </w:rPr>
      </w:pPr>
      <w:r w:rsidRPr="00E31838">
        <w:rPr>
          <w:b/>
          <w:bCs/>
          <w:szCs w:val="28"/>
        </w:rPr>
        <w:lastRenderedPageBreak/>
        <w:t>B.</w:t>
      </w:r>
      <w:r w:rsidRPr="00E31838">
        <w:rPr>
          <w:szCs w:val="28"/>
        </w:rPr>
        <w:t> </w:t>
      </w:r>
      <w:r w:rsidRPr="00E31838">
        <w:rPr>
          <w:b/>
          <w:bCs/>
          <w:szCs w:val="28"/>
        </w:rPr>
        <w:t xml:space="preserve">М. Шукшин. </w:t>
      </w:r>
      <w:r w:rsidRPr="00E31838">
        <w:rPr>
          <w:szCs w:val="28"/>
        </w:rPr>
        <w:t xml:space="preserve">Рассказ </w:t>
      </w:r>
      <w:r w:rsidRPr="00E31838">
        <w:rPr>
          <w:bCs/>
          <w:szCs w:val="28"/>
        </w:rPr>
        <w:t xml:space="preserve">«Чудик». </w:t>
      </w:r>
      <w:r w:rsidRPr="00E31838">
        <w:rPr>
          <w:szCs w:val="28"/>
        </w:rPr>
        <w:t xml:space="preserve">Своеобразие </w:t>
      </w:r>
      <w:proofErr w:type="spellStart"/>
      <w:r w:rsidRPr="00E31838">
        <w:rPr>
          <w:szCs w:val="28"/>
        </w:rPr>
        <w:t>шукшинских</w:t>
      </w:r>
      <w:proofErr w:type="spellEnd"/>
      <w:r w:rsidRPr="00E31838">
        <w:rPr>
          <w:szCs w:val="28"/>
        </w:rPr>
        <w:t xml:space="preserve"> героев</w:t>
      </w:r>
      <w:proofErr w:type="gramStart"/>
      <w:r w:rsidRPr="00E31838">
        <w:rPr>
          <w:szCs w:val="28"/>
        </w:rPr>
        <w:t>-«</w:t>
      </w:r>
      <w:proofErr w:type="gramEnd"/>
      <w:r w:rsidRPr="00E31838">
        <w:rPr>
          <w:szCs w:val="28"/>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E31838">
        <w:rPr>
          <w:szCs w:val="28"/>
        </w:rPr>
        <w:t>шукшинского</w:t>
      </w:r>
      <w:proofErr w:type="spellEnd"/>
      <w:r w:rsidRPr="00E31838">
        <w:rPr>
          <w:szCs w:val="28"/>
        </w:rPr>
        <w:t xml:space="preserve"> героя.</w:t>
      </w:r>
    </w:p>
    <w:p w:rsidR="00887258" w:rsidRPr="00E31838" w:rsidRDefault="00887258" w:rsidP="00887258">
      <w:pPr>
        <w:shd w:val="clear" w:color="auto" w:fill="FFFFFF"/>
        <w:ind w:firstLine="454"/>
        <w:jc w:val="both"/>
        <w:rPr>
          <w:szCs w:val="28"/>
        </w:rPr>
      </w:pPr>
      <w:r w:rsidRPr="00E31838">
        <w:rPr>
          <w:b/>
          <w:bCs/>
          <w:szCs w:val="28"/>
        </w:rPr>
        <w:t xml:space="preserve">В. Г. Распутин. </w:t>
      </w:r>
      <w:r w:rsidRPr="00E31838">
        <w:rPr>
          <w:szCs w:val="28"/>
        </w:rPr>
        <w:t xml:space="preserve">Рассказ </w:t>
      </w:r>
      <w:r w:rsidRPr="00E31838">
        <w:rPr>
          <w:bCs/>
          <w:szCs w:val="28"/>
        </w:rPr>
        <w:t xml:space="preserve">«Уроки французского». </w:t>
      </w:r>
      <w:r w:rsidRPr="00E31838">
        <w:rPr>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87258" w:rsidRPr="00E31838" w:rsidRDefault="00887258" w:rsidP="00887258">
      <w:pPr>
        <w:shd w:val="clear" w:color="auto" w:fill="FFFFFF"/>
        <w:ind w:firstLine="454"/>
        <w:jc w:val="both"/>
        <w:rPr>
          <w:szCs w:val="28"/>
        </w:rPr>
      </w:pPr>
      <w:r w:rsidRPr="00E31838">
        <w:rPr>
          <w:b/>
          <w:bCs/>
          <w:szCs w:val="28"/>
        </w:rPr>
        <w:t xml:space="preserve">В. П. Астафьев. </w:t>
      </w:r>
      <w:r w:rsidRPr="00E31838">
        <w:rPr>
          <w:szCs w:val="28"/>
        </w:rPr>
        <w:t xml:space="preserve">Рассказ </w:t>
      </w:r>
      <w:r w:rsidRPr="00E31838">
        <w:rPr>
          <w:bCs/>
          <w:szCs w:val="28"/>
        </w:rPr>
        <w:t>«</w:t>
      </w:r>
      <w:proofErr w:type="spellStart"/>
      <w:r w:rsidRPr="00E31838">
        <w:rPr>
          <w:bCs/>
          <w:szCs w:val="28"/>
        </w:rPr>
        <w:t>Васюткино</w:t>
      </w:r>
      <w:proofErr w:type="spellEnd"/>
      <w:r w:rsidRPr="00E31838">
        <w:rPr>
          <w:bCs/>
          <w:szCs w:val="28"/>
        </w:rPr>
        <w:t xml:space="preserve"> озеро». </w:t>
      </w:r>
      <w:r w:rsidRPr="00E31838">
        <w:rPr>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887258" w:rsidRPr="00E31838" w:rsidRDefault="00887258" w:rsidP="00887258">
      <w:pPr>
        <w:shd w:val="clear" w:color="auto" w:fill="FFFFFF"/>
        <w:ind w:firstLine="454"/>
        <w:jc w:val="both"/>
        <w:rPr>
          <w:szCs w:val="28"/>
        </w:rPr>
      </w:pPr>
      <w:r w:rsidRPr="00E31838">
        <w:rPr>
          <w:b/>
          <w:bCs/>
          <w:szCs w:val="28"/>
        </w:rPr>
        <w:t xml:space="preserve">А. И. Солженицын. </w:t>
      </w:r>
      <w:r w:rsidRPr="00E31838">
        <w:rPr>
          <w:szCs w:val="28"/>
        </w:rPr>
        <w:t xml:space="preserve">Рассказ </w:t>
      </w:r>
      <w:r w:rsidRPr="00E31838">
        <w:rPr>
          <w:bCs/>
          <w:szCs w:val="28"/>
        </w:rPr>
        <w:t>«</w:t>
      </w:r>
      <w:proofErr w:type="spellStart"/>
      <w:r w:rsidRPr="00E31838">
        <w:rPr>
          <w:bCs/>
          <w:szCs w:val="28"/>
        </w:rPr>
        <w:t>Матрёнин</w:t>
      </w:r>
      <w:proofErr w:type="spellEnd"/>
      <w:r w:rsidRPr="00E31838">
        <w:rPr>
          <w:bCs/>
          <w:szCs w:val="28"/>
        </w:rPr>
        <w:t xml:space="preserve"> двор». </w:t>
      </w:r>
      <w:r w:rsidRPr="00E31838">
        <w:rPr>
          <w:szCs w:val="28"/>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E31838">
        <w:rPr>
          <w:szCs w:val="28"/>
        </w:rPr>
        <w:t>праведничества</w:t>
      </w:r>
      <w:proofErr w:type="spellEnd"/>
      <w:r w:rsidRPr="00E31838">
        <w:rPr>
          <w:szCs w:val="28"/>
        </w:rPr>
        <w:t xml:space="preserve"> в русской литературе.</w:t>
      </w:r>
    </w:p>
    <w:p w:rsidR="00887258" w:rsidRPr="00E31838" w:rsidRDefault="00887258" w:rsidP="00887258">
      <w:pPr>
        <w:shd w:val="clear" w:color="auto" w:fill="FFFFFF"/>
        <w:ind w:firstLine="454"/>
        <w:jc w:val="both"/>
        <w:rPr>
          <w:b/>
          <w:bCs/>
          <w:szCs w:val="28"/>
        </w:rPr>
      </w:pPr>
    </w:p>
    <w:p w:rsidR="00887258" w:rsidRPr="00E31838" w:rsidRDefault="00887258" w:rsidP="00887258">
      <w:pPr>
        <w:shd w:val="clear" w:color="auto" w:fill="FFFFFF"/>
        <w:ind w:firstLine="454"/>
        <w:jc w:val="both"/>
        <w:rPr>
          <w:b/>
          <w:bCs/>
          <w:szCs w:val="28"/>
        </w:rPr>
      </w:pPr>
      <w:r w:rsidRPr="00E31838">
        <w:rPr>
          <w:b/>
          <w:bCs/>
          <w:szCs w:val="28"/>
        </w:rPr>
        <w:t>Литература народов России</w:t>
      </w:r>
    </w:p>
    <w:p w:rsidR="00887258" w:rsidRPr="00E31838" w:rsidRDefault="00887258" w:rsidP="00887258">
      <w:pPr>
        <w:shd w:val="clear" w:color="auto" w:fill="FFFFFF"/>
        <w:ind w:firstLine="454"/>
        <w:jc w:val="both"/>
        <w:rPr>
          <w:szCs w:val="28"/>
        </w:rPr>
      </w:pPr>
      <w:r w:rsidRPr="00E31838">
        <w:rPr>
          <w:b/>
          <w:bCs/>
          <w:szCs w:val="28"/>
        </w:rPr>
        <w:t xml:space="preserve">Г. Тукай. </w:t>
      </w:r>
      <w:r w:rsidRPr="00E31838">
        <w:rPr>
          <w:szCs w:val="28"/>
        </w:rPr>
        <w:t xml:space="preserve">Стихотворения </w:t>
      </w:r>
      <w:r w:rsidRPr="00E31838">
        <w:rPr>
          <w:bCs/>
          <w:szCs w:val="28"/>
        </w:rPr>
        <w:t xml:space="preserve">«Родная деревня», «Книга». </w:t>
      </w:r>
      <w:r w:rsidRPr="00E31838">
        <w:rPr>
          <w:szCs w:val="28"/>
        </w:rPr>
        <w:t>Любовь к своему родному краю, верность обычаям, своей семье, традициям своего народа. Книга как «отрада из отрад», «путеводная звезда».</w:t>
      </w:r>
    </w:p>
    <w:p w:rsidR="00887258" w:rsidRPr="00E31838" w:rsidRDefault="00887258" w:rsidP="00887258">
      <w:pPr>
        <w:shd w:val="clear" w:color="auto" w:fill="FFFFFF"/>
        <w:ind w:firstLine="454"/>
        <w:jc w:val="both"/>
        <w:rPr>
          <w:szCs w:val="28"/>
        </w:rPr>
      </w:pPr>
      <w:r w:rsidRPr="00E31838">
        <w:rPr>
          <w:b/>
          <w:bCs/>
          <w:szCs w:val="28"/>
        </w:rPr>
        <w:t xml:space="preserve">М. Карим. </w:t>
      </w:r>
      <w:r w:rsidRPr="00E31838">
        <w:rPr>
          <w:szCs w:val="28"/>
        </w:rPr>
        <w:t xml:space="preserve">Поэма </w:t>
      </w:r>
      <w:r w:rsidRPr="00E31838">
        <w:rPr>
          <w:bCs/>
          <w:szCs w:val="28"/>
        </w:rPr>
        <w:t xml:space="preserve">«Бессмертие» </w:t>
      </w:r>
      <w:r w:rsidRPr="00E31838">
        <w:rPr>
          <w:szCs w:val="28"/>
        </w:rPr>
        <w:t xml:space="preserve">(фрагменты). Героический пафос поэмы. Близость образа главного героя поэмы образу Василия </w:t>
      </w:r>
      <w:proofErr w:type="spellStart"/>
      <w:r w:rsidRPr="00E31838">
        <w:rPr>
          <w:szCs w:val="28"/>
        </w:rPr>
        <w:t>Тёркина</w:t>
      </w:r>
      <w:proofErr w:type="spellEnd"/>
      <w:r w:rsidRPr="00E31838">
        <w:rPr>
          <w:szCs w:val="28"/>
        </w:rPr>
        <w:t xml:space="preserve"> из одноименной поэмы А. Т. Твардовского.</w:t>
      </w:r>
    </w:p>
    <w:p w:rsidR="00887258" w:rsidRPr="00E31838" w:rsidRDefault="00887258" w:rsidP="00887258">
      <w:pPr>
        <w:shd w:val="clear" w:color="auto" w:fill="FFFFFF"/>
        <w:ind w:firstLine="454"/>
        <w:jc w:val="both"/>
        <w:rPr>
          <w:szCs w:val="28"/>
        </w:rPr>
      </w:pPr>
      <w:r w:rsidRPr="00E31838">
        <w:rPr>
          <w:b/>
          <w:szCs w:val="28"/>
        </w:rPr>
        <w:t>К.</w:t>
      </w:r>
      <w:r w:rsidRPr="00E31838">
        <w:rPr>
          <w:szCs w:val="28"/>
        </w:rPr>
        <w:t> </w:t>
      </w:r>
      <w:r w:rsidRPr="00E31838">
        <w:rPr>
          <w:b/>
          <w:bCs/>
          <w:szCs w:val="28"/>
        </w:rPr>
        <w:t xml:space="preserve">Кулиев. </w:t>
      </w:r>
      <w:r w:rsidRPr="00E31838">
        <w:rPr>
          <w:szCs w:val="28"/>
        </w:rPr>
        <w:t xml:space="preserve">Стихотворения </w:t>
      </w:r>
      <w:r w:rsidRPr="00E31838">
        <w:rPr>
          <w:bCs/>
          <w:szCs w:val="28"/>
        </w:rPr>
        <w:t>«Когда на меня навалилась беда…», «Каким бы малым ни был мой народ…</w:t>
      </w:r>
      <w:r w:rsidRPr="00E31838">
        <w:rPr>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87258" w:rsidRPr="00E31838" w:rsidRDefault="00887258" w:rsidP="00887258">
      <w:pPr>
        <w:shd w:val="clear" w:color="auto" w:fill="FFFFFF"/>
        <w:ind w:firstLine="454"/>
        <w:jc w:val="both"/>
        <w:rPr>
          <w:szCs w:val="28"/>
        </w:rPr>
      </w:pPr>
      <w:r w:rsidRPr="00E31838">
        <w:rPr>
          <w:b/>
          <w:bCs/>
          <w:szCs w:val="28"/>
        </w:rPr>
        <w:t xml:space="preserve">Р. Гамзатов. </w:t>
      </w:r>
      <w:r w:rsidRPr="00E31838">
        <w:rPr>
          <w:szCs w:val="28"/>
        </w:rPr>
        <w:t xml:space="preserve">Стихотворения </w:t>
      </w:r>
      <w:r w:rsidRPr="00E31838">
        <w:rPr>
          <w:bCs/>
          <w:szCs w:val="28"/>
        </w:rPr>
        <w:t>«Мой Дагестан», «В горах джигиты ссорились, бывало…»</w:t>
      </w:r>
      <w:r w:rsidRPr="00E31838">
        <w:rPr>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87258" w:rsidRPr="00E31838" w:rsidRDefault="00887258" w:rsidP="00887258">
      <w:pPr>
        <w:shd w:val="clear" w:color="auto" w:fill="FFFFFF"/>
        <w:ind w:firstLine="454"/>
        <w:jc w:val="both"/>
        <w:rPr>
          <w:b/>
          <w:bCs/>
          <w:szCs w:val="28"/>
        </w:rPr>
      </w:pPr>
      <w:r w:rsidRPr="00E31838">
        <w:rPr>
          <w:b/>
          <w:bCs/>
          <w:szCs w:val="28"/>
        </w:rPr>
        <w:t>Зарубежная литература</w:t>
      </w:r>
    </w:p>
    <w:p w:rsidR="00887258" w:rsidRPr="00E31838" w:rsidRDefault="00887258" w:rsidP="00887258">
      <w:pPr>
        <w:shd w:val="clear" w:color="auto" w:fill="FFFFFF"/>
        <w:ind w:firstLine="454"/>
        <w:jc w:val="both"/>
        <w:rPr>
          <w:szCs w:val="28"/>
        </w:rPr>
      </w:pPr>
      <w:r w:rsidRPr="00E31838">
        <w:rPr>
          <w:b/>
          <w:bCs/>
          <w:szCs w:val="28"/>
        </w:rPr>
        <w:t xml:space="preserve">Гомер. </w:t>
      </w:r>
      <w:r w:rsidRPr="00E31838">
        <w:rPr>
          <w:szCs w:val="28"/>
        </w:rPr>
        <w:t xml:space="preserve">Поэма </w:t>
      </w:r>
      <w:r w:rsidRPr="00E31838">
        <w:rPr>
          <w:bCs/>
          <w:szCs w:val="28"/>
        </w:rPr>
        <w:t xml:space="preserve">«Одиссея» </w:t>
      </w:r>
      <w:r w:rsidRPr="00E31838">
        <w:rPr>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87258" w:rsidRPr="00E31838" w:rsidRDefault="00887258" w:rsidP="00887258">
      <w:pPr>
        <w:shd w:val="clear" w:color="auto" w:fill="FFFFFF"/>
        <w:ind w:firstLine="454"/>
        <w:jc w:val="both"/>
        <w:rPr>
          <w:szCs w:val="28"/>
        </w:rPr>
      </w:pPr>
      <w:r w:rsidRPr="00E31838">
        <w:rPr>
          <w:b/>
          <w:bCs/>
          <w:szCs w:val="28"/>
        </w:rPr>
        <w:t xml:space="preserve">Данте Алигьери. </w:t>
      </w:r>
      <w:r w:rsidRPr="00E31838">
        <w:rPr>
          <w:szCs w:val="28"/>
        </w:rPr>
        <w:t xml:space="preserve">Поэма </w:t>
      </w:r>
      <w:r w:rsidRPr="00E31838">
        <w:rPr>
          <w:bCs/>
          <w:szCs w:val="28"/>
        </w:rPr>
        <w:t xml:space="preserve">«Божественная </w:t>
      </w:r>
      <w:proofErr w:type="gramStart"/>
      <w:r w:rsidRPr="00E31838">
        <w:rPr>
          <w:bCs/>
          <w:szCs w:val="28"/>
        </w:rPr>
        <w:t>комедия»</w:t>
      </w:r>
      <w:r w:rsidRPr="00E31838">
        <w:rPr>
          <w:szCs w:val="28"/>
        </w:rPr>
        <w:t>(</w:t>
      </w:r>
      <w:proofErr w:type="gramEnd"/>
      <w:r w:rsidRPr="00E31838">
        <w:rPr>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887258" w:rsidRPr="00E31838" w:rsidRDefault="00887258" w:rsidP="00887258">
      <w:pPr>
        <w:shd w:val="clear" w:color="auto" w:fill="FFFFFF"/>
        <w:ind w:firstLine="454"/>
        <w:jc w:val="both"/>
        <w:rPr>
          <w:szCs w:val="28"/>
        </w:rPr>
      </w:pPr>
      <w:r w:rsidRPr="00E31838">
        <w:rPr>
          <w:b/>
          <w:bCs/>
          <w:szCs w:val="28"/>
        </w:rPr>
        <w:t xml:space="preserve">У. Шекспир. </w:t>
      </w:r>
      <w:r w:rsidRPr="00E31838">
        <w:rPr>
          <w:szCs w:val="28"/>
        </w:rPr>
        <w:t xml:space="preserve">Трагедия </w:t>
      </w:r>
      <w:r w:rsidRPr="00E31838">
        <w:rPr>
          <w:bCs/>
          <w:szCs w:val="28"/>
        </w:rPr>
        <w:t>«</w:t>
      </w:r>
      <w:proofErr w:type="gramStart"/>
      <w:r w:rsidRPr="00E31838">
        <w:rPr>
          <w:bCs/>
          <w:szCs w:val="28"/>
        </w:rPr>
        <w:t>Гамлет»</w:t>
      </w:r>
      <w:r w:rsidRPr="00E31838">
        <w:rPr>
          <w:szCs w:val="28"/>
        </w:rPr>
        <w:t>(</w:t>
      </w:r>
      <w:proofErr w:type="gramEnd"/>
      <w:r w:rsidRPr="00E31838">
        <w:rPr>
          <w:szCs w:val="28"/>
        </w:rPr>
        <w:t xml:space="preserve">сцены). Трагический характер конфликта. Напряжённая духовная жизнь героя-мыслителя. </w:t>
      </w:r>
      <w:proofErr w:type="spellStart"/>
      <w:proofErr w:type="gramStart"/>
      <w:r w:rsidRPr="00E31838">
        <w:rPr>
          <w:szCs w:val="28"/>
        </w:rPr>
        <w:t>Противопостав-ление</w:t>
      </w:r>
      <w:proofErr w:type="spellEnd"/>
      <w:proofErr w:type="gramEnd"/>
      <w:r w:rsidRPr="00E31838">
        <w:rPr>
          <w:szCs w:val="28"/>
        </w:rPr>
        <w:t xml:space="preserve"> благородства мыслящей души и суетности времени. Гамлет как «вечный» образ. Тема жизни как театра.</w:t>
      </w:r>
    </w:p>
    <w:p w:rsidR="00887258" w:rsidRPr="00E31838" w:rsidRDefault="00887258" w:rsidP="00887258">
      <w:pPr>
        <w:shd w:val="clear" w:color="auto" w:fill="FFFFFF"/>
        <w:ind w:firstLine="454"/>
        <w:jc w:val="both"/>
        <w:rPr>
          <w:szCs w:val="28"/>
        </w:rPr>
      </w:pPr>
      <w:r w:rsidRPr="00E31838">
        <w:rPr>
          <w:szCs w:val="28"/>
        </w:rPr>
        <w:t xml:space="preserve">Сонет № </w:t>
      </w:r>
      <w:r w:rsidRPr="00E31838">
        <w:rPr>
          <w:bCs/>
          <w:szCs w:val="28"/>
        </w:rPr>
        <w:t xml:space="preserve">130 «Её глаза на звезды не похожи…». </w:t>
      </w:r>
      <w:r w:rsidRPr="00E31838">
        <w:rPr>
          <w:szCs w:val="28"/>
        </w:rPr>
        <w:t>Любовь и творчество как основные темы сонетов. Образ возлюбленной в сонетах Шекспира.</w:t>
      </w:r>
    </w:p>
    <w:p w:rsidR="00887258" w:rsidRPr="00E31838" w:rsidRDefault="00887258" w:rsidP="00887258">
      <w:pPr>
        <w:shd w:val="clear" w:color="auto" w:fill="FFFFFF"/>
        <w:ind w:firstLine="454"/>
        <w:jc w:val="both"/>
        <w:rPr>
          <w:szCs w:val="28"/>
        </w:rPr>
      </w:pPr>
      <w:r w:rsidRPr="00E31838">
        <w:rPr>
          <w:b/>
          <w:bCs/>
          <w:szCs w:val="28"/>
        </w:rPr>
        <w:t xml:space="preserve">М. Сервантес. </w:t>
      </w:r>
      <w:r w:rsidRPr="00E31838">
        <w:rPr>
          <w:szCs w:val="28"/>
        </w:rPr>
        <w:t xml:space="preserve">Роман </w:t>
      </w:r>
      <w:r w:rsidRPr="00E31838">
        <w:rPr>
          <w:bCs/>
          <w:szCs w:val="28"/>
        </w:rPr>
        <w:t xml:space="preserve">«Дон Кихот» </w:t>
      </w:r>
      <w:r w:rsidRPr="00E31838">
        <w:rPr>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87258" w:rsidRPr="00E31838" w:rsidRDefault="00887258" w:rsidP="00887258">
      <w:pPr>
        <w:shd w:val="clear" w:color="auto" w:fill="FFFFFF"/>
        <w:ind w:firstLine="454"/>
        <w:jc w:val="both"/>
        <w:rPr>
          <w:szCs w:val="28"/>
        </w:rPr>
      </w:pPr>
      <w:r w:rsidRPr="00E31838">
        <w:rPr>
          <w:b/>
          <w:szCs w:val="28"/>
        </w:rPr>
        <w:t>Д.</w:t>
      </w:r>
      <w:r w:rsidRPr="00E31838">
        <w:rPr>
          <w:szCs w:val="28"/>
        </w:rPr>
        <w:t> </w:t>
      </w:r>
      <w:r w:rsidRPr="00E31838">
        <w:rPr>
          <w:b/>
          <w:bCs/>
          <w:szCs w:val="28"/>
        </w:rPr>
        <w:t xml:space="preserve">Дефо. </w:t>
      </w:r>
      <w:r w:rsidRPr="00E31838">
        <w:rPr>
          <w:szCs w:val="28"/>
        </w:rPr>
        <w:t xml:space="preserve">Роман </w:t>
      </w:r>
      <w:r w:rsidRPr="00E31838">
        <w:rPr>
          <w:bCs/>
          <w:szCs w:val="28"/>
        </w:rPr>
        <w:t xml:space="preserve">«Робинзон </w:t>
      </w:r>
      <w:proofErr w:type="gramStart"/>
      <w:r w:rsidRPr="00E31838">
        <w:rPr>
          <w:bCs/>
          <w:szCs w:val="28"/>
        </w:rPr>
        <w:t>Крузо»</w:t>
      </w:r>
      <w:r w:rsidRPr="00E31838">
        <w:rPr>
          <w:szCs w:val="28"/>
        </w:rPr>
        <w:t>(</w:t>
      </w:r>
      <w:proofErr w:type="gramEnd"/>
      <w:r w:rsidRPr="00E31838">
        <w:rPr>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87258" w:rsidRPr="00E31838" w:rsidRDefault="00887258" w:rsidP="00887258">
      <w:pPr>
        <w:shd w:val="clear" w:color="auto" w:fill="FFFFFF"/>
        <w:ind w:firstLine="454"/>
        <w:jc w:val="both"/>
        <w:rPr>
          <w:szCs w:val="28"/>
        </w:rPr>
      </w:pPr>
      <w:r w:rsidRPr="00E31838">
        <w:rPr>
          <w:b/>
          <w:bCs/>
          <w:szCs w:val="28"/>
        </w:rPr>
        <w:t xml:space="preserve">И. В. Гёте. </w:t>
      </w:r>
      <w:r w:rsidRPr="00E31838">
        <w:rPr>
          <w:szCs w:val="28"/>
        </w:rPr>
        <w:t xml:space="preserve">Трагедия </w:t>
      </w:r>
      <w:r w:rsidRPr="00E31838">
        <w:rPr>
          <w:bCs/>
          <w:szCs w:val="28"/>
        </w:rPr>
        <w:t xml:space="preserve">«Фауст» </w:t>
      </w:r>
      <w:r w:rsidRPr="00E31838">
        <w:rPr>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87258" w:rsidRPr="00E31838" w:rsidRDefault="00887258" w:rsidP="00887258">
      <w:pPr>
        <w:shd w:val="clear" w:color="auto" w:fill="FFFFFF"/>
        <w:ind w:firstLine="454"/>
        <w:jc w:val="both"/>
        <w:rPr>
          <w:szCs w:val="28"/>
        </w:rPr>
      </w:pPr>
      <w:r w:rsidRPr="00E31838">
        <w:rPr>
          <w:b/>
          <w:bCs/>
          <w:szCs w:val="28"/>
        </w:rPr>
        <w:lastRenderedPageBreak/>
        <w:t xml:space="preserve">Ж. Б. Мольер. </w:t>
      </w:r>
      <w:r w:rsidRPr="00E31838">
        <w:rPr>
          <w:szCs w:val="28"/>
        </w:rPr>
        <w:t xml:space="preserve">Комедия </w:t>
      </w:r>
      <w:r w:rsidRPr="00E31838">
        <w:rPr>
          <w:bCs/>
          <w:szCs w:val="28"/>
        </w:rPr>
        <w:t xml:space="preserve">«Мещанин во </w:t>
      </w:r>
      <w:proofErr w:type="gramStart"/>
      <w:r w:rsidRPr="00E31838">
        <w:rPr>
          <w:bCs/>
          <w:szCs w:val="28"/>
        </w:rPr>
        <w:t>дворянстве»</w:t>
      </w:r>
      <w:r w:rsidRPr="00E31838">
        <w:rPr>
          <w:szCs w:val="28"/>
        </w:rPr>
        <w:t>(</w:t>
      </w:r>
      <w:proofErr w:type="gramEnd"/>
      <w:r w:rsidRPr="00E31838">
        <w:rPr>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87258" w:rsidRPr="00E31838" w:rsidRDefault="00887258" w:rsidP="00887258">
      <w:pPr>
        <w:shd w:val="clear" w:color="auto" w:fill="FFFFFF"/>
        <w:ind w:firstLine="454"/>
        <w:jc w:val="both"/>
        <w:rPr>
          <w:szCs w:val="28"/>
        </w:rPr>
      </w:pPr>
      <w:r w:rsidRPr="00E31838">
        <w:rPr>
          <w:b/>
          <w:szCs w:val="28"/>
        </w:rPr>
        <w:t>Дж.</w:t>
      </w:r>
      <w:r w:rsidRPr="00E31838">
        <w:rPr>
          <w:szCs w:val="28"/>
        </w:rPr>
        <w:t> </w:t>
      </w:r>
      <w:r w:rsidRPr="00E31838">
        <w:rPr>
          <w:b/>
          <w:bCs/>
          <w:szCs w:val="28"/>
        </w:rPr>
        <w:t xml:space="preserve">Г. Байрон. </w:t>
      </w:r>
      <w:r w:rsidRPr="00E31838">
        <w:rPr>
          <w:szCs w:val="28"/>
        </w:rPr>
        <w:t xml:space="preserve">Стихотворение </w:t>
      </w:r>
      <w:r w:rsidRPr="00E31838">
        <w:rPr>
          <w:bCs/>
          <w:szCs w:val="28"/>
        </w:rPr>
        <w:t xml:space="preserve">«Душа моя мрачна…». </w:t>
      </w:r>
      <w:r w:rsidRPr="00E31838">
        <w:rPr>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87258" w:rsidRPr="00E31838" w:rsidRDefault="00887258" w:rsidP="00887258">
      <w:pPr>
        <w:shd w:val="clear" w:color="auto" w:fill="FFFFFF"/>
        <w:ind w:firstLine="454"/>
        <w:jc w:val="both"/>
        <w:rPr>
          <w:szCs w:val="28"/>
        </w:rPr>
      </w:pPr>
      <w:r w:rsidRPr="00E31838">
        <w:rPr>
          <w:b/>
          <w:bCs/>
          <w:szCs w:val="28"/>
        </w:rPr>
        <w:t xml:space="preserve">А. де Сент-Экзюпери. </w:t>
      </w:r>
      <w:r w:rsidRPr="00E31838">
        <w:rPr>
          <w:szCs w:val="28"/>
        </w:rPr>
        <w:t xml:space="preserve">Повесть-сказка </w:t>
      </w:r>
      <w:r w:rsidRPr="00E31838">
        <w:rPr>
          <w:bCs/>
          <w:szCs w:val="28"/>
        </w:rPr>
        <w:t xml:space="preserve">«Маленький принц» </w:t>
      </w:r>
      <w:r w:rsidRPr="00E31838">
        <w:rPr>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87258" w:rsidRPr="00E31838" w:rsidRDefault="00887258" w:rsidP="00887258">
      <w:pPr>
        <w:shd w:val="clear" w:color="auto" w:fill="FFFFFF"/>
        <w:ind w:firstLine="454"/>
        <w:jc w:val="both"/>
        <w:rPr>
          <w:szCs w:val="28"/>
        </w:rPr>
      </w:pPr>
      <w:r w:rsidRPr="00E31838">
        <w:rPr>
          <w:b/>
          <w:bCs/>
          <w:szCs w:val="28"/>
        </w:rPr>
        <w:t>Р. </w:t>
      </w:r>
      <w:proofErr w:type="spellStart"/>
      <w:r w:rsidRPr="00E31838">
        <w:rPr>
          <w:b/>
          <w:bCs/>
          <w:szCs w:val="28"/>
        </w:rPr>
        <w:t>Брэдбери</w:t>
      </w:r>
      <w:proofErr w:type="spellEnd"/>
      <w:r w:rsidRPr="00E31838">
        <w:rPr>
          <w:b/>
          <w:bCs/>
          <w:szCs w:val="28"/>
        </w:rPr>
        <w:t xml:space="preserve">. </w:t>
      </w:r>
      <w:r w:rsidRPr="00E31838">
        <w:rPr>
          <w:szCs w:val="28"/>
        </w:rPr>
        <w:t xml:space="preserve">Рассказ </w:t>
      </w:r>
      <w:r w:rsidRPr="00E31838">
        <w:rPr>
          <w:bCs/>
          <w:szCs w:val="28"/>
        </w:rPr>
        <w:t xml:space="preserve">«Всё лето в один день». </w:t>
      </w:r>
      <w:r w:rsidRPr="00E31838">
        <w:rPr>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887258" w:rsidRPr="00E31838" w:rsidRDefault="00887258" w:rsidP="00887258">
      <w:pPr>
        <w:shd w:val="clear" w:color="auto" w:fill="FFFFFF"/>
        <w:ind w:firstLine="454"/>
        <w:jc w:val="both"/>
        <w:rPr>
          <w:b/>
          <w:bCs/>
          <w:szCs w:val="28"/>
        </w:rPr>
      </w:pPr>
      <w:r w:rsidRPr="00E31838">
        <w:rPr>
          <w:b/>
          <w:bCs/>
          <w:szCs w:val="28"/>
        </w:rPr>
        <w:t>Обзор</w:t>
      </w:r>
    </w:p>
    <w:p w:rsidR="00887258" w:rsidRPr="00E31838" w:rsidRDefault="00887258" w:rsidP="00887258">
      <w:pPr>
        <w:shd w:val="clear" w:color="auto" w:fill="FFFFFF"/>
        <w:ind w:firstLine="454"/>
        <w:jc w:val="both"/>
        <w:rPr>
          <w:szCs w:val="28"/>
        </w:rPr>
      </w:pPr>
      <w:r w:rsidRPr="00E31838">
        <w:rPr>
          <w:b/>
          <w:bCs/>
          <w:i/>
          <w:iCs/>
          <w:szCs w:val="28"/>
        </w:rPr>
        <w:t xml:space="preserve">Героический эпос. </w:t>
      </w:r>
      <w:r w:rsidRPr="00E31838">
        <w:rPr>
          <w:szCs w:val="28"/>
        </w:rPr>
        <w:t xml:space="preserve">Карело-финский эпос «Калевала» (фрагменты). «Песнь о Роланде» (фрагменты). «Песнь о </w:t>
      </w:r>
      <w:proofErr w:type="spellStart"/>
      <w:r w:rsidRPr="00E31838">
        <w:rPr>
          <w:szCs w:val="28"/>
        </w:rPr>
        <w:t>нибелунгах</w:t>
      </w:r>
      <w:proofErr w:type="spellEnd"/>
      <w:r w:rsidRPr="00E31838">
        <w:rPr>
          <w:szCs w:val="28"/>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87258" w:rsidRPr="00E31838" w:rsidRDefault="00887258" w:rsidP="00887258">
      <w:pPr>
        <w:shd w:val="clear" w:color="auto" w:fill="FFFFFF"/>
        <w:ind w:firstLine="454"/>
        <w:jc w:val="both"/>
        <w:rPr>
          <w:szCs w:val="28"/>
        </w:rPr>
      </w:pPr>
      <w:r w:rsidRPr="00E31838">
        <w:rPr>
          <w:b/>
          <w:bCs/>
          <w:i/>
          <w:iCs/>
          <w:szCs w:val="28"/>
        </w:rPr>
        <w:t>Литературная сказка</w:t>
      </w:r>
      <w:r w:rsidRPr="00E31838">
        <w:rPr>
          <w:bCs/>
          <w:i/>
          <w:iCs/>
          <w:szCs w:val="28"/>
        </w:rPr>
        <w:t xml:space="preserve">. </w:t>
      </w:r>
      <w:r w:rsidRPr="00E31838">
        <w:rPr>
          <w:szCs w:val="28"/>
        </w:rPr>
        <w:t>Х. </w:t>
      </w:r>
      <w:r w:rsidRPr="00E31838">
        <w:rPr>
          <w:bCs/>
          <w:szCs w:val="28"/>
        </w:rPr>
        <w:t xml:space="preserve">К. Андерсен. </w:t>
      </w:r>
      <w:r w:rsidRPr="00E31838">
        <w:rPr>
          <w:szCs w:val="28"/>
        </w:rPr>
        <w:t xml:space="preserve">Сказка «Снежная королева». </w:t>
      </w:r>
      <w:r w:rsidRPr="00E31838">
        <w:rPr>
          <w:bCs/>
          <w:szCs w:val="28"/>
        </w:rPr>
        <w:t xml:space="preserve">А. Погорельский. </w:t>
      </w:r>
      <w:r w:rsidRPr="00E31838">
        <w:rPr>
          <w:szCs w:val="28"/>
        </w:rPr>
        <w:t xml:space="preserve">Сказка «Чёрная курица, или Подземные жители». </w:t>
      </w:r>
      <w:r w:rsidRPr="00E31838">
        <w:rPr>
          <w:bCs/>
          <w:szCs w:val="28"/>
        </w:rPr>
        <w:t xml:space="preserve">А. Н. Островский. </w:t>
      </w:r>
      <w:r w:rsidRPr="00E31838">
        <w:rPr>
          <w:szCs w:val="28"/>
        </w:rPr>
        <w:t xml:space="preserve">«Снегурочка» (сцены). </w:t>
      </w:r>
      <w:r w:rsidRPr="00E31838">
        <w:rPr>
          <w:bCs/>
          <w:szCs w:val="28"/>
        </w:rPr>
        <w:t>М. </w:t>
      </w:r>
      <w:r w:rsidRPr="00E31838">
        <w:rPr>
          <w:szCs w:val="28"/>
        </w:rPr>
        <w:t>Е. </w:t>
      </w:r>
      <w:r w:rsidRPr="00E31838">
        <w:rPr>
          <w:bCs/>
          <w:szCs w:val="28"/>
        </w:rPr>
        <w:t>Салтыков-</w:t>
      </w:r>
      <w:proofErr w:type="spellStart"/>
      <w:r w:rsidRPr="00E31838">
        <w:rPr>
          <w:bCs/>
          <w:szCs w:val="28"/>
        </w:rPr>
        <w:t>Щедрин.</w:t>
      </w:r>
      <w:r w:rsidRPr="00E31838">
        <w:rPr>
          <w:szCs w:val="28"/>
        </w:rPr>
        <w:t>Сказка</w:t>
      </w:r>
      <w:proofErr w:type="spellEnd"/>
      <w:r w:rsidRPr="00E31838">
        <w:rPr>
          <w:szCs w:val="28"/>
        </w:rPr>
        <w:t xml:space="preserve">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87258" w:rsidRPr="00E31838" w:rsidRDefault="00887258" w:rsidP="00887258">
      <w:pPr>
        <w:shd w:val="clear" w:color="auto" w:fill="FFFFFF"/>
        <w:ind w:firstLine="454"/>
        <w:jc w:val="both"/>
        <w:rPr>
          <w:szCs w:val="28"/>
        </w:rPr>
      </w:pPr>
      <w:r w:rsidRPr="00E31838">
        <w:rPr>
          <w:b/>
          <w:bCs/>
          <w:i/>
          <w:iCs/>
          <w:szCs w:val="28"/>
        </w:rPr>
        <w:t xml:space="preserve">Жанр басни. </w:t>
      </w:r>
      <w:r w:rsidRPr="00E31838">
        <w:rPr>
          <w:bCs/>
          <w:szCs w:val="28"/>
        </w:rPr>
        <w:t xml:space="preserve">Эзоп. </w:t>
      </w:r>
      <w:r w:rsidRPr="00E31838">
        <w:rPr>
          <w:szCs w:val="28"/>
        </w:rPr>
        <w:t xml:space="preserve">Басни «Ворон и Лисица», «Жук и Муравей». </w:t>
      </w:r>
      <w:r w:rsidRPr="00E31838">
        <w:rPr>
          <w:bCs/>
          <w:szCs w:val="28"/>
        </w:rPr>
        <w:t xml:space="preserve">Ж. Лафонтен. </w:t>
      </w:r>
      <w:r w:rsidRPr="00E31838">
        <w:rPr>
          <w:szCs w:val="28"/>
        </w:rPr>
        <w:t xml:space="preserve">Басня «Жёлудь и Тыква». </w:t>
      </w:r>
      <w:r w:rsidRPr="00E31838">
        <w:rPr>
          <w:bCs/>
          <w:szCs w:val="28"/>
        </w:rPr>
        <w:t xml:space="preserve">Г. Э. Лессинг. </w:t>
      </w:r>
      <w:r w:rsidRPr="00E31838">
        <w:rPr>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87258" w:rsidRPr="00E31838" w:rsidRDefault="00887258" w:rsidP="00887258">
      <w:pPr>
        <w:shd w:val="clear" w:color="auto" w:fill="FFFFFF"/>
        <w:ind w:firstLine="454"/>
        <w:jc w:val="both"/>
        <w:rPr>
          <w:szCs w:val="28"/>
        </w:rPr>
      </w:pPr>
      <w:r w:rsidRPr="00E31838">
        <w:rPr>
          <w:b/>
          <w:bCs/>
          <w:i/>
          <w:iCs/>
          <w:szCs w:val="28"/>
        </w:rPr>
        <w:t xml:space="preserve">Жанр баллады. </w:t>
      </w:r>
      <w:r w:rsidRPr="00E31838">
        <w:rPr>
          <w:bCs/>
          <w:szCs w:val="28"/>
        </w:rPr>
        <w:t xml:space="preserve">И. В. Гёте. </w:t>
      </w:r>
      <w:r w:rsidRPr="00E31838">
        <w:rPr>
          <w:szCs w:val="28"/>
        </w:rPr>
        <w:t xml:space="preserve">Баллада «Лесной царь». </w:t>
      </w:r>
      <w:r w:rsidRPr="00E31838">
        <w:rPr>
          <w:bCs/>
          <w:szCs w:val="28"/>
        </w:rPr>
        <w:t xml:space="preserve">Ф. Шиллер. </w:t>
      </w:r>
      <w:r w:rsidRPr="00E31838">
        <w:rPr>
          <w:szCs w:val="28"/>
        </w:rPr>
        <w:t xml:space="preserve">Баллада «Перчатка». </w:t>
      </w:r>
      <w:r w:rsidRPr="00E31838">
        <w:rPr>
          <w:bCs/>
          <w:szCs w:val="28"/>
        </w:rPr>
        <w:t xml:space="preserve">В. Скотт. </w:t>
      </w:r>
      <w:r w:rsidRPr="00E31838">
        <w:rPr>
          <w:szCs w:val="28"/>
        </w:rPr>
        <w:t xml:space="preserve">Баллада «Клятва </w:t>
      </w:r>
      <w:proofErr w:type="spellStart"/>
      <w:r w:rsidRPr="00E31838">
        <w:rPr>
          <w:szCs w:val="28"/>
        </w:rPr>
        <w:t>Мойны</w:t>
      </w:r>
      <w:proofErr w:type="spellEnd"/>
      <w:r w:rsidRPr="00E31838">
        <w:rPr>
          <w:szCs w:val="28"/>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887258" w:rsidRPr="00E31838" w:rsidRDefault="00887258" w:rsidP="00887258">
      <w:pPr>
        <w:shd w:val="clear" w:color="auto" w:fill="FFFFFF"/>
        <w:ind w:firstLine="454"/>
        <w:jc w:val="both"/>
        <w:rPr>
          <w:szCs w:val="28"/>
        </w:rPr>
      </w:pPr>
      <w:r w:rsidRPr="00E31838">
        <w:rPr>
          <w:b/>
          <w:bCs/>
          <w:i/>
          <w:iCs/>
          <w:szCs w:val="28"/>
        </w:rPr>
        <w:t xml:space="preserve">Жанр новеллы. </w:t>
      </w:r>
      <w:r w:rsidRPr="00E31838">
        <w:rPr>
          <w:bCs/>
          <w:szCs w:val="28"/>
        </w:rPr>
        <w:t xml:space="preserve">П. Мериме. </w:t>
      </w:r>
      <w:r w:rsidRPr="00E31838">
        <w:rPr>
          <w:szCs w:val="28"/>
        </w:rPr>
        <w:t xml:space="preserve">Новелла «Видение Карла XI». Э. А. По. Новелла «Низвержение в </w:t>
      </w:r>
      <w:proofErr w:type="spellStart"/>
      <w:r w:rsidRPr="00E31838">
        <w:rPr>
          <w:szCs w:val="28"/>
        </w:rPr>
        <w:t>Мальстрем</w:t>
      </w:r>
      <w:proofErr w:type="spellEnd"/>
      <w:r w:rsidRPr="00E31838">
        <w:rPr>
          <w:szCs w:val="28"/>
        </w:rPr>
        <w:t xml:space="preserve">». </w:t>
      </w:r>
      <w:r w:rsidRPr="00E31838">
        <w:rPr>
          <w:bCs/>
          <w:szCs w:val="28"/>
        </w:rPr>
        <w:t xml:space="preserve">О. Генри. </w:t>
      </w:r>
      <w:r w:rsidRPr="00E31838">
        <w:rPr>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887258" w:rsidRPr="00E31838" w:rsidRDefault="00887258" w:rsidP="00887258">
      <w:pPr>
        <w:shd w:val="clear" w:color="auto" w:fill="FFFFFF"/>
        <w:ind w:firstLine="454"/>
        <w:jc w:val="both"/>
        <w:rPr>
          <w:szCs w:val="28"/>
        </w:rPr>
      </w:pPr>
      <w:r w:rsidRPr="00E31838">
        <w:rPr>
          <w:b/>
          <w:bCs/>
          <w:i/>
          <w:iCs/>
          <w:szCs w:val="28"/>
        </w:rPr>
        <w:t xml:space="preserve">Жанр рассказа. </w:t>
      </w:r>
      <w:r w:rsidRPr="00E31838">
        <w:rPr>
          <w:bCs/>
          <w:szCs w:val="28"/>
        </w:rPr>
        <w:t xml:space="preserve">Ф. М. Достоевский. </w:t>
      </w:r>
      <w:r w:rsidRPr="00E31838">
        <w:rPr>
          <w:szCs w:val="28"/>
        </w:rPr>
        <w:t xml:space="preserve">Рассказ «Мальчик у Христа на ёлке». </w:t>
      </w:r>
      <w:r w:rsidRPr="00E31838">
        <w:rPr>
          <w:bCs/>
          <w:szCs w:val="28"/>
        </w:rPr>
        <w:t xml:space="preserve">А. П. Чехов. </w:t>
      </w:r>
      <w:r w:rsidRPr="00E31838">
        <w:rPr>
          <w:szCs w:val="28"/>
        </w:rPr>
        <w:t xml:space="preserve">Рассказ «Лошадиная фамилия». </w:t>
      </w:r>
      <w:r w:rsidRPr="00E31838">
        <w:rPr>
          <w:bCs/>
          <w:szCs w:val="28"/>
        </w:rPr>
        <w:t xml:space="preserve">М. М. Зощенко. </w:t>
      </w:r>
      <w:r w:rsidRPr="00E31838">
        <w:rPr>
          <w:szCs w:val="28"/>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887258" w:rsidRPr="00E31838" w:rsidRDefault="00887258" w:rsidP="00887258">
      <w:pPr>
        <w:shd w:val="clear" w:color="auto" w:fill="FFFFFF"/>
        <w:ind w:firstLine="454"/>
        <w:jc w:val="both"/>
        <w:rPr>
          <w:szCs w:val="28"/>
        </w:rPr>
      </w:pPr>
      <w:r w:rsidRPr="00E31838">
        <w:rPr>
          <w:b/>
          <w:bCs/>
          <w:i/>
          <w:iCs/>
          <w:szCs w:val="28"/>
        </w:rPr>
        <w:t xml:space="preserve">Сказовое повествование. </w:t>
      </w:r>
      <w:r w:rsidRPr="00E31838">
        <w:rPr>
          <w:bCs/>
          <w:szCs w:val="28"/>
        </w:rPr>
        <w:t xml:space="preserve">Н. С. Лесков. </w:t>
      </w:r>
      <w:r w:rsidRPr="00E31838">
        <w:rPr>
          <w:szCs w:val="28"/>
        </w:rPr>
        <w:t xml:space="preserve">Сказ «Левша». </w:t>
      </w:r>
      <w:r w:rsidRPr="00E31838">
        <w:rPr>
          <w:bCs/>
          <w:szCs w:val="28"/>
        </w:rPr>
        <w:t xml:space="preserve">П. П. Бажов. </w:t>
      </w:r>
      <w:r w:rsidRPr="00E31838">
        <w:rPr>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87258" w:rsidRPr="00E31838" w:rsidRDefault="00887258" w:rsidP="00887258">
      <w:pPr>
        <w:shd w:val="clear" w:color="auto" w:fill="FFFFFF"/>
        <w:ind w:firstLine="454"/>
        <w:jc w:val="both"/>
        <w:rPr>
          <w:szCs w:val="28"/>
        </w:rPr>
      </w:pPr>
      <w:r w:rsidRPr="00E31838">
        <w:rPr>
          <w:b/>
          <w:bCs/>
          <w:i/>
          <w:iCs/>
          <w:szCs w:val="28"/>
        </w:rPr>
        <w:t xml:space="preserve">Тема детства в русской и зарубежной литературе. </w:t>
      </w:r>
      <w:r w:rsidRPr="00E31838">
        <w:rPr>
          <w:bCs/>
          <w:szCs w:val="28"/>
        </w:rPr>
        <w:t xml:space="preserve">А. П. Чехов. </w:t>
      </w:r>
      <w:r w:rsidRPr="00E31838">
        <w:rPr>
          <w:szCs w:val="28"/>
        </w:rPr>
        <w:t xml:space="preserve">Рассказ «Мальчики». </w:t>
      </w:r>
      <w:r w:rsidRPr="00E31838">
        <w:rPr>
          <w:bCs/>
          <w:szCs w:val="28"/>
        </w:rPr>
        <w:t xml:space="preserve">М. М. Пришвин. </w:t>
      </w:r>
      <w:r w:rsidRPr="00E31838">
        <w:rPr>
          <w:szCs w:val="28"/>
        </w:rPr>
        <w:t xml:space="preserve">Повесть «Кладовая солнца». </w:t>
      </w:r>
      <w:r w:rsidRPr="00E31838">
        <w:rPr>
          <w:bCs/>
          <w:szCs w:val="28"/>
        </w:rPr>
        <w:t xml:space="preserve">М. Твен. </w:t>
      </w:r>
      <w:r w:rsidRPr="00E31838">
        <w:rPr>
          <w:szCs w:val="28"/>
        </w:rPr>
        <w:t xml:space="preserve">Повесть «Приключения Тома </w:t>
      </w:r>
      <w:proofErr w:type="spellStart"/>
      <w:r w:rsidRPr="00E31838">
        <w:rPr>
          <w:szCs w:val="28"/>
        </w:rPr>
        <w:t>Сойера</w:t>
      </w:r>
      <w:proofErr w:type="spellEnd"/>
      <w:r w:rsidRPr="00E31838">
        <w:rPr>
          <w:szCs w:val="28"/>
        </w:rPr>
        <w:t xml:space="preserve">» (фрагменты). </w:t>
      </w:r>
      <w:r w:rsidRPr="00E31838">
        <w:rPr>
          <w:bCs/>
          <w:szCs w:val="28"/>
        </w:rPr>
        <w:t xml:space="preserve">О. Генри. </w:t>
      </w:r>
      <w:r w:rsidRPr="00E31838">
        <w:rPr>
          <w:szCs w:val="28"/>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887258" w:rsidRPr="00E31838" w:rsidRDefault="00887258" w:rsidP="00887258">
      <w:pPr>
        <w:shd w:val="clear" w:color="auto" w:fill="FFFFFF"/>
        <w:ind w:firstLine="454"/>
        <w:jc w:val="both"/>
        <w:rPr>
          <w:szCs w:val="28"/>
        </w:rPr>
      </w:pPr>
      <w:r w:rsidRPr="00E31838">
        <w:rPr>
          <w:b/>
          <w:bCs/>
          <w:i/>
          <w:iCs/>
          <w:szCs w:val="28"/>
        </w:rPr>
        <w:t>Русские и зарубежные писатели о животных</w:t>
      </w:r>
      <w:r w:rsidRPr="00E31838">
        <w:rPr>
          <w:bCs/>
          <w:i/>
          <w:iCs/>
          <w:szCs w:val="28"/>
        </w:rPr>
        <w:t xml:space="preserve">. </w:t>
      </w:r>
      <w:r w:rsidRPr="00E31838">
        <w:rPr>
          <w:bCs/>
          <w:szCs w:val="28"/>
        </w:rPr>
        <w:t xml:space="preserve">Ю. П. Казаков. </w:t>
      </w:r>
      <w:r w:rsidRPr="00E31838">
        <w:rPr>
          <w:szCs w:val="28"/>
        </w:rPr>
        <w:t xml:space="preserve">Рассказ «Арктур — гончий пёс». </w:t>
      </w:r>
      <w:r w:rsidRPr="00E31838">
        <w:rPr>
          <w:bCs/>
          <w:szCs w:val="28"/>
        </w:rPr>
        <w:t xml:space="preserve">В. П. Астафьев. </w:t>
      </w:r>
      <w:r w:rsidRPr="00E31838">
        <w:rPr>
          <w:szCs w:val="28"/>
        </w:rPr>
        <w:t>Рассказ «Жизнь Трезора». Дж. </w:t>
      </w:r>
      <w:r w:rsidRPr="00E31838">
        <w:rPr>
          <w:bCs/>
          <w:szCs w:val="28"/>
        </w:rPr>
        <w:t xml:space="preserve">Лондон. </w:t>
      </w:r>
      <w:r w:rsidRPr="00E31838">
        <w:rPr>
          <w:szCs w:val="28"/>
        </w:rPr>
        <w:t xml:space="preserve">Повесть «Белый Клык». </w:t>
      </w:r>
      <w:r w:rsidRPr="00E31838">
        <w:rPr>
          <w:bCs/>
          <w:szCs w:val="28"/>
        </w:rPr>
        <w:t>Э. Сетон-</w:t>
      </w:r>
      <w:r w:rsidRPr="00E31838">
        <w:rPr>
          <w:bCs/>
          <w:szCs w:val="28"/>
        </w:rPr>
        <w:lastRenderedPageBreak/>
        <w:t xml:space="preserve">Томпсон. </w:t>
      </w:r>
      <w:r w:rsidRPr="00E31838">
        <w:rPr>
          <w:szCs w:val="28"/>
        </w:rPr>
        <w:t xml:space="preserve">Рассказ «Королевская </w:t>
      </w:r>
      <w:proofErr w:type="spellStart"/>
      <w:r w:rsidRPr="00E31838">
        <w:rPr>
          <w:szCs w:val="28"/>
        </w:rPr>
        <w:t>аналостанка</w:t>
      </w:r>
      <w:proofErr w:type="spellEnd"/>
      <w:r w:rsidRPr="00E31838">
        <w:rPr>
          <w:szCs w:val="28"/>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87258" w:rsidRPr="00E31838" w:rsidRDefault="00887258" w:rsidP="00887258">
      <w:pPr>
        <w:shd w:val="clear" w:color="auto" w:fill="FFFFFF"/>
        <w:ind w:firstLine="454"/>
        <w:jc w:val="both"/>
        <w:rPr>
          <w:szCs w:val="28"/>
        </w:rPr>
      </w:pPr>
      <w:r w:rsidRPr="00E31838">
        <w:rPr>
          <w:b/>
          <w:bCs/>
          <w:i/>
          <w:iCs/>
          <w:szCs w:val="28"/>
        </w:rPr>
        <w:t xml:space="preserve">Тема природы в русской поэзии. </w:t>
      </w:r>
      <w:r w:rsidRPr="00E31838">
        <w:rPr>
          <w:bCs/>
          <w:szCs w:val="28"/>
        </w:rPr>
        <w:t xml:space="preserve">А. К. Толстой. </w:t>
      </w:r>
      <w:r w:rsidRPr="00E31838">
        <w:rPr>
          <w:szCs w:val="28"/>
        </w:rPr>
        <w:t>Стихотворение «Осень. Обсыпается весь наш бедный сад…». А. А. </w:t>
      </w:r>
      <w:r w:rsidRPr="00E31838">
        <w:rPr>
          <w:bCs/>
          <w:szCs w:val="28"/>
        </w:rPr>
        <w:t xml:space="preserve">Фет. </w:t>
      </w:r>
      <w:r w:rsidRPr="00E31838">
        <w:rPr>
          <w:szCs w:val="28"/>
        </w:rPr>
        <w:t xml:space="preserve">Стихотворение «Чудная картина…». </w:t>
      </w:r>
      <w:r w:rsidRPr="00E31838">
        <w:rPr>
          <w:bCs/>
          <w:szCs w:val="28"/>
        </w:rPr>
        <w:t xml:space="preserve">И. А. Бунин. </w:t>
      </w:r>
      <w:r w:rsidRPr="00E31838">
        <w:rPr>
          <w:szCs w:val="28"/>
        </w:rPr>
        <w:t xml:space="preserve">Стихотворение «Листопад» (фрагмент «Лес, точно терем расписной…»). </w:t>
      </w:r>
      <w:r w:rsidRPr="00E31838">
        <w:rPr>
          <w:bCs/>
          <w:szCs w:val="28"/>
        </w:rPr>
        <w:t xml:space="preserve">Н. А. Заболоцкий. </w:t>
      </w:r>
      <w:r w:rsidRPr="00E31838">
        <w:rPr>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87258" w:rsidRPr="00E31838" w:rsidRDefault="00887258" w:rsidP="00887258">
      <w:pPr>
        <w:shd w:val="clear" w:color="auto" w:fill="FFFFFF"/>
        <w:ind w:firstLine="454"/>
        <w:jc w:val="both"/>
        <w:rPr>
          <w:szCs w:val="28"/>
        </w:rPr>
      </w:pPr>
      <w:r w:rsidRPr="00E31838">
        <w:rPr>
          <w:b/>
          <w:bCs/>
          <w:i/>
          <w:iCs/>
          <w:szCs w:val="28"/>
        </w:rPr>
        <w:t xml:space="preserve">Тема родины в русской поэзии. </w:t>
      </w:r>
      <w:r w:rsidRPr="00E31838">
        <w:rPr>
          <w:bCs/>
          <w:szCs w:val="28"/>
        </w:rPr>
        <w:t xml:space="preserve">И. С.  Никитин. </w:t>
      </w:r>
      <w:r w:rsidRPr="00E31838">
        <w:rPr>
          <w:szCs w:val="28"/>
        </w:rPr>
        <w:t xml:space="preserve">Стихотворение «Русь». </w:t>
      </w:r>
      <w:r w:rsidRPr="00E31838">
        <w:rPr>
          <w:bCs/>
          <w:szCs w:val="28"/>
        </w:rPr>
        <w:t xml:space="preserve">А. К. Толстой. </w:t>
      </w:r>
      <w:r w:rsidRPr="00E31838">
        <w:rPr>
          <w:szCs w:val="28"/>
        </w:rPr>
        <w:t xml:space="preserve">Стихотворение «Край ты мой, родимый край…». </w:t>
      </w:r>
      <w:r w:rsidRPr="00E31838">
        <w:rPr>
          <w:bCs/>
          <w:szCs w:val="28"/>
        </w:rPr>
        <w:t xml:space="preserve">И. А. Бунин. </w:t>
      </w:r>
      <w:r w:rsidRPr="00E31838">
        <w:rPr>
          <w:szCs w:val="28"/>
        </w:rPr>
        <w:t xml:space="preserve">Стихотворение «У птицы есть гнездо, у зверя есть нора…». </w:t>
      </w:r>
      <w:r w:rsidRPr="00E31838">
        <w:rPr>
          <w:bCs/>
          <w:szCs w:val="28"/>
        </w:rPr>
        <w:t xml:space="preserve">И. Северянин. </w:t>
      </w:r>
      <w:r w:rsidRPr="00E31838">
        <w:rPr>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87258" w:rsidRPr="00E31838" w:rsidRDefault="00887258" w:rsidP="00887258">
      <w:pPr>
        <w:shd w:val="clear" w:color="auto" w:fill="FFFFFF"/>
        <w:ind w:firstLine="454"/>
        <w:jc w:val="both"/>
        <w:rPr>
          <w:szCs w:val="28"/>
        </w:rPr>
      </w:pPr>
      <w:r w:rsidRPr="00E31838">
        <w:rPr>
          <w:b/>
          <w:bCs/>
          <w:i/>
          <w:iCs/>
          <w:szCs w:val="28"/>
        </w:rPr>
        <w:t xml:space="preserve">Военная тема в русской литературе. </w:t>
      </w:r>
      <w:r w:rsidRPr="00E31838">
        <w:rPr>
          <w:bCs/>
          <w:szCs w:val="28"/>
        </w:rPr>
        <w:t xml:space="preserve">В. П. Катаев. </w:t>
      </w:r>
      <w:r w:rsidRPr="00E31838">
        <w:rPr>
          <w:szCs w:val="28"/>
        </w:rPr>
        <w:t xml:space="preserve">Повесть «Сын полка» (фрагменты). </w:t>
      </w:r>
      <w:r w:rsidRPr="00E31838">
        <w:rPr>
          <w:bCs/>
          <w:szCs w:val="28"/>
        </w:rPr>
        <w:t>A.</w:t>
      </w:r>
      <w:r w:rsidRPr="00E31838">
        <w:rPr>
          <w:szCs w:val="28"/>
        </w:rPr>
        <w:t> </w:t>
      </w:r>
      <w:r w:rsidRPr="00E31838">
        <w:rPr>
          <w:bCs/>
          <w:szCs w:val="28"/>
        </w:rPr>
        <w:t xml:space="preserve">Т. Твардовский. </w:t>
      </w:r>
      <w:r w:rsidRPr="00E31838">
        <w:rPr>
          <w:szCs w:val="28"/>
        </w:rPr>
        <w:t xml:space="preserve">Стихотворение «Рассказ танкиста». </w:t>
      </w:r>
      <w:r w:rsidRPr="00E31838">
        <w:rPr>
          <w:bCs/>
          <w:szCs w:val="28"/>
        </w:rPr>
        <w:t>Д. С. Самойлов</w:t>
      </w:r>
      <w:r w:rsidRPr="00E31838">
        <w:rPr>
          <w:szCs w:val="28"/>
        </w:rPr>
        <w:t xml:space="preserve">. Стихотворение «Сороковые». </w:t>
      </w:r>
      <w:r w:rsidRPr="00E31838">
        <w:rPr>
          <w:bCs/>
          <w:szCs w:val="28"/>
        </w:rPr>
        <w:t xml:space="preserve">B. В. Быков. </w:t>
      </w:r>
      <w:r w:rsidRPr="00E31838">
        <w:rPr>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87258" w:rsidRPr="00E31838" w:rsidRDefault="00887258" w:rsidP="00887258">
      <w:pPr>
        <w:shd w:val="clear" w:color="auto" w:fill="FFFFFF"/>
        <w:ind w:firstLine="454"/>
        <w:jc w:val="both"/>
        <w:rPr>
          <w:szCs w:val="28"/>
        </w:rPr>
      </w:pPr>
      <w:r w:rsidRPr="00E31838">
        <w:rPr>
          <w:b/>
          <w:bCs/>
          <w:i/>
          <w:iCs/>
          <w:szCs w:val="28"/>
        </w:rPr>
        <w:t xml:space="preserve">Автобиографические произведения русских писателей. </w:t>
      </w:r>
      <w:r w:rsidRPr="00E31838">
        <w:rPr>
          <w:bCs/>
          <w:szCs w:val="28"/>
        </w:rPr>
        <w:t xml:space="preserve">Л. Н. Толстой. </w:t>
      </w:r>
      <w:r w:rsidRPr="00E31838">
        <w:rPr>
          <w:szCs w:val="28"/>
        </w:rPr>
        <w:t xml:space="preserve">Повесть «Детство» (фрагменты). </w:t>
      </w:r>
      <w:r w:rsidRPr="00E31838">
        <w:rPr>
          <w:bCs/>
          <w:szCs w:val="28"/>
        </w:rPr>
        <w:t xml:space="preserve">М. Горький. </w:t>
      </w:r>
      <w:r w:rsidRPr="00E31838">
        <w:rPr>
          <w:szCs w:val="28"/>
        </w:rPr>
        <w:t xml:space="preserve">Повесть «Детство» (фрагменты). </w:t>
      </w:r>
      <w:r w:rsidRPr="00E31838">
        <w:rPr>
          <w:bCs/>
          <w:szCs w:val="28"/>
        </w:rPr>
        <w:t xml:space="preserve">А. Н. Толстой. </w:t>
      </w:r>
      <w:r w:rsidRPr="00E31838">
        <w:rPr>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887258" w:rsidRPr="00E31838" w:rsidRDefault="00887258" w:rsidP="00887258">
      <w:pPr>
        <w:shd w:val="clear" w:color="auto" w:fill="FFFFFF"/>
        <w:ind w:firstLine="454"/>
        <w:jc w:val="both"/>
        <w:rPr>
          <w:b/>
          <w:bCs/>
          <w:szCs w:val="28"/>
        </w:rPr>
      </w:pPr>
      <w:r w:rsidRPr="00E31838">
        <w:rPr>
          <w:b/>
          <w:bCs/>
          <w:szCs w:val="28"/>
        </w:rPr>
        <w:t>Сведения по теории и истории литературы</w:t>
      </w:r>
    </w:p>
    <w:p w:rsidR="00887258" w:rsidRPr="00E31838" w:rsidRDefault="00887258" w:rsidP="00887258">
      <w:pPr>
        <w:shd w:val="clear" w:color="auto" w:fill="FFFFFF"/>
        <w:ind w:firstLine="454"/>
        <w:jc w:val="both"/>
        <w:rPr>
          <w:szCs w:val="28"/>
        </w:rPr>
      </w:pPr>
      <w:r w:rsidRPr="00E31838">
        <w:rPr>
          <w:szCs w:val="28"/>
        </w:rPr>
        <w:t>Литература как искусство словесного образа. Литература и мифология. Литература и фольклор.</w:t>
      </w:r>
    </w:p>
    <w:p w:rsidR="00887258" w:rsidRPr="00E31838" w:rsidRDefault="00887258" w:rsidP="00887258">
      <w:pPr>
        <w:shd w:val="clear" w:color="auto" w:fill="FFFFFF"/>
        <w:ind w:firstLine="454"/>
        <w:jc w:val="both"/>
        <w:rPr>
          <w:szCs w:val="28"/>
        </w:rPr>
      </w:pPr>
      <w:r w:rsidRPr="00E31838">
        <w:rPr>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87258" w:rsidRPr="00E31838" w:rsidRDefault="00887258" w:rsidP="00887258">
      <w:pPr>
        <w:shd w:val="clear" w:color="auto" w:fill="FFFFFF"/>
        <w:ind w:firstLine="454"/>
        <w:jc w:val="both"/>
        <w:rPr>
          <w:szCs w:val="28"/>
        </w:rPr>
      </w:pPr>
      <w:r w:rsidRPr="00E31838">
        <w:rPr>
          <w:szCs w:val="28"/>
        </w:rPr>
        <w:t>Художественный вымысел. Правдоподобие и фантастика.</w:t>
      </w:r>
    </w:p>
    <w:p w:rsidR="00887258" w:rsidRPr="00E31838" w:rsidRDefault="00887258" w:rsidP="00887258">
      <w:pPr>
        <w:shd w:val="clear" w:color="auto" w:fill="FFFFFF"/>
        <w:ind w:firstLine="454"/>
        <w:jc w:val="both"/>
        <w:rPr>
          <w:szCs w:val="28"/>
        </w:rPr>
      </w:pPr>
      <w:r w:rsidRPr="00E31838">
        <w:rPr>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87258" w:rsidRPr="00E31838" w:rsidRDefault="00887258" w:rsidP="00887258">
      <w:pPr>
        <w:ind w:firstLine="454"/>
        <w:jc w:val="both"/>
        <w:rPr>
          <w:szCs w:val="28"/>
        </w:rPr>
      </w:pPr>
      <w:r w:rsidRPr="00E31838">
        <w:rPr>
          <w:szCs w:val="28"/>
        </w:rPr>
        <w:t>Авторская позиция. Заглавие произведения. Эпиграф. «Говорящие» фамилии. Финал произведения.</w:t>
      </w:r>
    </w:p>
    <w:p w:rsidR="00887258" w:rsidRPr="00E31838" w:rsidRDefault="00887258" w:rsidP="00887258">
      <w:pPr>
        <w:shd w:val="clear" w:color="auto" w:fill="FFFFFF"/>
        <w:ind w:firstLine="454"/>
        <w:jc w:val="both"/>
        <w:rPr>
          <w:szCs w:val="28"/>
        </w:rPr>
      </w:pPr>
      <w:r w:rsidRPr="00E31838">
        <w:rPr>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887258" w:rsidRPr="00E31838" w:rsidRDefault="00887258" w:rsidP="00887258">
      <w:pPr>
        <w:shd w:val="clear" w:color="auto" w:fill="FFFFFF"/>
        <w:ind w:firstLine="454"/>
        <w:jc w:val="both"/>
        <w:rPr>
          <w:szCs w:val="28"/>
        </w:rPr>
      </w:pPr>
      <w:r w:rsidRPr="00E31838">
        <w:rPr>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87258" w:rsidRPr="00E31838" w:rsidRDefault="00887258" w:rsidP="00887258">
      <w:pPr>
        <w:shd w:val="clear" w:color="auto" w:fill="FFFFFF"/>
        <w:ind w:firstLine="454"/>
        <w:jc w:val="both"/>
        <w:rPr>
          <w:szCs w:val="28"/>
        </w:rPr>
      </w:pPr>
      <w:r w:rsidRPr="00E31838">
        <w:rPr>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887258" w:rsidRPr="00E31838" w:rsidRDefault="00887258" w:rsidP="00887258">
      <w:pPr>
        <w:shd w:val="clear" w:color="auto" w:fill="FFFFFF"/>
        <w:ind w:firstLine="454"/>
        <w:jc w:val="both"/>
        <w:rPr>
          <w:szCs w:val="28"/>
        </w:rPr>
      </w:pPr>
      <w:r w:rsidRPr="00E31838">
        <w:rPr>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87258" w:rsidRPr="00E31838" w:rsidRDefault="00887258" w:rsidP="00887258">
      <w:pPr>
        <w:shd w:val="clear" w:color="auto" w:fill="FFFFFF"/>
        <w:ind w:firstLine="454"/>
        <w:jc w:val="both"/>
        <w:rPr>
          <w:szCs w:val="28"/>
        </w:rPr>
      </w:pPr>
      <w:r w:rsidRPr="00E31838">
        <w:rPr>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87258" w:rsidRPr="00E31838" w:rsidRDefault="00887258" w:rsidP="00887258">
      <w:pPr>
        <w:shd w:val="clear" w:color="auto" w:fill="FFFFFF"/>
        <w:ind w:firstLine="454"/>
        <w:jc w:val="both"/>
        <w:rPr>
          <w:szCs w:val="28"/>
        </w:rPr>
      </w:pPr>
      <w:r w:rsidRPr="00E31838">
        <w:rPr>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887258" w:rsidRPr="00E31838" w:rsidRDefault="00887258" w:rsidP="00887258">
      <w:pPr>
        <w:shd w:val="clear" w:color="auto" w:fill="FFFFFF"/>
        <w:ind w:firstLine="454"/>
        <w:jc w:val="both"/>
        <w:rPr>
          <w:szCs w:val="28"/>
        </w:rPr>
      </w:pPr>
      <w:r w:rsidRPr="00E31838">
        <w:rPr>
          <w:szCs w:val="28"/>
        </w:rPr>
        <w:lastRenderedPageBreak/>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887258" w:rsidRPr="00E31838" w:rsidRDefault="00887258" w:rsidP="00887258">
      <w:pPr>
        <w:ind w:firstLine="454"/>
        <w:jc w:val="both"/>
        <w:rPr>
          <w:szCs w:val="28"/>
        </w:rPr>
      </w:pPr>
      <w:r w:rsidRPr="00E31838">
        <w:rPr>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 xml:space="preserve">Иностранный язык. </w:t>
      </w:r>
    </w:p>
    <w:p w:rsidR="00887258" w:rsidRPr="00E31838" w:rsidRDefault="00887258" w:rsidP="00887258">
      <w:pPr>
        <w:ind w:firstLine="454"/>
        <w:jc w:val="both"/>
        <w:rPr>
          <w:b/>
          <w:szCs w:val="28"/>
        </w:rPr>
      </w:pPr>
      <w:r w:rsidRPr="00E31838">
        <w:rPr>
          <w:b/>
          <w:szCs w:val="28"/>
        </w:rPr>
        <w:t>Предметное содержание речи</w:t>
      </w:r>
    </w:p>
    <w:p w:rsidR="00887258" w:rsidRPr="00E31838" w:rsidRDefault="00887258" w:rsidP="00887258">
      <w:pPr>
        <w:shd w:val="clear" w:color="auto" w:fill="FFFFFF"/>
        <w:ind w:firstLine="454"/>
        <w:jc w:val="both"/>
        <w:rPr>
          <w:szCs w:val="28"/>
        </w:rPr>
      </w:pPr>
      <w:r w:rsidRPr="00E31838">
        <w:rPr>
          <w:szCs w:val="28"/>
        </w:rPr>
        <w:t>Межличностные взаимоотношения в семье, со сверстниками; решение конфликтных ситуаций. Внешность и черты характера человека.</w:t>
      </w:r>
    </w:p>
    <w:p w:rsidR="00887258" w:rsidRPr="00E31838" w:rsidRDefault="00887258" w:rsidP="00887258">
      <w:pPr>
        <w:shd w:val="clear" w:color="auto" w:fill="FFFFFF"/>
        <w:ind w:firstLine="454"/>
        <w:jc w:val="both"/>
        <w:rPr>
          <w:szCs w:val="28"/>
        </w:rPr>
      </w:pPr>
      <w:r w:rsidRPr="00E31838">
        <w:rPr>
          <w:szCs w:val="28"/>
        </w:rPr>
        <w:t>Досуг и увлечения (чтение, кино, театр, музей, музыка). Виды отдыха, путешествия. Молодёжная мода. Покупки.</w:t>
      </w:r>
    </w:p>
    <w:p w:rsidR="00887258" w:rsidRPr="00E31838" w:rsidRDefault="00887258" w:rsidP="00887258">
      <w:pPr>
        <w:shd w:val="clear" w:color="auto" w:fill="FFFFFF"/>
        <w:ind w:firstLine="454"/>
        <w:jc w:val="both"/>
        <w:rPr>
          <w:szCs w:val="28"/>
        </w:rPr>
      </w:pPr>
      <w:r w:rsidRPr="00E31838">
        <w:rPr>
          <w:szCs w:val="28"/>
        </w:rPr>
        <w:t>Здоровый образ жизни: режим труда и отдыха, спорт, сбалансированное питание, отказ от вредных привычек.</w:t>
      </w:r>
    </w:p>
    <w:p w:rsidR="00887258" w:rsidRPr="00E31838" w:rsidRDefault="00887258" w:rsidP="00887258">
      <w:pPr>
        <w:shd w:val="clear" w:color="auto" w:fill="FFFFFF"/>
        <w:ind w:firstLine="454"/>
        <w:jc w:val="both"/>
        <w:rPr>
          <w:szCs w:val="28"/>
        </w:rPr>
      </w:pPr>
      <w:r w:rsidRPr="00E31838">
        <w:rPr>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87258" w:rsidRPr="00E31838" w:rsidRDefault="00887258" w:rsidP="00887258">
      <w:pPr>
        <w:shd w:val="clear" w:color="auto" w:fill="FFFFFF"/>
        <w:ind w:firstLine="454"/>
        <w:jc w:val="both"/>
        <w:rPr>
          <w:szCs w:val="28"/>
        </w:rPr>
      </w:pPr>
      <w:r w:rsidRPr="00E31838">
        <w:rPr>
          <w:szCs w:val="28"/>
        </w:rPr>
        <w:t>Мир профессий. Проблемы выбора профессии. Роль иностранного языка в планах на будущее.</w:t>
      </w:r>
    </w:p>
    <w:p w:rsidR="00887258" w:rsidRPr="00E31838" w:rsidRDefault="00887258" w:rsidP="00887258">
      <w:pPr>
        <w:shd w:val="clear" w:color="auto" w:fill="FFFFFF"/>
        <w:ind w:firstLine="454"/>
        <w:jc w:val="both"/>
        <w:rPr>
          <w:szCs w:val="28"/>
        </w:rPr>
      </w:pPr>
      <w:r w:rsidRPr="00E31838">
        <w:rPr>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87258" w:rsidRPr="00E31838" w:rsidRDefault="00887258" w:rsidP="00887258">
      <w:pPr>
        <w:shd w:val="clear" w:color="auto" w:fill="FFFFFF"/>
        <w:ind w:firstLine="454"/>
        <w:jc w:val="both"/>
        <w:rPr>
          <w:szCs w:val="28"/>
        </w:rPr>
      </w:pPr>
      <w:r w:rsidRPr="00E31838">
        <w:rPr>
          <w:szCs w:val="28"/>
        </w:rPr>
        <w:t>Средства массовой информации и коммуникации (пресса, телевидение, радио, Интернет).</w:t>
      </w:r>
    </w:p>
    <w:p w:rsidR="00887258" w:rsidRPr="00E31838" w:rsidRDefault="00887258" w:rsidP="00887258">
      <w:pPr>
        <w:ind w:firstLine="454"/>
        <w:jc w:val="both"/>
        <w:rPr>
          <w:szCs w:val="28"/>
        </w:rPr>
      </w:pPr>
      <w:r w:rsidRPr="00E31838">
        <w:rPr>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887258" w:rsidRPr="00E31838" w:rsidRDefault="00887258" w:rsidP="00887258">
      <w:pPr>
        <w:ind w:firstLine="454"/>
        <w:jc w:val="both"/>
        <w:rPr>
          <w:b/>
          <w:szCs w:val="28"/>
        </w:rPr>
      </w:pPr>
      <w:r w:rsidRPr="00E31838">
        <w:rPr>
          <w:b/>
          <w:szCs w:val="28"/>
        </w:rPr>
        <w:t>Виды речевой деятельности/Коммуникативные умения</w:t>
      </w:r>
    </w:p>
    <w:p w:rsidR="00887258" w:rsidRPr="00E31838" w:rsidRDefault="00887258" w:rsidP="00887258">
      <w:pPr>
        <w:ind w:firstLine="454"/>
        <w:jc w:val="both"/>
        <w:rPr>
          <w:b/>
          <w:bCs/>
          <w:i/>
          <w:iCs/>
          <w:szCs w:val="28"/>
        </w:rPr>
      </w:pPr>
      <w:r w:rsidRPr="00E31838">
        <w:rPr>
          <w:b/>
          <w:bCs/>
          <w:i/>
          <w:iCs/>
          <w:szCs w:val="28"/>
        </w:rPr>
        <w:t>Говорение</w:t>
      </w:r>
    </w:p>
    <w:p w:rsidR="00887258" w:rsidRPr="00E31838" w:rsidRDefault="00887258" w:rsidP="00887258">
      <w:pPr>
        <w:ind w:firstLine="454"/>
        <w:jc w:val="both"/>
        <w:rPr>
          <w:i/>
          <w:iCs/>
          <w:szCs w:val="28"/>
        </w:rPr>
      </w:pPr>
      <w:r w:rsidRPr="00E31838">
        <w:rPr>
          <w:i/>
          <w:iCs/>
          <w:szCs w:val="28"/>
        </w:rPr>
        <w:t>Диалогическая речь</w:t>
      </w:r>
    </w:p>
    <w:p w:rsidR="00887258" w:rsidRPr="00E31838" w:rsidRDefault="00887258" w:rsidP="00887258">
      <w:pPr>
        <w:ind w:firstLine="454"/>
        <w:jc w:val="both"/>
        <w:rPr>
          <w:szCs w:val="28"/>
        </w:rPr>
      </w:pPr>
      <w:r w:rsidRPr="00E31838">
        <w:rPr>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(5—6 классы) </w:t>
      </w:r>
    </w:p>
    <w:p w:rsidR="00887258" w:rsidRPr="00E31838" w:rsidRDefault="00887258" w:rsidP="00887258">
      <w:pPr>
        <w:ind w:firstLine="454"/>
        <w:jc w:val="both"/>
        <w:rPr>
          <w:i/>
          <w:iCs/>
          <w:szCs w:val="28"/>
        </w:rPr>
      </w:pPr>
      <w:r w:rsidRPr="00E31838">
        <w:rPr>
          <w:i/>
          <w:iCs/>
          <w:szCs w:val="28"/>
        </w:rPr>
        <w:t>Монологическая речь</w:t>
      </w:r>
    </w:p>
    <w:p w:rsidR="00887258" w:rsidRPr="00E31838" w:rsidRDefault="00887258" w:rsidP="00887258">
      <w:pPr>
        <w:ind w:firstLine="454"/>
        <w:jc w:val="both"/>
        <w:rPr>
          <w:szCs w:val="28"/>
        </w:rPr>
      </w:pPr>
      <w:r w:rsidRPr="00E31838">
        <w:rPr>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(5—6 классы) </w:t>
      </w:r>
    </w:p>
    <w:p w:rsidR="00887258" w:rsidRPr="00E31838" w:rsidRDefault="00887258" w:rsidP="00887258">
      <w:pPr>
        <w:ind w:firstLine="454"/>
        <w:jc w:val="both"/>
        <w:rPr>
          <w:b/>
          <w:bCs/>
          <w:i/>
          <w:iCs/>
          <w:szCs w:val="28"/>
        </w:rPr>
      </w:pPr>
      <w:proofErr w:type="spellStart"/>
      <w:r w:rsidRPr="00E31838">
        <w:rPr>
          <w:b/>
          <w:bCs/>
          <w:i/>
          <w:iCs/>
          <w:szCs w:val="28"/>
        </w:rPr>
        <w:t>Аудирование</w:t>
      </w:r>
      <w:proofErr w:type="spellEnd"/>
    </w:p>
    <w:p w:rsidR="00887258" w:rsidRPr="00E31838" w:rsidRDefault="00887258" w:rsidP="00887258">
      <w:pPr>
        <w:ind w:firstLine="454"/>
        <w:jc w:val="both"/>
        <w:rPr>
          <w:szCs w:val="28"/>
        </w:rPr>
      </w:pPr>
      <w:r w:rsidRPr="00E31838">
        <w:rPr>
          <w:szCs w:val="28"/>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w:t>
      </w:r>
      <w:r w:rsidRPr="00E31838">
        <w:rPr>
          <w:szCs w:val="28"/>
        </w:rPr>
        <w:lastRenderedPageBreak/>
        <w:t>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87258" w:rsidRPr="00E31838" w:rsidRDefault="00887258" w:rsidP="00887258">
      <w:pPr>
        <w:ind w:firstLine="454"/>
        <w:jc w:val="both"/>
        <w:rPr>
          <w:szCs w:val="28"/>
        </w:rPr>
      </w:pPr>
      <w:r w:rsidRPr="00E31838">
        <w:rPr>
          <w:szCs w:val="28"/>
        </w:rPr>
        <w:t>Жанры текстов: прагматические, публицистические.</w:t>
      </w:r>
    </w:p>
    <w:p w:rsidR="00887258" w:rsidRPr="00E31838" w:rsidRDefault="00887258" w:rsidP="00887258">
      <w:pPr>
        <w:ind w:firstLine="454"/>
        <w:jc w:val="both"/>
        <w:rPr>
          <w:szCs w:val="28"/>
        </w:rPr>
      </w:pPr>
      <w:r w:rsidRPr="00E31838">
        <w:rPr>
          <w:szCs w:val="28"/>
        </w:rPr>
        <w:t>Типы текстов: объявление, реклама, сообщение, рассказ, диалог-интервью, стихотворение и др.</w:t>
      </w:r>
    </w:p>
    <w:p w:rsidR="00887258" w:rsidRPr="00E31838" w:rsidRDefault="00887258" w:rsidP="00887258">
      <w:pPr>
        <w:ind w:firstLine="454"/>
        <w:jc w:val="both"/>
        <w:rPr>
          <w:szCs w:val="28"/>
        </w:rPr>
      </w:pPr>
      <w:r w:rsidRPr="00E31838">
        <w:rPr>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887258" w:rsidRPr="00E31838" w:rsidRDefault="00887258" w:rsidP="00887258">
      <w:pPr>
        <w:ind w:firstLine="454"/>
        <w:jc w:val="both"/>
        <w:rPr>
          <w:szCs w:val="28"/>
        </w:rPr>
      </w:pPr>
      <w:proofErr w:type="spellStart"/>
      <w:r w:rsidRPr="00E31838">
        <w:rPr>
          <w:szCs w:val="28"/>
        </w:rPr>
        <w:t>Аудирование</w:t>
      </w:r>
      <w:proofErr w:type="spellEnd"/>
      <w:r w:rsidRPr="00E31838">
        <w:rPr>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E31838">
        <w:rPr>
          <w:szCs w:val="28"/>
        </w:rPr>
        <w:t>аудирования</w:t>
      </w:r>
      <w:proofErr w:type="spellEnd"/>
      <w:r w:rsidRPr="00E31838">
        <w:rPr>
          <w:szCs w:val="28"/>
        </w:rPr>
        <w:t xml:space="preserve"> — до 1 мин.</w:t>
      </w:r>
    </w:p>
    <w:p w:rsidR="00887258" w:rsidRPr="00E31838" w:rsidRDefault="00887258" w:rsidP="00887258">
      <w:pPr>
        <w:ind w:firstLine="454"/>
        <w:jc w:val="both"/>
        <w:rPr>
          <w:szCs w:val="28"/>
        </w:rPr>
      </w:pPr>
      <w:proofErr w:type="spellStart"/>
      <w:r w:rsidRPr="00E31838">
        <w:rPr>
          <w:szCs w:val="28"/>
        </w:rPr>
        <w:t>Аудирование</w:t>
      </w:r>
      <w:proofErr w:type="spellEnd"/>
      <w:r w:rsidRPr="00E31838">
        <w:rPr>
          <w:szCs w:val="28"/>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E31838">
        <w:rPr>
          <w:szCs w:val="28"/>
        </w:rPr>
        <w:t>аудирования</w:t>
      </w:r>
      <w:proofErr w:type="spellEnd"/>
      <w:r w:rsidRPr="00E31838">
        <w:rPr>
          <w:szCs w:val="28"/>
        </w:rPr>
        <w:t xml:space="preserve"> — до 2 мин.</w:t>
      </w:r>
    </w:p>
    <w:p w:rsidR="00887258" w:rsidRPr="00E31838" w:rsidRDefault="00887258" w:rsidP="00887258">
      <w:pPr>
        <w:ind w:firstLine="454"/>
        <w:jc w:val="both"/>
        <w:rPr>
          <w:szCs w:val="28"/>
        </w:rPr>
      </w:pPr>
      <w:proofErr w:type="spellStart"/>
      <w:r w:rsidRPr="00E31838">
        <w:rPr>
          <w:szCs w:val="28"/>
        </w:rPr>
        <w:t>Аудирование</w:t>
      </w:r>
      <w:proofErr w:type="spellEnd"/>
      <w:r w:rsidRPr="00E31838">
        <w:rPr>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E31838">
        <w:rPr>
          <w:szCs w:val="28"/>
        </w:rPr>
        <w:t>аудирования</w:t>
      </w:r>
      <w:proofErr w:type="spellEnd"/>
      <w:r w:rsidRPr="00E31838">
        <w:rPr>
          <w:szCs w:val="28"/>
        </w:rPr>
        <w:t> — до 1,5 мин.</w:t>
      </w:r>
    </w:p>
    <w:p w:rsidR="00887258" w:rsidRPr="00E31838" w:rsidRDefault="00887258" w:rsidP="00887258">
      <w:pPr>
        <w:ind w:firstLine="454"/>
        <w:jc w:val="both"/>
        <w:rPr>
          <w:b/>
          <w:bCs/>
          <w:i/>
          <w:iCs/>
          <w:szCs w:val="28"/>
        </w:rPr>
      </w:pPr>
      <w:r w:rsidRPr="00E31838">
        <w:rPr>
          <w:b/>
          <w:bCs/>
          <w:i/>
          <w:iCs/>
          <w:szCs w:val="28"/>
        </w:rPr>
        <w:t>Чтение</w:t>
      </w:r>
    </w:p>
    <w:p w:rsidR="00887258" w:rsidRPr="00E31838" w:rsidRDefault="00887258" w:rsidP="00887258">
      <w:pPr>
        <w:ind w:firstLine="454"/>
        <w:jc w:val="both"/>
        <w:rPr>
          <w:szCs w:val="28"/>
        </w:rPr>
      </w:pPr>
      <w:r w:rsidRPr="00E31838">
        <w:rPr>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87258" w:rsidRPr="00E31838" w:rsidRDefault="00887258" w:rsidP="00887258">
      <w:pPr>
        <w:ind w:firstLine="454"/>
        <w:jc w:val="both"/>
        <w:rPr>
          <w:szCs w:val="28"/>
        </w:rPr>
      </w:pPr>
      <w:r w:rsidRPr="00E31838">
        <w:rPr>
          <w:szCs w:val="28"/>
        </w:rPr>
        <w:t>Жанры текстов: научно-популярные</w:t>
      </w:r>
      <w:r w:rsidR="004F66C4">
        <w:rPr>
          <w:szCs w:val="28"/>
        </w:rPr>
        <w:t>, публицистические, художествен</w:t>
      </w:r>
      <w:r w:rsidRPr="00E31838">
        <w:rPr>
          <w:szCs w:val="28"/>
        </w:rPr>
        <w:t>ные, прагматические.</w:t>
      </w:r>
    </w:p>
    <w:p w:rsidR="00887258" w:rsidRPr="00E31838" w:rsidRDefault="00887258" w:rsidP="00887258">
      <w:pPr>
        <w:ind w:firstLine="454"/>
        <w:jc w:val="both"/>
        <w:rPr>
          <w:szCs w:val="28"/>
        </w:rPr>
      </w:pPr>
      <w:r w:rsidRPr="00E31838">
        <w:rPr>
          <w:szCs w:val="28"/>
        </w:rPr>
        <w:t>Типы текстов: статья, интервью, рассказ, объявление, рецепт, меню, проспект, реклама, стихотворение и др.</w:t>
      </w:r>
    </w:p>
    <w:p w:rsidR="00887258" w:rsidRPr="00E31838" w:rsidRDefault="00887258" w:rsidP="00887258">
      <w:pPr>
        <w:ind w:firstLine="454"/>
        <w:jc w:val="both"/>
        <w:rPr>
          <w:szCs w:val="28"/>
        </w:rPr>
      </w:pPr>
      <w:r w:rsidRPr="00E31838">
        <w:rPr>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887258" w:rsidRPr="00E31838" w:rsidRDefault="00887258" w:rsidP="00887258">
      <w:pPr>
        <w:ind w:firstLine="454"/>
        <w:jc w:val="both"/>
        <w:rPr>
          <w:szCs w:val="28"/>
        </w:rPr>
      </w:pPr>
      <w:r w:rsidRPr="00E31838">
        <w:rPr>
          <w:szCs w:val="28"/>
        </w:rPr>
        <w:t>Независимо от вида чтения возможно использование двуязычного словаря.</w:t>
      </w:r>
    </w:p>
    <w:p w:rsidR="00887258" w:rsidRPr="00E31838" w:rsidRDefault="00887258" w:rsidP="00887258">
      <w:pPr>
        <w:ind w:firstLine="454"/>
        <w:jc w:val="both"/>
        <w:rPr>
          <w:szCs w:val="28"/>
        </w:rPr>
      </w:pPr>
      <w:r w:rsidRPr="00E31838">
        <w:rPr>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887258" w:rsidRPr="00E31838" w:rsidRDefault="00887258" w:rsidP="00887258">
      <w:pPr>
        <w:ind w:firstLine="454"/>
        <w:jc w:val="both"/>
        <w:rPr>
          <w:szCs w:val="28"/>
        </w:rPr>
      </w:pPr>
      <w:r w:rsidRPr="00E31838">
        <w:rPr>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887258" w:rsidRPr="00E31838" w:rsidRDefault="00887258" w:rsidP="00887258">
      <w:pPr>
        <w:ind w:firstLine="454"/>
        <w:jc w:val="both"/>
        <w:rPr>
          <w:szCs w:val="28"/>
        </w:rPr>
      </w:pPr>
      <w:r w:rsidRPr="00E31838">
        <w:rPr>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887258" w:rsidRPr="00E31838" w:rsidRDefault="00887258" w:rsidP="00887258">
      <w:pPr>
        <w:ind w:firstLine="454"/>
        <w:jc w:val="both"/>
        <w:rPr>
          <w:b/>
          <w:bCs/>
          <w:i/>
          <w:iCs/>
          <w:szCs w:val="28"/>
        </w:rPr>
      </w:pPr>
      <w:r w:rsidRPr="00E31838">
        <w:rPr>
          <w:b/>
          <w:bCs/>
          <w:i/>
          <w:iCs/>
          <w:szCs w:val="28"/>
        </w:rPr>
        <w:t>Письменная речь</w:t>
      </w:r>
    </w:p>
    <w:p w:rsidR="00887258" w:rsidRPr="00E31838" w:rsidRDefault="00887258" w:rsidP="00887258">
      <w:pPr>
        <w:ind w:firstLine="454"/>
        <w:jc w:val="both"/>
        <w:rPr>
          <w:szCs w:val="28"/>
        </w:rPr>
      </w:pPr>
      <w:r w:rsidRPr="00E31838">
        <w:rPr>
          <w:szCs w:val="28"/>
        </w:rPr>
        <w:t>Дальнейшее развитие и совершенствование письменной речи, а именно умений:</w:t>
      </w:r>
    </w:p>
    <w:p w:rsidR="00887258" w:rsidRPr="00E31838" w:rsidRDefault="00887258" w:rsidP="00887258">
      <w:pPr>
        <w:shd w:val="clear" w:color="auto" w:fill="FFFFFF"/>
        <w:ind w:firstLine="454"/>
        <w:jc w:val="both"/>
        <w:rPr>
          <w:szCs w:val="28"/>
        </w:rPr>
      </w:pPr>
      <w:r w:rsidRPr="00E31838">
        <w:rPr>
          <w:szCs w:val="28"/>
        </w:rPr>
        <w:t>— писать короткие поздравления с днем рождения и другими праздниками, выражать пожелания (объёмом 30—40 слов, включая адрес);</w:t>
      </w:r>
    </w:p>
    <w:p w:rsidR="00887258" w:rsidRPr="00E31838" w:rsidRDefault="00887258" w:rsidP="00887258">
      <w:pPr>
        <w:shd w:val="clear" w:color="auto" w:fill="FFFFFF"/>
        <w:ind w:firstLine="454"/>
        <w:jc w:val="both"/>
        <w:rPr>
          <w:szCs w:val="28"/>
        </w:rPr>
      </w:pPr>
      <w:r w:rsidRPr="00E31838">
        <w:rPr>
          <w:szCs w:val="28"/>
        </w:rPr>
        <w:t>— заполнять формуляры, бланки (указывать имя, фамилию, пол, гражданство, адрес);</w:t>
      </w:r>
    </w:p>
    <w:p w:rsidR="00887258" w:rsidRPr="00E31838" w:rsidRDefault="00887258" w:rsidP="00887258">
      <w:pPr>
        <w:shd w:val="clear" w:color="auto" w:fill="FFFFFF"/>
        <w:ind w:firstLine="454"/>
        <w:jc w:val="both"/>
        <w:rPr>
          <w:szCs w:val="28"/>
        </w:rPr>
      </w:pPr>
      <w:r w:rsidRPr="00E31838">
        <w:rPr>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887258" w:rsidRPr="00E31838" w:rsidRDefault="00887258" w:rsidP="00887258">
      <w:pPr>
        <w:ind w:firstLine="454"/>
        <w:jc w:val="both"/>
        <w:rPr>
          <w:szCs w:val="28"/>
        </w:rPr>
      </w:pPr>
      <w:r w:rsidRPr="00E31838">
        <w:rPr>
          <w:szCs w:val="28"/>
        </w:rPr>
        <w:t>— составлять план, тезисы устного или письменного сообщения, кратко излагать результаты проектной деятельности.</w:t>
      </w:r>
    </w:p>
    <w:p w:rsidR="00887258" w:rsidRPr="00E31838" w:rsidRDefault="00887258" w:rsidP="00887258">
      <w:pPr>
        <w:ind w:firstLine="454"/>
        <w:jc w:val="both"/>
        <w:rPr>
          <w:b/>
          <w:szCs w:val="28"/>
        </w:rPr>
      </w:pPr>
      <w:r w:rsidRPr="00E31838">
        <w:rPr>
          <w:b/>
          <w:szCs w:val="28"/>
        </w:rPr>
        <w:t>Языковые знания и навыки</w:t>
      </w:r>
    </w:p>
    <w:p w:rsidR="00887258" w:rsidRPr="00E31838" w:rsidRDefault="00887258" w:rsidP="00887258">
      <w:pPr>
        <w:ind w:firstLine="454"/>
        <w:jc w:val="both"/>
        <w:rPr>
          <w:b/>
          <w:bCs/>
          <w:i/>
          <w:iCs/>
          <w:szCs w:val="28"/>
        </w:rPr>
      </w:pPr>
      <w:r w:rsidRPr="00E31838">
        <w:rPr>
          <w:b/>
          <w:bCs/>
          <w:i/>
          <w:iCs/>
          <w:szCs w:val="28"/>
        </w:rPr>
        <w:lastRenderedPageBreak/>
        <w:t>Орфография</w:t>
      </w:r>
    </w:p>
    <w:p w:rsidR="00887258" w:rsidRPr="00E31838" w:rsidRDefault="00887258" w:rsidP="00887258">
      <w:pPr>
        <w:ind w:firstLine="454"/>
        <w:jc w:val="both"/>
        <w:rPr>
          <w:szCs w:val="28"/>
        </w:rPr>
      </w:pPr>
      <w:r w:rsidRPr="00E31838">
        <w:rPr>
          <w:szCs w:val="28"/>
        </w:rPr>
        <w:t>Знание правил чтения и орфографии и навыки их применения на основе изучаемого лексико-грамматического материала.</w:t>
      </w:r>
    </w:p>
    <w:p w:rsidR="00887258" w:rsidRPr="00E31838" w:rsidRDefault="00887258" w:rsidP="00887258">
      <w:pPr>
        <w:ind w:firstLine="454"/>
        <w:jc w:val="both"/>
        <w:rPr>
          <w:b/>
          <w:bCs/>
          <w:i/>
          <w:iCs/>
          <w:szCs w:val="28"/>
        </w:rPr>
      </w:pPr>
      <w:r w:rsidRPr="00E31838">
        <w:rPr>
          <w:b/>
          <w:bCs/>
          <w:i/>
          <w:iCs/>
          <w:szCs w:val="28"/>
        </w:rPr>
        <w:t>Фонетическая сторона речи</w:t>
      </w:r>
    </w:p>
    <w:p w:rsidR="00887258" w:rsidRPr="00E31838" w:rsidRDefault="00887258" w:rsidP="00887258">
      <w:pPr>
        <w:ind w:firstLine="454"/>
        <w:jc w:val="both"/>
        <w:rPr>
          <w:szCs w:val="28"/>
        </w:rPr>
      </w:pPr>
      <w:r w:rsidRPr="00E31838">
        <w:rPr>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87258" w:rsidRPr="00E31838" w:rsidRDefault="00887258" w:rsidP="00887258">
      <w:pPr>
        <w:ind w:firstLine="454"/>
        <w:jc w:val="both"/>
        <w:rPr>
          <w:b/>
          <w:bCs/>
          <w:i/>
          <w:iCs/>
          <w:szCs w:val="28"/>
        </w:rPr>
      </w:pPr>
      <w:r w:rsidRPr="00E31838">
        <w:rPr>
          <w:b/>
          <w:bCs/>
          <w:i/>
          <w:iCs/>
          <w:szCs w:val="28"/>
        </w:rPr>
        <w:t>Лексическая сторона речи</w:t>
      </w:r>
    </w:p>
    <w:p w:rsidR="00887258" w:rsidRPr="00E31838" w:rsidRDefault="00887258" w:rsidP="00887258">
      <w:pPr>
        <w:ind w:firstLine="454"/>
        <w:jc w:val="both"/>
        <w:rPr>
          <w:szCs w:val="28"/>
        </w:rPr>
      </w:pPr>
      <w:r w:rsidRPr="00E31838">
        <w:rPr>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87258" w:rsidRPr="00E31838" w:rsidRDefault="00887258" w:rsidP="00887258">
      <w:pPr>
        <w:ind w:firstLine="454"/>
        <w:jc w:val="both"/>
        <w:rPr>
          <w:b/>
          <w:bCs/>
          <w:i/>
          <w:iCs/>
          <w:szCs w:val="28"/>
        </w:rPr>
      </w:pPr>
      <w:r w:rsidRPr="00E31838">
        <w:rPr>
          <w:b/>
          <w:bCs/>
          <w:i/>
          <w:iCs/>
          <w:szCs w:val="28"/>
        </w:rPr>
        <w:t>Грамматическая сторона речи</w:t>
      </w:r>
    </w:p>
    <w:p w:rsidR="00887258" w:rsidRPr="00E31838" w:rsidRDefault="00887258" w:rsidP="00887258">
      <w:pPr>
        <w:ind w:firstLine="454"/>
        <w:jc w:val="both"/>
        <w:rPr>
          <w:szCs w:val="28"/>
        </w:rPr>
      </w:pPr>
      <w:r w:rsidRPr="00E31838">
        <w:rPr>
          <w:szCs w:val="28"/>
        </w:rPr>
        <w:t>Знание признаков нераспространённых и распространённых простых предложений, безличных предложений, сложносочиненны</w:t>
      </w:r>
      <w:r w:rsidR="004F66C4">
        <w:rPr>
          <w:szCs w:val="28"/>
        </w:rPr>
        <w:t>х и сложноподчи</w:t>
      </w:r>
      <w:r w:rsidRPr="00E31838">
        <w:rPr>
          <w:szCs w:val="28"/>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87258" w:rsidRPr="00E31838" w:rsidRDefault="00887258" w:rsidP="00887258">
      <w:pPr>
        <w:ind w:firstLine="454"/>
        <w:jc w:val="both"/>
        <w:rPr>
          <w:szCs w:val="28"/>
        </w:rPr>
      </w:pPr>
      <w:r w:rsidRPr="00E31838">
        <w:rPr>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87258" w:rsidRPr="00E31838" w:rsidRDefault="00887258" w:rsidP="00887258">
      <w:pPr>
        <w:ind w:firstLine="454"/>
        <w:jc w:val="both"/>
        <w:rPr>
          <w:b/>
          <w:szCs w:val="28"/>
        </w:rPr>
      </w:pPr>
      <w:r w:rsidRPr="00E31838">
        <w:rPr>
          <w:b/>
          <w:szCs w:val="28"/>
        </w:rPr>
        <w:t>Социокультурные знания и умения</w:t>
      </w:r>
    </w:p>
    <w:p w:rsidR="00887258" w:rsidRPr="00E31838" w:rsidRDefault="00887258" w:rsidP="00887258">
      <w:pPr>
        <w:ind w:firstLine="454"/>
        <w:jc w:val="both"/>
        <w:rPr>
          <w:szCs w:val="28"/>
        </w:rPr>
      </w:pPr>
      <w:r w:rsidRPr="00E31838">
        <w:rPr>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E31838">
        <w:rPr>
          <w:szCs w:val="28"/>
        </w:rPr>
        <w:t>межпредметного</w:t>
      </w:r>
      <w:proofErr w:type="spellEnd"/>
      <w:r w:rsidRPr="00E31838">
        <w:rPr>
          <w:szCs w:val="28"/>
        </w:rPr>
        <w:t xml:space="preserve"> характера).</w:t>
      </w:r>
    </w:p>
    <w:p w:rsidR="00887258" w:rsidRPr="00E31838" w:rsidRDefault="00887258" w:rsidP="00887258">
      <w:pPr>
        <w:ind w:firstLine="454"/>
        <w:jc w:val="both"/>
        <w:rPr>
          <w:szCs w:val="28"/>
        </w:rPr>
      </w:pPr>
      <w:r w:rsidRPr="00E31838">
        <w:rPr>
          <w:szCs w:val="28"/>
        </w:rPr>
        <w:t>Это предполагает овладение:</w:t>
      </w:r>
    </w:p>
    <w:p w:rsidR="00887258" w:rsidRPr="00E31838" w:rsidRDefault="00887258" w:rsidP="00887258">
      <w:pPr>
        <w:shd w:val="clear" w:color="auto" w:fill="FFFFFF"/>
        <w:ind w:firstLine="454"/>
        <w:jc w:val="both"/>
        <w:rPr>
          <w:szCs w:val="28"/>
        </w:rPr>
      </w:pPr>
      <w:r w:rsidRPr="00E31838">
        <w:rPr>
          <w:szCs w:val="28"/>
        </w:rPr>
        <w:t>— знаниями о значении родного и иностранного языков в современном мире;</w:t>
      </w:r>
    </w:p>
    <w:p w:rsidR="00887258" w:rsidRPr="00E31838" w:rsidRDefault="00887258" w:rsidP="00887258">
      <w:pPr>
        <w:shd w:val="clear" w:color="auto" w:fill="FFFFFF"/>
        <w:ind w:firstLine="454"/>
        <w:jc w:val="both"/>
        <w:rPr>
          <w:szCs w:val="28"/>
        </w:rPr>
      </w:pPr>
      <w:r w:rsidRPr="00E31838">
        <w:rPr>
          <w:szCs w:val="28"/>
        </w:rPr>
        <w:t>— сведениями о социокультурном портрете стран, говорящих на иностранном языке, их символике и культурном наследии;</w:t>
      </w:r>
    </w:p>
    <w:p w:rsidR="00887258" w:rsidRPr="00E31838" w:rsidRDefault="00887258" w:rsidP="00887258">
      <w:pPr>
        <w:ind w:firstLine="454"/>
        <w:jc w:val="both"/>
        <w:rPr>
          <w:szCs w:val="28"/>
        </w:rPr>
      </w:pPr>
      <w:r w:rsidRPr="00E31838">
        <w:rPr>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887258" w:rsidRPr="00E31838" w:rsidRDefault="00887258" w:rsidP="00887258">
      <w:pPr>
        <w:shd w:val="clear" w:color="auto" w:fill="FFFFFF"/>
        <w:ind w:firstLine="454"/>
        <w:jc w:val="both"/>
        <w:rPr>
          <w:szCs w:val="28"/>
        </w:rPr>
      </w:pPr>
      <w:r w:rsidRPr="00E31838">
        <w:rPr>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87258" w:rsidRPr="00E31838" w:rsidRDefault="00887258" w:rsidP="00887258">
      <w:pPr>
        <w:shd w:val="clear" w:color="auto" w:fill="FFFFFF"/>
        <w:ind w:firstLine="454"/>
        <w:jc w:val="both"/>
        <w:rPr>
          <w:szCs w:val="28"/>
        </w:rPr>
      </w:pPr>
      <w:r w:rsidRPr="00E31838">
        <w:rPr>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887258" w:rsidRPr="00E31838" w:rsidRDefault="00887258" w:rsidP="00887258">
      <w:pPr>
        <w:ind w:firstLine="454"/>
        <w:jc w:val="both"/>
        <w:rPr>
          <w:szCs w:val="28"/>
        </w:rPr>
      </w:pPr>
      <w:r w:rsidRPr="00E31838">
        <w:rPr>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87258" w:rsidRPr="00E31838" w:rsidRDefault="00887258" w:rsidP="00887258">
      <w:pPr>
        <w:ind w:firstLine="454"/>
        <w:jc w:val="both"/>
        <w:rPr>
          <w:b/>
          <w:szCs w:val="28"/>
        </w:rPr>
      </w:pPr>
      <w:r w:rsidRPr="00E31838">
        <w:rPr>
          <w:b/>
          <w:szCs w:val="28"/>
        </w:rPr>
        <w:t>Компенсаторные умения</w:t>
      </w:r>
    </w:p>
    <w:p w:rsidR="00887258" w:rsidRPr="00E31838" w:rsidRDefault="00887258" w:rsidP="00887258">
      <w:pPr>
        <w:shd w:val="clear" w:color="auto" w:fill="FFFFFF"/>
        <w:ind w:firstLine="454"/>
        <w:jc w:val="both"/>
        <w:rPr>
          <w:szCs w:val="28"/>
        </w:rPr>
      </w:pPr>
      <w:r w:rsidRPr="00E31838">
        <w:rPr>
          <w:szCs w:val="28"/>
        </w:rPr>
        <w:t>Совершенствуются умения:</w:t>
      </w:r>
    </w:p>
    <w:p w:rsidR="00887258" w:rsidRPr="00E31838" w:rsidRDefault="00887258" w:rsidP="00887258">
      <w:pPr>
        <w:shd w:val="clear" w:color="auto" w:fill="FFFFFF"/>
        <w:ind w:firstLine="454"/>
        <w:jc w:val="both"/>
        <w:rPr>
          <w:szCs w:val="28"/>
        </w:rPr>
      </w:pPr>
      <w:r w:rsidRPr="00E31838">
        <w:rPr>
          <w:szCs w:val="28"/>
        </w:rPr>
        <w:t>— переспрашивать, просить повторить, уточняя значение незнакомых слов;</w:t>
      </w:r>
    </w:p>
    <w:p w:rsidR="00887258" w:rsidRPr="00E31838" w:rsidRDefault="00887258" w:rsidP="00887258">
      <w:pPr>
        <w:shd w:val="clear" w:color="auto" w:fill="FFFFFF"/>
        <w:ind w:firstLine="454"/>
        <w:jc w:val="both"/>
        <w:rPr>
          <w:szCs w:val="28"/>
        </w:rPr>
      </w:pPr>
      <w:r w:rsidRPr="00E31838">
        <w:rPr>
          <w:szCs w:val="28"/>
        </w:rPr>
        <w:t>— использовать в качестве опоры при порождении собственных высказываний ключевые слова, план к тексту, тематический словарь и т. д.;</w:t>
      </w:r>
    </w:p>
    <w:p w:rsidR="00887258" w:rsidRPr="00E31838" w:rsidRDefault="00887258" w:rsidP="00887258">
      <w:pPr>
        <w:shd w:val="clear" w:color="auto" w:fill="FFFFFF"/>
        <w:ind w:firstLine="454"/>
        <w:jc w:val="both"/>
        <w:rPr>
          <w:szCs w:val="28"/>
        </w:rPr>
      </w:pPr>
      <w:r w:rsidRPr="00E31838">
        <w:rPr>
          <w:szCs w:val="28"/>
        </w:rPr>
        <w:t>— прогнозировать содержание текста на основе заголовка, предварительно поставленных вопросов;</w:t>
      </w:r>
    </w:p>
    <w:p w:rsidR="00887258" w:rsidRPr="00E31838" w:rsidRDefault="00887258" w:rsidP="00887258">
      <w:pPr>
        <w:shd w:val="clear" w:color="auto" w:fill="FFFFFF"/>
        <w:ind w:firstLine="454"/>
        <w:jc w:val="both"/>
        <w:rPr>
          <w:szCs w:val="28"/>
        </w:rPr>
      </w:pPr>
      <w:r w:rsidRPr="00E31838">
        <w:rPr>
          <w:szCs w:val="28"/>
        </w:rPr>
        <w:t>— догадываться о значении незнакомых слов по контексту, по используемым собеседником жестам и мимике;</w:t>
      </w:r>
    </w:p>
    <w:p w:rsidR="00887258" w:rsidRPr="00E31838" w:rsidRDefault="00887258" w:rsidP="00887258">
      <w:pPr>
        <w:ind w:firstLine="454"/>
        <w:jc w:val="both"/>
        <w:rPr>
          <w:szCs w:val="28"/>
        </w:rPr>
      </w:pPr>
      <w:r w:rsidRPr="00E31838">
        <w:rPr>
          <w:szCs w:val="28"/>
        </w:rPr>
        <w:lastRenderedPageBreak/>
        <w:t>— использовать синонимы, антонимы, описания понятия при дефиците языковых средств.</w:t>
      </w:r>
    </w:p>
    <w:p w:rsidR="00887258" w:rsidRPr="00E31838" w:rsidRDefault="00887258" w:rsidP="00887258">
      <w:pPr>
        <w:ind w:firstLine="454"/>
        <w:jc w:val="both"/>
        <w:rPr>
          <w:b/>
          <w:szCs w:val="28"/>
        </w:rPr>
      </w:pPr>
      <w:proofErr w:type="spellStart"/>
      <w:r w:rsidRPr="00E31838">
        <w:rPr>
          <w:b/>
          <w:szCs w:val="28"/>
        </w:rPr>
        <w:t>Общеучебные</w:t>
      </w:r>
      <w:proofErr w:type="spellEnd"/>
      <w:r w:rsidRPr="00E31838">
        <w:rPr>
          <w:b/>
          <w:szCs w:val="28"/>
        </w:rPr>
        <w:t xml:space="preserve"> умения и универсальные способы деятельности</w:t>
      </w:r>
    </w:p>
    <w:p w:rsidR="00887258" w:rsidRPr="00E31838" w:rsidRDefault="00887258" w:rsidP="00887258">
      <w:pPr>
        <w:shd w:val="clear" w:color="auto" w:fill="FFFFFF"/>
        <w:ind w:firstLine="454"/>
        <w:jc w:val="both"/>
        <w:rPr>
          <w:szCs w:val="28"/>
        </w:rPr>
      </w:pPr>
      <w:r w:rsidRPr="00E31838">
        <w:rPr>
          <w:szCs w:val="28"/>
        </w:rPr>
        <w:t>Формируются и совершенствуются умения:</w:t>
      </w:r>
    </w:p>
    <w:p w:rsidR="00887258" w:rsidRPr="00E31838" w:rsidRDefault="00887258" w:rsidP="00887258">
      <w:pPr>
        <w:shd w:val="clear" w:color="auto" w:fill="FFFFFF"/>
        <w:ind w:firstLine="454"/>
        <w:jc w:val="both"/>
        <w:rPr>
          <w:szCs w:val="28"/>
        </w:rPr>
      </w:pPr>
      <w:r w:rsidRPr="00E31838">
        <w:rPr>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887258" w:rsidRPr="00E31838" w:rsidRDefault="00887258" w:rsidP="00887258">
      <w:pPr>
        <w:shd w:val="clear" w:color="auto" w:fill="FFFFFF"/>
        <w:ind w:firstLine="454"/>
        <w:jc w:val="both"/>
        <w:rPr>
          <w:szCs w:val="28"/>
        </w:rPr>
      </w:pPr>
      <w:r w:rsidRPr="00E31838">
        <w:rPr>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887258" w:rsidRPr="00E31838" w:rsidRDefault="00887258" w:rsidP="00887258">
      <w:pPr>
        <w:shd w:val="clear" w:color="auto" w:fill="FFFFFF"/>
        <w:ind w:firstLine="454"/>
        <w:jc w:val="both"/>
        <w:rPr>
          <w:szCs w:val="28"/>
        </w:rPr>
      </w:pPr>
      <w:r w:rsidRPr="00E31838">
        <w:rPr>
          <w:szCs w:val="28"/>
        </w:rPr>
        <w:t xml:space="preserve">— работать с разными источниками на иностранном языке: справочными материалами, словарями, </w:t>
      </w:r>
      <w:proofErr w:type="spellStart"/>
      <w:r w:rsidRPr="00E31838">
        <w:rPr>
          <w:szCs w:val="28"/>
        </w:rPr>
        <w:t>интернет-ресурсами</w:t>
      </w:r>
      <w:proofErr w:type="spellEnd"/>
      <w:r w:rsidRPr="00E31838">
        <w:rPr>
          <w:szCs w:val="28"/>
        </w:rPr>
        <w:t>, литературой;</w:t>
      </w:r>
    </w:p>
    <w:p w:rsidR="00887258" w:rsidRPr="00E31838" w:rsidRDefault="00887258" w:rsidP="00887258">
      <w:pPr>
        <w:ind w:firstLine="454"/>
        <w:jc w:val="both"/>
        <w:rPr>
          <w:szCs w:val="28"/>
        </w:rPr>
      </w:pPr>
      <w:r w:rsidRPr="00E31838">
        <w:rPr>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proofErr w:type="gramStart"/>
      <w:r w:rsidRPr="00E31838">
        <w:rPr>
          <w:szCs w:val="28"/>
        </w:rPr>
        <w:t>интервьюиро-вание</w:t>
      </w:r>
      <w:proofErr w:type="spellEnd"/>
      <w:proofErr w:type="gramEnd"/>
      <w:r w:rsidRPr="00E31838">
        <w:rPr>
          <w:szCs w:val="28"/>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887258" w:rsidRPr="00E31838" w:rsidRDefault="00887258" w:rsidP="00887258">
      <w:pPr>
        <w:ind w:firstLine="454"/>
        <w:jc w:val="both"/>
        <w:rPr>
          <w:szCs w:val="28"/>
        </w:rPr>
      </w:pPr>
      <w:r w:rsidRPr="00E31838">
        <w:rPr>
          <w:szCs w:val="28"/>
        </w:rPr>
        <w:t>— самостоятельно работать, рационально организовывая свой труд в классе и дома.</w:t>
      </w:r>
    </w:p>
    <w:p w:rsidR="00887258" w:rsidRPr="00E31838" w:rsidRDefault="00887258" w:rsidP="00887258">
      <w:pPr>
        <w:ind w:firstLine="454"/>
        <w:jc w:val="both"/>
        <w:rPr>
          <w:b/>
          <w:szCs w:val="28"/>
        </w:rPr>
      </w:pPr>
      <w:r w:rsidRPr="00E31838">
        <w:rPr>
          <w:b/>
          <w:szCs w:val="28"/>
        </w:rPr>
        <w:t>Специальные учебные умения</w:t>
      </w:r>
    </w:p>
    <w:p w:rsidR="00887258" w:rsidRPr="00E31838" w:rsidRDefault="00887258" w:rsidP="00887258">
      <w:pPr>
        <w:shd w:val="clear" w:color="auto" w:fill="FFFFFF"/>
        <w:ind w:firstLine="454"/>
        <w:jc w:val="both"/>
        <w:rPr>
          <w:szCs w:val="28"/>
        </w:rPr>
      </w:pPr>
      <w:r w:rsidRPr="00E31838">
        <w:rPr>
          <w:szCs w:val="28"/>
        </w:rPr>
        <w:t>Формируются и совершенствуются умения:</w:t>
      </w:r>
    </w:p>
    <w:p w:rsidR="00887258" w:rsidRPr="00E31838" w:rsidRDefault="00887258" w:rsidP="00887258">
      <w:pPr>
        <w:shd w:val="clear" w:color="auto" w:fill="FFFFFF"/>
        <w:ind w:firstLine="454"/>
        <w:jc w:val="both"/>
        <w:rPr>
          <w:szCs w:val="28"/>
        </w:rPr>
      </w:pPr>
      <w:r w:rsidRPr="00E31838">
        <w:rPr>
          <w:szCs w:val="28"/>
        </w:rPr>
        <w:t>— находить ключевые слова и социокультурные реалии при работе с текстом;</w:t>
      </w:r>
    </w:p>
    <w:p w:rsidR="00887258" w:rsidRPr="00E31838" w:rsidRDefault="00887258" w:rsidP="00887258">
      <w:pPr>
        <w:shd w:val="clear" w:color="auto" w:fill="FFFFFF"/>
        <w:ind w:firstLine="454"/>
        <w:jc w:val="both"/>
        <w:rPr>
          <w:szCs w:val="28"/>
        </w:rPr>
      </w:pPr>
      <w:r w:rsidRPr="00E31838">
        <w:rPr>
          <w:szCs w:val="28"/>
        </w:rPr>
        <w:t>— </w:t>
      </w:r>
      <w:proofErr w:type="spellStart"/>
      <w:r w:rsidRPr="00E31838">
        <w:rPr>
          <w:szCs w:val="28"/>
        </w:rPr>
        <w:t>семантизировать</w:t>
      </w:r>
      <w:proofErr w:type="spellEnd"/>
      <w:r w:rsidRPr="00E31838">
        <w:rPr>
          <w:szCs w:val="28"/>
        </w:rPr>
        <w:t xml:space="preserve"> слова на основе языковой догадки;</w:t>
      </w:r>
    </w:p>
    <w:p w:rsidR="00887258" w:rsidRPr="00E31838" w:rsidRDefault="00887258" w:rsidP="00887258">
      <w:pPr>
        <w:shd w:val="clear" w:color="auto" w:fill="FFFFFF"/>
        <w:ind w:firstLine="454"/>
        <w:jc w:val="both"/>
        <w:rPr>
          <w:szCs w:val="28"/>
        </w:rPr>
      </w:pPr>
      <w:r w:rsidRPr="00E31838">
        <w:rPr>
          <w:szCs w:val="28"/>
        </w:rPr>
        <w:t>— осуществлять словообразовательный анализ;</w:t>
      </w:r>
    </w:p>
    <w:p w:rsidR="00887258" w:rsidRPr="00E31838" w:rsidRDefault="00887258" w:rsidP="00887258">
      <w:pPr>
        <w:shd w:val="clear" w:color="auto" w:fill="FFFFFF"/>
        <w:ind w:firstLine="454"/>
        <w:jc w:val="both"/>
        <w:rPr>
          <w:szCs w:val="28"/>
        </w:rPr>
      </w:pPr>
      <w:r w:rsidRPr="00E31838">
        <w:rPr>
          <w:szCs w:val="28"/>
        </w:rPr>
        <w:t>— выборочно использовать перевод;</w:t>
      </w:r>
    </w:p>
    <w:p w:rsidR="00887258" w:rsidRPr="00E31838" w:rsidRDefault="00887258" w:rsidP="00887258">
      <w:pPr>
        <w:shd w:val="clear" w:color="auto" w:fill="FFFFFF"/>
        <w:ind w:firstLine="454"/>
        <w:jc w:val="both"/>
        <w:rPr>
          <w:szCs w:val="28"/>
        </w:rPr>
      </w:pPr>
      <w:r w:rsidRPr="00E31838">
        <w:rPr>
          <w:szCs w:val="28"/>
        </w:rPr>
        <w:t>— пользоваться двуязычным и толковым словарями;</w:t>
      </w:r>
    </w:p>
    <w:p w:rsidR="00887258" w:rsidRPr="00E31838" w:rsidRDefault="00887258" w:rsidP="00887258">
      <w:pPr>
        <w:ind w:firstLine="454"/>
        <w:jc w:val="both"/>
        <w:rPr>
          <w:szCs w:val="28"/>
        </w:rPr>
      </w:pPr>
      <w:r w:rsidRPr="00E31838">
        <w:rPr>
          <w:szCs w:val="28"/>
        </w:rPr>
        <w:t xml:space="preserve">— участвовать в проектной деятельности </w:t>
      </w:r>
      <w:proofErr w:type="spellStart"/>
      <w:r w:rsidRPr="00E31838">
        <w:rPr>
          <w:szCs w:val="28"/>
        </w:rPr>
        <w:t>межпредметного</w:t>
      </w:r>
      <w:proofErr w:type="spellEnd"/>
      <w:r w:rsidRPr="00E31838">
        <w:rPr>
          <w:szCs w:val="28"/>
        </w:rPr>
        <w:t xml:space="preserve"> характера.</w:t>
      </w:r>
    </w:p>
    <w:p w:rsidR="00887258" w:rsidRPr="00E31838" w:rsidRDefault="00887258" w:rsidP="00887258">
      <w:pPr>
        <w:ind w:firstLine="454"/>
        <w:jc w:val="both"/>
        <w:rPr>
          <w:szCs w:val="28"/>
        </w:rPr>
      </w:pPr>
      <w:r w:rsidRPr="00E31838">
        <w:rPr>
          <w:szCs w:val="28"/>
        </w:rPr>
        <w:t>Содержание курса по конкретному иностранному языку даётся на примере английского языка.</w:t>
      </w:r>
    </w:p>
    <w:p w:rsidR="00887258" w:rsidRPr="00E31838" w:rsidRDefault="00887258" w:rsidP="00887258">
      <w:pPr>
        <w:ind w:firstLine="454"/>
        <w:jc w:val="both"/>
        <w:rPr>
          <w:b/>
          <w:szCs w:val="28"/>
        </w:rPr>
      </w:pPr>
      <w:r w:rsidRPr="00E31838">
        <w:rPr>
          <w:b/>
          <w:szCs w:val="28"/>
        </w:rPr>
        <w:t>Языковые средства</w:t>
      </w:r>
    </w:p>
    <w:p w:rsidR="004F66C4" w:rsidRPr="004F66C4" w:rsidRDefault="004F66C4" w:rsidP="004F66C4">
      <w:pPr>
        <w:suppressAutoHyphens w:val="0"/>
        <w:rPr>
          <w:rFonts w:cs="Times New Roman"/>
          <w:lang w:eastAsia="ru-RU"/>
        </w:rPr>
      </w:pPr>
      <w:r w:rsidRPr="004F66C4">
        <w:rPr>
          <w:rFonts w:cs="Times New Roman"/>
          <w:b/>
          <w:bCs/>
          <w:lang w:eastAsia="ru-RU"/>
        </w:rPr>
        <w:t>Орфография и пунктуация</w:t>
      </w:r>
    </w:p>
    <w:p w:rsidR="004F66C4" w:rsidRPr="004F66C4" w:rsidRDefault="004F66C4" w:rsidP="004F66C4">
      <w:pPr>
        <w:suppressAutoHyphens w:val="0"/>
        <w:rPr>
          <w:rFonts w:cs="Times New Roman"/>
          <w:lang w:eastAsia="ru-RU"/>
        </w:rPr>
      </w:pPr>
      <w:r w:rsidRPr="004F66C4">
        <w:rPr>
          <w:rFonts w:cs="Times New Roman"/>
          <w:lang w:eastAsia="ru-RU"/>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4F66C4" w:rsidRPr="004F66C4" w:rsidRDefault="004F66C4" w:rsidP="004F66C4">
      <w:pPr>
        <w:suppressAutoHyphens w:val="0"/>
        <w:rPr>
          <w:rFonts w:cs="Times New Roman"/>
          <w:lang w:eastAsia="ru-RU"/>
        </w:rPr>
      </w:pPr>
      <w:r w:rsidRPr="004F66C4">
        <w:rPr>
          <w:rFonts w:cs="Times New Roman"/>
          <w:b/>
          <w:bCs/>
          <w:lang w:eastAsia="ru-RU"/>
        </w:rPr>
        <w:t>Фонетическая сторона речи</w:t>
      </w:r>
    </w:p>
    <w:p w:rsidR="004F66C4" w:rsidRPr="004F66C4" w:rsidRDefault="004F66C4" w:rsidP="004F66C4">
      <w:pPr>
        <w:suppressAutoHyphens w:val="0"/>
        <w:rPr>
          <w:rFonts w:cs="Times New Roman"/>
          <w:lang w:eastAsia="ru-RU"/>
        </w:rPr>
      </w:pPr>
      <w:r w:rsidRPr="004F66C4">
        <w:rPr>
          <w:rFonts w:cs="Times New Roman"/>
          <w:lang w:eastAsia="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F66C4" w:rsidRPr="004F66C4" w:rsidRDefault="004F66C4" w:rsidP="004F66C4">
      <w:pPr>
        <w:suppressAutoHyphens w:val="0"/>
        <w:rPr>
          <w:rFonts w:cs="Times New Roman"/>
          <w:lang w:eastAsia="ru-RU"/>
        </w:rPr>
      </w:pPr>
      <w:r w:rsidRPr="004F66C4">
        <w:rPr>
          <w:rFonts w:cs="Times New Roman"/>
          <w:b/>
          <w:bCs/>
          <w:lang w:eastAsia="ru-RU"/>
        </w:rPr>
        <w:t>Лексическая сторона речи</w:t>
      </w:r>
    </w:p>
    <w:p w:rsidR="004F66C4" w:rsidRPr="004F66C4" w:rsidRDefault="004F66C4" w:rsidP="004F66C4">
      <w:pPr>
        <w:suppressAutoHyphens w:val="0"/>
        <w:rPr>
          <w:rFonts w:cs="Times New Roman"/>
          <w:lang w:eastAsia="ru-RU"/>
        </w:rPr>
      </w:pPr>
      <w:r w:rsidRPr="004F66C4">
        <w:rPr>
          <w:rFonts w:cs="Times New Roman"/>
          <w:lang w:eastAsia="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4F66C4" w:rsidRPr="004F66C4" w:rsidRDefault="004F66C4" w:rsidP="004F66C4">
      <w:pPr>
        <w:suppressAutoHyphens w:val="0"/>
        <w:rPr>
          <w:rFonts w:cs="Times New Roman"/>
          <w:lang w:eastAsia="ru-RU"/>
        </w:rPr>
      </w:pPr>
      <w:r w:rsidRPr="004F66C4">
        <w:rPr>
          <w:rFonts w:cs="Times New Roman"/>
          <w:lang w:eastAsia="ru-RU"/>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4F66C4" w:rsidRPr="004F66C4" w:rsidRDefault="004F66C4" w:rsidP="004F66C4">
      <w:pPr>
        <w:suppressAutoHyphens w:val="0"/>
        <w:rPr>
          <w:rFonts w:cs="Times New Roman"/>
          <w:lang w:eastAsia="ru-RU"/>
        </w:rPr>
      </w:pPr>
      <w:r w:rsidRPr="004F66C4">
        <w:rPr>
          <w:rFonts w:cs="Times New Roman"/>
          <w:b/>
          <w:bCs/>
          <w:lang w:eastAsia="ru-RU"/>
        </w:rPr>
        <w:t>Грамматическая сторона речи</w:t>
      </w:r>
    </w:p>
    <w:p w:rsidR="004F66C4" w:rsidRPr="004F66C4" w:rsidRDefault="004F66C4" w:rsidP="004F66C4">
      <w:pPr>
        <w:suppressAutoHyphens w:val="0"/>
        <w:rPr>
          <w:rFonts w:cs="Times New Roman"/>
          <w:lang w:eastAsia="ru-RU"/>
        </w:rPr>
      </w:pPr>
      <w:r w:rsidRPr="004F66C4">
        <w:rPr>
          <w:rFonts w:cs="Times New Roman"/>
          <w:lang w:eastAsia="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F66C4" w:rsidRPr="004F66C4" w:rsidRDefault="004F66C4" w:rsidP="004F66C4">
      <w:pPr>
        <w:suppressAutoHyphens w:val="0"/>
        <w:rPr>
          <w:rFonts w:cs="Times New Roman"/>
          <w:lang w:eastAsia="ru-RU"/>
        </w:rPr>
      </w:pPr>
      <w:r w:rsidRPr="004F66C4">
        <w:rPr>
          <w:rFonts w:cs="Times New Roman"/>
          <w:lang w:eastAsia="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F66C4" w:rsidRPr="004F66C4" w:rsidRDefault="004F66C4" w:rsidP="004F66C4">
      <w:pPr>
        <w:suppressAutoHyphens w:val="0"/>
        <w:rPr>
          <w:rFonts w:cs="Times New Roman"/>
          <w:lang w:eastAsia="ru-RU"/>
        </w:rPr>
      </w:pPr>
      <w:r w:rsidRPr="004F66C4">
        <w:rPr>
          <w:rFonts w:cs="Times New Roman"/>
          <w:lang w:eastAsia="ru-RU"/>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w:t>
      </w:r>
      <w:r w:rsidRPr="004F66C4">
        <w:rPr>
          <w:rFonts w:cs="Times New Roman"/>
          <w:lang w:eastAsia="ru-RU"/>
        </w:rPr>
        <w:lastRenderedPageBreak/>
        <w:t xml:space="preserve">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proofErr w:type="gramStart"/>
      <w:r w:rsidRPr="004F66C4">
        <w:rPr>
          <w:rFonts w:cs="Times New Roman"/>
          <w:lang w:eastAsia="ru-RU"/>
        </w:rPr>
        <w:t>видо</w:t>
      </w:r>
      <w:proofErr w:type="spellEnd"/>
      <w:r w:rsidRPr="004F66C4">
        <w:rPr>
          <w:rFonts w:cs="Times New Roman"/>
          <w:lang w:eastAsia="ru-RU"/>
        </w:rPr>
        <w:t>-временных</w:t>
      </w:r>
      <w:proofErr w:type="gramEnd"/>
      <w:r w:rsidRPr="004F66C4">
        <w:rPr>
          <w:rFonts w:cs="Times New Roman"/>
          <w:lang w:eastAsia="ru-RU"/>
        </w:rPr>
        <w:t xml:space="preserve"> формах действительного и страдательного залогов, модальных глаголов и их эквивалентов; предлогов</w:t>
      </w:r>
    </w:p>
    <w:p w:rsidR="00887258" w:rsidRPr="00E31838" w:rsidRDefault="00887258" w:rsidP="00887258">
      <w:pPr>
        <w:shd w:val="clear" w:color="auto" w:fill="FFFFFF"/>
        <w:ind w:firstLine="454"/>
        <w:rPr>
          <w:b/>
          <w:szCs w:val="28"/>
        </w:rPr>
      </w:pPr>
    </w:p>
    <w:p w:rsidR="00887258" w:rsidRPr="00E31838" w:rsidRDefault="00887258" w:rsidP="00887258">
      <w:pPr>
        <w:shd w:val="clear" w:color="auto" w:fill="FFFFFF"/>
        <w:ind w:firstLine="454"/>
        <w:rPr>
          <w:b/>
          <w:szCs w:val="28"/>
        </w:rPr>
      </w:pPr>
      <w:r w:rsidRPr="00E31838">
        <w:rPr>
          <w:b/>
          <w:szCs w:val="28"/>
        </w:rPr>
        <w:t>История России. Всеобщая история</w:t>
      </w:r>
    </w:p>
    <w:p w:rsidR="00887258" w:rsidRPr="00E31838" w:rsidRDefault="00887258" w:rsidP="00887258">
      <w:pPr>
        <w:shd w:val="clear" w:color="auto" w:fill="FFFFFF"/>
        <w:ind w:firstLine="454"/>
        <w:rPr>
          <w:b/>
          <w:szCs w:val="28"/>
        </w:rPr>
      </w:pPr>
      <w:r w:rsidRPr="00E31838">
        <w:rPr>
          <w:b/>
          <w:szCs w:val="28"/>
        </w:rPr>
        <w:t>История России</w:t>
      </w:r>
    </w:p>
    <w:p w:rsidR="00887258" w:rsidRPr="00E31838" w:rsidRDefault="00887258" w:rsidP="00887258">
      <w:pPr>
        <w:shd w:val="clear" w:color="auto" w:fill="FFFFFF"/>
        <w:ind w:firstLine="454"/>
        <w:jc w:val="both"/>
        <w:rPr>
          <w:b/>
          <w:szCs w:val="28"/>
        </w:rPr>
      </w:pPr>
      <w:r w:rsidRPr="00E31838">
        <w:rPr>
          <w:b/>
          <w:szCs w:val="28"/>
        </w:rPr>
        <w:t>Древняя и средневековая Русь</w:t>
      </w:r>
    </w:p>
    <w:p w:rsidR="00887258" w:rsidRPr="00E31838" w:rsidRDefault="00887258" w:rsidP="00887258">
      <w:pPr>
        <w:shd w:val="clear" w:color="auto" w:fill="FFFFFF"/>
        <w:ind w:firstLine="454"/>
        <w:jc w:val="both"/>
        <w:rPr>
          <w:szCs w:val="28"/>
        </w:rPr>
      </w:pPr>
      <w:r w:rsidRPr="00E31838">
        <w:rPr>
          <w:b/>
          <w:bCs/>
          <w:szCs w:val="28"/>
        </w:rPr>
        <w:t xml:space="preserve">Что изучает история Отечества. </w:t>
      </w:r>
      <w:r w:rsidRPr="00E31838">
        <w:rPr>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887258" w:rsidRPr="00E31838" w:rsidRDefault="00887258" w:rsidP="00887258">
      <w:pPr>
        <w:shd w:val="clear" w:color="auto" w:fill="FFFFFF"/>
        <w:ind w:firstLine="454"/>
        <w:jc w:val="both"/>
        <w:rPr>
          <w:szCs w:val="28"/>
        </w:rPr>
      </w:pPr>
      <w:r w:rsidRPr="00E31838">
        <w:rPr>
          <w:b/>
          <w:bCs/>
          <w:szCs w:val="28"/>
        </w:rPr>
        <w:t xml:space="preserve">Древнейшие народы на территории России. </w:t>
      </w:r>
      <w:r w:rsidRPr="00E31838">
        <w:rPr>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887258" w:rsidRPr="00E31838" w:rsidRDefault="00887258" w:rsidP="00887258">
      <w:pPr>
        <w:shd w:val="clear" w:color="auto" w:fill="FFFFFF"/>
        <w:ind w:firstLine="454"/>
        <w:jc w:val="both"/>
        <w:rPr>
          <w:szCs w:val="28"/>
        </w:rPr>
      </w:pPr>
      <w:r w:rsidRPr="00E31838">
        <w:rPr>
          <w:b/>
          <w:bCs/>
          <w:szCs w:val="28"/>
        </w:rPr>
        <w:t xml:space="preserve">Древняя Русь в VIII — первой половине XII в. </w:t>
      </w:r>
      <w:r w:rsidRPr="00E31838">
        <w:rPr>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887258" w:rsidRPr="00E31838" w:rsidRDefault="00887258" w:rsidP="00887258">
      <w:pPr>
        <w:shd w:val="clear" w:color="auto" w:fill="FFFFFF"/>
        <w:ind w:firstLine="454"/>
        <w:jc w:val="both"/>
        <w:rPr>
          <w:szCs w:val="28"/>
        </w:rPr>
      </w:pPr>
      <w:r w:rsidRPr="00E31838">
        <w:rPr>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E31838">
        <w:rPr>
          <w:szCs w:val="28"/>
        </w:rPr>
        <w:t>Святославич</w:t>
      </w:r>
      <w:proofErr w:type="spellEnd"/>
      <w:r w:rsidRPr="00E31838">
        <w:rPr>
          <w:szCs w:val="28"/>
        </w:rPr>
        <w:t>. Христианство и язычество.</w:t>
      </w:r>
    </w:p>
    <w:p w:rsidR="00887258" w:rsidRPr="00E31838" w:rsidRDefault="00887258" w:rsidP="00887258">
      <w:pPr>
        <w:shd w:val="clear" w:color="auto" w:fill="FFFFFF"/>
        <w:ind w:firstLine="454"/>
        <w:jc w:val="both"/>
        <w:rPr>
          <w:szCs w:val="28"/>
        </w:rPr>
      </w:pPr>
      <w:r w:rsidRPr="00E31838">
        <w:rPr>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887258" w:rsidRPr="00E31838" w:rsidRDefault="00887258" w:rsidP="00887258">
      <w:pPr>
        <w:shd w:val="clear" w:color="auto" w:fill="FFFFFF"/>
        <w:ind w:firstLine="454"/>
        <w:jc w:val="both"/>
        <w:rPr>
          <w:szCs w:val="28"/>
        </w:rPr>
      </w:pPr>
      <w:r w:rsidRPr="00E31838">
        <w:rPr>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87258" w:rsidRPr="00E31838" w:rsidRDefault="00887258" w:rsidP="00887258">
      <w:pPr>
        <w:shd w:val="clear" w:color="auto" w:fill="FFFFFF"/>
        <w:ind w:firstLine="454"/>
        <w:jc w:val="both"/>
        <w:rPr>
          <w:szCs w:val="28"/>
        </w:rPr>
      </w:pPr>
      <w:r w:rsidRPr="00E31838">
        <w:rPr>
          <w:b/>
          <w:bCs/>
          <w:szCs w:val="28"/>
        </w:rPr>
        <w:t xml:space="preserve">Русь Удельная в 30-е гг. XII—XIII в. </w:t>
      </w:r>
      <w:r w:rsidRPr="00E31838">
        <w:rPr>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887258" w:rsidRPr="00E31838" w:rsidRDefault="00887258" w:rsidP="00887258">
      <w:pPr>
        <w:shd w:val="clear" w:color="auto" w:fill="FFFFFF"/>
        <w:ind w:firstLine="454"/>
        <w:jc w:val="both"/>
        <w:rPr>
          <w:szCs w:val="28"/>
        </w:rPr>
      </w:pPr>
      <w:r w:rsidRPr="00E31838">
        <w:rPr>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887258" w:rsidRPr="00E31838" w:rsidRDefault="00887258" w:rsidP="00887258">
      <w:pPr>
        <w:shd w:val="clear" w:color="auto" w:fill="FFFFFF"/>
        <w:ind w:firstLine="454"/>
        <w:jc w:val="both"/>
        <w:rPr>
          <w:szCs w:val="28"/>
        </w:rPr>
      </w:pPr>
      <w:r w:rsidRPr="00E31838">
        <w:rPr>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887258" w:rsidRPr="00E31838" w:rsidRDefault="00887258" w:rsidP="00887258">
      <w:pPr>
        <w:shd w:val="clear" w:color="auto" w:fill="FFFFFF"/>
        <w:ind w:firstLine="454"/>
        <w:jc w:val="both"/>
        <w:rPr>
          <w:szCs w:val="28"/>
        </w:rPr>
      </w:pPr>
      <w:r w:rsidRPr="00E31838">
        <w:rPr>
          <w:szCs w:val="28"/>
        </w:rPr>
        <w:t>Русь и Литва. Русские земли в составе Великого княжества Литовского.</w:t>
      </w:r>
    </w:p>
    <w:p w:rsidR="00887258" w:rsidRPr="00E31838" w:rsidRDefault="00887258" w:rsidP="00887258">
      <w:pPr>
        <w:shd w:val="clear" w:color="auto" w:fill="FFFFFF"/>
        <w:ind w:firstLine="454"/>
        <w:jc w:val="both"/>
        <w:rPr>
          <w:szCs w:val="28"/>
        </w:rPr>
      </w:pPr>
      <w:r w:rsidRPr="00E31838">
        <w:rPr>
          <w:szCs w:val="28"/>
        </w:rPr>
        <w:t xml:space="preserve">Культура Руси в 30-е гг. </w:t>
      </w:r>
      <w:r w:rsidRPr="00E31838">
        <w:rPr>
          <w:bCs/>
          <w:szCs w:val="28"/>
        </w:rPr>
        <w:t>XII—XIII </w:t>
      </w:r>
      <w:r w:rsidRPr="00E31838">
        <w:rPr>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887258" w:rsidRPr="00E31838" w:rsidRDefault="00887258" w:rsidP="00887258">
      <w:pPr>
        <w:shd w:val="clear" w:color="auto" w:fill="FFFFFF"/>
        <w:ind w:firstLine="454"/>
        <w:jc w:val="both"/>
        <w:rPr>
          <w:szCs w:val="28"/>
        </w:rPr>
      </w:pPr>
    </w:p>
    <w:p w:rsidR="00887258" w:rsidRPr="00E31838" w:rsidRDefault="00887258" w:rsidP="00887258">
      <w:pPr>
        <w:shd w:val="clear" w:color="auto" w:fill="FFFFFF"/>
        <w:ind w:firstLine="454"/>
        <w:rPr>
          <w:b/>
          <w:szCs w:val="28"/>
        </w:rPr>
      </w:pPr>
      <w:r w:rsidRPr="00E31838">
        <w:rPr>
          <w:b/>
          <w:szCs w:val="28"/>
        </w:rPr>
        <w:t>Всеобщая история</w:t>
      </w:r>
    </w:p>
    <w:p w:rsidR="00887258" w:rsidRPr="00E31838" w:rsidRDefault="00887258" w:rsidP="00887258">
      <w:pPr>
        <w:shd w:val="clear" w:color="auto" w:fill="FFFFFF"/>
        <w:ind w:firstLine="454"/>
        <w:jc w:val="both"/>
        <w:rPr>
          <w:szCs w:val="28"/>
        </w:rPr>
      </w:pPr>
      <w:r w:rsidRPr="00E31838">
        <w:rPr>
          <w:b/>
          <w:szCs w:val="28"/>
        </w:rPr>
        <w:t>История Древнего мира</w:t>
      </w:r>
    </w:p>
    <w:p w:rsidR="00887258" w:rsidRPr="00E31838" w:rsidRDefault="00887258" w:rsidP="00887258">
      <w:pPr>
        <w:shd w:val="clear" w:color="auto" w:fill="FFFFFF"/>
        <w:ind w:firstLine="454"/>
        <w:jc w:val="both"/>
        <w:rPr>
          <w:szCs w:val="28"/>
        </w:rPr>
      </w:pPr>
      <w:r w:rsidRPr="00E31838">
        <w:rPr>
          <w:szCs w:val="28"/>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887258" w:rsidRPr="00E31838" w:rsidRDefault="00887258" w:rsidP="00887258">
      <w:pPr>
        <w:shd w:val="clear" w:color="auto" w:fill="FFFFFF"/>
        <w:ind w:firstLine="454"/>
        <w:jc w:val="both"/>
        <w:rPr>
          <w:szCs w:val="28"/>
        </w:rPr>
      </w:pPr>
      <w:r w:rsidRPr="00E31838">
        <w:rPr>
          <w:b/>
          <w:bCs/>
          <w:szCs w:val="28"/>
        </w:rPr>
        <w:t xml:space="preserve">Первобытность. </w:t>
      </w:r>
      <w:r w:rsidRPr="00E31838">
        <w:rPr>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w:t>
      </w:r>
      <w:r w:rsidRPr="00E31838">
        <w:rPr>
          <w:szCs w:val="28"/>
        </w:rPr>
        <w:lastRenderedPageBreak/>
        <w:t>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887258" w:rsidRPr="00E31838" w:rsidRDefault="00887258" w:rsidP="00887258">
      <w:pPr>
        <w:shd w:val="clear" w:color="auto" w:fill="FFFFFF"/>
        <w:ind w:firstLine="454"/>
        <w:jc w:val="both"/>
        <w:rPr>
          <w:szCs w:val="28"/>
        </w:rPr>
      </w:pPr>
      <w:r w:rsidRPr="00E31838">
        <w:rPr>
          <w:b/>
          <w:bCs/>
          <w:szCs w:val="28"/>
        </w:rPr>
        <w:t xml:space="preserve">Древний мир: </w:t>
      </w:r>
      <w:r w:rsidRPr="00E31838">
        <w:rPr>
          <w:szCs w:val="28"/>
        </w:rPr>
        <w:t>понятие и хронология. Карта Древнего мира.</w:t>
      </w:r>
    </w:p>
    <w:p w:rsidR="00887258" w:rsidRPr="00E31838" w:rsidRDefault="00887258" w:rsidP="00887258">
      <w:pPr>
        <w:shd w:val="clear" w:color="auto" w:fill="FFFFFF"/>
        <w:ind w:firstLine="454"/>
        <w:jc w:val="both"/>
        <w:rPr>
          <w:b/>
          <w:bCs/>
          <w:szCs w:val="28"/>
        </w:rPr>
      </w:pPr>
      <w:r w:rsidRPr="00E31838">
        <w:rPr>
          <w:b/>
          <w:bCs/>
          <w:szCs w:val="28"/>
        </w:rPr>
        <w:t>Древний Восток</w:t>
      </w:r>
    </w:p>
    <w:p w:rsidR="00887258" w:rsidRPr="00E31838" w:rsidRDefault="00887258" w:rsidP="00887258">
      <w:pPr>
        <w:shd w:val="clear" w:color="auto" w:fill="FFFFFF"/>
        <w:ind w:firstLine="454"/>
        <w:jc w:val="both"/>
        <w:rPr>
          <w:szCs w:val="28"/>
        </w:rPr>
      </w:pPr>
      <w:r w:rsidRPr="00E31838">
        <w:rPr>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E31838">
        <w:rPr>
          <w:szCs w:val="28"/>
        </w:rPr>
        <w:t>Нововавилонское</w:t>
      </w:r>
      <w:proofErr w:type="spellEnd"/>
      <w:r w:rsidRPr="00E31838">
        <w:rPr>
          <w:szCs w:val="28"/>
        </w:rPr>
        <w:t xml:space="preserve"> царство: завоевания, легендарные памятники города Вавилона.</w:t>
      </w:r>
    </w:p>
    <w:p w:rsidR="00887258" w:rsidRPr="00E31838" w:rsidRDefault="00887258" w:rsidP="00887258">
      <w:pPr>
        <w:shd w:val="clear" w:color="auto" w:fill="FFFFFF"/>
        <w:ind w:firstLine="454"/>
        <w:jc w:val="both"/>
        <w:rPr>
          <w:szCs w:val="28"/>
        </w:rPr>
      </w:pPr>
      <w:r w:rsidRPr="00E31838">
        <w:rPr>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87258" w:rsidRPr="00E31838" w:rsidRDefault="00887258" w:rsidP="00887258">
      <w:pPr>
        <w:shd w:val="clear" w:color="auto" w:fill="FFFFFF"/>
        <w:ind w:firstLine="454"/>
        <w:jc w:val="both"/>
        <w:rPr>
          <w:szCs w:val="28"/>
        </w:rPr>
      </w:pPr>
      <w:r w:rsidRPr="00E31838">
        <w:rPr>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87258" w:rsidRPr="00E31838" w:rsidRDefault="00887258" w:rsidP="00887258">
      <w:pPr>
        <w:shd w:val="clear" w:color="auto" w:fill="FFFFFF"/>
        <w:ind w:firstLine="454"/>
        <w:jc w:val="both"/>
        <w:rPr>
          <w:szCs w:val="28"/>
        </w:rPr>
      </w:pPr>
      <w:r w:rsidRPr="00E31838">
        <w:rPr>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887258" w:rsidRPr="00E31838" w:rsidRDefault="00887258" w:rsidP="00887258">
      <w:pPr>
        <w:shd w:val="clear" w:color="auto" w:fill="FFFFFF"/>
        <w:ind w:firstLine="454"/>
        <w:jc w:val="both"/>
        <w:rPr>
          <w:szCs w:val="28"/>
        </w:rPr>
      </w:pPr>
      <w:r w:rsidRPr="00E31838">
        <w:rPr>
          <w:szCs w:val="28"/>
        </w:rPr>
        <w:t xml:space="preserve">Древняя Индия. Природные условия, занятия населения. Древние города-государства. Общественное устройство, </w:t>
      </w:r>
      <w:proofErr w:type="spellStart"/>
      <w:r w:rsidRPr="00E31838">
        <w:rPr>
          <w:szCs w:val="28"/>
        </w:rPr>
        <w:t>варны</w:t>
      </w:r>
      <w:proofErr w:type="spellEnd"/>
      <w:r w:rsidRPr="00E31838">
        <w:rPr>
          <w:szCs w:val="28"/>
        </w:rPr>
        <w:t>. Религиозные верования, легенды и сказания. Возникновение буддизма. Культурное наследие Древней Индии.</w:t>
      </w:r>
    </w:p>
    <w:p w:rsidR="00887258" w:rsidRPr="00E31838" w:rsidRDefault="00887258" w:rsidP="00887258">
      <w:pPr>
        <w:shd w:val="clear" w:color="auto" w:fill="FFFFFF"/>
        <w:ind w:firstLine="454"/>
        <w:jc w:val="both"/>
        <w:rPr>
          <w:szCs w:val="28"/>
        </w:rPr>
      </w:pPr>
      <w:r w:rsidRPr="00E31838">
        <w:rPr>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E31838">
        <w:rPr>
          <w:szCs w:val="28"/>
        </w:rPr>
        <w:t>Цинь</w:t>
      </w:r>
      <w:proofErr w:type="spellEnd"/>
      <w:r w:rsidRPr="00E31838">
        <w:rPr>
          <w:szCs w:val="28"/>
        </w:rPr>
        <w:t xml:space="preserve"> и </w:t>
      </w:r>
      <w:proofErr w:type="spellStart"/>
      <w:r w:rsidRPr="00E31838">
        <w:rPr>
          <w:szCs w:val="28"/>
        </w:rPr>
        <w:t>Хань</w:t>
      </w:r>
      <w:proofErr w:type="spellEnd"/>
      <w:r w:rsidRPr="00E31838">
        <w:rPr>
          <w:szCs w:val="28"/>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887258" w:rsidRPr="00E31838" w:rsidRDefault="00887258" w:rsidP="00887258">
      <w:pPr>
        <w:shd w:val="clear" w:color="auto" w:fill="FFFFFF"/>
        <w:ind w:firstLine="454"/>
        <w:jc w:val="both"/>
        <w:rPr>
          <w:szCs w:val="28"/>
        </w:rPr>
      </w:pPr>
      <w:r w:rsidRPr="00E31838">
        <w:rPr>
          <w:b/>
          <w:bCs/>
          <w:szCs w:val="28"/>
        </w:rPr>
        <w:t xml:space="preserve">Античный мир: </w:t>
      </w:r>
      <w:r w:rsidRPr="00E31838">
        <w:rPr>
          <w:szCs w:val="28"/>
        </w:rPr>
        <w:t>понятие. Карта античного мира.</w:t>
      </w:r>
    </w:p>
    <w:p w:rsidR="00887258" w:rsidRPr="00E31838" w:rsidRDefault="00887258" w:rsidP="00887258">
      <w:pPr>
        <w:shd w:val="clear" w:color="auto" w:fill="FFFFFF"/>
        <w:ind w:firstLine="454"/>
        <w:jc w:val="both"/>
        <w:rPr>
          <w:b/>
          <w:bCs/>
          <w:szCs w:val="28"/>
        </w:rPr>
      </w:pPr>
      <w:r w:rsidRPr="00E31838">
        <w:rPr>
          <w:b/>
          <w:bCs/>
          <w:szCs w:val="28"/>
        </w:rPr>
        <w:t>Древняя Греция</w:t>
      </w:r>
    </w:p>
    <w:p w:rsidR="00887258" w:rsidRPr="00E31838" w:rsidRDefault="00887258" w:rsidP="00887258">
      <w:pPr>
        <w:shd w:val="clear" w:color="auto" w:fill="FFFFFF"/>
        <w:ind w:firstLine="454"/>
        <w:jc w:val="both"/>
        <w:rPr>
          <w:szCs w:val="28"/>
        </w:rPr>
      </w:pPr>
      <w:r w:rsidRPr="00E31838">
        <w:rPr>
          <w:szCs w:val="28"/>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E31838">
        <w:rPr>
          <w:szCs w:val="28"/>
        </w:rPr>
        <w:t>Тиринф</w:t>
      </w:r>
      <w:proofErr w:type="spellEnd"/>
      <w:r w:rsidRPr="00E31838">
        <w:rPr>
          <w:szCs w:val="28"/>
        </w:rPr>
        <w:t xml:space="preserve"> и др.). Троянская война. «Илиада» и «Одиссея». Верования древних греков. Сказания о богах и героях.</w:t>
      </w:r>
    </w:p>
    <w:p w:rsidR="00887258" w:rsidRPr="00E31838" w:rsidRDefault="00887258" w:rsidP="00887258">
      <w:pPr>
        <w:shd w:val="clear" w:color="auto" w:fill="FFFFFF"/>
        <w:ind w:firstLine="454"/>
        <w:jc w:val="both"/>
        <w:rPr>
          <w:szCs w:val="28"/>
        </w:rPr>
      </w:pPr>
      <w:r w:rsidRPr="00E31838">
        <w:rPr>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E31838">
        <w:rPr>
          <w:szCs w:val="28"/>
        </w:rPr>
        <w:t>Клисфена</w:t>
      </w:r>
      <w:proofErr w:type="spellEnd"/>
      <w:r w:rsidRPr="00E31838">
        <w:rPr>
          <w:szCs w:val="28"/>
        </w:rPr>
        <w:t>. Спарта: основные группы населения, политическое устройство. Спартанское воспитание. Организация военного дела.</w:t>
      </w:r>
    </w:p>
    <w:p w:rsidR="00887258" w:rsidRPr="00E31838" w:rsidRDefault="00887258" w:rsidP="00887258">
      <w:pPr>
        <w:shd w:val="clear" w:color="auto" w:fill="FFFFFF"/>
        <w:ind w:firstLine="454"/>
        <w:jc w:val="both"/>
        <w:rPr>
          <w:szCs w:val="28"/>
        </w:rPr>
      </w:pPr>
      <w:r w:rsidRPr="00E31838">
        <w:rPr>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87258" w:rsidRPr="00E31838" w:rsidRDefault="00887258" w:rsidP="00887258">
      <w:pPr>
        <w:shd w:val="clear" w:color="auto" w:fill="FFFFFF"/>
        <w:ind w:firstLine="454"/>
        <w:jc w:val="both"/>
        <w:rPr>
          <w:szCs w:val="28"/>
        </w:rPr>
      </w:pPr>
      <w:r w:rsidRPr="00E31838">
        <w:rPr>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87258" w:rsidRPr="00E31838" w:rsidRDefault="00887258" w:rsidP="00887258">
      <w:pPr>
        <w:shd w:val="clear" w:color="auto" w:fill="FFFFFF"/>
        <w:ind w:firstLine="454"/>
        <w:jc w:val="both"/>
        <w:rPr>
          <w:szCs w:val="28"/>
        </w:rPr>
      </w:pPr>
      <w:r w:rsidRPr="00E31838">
        <w:rPr>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887258" w:rsidRPr="00E31838" w:rsidRDefault="00887258" w:rsidP="00887258">
      <w:pPr>
        <w:shd w:val="clear" w:color="auto" w:fill="FFFFFF"/>
        <w:ind w:firstLine="454"/>
        <w:jc w:val="both"/>
        <w:rPr>
          <w:b/>
          <w:bCs/>
          <w:szCs w:val="28"/>
        </w:rPr>
      </w:pPr>
      <w:r w:rsidRPr="00E31838">
        <w:rPr>
          <w:b/>
          <w:bCs/>
          <w:szCs w:val="28"/>
        </w:rPr>
        <w:t>Древний Рим</w:t>
      </w:r>
    </w:p>
    <w:p w:rsidR="00887258" w:rsidRPr="00E31838" w:rsidRDefault="00887258" w:rsidP="00887258">
      <w:pPr>
        <w:shd w:val="clear" w:color="auto" w:fill="FFFFFF"/>
        <w:ind w:firstLine="454"/>
        <w:jc w:val="both"/>
        <w:rPr>
          <w:szCs w:val="28"/>
        </w:rPr>
      </w:pPr>
      <w:r w:rsidRPr="00E31838">
        <w:rPr>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87258" w:rsidRPr="00E31838" w:rsidRDefault="00887258" w:rsidP="00887258">
      <w:pPr>
        <w:shd w:val="clear" w:color="auto" w:fill="FFFFFF"/>
        <w:ind w:firstLine="454"/>
        <w:jc w:val="both"/>
        <w:rPr>
          <w:szCs w:val="28"/>
        </w:rPr>
      </w:pPr>
      <w:r w:rsidRPr="00E31838">
        <w:rPr>
          <w:szCs w:val="28"/>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E31838">
        <w:rPr>
          <w:szCs w:val="28"/>
        </w:rPr>
        <w:t>Гракхов</w:t>
      </w:r>
      <w:proofErr w:type="spellEnd"/>
      <w:r w:rsidRPr="00E31838">
        <w:rPr>
          <w:szCs w:val="28"/>
        </w:rPr>
        <w:t>. Рабство в Древнем Риме.</w:t>
      </w:r>
    </w:p>
    <w:p w:rsidR="00887258" w:rsidRPr="00E31838" w:rsidRDefault="00887258" w:rsidP="00887258">
      <w:pPr>
        <w:shd w:val="clear" w:color="auto" w:fill="FFFFFF"/>
        <w:ind w:firstLine="454"/>
        <w:jc w:val="both"/>
        <w:rPr>
          <w:szCs w:val="28"/>
        </w:rPr>
      </w:pPr>
      <w:r w:rsidRPr="00E31838">
        <w:rPr>
          <w:szCs w:val="28"/>
        </w:rPr>
        <w:t xml:space="preserve">От республики к империи. Гражданские войны в Риме. Гай Юлий Цезарь. Установление императорской власти; </w:t>
      </w:r>
      <w:proofErr w:type="spellStart"/>
      <w:r w:rsidRPr="00E31838">
        <w:rPr>
          <w:szCs w:val="28"/>
        </w:rPr>
        <w:t>Октавиан</w:t>
      </w:r>
      <w:proofErr w:type="spellEnd"/>
      <w:r w:rsidRPr="00E31838">
        <w:rPr>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87258" w:rsidRPr="00E31838" w:rsidRDefault="00887258" w:rsidP="00887258">
      <w:pPr>
        <w:shd w:val="clear" w:color="auto" w:fill="FFFFFF"/>
        <w:ind w:firstLine="454"/>
        <w:jc w:val="both"/>
        <w:rPr>
          <w:szCs w:val="28"/>
        </w:rPr>
      </w:pPr>
      <w:r w:rsidRPr="00E31838">
        <w:rPr>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87258" w:rsidRPr="00E31838" w:rsidRDefault="00887258" w:rsidP="00887258">
      <w:pPr>
        <w:shd w:val="clear" w:color="auto" w:fill="FFFFFF"/>
        <w:ind w:firstLine="454"/>
        <w:jc w:val="both"/>
        <w:rPr>
          <w:szCs w:val="28"/>
        </w:rPr>
      </w:pPr>
      <w:r w:rsidRPr="00E31838">
        <w:rPr>
          <w:szCs w:val="28"/>
        </w:rPr>
        <w:lastRenderedPageBreak/>
        <w:t>Историческое и культурное наследие древних цивилизаций.</w:t>
      </w:r>
    </w:p>
    <w:p w:rsidR="00887258" w:rsidRPr="00E31838" w:rsidRDefault="00887258" w:rsidP="00887258">
      <w:pPr>
        <w:shd w:val="clear" w:color="auto" w:fill="FFFFFF"/>
        <w:ind w:firstLine="454"/>
        <w:jc w:val="both"/>
        <w:rPr>
          <w:b/>
          <w:szCs w:val="28"/>
        </w:rPr>
      </w:pPr>
      <w:r w:rsidRPr="00E31838">
        <w:rPr>
          <w:b/>
          <w:szCs w:val="28"/>
        </w:rPr>
        <w:t>История Средних веков</w:t>
      </w:r>
    </w:p>
    <w:p w:rsidR="00887258" w:rsidRPr="00E31838" w:rsidRDefault="00887258" w:rsidP="00887258">
      <w:pPr>
        <w:shd w:val="clear" w:color="auto" w:fill="FFFFFF"/>
        <w:ind w:firstLine="454"/>
        <w:jc w:val="both"/>
        <w:rPr>
          <w:szCs w:val="28"/>
        </w:rPr>
      </w:pPr>
      <w:r w:rsidRPr="00E31838">
        <w:rPr>
          <w:szCs w:val="28"/>
        </w:rPr>
        <w:t>Средние века: понятие и хронологические рамки.</w:t>
      </w:r>
    </w:p>
    <w:p w:rsidR="00887258" w:rsidRPr="00E31838" w:rsidRDefault="00887258" w:rsidP="00887258">
      <w:pPr>
        <w:shd w:val="clear" w:color="auto" w:fill="FFFFFF"/>
        <w:ind w:firstLine="454"/>
        <w:jc w:val="both"/>
        <w:rPr>
          <w:b/>
          <w:bCs/>
          <w:szCs w:val="28"/>
        </w:rPr>
      </w:pPr>
      <w:r w:rsidRPr="00E31838">
        <w:rPr>
          <w:b/>
          <w:bCs/>
          <w:szCs w:val="28"/>
        </w:rPr>
        <w:t>Раннее Средневековье</w:t>
      </w:r>
    </w:p>
    <w:p w:rsidR="00887258" w:rsidRPr="00E31838" w:rsidRDefault="00887258" w:rsidP="00887258">
      <w:pPr>
        <w:shd w:val="clear" w:color="auto" w:fill="FFFFFF"/>
        <w:ind w:firstLine="454"/>
        <w:jc w:val="both"/>
        <w:rPr>
          <w:szCs w:val="28"/>
        </w:rPr>
      </w:pPr>
      <w:r w:rsidRPr="00E31838">
        <w:rPr>
          <w:szCs w:val="28"/>
        </w:rPr>
        <w:t>Начало Средневековья. Великое переселение народов. Образование варварских королевств.</w:t>
      </w:r>
    </w:p>
    <w:p w:rsidR="00887258" w:rsidRPr="00E31838" w:rsidRDefault="00887258" w:rsidP="00887258">
      <w:pPr>
        <w:shd w:val="clear" w:color="auto" w:fill="FFFFFF"/>
        <w:ind w:firstLine="454"/>
        <w:jc w:val="both"/>
        <w:rPr>
          <w:szCs w:val="28"/>
        </w:rPr>
      </w:pPr>
      <w:r w:rsidRPr="00E31838">
        <w:rPr>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87258" w:rsidRPr="00E31838" w:rsidRDefault="00887258" w:rsidP="00887258">
      <w:pPr>
        <w:shd w:val="clear" w:color="auto" w:fill="FFFFFF"/>
        <w:ind w:firstLine="454"/>
        <w:jc w:val="both"/>
        <w:rPr>
          <w:szCs w:val="28"/>
        </w:rPr>
      </w:pPr>
      <w:r w:rsidRPr="00E31838">
        <w:rPr>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87258" w:rsidRPr="00E31838" w:rsidRDefault="00887258" w:rsidP="00887258">
      <w:pPr>
        <w:shd w:val="clear" w:color="auto" w:fill="FFFFFF"/>
        <w:ind w:firstLine="454"/>
        <w:jc w:val="both"/>
        <w:rPr>
          <w:szCs w:val="28"/>
        </w:rPr>
      </w:pPr>
      <w:r w:rsidRPr="00E31838">
        <w:rPr>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87258" w:rsidRPr="00E31838" w:rsidRDefault="00887258" w:rsidP="00887258">
      <w:pPr>
        <w:shd w:val="clear" w:color="auto" w:fill="FFFFFF"/>
        <w:ind w:firstLine="454"/>
        <w:jc w:val="both"/>
        <w:rPr>
          <w:b/>
          <w:bCs/>
          <w:szCs w:val="28"/>
        </w:rPr>
      </w:pPr>
      <w:r w:rsidRPr="00E31838">
        <w:rPr>
          <w:b/>
          <w:bCs/>
          <w:szCs w:val="28"/>
        </w:rPr>
        <w:t>Зрелое Средневековье</w:t>
      </w:r>
    </w:p>
    <w:p w:rsidR="00887258" w:rsidRPr="00E31838" w:rsidRDefault="00887258" w:rsidP="00887258">
      <w:pPr>
        <w:shd w:val="clear" w:color="auto" w:fill="FFFFFF"/>
        <w:ind w:firstLine="454"/>
        <w:jc w:val="both"/>
        <w:rPr>
          <w:szCs w:val="28"/>
        </w:rPr>
      </w:pPr>
      <w:r w:rsidRPr="00E31838">
        <w:rPr>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87258" w:rsidRPr="00E31838" w:rsidRDefault="00887258" w:rsidP="00887258">
      <w:pPr>
        <w:shd w:val="clear" w:color="auto" w:fill="FFFFFF"/>
        <w:ind w:firstLine="454"/>
        <w:jc w:val="both"/>
        <w:rPr>
          <w:szCs w:val="28"/>
        </w:rPr>
      </w:pPr>
      <w:r w:rsidRPr="00E31838">
        <w:rPr>
          <w:szCs w:val="28"/>
        </w:rPr>
        <w:t>Крестьянство: феодальная зависимость, повинности, условия жизни. Крестьянская община.</w:t>
      </w:r>
    </w:p>
    <w:p w:rsidR="00887258" w:rsidRPr="00E31838" w:rsidRDefault="00887258" w:rsidP="00887258">
      <w:pPr>
        <w:shd w:val="clear" w:color="auto" w:fill="FFFFFF"/>
        <w:ind w:firstLine="454"/>
        <w:jc w:val="both"/>
        <w:rPr>
          <w:szCs w:val="28"/>
        </w:rPr>
      </w:pPr>
      <w:r w:rsidRPr="00E31838">
        <w:rPr>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87258" w:rsidRPr="00E31838" w:rsidRDefault="00887258" w:rsidP="00887258">
      <w:pPr>
        <w:shd w:val="clear" w:color="auto" w:fill="FFFFFF"/>
        <w:ind w:firstLine="454"/>
        <w:jc w:val="both"/>
        <w:rPr>
          <w:szCs w:val="28"/>
        </w:rPr>
      </w:pPr>
      <w:r w:rsidRPr="00E31838">
        <w:rPr>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87258" w:rsidRPr="00E31838" w:rsidRDefault="00887258" w:rsidP="00887258">
      <w:pPr>
        <w:shd w:val="clear" w:color="auto" w:fill="FFFFFF"/>
        <w:ind w:firstLine="454"/>
        <w:jc w:val="both"/>
        <w:rPr>
          <w:szCs w:val="28"/>
        </w:rPr>
      </w:pPr>
      <w:r w:rsidRPr="00E31838">
        <w:rPr>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E31838">
        <w:rPr>
          <w:szCs w:val="28"/>
        </w:rPr>
        <w:t>д’Арк</w:t>
      </w:r>
      <w:proofErr w:type="spellEnd"/>
      <w:r w:rsidRPr="00E31838">
        <w:rPr>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E31838">
        <w:rPr>
          <w:szCs w:val="28"/>
        </w:rPr>
        <w:t>Уота</w:t>
      </w:r>
      <w:proofErr w:type="spellEnd"/>
      <w:r w:rsidRPr="00E31838">
        <w:rPr>
          <w:szCs w:val="28"/>
        </w:rPr>
        <w:t xml:space="preserve"> </w:t>
      </w:r>
      <w:proofErr w:type="spellStart"/>
      <w:r w:rsidRPr="00E31838">
        <w:rPr>
          <w:szCs w:val="28"/>
        </w:rPr>
        <w:t>Тайлера</w:t>
      </w:r>
      <w:proofErr w:type="spellEnd"/>
      <w:r w:rsidRPr="00E31838">
        <w:rPr>
          <w:szCs w:val="28"/>
        </w:rPr>
        <w:t>). Гуситское движение в Чехии.</w:t>
      </w:r>
    </w:p>
    <w:p w:rsidR="00887258" w:rsidRPr="00E31838" w:rsidRDefault="00887258" w:rsidP="00887258">
      <w:pPr>
        <w:shd w:val="clear" w:color="auto" w:fill="FFFFFF"/>
        <w:ind w:firstLine="454"/>
        <w:jc w:val="both"/>
        <w:rPr>
          <w:szCs w:val="28"/>
        </w:rPr>
      </w:pPr>
      <w:r w:rsidRPr="00E31838">
        <w:rPr>
          <w:szCs w:val="28"/>
        </w:rPr>
        <w:t>Византийская империя и славянские государства в XII—XV вв. Экспансия турок-османов и падение Византии.</w:t>
      </w:r>
    </w:p>
    <w:p w:rsidR="00887258" w:rsidRPr="00E31838" w:rsidRDefault="00887258" w:rsidP="00887258">
      <w:pPr>
        <w:shd w:val="clear" w:color="auto" w:fill="FFFFFF"/>
        <w:ind w:firstLine="454"/>
        <w:jc w:val="both"/>
        <w:rPr>
          <w:szCs w:val="28"/>
        </w:rPr>
      </w:pPr>
      <w:r w:rsidRPr="00E31838">
        <w:rPr>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87258" w:rsidRPr="00E31838" w:rsidRDefault="00887258" w:rsidP="00887258">
      <w:pPr>
        <w:shd w:val="clear" w:color="auto" w:fill="FFFFFF"/>
        <w:ind w:firstLine="454"/>
        <w:jc w:val="both"/>
        <w:rPr>
          <w:szCs w:val="28"/>
        </w:rPr>
      </w:pPr>
      <w:r w:rsidRPr="00E31838">
        <w:rPr>
          <w:b/>
          <w:bCs/>
          <w:szCs w:val="28"/>
        </w:rPr>
        <w:t xml:space="preserve">Страны Востока в Средние века. </w:t>
      </w:r>
      <w:r w:rsidRPr="00E31838">
        <w:rPr>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87258" w:rsidRPr="00E31838" w:rsidRDefault="00887258" w:rsidP="00887258">
      <w:pPr>
        <w:shd w:val="clear" w:color="auto" w:fill="FFFFFF"/>
        <w:ind w:firstLine="454"/>
        <w:jc w:val="both"/>
        <w:rPr>
          <w:szCs w:val="28"/>
        </w:rPr>
      </w:pPr>
      <w:r w:rsidRPr="00E31838">
        <w:rPr>
          <w:b/>
          <w:bCs/>
          <w:szCs w:val="28"/>
        </w:rPr>
        <w:t xml:space="preserve">Государства доколумбовой Америки. </w:t>
      </w:r>
      <w:r w:rsidRPr="00E31838">
        <w:rPr>
          <w:szCs w:val="28"/>
        </w:rPr>
        <w:t>Общественный строй. Религиозные верования населения. Культура.</w:t>
      </w:r>
    </w:p>
    <w:p w:rsidR="00887258" w:rsidRPr="00E31838" w:rsidRDefault="00887258" w:rsidP="00887258">
      <w:pPr>
        <w:shd w:val="clear" w:color="auto" w:fill="FFFFFF"/>
        <w:ind w:firstLine="454"/>
        <w:jc w:val="both"/>
        <w:rPr>
          <w:szCs w:val="28"/>
        </w:rPr>
      </w:pPr>
      <w:r w:rsidRPr="00E31838">
        <w:rPr>
          <w:szCs w:val="28"/>
        </w:rPr>
        <w:t>Историческое и культурное наследие Средневековья.</w:t>
      </w:r>
    </w:p>
    <w:p w:rsidR="00887258" w:rsidRPr="00E31838" w:rsidRDefault="00887258" w:rsidP="00887258">
      <w:pPr>
        <w:shd w:val="clear" w:color="auto" w:fill="FFFFFF"/>
        <w:ind w:firstLine="454"/>
        <w:jc w:val="both"/>
        <w:rPr>
          <w:szCs w:val="28"/>
        </w:rPr>
      </w:pPr>
    </w:p>
    <w:p w:rsidR="00887258" w:rsidRPr="00E31838" w:rsidRDefault="00887258" w:rsidP="00887258">
      <w:pPr>
        <w:ind w:firstLine="454"/>
        <w:rPr>
          <w:b/>
          <w:szCs w:val="28"/>
        </w:rPr>
      </w:pPr>
      <w:r w:rsidRPr="00E31838">
        <w:rPr>
          <w:b/>
          <w:szCs w:val="28"/>
        </w:rPr>
        <w:lastRenderedPageBreak/>
        <w:t>Обществознание</w:t>
      </w:r>
    </w:p>
    <w:p w:rsidR="00887258" w:rsidRPr="00E31838" w:rsidRDefault="00887258" w:rsidP="00887258">
      <w:pPr>
        <w:ind w:firstLine="454"/>
        <w:rPr>
          <w:b/>
          <w:bCs/>
          <w:i/>
          <w:szCs w:val="28"/>
        </w:rPr>
      </w:pPr>
      <w:r w:rsidRPr="00E31838">
        <w:rPr>
          <w:b/>
          <w:bCs/>
          <w:i/>
          <w:szCs w:val="28"/>
        </w:rPr>
        <w:t>Социальная сущность личности</w:t>
      </w:r>
    </w:p>
    <w:p w:rsidR="00887258" w:rsidRPr="00E31838" w:rsidRDefault="00887258" w:rsidP="00887258">
      <w:pPr>
        <w:ind w:firstLine="454"/>
        <w:jc w:val="both"/>
        <w:rPr>
          <w:b/>
          <w:bCs/>
          <w:szCs w:val="28"/>
        </w:rPr>
      </w:pPr>
      <w:r w:rsidRPr="00E31838">
        <w:rPr>
          <w:b/>
          <w:bCs/>
          <w:szCs w:val="28"/>
        </w:rPr>
        <w:t>Человек в социальном измерении</w:t>
      </w:r>
    </w:p>
    <w:p w:rsidR="00887258" w:rsidRPr="00E31838" w:rsidRDefault="00887258" w:rsidP="00887258">
      <w:pPr>
        <w:ind w:firstLine="454"/>
        <w:jc w:val="both"/>
        <w:rPr>
          <w:szCs w:val="28"/>
        </w:rPr>
      </w:pPr>
      <w:r w:rsidRPr="00E31838">
        <w:rPr>
          <w:szCs w:val="28"/>
        </w:rPr>
        <w:t>Природа человека. Интересы и потребности. Самооценка. Здоровый образ жизни. Безопасность жизни.</w:t>
      </w:r>
    </w:p>
    <w:p w:rsidR="00887258" w:rsidRPr="00E31838" w:rsidRDefault="00887258" w:rsidP="00887258">
      <w:pPr>
        <w:ind w:firstLine="454"/>
        <w:jc w:val="both"/>
        <w:rPr>
          <w:szCs w:val="28"/>
        </w:rPr>
      </w:pPr>
      <w:r w:rsidRPr="00E31838">
        <w:rPr>
          <w:szCs w:val="28"/>
        </w:rPr>
        <w:t>Деятельность и поведение. Мотивы деятельности. Виды деятельности. Люди с ограниченными возможностями и особыми потребностями.</w:t>
      </w:r>
    </w:p>
    <w:p w:rsidR="00887258" w:rsidRPr="00E31838" w:rsidRDefault="00887258" w:rsidP="00887258">
      <w:pPr>
        <w:ind w:firstLine="454"/>
        <w:jc w:val="both"/>
        <w:rPr>
          <w:szCs w:val="28"/>
        </w:rPr>
      </w:pPr>
      <w:r w:rsidRPr="00E31838">
        <w:rPr>
          <w:szCs w:val="28"/>
        </w:rPr>
        <w:t>Как человек познаёт мир и самого себя. Образование и самообразование.</w:t>
      </w:r>
    </w:p>
    <w:p w:rsidR="00887258" w:rsidRPr="00E31838" w:rsidRDefault="00887258" w:rsidP="00887258">
      <w:pPr>
        <w:ind w:firstLine="454"/>
        <w:jc w:val="both"/>
        <w:rPr>
          <w:szCs w:val="28"/>
        </w:rPr>
      </w:pPr>
      <w:r w:rsidRPr="00E31838">
        <w:rPr>
          <w:szCs w:val="28"/>
        </w:rPr>
        <w:t>Социальное становление человека: как усваиваются социальные нормы. Социальные «параметры личности».</w:t>
      </w:r>
    </w:p>
    <w:p w:rsidR="00887258" w:rsidRPr="00E31838" w:rsidRDefault="00887258" w:rsidP="00887258">
      <w:pPr>
        <w:ind w:firstLine="454"/>
        <w:jc w:val="both"/>
        <w:rPr>
          <w:szCs w:val="28"/>
        </w:rPr>
      </w:pPr>
      <w:r w:rsidRPr="00E31838">
        <w:rPr>
          <w:szCs w:val="28"/>
        </w:rPr>
        <w:t>Положение личности в обществе: от чего оно зависит. Статус. Типичные социальные роли.</w:t>
      </w:r>
    </w:p>
    <w:p w:rsidR="00887258" w:rsidRPr="00E31838" w:rsidRDefault="00887258" w:rsidP="00887258">
      <w:pPr>
        <w:ind w:firstLine="454"/>
        <w:jc w:val="both"/>
        <w:rPr>
          <w:szCs w:val="28"/>
        </w:rPr>
      </w:pPr>
      <w:r w:rsidRPr="00E31838">
        <w:rPr>
          <w:szCs w:val="28"/>
        </w:rPr>
        <w:t>Возраст человека и социальные отношения. Особенности подросткового возраста. Отношения в семье и со сверстниками.</w:t>
      </w:r>
    </w:p>
    <w:p w:rsidR="00887258" w:rsidRPr="00E31838" w:rsidRDefault="00887258" w:rsidP="00887258">
      <w:pPr>
        <w:ind w:firstLine="454"/>
        <w:jc w:val="both"/>
        <w:rPr>
          <w:szCs w:val="28"/>
        </w:rPr>
      </w:pPr>
      <w:r w:rsidRPr="00E31838">
        <w:rPr>
          <w:szCs w:val="28"/>
        </w:rPr>
        <w:t>Гендер как «социальный пол». Различия в поведении мальчиков и девочек.</w:t>
      </w:r>
    </w:p>
    <w:p w:rsidR="00887258" w:rsidRPr="00E31838" w:rsidRDefault="00887258" w:rsidP="00887258">
      <w:pPr>
        <w:ind w:firstLine="454"/>
        <w:jc w:val="both"/>
        <w:rPr>
          <w:szCs w:val="28"/>
        </w:rPr>
      </w:pPr>
      <w:r w:rsidRPr="00E31838">
        <w:rPr>
          <w:szCs w:val="28"/>
        </w:rPr>
        <w:t>Национальная принадлежность: влияет ли она на социальное положение личности?</w:t>
      </w:r>
    </w:p>
    <w:p w:rsidR="00887258" w:rsidRPr="00E31838" w:rsidRDefault="00887258" w:rsidP="00887258">
      <w:pPr>
        <w:ind w:firstLine="454"/>
        <w:jc w:val="both"/>
        <w:rPr>
          <w:szCs w:val="28"/>
        </w:rPr>
      </w:pPr>
      <w:r w:rsidRPr="00E31838">
        <w:rPr>
          <w:szCs w:val="28"/>
        </w:rPr>
        <w:t>Гражданско-правовое положение личности в обществе. Юные граждане России: какие права человек получает от рождения.</w:t>
      </w:r>
    </w:p>
    <w:p w:rsidR="00887258" w:rsidRPr="00E31838" w:rsidRDefault="00887258" w:rsidP="00887258">
      <w:pPr>
        <w:ind w:firstLine="454"/>
        <w:jc w:val="both"/>
        <w:rPr>
          <w:b/>
          <w:bCs/>
          <w:szCs w:val="28"/>
        </w:rPr>
      </w:pPr>
      <w:r w:rsidRPr="00E31838">
        <w:rPr>
          <w:b/>
          <w:bCs/>
          <w:szCs w:val="28"/>
        </w:rPr>
        <w:t>Ближайшее социальное окружение</w:t>
      </w:r>
    </w:p>
    <w:p w:rsidR="00887258" w:rsidRPr="00E31838" w:rsidRDefault="00887258" w:rsidP="00887258">
      <w:pPr>
        <w:ind w:firstLine="454"/>
        <w:jc w:val="both"/>
        <w:rPr>
          <w:szCs w:val="28"/>
        </w:rPr>
      </w:pPr>
      <w:r w:rsidRPr="00E31838">
        <w:rPr>
          <w:szCs w:val="28"/>
        </w:rPr>
        <w:t>Семья и семейные отношения. Роли в семье. Семейные ценности и традиции. Забота и воспитание в семье.</w:t>
      </w:r>
    </w:p>
    <w:p w:rsidR="00887258" w:rsidRPr="00E31838" w:rsidRDefault="00887258" w:rsidP="00887258">
      <w:pPr>
        <w:ind w:firstLine="454"/>
        <w:jc w:val="both"/>
        <w:rPr>
          <w:szCs w:val="28"/>
        </w:rPr>
      </w:pPr>
      <w:r w:rsidRPr="00E31838">
        <w:rPr>
          <w:szCs w:val="28"/>
        </w:rPr>
        <w:t>Защита прав и интересов детей, оставшихся без попечения родителей.</w:t>
      </w:r>
    </w:p>
    <w:p w:rsidR="00887258" w:rsidRPr="00E31838" w:rsidRDefault="00887258" w:rsidP="00887258">
      <w:pPr>
        <w:ind w:firstLine="454"/>
        <w:jc w:val="both"/>
        <w:rPr>
          <w:szCs w:val="28"/>
        </w:rPr>
      </w:pPr>
      <w:r w:rsidRPr="00E31838">
        <w:rPr>
          <w:szCs w:val="28"/>
        </w:rPr>
        <w:t>Человек в малой группе. Ученический коллектив, группа сверстников.</w:t>
      </w:r>
    </w:p>
    <w:p w:rsidR="00887258" w:rsidRPr="00E31838" w:rsidRDefault="00887258" w:rsidP="00887258">
      <w:pPr>
        <w:ind w:firstLine="454"/>
        <w:jc w:val="both"/>
        <w:rPr>
          <w:szCs w:val="28"/>
        </w:rPr>
      </w:pPr>
      <w:r w:rsidRPr="00E31838">
        <w:rPr>
          <w:szCs w:val="28"/>
        </w:rPr>
        <w:t>Межличностные отношения. Общение. Межличностные конфликты и пути их разрешения.</w:t>
      </w:r>
    </w:p>
    <w:p w:rsidR="002041E3" w:rsidRDefault="002041E3" w:rsidP="00887258">
      <w:pPr>
        <w:ind w:firstLine="454"/>
        <w:jc w:val="center"/>
        <w:rPr>
          <w:b/>
          <w:bCs/>
          <w:i/>
          <w:szCs w:val="28"/>
        </w:rPr>
      </w:pPr>
    </w:p>
    <w:p w:rsidR="00887258" w:rsidRPr="00E31838" w:rsidRDefault="00887258" w:rsidP="00887258">
      <w:pPr>
        <w:ind w:firstLine="454"/>
        <w:jc w:val="center"/>
        <w:rPr>
          <w:b/>
          <w:bCs/>
          <w:i/>
          <w:szCs w:val="28"/>
        </w:rPr>
      </w:pPr>
      <w:r w:rsidRPr="00E31838">
        <w:rPr>
          <w:b/>
          <w:bCs/>
          <w:i/>
          <w:szCs w:val="28"/>
        </w:rPr>
        <w:t>Современное общество</w:t>
      </w:r>
    </w:p>
    <w:p w:rsidR="00887258" w:rsidRPr="00E31838" w:rsidRDefault="00887258" w:rsidP="00887258">
      <w:pPr>
        <w:ind w:firstLine="454"/>
        <w:jc w:val="both"/>
        <w:rPr>
          <w:b/>
          <w:bCs/>
          <w:szCs w:val="28"/>
        </w:rPr>
      </w:pPr>
      <w:r w:rsidRPr="00E31838">
        <w:rPr>
          <w:b/>
          <w:bCs/>
          <w:szCs w:val="28"/>
        </w:rPr>
        <w:t>Общество — большой «дом» человечества</w:t>
      </w:r>
    </w:p>
    <w:p w:rsidR="00887258" w:rsidRPr="00E31838" w:rsidRDefault="00887258" w:rsidP="00887258">
      <w:pPr>
        <w:ind w:firstLine="454"/>
        <w:jc w:val="both"/>
        <w:rPr>
          <w:szCs w:val="28"/>
        </w:rPr>
      </w:pPr>
      <w:r w:rsidRPr="00E31838">
        <w:rPr>
          <w:szCs w:val="28"/>
        </w:rPr>
        <w:t>Что связывает людей в общество. Устойчивость и изменчивость в развитии общества. Основные типы обществ. Общественный прогресс.</w:t>
      </w:r>
    </w:p>
    <w:p w:rsidR="00887258" w:rsidRPr="00E31838" w:rsidRDefault="00887258" w:rsidP="00887258">
      <w:pPr>
        <w:ind w:firstLine="454"/>
        <w:jc w:val="both"/>
        <w:rPr>
          <w:szCs w:val="28"/>
        </w:rPr>
      </w:pPr>
      <w:r w:rsidRPr="00E31838">
        <w:rPr>
          <w:szCs w:val="28"/>
        </w:rPr>
        <w:t>Сферы общественной жизни, их взаимосвязь.</w:t>
      </w:r>
    </w:p>
    <w:p w:rsidR="00887258" w:rsidRPr="00E31838" w:rsidRDefault="00887258" w:rsidP="00887258">
      <w:pPr>
        <w:ind w:firstLine="454"/>
        <w:jc w:val="both"/>
        <w:rPr>
          <w:szCs w:val="28"/>
        </w:rPr>
      </w:pPr>
      <w:r w:rsidRPr="00E31838">
        <w:rPr>
          <w:szCs w:val="28"/>
        </w:rPr>
        <w:t>Труд и образ жизни людей: как создаются материальные блага. Экономика.</w:t>
      </w:r>
    </w:p>
    <w:p w:rsidR="00887258" w:rsidRPr="00E31838" w:rsidRDefault="00887258" w:rsidP="00887258">
      <w:pPr>
        <w:ind w:firstLine="454"/>
        <w:jc w:val="both"/>
        <w:rPr>
          <w:szCs w:val="28"/>
        </w:rPr>
      </w:pPr>
      <w:r w:rsidRPr="00E31838">
        <w:rPr>
          <w:szCs w:val="28"/>
        </w:rPr>
        <w:t>Социальные различия в обществе: причины их возникновения и проявления. Социальные общности и группы.</w:t>
      </w:r>
    </w:p>
    <w:p w:rsidR="00887258" w:rsidRPr="00E31838" w:rsidRDefault="00887258" w:rsidP="00887258">
      <w:pPr>
        <w:ind w:firstLine="454"/>
        <w:jc w:val="both"/>
        <w:rPr>
          <w:szCs w:val="28"/>
        </w:rPr>
      </w:pPr>
      <w:r w:rsidRPr="00E31838">
        <w:rPr>
          <w:szCs w:val="28"/>
        </w:rPr>
        <w:t>Государственная власть, её роль в управлении общественной жизнью.</w:t>
      </w:r>
    </w:p>
    <w:p w:rsidR="00887258" w:rsidRPr="00E31838" w:rsidRDefault="00887258" w:rsidP="00887258">
      <w:pPr>
        <w:ind w:firstLine="454"/>
        <w:jc w:val="both"/>
        <w:rPr>
          <w:szCs w:val="28"/>
        </w:rPr>
      </w:pPr>
      <w:r w:rsidRPr="00E31838">
        <w:rPr>
          <w:szCs w:val="28"/>
        </w:rPr>
        <w:t>Из чего складывается духовная культура общества. Духовные богатства общества: создание, сохранение, распространение, усвоение.</w:t>
      </w:r>
    </w:p>
    <w:p w:rsidR="00887258" w:rsidRPr="00E31838" w:rsidRDefault="00887258" w:rsidP="00887258">
      <w:pPr>
        <w:ind w:firstLine="454"/>
        <w:jc w:val="both"/>
        <w:rPr>
          <w:b/>
          <w:bCs/>
          <w:szCs w:val="28"/>
        </w:rPr>
      </w:pPr>
      <w:r w:rsidRPr="00E31838">
        <w:rPr>
          <w:b/>
          <w:bCs/>
          <w:szCs w:val="28"/>
        </w:rPr>
        <w:t>Общество, в котором мы живём</w:t>
      </w:r>
    </w:p>
    <w:p w:rsidR="00887258" w:rsidRPr="00E31838" w:rsidRDefault="00887258" w:rsidP="00887258">
      <w:pPr>
        <w:ind w:firstLine="454"/>
        <w:jc w:val="both"/>
        <w:rPr>
          <w:szCs w:val="28"/>
        </w:rPr>
      </w:pPr>
      <w:r w:rsidRPr="00E31838">
        <w:rPr>
          <w:szCs w:val="28"/>
        </w:rPr>
        <w:t>Мир как единое целое. Ускорение мирового общественного развития.</w:t>
      </w:r>
    </w:p>
    <w:p w:rsidR="00887258" w:rsidRPr="00E31838" w:rsidRDefault="00887258" w:rsidP="00887258">
      <w:pPr>
        <w:ind w:firstLine="454"/>
        <w:jc w:val="both"/>
        <w:rPr>
          <w:szCs w:val="28"/>
        </w:rPr>
      </w:pPr>
      <w:r w:rsidRPr="00E31838">
        <w:rPr>
          <w:szCs w:val="28"/>
        </w:rPr>
        <w:t>Современные средства связи и коммуникации, их влияние на нашу жизнь.</w:t>
      </w:r>
    </w:p>
    <w:p w:rsidR="00887258" w:rsidRPr="00E31838" w:rsidRDefault="00887258" w:rsidP="00887258">
      <w:pPr>
        <w:ind w:firstLine="454"/>
        <w:jc w:val="both"/>
        <w:rPr>
          <w:szCs w:val="28"/>
        </w:rPr>
      </w:pPr>
      <w:r w:rsidRPr="00E31838">
        <w:rPr>
          <w:szCs w:val="28"/>
        </w:rPr>
        <w:t>Глобальные проблемы современности. Экологическая ситуация в современном глобальном мире: как спасти природу.</w:t>
      </w:r>
    </w:p>
    <w:p w:rsidR="00887258" w:rsidRPr="00E31838" w:rsidRDefault="00887258" w:rsidP="00887258">
      <w:pPr>
        <w:ind w:firstLine="454"/>
        <w:jc w:val="both"/>
        <w:rPr>
          <w:szCs w:val="28"/>
        </w:rPr>
      </w:pPr>
      <w:r w:rsidRPr="00E31838">
        <w:rPr>
          <w:szCs w:val="28"/>
        </w:rPr>
        <w:t xml:space="preserve">Российское общество в начале XXI в. </w:t>
      </w:r>
    </w:p>
    <w:p w:rsidR="00887258" w:rsidRPr="00E31838" w:rsidRDefault="00887258" w:rsidP="00887258">
      <w:pPr>
        <w:ind w:firstLine="454"/>
        <w:jc w:val="both"/>
        <w:rPr>
          <w:szCs w:val="28"/>
        </w:rPr>
      </w:pPr>
      <w:r w:rsidRPr="00E31838">
        <w:rPr>
          <w:szCs w:val="28"/>
        </w:rPr>
        <w:t>Ресурсы и возможности развития нашей страны: какие задачи стоят перед отечественной экономикой.</w:t>
      </w:r>
    </w:p>
    <w:p w:rsidR="00887258" w:rsidRPr="00E31838" w:rsidRDefault="00887258" w:rsidP="00887258">
      <w:pPr>
        <w:ind w:firstLine="454"/>
        <w:jc w:val="both"/>
        <w:rPr>
          <w:szCs w:val="28"/>
        </w:rPr>
      </w:pPr>
      <w:r w:rsidRPr="00E31838">
        <w:rPr>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887258" w:rsidRPr="00E31838" w:rsidRDefault="00887258" w:rsidP="00887258">
      <w:pPr>
        <w:ind w:firstLine="454"/>
        <w:jc w:val="both"/>
        <w:rPr>
          <w:szCs w:val="28"/>
        </w:rPr>
      </w:pPr>
      <w:r w:rsidRPr="00E31838">
        <w:rPr>
          <w:szCs w:val="28"/>
        </w:rPr>
        <w:t>Духовные ценности российского народа. Культурные достижения народов России: как их сохранить и приумножить.</w:t>
      </w:r>
    </w:p>
    <w:p w:rsidR="00887258" w:rsidRPr="00E31838" w:rsidRDefault="00887258" w:rsidP="00887258">
      <w:pPr>
        <w:ind w:firstLine="454"/>
        <w:jc w:val="both"/>
        <w:rPr>
          <w:szCs w:val="28"/>
        </w:rPr>
      </w:pPr>
      <w:r w:rsidRPr="00E31838">
        <w:rPr>
          <w:szCs w:val="28"/>
        </w:rPr>
        <w:t>Место России среди других государств мира.</w:t>
      </w:r>
    </w:p>
    <w:p w:rsidR="00887258" w:rsidRPr="00E31838" w:rsidRDefault="00887258" w:rsidP="00887258">
      <w:pPr>
        <w:ind w:firstLine="454"/>
        <w:jc w:val="center"/>
        <w:rPr>
          <w:b/>
          <w:bCs/>
          <w:i/>
          <w:szCs w:val="28"/>
        </w:rPr>
      </w:pPr>
      <w:r w:rsidRPr="00E31838">
        <w:rPr>
          <w:b/>
          <w:bCs/>
          <w:i/>
          <w:szCs w:val="28"/>
        </w:rPr>
        <w:t>Социальные нормы</w:t>
      </w:r>
    </w:p>
    <w:p w:rsidR="00887258" w:rsidRPr="00E31838" w:rsidRDefault="00887258" w:rsidP="00887258">
      <w:pPr>
        <w:ind w:firstLine="454"/>
        <w:jc w:val="both"/>
        <w:rPr>
          <w:b/>
          <w:bCs/>
          <w:szCs w:val="28"/>
        </w:rPr>
      </w:pPr>
      <w:r w:rsidRPr="00E31838">
        <w:rPr>
          <w:b/>
          <w:bCs/>
          <w:szCs w:val="28"/>
        </w:rPr>
        <w:t>Регулирование поведения людей в обществе</w:t>
      </w:r>
    </w:p>
    <w:p w:rsidR="00887258" w:rsidRPr="00E31838" w:rsidRDefault="00887258" w:rsidP="00887258">
      <w:pPr>
        <w:ind w:firstLine="454"/>
        <w:jc w:val="both"/>
        <w:rPr>
          <w:szCs w:val="28"/>
        </w:rPr>
      </w:pPr>
      <w:r w:rsidRPr="00E31838">
        <w:rPr>
          <w:szCs w:val="28"/>
        </w:rPr>
        <w:t>Социальные нормы и правила общественной жизни. Общественные традиции и обычаи.</w:t>
      </w:r>
    </w:p>
    <w:p w:rsidR="00887258" w:rsidRPr="00E31838" w:rsidRDefault="00887258" w:rsidP="00887258">
      <w:pPr>
        <w:ind w:firstLine="454"/>
        <w:jc w:val="both"/>
        <w:rPr>
          <w:szCs w:val="28"/>
        </w:rPr>
      </w:pPr>
      <w:r w:rsidRPr="00E31838">
        <w:rPr>
          <w:szCs w:val="28"/>
        </w:rPr>
        <w:t>Общественное сознание и ценности. Гражданственность и патриотизм.</w:t>
      </w:r>
    </w:p>
    <w:p w:rsidR="00887258" w:rsidRPr="00E31838" w:rsidRDefault="00887258" w:rsidP="00887258">
      <w:pPr>
        <w:ind w:firstLine="454"/>
        <w:jc w:val="both"/>
        <w:rPr>
          <w:szCs w:val="28"/>
        </w:rPr>
      </w:pPr>
      <w:r w:rsidRPr="00E31838">
        <w:rPr>
          <w:szCs w:val="28"/>
        </w:rPr>
        <w:lastRenderedPageBreak/>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87258" w:rsidRPr="00E31838" w:rsidRDefault="00887258" w:rsidP="00887258">
      <w:pPr>
        <w:ind w:firstLine="454"/>
        <w:jc w:val="both"/>
        <w:rPr>
          <w:szCs w:val="28"/>
        </w:rPr>
      </w:pPr>
      <w:r w:rsidRPr="00E31838">
        <w:rPr>
          <w:szCs w:val="28"/>
        </w:rPr>
        <w:t>Право, его роль в жизни человека, общества и государства. Основные признаки права. Нормы права. Понятие прав, свобод и обязанностей.</w:t>
      </w:r>
    </w:p>
    <w:p w:rsidR="00887258" w:rsidRPr="00E31838" w:rsidRDefault="00887258" w:rsidP="00887258">
      <w:pPr>
        <w:ind w:firstLine="454"/>
        <w:jc w:val="both"/>
        <w:rPr>
          <w:szCs w:val="28"/>
        </w:rPr>
      </w:pPr>
      <w:r w:rsidRPr="00E31838">
        <w:rPr>
          <w:szCs w:val="28"/>
        </w:rPr>
        <w:t>Дееспособность и правоспособность человека. Правоотношения, субъекты права.</w:t>
      </w:r>
    </w:p>
    <w:p w:rsidR="00887258" w:rsidRPr="00E31838" w:rsidRDefault="00887258" w:rsidP="00887258">
      <w:pPr>
        <w:ind w:firstLine="454"/>
        <w:jc w:val="both"/>
        <w:rPr>
          <w:szCs w:val="28"/>
        </w:rPr>
      </w:pPr>
      <w:r w:rsidRPr="00E31838">
        <w:rPr>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887258" w:rsidRPr="00E31838" w:rsidRDefault="00887258" w:rsidP="00887258">
      <w:pPr>
        <w:ind w:firstLine="454"/>
        <w:jc w:val="both"/>
        <w:rPr>
          <w:szCs w:val="28"/>
        </w:rPr>
      </w:pPr>
      <w:r w:rsidRPr="00E31838">
        <w:rPr>
          <w:szCs w:val="28"/>
        </w:rPr>
        <w:t>Личные (гражданские) права, социально-экономические и культурные права, политические права и свободы российских граждан.</w:t>
      </w:r>
    </w:p>
    <w:p w:rsidR="00887258" w:rsidRPr="00E31838" w:rsidRDefault="00887258" w:rsidP="00887258">
      <w:pPr>
        <w:ind w:firstLine="454"/>
        <w:jc w:val="both"/>
        <w:rPr>
          <w:szCs w:val="28"/>
        </w:rPr>
      </w:pPr>
      <w:r w:rsidRPr="00E31838">
        <w:rPr>
          <w:szCs w:val="28"/>
        </w:rPr>
        <w:t>Как защищаются права человека в России.</w:t>
      </w:r>
    </w:p>
    <w:p w:rsidR="00887258" w:rsidRPr="00E31838" w:rsidRDefault="00887258" w:rsidP="00887258">
      <w:pPr>
        <w:ind w:firstLine="454"/>
        <w:jc w:val="both"/>
        <w:rPr>
          <w:szCs w:val="28"/>
        </w:rPr>
      </w:pPr>
      <w:r w:rsidRPr="00E31838">
        <w:rPr>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887258" w:rsidRPr="00E31838" w:rsidRDefault="00887258" w:rsidP="00887258">
      <w:pPr>
        <w:ind w:firstLine="454"/>
        <w:jc w:val="both"/>
        <w:rPr>
          <w:b/>
          <w:bCs/>
          <w:szCs w:val="28"/>
        </w:rPr>
      </w:pPr>
      <w:r w:rsidRPr="00E31838">
        <w:rPr>
          <w:b/>
          <w:bCs/>
          <w:szCs w:val="28"/>
        </w:rPr>
        <w:t>Основы российского законодательства</w:t>
      </w:r>
    </w:p>
    <w:p w:rsidR="00887258" w:rsidRPr="00E31838" w:rsidRDefault="00887258" w:rsidP="00887258">
      <w:pPr>
        <w:ind w:firstLine="454"/>
        <w:jc w:val="both"/>
        <w:rPr>
          <w:szCs w:val="28"/>
        </w:rPr>
      </w:pPr>
      <w:r w:rsidRPr="00E31838">
        <w:rPr>
          <w:szCs w:val="28"/>
        </w:rPr>
        <w:t>Гражданские правоотношения. Гражданско-правовые споры. Судебное разбирательство.</w:t>
      </w:r>
    </w:p>
    <w:p w:rsidR="00887258" w:rsidRPr="00E31838" w:rsidRDefault="00887258" w:rsidP="00887258">
      <w:pPr>
        <w:ind w:firstLine="454"/>
        <w:jc w:val="both"/>
        <w:rPr>
          <w:szCs w:val="28"/>
        </w:rPr>
      </w:pPr>
      <w:r w:rsidRPr="00E31838">
        <w:rPr>
          <w:szCs w:val="28"/>
        </w:rPr>
        <w:t>Семейные правоотношения. Права и обязанности родителей и детей. Защита прав и интересов детей, оставшихся без родителей.</w:t>
      </w:r>
    </w:p>
    <w:p w:rsidR="00887258" w:rsidRPr="00E31838" w:rsidRDefault="00887258" w:rsidP="00887258">
      <w:pPr>
        <w:ind w:firstLine="454"/>
        <w:jc w:val="both"/>
        <w:rPr>
          <w:szCs w:val="28"/>
        </w:rPr>
      </w:pPr>
      <w:r w:rsidRPr="00E31838">
        <w:rPr>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87258" w:rsidRPr="00E31838" w:rsidRDefault="00887258" w:rsidP="00887258">
      <w:pPr>
        <w:ind w:firstLine="454"/>
        <w:jc w:val="both"/>
        <w:rPr>
          <w:szCs w:val="28"/>
        </w:rPr>
      </w:pPr>
      <w:r w:rsidRPr="00E31838">
        <w:rPr>
          <w:szCs w:val="28"/>
        </w:rPr>
        <w:t>Административные правоотношения. Административное правонарушение.</w:t>
      </w:r>
    </w:p>
    <w:p w:rsidR="00887258" w:rsidRPr="00E31838" w:rsidRDefault="00887258" w:rsidP="00887258">
      <w:pPr>
        <w:ind w:firstLine="454"/>
        <w:jc w:val="both"/>
        <w:rPr>
          <w:szCs w:val="28"/>
        </w:rPr>
      </w:pPr>
      <w:r w:rsidRPr="00E31838">
        <w:rPr>
          <w:szCs w:val="28"/>
        </w:rPr>
        <w:t xml:space="preserve">Преступление и наказание. Правовая ответственность </w:t>
      </w:r>
      <w:proofErr w:type="spellStart"/>
      <w:proofErr w:type="gramStart"/>
      <w:r w:rsidRPr="00E31838">
        <w:rPr>
          <w:szCs w:val="28"/>
        </w:rPr>
        <w:t>несовершен-нолетних</w:t>
      </w:r>
      <w:proofErr w:type="spellEnd"/>
      <w:proofErr w:type="gramEnd"/>
      <w:r w:rsidRPr="00E31838">
        <w:rPr>
          <w:szCs w:val="28"/>
        </w:rPr>
        <w:t>.</w:t>
      </w:r>
    </w:p>
    <w:p w:rsidR="00887258" w:rsidRPr="00E31838" w:rsidRDefault="00887258" w:rsidP="00887258">
      <w:pPr>
        <w:ind w:firstLine="454"/>
        <w:jc w:val="both"/>
        <w:rPr>
          <w:szCs w:val="28"/>
        </w:rPr>
      </w:pPr>
      <w:r w:rsidRPr="00E31838">
        <w:rPr>
          <w:szCs w:val="28"/>
        </w:rPr>
        <w:t>Правоохранительные органы. Судебная система.</w:t>
      </w:r>
    </w:p>
    <w:p w:rsidR="00887258" w:rsidRPr="00E31838" w:rsidRDefault="00887258" w:rsidP="00887258">
      <w:pPr>
        <w:ind w:firstLine="454"/>
        <w:jc w:val="center"/>
        <w:rPr>
          <w:b/>
          <w:bCs/>
          <w:i/>
          <w:szCs w:val="28"/>
        </w:rPr>
      </w:pPr>
      <w:r w:rsidRPr="00E31838">
        <w:rPr>
          <w:b/>
          <w:bCs/>
          <w:i/>
          <w:szCs w:val="28"/>
        </w:rPr>
        <w:t>Экономика и социальные отношения</w:t>
      </w:r>
    </w:p>
    <w:p w:rsidR="00887258" w:rsidRPr="00E31838" w:rsidRDefault="00887258" w:rsidP="00887258">
      <w:pPr>
        <w:ind w:firstLine="454"/>
        <w:jc w:val="both"/>
        <w:rPr>
          <w:b/>
          <w:bCs/>
          <w:szCs w:val="28"/>
        </w:rPr>
      </w:pPr>
      <w:r w:rsidRPr="00E31838">
        <w:rPr>
          <w:b/>
          <w:bCs/>
          <w:szCs w:val="28"/>
        </w:rPr>
        <w:t>Мир экономики</w:t>
      </w:r>
    </w:p>
    <w:p w:rsidR="00887258" w:rsidRPr="00E31838" w:rsidRDefault="00887258" w:rsidP="00887258">
      <w:pPr>
        <w:ind w:firstLine="454"/>
        <w:jc w:val="both"/>
        <w:rPr>
          <w:szCs w:val="28"/>
        </w:rPr>
      </w:pPr>
      <w:r w:rsidRPr="00E31838">
        <w:rPr>
          <w:szCs w:val="28"/>
        </w:rPr>
        <w:t>Экономика и её роль в жизни общества. Экономические ресурсы и потребности. Товары и услуги. Цикличность экономического развития.</w:t>
      </w:r>
    </w:p>
    <w:p w:rsidR="00887258" w:rsidRPr="00E31838" w:rsidRDefault="00887258" w:rsidP="00887258">
      <w:pPr>
        <w:ind w:firstLine="454"/>
        <w:jc w:val="both"/>
        <w:rPr>
          <w:szCs w:val="28"/>
        </w:rPr>
      </w:pPr>
      <w:r w:rsidRPr="00E31838">
        <w:rPr>
          <w:szCs w:val="28"/>
        </w:rPr>
        <w:t>Современное производство. Факторы производства. Новые технологии и их возможности. Предприятия и их современные формы.</w:t>
      </w:r>
    </w:p>
    <w:p w:rsidR="00887258" w:rsidRPr="00E31838" w:rsidRDefault="00887258" w:rsidP="00887258">
      <w:pPr>
        <w:ind w:firstLine="454"/>
        <w:jc w:val="both"/>
        <w:rPr>
          <w:szCs w:val="28"/>
        </w:rPr>
      </w:pPr>
      <w:r w:rsidRPr="00E31838">
        <w:rPr>
          <w:szCs w:val="28"/>
        </w:rPr>
        <w:t>Типы экономических систем. Собственность и её формы.</w:t>
      </w:r>
    </w:p>
    <w:p w:rsidR="00887258" w:rsidRPr="00E31838" w:rsidRDefault="00887258" w:rsidP="00887258">
      <w:pPr>
        <w:ind w:firstLine="454"/>
        <w:jc w:val="both"/>
        <w:rPr>
          <w:szCs w:val="28"/>
        </w:rPr>
      </w:pPr>
      <w:r w:rsidRPr="00E31838">
        <w:rPr>
          <w:szCs w:val="28"/>
        </w:rPr>
        <w:t>Рыночное регулирование экономики: возможности и границы. Виды рынков. Законы рыночной экономики.</w:t>
      </w:r>
    </w:p>
    <w:p w:rsidR="00887258" w:rsidRPr="00E31838" w:rsidRDefault="00887258" w:rsidP="00887258">
      <w:pPr>
        <w:ind w:firstLine="454"/>
        <w:jc w:val="both"/>
        <w:rPr>
          <w:szCs w:val="28"/>
        </w:rPr>
      </w:pPr>
      <w:r w:rsidRPr="00E31838">
        <w:rPr>
          <w:szCs w:val="28"/>
        </w:rPr>
        <w:t xml:space="preserve">Деньги и их функции. Инфляция. Роль банков в экономике. </w:t>
      </w:r>
    </w:p>
    <w:p w:rsidR="00887258" w:rsidRPr="00E31838" w:rsidRDefault="00887258" w:rsidP="00887258">
      <w:pPr>
        <w:ind w:firstLine="454"/>
        <w:jc w:val="both"/>
        <w:rPr>
          <w:szCs w:val="28"/>
        </w:rPr>
      </w:pPr>
      <w:r w:rsidRPr="00E31838">
        <w:rPr>
          <w:szCs w:val="28"/>
        </w:rPr>
        <w:t>Роль государства в рыночной экономике. Государственный бюджет. Налоги.</w:t>
      </w:r>
    </w:p>
    <w:p w:rsidR="00887258" w:rsidRPr="00E31838" w:rsidRDefault="00887258" w:rsidP="00887258">
      <w:pPr>
        <w:ind w:firstLine="454"/>
        <w:jc w:val="both"/>
        <w:rPr>
          <w:szCs w:val="28"/>
        </w:rPr>
      </w:pPr>
      <w:r w:rsidRPr="00E31838">
        <w:rPr>
          <w:szCs w:val="28"/>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887258" w:rsidRPr="00E31838" w:rsidRDefault="00887258" w:rsidP="00887258">
      <w:pPr>
        <w:ind w:firstLine="454"/>
        <w:jc w:val="both"/>
        <w:rPr>
          <w:szCs w:val="28"/>
        </w:rPr>
      </w:pPr>
      <w:r w:rsidRPr="00E31838">
        <w:rPr>
          <w:szCs w:val="28"/>
        </w:rPr>
        <w:t>Особенности экономического развития России.</w:t>
      </w:r>
    </w:p>
    <w:p w:rsidR="00887258" w:rsidRPr="00E31838" w:rsidRDefault="00887258" w:rsidP="00887258">
      <w:pPr>
        <w:ind w:firstLine="454"/>
        <w:jc w:val="both"/>
        <w:rPr>
          <w:b/>
          <w:bCs/>
          <w:szCs w:val="28"/>
        </w:rPr>
      </w:pPr>
      <w:r w:rsidRPr="00E31838">
        <w:rPr>
          <w:b/>
          <w:bCs/>
          <w:szCs w:val="28"/>
        </w:rPr>
        <w:t>Человек в экономических отношениях</w:t>
      </w:r>
    </w:p>
    <w:p w:rsidR="00887258" w:rsidRPr="00E31838" w:rsidRDefault="00887258" w:rsidP="00887258">
      <w:pPr>
        <w:ind w:firstLine="454"/>
        <w:jc w:val="both"/>
        <w:rPr>
          <w:szCs w:val="28"/>
        </w:rPr>
      </w:pPr>
      <w:r w:rsidRPr="00E31838">
        <w:rPr>
          <w:szCs w:val="28"/>
        </w:rPr>
        <w:t>Основные участники экономики — производители и потребители. Роль человеческого фактора в развитии экономики.</w:t>
      </w:r>
    </w:p>
    <w:p w:rsidR="00887258" w:rsidRPr="00E31838" w:rsidRDefault="00887258" w:rsidP="00887258">
      <w:pPr>
        <w:ind w:firstLine="454"/>
        <w:jc w:val="both"/>
        <w:rPr>
          <w:szCs w:val="28"/>
        </w:rPr>
      </w:pPr>
      <w:r w:rsidRPr="00E31838">
        <w:rPr>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87258" w:rsidRPr="00E31838" w:rsidRDefault="00887258" w:rsidP="00887258">
      <w:pPr>
        <w:ind w:firstLine="454"/>
        <w:jc w:val="both"/>
        <w:rPr>
          <w:szCs w:val="28"/>
        </w:rPr>
      </w:pPr>
      <w:r w:rsidRPr="00E31838">
        <w:rPr>
          <w:szCs w:val="28"/>
        </w:rPr>
        <w:t>Экономика семьи. Прожиточный минимум. Семейное потребление.</w:t>
      </w:r>
    </w:p>
    <w:p w:rsidR="00887258" w:rsidRPr="00E31838" w:rsidRDefault="00887258" w:rsidP="00887258">
      <w:pPr>
        <w:ind w:firstLine="454"/>
        <w:jc w:val="both"/>
        <w:rPr>
          <w:szCs w:val="28"/>
        </w:rPr>
      </w:pPr>
      <w:r w:rsidRPr="00E31838">
        <w:rPr>
          <w:szCs w:val="28"/>
        </w:rPr>
        <w:t>Права потребителя.</w:t>
      </w:r>
    </w:p>
    <w:p w:rsidR="00887258" w:rsidRPr="00E31838" w:rsidRDefault="00887258" w:rsidP="00887258">
      <w:pPr>
        <w:ind w:firstLine="454"/>
        <w:jc w:val="both"/>
        <w:rPr>
          <w:b/>
          <w:bCs/>
          <w:szCs w:val="28"/>
        </w:rPr>
      </w:pPr>
      <w:r w:rsidRPr="00E31838">
        <w:rPr>
          <w:b/>
          <w:bCs/>
          <w:szCs w:val="28"/>
        </w:rPr>
        <w:t>Мир социальных отношений</w:t>
      </w:r>
    </w:p>
    <w:p w:rsidR="00887258" w:rsidRPr="00E31838" w:rsidRDefault="00887258" w:rsidP="00887258">
      <w:pPr>
        <w:ind w:firstLine="454"/>
        <w:jc w:val="both"/>
        <w:rPr>
          <w:szCs w:val="28"/>
        </w:rPr>
      </w:pPr>
      <w:r w:rsidRPr="00E31838">
        <w:rPr>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87258" w:rsidRPr="00E31838" w:rsidRDefault="00887258" w:rsidP="00887258">
      <w:pPr>
        <w:ind w:firstLine="454"/>
        <w:jc w:val="both"/>
        <w:rPr>
          <w:szCs w:val="28"/>
        </w:rPr>
      </w:pPr>
      <w:r w:rsidRPr="00E31838">
        <w:rPr>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87258" w:rsidRPr="00E31838" w:rsidRDefault="00887258" w:rsidP="00887258">
      <w:pPr>
        <w:ind w:firstLine="454"/>
        <w:jc w:val="both"/>
        <w:rPr>
          <w:szCs w:val="28"/>
        </w:rPr>
      </w:pPr>
      <w:r w:rsidRPr="00E31838">
        <w:rPr>
          <w:szCs w:val="28"/>
        </w:rPr>
        <w:t>Основные социальные группы современного российского общества. Социальная политика Российского государства.</w:t>
      </w:r>
    </w:p>
    <w:p w:rsidR="00887258" w:rsidRPr="00E31838" w:rsidRDefault="00887258" w:rsidP="00887258">
      <w:pPr>
        <w:ind w:firstLine="454"/>
        <w:jc w:val="both"/>
        <w:rPr>
          <w:szCs w:val="28"/>
        </w:rPr>
      </w:pPr>
      <w:r w:rsidRPr="00E31838">
        <w:rPr>
          <w:szCs w:val="28"/>
        </w:rPr>
        <w:lastRenderedPageBreak/>
        <w:t>Нации и межнациональные отношения. Характеристика межнациональных отношений в современной России. Понятие толерантности.</w:t>
      </w:r>
    </w:p>
    <w:p w:rsidR="00887258" w:rsidRPr="00E31838" w:rsidRDefault="00887258" w:rsidP="00887258">
      <w:pPr>
        <w:ind w:firstLine="454"/>
        <w:jc w:val="center"/>
        <w:rPr>
          <w:b/>
          <w:bCs/>
          <w:i/>
          <w:szCs w:val="28"/>
        </w:rPr>
      </w:pPr>
      <w:r w:rsidRPr="00E31838">
        <w:rPr>
          <w:b/>
          <w:bCs/>
          <w:i/>
          <w:szCs w:val="28"/>
        </w:rPr>
        <w:t>Политика. Культура</w:t>
      </w:r>
    </w:p>
    <w:p w:rsidR="00887258" w:rsidRPr="00E31838" w:rsidRDefault="00887258" w:rsidP="00887258">
      <w:pPr>
        <w:ind w:firstLine="454"/>
        <w:jc w:val="both"/>
        <w:rPr>
          <w:b/>
          <w:bCs/>
          <w:szCs w:val="28"/>
        </w:rPr>
      </w:pPr>
      <w:r w:rsidRPr="00E31838">
        <w:rPr>
          <w:b/>
          <w:bCs/>
          <w:szCs w:val="28"/>
        </w:rPr>
        <w:t>Политическая жизнь общества</w:t>
      </w:r>
    </w:p>
    <w:p w:rsidR="00887258" w:rsidRPr="00E31838" w:rsidRDefault="00887258" w:rsidP="00887258">
      <w:pPr>
        <w:ind w:firstLine="454"/>
        <w:jc w:val="both"/>
        <w:rPr>
          <w:szCs w:val="28"/>
        </w:rPr>
      </w:pPr>
      <w:r w:rsidRPr="00E31838">
        <w:rPr>
          <w:szCs w:val="28"/>
        </w:rPr>
        <w:t>Власть. Властные отношения. Политика. Внутренняя и внешняя политика.</w:t>
      </w:r>
    </w:p>
    <w:p w:rsidR="00887258" w:rsidRPr="00E31838" w:rsidRDefault="00887258" w:rsidP="00887258">
      <w:pPr>
        <w:ind w:firstLine="454"/>
        <w:jc w:val="both"/>
        <w:rPr>
          <w:szCs w:val="28"/>
        </w:rPr>
      </w:pPr>
      <w:r w:rsidRPr="00E31838">
        <w:rPr>
          <w:szCs w:val="28"/>
        </w:rPr>
        <w:t>Сущность государства. Суверенитет. Государственное управление. Формы государства. Функции государства.</w:t>
      </w:r>
    </w:p>
    <w:p w:rsidR="00887258" w:rsidRPr="00E31838" w:rsidRDefault="00887258" w:rsidP="00887258">
      <w:pPr>
        <w:ind w:firstLine="454"/>
        <w:jc w:val="both"/>
        <w:rPr>
          <w:szCs w:val="28"/>
        </w:rPr>
      </w:pPr>
      <w:r w:rsidRPr="00E31838">
        <w:rPr>
          <w:szCs w:val="28"/>
        </w:rPr>
        <w:t>Наше государство — Российская Федерация. Государственное устройство России. Гражданство Российской Федерации.</w:t>
      </w:r>
    </w:p>
    <w:p w:rsidR="00887258" w:rsidRPr="00E31838" w:rsidRDefault="00887258" w:rsidP="00887258">
      <w:pPr>
        <w:ind w:firstLine="454"/>
        <w:jc w:val="both"/>
        <w:rPr>
          <w:szCs w:val="28"/>
        </w:rPr>
      </w:pPr>
      <w:r w:rsidRPr="00E31838">
        <w:rPr>
          <w:szCs w:val="28"/>
        </w:rPr>
        <w:t>Политический режим. Демократия. Парламентаризм.</w:t>
      </w:r>
    </w:p>
    <w:p w:rsidR="00887258" w:rsidRPr="00E31838" w:rsidRDefault="00887258" w:rsidP="00887258">
      <w:pPr>
        <w:ind w:firstLine="454"/>
        <w:jc w:val="both"/>
        <w:rPr>
          <w:szCs w:val="28"/>
        </w:rPr>
      </w:pPr>
      <w:r w:rsidRPr="00E31838">
        <w:rPr>
          <w:szCs w:val="28"/>
        </w:rPr>
        <w:t>Республика. Выборы и избирательные системы. Политические партии.</w:t>
      </w:r>
    </w:p>
    <w:p w:rsidR="00887258" w:rsidRPr="00E31838" w:rsidRDefault="00887258" w:rsidP="00887258">
      <w:pPr>
        <w:ind w:firstLine="454"/>
        <w:jc w:val="both"/>
        <w:rPr>
          <w:szCs w:val="28"/>
        </w:rPr>
      </w:pPr>
      <w:r w:rsidRPr="00E31838">
        <w:rPr>
          <w:szCs w:val="28"/>
        </w:rPr>
        <w:t>Правовое государство. Верховенство права. Разделение властей. Гражданское общество и правовое государство. Местное самоуправление.</w:t>
      </w:r>
    </w:p>
    <w:p w:rsidR="00887258" w:rsidRPr="00E31838" w:rsidRDefault="00887258" w:rsidP="00887258">
      <w:pPr>
        <w:ind w:firstLine="454"/>
        <w:jc w:val="both"/>
        <w:rPr>
          <w:szCs w:val="28"/>
        </w:rPr>
      </w:pPr>
      <w:r w:rsidRPr="00E31838">
        <w:rPr>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87258" w:rsidRPr="00E31838" w:rsidRDefault="00887258" w:rsidP="00887258">
      <w:pPr>
        <w:ind w:firstLine="454"/>
        <w:jc w:val="both"/>
        <w:rPr>
          <w:szCs w:val="28"/>
        </w:rPr>
      </w:pPr>
      <w:r w:rsidRPr="00E31838">
        <w:rPr>
          <w:szCs w:val="28"/>
        </w:rPr>
        <w:t>Межгосударственные отношения. Международные политические организации.</w:t>
      </w:r>
    </w:p>
    <w:p w:rsidR="00887258" w:rsidRPr="00E31838" w:rsidRDefault="00887258" w:rsidP="00887258">
      <w:pPr>
        <w:ind w:firstLine="454"/>
        <w:jc w:val="both"/>
        <w:rPr>
          <w:szCs w:val="28"/>
        </w:rPr>
      </w:pPr>
      <w:r w:rsidRPr="00E31838">
        <w:rPr>
          <w:szCs w:val="28"/>
        </w:rPr>
        <w:t>Войны и вооружённые конфликты. Национальная безопасность. Сепаратизм. Международно-правовая защита жертв вооружённых конфликтов.</w:t>
      </w:r>
    </w:p>
    <w:p w:rsidR="00887258" w:rsidRPr="00E31838" w:rsidRDefault="00887258" w:rsidP="00887258">
      <w:pPr>
        <w:ind w:firstLine="454"/>
        <w:jc w:val="both"/>
        <w:rPr>
          <w:szCs w:val="28"/>
        </w:rPr>
      </w:pPr>
      <w:r w:rsidRPr="00E31838">
        <w:rPr>
          <w:szCs w:val="28"/>
        </w:rPr>
        <w:t>Глобализация и её противоречия.</w:t>
      </w:r>
    </w:p>
    <w:p w:rsidR="00887258" w:rsidRPr="00E31838" w:rsidRDefault="00887258" w:rsidP="00887258">
      <w:pPr>
        <w:ind w:firstLine="454"/>
        <w:jc w:val="both"/>
        <w:rPr>
          <w:szCs w:val="28"/>
        </w:rPr>
      </w:pPr>
      <w:r w:rsidRPr="00E31838">
        <w:rPr>
          <w:szCs w:val="28"/>
        </w:rPr>
        <w:t>Человек и политика. Политические события и судьбы людей. Гражданская активность. Патриотизм.</w:t>
      </w:r>
    </w:p>
    <w:p w:rsidR="00887258" w:rsidRPr="00E31838" w:rsidRDefault="00887258" w:rsidP="00887258">
      <w:pPr>
        <w:ind w:firstLine="454"/>
        <w:jc w:val="both"/>
        <w:rPr>
          <w:b/>
          <w:bCs/>
          <w:szCs w:val="28"/>
        </w:rPr>
      </w:pPr>
      <w:r w:rsidRPr="00E31838">
        <w:rPr>
          <w:b/>
          <w:bCs/>
          <w:szCs w:val="28"/>
        </w:rPr>
        <w:t>Культурно-информационная среда общественной жизни</w:t>
      </w:r>
    </w:p>
    <w:p w:rsidR="00887258" w:rsidRPr="00E31838" w:rsidRDefault="00887258" w:rsidP="00887258">
      <w:pPr>
        <w:ind w:firstLine="454"/>
        <w:jc w:val="both"/>
        <w:rPr>
          <w:szCs w:val="28"/>
        </w:rPr>
      </w:pPr>
      <w:r w:rsidRPr="00E31838">
        <w:rPr>
          <w:szCs w:val="28"/>
        </w:rPr>
        <w:t>Информация и способы её распространения. Средства массовой информации. Интернет.</w:t>
      </w:r>
    </w:p>
    <w:p w:rsidR="00887258" w:rsidRPr="00E31838" w:rsidRDefault="00887258" w:rsidP="00887258">
      <w:pPr>
        <w:ind w:firstLine="454"/>
        <w:jc w:val="both"/>
        <w:rPr>
          <w:szCs w:val="28"/>
        </w:rPr>
      </w:pPr>
      <w:r w:rsidRPr="00E31838">
        <w:rPr>
          <w:szCs w:val="28"/>
        </w:rPr>
        <w:t>Культура, её многообразие и формы. Культурные различия. Диалог культур как черта современного мира.</w:t>
      </w:r>
    </w:p>
    <w:p w:rsidR="00887258" w:rsidRPr="00E31838" w:rsidRDefault="00887258" w:rsidP="00887258">
      <w:pPr>
        <w:ind w:firstLine="454"/>
        <w:jc w:val="both"/>
        <w:rPr>
          <w:szCs w:val="28"/>
        </w:rPr>
      </w:pPr>
      <w:r w:rsidRPr="00E31838">
        <w:rPr>
          <w:szCs w:val="28"/>
        </w:rPr>
        <w:t>Роль религии в культурном развитии. Религиозные нормы. Мировые религии. Веротерпимость.</w:t>
      </w:r>
    </w:p>
    <w:p w:rsidR="00887258" w:rsidRPr="00E31838" w:rsidRDefault="00887258" w:rsidP="00887258">
      <w:pPr>
        <w:ind w:firstLine="454"/>
        <w:jc w:val="both"/>
        <w:rPr>
          <w:szCs w:val="28"/>
        </w:rPr>
      </w:pPr>
      <w:r w:rsidRPr="00E31838">
        <w:rPr>
          <w:szCs w:val="28"/>
        </w:rPr>
        <w:t>Культура Российской Федерации. Образование и наука. Искусство. Возрождение религиозной жизни в нашей стране.</w:t>
      </w:r>
    </w:p>
    <w:p w:rsidR="00887258" w:rsidRPr="00E31838" w:rsidRDefault="00887258" w:rsidP="00887258">
      <w:pPr>
        <w:ind w:firstLine="454"/>
        <w:jc w:val="both"/>
        <w:rPr>
          <w:b/>
          <w:bCs/>
          <w:szCs w:val="28"/>
        </w:rPr>
      </w:pPr>
      <w:r w:rsidRPr="00E31838">
        <w:rPr>
          <w:b/>
          <w:bCs/>
          <w:szCs w:val="28"/>
        </w:rPr>
        <w:t>Человек в меняющемся обществе</w:t>
      </w:r>
    </w:p>
    <w:p w:rsidR="00887258" w:rsidRPr="00E31838" w:rsidRDefault="00887258" w:rsidP="00887258">
      <w:pPr>
        <w:ind w:firstLine="454"/>
        <w:jc w:val="both"/>
        <w:rPr>
          <w:szCs w:val="28"/>
        </w:rPr>
      </w:pPr>
      <w:r w:rsidRPr="00E31838">
        <w:rPr>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География</w:t>
      </w:r>
    </w:p>
    <w:p w:rsidR="00887258" w:rsidRPr="00E31838" w:rsidRDefault="00887258" w:rsidP="00887258">
      <w:pPr>
        <w:ind w:firstLine="454"/>
        <w:rPr>
          <w:b/>
          <w:szCs w:val="28"/>
        </w:rPr>
      </w:pPr>
      <w:r w:rsidRPr="00E31838">
        <w:rPr>
          <w:b/>
          <w:szCs w:val="28"/>
        </w:rPr>
        <w:t>География Земли</w:t>
      </w:r>
    </w:p>
    <w:p w:rsidR="00887258" w:rsidRPr="00E31838" w:rsidRDefault="00887258" w:rsidP="00887258">
      <w:pPr>
        <w:ind w:firstLine="454"/>
        <w:jc w:val="both"/>
        <w:rPr>
          <w:b/>
          <w:i/>
          <w:szCs w:val="28"/>
        </w:rPr>
      </w:pPr>
      <w:r w:rsidRPr="00E31838">
        <w:rPr>
          <w:b/>
          <w:szCs w:val="28"/>
        </w:rPr>
        <w:t>Источники географической информации</w:t>
      </w:r>
    </w:p>
    <w:p w:rsidR="00887258" w:rsidRPr="00E31838" w:rsidRDefault="00887258" w:rsidP="00887258">
      <w:pPr>
        <w:ind w:firstLine="454"/>
        <w:jc w:val="both"/>
        <w:rPr>
          <w:szCs w:val="28"/>
        </w:rPr>
      </w:pPr>
      <w:r w:rsidRPr="00E31838">
        <w:rPr>
          <w:b/>
          <w:i/>
          <w:szCs w:val="28"/>
        </w:rPr>
        <w:t>Развитие географических знаний о Земле</w:t>
      </w:r>
      <w:r w:rsidRPr="00E31838">
        <w:rPr>
          <w:b/>
          <w:szCs w:val="28"/>
        </w:rPr>
        <w:t>.</w:t>
      </w:r>
      <w:r w:rsidRPr="00E31838">
        <w:rPr>
          <w:szCs w:val="28"/>
        </w:rPr>
        <w:t xml:space="preserve"> Развитие п</w:t>
      </w:r>
      <w:r w:rsidRPr="00E31838">
        <w:rPr>
          <w:iCs/>
          <w:szCs w:val="28"/>
        </w:rPr>
        <w:t xml:space="preserve">редставлений человека о мире. </w:t>
      </w:r>
      <w:r w:rsidRPr="00E31838">
        <w:rPr>
          <w:szCs w:val="28"/>
        </w:rPr>
        <w:t>Выдающиеся географические открытия. Современный этап научных географических исследований.</w:t>
      </w:r>
    </w:p>
    <w:p w:rsidR="00887258" w:rsidRPr="00E31838" w:rsidRDefault="00887258" w:rsidP="00887258">
      <w:pPr>
        <w:ind w:firstLine="454"/>
        <w:jc w:val="both"/>
        <w:rPr>
          <w:szCs w:val="28"/>
        </w:rPr>
      </w:pPr>
      <w:r w:rsidRPr="00E31838">
        <w:rPr>
          <w:b/>
          <w:i/>
          <w:szCs w:val="28"/>
        </w:rPr>
        <w:t>Глобус.</w:t>
      </w:r>
      <w:r w:rsidRPr="00E31838">
        <w:rPr>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87258" w:rsidRPr="00E31838" w:rsidRDefault="00887258" w:rsidP="00887258">
      <w:pPr>
        <w:ind w:firstLine="454"/>
        <w:jc w:val="both"/>
        <w:rPr>
          <w:szCs w:val="28"/>
        </w:rPr>
      </w:pPr>
      <w:r w:rsidRPr="00E31838">
        <w:rPr>
          <w:b/>
          <w:i/>
          <w:szCs w:val="28"/>
        </w:rPr>
        <w:t>План местности.</w:t>
      </w:r>
      <w:r w:rsidRPr="00E31838">
        <w:rPr>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87258" w:rsidRPr="00E31838" w:rsidRDefault="00887258" w:rsidP="00887258">
      <w:pPr>
        <w:ind w:firstLine="454"/>
        <w:jc w:val="both"/>
        <w:rPr>
          <w:szCs w:val="28"/>
        </w:rPr>
      </w:pPr>
      <w:r w:rsidRPr="00E31838">
        <w:rPr>
          <w:b/>
          <w:i/>
          <w:szCs w:val="28"/>
        </w:rPr>
        <w:t>Географическая карта — особый источник информации.</w:t>
      </w:r>
      <w:r w:rsidRPr="00E31838">
        <w:rPr>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87258" w:rsidRPr="00E31838" w:rsidRDefault="00887258" w:rsidP="00887258">
      <w:pPr>
        <w:ind w:firstLine="454"/>
        <w:jc w:val="both"/>
        <w:rPr>
          <w:szCs w:val="28"/>
        </w:rPr>
      </w:pPr>
      <w:r w:rsidRPr="00E31838">
        <w:rPr>
          <w:b/>
          <w:i/>
          <w:szCs w:val="28"/>
        </w:rPr>
        <w:lastRenderedPageBreak/>
        <w:t>Географические методы изучения окружающей среды</w:t>
      </w:r>
      <w:r w:rsidRPr="00E31838">
        <w:rPr>
          <w:b/>
          <w:szCs w:val="28"/>
        </w:rPr>
        <w:t>.</w:t>
      </w:r>
      <w:r w:rsidRPr="00E31838">
        <w:rPr>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87258" w:rsidRPr="00E31838" w:rsidRDefault="00887258" w:rsidP="00887258">
      <w:pPr>
        <w:ind w:firstLine="454"/>
        <w:jc w:val="both"/>
        <w:rPr>
          <w:b/>
          <w:szCs w:val="28"/>
        </w:rPr>
      </w:pPr>
    </w:p>
    <w:p w:rsidR="00887258" w:rsidRPr="00E31838" w:rsidRDefault="00887258" w:rsidP="00887258">
      <w:pPr>
        <w:ind w:firstLine="454"/>
        <w:jc w:val="both"/>
        <w:rPr>
          <w:b/>
          <w:szCs w:val="28"/>
        </w:rPr>
      </w:pPr>
      <w:r w:rsidRPr="00E31838">
        <w:rPr>
          <w:b/>
          <w:szCs w:val="28"/>
        </w:rPr>
        <w:t>Природа Земли и человек</w:t>
      </w:r>
    </w:p>
    <w:p w:rsidR="00887258" w:rsidRPr="00E31838" w:rsidRDefault="00887258" w:rsidP="00887258">
      <w:pPr>
        <w:pStyle w:val="aff6"/>
        <w:spacing w:line="240" w:lineRule="auto"/>
        <w:rPr>
          <w:sz w:val="24"/>
        </w:rPr>
      </w:pPr>
      <w:r w:rsidRPr="00E31838">
        <w:rPr>
          <w:b/>
          <w:i/>
          <w:sz w:val="24"/>
        </w:rPr>
        <w:t>Земля — планета Солнечной системы.</w:t>
      </w:r>
      <w:r w:rsidRPr="00E31838">
        <w:rPr>
          <w:sz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887258" w:rsidRPr="00E31838" w:rsidRDefault="00887258" w:rsidP="00887258">
      <w:pPr>
        <w:pStyle w:val="aff6"/>
        <w:spacing w:line="240" w:lineRule="auto"/>
        <w:rPr>
          <w:sz w:val="24"/>
        </w:rPr>
      </w:pPr>
      <w:r w:rsidRPr="00E31838">
        <w:rPr>
          <w:b/>
          <w:i/>
          <w:sz w:val="24"/>
        </w:rPr>
        <w:t xml:space="preserve">Земная кора и </w:t>
      </w:r>
      <w:proofErr w:type="spellStart"/>
      <w:r w:rsidRPr="00E31838">
        <w:rPr>
          <w:b/>
          <w:i/>
          <w:sz w:val="24"/>
        </w:rPr>
        <w:t>литосфера.Рельеф</w:t>
      </w:r>
      <w:proofErr w:type="spellEnd"/>
      <w:r w:rsidRPr="00E31838">
        <w:rPr>
          <w:b/>
          <w:i/>
          <w:sz w:val="24"/>
        </w:rPr>
        <w:t xml:space="preserve"> Земли.</w:t>
      </w:r>
      <w:r w:rsidRPr="00E31838">
        <w:rPr>
          <w:sz w:val="24"/>
        </w:rPr>
        <w:t xml:space="preserve"> Внутреннее строение Земли, методы его изучения.</w:t>
      </w:r>
    </w:p>
    <w:p w:rsidR="00887258" w:rsidRPr="00E31838" w:rsidRDefault="00887258" w:rsidP="00887258">
      <w:pPr>
        <w:pStyle w:val="aff6"/>
        <w:spacing w:line="240" w:lineRule="auto"/>
        <w:rPr>
          <w:sz w:val="24"/>
        </w:rPr>
      </w:pPr>
      <w:r w:rsidRPr="00E31838">
        <w:rPr>
          <w:i/>
          <w:sz w:val="24"/>
        </w:rPr>
        <w:t>Земная кора и литосфера.</w:t>
      </w:r>
      <w:r w:rsidRPr="00E31838">
        <w:rPr>
          <w:sz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87258" w:rsidRPr="00E31838" w:rsidRDefault="00887258" w:rsidP="00887258">
      <w:pPr>
        <w:pStyle w:val="aff6"/>
        <w:spacing w:line="240" w:lineRule="auto"/>
        <w:rPr>
          <w:sz w:val="24"/>
        </w:rPr>
      </w:pPr>
      <w:r w:rsidRPr="00E31838">
        <w:rPr>
          <w:i/>
          <w:sz w:val="24"/>
        </w:rPr>
        <w:t>Рельеф Земли.</w:t>
      </w:r>
      <w:r w:rsidRPr="00E31838">
        <w:rPr>
          <w:sz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87258" w:rsidRPr="00E31838" w:rsidRDefault="00887258" w:rsidP="00887258">
      <w:pPr>
        <w:pStyle w:val="aff6"/>
        <w:spacing w:line="240" w:lineRule="auto"/>
        <w:rPr>
          <w:sz w:val="24"/>
        </w:rPr>
      </w:pPr>
      <w:r w:rsidRPr="00E31838">
        <w:rPr>
          <w:i/>
          <w:sz w:val="24"/>
        </w:rPr>
        <w:t>Человек и литосфера.</w:t>
      </w:r>
      <w:r w:rsidRPr="00E31838">
        <w:rPr>
          <w:sz w:val="24"/>
        </w:rPr>
        <w:t xml:space="preserve"> Опасные природные явления, их предупреждение. Особенности жизни и деятельности </w:t>
      </w:r>
      <w:proofErr w:type="gramStart"/>
      <w:r w:rsidRPr="00E31838">
        <w:rPr>
          <w:sz w:val="24"/>
        </w:rPr>
        <w:t>чел-</w:t>
      </w:r>
      <w:proofErr w:type="spellStart"/>
      <w:r w:rsidRPr="00E31838">
        <w:rPr>
          <w:sz w:val="24"/>
        </w:rPr>
        <w:t>овека</w:t>
      </w:r>
      <w:proofErr w:type="spellEnd"/>
      <w:proofErr w:type="gramEnd"/>
      <w:r w:rsidRPr="00E31838">
        <w:rPr>
          <w:sz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887258" w:rsidRPr="00E31838" w:rsidRDefault="00887258" w:rsidP="00887258">
      <w:pPr>
        <w:ind w:firstLine="454"/>
        <w:jc w:val="both"/>
        <w:rPr>
          <w:b/>
          <w:i/>
          <w:szCs w:val="28"/>
        </w:rPr>
      </w:pPr>
      <w:r w:rsidRPr="00E31838">
        <w:rPr>
          <w:b/>
          <w:i/>
          <w:szCs w:val="28"/>
        </w:rPr>
        <w:t>Атмосфера — воздушная оболочка Земли.</w:t>
      </w:r>
    </w:p>
    <w:p w:rsidR="00887258" w:rsidRPr="00E31838" w:rsidRDefault="00887258" w:rsidP="00887258">
      <w:pPr>
        <w:ind w:firstLine="454"/>
        <w:jc w:val="both"/>
        <w:rPr>
          <w:szCs w:val="28"/>
        </w:rPr>
      </w:pPr>
      <w:r w:rsidRPr="00E31838">
        <w:rPr>
          <w:i/>
          <w:szCs w:val="28"/>
        </w:rPr>
        <w:t xml:space="preserve">Атмосфера. </w:t>
      </w:r>
      <w:r w:rsidRPr="00E31838">
        <w:rPr>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87258" w:rsidRPr="00E31838" w:rsidRDefault="00887258" w:rsidP="00887258">
      <w:pPr>
        <w:ind w:firstLine="454"/>
        <w:jc w:val="both"/>
        <w:rPr>
          <w:szCs w:val="28"/>
        </w:rPr>
      </w:pPr>
      <w:r w:rsidRPr="00E31838">
        <w:rPr>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87258" w:rsidRPr="00E31838" w:rsidRDefault="00887258" w:rsidP="00887258">
      <w:pPr>
        <w:ind w:firstLine="454"/>
        <w:jc w:val="both"/>
        <w:rPr>
          <w:szCs w:val="28"/>
        </w:rPr>
      </w:pPr>
      <w:r w:rsidRPr="00E31838">
        <w:rPr>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87258" w:rsidRPr="00E31838" w:rsidRDefault="00887258" w:rsidP="00887258">
      <w:pPr>
        <w:pStyle w:val="aff6"/>
        <w:spacing w:line="240" w:lineRule="auto"/>
        <w:rPr>
          <w:sz w:val="24"/>
        </w:rPr>
      </w:pPr>
      <w:r w:rsidRPr="00E31838">
        <w:rPr>
          <w:i/>
          <w:sz w:val="24"/>
        </w:rPr>
        <w:t>Погода и климат.</w:t>
      </w:r>
      <w:r w:rsidRPr="00E31838">
        <w:rPr>
          <w:sz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87258" w:rsidRPr="00E31838" w:rsidRDefault="00887258" w:rsidP="00887258">
      <w:pPr>
        <w:ind w:firstLine="454"/>
        <w:jc w:val="both"/>
        <w:rPr>
          <w:szCs w:val="28"/>
        </w:rPr>
      </w:pPr>
      <w:r w:rsidRPr="00E31838">
        <w:rPr>
          <w:i/>
          <w:szCs w:val="28"/>
        </w:rPr>
        <w:t>Человек и атмосфера</w:t>
      </w:r>
      <w:r w:rsidRPr="00E31838">
        <w:rPr>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87258" w:rsidRPr="00E31838" w:rsidRDefault="00887258" w:rsidP="00887258">
      <w:pPr>
        <w:ind w:firstLine="454"/>
        <w:jc w:val="both"/>
        <w:rPr>
          <w:b/>
          <w:i/>
          <w:szCs w:val="28"/>
        </w:rPr>
      </w:pPr>
      <w:r w:rsidRPr="00E31838">
        <w:rPr>
          <w:b/>
          <w:i/>
          <w:szCs w:val="28"/>
        </w:rPr>
        <w:t>Гидросфера — водная оболочка Земли.</w:t>
      </w:r>
    </w:p>
    <w:p w:rsidR="00887258" w:rsidRPr="00E31838" w:rsidRDefault="00887258" w:rsidP="00887258">
      <w:pPr>
        <w:ind w:firstLine="454"/>
        <w:jc w:val="both"/>
        <w:rPr>
          <w:szCs w:val="28"/>
        </w:rPr>
      </w:pPr>
      <w:r w:rsidRPr="00E31838">
        <w:rPr>
          <w:i/>
          <w:szCs w:val="28"/>
        </w:rPr>
        <w:t>Вода на Земле</w:t>
      </w:r>
      <w:r w:rsidRPr="00E31838">
        <w:rPr>
          <w:szCs w:val="28"/>
        </w:rPr>
        <w:t>. Части гидросферы. Мировой круговорот воды.</w:t>
      </w:r>
    </w:p>
    <w:p w:rsidR="00887258" w:rsidRPr="00E31838" w:rsidRDefault="00887258" w:rsidP="00887258">
      <w:pPr>
        <w:ind w:firstLine="454"/>
        <w:jc w:val="both"/>
        <w:rPr>
          <w:szCs w:val="28"/>
        </w:rPr>
      </w:pPr>
      <w:r w:rsidRPr="00E31838">
        <w:rPr>
          <w:i/>
          <w:szCs w:val="28"/>
        </w:rPr>
        <w:t>Океаны.</w:t>
      </w:r>
      <w:r w:rsidRPr="00E31838">
        <w:rPr>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87258" w:rsidRPr="00E31838" w:rsidRDefault="00887258" w:rsidP="00887258">
      <w:pPr>
        <w:ind w:firstLine="454"/>
        <w:jc w:val="both"/>
        <w:rPr>
          <w:szCs w:val="28"/>
        </w:rPr>
      </w:pPr>
      <w:r w:rsidRPr="00E31838">
        <w:rPr>
          <w:i/>
          <w:szCs w:val="28"/>
        </w:rPr>
        <w:lastRenderedPageBreak/>
        <w:t>Воды суши</w:t>
      </w:r>
      <w:r w:rsidRPr="00E31838">
        <w:rPr>
          <w:szCs w:val="28"/>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87258" w:rsidRPr="00E31838" w:rsidRDefault="00887258" w:rsidP="00887258">
      <w:pPr>
        <w:ind w:firstLine="454"/>
        <w:jc w:val="both"/>
        <w:rPr>
          <w:szCs w:val="28"/>
        </w:rPr>
      </w:pPr>
      <w:r w:rsidRPr="00E31838">
        <w:rPr>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87258" w:rsidRPr="00E31838" w:rsidRDefault="00887258" w:rsidP="00887258">
      <w:pPr>
        <w:ind w:firstLine="454"/>
        <w:jc w:val="both"/>
        <w:rPr>
          <w:szCs w:val="28"/>
        </w:rPr>
      </w:pPr>
      <w:r w:rsidRPr="00E31838">
        <w:rPr>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87258" w:rsidRPr="00E31838" w:rsidRDefault="00887258" w:rsidP="00887258">
      <w:pPr>
        <w:ind w:firstLine="454"/>
        <w:jc w:val="both"/>
        <w:rPr>
          <w:szCs w:val="28"/>
        </w:rPr>
      </w:pPr>
      <w:r w:rsidRPr="00E31838">
        <w:rPr>
          <w:i/>
          <w:szCs w:val="28"/>
        </w:rPr>
        <w:t xml:space="preserve">Человек и гидросфера. </w:t>
      </w:r>
      <w:r w:rsidRPr="00E31838">
        <w:rPr>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87258" w:rsidRPr="00E31838" w:rsidRDefault="00887258" w:rsidP="00887258">
      <w:pPr>
        <w:ind w:firstLine="454"/>
        <w:jc w:val="both"/>
        <w:rPr>
          <w:szCs w:val="28"/>
        </w:rPr>
      </w:pPr>
      <w:r w:rsidRPr="00E31838">
        <w:rPr>
          <w:b/>
          <w:i/>
          <w:szCs w:val="28"/>
        </w:rPr>
        <w:t>Биосфера Земли.</w:t>
      </w:r>
      <w:r w:rsidRPr="00E31838">
        <w:rPr>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87258" w:rsidRPr="00E31838" w:rsidRDefault="00887258" w:rsidP="00887258">
      <w:pPr>
        <w:ind w:firstLine="454"/>
        <w:jc w:val="both"/>
        <w:rPr>
          <w:szCs w:val="28"/>
        </w:rPr>
      </w:pPr>
      <w:r w:rsidRPr="00E31838">
        <w:rPr>
          <w:b/>
          <w:i/>
          <w:szCs w:val="28"/>
        </w:rPr>
        <w:t>Почва как особое природное образование.</w:t>
      </w:r>
      <w:r w:rsidRPr="00E31838">
        <w:rPr>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87258" w:rsidRPr="00E31838" w:rsidRDefault="00887258" w:rsidP="00887258">
      <w:pPr>
        <w:ind w:firstLine="454"/>
        <w:jc w:val="both"/>
        <w:rPr>
          <w:szCs w:val="28"/>
        </w:rPr>
      </w:pPr>
      <w:r w:rsidRPr="00E31838">
        <w:rPr>
          <w:b/>
          <w:i/>
          <w:szCs w:val="28"/>
        </w:rPr>
        <w:t>Географическая оболочка Земли.</w:t>
      </w:r>
      <w:r w:rsidRPr="00E31838">
        <w:rPr>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87258" w:rsidRPr="00E31838" w:rsidRDefault="00887258" w:rsidP="00887258">
      <w:pPr>
        <w:ind w:firstLine="454"/>
        <w:jc w:val="both"/>
        <w:rPr>
          <w:b/>
          <w:szCs w:val="28"/>
        </w:rPr>
      </w:pPr>
      <w:r w:rsidRPr="00E31838">
        <w:rPr>
          <w:b/>
          <w:szCs w:val="28"/>
        </w:rPr>
        <w:t>Население Земли</w:t>
      </w:r>
    </w:p>
    <w:p w:rsidR="00887258" w:rsidRPr="00E31838" w:rsidRDefault="00887258" w:rsidP="00887258">
      <w:pPr>
        <w:ind w:firstLine="454"/>
        <w:jc w:val="both"/>
        <w:rPr>
          <w:szCs w:val="28"/>
        </w:rPr>
      </w:pPr>
      <w:r w:rsidRPr="00E31838">
        <w:rPr>
          <w:b/>
          <w:i/>
          <w:szCs w:val="28"/>
        </w:rPr>
        <w:t>Заселение человеком Земли. Расы.</w:t>
      </w:r>
      <w:r w:rsidRPr="00E31838">
        <w:rPr>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887258" w:rsidRPr="00E31838" w:rsidRDefault="00887258" w:rsidP="00887258">
      <w:pPr>
        <w:tabs>
          <w:tab w:val="left" w:pos="2314"/>
        </w:tabs>
        <w:ind w:firstLine="454"/>
        <w:jc w:val="both"/>
        <w:rPr>
          <w:szCs w:val="28"/>
        </w:rPr>
      </w:pPr>
      <w:r w:rsidRPr="00E31838">
        <w:rPr>
          <w:b/>
          <w:i/>
          <w:szCs w:val="28"/>
        </w:rPr>
        <w:t>Численность населения Земли, её изменение во времени.</w:t>
      </w:r>
      <w:r w:rsidRPr="00E31838">
        <w:rPr>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87258" w:rsidRPr="00E31838" w:rsidRDefault="00887258" w:rsidP="00887258">
      <w:pPr>
        <w:ind w:firstLine="454"/>
        <w:jc w:val="both"/>
        <w:rPr>
          <w:bCs/>
          <w:szCs w:val="28"/>
        </w:rPr>
      </w:pPr>
      <w:r w:rsidRPr="00E31838">
        <w:rPr>
          <w:szCs w:val="28"/>
        </w:rPr>
        <w:t xml:space="preserve">Факторы, влияющие на рост численности населения. </w:t>
      </w:r>
      <w:r w:rsidRPr="00E31838">
        <w:rPr>
          <w:bCs/>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87258" w:rsidRPr="00E31838" w:rsidRDefault="00887258" w:rsidP="00887258">
      <w:pPr>
        <w:tabs>
          <w:tab w:val="left" w:pos="2314"/>
        </w:tabs>
        <w:ind w:firstLine="454"/>
        <w:jc w:val="both"/>
        <w:rPr>
          <w:szCs w:val="28"/>
        </w:rPr>
      </w:pPr>
      <w:r w:rsidRPr="00E31838">
        <w:rPr>
          <w:b/>
          <w:i/>
          <w:szCs w:val="28"/>
        </w:rPr>
        <w:t xml:space="preserve">Размещение людей на Земле. </w:t>
      </w:r>
      <w:r w:rsidRPr="00E31838">
        <w:rPr>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887258" w:rsidRPr="00E31838" w:rsidRDefault="00887258" w:rsidP="00887258">
      <w:pPr>
        <w:tabs>
          <w:tab w:val="left" w:pos="2314"/>
        </w:tabs>
        <w:ind w:firstLine="454"/>
        <w:jc w:val="both"/>
        <w:rPr>
          <w:szCs w:val="28"/>
        </w:rPr>
      </w:pPr>
      <w:r w:rsidRPr="00E31838">
        <w:rPr>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87258" w:rsidRPr="00E31838" w:rsidRDefault="00887258" w:rsidP="00887258">
      <w:pPr>
        <w:tabs>
          <w:tab w:val="left" w:pos="2314"/>
        </w:tabs>
        <w:ind w:firstLine="454"/>
        <w:jc w:val="both"/>
        <w:rPr>
          <w:szCs w:val="28"/>
        </w:rPr>
      </w:pPr>
      <w:r w:rsidRPr="00E31838">
        <w:rPr>
          <w:b/>
          <w:i/>
          <w:szCs w:val="28"/>
        </w:rPr>
        <w:t xml:space="preserve">Народы и религии мира. </w:t>
      </w:r>
      <w:r w:rsidRPr="00E31838">
        <w:rPr>
          <w:szCs w:val="28"/>
        </w:rPr>
        <w:t>Народ. Языковые семьи. География народов и языков. Карта народов мира. Мировые и национальные религии, их география.</w:t>
      </w:r>
    </w:p>
    <w:p w:rsidR="00887258" w:rsidRPr="00E31838" w:rsidRDefault="00887258" w:rsidP="00887258">
      <w:pPr>
        <w:tabs>
          <w:tab w:val="left" w:pos="2314"/>
        </w:tabs>
        <w:ind w:firstLine="454"/>
        <w:jc w:val="both"/>
        <w:rPr>
          <w:szCs w:val="28"/>
        </w:rPr>
      </w:pPr>
      <w:r w:rsidRPr="00E31838">
        <w:rPr>
          <w:b/>
          <w:i/>
          <w:szCs w:val="28"/>
        </w:rPr>
        <w:lastRenderedPageBreak/>
        <w:t>Хозяйственная деятельность людей.</w:t>
      </w:r>
      <w:r w:rsidRPr="00E31838">
        <w:rPr>
          <w:szCs w:val="28"/>
        </w:rPr>
        <w:t xml:space="preserve"> Понятие о современном хозяйстве, его составе. Основные виды хозяйственной деятельности людей, их география.</w:t>
      </w:r>
    </w:p>
    <w:p w:rsidR="00887258" w:rsidRPr="00E31838" w:rsidRDefault="00887258" w:rsidP="00887258">
      <w:pPr>
        <w:ind w:firstLine="454"/>
        <w:jc w:val="both"/>
        <w:rPr>
          <w:szCs w:val="28"/>
        </w:rPr>
      </w:pPr>
      <w:r w:rsidRPr="00E31838">
        <w:rPr>
          <w:b/>
          <w:i/>
          <w:szCs w:val="28"/>
        </w:rPr>
        <w:t xml:space="preserve">Городское и сельское население. </w:t>
      </w:r>
      <w:r w:rsidRPr="00E31838">
        <w:rPr>
          <w:szCs w:val="28"/>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87258" w:rsidRPr="00E31838" w:rsidRDefault="00887258" w:rsidP="00887258">
      <w:pPr>
        <w:ind w:firstLine="454"/>
        <w:jc w:val="both"/>
        <w:rPr>
          <w:b/>
          <w:szCs w:val="28"/>
        </w:rPr>
      </w:pPr>
      <w:r w:rsidRPr="00E31838">
        <w:rPr>
          <w:b/>
          <w:szCs w:val="28"/>
        </w:rPr>
        <w:t>Материки, океаны и страны</w:t>
      </w:r>
    </w:p>
    <w:p w:rsidR="00887258" w:rsidRPr="00E31838" w:rsidRDefault="00887258" w:rsidP="00887258">
      <w:pPr>
        <w:ind w:firstLine="454"/>
        <w:jc w:val="both"/>
        <w:rPr>
          <w:szCs w:val="28"/>
        </w:rPr>
      </w:pPr>
      <w:r w:rsidRPr="00E31838">
        <w:rPr>
          <w:b/>
          <w:i/>
          <w:iCs/>
          <w:szCs w:val="28"/>
        </w:rPr>
        <w:t>Современный облик Земли: планетарные географические закономерности.</w:t>
      </w:r>
      <w:r w:rsidRPr="00E31838">
        <w:rPr>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87258" w:rsidRPr="00E31838" w:rsidRDefault="00887258" w:rsidP="00887258">
      <w:pPr>
        <w:ind w:firstLine="454"/>
        <w:jc w:val="both"/>
        <w:rPr>
          <w:szCs w:val="28"/>
        </w:rPr>
      </w:pPr>
      <w:r w:rsidRPr="00E31838">
        <w:rPr>
          <w:b/>
          <w:i/>
          <w:iCs/>
          <w:szCs w:val="28"/>
        </w:rPr>
        <w:t>Материки, океаны и страны</w:t>
      </w:r>
      <w:r w:rsidRPr="00E31838">
        <w:rPr>
          <w:i/>
          <w:iCs/>
          <w:szCs w:val="28"/>
        </w:rPr>
        <w:t>.</w:t>
      </w:r>
      <w:r w:rsidRPr="00E31838">
        <w:rPr>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87258" w:rsidRPr="00E31838" w:rsidRDefault="00887258" w:rsidP="00887258">
      <w:pPr>
        <w:ind w:firstLine="454"/>
        <w:jc w:val="both"/>
        <w:rPr>
          <w:szCs w:val="28"/>
        </w:rPr>
      </w:pPr>
      <w:r w:rsidRPr="00E31838">
        <w:rPr>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87258" w:rsidRPr="00E31838" w:rsidRDefault="00887258" w:rsidP="00887258">
      <w:pPr>
        <w:ind w:firstLine="454"/>
        <w:jc w:val="both"/>
        <w:rPr>
          <w:szCs w:val="28"/>
        </w:rPr>
      </w:pPr>
      <w:r w:rsidRPr="00E31838">
        <w:rPr>
          <w:szCs w:val="28"/>
        </w:rPr>
        <w:t>Историко-культурные районы мира. Памятники природного и культурного наследия человечества.</w:t>
      </w:r>
    </w:p>
    <w:p w:rsidR="00887258" w:rsidRPr="00E31838" w:rsidRDefault="00887258" w:rsidP="00887258">
      <w:pPr>
        <w:ind w:firstLine="454"/>
        <w:jc w:val="both"/>
        <w:rPr>
          <w:szCs w:val="28"/>
        </w:rPr>
      </w:pPr>
      <w:r w:rsidRPr="00E31838">
        <w:rPr>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География России</w:t>
      </w:r>
    </w:p>
    <w:p w:rsidR="00887258" w:rsidRPr="00E31838" w:rsidRDefault="00887258" w:rsidP="00887258">
      <w:pPr>
        <w:ind w:firstLine="454"/>
        <w:jc w:val="both"/>
        <w:rPr>
          <w:b/>
          <w:szCs w:val="28"/>
        </w:rPr>
      </w:pPr>
      <w:r w:rsidRPr="00E31838">
        <w:rPr>
          <w:b/>
          <w:szCs w:val="28"/>
        </w:rPr>
        <w:t>Особенности географического положения России</w:t>
      </w:r>
    </w:p>
    <w:p w:rsidR="00887258" w:rsidRPr="00E31838" w:rsidRDefault="00887258" w:rsidP="00887258">
      <w:pPr>
        <w:ind w:firstLine="454"/>
        <w:jc w:val="both"/>
        <w:rPr>
          <w:szCs w:val="28"/>
        </w:rPr>
      </w:pPr>
      <w:r w:rsidRPr="00E31838">
        <w:rPr>
          <w:b/>
          <w:bCs/>
          <w:i/>
          <w:iCs/>
          <w:szCs w:val="28"/>
        </w:rPr>
        <w:t xml:space="preserve">Географическое положение </w:t>
      </w:r>
      <w:proofErr w:type="spellStart"/>
      <w:r w:rsidRPr="00E31838">
        <w:rPr>
          <w:b/>
          <w:i/>
          <w:iCs/>
          <w:szCs w:val="28"/>
        </w:rPr>
        <w:t>России.</w:t>
      </w:r>
      <w:r w:rsidRPr="00E31838">
        <w:rPr>
          <w:szCs w:val="28"/>
        </w:rPr>
        <w:t>Территория</w:t>
      </w:r>
      <w:proofErr w:type="spellEnd"/>
      <w:r w:rsidRPr="00E31838">
        <w:rPr>
          <w:szCs w:val="28"/>
        </w:rPr>
        <w:t xml:space="preserve">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87258" w:rsidRPr="00E31838" w:rsidRDefault="00887258" w:rsidP="00887258">
      <w:pPr>
        <w:ind w:firstLine="454"/>
        <w:jc w:val="both"/>
        <w:rPr>
          <w:szCs w:val="28"/>
        </w:rPr>
      </w:pPr>
      <w:r w:rsidRPr="00E31838">
        <w:rPr>
          <w:b/>
          <w:bCs/>
          <w:i/>
          <w:iCs/>
          <w:szCs w:val="28"/>
        </w:rPr>
        <w:t xml:space="preserve">Границы </w:t>
      </w:r>
      <w:proofErr w:type="spellStart"/>
      <w:r w:rsidRPr="00E31838">
        <w:rPr>
          <w:b/>
          <w:i/>
          <w:iCs/>
          <w:szCs w:val="28"/>
        </w:rPr>
        <w:t>России.</w:t>
      </w:r>
      <w:r w:rsidRPr="00E31838">
        <w:rPr>
          <w:szCs w:val="28"/>
        </w:rPr>
        <w:t>Государственные</w:t>
      </w:r>
      <w:proofErr w:type="spellEnd"/>
      <w:r w:rsidRPr="00E31838">
        <w:rPr>
          <w:szCs w:val="28"/>
        </w:rPr>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87258" w:rsidRPr="00E31838" w:rsidRDefault="00887258" w:rsidP="00887258">
      <w:pPr>
        <w:ind w:firstLine="454"/>
        <w:jc w:val="both"/>
        <w:rPr>
          <w:szCs w:val="28"/>
        </w:rPr>
      </w:pPr>
      <w:r w:rsidRPr="00E31838">
        <w:rPr>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87258" w:rsidRPr="00E31838" w:rsidRDefault="00887258" w:rsidP="00887258">
      <w:pPr>
        <w:ind w:firstLine="454"/>
        <w:jc w:val="both"/>
        <w:rPr>
          <w:szCs w:val="28"/>
        </w:rPr>
      </w:pPr>
      <w:r w:rsidRPr="00E31838">
        <w:rPr>
          <w:b/>
          <w:i/>
          <w:iCs/>
          <w:szCs w:val="28"/>
        </w:rPr>
        <w:t xml:space="preserve">История освоения и изучения </w:t>
      </w:r>
      <w:r w:rsidRPr="00E31838">
        <w:rPr>
          <w:b/>
          <w:bCs/>
          <w:i/>
          <w:iCs/>
          <w:szCs w:val="28"/>
        </w:rPr>
        <w:t xml:space="preserve">территории </w:t>
      </w:r>
      <w:proofErr w:type="spellStart"/>
      <w:r w:rsidRPr="00E31838">
        <w:rPr>
          <w:b/>
          <w:i/>
          <w:iCs/>
          <w:szCs w:val="28"/>
        </w:rPr>
        <w:t>России.</w:t>
      </w:r>
      <w:r w:rsidRPr="00E31838">
        <w:rPr>
          <w:szCs w:val="28"/>
        </w:rPr>
        <w:t>Формирование</w:t>
      </w:r>
      <w:proofErr w:type="spellEnd"/>
      <w:r w:rsidRPr="00E31838">
        <w:rPr>
          <w:szCs w:val="28"/>
        </w:rPr>
        <w:t xml:space="preserve"> и освоение государственной территории России. Выявление изменений границ страны на разных исторических этапах.</w:t>
      </w:r>
    </w:p>
    <w:p w:rsidR="00887258" w:rsidRPr="00E31838" w:rsidRDefault="00887258" w:rsidP="00887258">
      <w:pPr>
        <w:ind w:firstLine="454"/>
        <w:jc w:val="both"/>
        <w:rPr>
          <w:szCs w:val="28"/>
        </w:rPr>
      </w:pPr>
      <w:r w:rsidRPr="00E31838">
        <w:rPr>
          <w:b/>
          <w:i/>
          <w:iCs/>
          <w:szCs w:val="28"/>
        </w:rPr>
        <w:t xml:space="preserve">Современное административно-территориальное устройство </w:t>
      </w:r>
      <w:proofErr w:type="spellStart"/>
      <w:r w:rsidRPr="00E31838">
        <w:rPr>
          <w:b/>
          <w:i/>
          <w:iCs/>
          <w:szCs w:val="28"/>
        </w:rPr>
        <w:t>страны.</w:t>
      </w:r>
      <w:r w:rsidRPr="00E31838">
        <w:rPr>
          <w:szCs w:val="28"/>
        </w:rPr>
        <w:t>Федеративное</w:t>
      </w:r>
      <w:proofErr w:type="spellEnd"/>
      <w:r w:rsidRPr="00E31838">
        <w:rPr>
          <w:szCs w:val="28"/>
        </w:rPr>
        <w:t xml:space="preserve"> устройство страны. Субъекты Российской Федерации, их равноправие и разнообразие. Федеральные округа.</w:t>
      </w:r>
    </w:p>
    <w:p w:rsidR="00887258" w:rsidRPr="00E31838" w:rsidRDefault="00887258" w:rsidP="00887258">
      <w:pPr>
        <w:ind w:firstLine="454"/>
        <w:jc w:val="both"/>
        <w:rPr>
          <w:b/>
          <w:szCs w:val="28"/>
        </w:rPr>
      </w:pPr>
      <w:r w:rsidRPr="00E31838">
        <w:rPr>
          <w:b/>
          <w:szCs w:val="28"/>
        </w:rPr>
        <w:t>Природа России</w:t>
      </w:r>
    </w:p>
    <w:p w:rsidR="00887258" w:rsidRPr="00E31838" w:rsidRDefault="00887258" w:rsidP="00887258">
      <w:pPr>
        <w:ind w:firstLine="454"/>
        <w:jc w:val="both"/>
        <w:rPr>
          <w:szCs w:val="28"/>
        </w:rPr>
      </w:pPr>
      <w:proofErr w:type="spellStart"/>
      <w:r w:rsidRPr="00E31838">
        <w:rPr>
          <w:b/>
          <w:bCs/>
          <w:i/>
          <w:iCs/>
          <w:szCs w:val="28"/>
        </w:rPr>
        <w:t>Природныеусловия</w:t>
      </w:r>
      <w:proofErr w:type="spellEnd"/>
      <w:r w:rsidRPr="00E31838">
        <w:rPr>
          <w:b/>
          <w:bCs/>
          <w:i/>
          <w:iCs/>
          <w:szCs w:val="28"/>
        </w:rPr>
        <w:t xml:space="preserve"> </w:t>
      </w:r>
      <w:r w:rsidRPr="00E31838">
        <w:rPr>
          <w:b/>
          <w:i/>
          <w:iCs/>
          <w:szCs w:val="28"/>
        </w:rPr>
        <w:t>и ресурсы России</w:t>
      </w:r>
      <w:r w:rsidRPr="00E31838">
        <w:rPr>
          <w:i/>
          <w:iCs/>
          <w:szCs w:val="28"/>
        </w:rPr>
        <w:t xml:space="preserve">. </w:t>
      </w:r>
      <w:r w:rsidRPr="00E31838">
        <w:rPr>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87258" w:rsidRPr="00E31838" w:rsidRDefault="00887258" w:rsidP="00887258">
      <w:pPr>
        <w:ind w:firstLine="454"/>
        <w:jc w:val="both"/>
        <w:rPr>
          <w:szCs w:val="28"/>
        </w:rPr>
      </w:pPr>
      <w:r w:rsidRPr="00E31838">
        <w:rPr>
          <w:b/>
          <w:i/>
          <w:iCs/>
          <w:szCs w:val="28"/>
        </w:rPr>
        <w:t xml:space="preserve">Геологическое строение, рельеф и полезные </w:t>
      </w:r>
      <w:proofErr w:type="spellStart"/>
      <w:r w:rsidRPr="00E31838">
        <w:rPr>
          <w:b/>
          <w:i/>
          <w:iCs/>
          <w:szCs w:val="28"/>
        </w:rPr>
        <w:t>ископаемые.</w:t>
      </w:r>
      <w:r w:rsidRPr="00E31838">
        <w:rPr>
          <w:szCs w:val="28"/>
        </w:rPr>
        <w:t>Основные</w:t>
      </w:r>
      <w:proofErr w:type="spellEnd"/>
      <w:r w:rsidRPr="00E31838">
        <w:rPr>
          <w:szCs w:val="28"/>
        </w:rPr>
        <w:t xml:space="preserve">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w:t>
      </w:r>
      <w:r w:rsidRPr="00E31838">
        <w:rPr>
          <w:szCs w:val="28"/>
        </w:rPr>
        <w:lastRenderedPageBreak/>
        <w:t>территории России. Выявление зависимости между тектоническим строением, рельефом и размещением основных групп полезных ископаемых.</w:t>
      </w:r>
    </w:p>
    <w:p w:rsidR="00887258" w:rsidRPr="00E31838" w:rsidRDefault="00887258" w:rsidP="00887258">
      <w:pPr>
        <w:ind w:firstLine="454"/>
        <w:jc w:val="both"/>
        <w:rPr>
          <w:szCs w:val="28"/>
        </w:rPr>
      </w:pPr>
      <w:r w:rsidRPr="00E31838">
        <w:rPr>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87258" w:rsidRPr="00E31838" w:rsidRDefault="00887258" w:rsidP="00887258">
      <w:pPr>
        <w:ind w:firstLine="454"/>
        <w:jc w:val="both"/>
        <w:rPr>
          <w:szCs w:val="28"/>
        </w:rPr>
      </w:pPr>
      <w:r w:rsidRPr="00E31838">
        <w:rPr>
          <w:b/>
          <w:bCs/>
          <w:i/>
          <w:iCs/>
          <w:szCs w:val="28"/>
        </w:rPr>
        <w:t xml:space="preserve">Климат и климатические </w:t>
      </w:r>
      <w:proofErr w:type="spellStart"/>
      <w:r w:rsidRPr="00E31838">
        <w:rPr>
          <w:b/>
          <w:bCs/>
          <w:i/>
          <w:iCs/>
          <w:szCs w:val="28"/>
        </w:rPr>
        <w:t>ресурсы</w:t>
      </w:r>
      <w:r w:rsidRPr="00E31838">
        <w:rPr>
          <w:b/>
          <w:i/>
          <w:iCs/>
          <w:szCs w:val="28"/>
        </w:rPr>
        <w:t>.</w:t>
      </w:r>
      <w:r w:rsidRPr="00E31838">
        <w:rPr>
          <w:szCs w:val="28"/>
        </w:rPr>
        <w:t>Факторы</w:t>
      </w:r>
      <w:proofErr w:type="spellEnd"/>
      <w:r w:rsidRPr="00E31838">
        <w:rPr>
          <w:szCs w:val="28"/>
        </w:rPr>
        <w:t>,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87258" w:rsidRPr="00E31838" w:rsidRDefault="00887258" w:rsidP="00887258">
      <w:pPr>
        <w:ind w:firstLine="454"/>
        <w:jc w:val="both"/>
        <w:rPr>
          <w:szCs w:val="28"/>
        </w:rPr>
      </w:pPr>
      <w:r w:rsidRPr="00E31838">
        <w:rPr>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87258" w:rsidRPr="00E31838" w:rsidRDefault="00887258" w:rsidP="00887258">
      <w:pPr>
        <w:ind w:firstLine="454"/>
        <w:jc w:val="both"/>
        <w:rPr>
          <w:szCs w:val="28"/>
        </w:rPr>
      </w:pPr>
      <w:r w:rsidRPr="00E31838">
        <w:rPr>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87258" w:rsidRPr="00E31838" w:rsidRDefault="00887258" w:rsidP="00887258">
      <w:pPr>
        <w:ind w:firstLine="454"/>
        <w:jc w:val="both"/>
        <w:rPr>
          <w:szCs w:val="28"/>
        </w:rPr>
      </w:pPr>
      <w:r w:rsidRPr="00E31838">
        <w:rPr>
          <w:b/>
          <w:bCs/>
          <w:i/>
          <w:iCs/>
          <w:szCs w:val="28"/>
        </w:rPr>
        <w:t xml:space="preserve">Внутренние воды и водные </w:t>
      </w:r>
      <w:proofErr w:type="spellStart"/>
      <w:r w:rsidRPr="00E31838">
        <w:rPr>
          <w:b/>
          <w:bCs/>
          <w:i/>
          <w:iCs/>
          <w:szCs w:val="28"/>
        </w:rPr>
        <w:t>ресурсы.</w:t>
      </w:r>
      <w:r w:rsidRPr="00E31838">
        <w:rPr>
          <w:szCs w:val="28"/>
        </w:rPr>
        <w:t>Виды</w:t>
      </w:r>
      <w:proofErr w:type="spellEnd"/>
      <w:r w:rsidRPr="00E31838">
        <w:rPr>
          <w:szCs w:val="28"/>
        </w:rPr>
        <w:t xml:space="preserve">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E31838">
        <w:rPr>
          <w:szCs w:val="28"/>
        </w:rPr>
        <w:t>климатограмм</w:t>
      </w:r>
      <w:proofErr w:type="spellEnd"/>
      <w:r w:rsidRPr="00E31838">
        <w:rPr>
          <w:szCs w:val="28"/>
        </w:rPr>
        <w:t>, определение возможностей её хозяйственного использования.</w:t>
      </w:r>
    </w:p>
    <w:p w:rsidR="00887258" w:rsidRPr="00E31838" w:rsidRDefault="00887258" w:rsidP="00887258">
      <w:pPr>
        <w:ind w:firstLine="454"/>
        <w:jc w:val="both"/>
        <w:rPr>
          <w:szCs w:val="28"/>
        </w:rPr>
      </w:pPr>
      <w:r w:rsidRPr="00E31838">
        <w:rPr>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887258" w:rsidRPr="00E31838" w:rsidRDefault="00887258" w:rsidP="00887258">
      <w:pPr>
        <w:ind w:firstLine="454"/>
        <w:jc w:val="both"/>
        <w:rPr>
          <w:szCs w:val="28"/>
        </w:rPr>
      </w:pPr>
      <w:r w:rsidRPr="00E31838">
        <w:rPr>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87258" w:rsidRPr="00E31838" w:rsidRDefault="00887258" w:rsidP="00887258">
      <w:pPr>
        <w:ind w:firstLine="454"/>
        <w:jc w:val="both"/>
        <w:rPr>
          <w:szCs w:val="28"/>
        </w:rPr>
      </w:pPr>
      <w:r w:rsidRPr="00E31838">
        <w:rPr>
          <w:b/>
          <w:bCs/>
          <w:i/>
          <w:iCs/>
          <w:szCs w:val="28"/>
        </w:rPr>
        <w:t xml:space="preserve">Почва и почвенные </w:t>
      </w:r>
      <w:proofErr w:type="spellStart"/>
      <w:r w:rsidRPr="00E31838">
        <w:rPr>
          <w:b/>
          <w:bCs/>
          <w:i/>
          <w:iCs/>
          <w:szCs w:val="28"/>
        </w:rPr>
        <w:t>ресурсы</w:t>
      </w:r>
      <w:r w:rsidRPr="00E31838">
        <w:rPr>
          <w:b/>
          <w:i/>
          <w:iCs/>
          <w:szCs w:val="28"/>
        </w:rPr>
        <w:t>.</w:t>
      </w:r>
      <w:r w:rsidRPr="00E31838">
        <w:rPr>
          <w:szCs w:val="28"/>
        </w:rPr>
        <w:t>Почва</w:t>
      </w:r>
      <w:proofErr w:type="spellEnd"/>
      <w:r w:rsidRPr="00E31838">
        <w:rPr>
          <w:szCs w:val="28"/>
        </w:rPr>
        <w:t xml:space="preserve">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87258" w:rsidRPr="00E31838" w:rsidRDefault="00887258" w:rsidP="00887258">
      <w:pPr>
        <w:ind w:firstLine="454"/>
        <w:jc w:val="both"/>
        <w:rPr>
          <w:szCs w:val="28"/>
        </w:rPr>
      </w:pPr>
      <w:r w:rsidRPr="00E31838">
        <w:rPr>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87258" w:rsidRPr="00E31838" w:rsidRDefault="00887258" w:rsidP="00887258">
      <w:pPr>
        <w:ind w:firstLine="454"/>
        <w:jc w:val="both"/>
        <w:rPr>
          <w:szCs w:val="28"/>
        </w:rPr>
      </w:pPr>
      <w:r w:rsidRPr="00E31838">
        <w:rPr>
          <w:b/>
          <w:i/>
          <w:iCs/>
          <w:szCs w:val="28"/>
        </w:rPr>
        <w:t xml:space="preserve">Растительный и животный мир. Биологические </w:t>
      </w:r>
      <w:proofErr w:type="spellStart"/>
      <w:r w:rsidRPr="00E31838">
        <w:rPr>
          <w:b/>
          <w:i/>
          <w:iCs/>
          <w:szCs w:val="28"/>
        </w:rPr>
        <w:t>ресурсы.</w:t>
      </w:r>
      <w:r w:rsidRPr="00E31838">
        <w:rPr>
          <w:szCs w:val="28"/>
        </w:rPr>
        <w:t>Растительный</w:t>
      </w:r>
      <w:proofErr w:type="spellEnd"/>
      <w:r w:rsidRPr="00E31838">
        <w:rPr>
          <w:szCs w:val="28"/>
        </w:rPr>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87258" w:rsidRPr="00E31838" w:rsidRDefault="00887258" w:rsidP="00887258">
      <w:pPr>
        <w:ind w:firstLine="454"/>
        <w:jc w:val="both"/>
        <w:rPr>
          <w:szCs w:val="28"/>
        </w:rPr>
      </w:pPr>
      <w:r w:rsidRPr="00E31838">
        <w:rPr>
          <w:b/>
          <w:i/>
          <w:iCs/>
          <w:szCs w:val="28"/>
        </w:rPr>
        <w:t xml:space="preserve">Природно-хозяйственные </w:t>
      </w:r>
      <w:proofErr w:type="spellStart"/>
      <w:r w:rsidRPr="00E31838">
        <w:rPr>
          <w:b/>
          <w:i/>
          <w:iCs/>
          <w:szCs w:val="28"/>
        </w:rPr>
        <w:t>зоны.</w:t>
      </w:r>
      <w:r w:rsidRPr="00E31838">
        <w:rPr>
          <w:szCs w:val="28"/>
        </w:rPr>
        <w:t>Природно</w:t>
      </w:r>
      <w:proofErr w:type="spellEnd"/>
      <w:r w:rsidRPr="00E31838">
        <w:rPr>
          <w:szCs w:val="28"/>
        </w:rPr>
        <w:t xml:space="preserve">-хозяйственные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E31838">
        <w:rPr>
          <w:szCs w:val="28"/>
        </w:rPr>
        <w:t>лесостепей</w:t>
      </w:r>
      <w:proofErr w:type="spellEnd"/>
      <w:r w:rsidRPr="00E31838">
        <w:rPr>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87258" w:rsidRPr="00E31838" w:rsidRDefault="00887258" w:rsidP="00887258">
      <w:pPr>
        <w:ind w:firstLine="454"/>
        <w:jc w:val="both"/>
        <w:rPr>
          <w:szCs w:val="28"/>
        </w:rPr>
      </w:pPr>
      <w:r w:rsidRPr="00E31838">
        <w:rPr>
          <w:szCs w:val="28"/>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87258" w:rsidRPr="00E31838" w:rsidRDefault="00887258" w:rsidP="00887258">
      <w:pPr>
        <w:ind w:firstLine="454"/>
        <w:jc w:val="both"/>
        <w:rPr>
          <w:szCs w:val="28"/>
        </w:rPr>
      </w:pPr>
    </w:p>
    <w:p w:rsidR="00887258" w:rsidRPr="00E31838" w:rsidRDefault="00887258" w:rsidP="00887258">
      <w:pPr>
        <w:ind w:firstLine="454"/>
        <w:rPr>
          <w:b/>
          <w:szCs w:val="28"/>
        </w:rPr>
      </w:pPr>
      <w:r w:rsidRPr="00E31838">
        <w:rPr>
          <w:b/>
          <w:szCs w:val="28"/>
        </w:rPr>
        <w:t xml:space="preserve">Математика. </w:t>
      </w:r>
      <w:proofErr w:type="spellStart"/>
      <w:r w:rsidRPr="00E31838">
        <w:rPr>
          <w:b/>
          <w:szCs w:val="28"/>
        </w:rPr>
        <w:t>Алгебра.Геометрия</w:t>
      </w:r>
      <w:proofErr w:type="spellEnd"/>
      <w:r w:rsidRPr="00E31838">
        <w:rPr>
          <w:b/>
          <w:szCs w:val="28"/>
        </w:rPr>
        <w:t xml:space="preserve">. </w:t>
      </w:r>
    </w:p>
    <w:p w:rsidR="00887258" w:rsidRPr="00E31838" w:rsidRDefault="00887258" w:rsidP="00887258">
      <w:pPr>
        <w:ind w:firstLine="454"/>
        <w:jc w:val="both"/>
        <w:rPr>
          <w:szCs w:val="28"/>
        </w:rPr>
      </w:pPr>
      <w:r w:rsidRPr="00E31838">
        <w:rPr>
          <w:b/>
          <w:bCs/>
          <w:szCs w:val="28"/>
        </w:rPr>
        <w:t xml:space="preserve">Натуральные числа. </w:t>
      </w:r>
      <w:r w:rsidRPr="00E31838">
        <w:rPr>
          <w:szCs w:val="28"/>
        </w:rPr>
        <w:t>Натуральный ряд. Десятичная система счисления. Арифметические действия с натуральными числами. Свойства арифметических действий.</w:t>
      </w:r>
    </w:p>
    <w:p w:rsidR="00887258" w:rsidRPr="00E31838" w:rsidRDefault="00887258" w:rsidP="00887258">
      <w:pPr>
        <w:ind w:firstLine="454"/>
        <w:jc w:val="both"/>
        <w:rPr>
          <w:szCs w:val="28"/>
        </w:rPr>
      </w:pPr>
      <w:r w:rsidRPr="00E31838">
        <w:rPr>
          <w:szCs w:val="28"/>
        </w:rPr>
        <w:t>Степень с натуральным показателем.</w:t>
      </w:r>
    </w:p>
    <w:p w:rsidR="00887258" w:rsidRPr="00E31838" w:rsidRDefault="00887258" w:rsidP="00887258">
      <w:pPr>
        <w:ind w:firstLine="454"/>
        <w:jc w:val="both"/>
        <w:rPr>
          <w:szCs w:val="28"/>
        </w:rPr>
      </w:pPr>
      <w:r w:rsidRPr="00E31838">
        <w:rPr>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87258" w:rsidRPr="00E31838" w:rsidRDefault="00887258" w:rsidP="00887258">
      <w:pPr>
        <w:ind w:firstLine="454"/>
        <w:jc w:val="both"/>
        <w:rPr>
          <w:szCs w:val="28"/>
        </w:rPr>
      </w:pPr>
      <w:r w:rsidRPr="00E31838">
        <w:rPr>
          <w:szCs w:val="28"/>
        </w:rPr>
        <w:t xml:space="preserve">Делители </w:t>
      </w:r>
      <w:proofErr w:type="spellStart"/>
      <w:r w:rsidRPr="00E31838">
        <w:rPr>
          <w:bCs/>
          <w:szCs w:val="28"/>
        </w:rPr>
        <w:t>и</w:t>
      </w:r>
      <w:r w:rsidRPr="00E31838">
        <w:rPr>
          <w:szCs w:val="28"/>
        </w:rPr>
        <w:t>кратные</w:t>
      </w:r>
      <w:proofErr w:type="spellEnd"/>
      <w:r w:rsidRPr="00E31838">
        <w:rPr>
          <w:szCs w:val="28"/>
        </w:rPr>
        <w:t>. Свойства и признаки делимости. Простые и составные числа. Разложение натурального числа на простые множители. Деление с остатком.</w:t>
      </w:r>
    </w:p>
    <w:p w:rsidR="00887258" w:rsidRPr="00E31838" w:rsidRDefault="00887258" w:rsidP="00887258">
      <w:pPr>
        <w:ind w:firstLine="454"/>
        <w:jc w:val="both"/>
        <w:rPr>
          <w:szCs w:val="28"/>
        </w:rPr>
      </w:pPr>
      <w:r w:rsidRPr="00E31838">
        <w:rPr>
          <w:b/>
          <w:bCs/>
          <w:szCs w:val="28"/>
        </w:rPr>
        <w:t xml:space="preserve">Дроби. </w:t>
      </w:r>
      <w:r w:rsidRPr="00E31838">
        <w:rPr>
          <w:szCs w:val="28"/>
        </w:rPr>
        <w:t xml:space="preserve">Обыкновенные дроби. Основное свойство </w:t>
      </w:r>
      <w:proofErr w:type="spellStart"/>
      <w:r w:rsidRPr="00E31838">
        <w:rPr>
          <w:szCs w:val="28"/>
        </w:rPr>
        <w:t>д</w:t>
      </w:r>
      <w:r w:rsidRPr="00E31838">
        <w:rPr>
          <w:bCs/>
          <w:szCs w:val="28"/>
        </w:rPr>
        <w:t>роби.</w:t>
      </w:r>
      <w:r w:rsidRPr="00E31838">
        <w:rPr>
          <w:szCs w:val="28"/>
        </w:rPr>
        <w:t>Сравнение</w:t>
      </w:r>
      <w:proofErr w:type="spellEnd"/>
      <w:r w:rsidRPr="00E31838">
        <w:rPr>
          <w:szCs w:val="28"/>
        </w:rPr>
        <w:t xml:space="preserve"> обыкновенных дробей. Арифметические действия с обыкновенными дробями. Нахождение части от целого и целого по его части.</w:t>
      </w:r>
    </w:p>
    <w:p w:rsidR="00887258" w:rsidRPr="00E31838" w:rsidRDefault="00887258" w:rsidP="00887258">
      <w:pPr>
        <w:ind w:firstLine="454"/>
        <w:jc w:val="both"/>
        <w:rPr>
          <w:szCs w:val="28"/>
        </w:rPr>
      </w:pPr>
      <w:r w:rsidRPr="00E31838">
        <w:rPr>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87258" w:rsidRPr="00E31838" w:rsidRDefault="00887258" w:rsidP="00887258">
      <w:pPr>
        <w:ind w:firstLine="454"/>
        <w:jc w:val="both"/>
        <w:rPr>
          <w:szCs w:val="28"/>
        </w:rPr>
      </w:pPr>
      <w:r w:rsidRPr="00E31838">
        <w:rPr>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887258" w:rsidRPr="00E31838" w:rsidRDefault="00887258" w:rsidP="00887258">
      <w:pPr>
        <w:ind w:firstLine="454"/>
        <w:jc w:val="both"/>
        <w:rPr>
          <w:szCs w:val="28"/>
        </w:rPr>
      </w:pPr>
      <w:r w:rsidRPr="00E31838">
        <w:rPr>
          <w:szCs w:val="28"/>
        </w:rPr>
        <w:t>Решение текстовых задач арифметическими способами.</w:t>
      </w:r>
    </w:p>
    <w:p w:rsidR="00887258" w:rsidRPr="00E31838" w:rsidRDefault="00887258" w:rsidP="00887258">
      <w:pPr>
        <w:ind w:firstLine="454"/>
        <w:jc w:val="both"/>
        <w:rPr>
          <w:szCs w:val="28"/>
        </w:rPr>
      </w:pPr>
      <w:r w:rsidRPr="00E31838">
        <w:rPr>
          <w:b/>
          <w:bCs/>
          <w:szCs w:val="28"/>
        </w:rPr>
        <w:t xml:space="preserve">Рациональные числа. </w:t>
      </w:r>
      <w:r w:rsidRPr="00E31838">
        <w:rPr>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31838">
        <w:rPr>
          <w:i/>
          <w:szCs w:val="28"/>
        </w:rPr>
        <w:t>m/</w:t>
      </w:r>
      <w:proofErr w:type="spellStart"/>
      <w:proofErr w:type="gramStart"/>
      <w:r w:rsidRPr="00E31838">
        <w:rPr>
          <w:i/>
          <w:szCs w:val="28"/>
        </w:rPr>
        <w:t>n</w:t>
      </w:r>
      <w:r w:rsidRPr="00E31838">
        <w:rPr>
          <w:szCs w:val="28"/>
        </w:rPr>
        <w:t>,где</w:t>
      </w:r>
      <w:proofErr w:type="spellEnd"/>
      <w:proofErr w:type="gramEnd"/>
      <w:r w:rsidRPr="00E31838">
        <w:rPr>
          <w:szCs w:val="28"/>
        </w:rPr>
        <w:t xml:space="preserve"> </w:t>
      </w:r>
      <w:r w:rsidRPr="00E31838">
        <w:rPr>
          <w:i/>
          <w:iCs/>
          <w:szCs w:val="28"/>
        </w:rPr>
        <w:t>т</w:t>
      </w:r>
      <w:r w:rsidRPr="00E31838">
        <w:rPr>
          <w:iCs/>
          <w:szCs w:val="28"/>
        </w:rPr>
        <w:t xml:space="preserve"> — </w:t>
      </w:r>
      <w:r w:rsidRPr="00E31838">
        <w:rPr>
          <w:szCs w:val="28"/>
        </w:rPr>
        <w:t xml:space="preserve">целое число, а </w:t>
      </w:r>
      <w:r w:rsidRPr="00E31838">
        <w:rPr>
          <w:i/>
          <w:szCs w:val="28"/>
        </w:rPr>
        <w:t xml:space="preserve">n — </w:t>
      </w:r>
      <w:r w:rsidRPr="00E31838">
        <w:rPr>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87258" w:rsidRPr="00E31838" w:rsidRDefault="00887258" w:rsidP="00887258">
      <w:pPr>
        <w:ind w:firstLine="454"/>
        <w:jc w:val="both"/>
        <w:rPr>
          <w:szCs w:val="28"/>
        </w:rPr>
      </w:pPr>
      <w:r w:rsidRPr="00E31838">
        <w:rPr>
          <w:b/>
          <w:bCs/>
          <w:szCs w:val="28"/>
        </w:rPr>
        <w:t xml:space="preserve">Действительные числа. </w:t>
      </w:r>
      <w:r w:rsidRPr="00E31838">
        <w:rPr>
          <w:szCs w:val="28"/>
        </w:rPr>
        <w:t>Квадратный корень из числа. Корень третьей степени.</w:t>
      </w:r>
    </w:p>
    <w:p w:rsidR="00887258" w:rsidRPr="00E31838" w:rsidRDefault="00887258" w:rsidP="00887258">
      <w:pPr>
        <w:ind w:firstLine="454"/>
        <w:jc w:val="both"/>
        <w:rPr>
          <w:szCs w:val="28"/>
        </w:rPr>
      </w:pPr>
      <w:r w:rsidRPr="00E31838">
        <w:rPr>
          <w:szCs w:val="28"/>
        </w:rPr>
        <w:t xml:space="preserve">Понятие об иррациональном числе. Иррациональность числа </w:t>
      </w:r>
      <w:r w:rsidRPr="00E31838">
        <w:rPr>
          <w:sz w:val="22"/>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filled="t">
            <v:fill color2="black"/>
            <v:imagedata r:id="rId8" o:title=""/>
          </v:shape>
          <o:OLEObject Type="Embed" ProgID="MathType" ShapeID="_x0000_i1025" DrawAspect="Content" ObjectID="_1580564722" r:id="rId9"/>
        </w:object>
      </w:r>
      <w:r w:rsidRPr="00E31838">
        <w:rPr>
          <w:szCs w:val="28"/>
        </w:rPr>
        <w:t>и несоизмеримость стороны и диагонали квадрата. Десятичные приближения иррациональных чисел.</w:t>
      </w:r>
    </w:p>
    <w:p w:rsidR="00887258" w:rsidRPr="00E31838" w:rsidRDefault="00887258" w:rsidP="00887258">
      <w:pPr>
        <w:ind w:firstLine="454"/>
        <w:jc w:val="both"/>
        <w:rPr>
          <w:szCs w:val="28"/>
        </w:rPr>
      </w:pPr>
      <w:r w:rsidRPr="00E31838">
        <w:rPr>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887258" w:rsidRPr="00E31838" w:rsidRDefault="00887258" w:rsidP="00887258">
      <w:pPr>
        <w:ind w:firstLine="454"/>
        <w:jc w:val="both"/>
        <w:rPr>
          <w:szCs w:val="28"/>
        </w:rPr>
      </w:pPr>
      <w:r w:rsidRPr="00E31838">
        <w:rPr>
          <w:szCs w:val="28"/>
        </w:rPr>
        <w:t>Координатная прямая. Изображение чисел точками координатной прямой. Числовые промежутки.</w:t>
      </w:r>
    </w:p>
    <w:p w:rsidR="00887258" w:rsidRPr="00E31838" w:rsidRDefault="00887258" w:rsidP="00887258">
      <w:pPr>
        <w:ind w:firstLine="454"/>
        <w:jc w:val="both"/>
        <w:rPr>
          <w:szCs w:val="28"/>
        </w:rPr>
      </w:pPr>
      <w:r w:rsidRPr="00E31838">
        <w:rPr>
          <w:b/>
          <w:bCs/>
          <w:szCs w:val="28"/>
        </w:rPr>
        <w:t xml:space="preserve">Измерения, приближения, оценки. </w:t>
      </w:r>
      <w:r w:rsidRPr="00E31838">
        <w:rPr>
          <w:szCs w:val="28"/>
        </w:rPr>
        <w:t>Размеры объектов окружающего мира (</w:t>
      </w:r>
      <w:proofErr w:type="spellStart"/>
      <w:r w:rsidRPr="00E31838">
        <w:rPr>
          <w:szCs w:val="28"/>
        </w:rPr>
        <w:t>отэлементарных</w:t>
      </w:r>
      <w:proofErr w:type="spellEnd"/>
      <w:r w:rsidRPr="00E31838">
        <w:rPr>
          <w:szCs w:val="28"/>
        </w:rPr>
        <w:t xml:space="preserve"> частиц до Вселенной), длительность процессов в окружающем мире. Выделение множителя — степени десяти в записи числа.</w:t>
      </w:r>
    </w:p>
    <w:p w:rsidR="00887258" w:rsidRPr="00E31838" w:rsidRDefault="00887258" w:rsidP="00887258">
      <w:pPr>
        <w:ind w:firstLine="454"/>
        <w:jc w:val="both"/>
        <w:rPr>
          <w:szCs w:val="28"/>
        </w:rPr>
      </w:pPr>
      <w:r w:rsidRPr="00E31838">
        <w:rPr>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87258" w:rsidRPr="00E31838" w:rsidRDefault="00887258" w:rsidP="00887258">
      <w:pPr>
        <w:ind w:firstLine="454"/>
        <w:jc w:val="both"/>
        <w:rPr>
          <w:szCs w:val="28"/>
        </w:rPr>
      </w:pPr>
      <w:r w:rsidRPr="00E31838">
        <w:rPr>
          <w:b/>
          <w:szCs w:val="28"/>
        </w:rPr>
        <w:t>Алгебраические выражения.</w:t>
      </w:r>
      <w:r w:rsidRPr="00E31838">
        <w:rPr>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87258" w:rsidRPr="00E31838" w:rsidRDefault="00887258" w:rsidP="00887258">
      <w:pPr>
        <w:ind w:firstLine="454"/>
        <w:jc w:val="both"/>
        <w:rPr>
          <w:szCs w:val="28"/>
        </w:rPr>
      </w:pPr>
      <w:r w:rsidRPr="00E31838">
        <w:rPr>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887258" w:rsidRPr="00E31838" w:rsidRDefault="00887258" w:rsidP="00887258">
      <w:pPr>
        <w:ind w:firstLine="454"/>
        <w:jc w:val="both"/>
        <w:rPr>
          <w:szCs w:val="28"/>
        </w:rPr>
      </w:pPr>
      <w:r w:rsidRPr="00E31838">
        <w:rPr>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87258" w:rsidRPr="00E31838" w:rsidRDefault="00887258" w:rsidP="00887258">
      <w:pPr>
        <w:ind w:firstLine="454"/>
        <w:jc w:val="both"/>
        <w:rPr>
          <w:szCs w:val="28"/>
        </w:rPr>
      </w:pPr>
      <w:r w:rsidRPr="00E31838">
        <w:rPr>
          <w:szCs w:val="28"/>
        </w:rPr>
        <w:t>Рациональные выражения и их преобразования. Доказательство тождеств.</w:t>
      </w:r>
    </w:p>
    <w:p w:rsidR="00887258" w:rsidRPr="00E31838" w:rsidRDefault="00887258" w:rsidP="00887258">
      <w:pPr>
        <w:ind w:firstLine="454"/>
        <w:jc w:val="both"/>
        <w:rPr>
          <w:szCs w:val="28"/>
        </w:rPr>
      </w:pPr>
      <w:r w:rsidRPr="00E31838">
        <w:rPr>
          <w:szCs w:val="28"/>
        </w:rPr>
        <w:t>Квадратные корни. Свойства арифметических квадратных корней и их применение к преобразованию числовых выражений и вычислениям.</w:t>
      </w:r>
    </w:p>
    <w:p w:rsidR="00887258" w:rsidRPr="00E31838" w:rsidRDefault="00887258" w:rsidP="00887258">
      <w:pPr>
        <w:ind w:firstLine="454"/>
        <w:jc w:val="both"/>
        <w:rPr>
          <w:szCs w:val="28"/>
        </w:rPr>
      </w:pPr>
      <w:r w:rsidRPr="00E31838">
        <w:rPr>
          <w:b/>
          <w:szCs w:val="28"/>
        </w:rPr>
        <w:lastRenderedPageBreak/>
        <w:t>Уравнения.</w:t>
      </w:r>
      <w:r w:rsidRPr="00E31838">
        <w:rPr>
          <w:szCs w:val="28"/>
        </w:rPr>
        <w:t xml:space="preserve"> Уравнение с одной переменной. Корень уравнения. Свойства числовых равенств. Равносильность уравнений.</w:t>
      </w:r>
    </w:p>
    <w:p w:rsidR="00887258" w:rsidRPr="00E31838" w:rsidRDefault="00887258" w:rsidP="00887258">
      <w:pPr>
        <w:ind w:firstLine="454"/>
        <w:jc w:val="both"/>
        <w:rPr>
          <w:szCs w:val="28"/>
        </w:rPr>
      </w:pPr>
      <w:r w:rsidRPr="00E31838">
        <w:rPr>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887258" w:rsidRPr="00E31838" w:rsidRDefault="00887258" w:rsidP="00887258">
      <w:pPr>
        <w:ind w:firstLine="454"/>
        <w:jc w:val="both"/>
        <w:rPr>
          <w:szCs w:val="28"/>
        </w:rPr>
      </w:pPr>
      <w:r w:rsidRPr="00E31838">
        <w:rPr>
          <w:szCs w:val="28"/>
        </w:rPr>
        <w:t>Решение текстовых задач алгебраическим способом.</w:t>
      </w:r>
    </w:p>
    <w:p w:rsidR="00887258" w:rsidRPr="00E31838" w:rsidRDefault="00887258" w:rsidP="00887258">
      <w:pPr>
        <w:ind w:firstLine="454"/>
        <w:jc w:val="both"/>
        <w:rPr>
          <w:szCs w:val="28"/>
        </w:rPr>
      </w:pPr>
      <w:r w:rsidRPr="00E31838">
        <w:rPr>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87258" w:rsidRPr="00E31838" w:rsidRDefault="00887258" w:rsidP="00887258">
      <w:pPr>
        <w:ind w:firstLine="454"/>
        <w:jc w:val="both"/>
        <w:rPr>
          <w:szCs w:val="28"/>
        </w:rPr>
      </w:pPr>
      <w:r w:rsidRPr="00E31838">
        <w:rPr>
          <w:b/>
          <w:szCs w:val="28"/>
        </w:rPr>
        <w:t>Неравенства.</w:t>
      </w:r>
      <w:r w:rsidRPr="00E31838">
        <w:rPr>
          <w:szCs w:val="28"/>
        </w:rPr>
        <w:t xml:space="preserve"> Числовые неравенства и их свойства.</w:t>
      </w:r>
    </w:p>
    <w:p w:rsidR="00887258" w:rsidRPr="00E31838" w:rsidRDefault="00887258" w:rsidP="00887258">
      <w:pPr>
        <w:ind w:firstLine="454"/>
        <w:jc w:val="both"/>
        <w:rPr>
          <w:szCs w:val="28"/>
        </w:rPr>
      </w:pPr>
      <w:r w:rsidRPr="00E31838">
        <w:rPr>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87258" w:rsidRPr="00E31838" w:rsidRDefault="00887258" w:rsidP="00887258">
      <w:pPr>
        <w:ind w:firstLine="454"/>
        <w:jc w:val="both"/>
        <w:rPr>
          <w:szCs w:val="28"/>
        </w:rPr>
      </w:pPr>
      <w:r w:rsidRPr="00E31838">
        <w:rPr>
          <w:b/>
          <w:szCs w:val="28"/>
        </w:rPr>
        <w:t>Функции.</w:t>
      </w:r>
      <w:r w:rsidRPr="00E31838">
        <w:rPr>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887258" w:rsidRPr="00E31838" w:rsidRDefault="00887258" w:rsidP="00887258">
      <w:pPr>
        <w:ind w:firstLine="454"/>
        <w:jc w:val="both"/>
        <w:rPr>
          <w:szCs w:val="28"/>
        </w:rPr>
      </w:pPr>
      <w:r w:rsidRPr="00E31838">
        <w:rPr>
          <w:b/>
          <w:szCs w:val="28"/>
        </w:rPr>
        <w:t>Случайные события и вероятность.</w:t>
      </w:r>
      <w:r w:rsidRPr="00E31838">
        <w:rPr>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E31838">
        <w:rPr>
          <w:szCs w:val="28"/>
        </w:rPr>
        <w:t>Равновозможность</w:t>
      </w:r>
      <w:proofErr w:type="spellEnd"/>
      <w:r w:rsidRPr="00E31838">
        <w:rPr>
          <w:szCs w:val="28"/>
        </w:rPr>
        <w:t xml:space="preserve"> событий. Классическое определение вероятности.</w:t>
      </w:r>
    </w:p>
    <w:p w:rsidR="00887258" w:rsidRPr="00E31838" w:rsidRDefault="00887258" w:rsidP="00887258">
      <w:pPr>
        <w:ind w:firstLine="454"/>
        <w:jc w:val="both"/>
        <w:rPr>
          <w:szCs w:val="28"/>
        </w:rPr>
      </w:pPr>
      <w:r w:rsidRPr="00E31838">
        <w:rPr>
          <w:b/>
          <w:bCs/>
          <w:szCs w:val="28"/>
        </w:rPr>
        <w:t xml:space="preserve">Комбинаторика. </w:t>
      </w:r>
      <w:r w:rsidRPr="00E31838">
        <w:rPr>
          <w:szCs w:val="28"/>
        </w:rPr>
        <w:t>Решение комбинаторных задач перебором вариантов. Комбинаторное правило умножения. Перестановки и факториал.</w:t>
      </w:r>
    </w:p>
    <w:p w:rsidR="00887258" w:rsidRPr="00E31838" w:rsidRDefault="00887258" w:rsidP="00887258">
      <w:pPr>
        <w:ind w:firstLine="454"/>
        <w:jc w:val="both"/>
        <w:rPr>
          <w:szCs w:val="28"/>
        </w:rPr>
      </w:pPr>
      <w:r w:rsidRPr="00E31838">
        <w:rPr>
          <w:b/>
          <w:bCs/>
          <w:szCs w:val="28"/>
        </w:rPr>
        <w:t xml:space="preserve">Наглядная геометрия. </w:t>
      </w:r>
      <w:r w:rsidRPr="00E31838">
        <w:rPr>
          <w:szCs w:val="28"/>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887258" w:rsidRPr="00E31838" w:rsidRDefault="00887258" w:rsidP="00887258">
      <w:pPr>
        <w:ind w:firstLine="454"/>
        <w:jc w:val="both"/>
        <w:rPr>
          <w:szCs w:val="28"/>
        </w:rPr>
      </w:pPr>
      <w:r w:rsidRPr="00E31838">
        <w:rPr>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887258" w:rsidRPr="00E31838" w:rsidRDefault="00887258" w:rsidP="00887258">
      <w:pPr>
        <w:ind w:firstLine="454"/>
        <w:jc w:val="both"/>
        <w:rPr>
          <w:szCs w:val="28"/>
        </w:rPr>
      </w:pPr>
      <w:r w:rsidRPr="00E31838">
        <w:rPr>
          <w:szCs w:val="28"/>
        </w:rPr>
        <w:t>Виды углов. Градусная мера угла. Измерение и построение углов с помощью транспортира. Биссектриса угла.</w:t>
      </w:r>
    </w:p>
    <w:p w:rsidR="00887258" w:rsidRPr="00E31838" w:rsidRDefault="00887258" w:rsidP="00887258">
      <w:pPr>
        <w:ind w:firstLine="454"/>
        <w:jc w:val="both"/>
        <w:rPr>
          <w:szCs w:val="28"/>
        </w:rPr>
      </w:pPr>
      <w:r w:rsidRPr="00E31838">
        <w:rPr>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87258" w:rsidRPr="00E31838" w:rsidRDefault="00887258" w:rsidP="00887258">
      <w:pPr>
        <w:ind w:firstLine="454"/>
        <w:jc w:val="both"/>
        <w:rPr>
          <w:szCs w:val="28"/>
        </w:rPr>
      </w:pPr>
      <w:r w:rsidRPr="00E31838">
        <w:rPr>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87258" w:rsidRPr="00E31838" w:rsidRDefault="00887258" w:rsidP="00887258">
      <w:pPr>
        <w:ind w:firstLine="454"/>
        <w:jc w:val="both"/>
        <w:rPr>
          <w:szCs w:val="28"/>
        </w:rPr>
      </w:pPr>
      <w:r w:rsidRPr="00E31838">
        <w:rPr>
          <w:szCs w:val="28"/>
        </w:rPr>
        <w:t>Понятие объёма; единицы объёма. Объём прямоугольного параллелепипеда, куба.</w:t>
      </w:r>
    </w:p>
    <w:p w:rsidR="00887258" w:rsidRPr="00E31838" w:rsidRDefault="00887258" w:rsidP="00887258">
      <w:pPr>
        <w:ind w:firstLine="454"/>
        <w:jc w:val="both"/>
        <w:rPr>
          <w:szCs w:val="28"/>
        </w:rPr>
      </w:pPr>
      <w:r w:rsidRPr="00E31838">
        <w:rPr>
          <w:szCs w:val="28"/>
        </w:rPr>
        <w:t>Понятие о равенстве фигур. Центральная, осевая и зеркальная симметрии. Изображение симметричных фигур.</w:t>
      </w:r>
    </w:p>
    <w:p w:rsidR="00887258" w:rsidRPr="00E31838" w:rsidRDefault="00887258" w:rsidP="00887258">
      <w:pPr>
        <w:ind w:firstLine="454"/>
        <w:jc w:val="both"/>
        <w:rPr>
          <w:szCs w:val="28"/>
        </w:rPr>
      </w:pPr>
      <w:r w:rsidRPr="00E31838">
        <w:rPr>
          <w:b/>
          <w:bCs/>
          <w:szCs w:val="28"/>
        </w:rPr>
        <w:t xml:space="preserve">Геометрические фигуры. </w:t>
      </w:r>
      <w:r w:rsidRPr="00E31838">
        <w:rPr>
          <w:szCs w:val="28"/>
        </w:rPr>
        <w:t>Прямые и углы. Точка, прямая, плоскость. Отрезок, луч. Угол. Виды углов. Вертикальные и смежные углы. Биссектриса угла.</w:t>
      </w:r>
    </w:p>
    <w:p w:rsidR="00887258" w:rsidRPr="00E31838" w:rsidRDefault="00887258" w:rsidP="00887258">
      <w:pPr>
        <w:ind w:firstLine="454"/>
        <w:jc w:val="both"/>
        <w:rPr>
          <w:szCs w:val="28"/>
        </w:rPr>
      </w:pPr>
      <w:r w:rsidRPr="00E31838">
        <w:rPr>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887258" w:rsidRPr="00E31838" w:rsidRDefault="00887258" w:rsidP="00887258">
      <w:pPr>
        <w:ind w:firstLine="454"/>
        <w:jc w:val="both"/>
        <w:rPr>
          <w:szCs w:val="28"/>
        </w:rPr>
      </w:pPr>
      <w:r w:rsidRPr="00E31838">
        <w:rPr>
          <w:szCs w:val="28"/>
        </w:rPr>
        <w:t>Геометрическое место точек. Свойства биссектрисы угла и серединного перпендикуляра к отрезку.</w:t>
      </w:r>
    </w:p>
    <w:p w:rsidR="00887258" w:rsidRPr="00E31838" w:rsidRDefault="00887258" w:rsidP="00887258">
      <w:pPr>
        <w:ind w:firstLine="454"/>
        <w:jc w:val="both"/>
        <w:rPr>
          <w:szCs w:val="28"/>
        </w:rPr>
      </w:pPr>
      <w:r w:rsidRPr="00E31838">
        <w:rPr>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w:t>
      </w:r>
      <w:r w:rsidRPr="00E31838">
        <w:rPr>
          <w:szCs w:val="28"/>
        </w:rPr>
        <w:lastRenderedPageBreak/>
        <w:t xml:space="preserve">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w:t>
      </w:r>
    </w:p>
    <w:p w:rsidR="00887258" w:rsidRPr="00E31838" w:rsidRDefault="00887258" w:rsidP="00887258">
      <w:pPr>
        <w:ind w:firstLine="454"/>
        <w:jc w:val="both"/>
        <w:rPr>
          <w:szCs w:val="28"/>
        </w:rPr>
      </w:pPr>
      <w:r w:rsidRPr="00E31838">
        <w:rPr>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887258" w:rsidRPr="00E31838" w:rsidRDefault="00887258" w:rsidP="00887258">
      <w:pPr>
        <w:ind w:firstLine="454"/>
        <w:jc w:val="both"/>
        <w:rPr>
          <w:szCs w:val="28"/>
        </w:rPr>
      </w:pPr>
      <w:r w:rsidRPr="00E31838">
        <w:rPr>
          <w:szCs w:val="28"/>
        </w:rPr>
        <w:t>Многоугольник. Выпуклые многоугольники. Сумма углов выпуклого многоугольника. Правильные многоугольники.</w:t>
      </w:r>
    </w:p>
    <w:p w:rsidR="00887258" w:rsidRPr="00E31838" w:rsidRDefault="00887258" w:rsidP="00887258">
      <w:pPr>
        <w:ind w:firstLine="454"/>
        <w:jc w:val="both"/>
        <w:rPr>
          <w:szCs w:val="28"/>
        </w:rPr>
      </w:pPr>
      <w:r w:rsidRPr="00E31838">
        <w:rPr>
          <w:szCs w:val="28"/>
        </w:rPr>
        <w:t xml:space="preserve">Окружность и круг. Дуга, хорда. </w:t>
      </w:r>
    </w:p>
    <w:p w:rsidR="00887258" w:rsidRPr="00E31838" w:rsidRDefault="00887258" w:rsidP="00887258">
      <w:pPr>
        <w:ind w:firstLine="454"/>
        <w:jc w:val="both"/>
        <w:rPr>
          <w:szCs w:val="28"/>
        </w:rPr>
      </w:pPr>
      <w:r w:rsidRPr="00E31838">
        <w:rPr>
          <w:szCs w:val="28"/>
        </w:rPr>
        <w:t xml:space="preserve">Геометрические преобразования. Понятие о равенстве фигур. </w:t>
      </w:r>
    </w:p>
    <w:p w:rsidR="00887258" w:rsidRPr="00E31838" w:rsidRDefault="00887258" w:rsidP="00887258">
      <w:pPr>
        <w:ind w:firstLine="454"/>
        <w:jc w:val="both"/>
        <w:rPr>
          <w:szCs w:val="28"/>
        </w:rPr>
      </w:pPr>
      <w:r w:rsidRPr="00E31838">
        <w:rPr>
          <w:szCs w:val="28"/>
        </w:rPr>
        <w:t>Решение задач на вычисление, доказательство и построение с использованием свойств изученных фигур.</w:t>
      </w:r>
    </w:p>
    <w:p w:rsidR="00887258" w:rsidRPr="00E31838" w:rsidRDefault="00887258" w:rsidP="00887258">
      <w:pPr>
        <w:ind w:firstLine="454"/>
        <w:jc w:val="both"/>
        <w:rPr>
          <w:szCs w:val="28"/>
        </w:rPr>
      </w:pPr>
      <w:r w:rsidRPr="00E31838">
        <w:rPr>
          <w:b/>
          <w:bCs/>
          <w:szCs w:val="28"/>
        </w:rPr>
        <w:t xml:space="preserve">Измерение геометрических величин. </w:t>
      </w:r>
      <w:r w:rsidRPr="00E31838">
        <w:rPr>
          <w:szCs w:val="28"/>
        </w:rPr>
        <w:t>Длина отрезка. Расстояние от точки до прямой. Расстояние между параллельными прямыми.</w:t>
      </w:r>
    </w:p>
    <w:p w:rsidR="00887258" w:rsidRPr="00E31838" w:rsidRDefault="00887258" w:rsidP="00887258">
      <w:pPr>
        <w:ind w:firstLine="454"/>
        <w:jc w:val="both"/>
        <w:rPr>
          <w:szCs w:val="28"/>
        </w:rPr>
      </w:pPr>
      <w:r w:rsidRPr="00E31838">
        <w:rPr>
          <w:szCs w:val="28"/>
        </w:rPr>
        <w:t>Периметр многоугольника.</w:t>
      </w:r>
    </w:p>
    <w:p w:rsidR="00887258" w:rsidRPr="00E31838" w:rsidRDefault="00887258" w:rsidP="00887258">
      <w:pPr>
        <w:ind w:firstLine="454"/>
        <w:jc w:val="both"/>
        <w:rPr>
          <w:szCs w:val="28"/>
        </w:rPr>
      </w:pPr>
      <w:r w:rsidRPr="00E31838">
        <w:rPr>
          <w:szCs w:val="28"/>
        </w:rPr>
        <w:t>Длина окружности, число π, длина дуги окружности.</w:t>
      </w:r>
    </w:p>
    <w:p w:rsidR="00887258" w:rsidRPr="00E31838" w:rsidRDefault="00887258" w:rsidP="00887258">
      <w:pPr>
        <w:ind w:firstLine="454"/>
        <w:jc w:val="both"/>
        <w:rPr>
          <w:szCs w:val="28"/>
        </w:rPr>
      </w:pPr>
      <w:r w:rsidRPr="00E31838">
        <w:rPr>
          <w:szCs w:val="28"/>
        </w:rPr>
        <w:t>Градусная мера угла, соответствие между величиной центрального угла и длиной дуги окружности.</w:t>
      </w:r>
    </w:p>
    <w:p w:rsidR="00887258" w:rsidRPr="00E31838" w:rsidRDefault="00887258" w:rsidP="00887258">
      <w:pPr>
        <w:ind w:firstLine="454"/>
        <w:jc w:val="both"/>
        <w:rPr>
          <w:szCs w:val="28"/>
        </w:rPr>
      </w:pPr>
      <w:r w:rsidRPr="00E31838">
        <w:rPr>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87258" w:rsidRPr="00E31838" w:rsidRDefault="00887258" w:rsidP="00887258">
      <w:pPr>
        <w:ind w:firstLine="454"/>
        <w:jc w:val="both"/>
        <w:rPr>
          <w:szCs w:val="28"/>
        </w:rPr>
      </w:pPr>
      <w:r w:rsidRPr="00E31838">
        <w:rPr>
          <w:szCs w:val="28"/>
        </w:rPr>
        <w:t>Решение задач на вычисление и доказательство с использованием изученных формул.</w:t>
      </w:r>
    </w:p>
    <w:p w:rsidR="00887258" w:rsidRPr="00E31838" w:rsidRDefault="00887258" w:rsidP="00887258">
      <w:pPr>
        <w:ind w:firstLine="454"/>
        <w:jc w:val="both"/>
        <w:rPr>
          <w:szCs w:val="28"/>
        </w:rPr>
      </w:pPr>
      <w:r w:rsidRPr="00E31838">
        <w:rPr>
          <w:b/>
          <w:bCs/>
          <w:szCs w:val="28"/>
        </w:rPr>
        <w:t xml:space="preserve">Координаты. </w:t>
      </w:r>
      <w:r w:rsidRPr="00E31838">
        <w:rPr>
          <w:szCs w:val="28"/>
        </w:rPr>
        <w:t>Уравнение прямой. Координаты середины отрезка. Формула расстояния между двумя точками плоскости. Уравнение окружности.</w:t>
      </w:r>
    </w:p>
    <w:p w:rsidR="00887258" w:rsidRPr="00E31838" w:rsidRDefault="00887258" w:rsidP="00887258">
      <w:pPr>
        <w:ind w:firstLine="454"/>
        <w:jc w:val="both"/>
        <w:rPr>
          <w:i/>
          <w:iCs/>
          <w:szCs w:val="28"/>
        </w:rPr>
      </w:pPr>
      <w:r w:rsidRPr="00E31838">
        <w:rPr>
          <w:b/>
          <w:szCs w:val="28"/>
        </w:rPr>
        <w:t xml:space="preserve">Математика в историческом развитии. </w:t>
      </w:r>
      <w:r w:rsidRPr="00E31838">
        <w:rPr>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87258" w:rsidRDefault="006D6CC7" w:rsidP="00887258">
      <w:pPr>
        <w:ind w:firstLine="454"/>
        <w:jc w:val="both"/>
        <w:rPr>
          <w:szCs w:val="28"/>
        </w:rPr>
      </w:pPr>
      <w:r>
        <w:rPr>
          <w:szCs w:val="28"/>
        </w:rPr>
        <w:t xml:space="preserve"> </w:t>
      </w:r>
    </w:p>
    <w:p w:rsidR="006D6CC7" w:rsidRPr="006D6CC7" w:rsidRDefault="006D6CC7" w:rsidP="006D6CC7">
      <w:pPr>
        <w:pStyle w:val="3"/>
        <w:spacing w:before="0" w:after="0"/>
        <w:ind w:firstLine="709"/>
        <w:rPr>
          <w:rFonts w:ascii="Times New Roman" w:hAnsi="Times New Roman" w:cs="Times New Roman"/>
          <w:sz w:val="24"/>
          <w:szCs w:val="24"/>
        </w:rPr>
      </w:pPr>
      <w:r w:rsidRPr="006D6CC7">
        <w:rPr>
          <w:rFonts w:ascii="Times New Roman" w:hAnsi="Times New Roman" w:cs="Times New Roman"/>
          <w:sz w:val="24"/>
          <w:szCs w:val="24"/>
        </w:rPr>
        <w:t>Информатика</w:t>
      </w:r>
      <w:r>
        <w:rPr>
          <w:rFonts w:ascii="Times New Roman" w:hAnsi="Times New Roman" w:cs="Times New Roman"/>
          <w:sz w:val="24"/>
          <w:szCs w:val="24"/>
        </w:rPr>
        <w:t xml:space="preserve"> </w:t>
      </w:r>
      <w:r w:rsidR="007B7D3B">
        <w:rPr>
          <w:rFonts w:ascii="Times New Roman" w:hAnsi="Times New Roman" w:cs="Times New Roman"/>
          <w:sz w:val="24"/>
          <w:szCs w:val="24"/>
        </w:rPr>
        <w:t>и ИКТ</w:t>
      </w:r>
    </w:p>
    <w:p w:rsidR="006D6CC7" w:rsidRPr="00662B27" w:rsidRDefault="006D6CC7" w:rsidP="006D6CC7">
      <w:pPr>
        <w:ind w:firstLine="709"/>
        <w:jc w:val="both"/>
      </w:pPr>
      <w:r w:rsidRPr="00662B27">
        <w:t xml:space="preserve">При </w:t>
      </w:r>
      <w:r w:rsidRPr="00662B27">
        <w:rPr>
          <w:position w:val="-1"/>
        </w:rPr>
        <w:t xml:space="preserve">реализации программы учебного предмета «Информатика» у учащихся формируется </w:t>
      </w:r>
      <w:r w:rsidRPr="00662B27">
        <w:t xml:space="preserve"> информационная и алгоритмическая культура;</w:t>
      </w:r>
      <w:r w:rsidR="00310FEE">
        <w:t xml:space="preserve"> </w:t>
      </w:r>
      <w:r w:rsidRPr="00662B27">
        <w:t>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r w:rsidR="00310FEE">
        <w:t xml:space="preserve"> </w:t>
      </w:r>
      <w:r w:rsidRPr="00662B27">
        <w:t>развивается алгоритмическое мышление, необходимое для профессиональной деятельности в современном обществе; формируются</w:t>
      </w:r>
      <w:r w:rsidR="00310FEE">
        <w:t xml:space="preserve"> </w:t>
      </w:r>
      <w:r w:rsidRPr="00662B27">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6D6CC7" w:rsidRPr="00662B27" w:rsidRDefault="006D6CC7" w:rsidP="006D6CC7">
      <w:pPr>
        <w:jc w:val="both"/>
      </w:pPr>
    </w:p>
    <w:p w:rsidR="006D6CC7" w:rsidRPr="00662B27" w:rsidRDefault="006D6CC7" w:rsidP="006D6CC7">
      <w:pPr>
        <w:tabs>
          <w:tab w:val="left" w:pos="1180"/>
        </w:tabs>
        <w:ind w:firstLine="709"/>
        <w:jc w:val="both"/>
      </w:pPr>
      <w:r w:rsidRPr="00662B27">
        <w:rPr>
          <w:b/>
          <w:bCs/>
        </w:rPr>
        <w:t>Введение</w:t>
      </w:r>
    </w:p>
    <w:p w:rsidR="006D6CC7" w:rsidRPr="00662B27" w:rsidRDefault="006D6CC7" w:rsidP="006D6CC7">
      <w:pPr>
        <w:pStyle w:val="aff8"/>
        <w:ind w:left="709"/>
        <w:jc w:val="both"/>
      </w:pPr>
      <w:r w:rsidRPr="00662B27">
        <w:rPr>
          <w:b/>
          <w:bCs/>
        </w:rPr>
        <w:t>Информация и информационные процессы</w:t>
      </w:r>
    </w:p>
    <w:p w:rsidR="006D6CC7" w:rsidRPr="00662B27" w:rsidRDefault="006D6CC7" w:rsidP="006D6CC7">
      <w:pPr>
        <w:ind w:firstLine="709"/>
        <w:jc w:val="both"/>
      </w:pPr>
      <w:r w:rsidRPr="00662B27">
        <w:t xml:space="preserve">Информация – одно из основных обобщающих понятий современной науки. </w:t>
      </w:r>
    </w:p>
    <w:p w:rsidR="006D6CC7" w:rsidRPr="00662B27" w:rsidRDefault="006D6CC7" w:rsidP="006D6CC7">
      <w:pPr>
        <w:ind w:firstLine="709"/>
        <w:jc w:val="both"/>
      </w:pPr>
      <w:r w:rsidRPr="00662B27">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D6CC7" w:rsidRPr="00662B27" w:rsidRDefault="006D6CC7" w:rsidP="006D6CC7">
      <w:pPr>
        <w:ind w:firstLine="709"/>
        <w:jc w:val="both"/>
      </w:pPr>
      <w:r w:rsidRPr="00662B27">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D6CC7" w:rsidRPr="00662B27" w:rsidRDefault="006D6CC7" w:rsidP="006D6CC7">
      <w:pPr>
        <w:ind w:firstLine="709"/>
        <w:jc w:val="both"/>
      </w:pPr>
      <w:r w:rsidRPr="00662B27">
        <w:lastRenderedPageBreak/>
        <w:t>Информационные процессы – процессы, связанные с хранением, преобразованием и передачей данных.</w:t>
      </w:r>
    </w:p>
    <w:p w:rsidR="006D6CC7" w:rsidRPr="00662B27" w:rsidRDefault="006D6CC7" w:rsidP="006D6CC7">
      <w:pPr>
        <w:pStyle w:val="aff8"/>
        <w:ind w:left="709"/>
        <w:jc w:val="both"/>
      </w:pPr>
      <w:r w:rsidRPr="00662B27">
        <w:rPr>
          <w:b/>
          <w:bCs/>
        </w:rPr>
        <w:t>Компьютер – универсальное устройство обработки данных</w:t>
      </w:r>
    </w:p>
    <w:p w:rsidR="006D6CC7" w:rsidRPr="00662B27" w:rsidRDefault="006D6CC7" w:rsidP="006D6CC7">
      <w:pPr>
        <w:ind w:firstLine="709"/>
        <w:jc w:val="both"/>
      </w:pPr>
      <w:r w:rsidRPr="00662B27">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D6CC7" w:rsidRPr="00662B27" w:rsidRDefault="006D6CC7" w:rsidP="006D6CC7">
      <w:pPr>
        <w:ind w:firstLine="709"/>
        <w:jc w:val="both"/>
        <w:rPr>
          <w:i/>
        </w:rPr>
      </w:pPr>
      <w:r w:rsidRPr="00662B27">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662B27">
        <w:rPr>
          <w:i/>
          <w:lang w:val="en-US"/>
        </w:rPr>
        <w:t>D</w:t>
      </w:r>
      <w:r w:rsidRPr="00662B27">
        <w:rPr>
          <w:i/>
        </w:rPr>
        <w:t xml:space="preserve">-принтеры). </w:t>
      </w:r>
    </w:p>
    <w:p w:rsidR="006D6CC7" w:rsidRPr="00662B27" w:rsidRDefault="006D6CC7" w:rsidP="006D6CC7">
      <w:pPr>
        <w:ind w:firstLine="709"/>
        <w:jc w:val="both"/>
      </w:pPr>
      <w:r w:rsidRPr="00662B27">
        <w:t>Программное обеспечение компьютера.</w:t>
      </w:r>
    </w:p>
    <w:p w:rsidR="006D6CC7" w:rsidRPr="00662B27" w:rsidRDefault="006D6CC7" w:rsidP="006D6CC7">
      <w:pPr>
        <w:ind w:firstLine="709"/>
        <w:jc w:val="both"/>
      </w:pPr>
      <w:r w:rsidRPr="00662B27">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62B27">
        <w:rPr>
          <w:i/>
        </w:rPr>
        <w:t>Носители информации в живой природе.</w:t>
      </w:r>
    </w:p>
    <w:p w:rsidR="006D6CC7" w:rsidRPr="00662B27" w:rsidRDefault="006D6CC7" w:rsidP="006D6CC7">
      <w:pPr>
        <w:ind w:firstLine="709"/>
        <w:jc w:val="both"/>
      </w:pPr>
      <w:r w:rsidRPr="00662B27">
        <w:t>История и тенденции развития компьютеров, улучшение характеристик компьютеров. Суперкомпьютеры.</w:t>
      </w:r>
    </w:p>
    <w:p w:rsidR="006D6CC7" w:rsidRPr="00662B27" w:rsidRDefault="006D6CC7" w:rsidP="006D6CC7">
      <w:pPr>
        <w:ind w:firstLine="709"/>
        <w:jc w:val="both"/>
      </w:pPr>
      <w:r w:rsidRPr="00662B27">
        <w:rPr>
          <w:i/>
        </w:rPr>
        <w:t>Физические ограничения на значения характеристик компьютеров</w:t>
      </w:r>
      <w:r w:rsidRPr="00662B27">
        <w:t>.</w:t>
      </w:r>
    </w:p>
    <w:p w:rsidR="006D6CC7" w:rsidRPr="00662B27" w:rsidRDefault="006D6CC7" w:rsidP="006D6CC7">
      <w:pPr>
        <w:ind w:firstLine="709"/>
        <w:jc w:val="both"/>
        <w:rPr>
          <w:i/>
        </w:rPr>
      </w:pPr>
      <w:r w:rsidRPr="00662B27">
        <w:rPr>
          <w:i/>
        </w:rPr>
        <w:t>Параллельные вычисления.</w:t>
      </w:r>
    </w:p>
    <w:p w:rsidR="006D6CC7" w:rsidRPr="00662B27" w:rsidRDefault="006D6CC7" w:rsidP="006D6CC7">
      <w:pPr>
        <w:ind w:firstLine="709"/>
        <w:jc w:val="both"/>
        <w:rPr>
          <w:b/>
          <w:bCs/>
        </w:rPr>
      </w:pPr>
      <w:r w:rsidRPr="00662B27">
        <w:t>Техника безопасности и правила работы на компьютере.</w:t>
      </w:r>
    </w:p>
    <w:p w:rsidR="006D6CC7" w:rsidRPr="00662B27" w:rsidRDefault="006D6CC7" w:rsidP="006D6CC7">
      <w:pPr>
        <w:ind w:firstLine="709"/>
        <w:jc w:val="both"/>
      </w:pPr>
      <w:r w:rsidRPr="00662B27">
        <w:rPr>
          <w:b/>
          <w:bCs/>
        </w:rPr>
        <w:t>Математические основы информатики</w:t>
      </w:r>
    </w:p>
    <w:p w:rsidR="006D6CC7" w:rsidRPr="00662B27" w:rsidRDefault="006D6CC7" w:rsidP="006D6CC7">
      <w:pPr>
        <w:pStyle w:val="aff8"/>
        <w:ind w:left="709"/>
        <w:jc w:val="both"/>
      </w:pPr>
      <w:r w:rsidRPr="00662B27">
        <w:rPr>
          <w:b/>
          <w:bCs/>
        </w:rPr>
        <w:t>Тексты и кодирование</w:t>
      </w:r>
    </w:p>
    <w:p w:rsidR="006D6CC7" w:rsidRPr="00662B27" w:rsidRDefault="006D6CC7" w:rsidP="006D6CC7">
      <w:pPr>
        <w:ind w:firstLine="709"/>
        <w:jc w:val="both"/>
      </w:pPr>
      <w:r w:rsidRPr="00662B27">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D6CC7" w:rsidRPr="00662B27" w:rsidRDefault="006D6CC7" w:rsidP="006D6CC7">
      <w:pPr>
        <w:ind w:firstLine="709"/>
        <w:jc w:val="both"/>
      </w:pPr>
      <w:r w:rsidRPr="00662B27">
        <w:t>Разнообразие языков и алфавитов. Естественные и формальные языки. Алфавит текстов на русском языке.</w:t>
      </w:r>
    </w:p>
    <w:p w:rsidR="006D6CC7" w:rsidRPr="00662B27" w:rsidRDefault="006D6CC7" w:rsidP="006D6CC7">
      <w:pPr>
        <w:ind w:firstLine="709"/>
        <w:jc w:val="both"/>
      </w:pPr>
      <w:r w:rsidRPr="00662B27">
        <w:t>Кодирование символов одного алфавита с помощью кодовых слов в другом алфавите; кодовая таблица, декодирование.</w:t>
      </w:r>
    </w:p>
    <w:p w:rsidR="006D6CC7" w:rsidRPr="00662B27" w:rsidRDefault="006D6CC7" w:rsidP="006D6CC7">
      <w:pPr>
        <w:ind w:firstLine="709"/>
        <w:jc w:val="both"/>
      </w:pPr>
      <w:r w:rsidRPr="00662B27">
        <w:t>Двоичный алфавит. Представление данных в компьютере как текстов в двоичном алфавите.</w:t>
      </w:r>
    </w:p>
    <w:p w:rsidR="006D6CC7" w:rsidRPr="00662B27" w:rsidRDefault="006D6CC7" w:rsidP="006D6CC7">
      <w:pPr>
        <w:ind w:firstLine="709"/>
        <w:jc w:val="both"/>
      </w:pPr>
      <w:r w:rsidRPr="00662B27">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62B27">
        <w:rPr>
          <w:position w:val="-1"/>
        </w:rPr>
        <w:t>32.</w:t>
      </w:r>
    </w:p>
    <w:p w:rsidR="006D6CC7" w:rsidRPr="00662B27" w:rsidRDefault="006D6CC7" w:rsidP="006D6CC7">
      <w:pPr>
        <w:ind w:firstLine="709"/>
        <w:jc w:val="both"/>
      </w:pPr>
      <w:r w:rsidRPr="00662B27">
        <w:t>Единицы измерения длины двоичных текстов: бит, байт, Килобайт и т.д. Количество информации, содержащееся в сообщении.</w:t>
      </w:r>
    </w:p>
    <w:p w:rsidR="006D6CC7" w:rsidRPr="00662B27" w:rsidRDefault="006D6CC7" w:rsidP="006D6CC7">
      <w:pPr>
        <w:ind w:firstLine="709"/>
        <w:jc w:val="both"/>
      </w:pPr>
      <w:r w:rsidRPr="00662B27">
        <w:rPr>
          <w:i/>
        </w:rPr>
        <w:t>Подход А.Н. Колмогорова к определению количества информации.</w:t>
      </w:r>
    </w:p>
    <w:p w:rsidR="006D6CC7" w:rsidRPr="00662B27" w:rsidRDefault="006D6CC7" w:rsidP="006D6CC7">
      <w:pPr>
        <w:ind w:firstLine="709"/>
        <w:jc w:val="both"/>
      </w:pPr>
      <w:r w:rsidRPr="00662B27">
        <w:t>Зависимость количества кодовых комбинаций от разрядности кода.</w:t>
      </w:r>
      <w:r w:rsidRPr="00662B27">
        <w:rPr>
          <w:i/>
        </w:rPr>
        <w:t xml:space="preserve">  Код ASCII. </w:t>
      </w:r>
      <w:r w:rsidRPr="00662B27">
        <w:t xml:space="preserve">Кодировки кириллицы. Примеры кодирования букв национальных алфавитов. Представление о стандарте </w:t>
      </w:r>
      <w:proofErr w:type="spellStart"/>
      <w:r w:rsidRPr="00662B27">
        <w:t>Unicode</w:t>
      </w:r>
      <w:proofErr w:type="spellEnd"/>
      <w:r w:rsidRPr="00662B27">
        <w:rPr>
          <w:i/>
        </w:rPr>
        <w:t>. Таблицы кодировки с алфавитом, отличным от двоичного.</w:t>
      </w:r>
    </w:p>
    <w:p w:rsidR="006D6CC7" w:rsidRPr="00662B27" w:rsidRDefault="006D6CC7" w:rsidP="006D6CC7">
      <w:pPr>
        <w:ind w:firstLine="709"/>
        <w:jc w:val="both"/>
      </w:pPr>
      <w:r w:rsidRPr="00662B27">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D6CC7" w:rsidRPr="00662B27" w:rsidRDefault="006D6CC7" w:rsidP="006D6CC7">
      <w:pPr>
        <w:pStyle w:val="aff8"/>
        <w:ind w:left="709"/>
        <w:jc w:val="both"/>
      </w:pPr>
      <w:r w:rsidRPr="00662B27">
        <w:rPr>
          <w:b/>
          <w:bCs/>
        </w:rPr>
        <w:t>Дискретизация</w:t>
      </w:r>
    </w:p>
    <w:p w:rsidR="006D6CC7" w:rsidRPr="00662B27" w:rsidRDefault="006D6CC7" w:rsidP="006D6CC7">
      <w:pPr>
        <w:ind w:firstLine="709"/>
        <w:jc w:val="both"/>
      </w:pPr>
      <w:r w:rsidRPr="00662B27">
        <w:t>Измерение и дискретизация. Общее представление о цифровом представлении аудиовизуальных и других непрерывных данных.</w:t>
      </w:r>
    </w:p>
    <w:p w:rsidR="006D6CC7" w:rsidRPr="00662B27" w:rsidRDefault="006D6CC7" w:rsidP="006D6CC7">
      <w:pPr>
        <w:ind w:firstLine="709"/>
        <w:jc w:val="both"/>
      </w:pPr>
      <w:r w:rsidRPr="00662B27">
        <w:t>Кодирование цвета. Цветовые модели</w:t>
      </w:r>
      <w:r w:rsidRPr="00662B27">
        <w:rPr>
          <w:b/>
          <w:bCs/>
        </w:rPr>
        <w:t xml:space="preserve">. </w:t>
      </w:r>
      <w:r w:rsidRPr="00662B27">
        <w:t xml:space="preserve">Модели RGB </w:t>
      </w:r>
      <w:r w:rsidRPr="00662B27">
        <w:rPr>
          <w:bCs/>
        </w:rPr>
        <w:t xml:space="preserve">и </w:t>
      </w:r>
      <w:r w:rsidRPr="00662B27">
        <w:t xml:space="preserve">CMYK. </w:t>
      </w:r>
      <w:r w:rsidRPr="00662B27">
        <w:rPr>
          <w:i/>
        </w:rPr>
        <w:t>Модели HSB и CMY</w:t>
      </w:r>
      <w:r w:rsidRPr="00662B27">
        <w:t>. Глубина кодирования. Знакомство с растровой и векторной графикой.</w:t>
      </w:r>
    </w:p>
    <w:p w:rsidR="006D6CC7" w:rsidRPr="00662B27" w:rsidRDefault="006D6CC7" w:rsidP="006D6CC7">
      <w:pPr>
        <w:ind w:firstLine="709"/>
        <w:jc w:val="both"/>
      </w:pPr>
      <w:r w:rsidRPr="00662B27">
        <w:t>Кодирование звука</w:t>
      </w:r>
      <w:r w:rsidRPr="00662B27">
        <w:rPr>
          <w:b/>
          <w:bCs/>
        </w:rPr>
        <w:t xml:space="preserve">. </w:t>
      </w:r>
      <w:r w:rsidRPr="00662B27">
        <w:t>Разрядность и частота записи. Количество каналов записи.</w:t>
      </w:r>
    </w:p>
    <w:p w:rsidR="006D6CC7" w:rsidRPr="00662B27" w:rsidRDefault="006D6CC7" w:rsidP="006D6CC7">
      <w:pPr>
        <w:ind w:firstLine="709"/>
        <w:jc w:val="both"/>
      </w:pPr>
      <w:r w:rsidRPr="00662B27">
        <w:t>Оценка количественных параметров, связанных с представлением и хранением изображений и звуковых файлов.</w:t>
      </w:r>
    </w:p>
    <w:p w:rsidR="006D6CC7" w:rsidRPr="00662B27" w:rsidRDefault="006D6CC7" w:rsidP="006D6CC7">
      <w:pPr>
        <w:pStyle w:val="aff8"/>
        <w:ind w:left="709"/>
        <w:jc w:val="both"/>
      </w:pPr>
      <w:r w:rsidRPr="00662B27">
        <w:rPr>
          <w:b/>
          <w:bCs/>
        </w:rPr>
        <w:t>Системы счисления</w:t>
      </w:r>
    </w:p>
    <w:p w:rsidR="006D6CC7" w:rsidRPr="00662B27" w:rsidRDefault="006D6CC7" w:rsidP="006D6CC7">
      <w:pPr>
        <w:ind w:firstLine="709"/>
        <w:jc w:val="both"/>
      </w:pPr>
      <w:r w:rsidRPr="00662B27">
        <w:t>Позиционные и непозиционные системы счисления. Примеры представления чисел в позиционных системах счисления.</w:t>
      </w:r>
    </w:p>
    <w:p w:rsidR="006D6CC7" w:rsidRPr="00662B27" w:rsidRDefault="006D6CC7" w:rsidP="006D6CC7">
      <w:pPr>
        <w:ind w:firstLine="709"/>
        <w:jc w:val="both"/>
      </w:pPr>
      <w:r w:rsidRPr="00662B27">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D6CC7" w:rsidRPr="00662B27" w:rsidRDefault="006D6CC7" w:rsidP="006D6CC7">
      <w:pPr>
        <w:ind w:firstLine="709"/>
        <w:jc w:val="both"/>
      </w:pPr>
      <w:r w:rsidRPr="00662B27">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6D6CC7" w:rsidRPr="00662B27" w:rsidRDefault="006D6CC7" w:rsidP="006D6CC7">
      <w:pPr>
        <w:ind w:right="40" w:firstLine="709"/>
        <w:jc w:val="both"/>
      </w:pPr>
      <w:r w:rsidRPr="00662B27">
        <w:lastRenderedPageBreak/>
        <w:t xml:space="preserve">Восьмеричная и шестнадцатеричная системы счисления. Перевод натуральных чисел из десятичной системы счисления в </w:t>
      </w:r>
      <w:proofErr w:type="gramStart"/>
      <w:r w:rsidRPr="00662B27">
        <w:t>восьмеричную,  шестнадцатеричную</w:t>
      </w:r>
      <w:proofErr w:type="gramEnd"/>
      <w:r w:rsidRPr="00662B27">
        <w:t xml:space="preserve"> и обратно. </w:t>
      </w:r>
    </w:p>
    <w:p w:rsidR="006D6CC7" w:rsidRPr="00662B27" w:rsidRDefault="006D6CC7" w:rsidP="006D6CC7">
      <w:pPr>
        <w:ind w:right="40" w:firstLine="709"/>
        <w:jc w:val="both"/>
      </w:pPr>
      <w:r w:rsidRPr="00662B27">
        <w:t xml:space="preserve">Перевод натуральных чисел из двоичной системы счисления в восьмеричную и шестнадцатеричную и обратно. </w:t>
      </w:r>
    </w:p>
    <w:p w:rsidR="006D6CC7" w:rsidRPr="00662B27" w:rsidRDefault="006D6CC7" w:rsidP="006D6CC7">
      <w:pPr>
        <w:ind w:firstLine="709"/>
        <w:jc w:val="both"/>
        <w:rPr>
          <w:i/>
        </w:rPr>
      </w:pPr>
      <w:r w:rsidRPr="00662B27">
        <w:rPr>
          <w:i/>
        </w:rPr>
        <w:t>Арифметические действия в системах счисления.</w:t>
      </w:r>
    </w:p>
    <w:p w:rsidR="006D6CC7" w:rsidRPr="00662B27" w:rsidRDefault="006D6CC7" w:rsidP="006D6CC7">
      <w:pPr>
        <w:pStyle w:val="aff8"/>
        <w:tabs>
          <w:tab w:val="left" w:pos="1260"/>
        </w:tabs>
        <w:ind w:left="0" w:firstLine="709"/>
        <w:jc w:val="both"/>
      </w:pPr>
      <w:r w:rsidRPr="00662B27">
        <w:rPr>
          <w:b/>
          <w:bCs/>
        </w:rPr>
        <w:t>Элементы комбинаторики, теории множеств и математической логики</w:t>
      </w:r>
    </w:p>
    <w:p w:rsidR="006D6CC7" w:rsidRPr="00662B27" w:rsidRDefault="006D6CC7" w:rsidP="006D6CC7">
      <w:pPr>
        <w:ind w:firstLine="709"/>
        <w:jc w:val="both"/>
      </w:pPr>
      <w:r w:rsidRPr="00662B27">
        <w:t>Расчет количества вариантов: формулы перемножения и сложения количества вариантов. Количество текстов данной длины в данном алфавите.</w:t>
      </w:r>
    </w:p>
    <w:p w:rsidR="006D6CC7" w:rsidRPr="00662B27" w:rsidRDefault="006D6CC7" w:rsidP="006D6CC7">
      <w:pPr>
        <w:ind w:firstLine="709"/>
        <w:jc w:val="both"/>
      </w:pPr>
      <w:r w:rsidRPr="00662B27">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D6CC7" w:rsidRPr="00662B27" w:rsidRDefault="006D6CC7" w:rsidP="006D6CC7">
      <w:pPr>
        <w:ind w:right="-23" w:firstLine="709"/>
        <w:jc w:val="both"/>
      </w:pPr>
      <w:r w:rsidRPr="00662B27">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D6CC7" w:rsidRPr="00662B27" w:rsidRDefault="006D6CC7" w:rsidP="006D6CC7">
      <w:pPr>
        <w:ind w:firstLine="709"/>
        <w:jc w:val="both"/>
      </w:pPr>
      <w:r w:rsidRPr="00662B27">
        <w:t>Таблицы истинности. Построение таблиц истинности для логических выражений.</w:t>
      </w:r>
    </w:p>
    <w:p w:rsidR="006D6CC7" w:rsidRPr="00662B27" w:rsidRDefault="006D6CC7" w:rsidP="006D6CC7">
      <w:pPr>
        <w:ind w:firstLine="709"/>
        <w:jc w:val="both"/>
      </w:pPr>
      <w:r w:rsidRPr="00662B27">
        <w:rPr>
          <w:i/>
        </w:rPr>
        <w:t>Логические операции следования (импликация) и равносильности (эквивалентность). Свойства логических операций. Законы алгебры логики</w:t>
      </w:r>
      <w:r w:rsidRPr="00662B27">
        <w:t xml:space="preserve">. </w:t>
      </w:r>
      <w:r w:rsidRPr="00662B27">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D6CC7" w:rsidRPr="00662B27" w:rsidRDefault="006D6CC7" w:rsidP="006D6CC7">
      <w:pPr>
        <w:tabs>
          <w:tab w:val="left" w:pos="709"/>
        </w:tabs>
        <w:jc w:val="both"/>
        <w:rPr>
          <w:b/>
          <w:bCs/>
        </w:rPr>
      </w:pPr>
      <w:r w:rsidRPr="00662B27">
        <w:rPr>
          <w:b/>
          <w:bCs/>
        </w:rPr>
        <w:tab/>
        <w:t>Списки, графы, деревья</w:t>
      </w:r>
    </w:p>
    <w:p w:rsidR="006D6CC7" w:rsidRPr="00662B27" w:rsidRDefault="006D6CC7" w:rsidP="006D6CC7">
      <w:pPr>
        <w:ind w:firstLine="709"/>
        <w:jc w:val="both"/>
      </w:pPr>
      <w:r w:rsidRPr="00662B27">
        <w:t>Список. Первый элемент, последний элемент, предыдущий элемент, следующий элемент. Вставка, удаление и замена элемента.</w:t>
      </w:r>
    </w:p>
    <w:p w:rsidR="006D6CC7" w:rsidRPr="00662B27" w:rsidRDefault="006D6CC7" w:rsidP="006D6CC7">
      <w:pPr>
        <w:ind w:firstLine="709"/>
        <w:jc w:val="both"/>
      </w:pPr>
      <w:r w:rsidRPr="00662B27">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D6CC7" w:rsidRPr="00662B27" w:rsidRDefault="006D6CC7" w:rsidP="006D6CC7">
      <w:pPr>
        <w:ind w:firstLine="709"/>
        <w:jc w:val="both"/>
      </w:pPr>
      <w:r w:rsidRPr="00662B27">
        <w:t xml:space="preserve">Дерево. Корень, лист, вершина (узел). Предшествующая вершина, последующие вершины. Поддерево. Высота дерева. </w:t>
      </w:r>
      <w:r w:rsidRPr="00662B27">
        <w:rPr>
          <w:i/>
        </w:rPr>
        <w:t>Бинарное дерево. Генеалогическое дерево.</w:t>
      </w:r>
    </w:p>
    <w:p w:rsidR="006D6CC7" w:rsidRPr="00662B27" w:rsidRDefault="006D6CC7" w:rsidP="006D6CC7">
      <w:pPr>
        <w:ind w:firstLine="709"/>
        <w:jc w:val="both"/>
      </w:pPr>
      <w:r w:rsidRPr="00662B27">
        <w:rPr>
          <w:b/>
          <w:bCs/>
        </w:rPr>
        <w:t>Алгоритмы и элементы программирования</w:t>
      </w:r>
    </w:p>
    <w:p w:rsidR="006D6CC7" w:rsidRPr="00662B27" w:rsidRDefault="006D6CC7" w:rsidP="006D6CC7">
      <w:pPr>
        <w:pStyle w:val="aff8"/>
        <w:tabs>
          <w:tab w:val="left" w:pos="900"/>
        </w:tabs>
        <w:ind w:left="709"/>
        <w:jc w:val="both"/>
      </w:pPr>
      <w:r w:rsidRPr="00662B27">
        <w:rPr>
          <w:b/>
          <w:bCs/>
        </w:rPr>
        <w:t>Исполнители и алгоритмы. Управление исполнителями</w:t>
      </w:r>
    </w:p>
    <w:p w:rsidR="006D6CC7" w:rsidRPr="00662B27" w:rsidRDefault="006D6CC7" w:rsidP="006D6CC7">
      <w:pPr>
        <w:ind w:firstLine="709"/>
        <w:jc w:val="both"/>
      </w:pPr>
      <w:r w:rsidRPr="00662B27">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D6CC7" w:rsidRPr="00662B27" w:rsidRDefault="006D6CC7" w:rsidP="006D6CC7">
      <w:pPr>
        <w:ind w:firstLine="709"/>
        <w:jc w:val="both"/>
      </w:pPr>
      <w:r w:rsidRPr="00662B27">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62B27">
        <w:rPr>
          <w:i/>
        </w:rPr>
        <w:t>Программное управление самодвижущимся роботом.</w:t>
      </w:r>
    </w:p>
    <w:p w:rsidR="006D6CC7" w:rsidRPr="00662B27" w:rsidRDefault="006D6CC7" w:rsidP="006D6CC7">
      <w:pPr>
        <w:ind w:firstLine="709"/>
        <w:jc w:val="both"/>
      </w:pPr>
      <w:r w:rsidRPr="00662B27">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D6CC7" w:rsidRPr="00662B27" w:rsidRDefault="006D6CC7" w:rsidP="006D6CC7">
      <w:pPr>
        <w:ind w:firstLine="709"/>
        <w:jc w:val="both"/>
      </w:pPr>
      <w:r w:rsidRPr="00662B27">
        <w:t>Системы программирования. Средства создания и выполнения программ.</w:t>
      </w:r>
    </w:p>
    <w:p w:rsidR="006D6CC7" w:rsidRPr="00662B27" w:rsidRDefault="006D6CC7" w:rsidP="006D6CC7">
      <w:pPr>
        <w:ind w:firstLine="709"/>
        <w:jc w:val="both"/>
      </w:pPr>
      <w:r w:rsidRPr="00662B27">
        <w:rPr>
          <w:i/>
        </w:rPr>
        <w:t>Понятие об этапах разработки программ и приемах отладки программ.</w:t>
      </w:r>
    </w:p>
    <w:p w:rsidR="006D6CC7" w:rsidRPr="00662B27" w:rsidRDefault="006D6CC7" w:rsidP="006D6CC7">
      <w:pPr>
        <w:ind w:firstLine="709"/>
        <w:jc w:val="both"/>
      </w:pPr>
      <w:r w:rsidRPr="00662B27">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D6CC7" w:rsidRPr="00662B27" w:rsidRDefault="006D6CC7" w:rsidP="006D6CC7">
      <w:pPr>
        <w:pStyle w:val="aff8"/>
        <w:tabs>
          <w:tab w:val="left" w:pos="900"/>
        </w:tabs>
        <w:ind w:left="709"/>
        <w:jc w:val="both"/>
      </w:pPr>
      <w:r w:rsidRPr="00662B27">
        <w:rPr>
          <w:b/>
          <w:bCs/>
        </w:rPr>
        <w:t>Алгоритмические конструкции</w:t>
      </w:r>
    </w:p>
    <w:p w:rsidR="006D6CC7" w:rsidRPr="00662B27" w:rsidRDefault="006D6CC7" w:rsidP="006D6CC7">
      <w:pPr>
        <w:ind w:firstLine="709"/>
        <w:jc w:val="both"/>
      </w:pPr>
      <w:r w:rsidRPr="00662B27">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D6CC7" w:rsidRPr="00662B27" w:rsidRDefault="006D6CC7" w:rsidP="006D6CC7">
      <w:pPr>
        <w:ind w:firstLine="709"/>
        <w:jc w:val="both"/>
      </w:pPr>
      <w:r w:rsidRPr="00662B27">
        <w:t xml:space="preserve">Конструкция «ветвление». Условный оператор: полная и неполная формы. </w:t>
      </w:r>
    </w:p>
    <w:p w:rsidR="006D6CC7" w:rsidRPr="00662B27" w:rsidRDefault="006D6CC7" w:rsidP="006D6CC7">
      <w:pPr>
        <w:ind w:firstLine="709"/>
        <w:jc w:val="both"/>
        <w:rPr>
          <w:strike/>
        </w:rPr>
      </w:pPr>
      <w:proofErr w:type="gramStart"/>
      <w:r w:rsidRPr="00662B27">
        <w:lastRenderedPageBreak/>
        <w:t>Выполнение  и</w:t>
      </w:r>
      <w:proofErr w:type="gramEnd"/>
      <w:r w:rsidRPr="00662B27">
        <w:t xml:space="preserve"> невыполнение условия (истинность и ложность высказывания). Простые и составные условия. Запись составных условий. </w:t>
      </w:r>
    </w:p>
    <w:p w:rsidR="006D6CC7" w:rsidRPr="00662B27" w:rsidRDefault="006D6CC7" w:rsidP="006D6CC7">
      <w:pPr>
        <w:ind w:firstLine="709"/>
        <w:jc w:val="both"/>
        <w:rPr>
          <w:i/>
        </w:rPr>
      </w:pPr>
      <w:r w:rsidRPr="00662B27">
        <w:t xml:space="preserve">Конструкция «повторения»: циклы с заданным числом повторений, с условием выполнения, </w:t>
      </w:r>
      <w:proofErr w:type="gramStart"/>
      <w:r w:rsidRPr="00662B27">
        <w:t>с переменной цикла</w:t>
      </w:r>
      <w:proofErr w:type="gramEnd"/>
      <w:r w:rsidRPr="00662B27">
        <w:t xml:space="preserve">. </w:t>
      </w:r>
      <w:r w:rsidRPr="00662B27">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D6CC7" w:rsidRPr="00662B27" w:rsidRDefault="006D6CC7" w:rsidP="006D6CC7">
      <w:pPr>
        <w:ind w:firstLine="709"/>
        <w:jc w:val="both"/>
      </w:pPr>
      <w:r w:rsidRPr="00662B27">
        <w:t>Запись алгоритмических конструкций в выбранном языке программирования.</w:t>
      </w:r>
    </w:p>
    <w:p w:rsidR="006D6CC7" w:rsidRPr="00662B27" w:rsidRDefault="006D6CC7" w:rsidP="006D6CC7">
      <w:pPr>
        <w:ind w:firstLine="709"/>
        <w:jc w:val="both"/>
      </w:pPr>
      <w:r w:rsidRPr="00662B27">
        <w:rPr>
          <w:i/>
        </w:rPr>
        <w:t>Примеры записи команд ветвления и повторения и других конструкций в различных алгоритмических языках.</w:t>
      </w:r>
    </w:p>
    <w:p w:rsidR="006D6CC7" w:rsidRPr="00662B27" w:rsidRDefault="006D6CC7" w:rsidP="006D6CC7">
      <w:pPr>
        <w:pStyle w:val="aff8"/>
        <w:tabs>
          <w:tab w:val="left" w:pos="900"/>
        </w:tabs>
        <w:ind w:left="709"/>
        <w:jc w:val="both"/>
        <w:rPr>
          <w:b/>
          <w:bCs/>
        </w:rPr>
      </w:pPr>
      <w:r w:rsidRPr="00662B27">
        <w:rPr>
          <w:b/>
          <w:bCs/>
        </w:rPr>
        <w:t>Разработка алгоритмов и программ</w:t>
      </w:r>
    </w:p>
    <w:p w:rsidR="006D6CC7" w:rsidRPr="00662B27" w:rsidRDefault="006D6CC7" w:rsidP="006D6CC7">
      <w:pPr>
        <w:ind w:firstLine="709"/>
        <w:jc w:val="both"/>
      </w:pPr>
      <w:r w:rsidRPr="00662B27">
        <w:t xml:space="preserve">Оператор присваивания. </w:t>
      </w:r>
      <w:r w:rsidRPr="00662B27">
        <w:rPr>
          <w:i/>
        </w:rPr>
        <w:t>Представление о структурах данных.</w:t>
      </w:r>
    </w:p>
    <w:p w:rsidR="006D6CC7" w:rsidRPr="00662B27" w:rsidRDefault="006D6CC7" w:rsidP="006D6CC7">
      <w:pPr>
        <w:ind w:firstLine="709"/>
        <w:jc w:val="both"/>
      </w:pPr>
      <w:r w:rsidRPr="00662B27">
        <w:t xml:space="preserve">Константы и переменные. Переменная: имя и значение. Типы переменных: целые, вещественные, </w:t>
      </w:r>
      <w:r w:rsidRPr="00662B27">
        <w:rPr>
          <w:i/>
        </w:rPr>
        <w:t>символьные, строковые, логические</w:t>
      </w:r>
      <w:r w:rsidRPr="00662B27">
        <w:t xml:space="preserve">. Табличные величины (массивы). Одномерные массивы. </w:t>
      </w:r>
      <w:r w:rsidRPr="00662B27">
        <w:rPr>
          <w:i/>
        </w:rPr>
        <w:t>Двумерные массивы.</w:t>
      </w:r>
    </w:p>
    <w:p w:rsidR="006D6CC7" w:rsidRPr="00662B27" w:rsidRDefault="006D6CC7" w:rsidP="006D6CC7">
      <w:pPr>
        <w:ind w:firstLine="709"/>
        <w:jc w:val="both"/>
      </w:pPr>
      <w:r w:rsidRPr="00662B27">
        <w:t>Примеры задач обработки данных:</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 xml:space="preserve">нахождение минимального и максимального числа из </w:t>
      </w:r>
      <w:r w:rsidRPr="00662B27">
        <w:rPr>
          <w:w w:val="99"/>
        </w:rPr>
        <w:t xml:space="preserve">двух, трех, </w:t>
      </w:r>
      <w:r w:rsidRPr="00662B27">
        <w:t xml:space="preserve">четырех данных </w:t>
      </w:r>
      <w:r w:rsidRPr="00662B27">
        <w:rPr>
          <w:w w:val="99"/>
        </w:rPr>
        <w:t>чисел;</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нахождение всех корней заданного квадратного уравнения;</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заполнение числового массива в соответствии с формулой или путем ввода чисел;</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нахождение суммы элементов данной конечной числовой последовательности или массива;</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нахождение минимального (максимального) элемента массива.</w:t>
      </w:r>
    </w:p>
    <w:p w:rsidR="006D6CC7" w:rsidRPr="00662B27" w:rsidRDefault="006D6CC7" w:rsidP="006D6CC7">
      <w:pPr>
        <w:ind w:firstLine="709"/>
        <w:jc w:val="both"/>
      </w:pPr>
      <w:r w:rsidRPr="00662B27">
        <w:t>Знакомство с алгоритмами решения этих задач. Реализации этих алгоритмов в выбранной среде программирования.</w:t>
      </w:r>
    </w:p>
    <w:p w:rsidR="006D6CC7" w:rsidRPr="00662B27" w:rsidRDefault="006D6CC7" w:rsidP="006D6CC7">
      <w:pPr>
        <w:ind w:firstLine="709"/>
        <w:jc w:val="both"/>
      </w:pPr>
      <w:r w:rsidRPr="00662B27">
        <w:t>Составление алгоритмов и программ по управлению исполнителями Робот, Черепашка, Чертежник и др.</w:t>
      </w:r>
    </w:p>
    <w:p w:rsidR="006D6CC7" w:rsidRPr="00662B27" w:rsidRDefault="006D6CC7" w:rsidP="006D6CC7">
      <w:pPr>
        <w:ind w:firstLine="709"/>
        <w:jc w:val="both"/>
      </w:pPr>
      <w:r w:rsidRPr="00662B27">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6D6CC7" w:rsidRPr="00662B27" w:rsidRDefault="006D6CC7" w:rsidP="006D6CC7">
      <w:pPr>
        <w:ind w:firstLine="709"/>
        <w:jc w:val="both"/>
      </w:pPr>
      <w:r w:rsidRPr="00662B27">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D6CC7" w:rsidRPr="00662B27" w:rsidRDefault="006D6CC7" w:rsidP="006D6CC7">
      <w:pPr>
        <w:ind w:firstLine="709"/>
        <w:jc w:val="both"/>
      </w:pPr>
      <w:r w:rsidRPr="00662B27">
        <w:t>Простейшие приемы диалоговой отладки программ (выбор точки останова, пошаговое выполнение, просмотр значений величин, отладочный вывод).</w:t>
      </w:r>
    </w:p>
    <w:p w:rsidR="006D6CC7" w:rsidRPr="00662B27" w:rsidRDefault="006D6CC7" w:rsidP="006D6CC7">
      <w:pPr>
        <w:ind w:firstLine="709"/>
        <w:jc w:val="both"/>
      </w:pPr>
      <w:r w:rsidRPr="00662B27">
        <w:t xml:space="preserve">Знакомство с документированием программ. </w:t>
      </w:r>
      <w:r w:rsidRPr="00662B27">
        <w:rPr>
          <w:i/>
        </w:rPr>
        <w:t>Составление описание программы по образцу.</w:t>
      </w:r>
    </w:p>
    <w:p w:rsidR="006D6CC7" w:rsidRPr="00662B27" w:rsidRDefault="006D6CC7" w:rsidP="006D6CC7">
      <w:pPr>
        <w:pStyle w:val="aff8"/>
        <w:tabs>
          <w:tab w:val="left" w:pos="900"/>
        </w:tabs>
        <w:ind w:left="709"/>
        <w:jc w:val="both"/>
      </w:pPr>
      <w:r w:rsidRPr="00662B27">
        <w:rPr>
          <w:b/>
          <w:bCs/>
        </w:rPr>
        <w:t>Анализ алгоритмов</w:t>
      </w:r>
    </w:p>
    <w:p w:rsidR="006D6CC7" w:rsidRPr="00662B27" w:rsidRDefault="006D6CC7" w:rsidP="006D6CC7">
      <w:pPr>
        <w:ind w:firstLine="709"/>
        <w:jc w:val="both"/>
      </w:pPr>
      <w:r w:rsidRPr="00662B27">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D6CC7" w:rsidRPr="00662B27" w:rsidRDefault="006D6CC7" w:rsidP="006D6CC7">
      <w:pPr>
        <w:ind w:firstLine="709"/>
        <w:jc w:val="both"/>
      </w:pPr>
      <w:r w:rsidRPr="00662B27">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D6CC7" w:rsidRPr="00662B27" w:rsidRDefault="006D6CC7" w:rsidP="006D6CC7">
      <w:pPr>
        <w:ind w:firstLine="709"/>
        <w:rPr>
          <w:b/>
          <w:i/>
        </w:rPr>
      </w:pPr>
      <w:r w:rsidRPr="00662B27">
        <w:rPr>
          <w:b/>
          <w:i/>
        </w:rPr>
        <w:t>Робототехника</w:t>
      </w:r>
    </w:p>
    <w:p w:rsidR="006D6CC7" w:rsidRPr="00662B27" w:rsidRDefault="006D6CC7" w:rsidP="006D6CC7">
      <w:pPr>
        <w:ind w:firstLine="709"/>
        <w:jc w:val="both"/>
        <w:rPr>
          <w:i/>
        </w:rPr>
      </w:pPr>
      <w:r w:rsidRPr="00662B27">
        <w:rPr>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6D6CC7" w:rsidRPr="00662B27" w:rsidRDefault="006D6CC7" w:rsidP="006D6CC7">
      <w:pPr>
        <w:ind w:firstLine="709"/>
        <w:jc w:val="both"/>
        <w:rPr>
          <w:i/>
        </w:rPr>
      </w:pPr>
      <w:r w:rsidRPr="00662B27">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D6CC7" w:rsidRPr="00662B27" w:rsidRDefault="006D6CC7" w:rsidP="006D6CC7">
      <w:pPr>
        <w:ind w:firstLine="709"/>
        <w:jc w:val="both"/>
        <w:rPr>
          <w:i/>
        </w:rPr>
      </w:pPr>
      <w:r w:rsidRPr="00662B27">
        <w:rPr>
          <w:i/>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D6CC7" w:rsidRPr="00662B27" w:rsidRDefault="006D6CC7" w:rsidP="006D6CC7">
      <w:pPr>
        <w:ind w:firstLine="709"/>
        <w:jc w:val="both"/>
        <w:rPr>
          <w:i/>
        </w:rPr>
      </w:pPr>
      <w:r w:rsidRPr="00662B27">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D6CC7" w:rsidRPr="00662B27" w:rsidRDefault="006D6CC7" w:rsidP="006D6CC7">
      <w:pPr>
        <w:ind w:firstLine="709"/>
        <w:jc w:val="both"/>
        <w:rPr>
          <w:i/>
        </w:rPr>
      </w:pPr>
      <w:r w:rsidRPr="00662B27">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D6CC7" w:rsidRPr="00662B27" w:rsidRDefault="006D6CC7" w:rsidP="006D6CC7">
      <w:pPr>
        <w:pStyle w:val="aff8"/>
        <w:tabs>
          <w:tab w:val="left" w:pos="900"/>
        </w:tabs>
        <w:ind w:left="709"/>
        <w:jc w:val="both"/>
      </w:pPr>
      <w:r w:rsidRPr="00662B27">
        <w:rPr>
          <w:b/>
          <w:bCs/>
        </w:rPr>
        <w:t>Математическое моделирование</w:t>
      </w:r>
    </w:p>
    <w:p w:rsidR="006D6CC7" w:rsidRPr="00662B27" w:rsidRDefault="006D6CC7" w:rsidP="006D6CC7">
      <w:pPr>
        <w:ind w:firstLine="709"/>
        <w:jc w:val="both"/>
      </w:pPr>
      <w:r w:rsidRPr="00662B27">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6D6CC7" w:rsidRPr="00662B27" w:rsidRDefault="006D6CC7" w:rsidP="006D6CC7">
      <w:pPr>
        <w:ind w:firstLine="709"/>
        <w:jc w:val="both"/>
      </w:pPr>
      <w:r w:rsidRPr="00662B27">
        <w:t>Компьютерные эксперименты.</w:t>
      </w:r>
    </w:p>
    <w:p w:rsidR="006D6CC7" w:rsidRPr="00662B27" w:rsidRDefault="006D6CC7" w:rsidP="006D6CC7">
      <w:pPr>
        <w:ind w:firstLine="709"/>
        <w:jc w:val="both"/>
      </w:pPr>
      <w:r w:rsidRPr="00662B27">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D6CC7" w:rsidRPr="00662B27" w:rsidRDefault="006D6CC7" w:rsidP="006D6CC7">
      <w:pPr>
        <w:ind w:firstLine="709"/>
        <w:jc w:val="both"/>
      </w:pPr>
      <w:r w:rsidRPr="00662B27">
        <w:rPr>
          <w:b/>
          <w:bCs/>
        </w:rPr>
        <w:t>Использование программных систем и сервисов</w:t>
      </w:r>
    </w:p>
    <w:p w:rsidR="006D6CC7" w:rsidRPr="00662B27" w:rsidRDefault="006D6CC7" w:rsidP="006D6CC7">
      <w:pPr>
        <w:pStyle w:val="aff8"/>
        <w:tabs>
          <w:tab w:val="left" w:pos="900"/>
        </w:tabs>
        <w:ind w:left="709"/>
        <w:jc w:val="both"/>
      </w:pPr>
      <w:r w:rsidRPr="00662B27">
        <w:rPr>
          <w:b/>
          <w:bCs/>
        </w:rPr>
        <w:t>Файловая система</w:t>
      </w:r>
    </w:p>
    <w:p w:rsidR="006D6CC7" w:rsidRPr="00662B27" w:rsidRDefault="006D6CC7" w:rsidP="006D6CC7">
      <w:pPr>
        <w:ind w:firstLine="709"/>
        <w:jc w:val="both"/>
      </w:pPr>
      <w:r w:rsidRPr="00662B27">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D6CC7" w:rsidRPr="00662B27" w:rsidRDefault="006D6CC7" w:rsidP="006D6CC7">
      <w:pPr>
        <w:ind w:firstLine="709"/>
        <w:jc w:val="both"/>
      </w:pPr>
      <w:r w:rsidRPr="00662B27">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D6CC7" w:rsidRPr="00662B27" w:rsidRDefault="006D6CC7" w:rsidP="006D6CC7">
      <w:pPr>
        <w:ind w:firstLine="709"/>
        <w:jc w:val="both"/>
      </w:pPr>
      <w:r w:rsidRPr="00662B27">
        <w:t>Архивирование и разархивирование.</w:t>
      </w:r>
    </w:p>
    <w:p w:rsidR="006D6CC7" w:rsidRPr="00662B27" w:rsidRDefault="006D6CC7" w:rsidP="006D6CC7">
      <w:pPr>
        <w:ind w:firstLine="709"/>
        <w:jc w:val="both"/>
      </w:pPr>
      <w:r w:rsidRPr="00662B27">
        <w:t>Файловый менеджер.</w:t>
      </w:r>
    </w:p>
    <w:p w:rsidR="006D6CC7" w:rsidRPr="00662B27" w:rsidRDefault="006D6CC7" w:rsidP="006D6CC7">
      <w:pPr>
        <w:ind w:firstLine="709"/>
        <w:jc w:val="both"/>
      </w:pPr>
      <w:r w:rsidRPr="00662B27">
        <w:rPr>
          <w:i/>
        </w:rPr>
        <w:t>Поиск в файловой системе.</w:t>
      </w:r>
    </w:p>
    <w:p w:rsidR="006D6CC7" w:rsidRPr="00662B27" w:rsidRDefault="006D6CC7" w:rsidP="006D6CC7">
      <w:pPr>
        <w:pStyle w:val="aff8"/>
        <w:tabs>
          <w:tab w:val="left" w:pos="900"/>
        </w:tabs>
        <w:ind w:left="709"/>
        <w:jc w:val="both"/>
      </w:pPr>
      <w:r w:rsidRPr="00662B27">
        <w:rPr>
          <w:b/>
          <w:bCs/>
        </w:rPr>
        <w:t>Подготовка текстов и демонстрационных материалов</w:t>
      </w:r>
    </w:p>
    <w:p w:rsidR="006D6CC7" w:rsidRPr="00662B27" w:rsidRDefault="006D6CC7" w:rsidP="006D6CC7">
      <w:pPr>
        <w:ind w:firstLine="709"/>
        <w:jc w:val="both"/>
        <w:rPr>
          <w:strike/>
        </w:rPr>
      </w:pPr>
      <w:r w:rsidRPr="00662B27">
        <w:t xml:space="preserve">Текстовые документы и их структурные элементы (страница, абзац, строка, слово, символ). </w:t>
      </w:r>
    </w:p>
    <w:p w:rsidR="006D6CC7" w:rsidRPr="00662B27" w:rsidRDefault="006D6CC7" w:rsidP="006D6CC7">
      <w:pPr>
        <w:ind w:firstLine="756"/>
        <w:jc w:val="both"/>
      </w:pPr>
      <w:r w:rsidRPr="00662B27">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D6CC7" w:rsidRPr="00662B27" w:rsidRDefault="006D6CC7" w:rsidP="006D6CC7">
      <w:pPr>
        <w:ind w:firstLine="709"/>
        <w:jc w:val="both"/>
      </w:pPr>
      <w:r w:rsidRPr="00662B27">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62B27">
        <w:rPr>
          <w:i/>
        </w:rPr>
        <w:t xml:space="preserve"> История изменений.</w:t>
      </w:r>
    </w:p>
    <w:p w:rsidR="006D6CC7" w:rsidRPr="00662B27" w:rsidRDefault="006D6CC7" w:rsidP="006D6CC7">
      <w:pPr>
        <w:ind w:firstLine="709"/>
        <w:jc w:val="both"/>
      </w:pPr>
      <w:r w:rsidRPr="00662B27">
        <w:t>Проверка правописания, словари.</w:t>
      </w:r>
    </w:p>
    <w:p w:rsidR="006D6CC7" w:rsidRPr="00662B27" w:rsidRDefault="006D6CC7" w:rsidP="006D6CC7">
      <w:pPr>
        <w:ind w:firstLine="709"/>
        <w:jc w:val="both"/>
      </w:pPr>
      <w:r w:rsidRPr="00662B27">
        <w:t>Инструменты ввода текста с использованием сканера, программ распознавания, расшифровки устной речи. Компьютерный перевод.</w:t>
      </w:r>
    </w:p>
    <w:p w:rsidR="006D6CC7" w:rsidRPr="00662B27" w:rsidRDefault="006D6CC7" w:rsidP="006D6CC7">
      <w:pPr>
        <w:ind w:firstLine="709"/>
        <w:jc w:val="both"/>
      </w:pPr>
      <w:r w:rsidRPr="00662B27">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D6CC7" w:rsidRPr="00662B27" w:rsidRDefault="006D6CC7" w:rsidP="006D6CC7">
      <w:pPr>
        <w:ind w:firstLine="709"/>
        <w:jc w:val="both"/>
      </w:pPr>
      <w:r w:rsidRPr="00662B27">
        <w:t>Подготовка компьютерных презентаций. Включение в презентацию аудиовизуальных объектов.</w:t>
      </w:r>
    </w:p>
    <w:p w:rsidR="006D6CC7" w:rsidRPr="00662B27" w:rsidRDefault="006D6CC7" w:rsidP="006D6CC7">
      <w:pPr>
        <w:ind w:firstLine="709"/>
        <w:jc w:val="both"/>
      </w:pPr>
      <w:r w:rsidRPr="00662B27">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62B27">
        <w:rPr>
          <w:i/>
        </w:rPr>
        <w:t xml:space="preserve">Знакомство с обработкой фотографий. Геометрические и стилевые преобразования. </w:t>
      </w:r>
    </w:p>
    <w:p w:rsidR="006D6CC7" w:rsidRPr="00662B27" w:rsidRDefault="006D6CC7" w:rsidP="006D6CC7">
      <w:pPr>
        <w:ind w:firstLine="709"/>
        <w:jc w:val="both"/>
      </w:pPr>
      <w:r w:rsidRPr="00662B27">
        <w:t>Ввод изображений с использованием различных цифровых устройств (цифровых фотоаппаратов и микроскопов, видеокамер, сканеров и т. д.).</w:t>
      </w:r>
    </w:p>
    <w:p w:rsidR="006D6CC7" w:rsidRPr="00662B27" w:rsidRDefault="006D6CC7" w:rsidP="006D6CC7">
      <w:pPr>
        <w:ind w:firstLine="709"/>
        <w:jc w:val="both"/>
      </w:pPr>
      <w:r w:rsidRPr="00662B27">
        <w:rPr>
          <w:i/>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D6CC7" w:rsidRPr="00662B27" w:rsidRDefault="006D6CC7" w:rsidP="006D6CC7">
      <w:pPr>
        <w:pStyle w:val="aff8"/>
        <w:tabs>
          <w:tab w:val="left" w:pos="900"/>
        </w:tabs>
        <w:ind w:left="709"/>
        <w:jc w:val="both"/>
      </w:pPr>
      <w:r w:rsidRPr="00662B27">
        <w:rPr>
          <w:b/>
          <w:bCs/>
        </w:rPr>
        <w:t>Электронные (динамические) таблицы</w:t>
      </w:r>
    </w:p>
    <w:p w:rsidR="006D6CC7" w:rsidRPr="00662B27" w:rsidRDefault="006D6CC7" w:rsidP="006D6CC7">
      <w:pPr>
        <w:ind w:firstLine="709"/>
        <w:jc w:val="both"/>
      </w:pPr>
      <w:r w:rsidRPr="00662B27">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D6CC7" w:rsidRPr="00662B27" w:rsidRDefault="006D6CC7" w:rsidP="006D6CC7">
      <w:pPr>
        <w:pStyle w:val="aff8"/>
        <w:tabs>
          <w:tab w:val="left" w:pos="900"/>
        </w:tabs>
        <w:ind w:left="709"/>
        <w:jc w:val="both"/>
      </w:pPr>
      <w:r w:rsidRPr="00662B27">
        <w:rPr>
          <w:b/>
          <w:bCs/>
        </w:rPr>
        <w:t>Базы данных. Поиск информации</w:t>
      </w:r>
    </w:p>
    <w:p w:rsidR="006D6CC7" w:rsidRPr="00662B27" w:rsidRDefault="006D6CC7" w:rsidP="006D6CC7">
      <w:pPr>
        <w:ind w:firstLine="709"/>
        <w:jc w:val="both"/>
      </w:pPr>
      <w:r w:rsidRPr="00662B27">
        <w:t xml:space="preserve">Базы данных. Таблица как представление отношения. Поиск данных в готовой базе. </w:t>
      </w:r>
      <w:r w:rsidRPr="00662B27">
        <w:rPr>
          <w:i/>
        </w:rPr>
        <w:t>Связи между таблицами.</w:t>
      </w:r>
    </w:p>
    <w:p w:rsidR="006D6CC7" w:rsidRPr="00662B27" w:rsidRDefault="006D6CC7" w:rsidP="006D6CC7">
      <w:pPr>
        <w:ind w:firstLine="709"/>
        <w:jc w:val="both"/>
      </w:pPr>
      <w:r w:rsidRPr="00662B27">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62B27">
        <w:rPr>
          <w:i/>
        </w:rPr>
        <w:t>Поисковые машины.</w:t>
      </w:r>
    </w:p>
    <w:p w:rsidR="006D6CC7" w:rsidRPr="00662B27" w:rsidRDefault="006D6CC7" w:rsidP="006D6CC7">
      <w:pPr>
        <w:pStyle w:val="aff8"/>
        <w:tabs>
          <w:tab w:val="left" w:pos="900"/>
          <w:tab w:val="left" w:pos="1276"/>
          <w:tab w:val="left" w:pos="2560"/>
          <w:tab w:val="left" w:pos="5140"/>
          <w:tab w:val="left" w:pos="7260"/>
        </w:tabs>
        <w:ind w:left="0" w:firstLine="709"/>
        <w:jc w:val="both"/>
      </w:pPr>
      <w:r w:rsidRPr="00662B27">
        <w:rPr>
          <w:b/>
          <w:bCs/>
        </w:rPr>
        <w:t xml:space="preserve">Работа в информационном пространстве. Информационно-коммуникационные </w:t>
      </w:r>
      <w:r w:rsidRPr="00662B27">
        <w:rPr>
          <w:b/>
          <w:bCs/>
          <w:w w:val="99"/>
        </w:rPr>
        <w:t>технологии</w:t>
      </w:r>
    </w:p>
    <w:p w:rsidR="006D6CC7" w:rsidRPr="00662B27" w:rsidRDefault="006D6CC7" w:rsidP="006D6CC7">
      <w:pPr>
        <w:ind w:firstLine="709"/>
        <w:jc w:val="both"/>
      </w:pPr>
      <w:r w:rsidRPr="00662B27">
        <w:t xml:space="preserve">Компьютерные сети. Интернет. Адресация в сети Интернет. Доменная система имен. Сайт. Сетевое хранение данных. </w:t>
      </w:r>
      <w:r w:rsidRPr="00662B27">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6D6CC7" w:rsidRPr="00662B27" w:rsidRDefault="006D6CC7" w:rsidP="006D6CC7">
      <w:pPr>
        <w:ind w:firstLine="709"/>
        <w:jc w:val="both"/>
      </w:pPr>
      <w:r w:rsidRPr="00662B27">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6D6CC7" w:rsidRPr="00662B27" w:rsidRDefault="006D6CC7" w:rsidP="006D6CC7">
      <w:pPr>
        <w:ind w:firstLine="709"/>
        <w:jc w:val="both"/>
      </w:pPr>
      <w:r w:rsidRPr="00662B27">
        <w:t>Компьютерные вирусы и другие вредоносные программы; защита от них.</w:t>
      </w:r>
    </w:p>
    <w:p w:rsidR="006D6CC7" w:rsidRPr="00662B27" w:rsidRDefault="006D6CC7" w:rsidP="006D6CC7">
      <w:pPr>
        <w:ind w:firstLine="709"/>
        <w:jc w:val="both"/>
      </w:pPr>
      <w:r w:rsidRPr="00662B27">
        <w:t xml:space="preserve">Приемы, повышающие безопасность работы в сети Интернет. </w:t>
      </w:r>
      <w:r w:rsidRPr="00662B27">
        <w:rPr>
          <w:i/>
        </w:rPr>
        <w:t xml:space="preserve">Проблема подлинности полученной информации. Электронная подпись, сертифицированные сайты и документы. </w:t>
      </w:r>
      <w:r w:rsidRPr="00662B27">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D6CC7" w:rsidRPr="00662B27" w:rsidRDefault="006D6CC7" w:rsidP="006D6CC7">
      <w:pPr>
        <w:ind w:firstLine="709"/>
        <w:jc w:val="both"/>
      </w:pPr>
      <w:r w:rsidRPr="00662B27">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D6CC7" w:rsidRPr="00662B27" w:rsidRDefault="006D6CC7" w:rsidP="006D6CC7">
      <w:pPr>
        <w:ind w:firstLine="709"/>
        <w:jc w:val="both"/>
        <w:rPr>
          <w:i/>
        </w:rPr>
      </w:pPr>
      <w:r w:rsidRPr="00662B27">
        <w:t xml:space="preserve">Основные этапы и тенденции развития ИКТ. Стандарты в сфере информатики и ИКТ. </w:t>
      </w:r>
      <w:r w:rsidRPr="00662B27">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6D6CC7" w:rsidRDefault="006D6CC7" w:rsidP="00887258">
      <w:pPr>
        <w:ind w:firstLine="454"/>
        <w:jc w:val="both"/>
        <w:rPr>
          <w:szCs w:val="28"/>
        </w:rPr>
      </w:pPr>
    </w:p>
    <w:p w:rsidR="008E2911" w:rsidRPr="00B4138C" w:rsidRDefault="00B22A86" w:rsidP="008E2911">
      <w:pPr>
        <w:pStyle w:val="4"/>
        <w:spacing w:before="0"/>
        <w:rPr>
          <w:sz w:val="24"/>
          <w:szCs w:val="24"/>
        </w:rPr>
      </w:pPr>
      <w:r>
        <w:rPr>
          <w:sz w:val="24"/>
          <w:szCs w:val="24"/>
          <w:lang w:val="ru-RU"/>
        </w:rPr>
        <w:t xml:space="preserve">     </w:t>
      </w:r>
      <w:proofErr w:type="spellStart"/>
      <w:r w:rsidR="008E2911" w:rsidRPr="00B4138C">
        <w:rPr>
          <w:sz w:val="24"/>
          <w:szCs w:val="24"/>
        </w:rPr>
        <w:t>Физика</w:t>
      </w:r>
      <w:proofErr w:type="spellEnd"/>
    </w:p>
    <w:p w:rsidR="008E2911" w:rsidRPr="00B4138C" w:rsidRDefault="008E2911" w:rsidP="008E2911">
      <w:pPr>
        <w:ind w:firstLine="709"/>
        <w:jc w:val="both"/>
      </w:pPr>
      <w:r w:rsidRPr="00B4138C">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E2911" w:rsidRPr="00B4138C" w:rsidRDefault="008E2911" w:rsidP="008E2911">
      <w:pPr>
        <w:ind w:firstLine="709"/>
        <w:jc w:val="both"/>
      </w:pPr>
      <w:r w:rsidRPr="00B4138C">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E2911" w:rsidRPr="00B4138C" w:rsidRDefault="008E2911" w:rsidP="008E2911">
      <w:pPr>
        <w:ind w:firstLine="709"/>
        <w:jc w:val="both"/>
      </w:pPr>
      <w:r w:rsidRPr="00B4138C">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w:t>
      </w:r>
      <w:r w:rsidRPr="00B4138C">
        <w:lastRenderedPageBreak/>
        <w:t>исследования и эксперименты, анализировать полученные результаты, представлять и научно аргументировать полученные выводы.</w:t>
      </w:r>
    </w:p>
    <w:p w:rsidR="008E2911" w:rsidRPr="00B4138C" w:rsidRDefault="008E2911" w:rsidP="008E2911">
      <w:pPr>
        <w:ind w:firstLine="709"/>
        <w:jc w:val="both"/>
      </w:pPr>
      <w:r w:rsidRPr="00B4138C">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B4138C">
        <w:t>межпредметных</w:t>
      </w:r>
      <w:proofErr w:type="spellEnd"/>
      <w:r w:rsidRPr="00B4138C">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8E2911" w:rsidRPr="00B4138C" w:rsidRDefault="008E2911" w:rsidP="008E2911">
      <w:pPr>
        <w:tabs>
          <w:tab w:val="left" w:pos="851"/>
        </w:tabs>
        <w:autoSpaceDE w:val="0"/>
        <w:autoSpaceDN w:val="0"/>
        <w:adjustRightInd w:val="0"/>
        <w:ind w:firstLine="709"/>
        <w:jc w:val="both"/>
      </w:pPr>
    </w:p>
    <w:p w:rsidR="008E2911" w:rsidRPr="00B4138C" w:rsidRDefault="008E2911" w:rsidP="008E2911">
      <w:pPr>
        <w:widowControl w:val="0"/>
        <w:tabs>
          <w:tab w:val="left" w:pos="709"/>
          <w:tab w:val="left" w:pos="989"/>
        </w:tabs>
        <w:ind w:firstLine="851"/>
        <w:jc w:val="both"/>
        <w:rPr>
          <w:b/>
        </w:rPr>
      </w:pPr>
      <w:r w:rsidRPr="00B4138C">
        <w:rPr>
          <w:b/>
        </w:rPr>
        <w:t>Физика и физические методы изучения природы</w:t>
      </w:r>
    </w:p>
    <w:p w:rsidR="008E2911" w:rsidRPr="00B4138C" w:rsidRDefault="008E2911" w:rsidP="008E2911">
      <w:pPr>
        <w:tabs>
          <w:tab w:val="left" w:pos="851"/>
        </w:tabs>
        <w:ind w:firstLine="709"/>
        <w:jc w:val="both"/>
        <w:rPr>
          <w:bCs/>
        </w:rPr>
      </w:pPr>
      <w:r w:rsidRPr="00B4138C">
        <w:t xml:space="preserve">Физика – наука о природе. </w:t>
      </w:r>
      <w:r w:rsidRPr="00B4138C">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8E2911" w:rsidRPr="00B4138C" w:rsidRDefault="008E2911" w:rsidP="008E2911">
      <w:pPr>
        <w:tabs>
          <w:tab w:val="left" w:pos="851"/>
        </w:tabs>
        <w:ind w:firstLine="709"/>
        <w:jc w:val="both"/>
      </w:pPr>
      <w:r w:rsidRPr="00B4138C">
        <w:t>Физические величины и их измерение. Точность и погрешность измерений. Международная система единиц.</w:t>
      </w:r>
    </w:p>
    <w:p w:rsidR="008E2911" w:rsidRPr="00B4138C" w:rsidRDefault="008E2911" w:rsidP="008E2911">
      <w:pPr>
        <w:tabs>
          <w:tab w:val="left" w:pos="851"/>
        </w:tabs>
        <w:ind w:firstLine="709"/>
        <w:jc w:val="both"/>
      </w:pPr>
      <w:r w:rsidRPr="00B4138C">
        <w:t>Физические законы и закономерности. Физика и техника. Научный метод познания. Роль физики в формировании естественнонаучной грамотности.</w:t>
      </w:r>
    </w:p>
    <w:p w:rsidR="008E2911" w:rsidRPr="00B4138C" w:rsidRDefault="008E2911" w:rsidP="008E2911">
      <w:pPr>
        <w:widowControl w:val="0"/>
        <w:tabs>
          <w:tab w:val="left" w:pos="851"/>
          <w:tab w:val="left" w:pos="989"/>
        </w:tabs>
        <w:ind w:left="709"/>
        <w:jc w:val="both"/>
        <w:rPr>
          <w:b/>
        </w:rPr>
      </w:pPr>
      <w:r w:rsidRPr="00B4138C">
        <w:rPr>
          <w:b/>
        </w:rPr>
        <w:t>Механические явления</w:t>
      </w:r>
    </w:p>
    <w:p w:rsidR="008E2911" w:rsidRPr="00B4138C" w:rsidRDefault="008E2911" w:rsidP="008E2911">
      <w:pPr>
        <w:tabs>
          <w:tab w:val="left" w:pos="851"/>
        </w:tabs>
        <w:ind w:firstLine="709"/>
        <w:jc w:val="both"/>
      </w:pPr>
      <w:r w:rsidRPr="00B4138C">
        <w:t xml:space="preserve">Механическое движение. Материальная точка как модель физического тела. Относительность механического движения. Система </w:t>
      </w:r>
      <w:proofErr w:type="spellStart"/>
      <w:r w:rsidRPr="00B4138C">
        <w:t>отсчета.Физические</w:t>
      </w:r>
      <w:proofErr w:type="spellEnd"/>
      <w:r w:rsidRPr="00B4138C">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B4138C">
        <w:t>инерция.Масса</w:t>
      </w:r>
      <w:proofErr w:type="spellEnd"/>
      <w:r w:rsidRPr="00B4138C">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E2911" w:rsidRPr="00B4138C" w:rsidRDefault="008E2911" w:rsidP="008E2911">
      <w:pPr>
        <w:tabs>
          <w:tab w:val="left" w:pos="851"/>
        </w:tabs>
        <w:ind w:firstLine="709"/>
        <w:jc w:val="both"/>
      </w:pPr>
      <w:r w:rsidRPr="00B4138C">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E2911" w:rsidRPr="00B4138C" w:rsidRDefault="008E2911" w:rsidP="008E2911">
      <w:pPr>
        <w:tabs>
          <w:tab w:val="left" w:pos="851"/>
        </w:tabs>
        <w:ind w:firstLine="709"/>
        <w:jc w:val="both"/>
      </w:pPr>
      <w:r w:rsidRPr="00B4138C">
        <w:t xml:space="preserve">Простые механизмы. Условия равновесия твердого тела, имеющего закрепленную ось движения. Момент силы. </w:t>
      </w:r>
      <w:r w:rsidRPr="00B4138C">
        <w:rPr>
          <w:i/>
        </w:rPr>
        <w:t xml:space="preserve">Центр тяжести тела. </w:t>
      </w:r>
      <w:r w:rsidRPr="00B4138C">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E2911" w:rsidRPr="00B4138C" w:rsidRDefault="008E2911" w:rsidP="008E2911">
      <w:pPr>
        <w:tabs>
          <w:tab w:val="left" w:pos="851"/>
        </w:tabs>
        <w:ind w:firstLine="709"/>
        <w:jc w:val="both"/>
      </w:pPr>
      <w:r w:rsidRPr="00B4138C">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E2911" w:rsidRPr="00B4138C" w:rsidRDefault="008E2911" w:rsidP="008E2911">
      <w:pPr>
        <w:tabs>
          <w:tab w:val="left" w:pos="851"/>
        </w:tabs>
        <w:ind w:firstLine="709"/>
        <w:jc w:val="both"/>
      </w:pPr>
      <w:r w:rsidRPr="00B4138C">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E2911" w:rsidRPr="00B4138C" w:rsidRDefault="008E2911" w:rsidP="008E2911">
      <w:pPr>
        <w:widowControl w:val="0"/>
        <w:tabs>
          <w:tab w:val="left" w:pos="851"/>
          <w:tab w:val="left" w:pos="989"/>
        </w:tabs>
        <w:ind w:left="709"/>
        <w:jc w:val="both"/>
        <w:rPr>
          <w:b/>
        </w:rPr>
      </w:pPr>
      <w:r w:rsidRPr="00B4138C">
        <w:rPr>
          <w:b/>
        </w:rPr>
        <w:t>Тепловые явления</w:t>
      </w:r>
    </w:p>
    <w:p w:rsidR="008E2911" w:rsidRPr="00B4138C" w:rsidRDefault="008E2911" w:rsidP="008E2911">
      <w:pPr>
        <w:tabs>
          <w:tab w:val="left" w:pos="851"/>
        </w:tabs>
        <w:ind w:firstLine="709"/>
        <w:jc w:val="both"/>
      </w:pPr>
      <w:r w:rsidRPr="00B4138C">
        <w:t xml:space="preserve">Строение вещества. Атомы и молекулы. Тепловое движение атомов и молекул. Диффузия в газах, жидкостях и твердых телах. </w:t>
      </w:r>
      <w:r w:rsidRPr="00B4138C">
        <w:rPr>
          <w:i/>
        </w:rPr>
        <w:t>Броуновское движение</w:t>
      </w:r>
      <w:r w:rsidRPr="00B4138C">
        <w:t>. Взаимодействие (притяжение и отталкивание) молекул. Агрегатные состояния вещества. Различие в строении твердых тел, жидкостей и газов.</w:t>
      </w:r>
    </w:p>
    <w:p w:rsidR="008E2911" w:rsidRPr="00B4138C" w:rsidRDefault="008E2911" w:rsidP="008E2911">
      <w:pPr>
        <w:tabs>
          <w:tab w:val="left" w:pos="851"/>
        </w:tabs>
        <w:ind w:firstLine="709"/>
        <w:jc w:val="both"/>
        <w:rPr>
          <w:i/>
        </w:rPr>
      </w:pPr>
      <w:r w:rsidRPr="00B4138C">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w:t>
      </w:r>
      <w:r w:rsidRPr="00B4138C">
        <w:lastRenderedPageBreak/>
        <w:t xml:space="preserve">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B4138C">
        <w:rPr>
          <w:i/>
        </w:rPr>
        <w:t>Экологические проблемы использования тепловых машин.</w:t>
      </w:r>
    </w:p>
    <w:p w:rsidR="008E2911" w:rsidRPr="00B4138C" w:rsidRDefault="008E2911" w:rsidP="008E2911">
      <w:pPr>
        <w:widowControl w:val="0"/>
        <w:tabs>
          <w:tab w:val="left" w:pos="851"/>
          <w:tab w:val="left" w:pos="989"/>
        </w:tabs>
        <w:ind w:left="709"/>
        <w:jc w:val="both"/>
        <w:rPr>
          <w:b/>
        </w:rPr>
      </w:pPr>
      <w:r w:rsidRPr="00B4138C">
        <w:rPr>
          <w:b/>
        </w:rPr>
        <w:t>Электромагнитные явления</w:t>
      </w:r>
    </w:p>
    <w:p w:rsidR="008E2911" w:rsidRPr="00B4138C" w:rsidRDefault="008E2911" w:rsidP="008E2911">
      <w:pPr>
        <w:tabs>
          <w:tab w:val="left" w:pos="851"/>
        </w:tabs>
        <w:ind w:firstLine="709"/>
        <w:jc w:val="both"/>
        <w:rPr>
          <w:i/>
        </w:rPr>
      </w:pPr>
      <w:r w:rsidRPr="00B4138C">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4138C">
        <w:rPr>
          <w:i/>
        </w:rPr>
        <w:t xml:space="preserve">Напряженность электрического поля. </w:t>
      </w:r>
      <w:r w:rsidRPr="00B4138C">
        <w:t xml:space="preserve">Действие электрического поля на электрические заряды. </w:t>
      </w:r>
      <w:r w:rsidRPr="00B4138C">
        <w:rPr>
          <w:i/>
        </w:rPr>
        <w:t>Конденсатор. Энергия электрического поля конденсатора.</w:t>
      </w:r>
    </w:p>
    <w:p w:rsidR="008E2911" w:rsidRPr="00B4138C" w:rsidRDefault="008E2911" w:rsidP="008E2911">
      <w:pPr>
        <w:tabs>
          <w:tab w:val="left" w:pos="851"/>
        </w:tabs>
        <w:ind w:firstLine="709"/>
        <w:jc w:val="both"/>
      </w:pPr>
      <w:r w:rsidRPr="00B4138C">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E2911" w:rsidRPr="00B4138C" w:rsidRDefault="008E2911" w:rsidP="008E2911">
      <w:pPr>
        <w:tabs>
          <w:tab w:val="left" w:pos="851"/>
        </w:tabs>
        <w:ind w:firstLine="709"/>
        <w:jc w:val="both"/>
      </w:pPr>
      <w:r w:rsidRPr="00B4138C">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E2911" w:rsidRPr="00B4138C" w:rsidRDefault="008E2911" w:rsidP="008E2911">
      <w:pPr>
        <w:tabs>
          <w:tab w:val="left" w:pos="851"/>
        </w:tabs>
        <w:ind w:firstLine="709"/>
        <w:jc w:val="both"/>
      </w:pPr>
      <w:r w:rsidRPr="00B4138C">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E2911" w:rsidRPr="00B4138C" w:rsidRDefault="008E2911" w:rsidP="008E2911">
      <w:pPr>
        <w:tabs>
          <w:tab w:val="left" w:pos="851"/>
        </w:tabs>
        <w:ind w:firstLine="709"/>
        <w:jc w:val="both"/>
      </w:pPr>
      <w:r w:rsidRPr="00B4138C">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4138C">
        <w:rPr>
          <w:i/>
        </w:rPr>
        <w:t>Сила Ампера и сила Лоренца.</w:t>
      </w:r>
      <w:r w:rsidRPr="00B4138C">
        <w:t xml:space="preserve"> Электродвигатель. Явление электромагнитной индукция. Опыты Фарадея.</w:t>
      </w:r>
    </w:p>
    <w:p w:rsidR="008E2911" w:rsidRPr="00B4138C" w:rsidRDefault="008E2911" w:rsidP="008E2911">
      <w:pPr>
        <w:tabs>
          <w:tab w:val="left" w:pos="851"/>
        </w:tabs>
        <w:ind w:firstLine="709"/>
        <w:jc w:val="both"/>
      </w:pPr>
      <w:r w:rsidRPr="00B4138C">
        <w:t xml:space="preserve">Электромагнитные колебания. </w:t>
      </w:r>
      <w:r w:rsidRPr="00B4138C">
        <w:rPr>
          <w:i/>
        </w:rPr>
        <w:t>Колебательный контур. Электрогенератор. Переменный ток. Трансформатор.</w:t>
      </w:r>
      <w:r w:rsidRPr="00B4138C">
        <w:t xml:space="preserve"> Передача электрической энергии на расстояние. Электромагнитные волны и их свойства. </w:t>
      </w:r>
      <w:r w:rsidRPr="00B4138C">
        <w:rPr>
          <w:i/>
        </w:rPr>
        <w:t>Принципы радиосвязи и телевидения. Влияние электромагнитных излучений на живые организмы.</w:t>
      </w:r>
    </w:p>
    <w:p w:rsidR="008E2911" w:rsidRPr="00B4138C" w:rsidRDefault="008E2911" w:rsidP="008E2911">
      <w:pPr>
        <w:tabs>
          <w:tab w:val="left" w:pos="851"/>
        </w:tabs>
        <w:ind w:firstLine="709"/>
        <w:jc w:val="both"/>
      </w:pPr>
      <w:r w:rsidRPr="00B4138C">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4138C">
        <w:rPr>
          <w:i/>
        </w:rPr>
        <w:t>Оптические приборы.</w:t>
      </w:r>
      <w:r w:rsidRPr="00B4138C">
        <w:t xml:space="preserve"> Глаз как оптическая система. Дисперсия света. </w:t>
      </w:r>
      <w:r w:rsidRPr="00B4138C">
        <w:rPr>
          <w:i/>
        </w:rPr>
        <w:t>Интерференция и дифракция света.</w:t>
      </w:r>
    </w:p>
    <w:p w:rsidR="008E2911" w:rsidRPr="00B4138C" w:rsidRDefault="008E2911" w:rsidP="008E2911">
      <w:pPr>
        <w:widowControl w:val="0"/>
        <w:tabs>
          <w:tab w:val="left" w:pos="851"/>
          <w:tab w:val="left" w:pos="989"/>
        </w:tabs>
        <w:ind w:left="709"/>
        <w:jc w:val="both"/>
        <w:rPr>
          <w:b/>
        </w:rPr>
      </w:pPr>
      <w:r w:rsidRPr="00B4138C">
        <w:rPr>
          <w:b/>
        </w:rPr>
        <w:t>Квантовые явления</w:t>
      </w:r>
    </w:p>
    <w:p w:rsidR="008E2911" w:rsidRPr="00B4138C" w:rsidRDefault="008E2911" w:rsidP="008E2911">
      <w:pPr>
        <w:tabs>
          <w:tab w:val="left" w:pos="851"/>
        </w:tabs>
        <w:ind w:firstLine="709"/>
        <w:jc w:val="both"/>
      </w:pPr>
      <w:r w:rsidRPr="00B4138C">
        <w:t>Строение атомов. Планетарная модель атома. Квантовый характер поглощения и испускания света атомами. Линейчатые спектры.</w:t>
      </w:r>
    </w:p>
    <w:p w:rsidR="008E2911" w:rsidRPr="00B4138C" w:rsidRDefault="008E2911" w:rsidP="008E2911">
      <w:pPr>
        <w:tabs>
          <w:tab w:val="left" w:pos="851"/>
        </w:tabs>
        <w:ind w:firstLine="709"/>
        <w:jc w:val="both"/>
      </w:pPr>
      <w:r w:rsidRPr="00B4138C">
        <w:t xml:space="preserve"> Опыты Резерфорда.</w:t>
      </w:r>
    </w:p>
    <w:p w:rsidR="008E2911" w:rsidRPr="00B4138C" w:rsidRDefault="008E2911" w:rsidP="008E2911">
      <w:pPr>
        <w:tabs>
          <w:tab w:val="left" w:pos="851"/>
        </w:tabs>
        <w:ind w:firstLine="709"/>
        <w:jc w:val="both"/>
        <w:rPr>
          <w:i/>
        </w:rPr>
      </w:pPr>
      <w:r w:rsidRPr="00B4138C">
        <w:t xml:space="preserve">Состав атомного ядра. Протон, нейтрон и электрон. Закон Эйнштейна о пропорциональности массы и энергии. </w:t>
      </w:r>
      <w:r w:rsidRPr="00B4138C">
        <w:rPr>
          <w:i/>
        </w:rPr>
        <w:t>Дефект масс и энергия связи атомных ядер.</w:t>
      </w:r>
      <w:r w:rsidRPr="00B4138C">
        <w:t xml:space="preserve"> Радиоактивность. Период полураспада. Альфа-излучение. </w:t>
      </w:r>
      <w:r w:rsidRPr="00B4138C">
        <w:rPr>
          <w:i/>
        </w:rPr>
        <w:t>Бета-излучение</w:t>
      </w:r>
      <w:r w:rsidRPr="00B4138C">
        <w:t xml:space="preserve">. Гамма-излучение. Ядерные реакции. Источники энергии Солнца и звезд. Ядерная энергетика. </w:t>
      </w:r>
      <w:r w:rsidRPr="00B4138C">
        <w:rPr>
          <w:i/>
        </w:rPr>
        <w:t xml:space="preserve">Экологические проблемы работы атомных электростанций. </w:t>
      </w:r>
      <w:r w:rsidRPr="00B4138C">
        <w:t xml:space="preserve">Дозиметрия. </w:t>
      </w:r>
      <w:r w:rsidRPr="00B4138C">
        <w:rPr>
          <w:i/>
        </w:rPr>
        <w:t>Влияние радиоактивных излучений на живые организмы.</w:t>
      </w:r>
    </w:p>
    <w:p w:rsidR="008E2911" w:rsidRPr="00B4138C" w:rsidRDefault="008E2911" w:rsidP="008E2911">
      <w:pPr>
        <w:widowControl w:val="0"/>
        <w:tabs>
          <w:tab w:val="left" w:pos="851"/>
          <w:tab w:val="left" w:pos="989"/>
        </w:tabs>
        <w:ind w:left="709"/>
        <w:jc w:val="both"/>
        <w:rPr>
          <w:b/>
        </w:rPr>
      </w:pPr>
      <w:r w:rsidRPr="00B4138C">
        <w:rPr>
          <w:b/>
        </w:rPr>
        <w:t>Строение и эволюция Вселенной</w:t>
      </w:r>
    </w:p>
    <w:p w:rsidR="008E2911" w:rsidRPr="00B4138C" w:rsidRDefault="008E2911" w:rsidP="008E2911">
      <w:pPr>
        <w:tabs>
          <w:tab w:val="left" w:pos="851"/>
        </w:tabs>
        <w:ind w:firstLine="709"/>
        <w:jc w:val="both"/>
      </w:pPr>
      <w:r w:rsidRPr="00B4138C">
        <w:t>Геоцентрическая и гелиоцентрическая системы мира. Фи</w:t>
      </w:r>
      <w:r w:rsidRPr="00B4138C">
        <w:softHyphen/>
        <w:t>зическая природа небесных тел Солнечной системы. Проис</w:t>
      </w:r>
      <w:r w:rsidRPr="00B4138C">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E2911" w:rsidRPr="00B4138C" w:rsidRDefault="008E2911" w:rsidP="008E2911">
      <w:pPr>
        <w:tabs>
          <w:tab w:val="left" w:pos="851"/>
        </w:tabs>
        <w:ind w:firstLine="709"/>
        <w:jc w:val="both"/>
        <w:rPr>
          <w:b/>
          <w:bCs/>
        </w:rPr>
      </w:pPr>
      <w:r w:rsidRPr="00B4138C">
        <w:rPr>
          <w:b/>
          <w:bCs/>
        </w:rPr>
        <w:lastRenderedPageBreak/>
        <w:t>Примерные темы лабораторных и практических работ</w:t>
      </w:r>
    </w:p>
    <w:p w:rsidR="008E2911" w:rsidRPr="00B4138C" w:rsidRDefault="008E2911" w:rsidP="008E2911">
      <w:pPr>
        <w:tabs>
          <w:tab w:val="left" w:pos="851"/>
        </w:tabs>
        <w:ind w:firstLine="709"/>
        <w:jc w:val="both"/>
        <w:rPr>
          <w:bCs/>
        </w:rPr>
      </w:pPr>
      <w:r w:rsidRPr="00B4138C">
        <w:rPr>
          <w:bCs/>
        </w:rPr>
        <w:t>Лабораторные работы (независимо от тематической принадлежности) делятся следующие типы:</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 xml:space="preserve">Проведение прямых измерений физических величин </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Расчет по полученным результатам прямых измерений зависимого от них параметра (косвенные измерения).</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Наблюдение явлений и постановка опытов (на качественном уровне) по обнаружению факторов, влияющих на протекание данных явлений.</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Исследование зависимости одной физической величины от другой с представлением результатов в виде графика или таблицы.</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 xml:space="preserve">Проверка заданных предположений (прямые измерения физических величин и сравнение заданных соотношений между ними). </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Знакомство с техническими устройствами и их конструирование.</w:t>
      </w:r>
    </w:p>
    <w:p w:rsidR="008E2911" w:rsidRPr="00B4138C" w:rsidRDefault="008E2911" w:rsidP="008E2911">
      <w:pPr>
        <w:tabs>
          <w:tab w:val="left" w:pos="851"/>
        </w:tabs>
        <w:ind w:firstLine="709"/>
        <w:jc w:val="both"/>
        <w:rPr>
          <w:bCs/>
        </w:rPr>
      </w:pPr>
      <w:r w:rsidRPr="00B4138C">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E2911" w:rsidRPr="00B4138C" w:rsidRDefault="008E2911" w:rsidP="008E2911">
      <w:pPr>
        <w:tabs>
          <w:tab w:val="left" w:pos="851"/>
        </w:tabs>
        <w:ind w:firstLine="709"/>
        <w:jc w:val="both"/>
        <w:rPr>
          <w:bCs/>
        </w:rPr>
      </w:pPr>
      <w:r w:rsidRPr="00B4138C">
        <w:rPr>
          <w:b/>
          <w:bCs/>
        </w:rPr>
        <w:t>Проведение прямых измерений физических величин</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размеров тел.</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размеров малых тел.</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массы тела.</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объема тела.</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силы.</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времени процесса, периода колебаний.</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температуры.</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давления воздуха в баллоне под поршнем.</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силы тока и его регулирование.</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напряжения.</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углов падения и преломления.</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фокусного расстояния линзы.</w:t>
      </w:r>
    </w:p>
    <w:p w:rsidR="008E2911" w:rsidRPr="00B4138C" w:rsidRDefault="008E2911" w:rsidP="00C40FD0">
      <w:pPr>
        <w:widowControl w:val="0"/>
        <w:numPr>
          <w:ilvl w:val="0"/>
          <w:numId w:val="8"/>
        </w:numPr>
        <w:tabs>
          <w:tab w:val="left" w:pos="851"/>
          <w:tab w:val="left" w:pos="989"/>
        </w:tabs>
        <w:suppressAutoHyphens w:val="0"/>
        <w:ind w:left="0" w:firstLine="709"/>
        <w:jc w:val="both"/>
      </w:pPr>
      <w:r w:rsidRPr="00B4138C">
        <w:rPr>
          <w:bCs/>
        </w:rPr>
        <w:t>Измерение радиоактивного</w:t>
      </w:r>
      <w:r w:rsidRPr="00B4138C">
        <w:t xml:space="preserve"> фона.</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Расчет по полученным результатам прямых измерений зависимого от них параметра (косвенные измерения)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плотности вещества твердого тела.</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коэффициента трения скольжения.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жесткости пружины.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выталкивающей силы, действующей на погруженное в жидкость тело.</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момента силы.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скорости равномерного движения.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средней скорости движения.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ускорения равноускоренного движения.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работы и мощности.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частоты колебаний груза на пружине и нити.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относительной влажности.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количества теплоты.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удельной теплоемкости.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работы и мощности электрического тока.</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сопротивления.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оптической силы линзы.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Исследование зависимости силы трения от характера поверхности, ее независимости от площади.</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периода колебаний груза на нити от длины и независимости от массы.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периода колебаний груза на пружине от массы и жесткости.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давления газа от объема и температуры.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температуры остывающей воды от времени.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явления взаимодействия катушки с током и магнита.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явления электромагнитной индукции.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явления отражения и преломления света.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явления дисперсии.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Обнаружение зависимости сопротивления проводника от его параметров и вещества.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веса тела в жидкости от объема погруженной части.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одной физической величины от другой с представлением результатов в виде графика или таблицы.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массы от объема.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пути от времени при равноускоренном движении без начальной скорости.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скорости от времени и пути при равноускоренном движении.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силы трения от силы давления.</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деформации пружины от силы.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периода колебаний груза на нити от длины.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периода колебаний груза на пружине от жесткости и массы.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силы тока через проводник от напряжения.</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силы тока через лампочку от напряжения.</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угла преломления от угла падения.</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гипотезы о линейной зависимости длины столбика жидкости в трубке от температуры.</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гипотезы о прямой пропорциональности скорости при равноускоренном движении пройденному пути.</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гипотезы: при последовательно включенных лампочки и проводника или двух проводников напряжения складывать нельзя (можно).</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правила сложения токов на двух параллельно включенных резисторов.</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Знакомство с техническими устройствами и их конструирование</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наклонной плоскости с заданным значением КПД.</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ареометра и испытание его работы.</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Сборка электрической цепи и измерение силы тока в ее различных участках.</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Сборка электромагнита и испытание его действия.</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Изучение электрического двигателя постоянного тока (на модели).</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электродвигателя.</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модели телескопа.</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модели лодки с заданной грузоподъемностью.</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Оценка своего зрения и подбор очков.</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простейшего генератора.</w:t>
      </w:r>
    </w:p>
    <w:p w:rsidR="008E2911" w:rsidRDefault="008E2911" w:rsidP="008E2911">
      <w:pPr>
        <w:ind w:firstLine="454"/>
        <w:jc w:val="both"/>
        <w:rPr>
          <w:bCs/>
        </w:rPr>
      </w:pPr>
      <w:r w:rsidRPr="00B4138C">
        <w:rPr>
          <w:bCs/>
        </w:rPr>
        <w:t>Изучение свойств изображения в линзах</w:t>
      </w:r>
    </w:p>
    <w:p w:rsidR="008E2911" w:rsidRPr="00E31838" w:rsidRDefault="008E2911" w:rsidP="008E2911">
      <w:pPr>
        <w:ind w:firstLine="454"/>
        <w:jc w:val="both"/>
        <w:rPr>
          <w:szCs w:val="28"/>
        </w:rPr>
      </w:pPr>
    </w:p>
    <w:p w:rsidR="00887258" w:rsidRPr="00E31838" w:rsidRDefault="00887258" w:rsidP="00887258">
      <w:pPr>
        <w:ind w:firstLine="454"/>
        <w:rPr>
          <w:b/>
          <w:szCs w:val="28"/>
        </w:rPr>
      </w:pPr>
      <w:r w:rsidRPr="00E31838">
        <w:rPr>
          <w:b/>
          <w:szCs w:val="28"/>
        </w:rPr>
        <w:t>Биология</w:t>
      </w:r>
    </w:p>
    <w:p w:rsidR="00887258" w:rsidRPr="00E31838" w:rsidRDefault="00887258" w:rsidP="00887258">
      <w:pPr>
        <w:ind w:firstLine="454"/>
        <w:jc w:val="both"/>
        <w:rPr>
          <w:b/>
          <w:szCs w:val="28"/>
        </w:rPr>
      </w:pPr>
      <w:r w:rsidRPr="00E31838">
        <w:rPr>
          <w:b/>
          <w:szCs w:val="28"/>
        </w:rPr>
        <w:t>Живые организмы</w:t>
      </w:r>
    </w:p>
    <w:p w:rsidR="00887258" w:rsidRPr="00E31838" w:rsidRDefault="00887258" w:rsidP="00887258">
      <w:pPr>
        <w:ind w:firstLine="454"/>
        <w:jc w:val="both"/>
        <w:rPr>
          <w:szCs w:val="28"/>
        </w:rPr>
      </w:pPr>
      <w:r w:rsidRPr="00E31838">
        <w:rPr>
          <w:szCs w:val="28"/>
        </w:rPr>
        <w:lastRenderedPageBreak/>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87258" w:rsidRPr="00E31838" w:rsidRDefault="00887258" w:rsidP="00887258">
      <w:pPr>
        <w:ind w:firstLine="454"/>
        <w:jc w:val="both"/>
        <w:rPr>
          <w:szCs w:val="28"/>
        </w:rPr>
      </w:pPr>
      <w:r w:rsidRPr="00E31838">
        <w:rPr>
          <w:szCs w:val="28"/>
        </w:rPr>
        <w:t>Правила работы в кабинете биологии, с биологическими приборами и инструментами.</w:t>
      </w:r>
    </w:p>
    <w:p w:rsidR="00887258" w:rsidRPr="00E31838" w:rsidRDefault="00887258" w:rsidP="00887258">
      <w:pPr>
        <w:ind w:firstLine="454"/>
        <w:jc w:val="both"/>
        <w:rPr>
          <w:szCs w:val="28"/>
        </w:rPr>
      </w:pPr>
      <w:r w:rsidRPr="00E31838">
        <w:rPr>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887258" w:rsidRPr="00E31838" w:rsidRDefault="00887258" w:rsidP="00887258">
      <w:pPr>
        <w:ind w:firstLine="454"/>
        <w:jc w:val="both"/>
        <w:rPr>
          <w:szCs w:val="28"/>
        </w:rPr>
      </w:pPr>
      <w:r w:rsidRPr="00E31838">
        <w:rPr>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887258" w:rsidRPr="00E31838" w:rsidRDefault="00887258" w:rsidP="00887258">
      <w:pPr>
        <w:ind w:firstLine="454"/>
        <w:jc w:val="both"/>
        <w:rPr>
          <w:szCs w:val="28"/>
        </w:rPr>
      </w:pPr>
      <w:r w:rsidRPr="00E31838">
        <w:rPr>
          <w:szCs w:val="28"/>
        </w:rPr>
        <w:t>Лишайники. Роль лишайников в природе и жизни человека.</w:t>
      </w:r>
    </w:p>
    <w:p w:rsidR="00887258" w:rsidRPr="00E31838" w:rsidRDefault="00887258" w:rsidP="00887258">
      <w:pPr>
        <w:ind w:firstLine="454"/>
        <w:jc w:val="both"/>
        <w:rPr>
          <w:szCs w:val="28"/>
        </w:rPr>
      </w:pPr>
      <w:r w:rsidRPr="00E31838">
        <w:rPr>
          <w:szCs w:val="28"/>
        </w:rPr>
        <w:t>Вирусы — неклеточные формы. Заболевания, вызываемые вирусами. Меры профилактики заболеваний.</w:t>
      </w:r>
    </w:p>
    <w:p w:rsidR="00887258" w:rsidRPr="00E31838" w:rsidRDefault="00887258" w:rsidP="00887258">
      <w:pPr>
        <w:ind w:firstLine="454"/>
        <w:jc w:val="both"/>
        <w:rPr>
          <w:szCs w:val="28"/>
        </w:rPr>
      </w:pPr>
      <w:r w:rsidRPr="00E31838">
        <w:rPr>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87258" w:rsidRPr="00E31838" w:rsidRDefault="00887258" w:rsidP="00887258">
      <w:pPr>
        <w:ind w:firstLine="454"/>
        <w:jc w:val="both"/>
        <w:rPr>
          <w:szCs w:val="28"/>
        </w:rPr>
      </w:pPr>
      <w:r w:rsidRPr="00E31838">
        <w:rPr>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87258" w:rsidRPr="00E31838" w:rsidRDefault="00887258" w:rsidP="00887258">
      <w:pPr>
        <w:ind w:firstLine="454"/>
        <w:jc w:val="both"/>
        <w:rPr>
          <w:b/>
          <w:szCs w:val="28"/>
        </w:rPr>
      </w:pPr>
      <w:r w:rsidRPr="00E31838">
        <w:rPr>
          <w:szCs w:val="28"/>
        </w:rPr>
        <w:t xml:space="preserve">передающиеся половым путём, их профилактика. ВИЧ-инфекция и её профилактика. Наследственные заболевания. </w:t>
      </w:r>
      <w:proofErr w:type="spellStart"/>
      <w:r w:rsidRPr="00E31838">
        <w:rPr>
          <w:szCs w:val="28"/>
        </w:rPr>
        <w:t>Медикогенетическое</w:t>
      </w:r>
      <w:proofErr w:type="spellEnd"/>
      <w:r w:rsidRPr="00E31838">
        <w:rPr>
          <w:szCs w:val="28"/>
        </w:rPr>
        <w:t xml:space="preserve"> консультирование. </w:t>
      </w:r>
      <w:proofErr w:type="spellStart"/>
      <w:r w:rsidRPr="00E31838">
        <w:rPr>
          <w:szCs w:val="28"/>
        </w:rPr>
        <w:t>Оплодотворение</w:t>
      </w:r>
      <w:r w:rsidRPr="00E31838">
        <w:rPr>
          <w:b/>
          <w:szCs w:val="28"/>
        </w:rPr>
        <w:t>Человек</w:t>
      </w:r>
      <w:proofErr w:type="spellEnd"/>
      <w:r w:rsidRPr="00E31838">
        <w:rPr>
          <w:b/>
          <w:szCs w:val="28"/>
        </w:rPr>
        <w:t xml:space="preserve"> и его здоровье</w:t>
      </w:r>
    </w:p>
    <w:p w:rsidR="00887258" w:rsidRPr="00E31838" w:rsidRDefault="00887258" w:rsidP="00887258">
      <w:pPr>
        <w:ind w:firstLine="454"/>
        <w:jc w:val="both"/>
        <w:rPr>
          <w:szCs w:val="28"/>
        </w:rPr>
      </w:pPr>
      <w:r w:rsidRPr="00E31838">
        <w:rPr>
          <w:szCs w:val="28"/>
        </w:rPr>
        <w:t>Человек и окружающая среда. Природная и социальная среда обитания человека. Защита среды обитания человека.</w:t>
      </w:r>
    </w:p>
    <w:p w:rsidR="00887258" w:rsidRPr="00E31838" w:rsidRDefault="00887258" w:rsidP="00887258">
      <w:pPr>
        <w:ind w:firstLine="454"/>
        <w:jc w:val="both"/>
        <w:rPr>
          <w:szCs w:val="28"/>
        </w:rPr>
      </w:pPr>
      <w:r w:rsidRPr="00E31838">
        <w:rPr>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887258" w:rsidRPr="00E31838" w:rsidRDefault="00887258" w:rsidP="00887258">
      <w:pPr>
        <w:ind w:firstLine="454"/>
        <w:jc w:val="both"/>
        <w:rPr>
          <w:szCs w:val="28"/>
        </w:rPr>
      </w:pPr>
      <w:r w:rsidRPr="00E31838">
        <w:rPr>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887258" w:rsidRPr="00E31838" w:rsidRDefault="00887258" w:rsidP="00887258">
      <w:pPr>
        <w:ind w:firstLine="454"/>
        <w:jc w:val="both"/>
        <w:rPr>
          <w:szCs w:val="28"/>
        </w:rPr>
      </w:pPr>
      <w:r w:rsidRPr="00E31838">
        <w:rPr>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87258" w:rsidRPr="00E31838" w:rsidRDefault="00887258" w:rsidP="00887258">
      <w:pPr>
        <w:ind w:firstLine="454"/>
        <w:jc w:val="both"/>
        <w:rPr>
          <w:szCs w:val="28"/>
        </w:rPr>
      </w:pPr>
      <w:r w:rsidRPr="00E31838">
        <w:rPr>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E31838">
        <w:rPr>
          <w:szCs w:val="28"/>
        </w:rPr>
        <w:t>табакокурения</w:t>
      </w:r>
      <w:proofErr w:type="spellEnd"/>
      <w:r w:rsidRPr="00E31838">
        <w:rPr>
          <w:szCs w:val="28"/>
        </w:rPr>
        <w:t>.</w:t>
      </w:r>
    </w:p>
    <w:p w:rsidR="00887258" w:rsidRPr="00E31838" w:rsidRDefault="00887258" w:rsidP="00887258">
      <w:pPr>
        <w:ind w:firstLine="454"/>
        <w:jc w:val="both"/>
        <w:rPr>
          <w:szCs w:val="28"/>
        </w:rPr>
      </w:pPr>
      <w:r w:rsidRPr="00E31838">
        <w:rPr>
          <w:szCs w:val="28"/>
        </w:rPr>
        <w:t>Питание. Пищеварение. Пищеварительная система. Нарушения работы пищеварительной системы и их профилактика.</w:t>
      </w:r>
    </w:p>
    <w:p w:rsidR="00887258" w:rsidRPr="00E31838" w:rsidRDefault="00887258" w:rsidP="00887258">
      <w:pPr>
        <w:ind w:firstLine="454"/>
        <w:jc w:val="both"/>
        <w:rPr>
          <w:szCs w:val="28"/>
        </w:rPr>
      </w:pPr>
      <w:r w:rsidRPr="00E31838">
        <w:rPr>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87258" w:rsidRPr="00E31838" w:rsidRDefault="00887258" w:rsidP="00887258">
      <w:pPr>
        <w:ind w:firstLine="454"/>
        <w:jc w:val="both"/>
        <w:rPr>
          <w:szCs w:val="28"/>
        </w:rPr>
      </w:pPr>
      <w:r w:rsidRPr="00E31838">
        <w:rPr>
          <w:szCs w:val="28"/>
        </w:rPr>
        <w:lastRenderedPageBreak/>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887258" w:rsidRPr="00E31838" w:rsidRDefault="00887258" w:rsidP="00887258">
      <w:pPr>
        <w:ind w:firstLine="454"/>
        <w:jc w:val="both"/>
        <w:rPr>
          <w:szCs w:val="28"/>
        </w:rPr>
      </w:pPr>
      <w:r w:rsidRPr="00E31838">
        <w:rPr>
          <w:szCs w:val="28"/>
        </w:rPr>
        <w:t>Выделение. Строение и функции выделительной системы. Заболевания органов мочевыделительной системы и их предупреждение.</w:t>
      </w:r>
    </w:p>
    <w:p w:rsidR="00887258" w:rsidRPr="00E31838" w:rsidRDefault="00887258" w:rsidP="00887258">
      <w:pPr>
        <w:ind w:firstLine="454"/>
        <w:jc w:val="both"/>
        <w:rPr>
          <w:szCs w:val="28"/>
        </w:rPr>
      </w:pPr>
      <w:r w:rsidRPr="00E31838">
        <w:rPr>
          <w:szCs w:val="28"/>
        </w:rPr>
        <w:t xml:space="preserve">Размножение и развитие. Половые железы и половые клетки. Половое созревание. </w:t>
      </w:r>
      <w:proofErr w:type="gramStart"/>
      <w:r w:rsidRPr="00E31838">
        <w:rPr>
          <w:szCs w:val="28"/>
        </w:rPr>
        <w:t>Инфекции,,</w:t>
      </w:r>
      <w:proofErr w:type="gramEnd"/>
      <w:r w:rsidRPr="00E31838">
        <w:rPr>
          <w:szCs w:val="28"/>
        </w:rPr>
        <w:t xml:space="preserve">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87258" w:rsidRPr="00E31838" w:rsidRDefault="00887258" w:rsidP="00887258">
      <w:pPr>
        <w:ind w:firstLine="454"/>
        <w:jc w:val="both"/>
        <w:rPr>
          <w:szCs w:val="28"/>
        </w:rPr>
      </w:pPr>
      <w:r w:rsidRPr="00E31838">
        <w:rPr>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87258" w:rsidRPr="00E31838" w:rsidRDefault="00887258" w:rsidP="00887258">
      <w:pPr>
        <w:ind w:firstLine="454"/>
        <w:jc w:val="both"/>
        <w:rPr>
          <w:szCs w:val="28"/>
        </w:rPr>
      </w:pPr>
      <w:r w:rsidRPr="00E31838">
        <w:rPr>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87258" w:rsidRPr="00E31838" w:rsidRDefault="00887258" w:rsidP="00887258">
      <w:pPr>
        <w:ind w:firstLine="454"/>
        <w:jc w:val="both"/>
        <w:rPr>
          <w:szCs w:val="28"/>
        </w:rPr>
      </w:pPr>
      <w:r w:rsidRPr="00E31838">
        <w:rPr>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887258" w:rsidRPr="00E31838" w:rsidRDefault="00887258" w:rsidP="00887258">
      <w:pPr>
        <w:ind w:firstLine="454"/>
        <w:jc w:val="both"/>
        <w:rPr>
          <w:szCs w:val="28"/>
        </w:rPr>
      </w:pPr>
      <w:r w:rsidRPr="00E31838">
        <w:rPr>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87258" w:rsidRPr="00E31838" w:rsidRDefault="00887258" w:rsidP="00887258">
      <w:pPr>
        <w:ind w:firstLine="454"/>
        <w:jc w:val="both"/>
        <w:rPr>
          <w:b/>
          <w:szCs w:val="28"/>
        </w:rPr>
      </w:pPr>
      <w:r w:rsidRPr="00E31838">
        <w:rPr>
          <w:b/>
          <w:szCs w:val="28"/>
        </w:rPr>
        <w:t>Общие биологические закономерности</w:t>
      </w:r>
    </w:p>
    <w:p w:rsidR="00887258" w:rsidRPr="00E31838" w:rsidRDefault="00887258" w:rsidP="00887258">
      <w:pPr>
        <w:ind w:firstLine="454"/>
        <w:jc w:val="both"/>
        <w:rPr>
          <w:szCs w:val="28"/>
        </w:rPr>
      </w:pPr>
      <w:r w:rsidRPr="00E31838">
        <w:rPr>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87258" w:rsidRPr="00E31838" w:rsidRDefault="00887258" w:rsidP="00887258">
      <w:pPr>
        <w:ind w:firstLine="454"/>
        <w:jc w:val="both"/>
        <w:rPr>
          <w:szCs w:val="28"/>
        </w:rPr>
      </w:pPr>
      <w:r w:rsidRPr="00E31838">
        <w:rPr>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887258" w:rsidRPr="00E31838" w:rsidRDefault="00887258" w:rsidP="00887258">
      <w:pPr>
        <w:ind w:firstLine="454"/>
        <w:jc w:val="both"/>
        <w:rPr>
          <w:szCs w:val="28"/>
        </w:rPr>
      </w:pPr>
      <w:r w:rsidRPr="00E31838">
        <w:rPr>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87258" w:rsidRPr="00E31838" w:rsidRDefault="00887258" w:rsidP="00887258">
      <w:pPr>
        <w:ind w:firstLine="454"/>
        <w:jc w:val="both"/>
        <w:rPr>
          <w:szCs w:val="28"/>
        </w:rPr>
      </w:pPr>
      <w:r w:rsidRPr="00E31838">
        <w:rPr>
          <w:szCs w:val="28"/>
        </w:rPr>
        <w:t>Рост и развитие организмов. Размножение. Бесполое и половое размножение. Половые клетки. Оплодотворение.</w:t>
      </w:r>
    </w:p>
    <w:p w:rsidR="00887258" w:rsidRPr="00E31838" w:rsidRDefault="00887258" w:rsidP="00887258">
      <w:pPr>
        <w:ind w:firstLine="454"/>
        <w:jc w:val="both"/>
        <w:rPr>
          <w:szCs w:val="28"/>
        </w:rPr>
      </w:pPr>
      <w:r w:rsidRPr="00E31838">
        <w:rPr>
          <w:szCs w:val="28"/>
        </w:rPr>
        <w:t>Наследственность и изменчивость — свойства организмов. Наследственная и ненаследственная изменчивость.</w:t>
      </w:r>
    </w:p>
    <w:p w:rsidR="00887258" w:rsidRPr="00E31838" w:rsidRDefault="00887258" w:rsidP="00887258">
      <w:pPr>
        <w:ind w:firstLine="454"/>
        <w:jc w:val="both"/>
        <w:rPr>
          <w:szCs w:val="28"/>
        </w:rPr>
      </w:pPr>
      <w:r w:rsidRPr="00E31838">
        <w:rPr>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87258" w:rsidRPr="00E31838" w:rsidRDefault="00887258" w:rsidP="00887258">
      <w:pPr>
        <w:ind w:firstLine="454"/>
        <w:jc w:val="both"/>
        <w:rPr>
          <w:szCs w:val="28"/>
        </w:rPr>
      </w:pPr>
      <w:r w:rsidRPr="00E31838">
        <w:rPr>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E31838">
        <w:rPr>
          <w:szCs w:val="28"/>
        </w:rPr>
        <w:t>Экосистемная</w:t>
      </w:r>
      <w:proofErr w:type="spellEnd"/>
      <w:r w:rsidRPr="00E31838">
        <w:rPr>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87258" w:rsidRDefault="00887258" w:rsidP="00887258">
      <w:pPr>
        <w:shd w:val="clear" w:color="auto" w:fill="FFFFFF"/>
        <w:rPr>
          <w:b/>
          <w:szCs w:val="28"/>
        </w:rPr>
      </w:pPr>
    </w:p>
    <w:p w:rsidR="008E2911" w:rsidRPr="00A97BA6" w:rsidRDefault="008E2911" w:rsidP="008E2911">
      <w:pPr>
        <w:pStyle w:val="4"/>
        <w:spacing w:before="0"/>
        <w:rPr>
          <w:sz w:val="24"/>
          <w:szCs w:val="24"/>
        </w:rPr>
      </w:pPr>
      <w:r>
        <w:rPr>
          <w:sz w:val="24"/>
          <w:szCs w:val="24"/>
          <w:lang w:val="ru-RU"/>
        </w:rPr>
        <w:t xml:space="preserve">      </w:t>
      </w:r>
      <w:proofErr w:type="spellStart"/>
      <w:r w:rsidRPr="00A97BA6">
        <w:rPr>
          <w:sz w:val="24"/>
          <w:szCs w:val="24"/>
        </w:rPr>
        <w:t>Химия</w:t>
      </w:r>
      <w:proofErr w:type="spellEnd"/>
    </w:p>
    <w:p w:rsidR="008E2911" w:rsidRPr="00A97BA6" w:rsidRDefault="008E2911" w:rsidP="008E2911">
      <w:pPr>
        <w:ind w:firstLine="709"/>
        <w:jc w:val="both"/>
      </w:pPr>
      <w:r w:rsidRPr="00A97BA6">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w:t>
      </w:r>
      <w:r w:rsidRPr="00A97BA6">
        <w:lastRenderedPageBreak/>
        <w:t>безопасного для человека и окружающей его среды образа жизни, а также в воспитании экологической культуры.</w:t>
      </w:r>
    </w:p>
    <w:p w:rsidR="008E2911" w:rsidRPr="00A97BA6" w:rsidRDefault="008E2911" w:rsidP="008E2911">
      <w:pPr>
        <w:ind w:firstLine="709"/>
        <w:jc w:val="both"/>
      </w:pPr>
      <w:r w:rsidRPr="00A97BA6">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E2911" w:rsidRPr="00A97BA6" w:rsidRDefault="008E2911" w:rsidP="008E2911">
      <w:pPr>
        <w:ind w:firstLine="709"/>
        <w:jc w:val="both"/>
      </w:pPr>
      <w:r w:rsidRPr="00A97BA6">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E2911" w:rsidRPr="00A97BA6" w:rsidRDefault="008E2911" w:rsidP="008E2911">
      <w:pPr>
        <w:ind w:firstLine="709"/>
        <w:jc w:val="both"/>
      </w:pPr>
      <w:r w:rsidRPr="00A97BA6">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E2911" w:rsidRPr="00A97BA6" w:rsidRDefault="008E2911" w:rsidP="008E2911">
      <w:pPr>
        <w:ind w:firstLine="709"/>
        <w:jc w:val="both"/>
      </w:pPr>
      <w:r w:rsidRPr="00A97BA6">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E2911" w:rsidRPr="00A97BA6" w:rsidRDefault="008E2911" w:rsidP="008E2911">
      <w:pPr>
        <w:ind w:firstLine="709"/>
        <w:jc w:val="both"/>
      </w:pPr>
      <w:r w:rsidRPr="00A97BA6">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E2911" w:rsidRPr="00A97BA6" w:rsidRDefault="008E2911" w:rsidP="008E2911">
      <w:pPr>
        <w:ind w:firstLine="709"/>
        <w:contextualSpacing/>
        <w:jc w:val="both"/>
      </w:pPr>
      <w:r w:rsidRPr="00A97BA6">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8E2911" w:rsidRPr="00A97BA6" w:rsidRDefault="008E2911" w:rsidP="008E2911">
      <w:pPr>
        <w:ind w:firstLine="709"/>
        <w:contextualSpacing/>
        <w:jc w:val="both"/>
      </w:pPr>
      <w:r w:rsidRPr="00A97BA6">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A97BA6">
        <w:t>межпредметных</w:t>
      </w:r>
      <w:proofErr w:type="spellEnd"/>
      <w:r w:rsidRPr="00A97BA6">
        <w:t xml:space="preserve"> связях с предметами: «Биология», «География», «История», «Литература», «Математика», «Основы безопасности жизнедеятельности», «Русский язык», «Физика», «Экология».</w:t>
      </w:r>
    </w:p>
    <w:p w:rsidR="008E2911" w:rsidRPr="00A97BA6" w:rsidRDefault="008E2911" w:rsidP="008E2911">
      <w:pPr>
        <w:pStyle w:val="aff8"/>
        <w:ind w:left="0" w:firstLine="709"/>
        <w:jc w:val="both"/>
      </w:pPr>
    </w:p>
    <w:p w:rsidR="008E2911" w:rsidRPr="00A97BA6" w:rsidRDefault="008E2911" w:rsidP="008E2911">
      <w:pPr>
        <w:autoSpaceDE w:val="0"/>
        <w:autoSpaceDN w:val="0"/>
        <w:adjustRightInd w:val="0"/>
        <w:ind w:firstLine="709"/>
        <w:jc w:val="both"/>
        <w:rPr>
          <w:b/>
          <w:bCs/>
        </w:rPr>
      </w:pPr>
      <w:r w:rsidRPr="00A97BA6">
        <w:rPr>
          <w:b/>
          <w:bCs/>
        </w:rPr>
        <w:t>Первоначальные химические понятия</w:t>
      </w:r>
    </w:p>
    <w:p w:rsidR="008E2911" w:rsidRPr="00A97BA6" w:rsidRDefault="008E2911" w:rsidP="008E2911">
      <w:pPr>
        <w:autoSpaceDE w:val="0"/>
        <w:autoSpaceDN w:val="0"/>
        <w:adjustRightInd w:val="0"/>
        <w:ind w:firstLine="709"/>
        <w:jc w:val="both"/>
      </w:pPr>
      <w:r w:rsidRPr="00A97BA6">
        <w:t xml:space="preserve">Предмет химии. </w:t>
      </w:r>
      <w:r w:rsidRPr="00A97BA6">
        <w:rPr>
          <w:i/>
        </w:rPr>
        <w:t>Тела и вещества. Основные методы познания: наблюдение, измерение, эксперимент.</w:t>
      </w:r>
      <w:r w:rsidRPr="00A97BA6">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A97BA6">
        <w:rPr>
          <w:i/>
        </w:rPr>
        <w:t>Закон постоянства состава вещества.</w:t>
      </w:r>
      <w:r w:rsidRPr="00A97BA6">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E2911" w:rsidRPr="00A97BA6" w:rsidRDefault="008E2911" w:rsidP="008E2911">
      <w:pPr>
        <w:autoSpaceDE w:val="0"/>
        <w:autoSpaceDN w:val="0"/>
        <w:adjustRightInd w:val="0"/>
        <w:ind w:firstLine="709"/>
        <w:jc w:val="both"/>
        <w:rPr>
          <w:b/>
          <w:bCs/>
        </w:rPr>
      </w:pPr>
      <w:r w:rsidRPr="00A97BA6">
        <w:rPr>
          <w:b/>
          <w:bCs/>
        </w:rPr>
        <w:t>Кислород. Водород</w:t>
      </w:r>
    </w:p>
    <w:p w:rsidR="008E2911" w:rsidRPr="00A97BA6" w:rsidRDefault="008E2911" w:rsidP="008E2911">
      <w:pPr>
        <w:autoSpaceDE w:val="0"/>
        <w:autoSpaceDN w:val="0"/>
        <w:adjustRightInd w:val="0"/>
        <w:ind w:firstLine="709"/>
        <w:jc w:val="both"/>
      </w:pPr>
      <w:r w:rsidRPr="00A97BA6">
        <w:t xml:space="preserve">Кислород – химический элемент и простое вещество. </w:t>
      </w:r>
      <w:r w:rsidRPr="00A97BA6">
        <w:rPr>
          <w:i/>
        </w:rPr>
        <w:t>Озон. Состав воздуха.</w:t>
      </w:r>
      <w:r w:rsidRPr="00A97BA6">
        <w:t xml:space="preserve"> Физические и химические свойства кислорода. Получение и применение кислорода. </w:t>
      </w:r>
      <w:r w:rsidRPr="00A97BA6">
        <w:rPr>
          <w:i/>
        </w:rPr>
        <w:t>Тепловой эффект химических реакций. Понятие об экзо- и эндотермических реакциях</w:t>
      </w:r>
      <w:r w:rsidRPr="00A97BA6">
        <w:t xml:space="preserve">. Водород – химический элемент и простое вещество. Физические и химические свойства водорода. Получение водорода в лаборатории. </w:t>
      </w:r>
      <w:r w:rsidRPr="00A97BA6">
        <w:rPr>
          <w:i/>
        </w:rPr>
        <w:t>Получение водорода в промышленности</w:t>
      </w:r>
      <w:r w:rsidRPr="00A97BA6">
        <w:t xml:space="preserve">. </w:t>
      </w:r>
      <w:r w:rsidRPr="00A97BA6">
        <w:rPr>
          <w:i/>
        </w:rPr>
        <w:t>Применение водорода</w:t>
      </w:r>
      <w:r w:rsidRPr="00A97BA6">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E2911" w:rsidRPr="00A97BA6" w:rsidRDefault="008E2911" w:rsidP="008E2911">
      <w:pPr>
        <w:autoSpaceDE w:val="0"/>
        <w:autoSpaceDN w:val="0"/>
        <w:adjustRightInd w:val="0"/>
        <w:ind w:firstLine="709"/>
        <w:jc w:val="both"/>
        <w:rPr>
          <w:b/>
          <w:bCs/>
        </w:rPr>
      </w:pPr>
      <w:r w:rsidRPr="00A97BA6">
        <w:rPr>
          <w:b/>
          <w:bCs/>
        </w:rPr>
        <w:t>Вода. Растворы</w:t>
      </w:r>
    </w:p>
    <w:p w:rsidR="008E2911" w:rsidRPr="00A97BA6" w:rsidRDefault="008E2911" w:rsidP="008E2911">
      <w:pPr>
        <w:autoSpaceDE w:val="0"/>
        <w:autoSpaceDN w:val="0"/>
        <w:adjustRightInd w:val="0"/>
        <w:ind w:firstLine="709"/>
        <w:jc w:val="both"/>
      </w:pPr>
      <w:r w:rsidRPr="00A97BA6">
        <w:rPr>
          <w:i/>
        </w:rPr>
        <w:t>Вода в природе. Круговорот воды в природе. Физические и химические свойства воды.</w:t>
      </w:r>
      <w:r w:rsidRPr="00A97BA6">
        <w:t xml:space="preserve"> Растворы. </w:t>
      </w:r>
      <w:r w:rsidRPr="00A97BA6">
        <w:rPr>
          <w:i/>
        </w:rPr>
        <w:t>Растворимость веществ в воде.</w:t>
      </w:r>
      <w:r w:rsidRPr="00A97BA6">
        <w:t xml:space="preserve"> Концентрация растворов. Массовая доля растворенного вещества в растворе.</w:t>
      </w:r>
    </w:p>
    <w:p w:rsidR="008E2911" w:rsidRPr="00A97BA6" w:rsidRDefault="008E2911" w:rsidP="008E2911">
      <w:pPr>
        <w:autoSpaceDE w:val="0"/>
        <w:autoSpaceDN w:val="0"/>
        <w:adjustRightInd w:val="0"/>
        <w:ind w:firstLine="709"/>
        <w:jc w:val="both"/>
        <w:rPr>
          <w:b/>
          <w:bCs/>
        </w:rPr>
      </w:pPr>
      <w:r w:rsidRPr="00A97BA6">
        <w:rPr>
          <w:b/>
          <w:bCs/>
        </w:rPr>
        <w:t>Основные классы неорганических соединений</w:t>
      </w:r>
    </w:p>
    <w:p w:rsidR="008E2911" w:rsidRPr="00A97BA6" w:rsidRDefault="008E2911" w:rsidP="008E2911">
      <w:pPr>
        <w:autoSpaceDE w:val="0"/>
        <w:autoSpaceDN w:val="0"/>
        <w:adjustRightInd w:val="0"/>
        <w:ind w:firstLine="709"/>
        <w:jc w:val="both"/>
      </w:pPr>
      <w:r w:rsidRPr="00A97BA6">
        <w:t xml:space="preserve">Оксиды. Классификация. Номенклатура. </w:t>
      </w:r>
      <w:r w:rsidRPr="00A97BA6">
        <w:rPr>
          <w:i/>
        </w:rPr>
        <w:t>Физические свойства оксидов.</w:t>
      </w:r>
      <w:r w:rsidRPr="00A97BA6">
        <w:t xml:space="preserve"> Химические свойства оксидов. </w:t>
      </w:r>
      <w:r w:rsidRPr="00A97BA6">
        <w:rPr>
          <w:i/>
        </w:rPr>
        <w:t>Получение и применение оксидов.</w:t>
      </w:r>
      <w:r w:rsidRPr="00A97BA6">
        <w:t xml:space="preserve"> Основания. Классификация. Номенклатура. </w:t>
      </w:r>
      <w:r w:rsidRPr="00A97BA6">
        <w:rPr>
          <w:i/>
        </w:rPr>
        <w:t>Физические свойства оснований. Получение оснований.</w:t>
      </w:r>
      <w:r w:rsidRPr="00A97BA6">
        <w:t xml:space="preserve"> Химические свойства оснований. </w:t>
      </w:r>
      <w:r w:rsidRPr="00A97BA6">
        <w:lastRenderedPageBreak/>
        <w:t xml:space="preserve">Реакция нейтрализации. Кислоты. Классификация. Номенклатура. </w:t>
      </w:r>
      <w:r w:rsidRPr="00A97BA6">
        <w:rPr>
          <w:i/>
        </w:rPr>
        <w:t xml:space="preserve">Физические свойства </w:t>
      </w:r>
      <w:proofErr w:type="spellStart"/>
      <w:r w:rsidRPr="00A97BA6">
        <w:rPr>
          <w:i/>
        </w:rPr>
        <w:t>кислот.Получение</w:t>
      </w:r>
      <w:proofErr w:type="spellEnd"/>
      <w:r w:rsidRPr="00A97BA6">
        <w:rPr>
          <w:i/>
        </w:rPr>
        <w:t xml:space="preserve"> и применение кислот.</w:t>
      </w:r>
      <w:r w:rsidRPr="00A97BA6">
        <w:t xml:space="preserve"> Химические свойства кислот. Индикаторы. Изменение окраски индикаторов в различных средах. Соли. Классификация. Номенклатура. </w:t>
      </w:r>
      <w:r w:rsidRPr="00A97BA6">
        <w:rPr>
          <w:i/>
        </w:rPr>
        <w:t>Физические свойства солей. Получение и применение солей.</w:t>
      </w:r>
      <w:r w:rsidRPr="00A97BA6">
        <w:t xml:space="preserve"> Химические свойства солей. Генетическая связь между классами неорганических соединений. </w:t>
      </w:r>
      <w:r w:rsidRPr="00A97BA6">
        <w:rPr>
          <w:i/>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E2911" w:rsidRPr="00A97BA6" w:rsidRDefault="008E2911" w:rsidP="008E2911">
      <w:pPr>
        <w:autoSpaceDE w:val="0"/>
        <w:autoSpaceDN w:val="0"/>
        <w:adjustRightInd w:val="0"/>
        <w:ind w:firstLine="709"/>
        <w:jc w:val="both"/>
      </w:pPr>
      <w:r w:rsidRPr="00A97BA6">
        <w:rPr>
          <w:b/>
          <w:bCs/>
        </w:rPr>
        <w:t>Строение атома. Периодический закон и периодическая система химических элементов Д.И. Менделеева</w:t>
      </w:r>
    </w:p>
    <w:p w:rsidR="008E2911" w:rsidRPr="00A97BA6" w:rsidRDefault="008E2911" w:rsidP="008E2911">
      <w:pPr>
        <w:autoSpaceDE w:val="0"/>
        <w:autoSpaceDN w:val="0"/>
        <w:adjustRightInd w:val="0"/>
        <w:ind w:firstLine="709"/>
        <w:jc w:val="both"/>
      </w:pPr>
      <w:r w:rsidRPr="00A97BA6">
        <w:t xml:space="preserve">Строение атома: ядро, энергетический уровень. </w:t>
      </w:r>
      <w:r w:rsidRPr="00A97BA6">
        <w:rPr>
          <w:i/>
        </w:rPr>
        <w:t>Состав ядра атома: протоны, нейтроны. Изотопы.</w:t>
      </w:r>
      <w:r w:rsidRPr="00A97BA6">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E2911" w:rsidRPr="00A97BA6" w:rsidRDefault="008E2911" w:rsidP="008E2911">
      <w:pPr>
        <w:autoSpaceDE w:val="0"/>
        <w:autoSpaceDN w:val="0"/>
        <w:adjustRightInd w:val="0"/>
        <w:ind w:firstLine="709"/>
        <w:jc w:val="both"/>
        <w:rPr>
          <w:b/>
          <w:bCs/>
        </w:rPr>
      </w:pPr>
      <w:r w:rsidRPr="00A97BA6">
        <w:rPr>
          <w:b/>
          <w:bCs/>
        </w:rPr>
        <w:t>Строение веществ. Химическая связь</w:t>
      </w:r>
    </w:p>
    <w:p w:rsidR="008E2911" w:rsidRPr="00A97BA6" w:rsidRDefault="008E2911" w:rsidP="008E2911">
      <w:pPr>
        <w:autoSpaceDE w:val="0"/>
        <w:autoSpaceDN w:val="0"/>
        <w:adjustRightInd w:val="0"/>
        <w:ind w:firstLine="709"/>
        <w:jc w:val="both"/>
      </w:pPr>
      <w:proofErr w:type="spellStart"/>
      <w:r w:rsidRPr="00A97BA6">
        <w:rPr>
          <w:i/>
        </w:rPr>
        <w:t>Электроотрицательность</w:t>
      </w:r>
      <w:proofErr w:type="spellEnd"/>
      <w:r w:rsidRPr="00A97BA6">
        <w:rPr>
          <w:i/>
        </w:rPr>
        <w:t xml:space="preserve"> атомов химических элементов.</w:t>
      </w:r>
      <w:r w:rsidRPr="00A97BA6">
        <w:t xml:space="preserve"> Ковалентная химическая связь: неполярная и полярная. </w:t>
      </w:r>
      <w:r w:rsidRPr="00A97BA6">
        <w:rPr>
          <w:i/>
        </w:rPr>
        <w:t>Понятие о водородной связи и ее влиянии на физические свойства веществ на примере воды.</w:t>
      </w:r>
      <w:r w:rsidRPr="00A97BA6">
        <w:t xml:space="preserve"> Ионная связь. Металлическая связь. </w:t>
      </w:r>
      <w:r w:rsidRPr="00A97BA6">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8E2911" w:rsidRPr="00A97BA6" w:rsidRDefault="008E2911" w:rsidP="008E2911">
      <w:pPr>
        <w:autoSpaceDE w:val="0"/>
        <w:autoSpaceDN w:val="0"/>
        <w:adjustRightInd w:val="0"/>
        <w:ind w:firstLine="709"/>
        <w:jc w:val="both"/>
        <w:rPr>
          <w:b/>
          <w:bCs/>
        </w:rPr>
      </w:pPr>
      <w:r w:rsidRPr="00A97BA6">
        <w:rPr>
          <w:b/>
          <w:bCs/>
        </w:rPr>
        <w:t>Химические реакции</w:t>
      </w:r>
    </w:p>
    <w:p w:rsidR="008E2911" w:rsidRPr="00A97BA6" w:rsidRDefault="008E2911" w:rsidP="008E2911">
      <w:pPr>
        <w:autoSpaceDE w:val="0"/>
        <w:autoSpaceDN w:val="0"/>
        <w:adjustRightInd w:val="0"/>
        <w:ind w:firstLine="709"/>
        <w:jc w:val="both"/>
      </w:pPr>
      <w:r w:rsidRPr="00A97BA6">
        <w:rPr>
          <w:i/>
        </w:rPr>
        <w:t>Понятие о скорости химической реакции. Факторы, влияющие на скорость химической реакции</w:t>
      </w:r>
      <w:r w:rsidRPr="00A97BA6">
        <w:t xml:space="preserve">. </w:t>
      </w:r>
      <w:r w:rsidRPr="00A97BA6">
        <w:rPr>
          <w:i/>
        </w:rPr>
        <w:t>Понятие о катализаторе.</w:t>
      </w:r>
      <w:r w:rsidRPr="00A97BA6">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A97BA6">
        <w:t>неэлектролиты</w:t>
      </w:r>
      <w:proofErr w:type="spellEnd"/>
      <w:r w:rsidRPr="00A97BA6">
        <w:t xml:space="preserve">.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Pr="00A97BA6">
        <w:t>окислительно</w:t>
      </w:r>
      <w:proofErr w:type="spellEnd"/>
      <w:r w:rsidRPr="00A97BA6">
        <w:t>-восстановительных реакций.</w:t>
      </w:r>
    </w:p>
    <w:p w:rsidR="008E2911" w:rsidRPr="00A97BA6" w:rsidRDefault="008E2911" w:rsidP="008E2911">
      <w:pPr>
        <w:autoSpaceDE w:val="0"/>
        <w:autoSpaceDN w:val="0"/>
        <w:adjustRightInd w:val="0"/>
        <w:ind w:firstLine="709"/>
        <w:jc w:val="both"/>
        <w:rPr>
          <w:b/>
          <w:bCs/>
        </w:rPr>
      </w:pPr>
      <w:r w:rsidRPr="00A97BA6">
        <w:rPr>
          <w:b/>
          <w:bCs/>
        </w:rPr>
        <w:t xml:space="preserve">Неметаллы </w:t>
      </w:r>
      <w:r w:rsidRPr="00A97BA6">
        <w:rPr>
          <w:b/>
          <w:bCs/>
          <w:lang w:val="en-US"/>
        </w:rPr>
        <w:t>IV</w:t>
      </w:r>
      <w:r w:rsidRPr="00A97BA6">
        <w:rPr>
          <w:b/>
          <w:bCs/>
        </w:rPr>
        <w:t xml:space="preserve"> – </w:t>
      </w:r>
      <w:r w:rsidRPr="00A97BA6">
        <w:rPr>
          <w:b/>
          <w:bCs/>
          <w:lang w:val="en-US"/>
        </w:rPr>
        <w:t>VII</w:t>
      </w:r>
      <w:r w:rsidRPr="00A97BA6">
        <w:rPr>
          <w:b/>
          <w:bCs/>
        </w:rPr>
        <w:t xml:space="preserve"> групп и их соединения</w:t>
      </w:r>
    </w:p>
    <w:p w:rsidR="008E2911" w:rsidRPr="00A97BA6" w:rsidRDefault="008E2911" w:rsidP="008E2911">
      <w:pPr>
        <w:autoSpaceDE w:val="0"/>
        <w:autoSpaceDN w:val="0"/>
        <w:adjustRightInd w:val="0"/>
        <w:ind w:firstLine="709"/>
        <w:jc w:val="both"/>
        <w:rPr>
          <w:b/>
          <w:bCs/>
        </w:rPr>
      </w:pPr>
      <w:r w:rsidRPr="00A97BA6">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A97BA6">
        <w:t>хлороводород</w:t>
      </w:r>
      <w:proofErr w:type="spellEnd"/>
      <w:r w:rsidRPr="00A97BA6">
        <w:t xml:space="preserve">, </w:t>
      </w:r>
      <w:proofErr w:type="spellStart"/>
      <w:r w:rsidRPr="00A97BA6">
        <w:t>хлороводородная</w:t>
      </w:r>
      <w:proofErr w:type="spellEnd"/>
      <w:r w:rsidRPr="00A97BA6">
        <w:t xml:space="preserve"> кислота и ее соли. Сера: физические и химические свойства. Соединения серы: сероводород, сульфиды, оксиды серы. Серная, </w:t>
      </w:r>
      <w:r w:rsidRPr="00A97BA6">
        <w:rPr>
          <w:i/>
        </w:rPr>
        <w:t>сернистая и сероводородная кислоты</w:t>
      </w:r>
      <w:r w:rsidRPr="00A97BA6">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A97BA6">
        <w:rPr>
          <w:lang w:val="en-US"/>
        </w:rPr>
        <w:t>V</w:t>
      </w:r>
      <w:r w:rsidRPr="00A97BA6">
        <w:t xml:space="preserve">), ортофосфорная кислота и ее соли. Углерод: физические и химические свойства. </w:t>
      </w:r>
      <w:r w:rsidRPr="00A97BA6">
        <w:rPr>
          <w:i/>
        </w:rPr>
        <w:t xml:space="preserve">Аллотропия углерода: алмаз, графит, </w:t>
      </w:r>
      <w:proofErr w:type="spellStart"/>
      <w:r w:rsidRPr="00A97BA6">
        <w:rPr>
          <w:i/>
        </w:rPr>
        <w:t>карбин</w:t>
      </w:r>
      <w:proofErr w:type="spellEnd"/>
      <w:r w:rsidRPr="00A97BA6">
        <w:rPr>
          <w:i/>
        </w:rPr>
        <w:t xml:space="preserve">, фуллерены. </w:t>
      </w:r>
      <w:r w:rsidRPr="00A97BA6">
        <w:t xml:space="preserve">Соединения углерода: оксиды углерода (II) и (IV), угольная кислота и ее соли. </w:t>
      </w:r>
      <w:r w:rsidRPr="00A97BA6">
        <w:rPr>
          <w:i/>
        </w:rPr>
        <w:t>Кремний и его соединения.</w:t>
      </w:r>
    </w:p>
    <w:p w:rsidR="008E2911" w:rsidRPr="00A97BA6" w:rsidRDefault="008E2911" w:rsidP="008E2911">
      <w:pPr>
        <w:autoSpaceDE w:val="0"/>
        <w:autoSpaceDN w:val="0"/>
        <w:adjustRightInd w:val="0"/>
        <w:ind w:firstLine="709"/>
        <w:jc w:val="both"/>
        <w:rPr>
          <w:b/>
          <w:bCs/>
        </w:rPr>
      </w:pPr>
      <w:r w:rsidRPr="00A97BA6">
        <w:rPr>
          <w:b/>
          <w:bCs/>
        </w:rPr>
        <w:t>Металлы и их соединения</w:t>
      </w:r>
    </w:p>
    <w:p w:rsidR="008E2911" w:rsidRPr="00A97BA6" w:rsidRDefault="008E2911" w:rsidP="008E2911">
      <w:pPr>
        <w:autoSpaceDE w:val="0"/>
        <w:autoSpaceDN w:val="0"/>
        <w:adjustRightInd w:val="0"/>
        <w:ind w:firstLine="709"/>
        <w:jc w:val="both"/>
        <w:rPr>
          <w:b/>
          <w:bCs/>
        </w:rPr>
      </w:pPr>
      <w:r w:rsidRPr="00A97BA6">
        <w:rPr>
          <w:i/>
        </w:rPr>
        <w:t>Положение металлов в периодической системе химических элементов Д.И. Менделеева. Металлы в природе и общие способы их получения</w:t>
      </w:r>
      <w:r w:rsidRPr="00A97BA6">
        <w:t xml:space="preserve">. </w:t>
      </w:r>
      <w:r w:rsidRPr="00A97BA6">
        <w:rPr>
          <w:i/>
        </w:rPr>
        <w:t>Общие физические свойства металлов.</w:t>
      </w:r>
      <w:r w:rsidRPr="00A97BA6">
        <w:t xml:space="preserve"> Общие химические свойства металлов: реакции с неметаллами, кислотами, солями. </w:t>
      </w:r>
      <w:r w:rsidRPr="00A97BA6">
        <w:rPr>
          <w:i/>
        </w:rPr>
        <w:t>Электрохимический ряд напряжений металлов.</w:t>
      </w:r>
      <w:r w:rsidRPr="00A97BA6">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E2911" w:rsidRPr="00A97BA6" w:rsidRDefault="008E2911" w:rsidP="008E2911">
      <w:pPr>
        <w:autoSpaceDE w:val="0"/>
        <w:autoSpaceDN w:val="0"/>
        <w:adjustRightInd w:val="0"/>
        <w:ind w:firstLine="709"/>
        <w:jc w:val="both"/>
        <w:rPr>
          <w:b/>
          <w:bCs/>
        </w:rPr>
      </w:pPr>
      <w:r w:rsidRPr="00A97BA6">
        <w:rPr>
          <w:b/>
          <w:bCs/>
        </w:rPr>
        <w:t>Первоначальные сведения об органических веществах</w:t>
      </w:r>
    </w:p>
    <w:p w:rsidR="008E2911" w:rsidRPr="00A97BA6" w:rsidRDefault="008E2911" w:rsidP="008E2911">
      <w:pPr>
        <w:autoSpaceDE w:val="0"/>
        <w:autoSpaceDN w:val="0"/>
        <w:adjustRightInd w:val="0"/>
        <w:ind w:firstLine="709"/>
        <w:jc w:val="both"/>
        <w:rPr>
          <w:i/>
        </w:rPr>
      </w:pPr>
      <w:r w:rsidRPr="00A97BA6">
        <w:rPr>
          <w:bCs/>
        </w:rPr>
        <w:lastRenderedPageBreak/>
        <w:t>П</w:t>
      </w:r>
      <w:r w:rsidRPr="00A97BA6">
        <w:t xml:space="preserve">ервоначальные сведения о строении органических веществ. Углеводороды: метан, этан, этилен. </w:t>
      </w:r>
      <w:r w:rsidRPr="00A97BA6">
        <w:rPr>
          <w:i/>
        </w:rPr>
        <w:t xml:space="preserve">Источники углеводородов: природный газ, нефть, уголь. </w:t>
      </w:r>
      <w:r w:rsidRPr="00A97BA6">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A97BA6">
        <w:rPr>
          <w:i/>
        </w:rPr>
        <w:t>Химическое загрязнение окружающей среды и его последствия.</w:t>
      </w:r>
    </w:p>
    <w:p w:rsidR="008E2911" w:rsidRPr="00A97BA6" w:rsidRDefault="008E2911" w:rsidP="008E2911">
      <w:pPr>
        <w:autoSpaceDE w:val="0"/>
        <w:autoSpaceDN w:val="0"/>
        <w:adjustRightInd w:val="0"/>
        <w:ind w:firstLine="709"/>
        <w:jc w:val="both"/>
        <w:rPr>
          <w:b/>
          <w:bCs/>
        </w:rPr>
      </w:pPr>
      <w:r w:rsidRPr="00A97BA6">
        <w:rPr>
          <w:b/>
          <w:bCs/>
        </w:rPr>
        <w:t>Типы расчетных задач:</w:t>
      </w:r>
    </w:p>
    <w:p w:rsidR="008E2911" w:rsidRPr="00A97BA6" w:rsidRDefault="008E2911" w:rsidP="00C40FD0">
      <w:pPr>
        <w:numPr>
          <w:ilvl w:val="0"/>
          <w:numId w:val="12"/>
        </w:numPr>
        <w:suppressAutoHyphens w:val="0"/>
        <w:autoSpaceDE w:val="0"/>
        <w:autoSpaceDN w:val="0"/>
        <w:adjustRightInd w:val="0"/>
        <w:ind w:left="0" w:firstLine="709"/>
        <w:jc w:val="both"/>
        <w:rPr>
          <w:bCs/>
        </w:rPr>
      </w:pPr>
      <w:r w:rsidRPr="00A97BA6">
        <w:rPr>
          <w:bCs/>
        </w:rPr>
        <w:t>Вычисление массовой доли химического элемента по формуле соединения.</w:t>
      </w:r>
    </w:p>
    <w:p w:rsidR="008E2911" w:rsidRPr="00A97BA6" w:rsidRDefault="008E2911" w:rsidP="008E2911">
      <w:pPr>
        <w:autoSpaceDE w:val="0"/>
        <w:autoSpaceDN w:val="0"/>
        <w:adjustRightInd w:val="0"/>
        <w:ind w:firstLine="709"/>
        <w:jc w:val="both"/>
        <w:rPr>
          <w:bCs/>
          <w:i/>
        </w:rPr>
      </w:pPr>
      <w:r w:rsidRPr="00A97BA6">
        <w:rPr>
          <w:bCs/>
          <w:i/>
        </w:rPr>
        <w:t>Установление простейшей формулы вещества по массовым долям химических элементов.</w:t>
      </w:r>
    </w:p>
    <w:p w:rsidR="008E2911" w:rsidRPr="00A97BA6" w:rsidRDefault="008E2911" w:rsidP="00C40FD0">
      <w:pPr>
        <w:numPr>
          <w:ilvl w:val="0"/>
          <w:numId w:val="12"/>
        </w:numPr>
        <w:suppressAutoHyphens w:val="0"/>
        <w:autoSpaceDE w:val="0"/>
        <w:autoSpaceDN w:val="0"/>
        <w:adjustRightInd w:val="0"/>
        <w:ind w:left="0" w:firstLine="709"/>
        <w:jc w:val="both"/>
      </w:pPr>
      <w:r w:rsidRPr="00A97BA6">
        <w:t>Вычисления по химическим уравнениям количества, объема, массы вещества по количеству, объему, массе реагентов или продуктов реакции.</w:t>
      </w:r>
    </w:p>
    <w:p w:rsidR="008E2911" w:rsidRPr="00A97BA6" w:rsidRDefault="008E2911" w:rsidP="00C40FD0">
      <w:pPr>
        <w:numPr>
          <w:ilvl w:val="0"/>
          <w:numId w:val="12"/>
        </w:numPr>
        <w:suppressAutoHyphens w:val="0"/>
        <w:autoSpaceDE w:val="0"/>
        <w:autoSpaceDN w:val="0"/>
        <w:adjustRightInd w:val="0"/>
        <w:ind w:left="0" w:firstLine="709"/>
        <w:jc w:val="both"/>
      </w:pPr>
      <w:r w:rsidRPr="00A97BA6">
        <w:t>Расчет массовой доли растворенного вещества в растворе.</w:t>
      </w:r>
    </w:p>
    <w:p w:rsidR="008E2911" w:rsidRPr="00A97BA6" w:rsidRDefault="008E2911" w:rsidP="008E2911">
      <w:pPr>
        <w:autoSpaceDE w:val="0"/>
        <w:autoSpaceDN w:val="0"/>
        <w:adjustRightInd w:val="0"/>
        <w:ind w:firstLine="709"/>
        <w:jc w:val="both"/>
        <w:rPr>
          <w:b/>
          <w:bCs/>
        </w:rPr>
      </w:pPr>
      <w:r w:rsidRPr="00A97BA6">
        <w:rPr>
          <w:b/>
          <w:bCs/>
        </w:rPr>
        <w:t>Примерные темы практических работ:</w:t>
      </w:r>
    </w:p>
    <w:p w:rsidR="008E2911" w:rsidRPr="00A97BA6" w:rsidRDefault="008E2911" w:rsidP="00C40FD0">
      <w:pPr>
        <w:numPr>
          <w:ilvl w:val="0"/>
          <w:numId w:val="13"/>
        </w:numPr>
        <w:suppressAutoHyphens w:val="0"/>
        <w:ind w:left="0" w:firstLine="709"/>
        <w:jc w:val="both"/>
      </w:pPr>
      <w:r w:rsidRPr="00A97BA6">
        <w:t>Лабораторное оборудование и приемы обращения с ним. Правила безопасной работы в химической лаборатории.</w:t>
      </w:r>
    </w:p>
    <w:p w:rsidR="008E2911" w:rsidRPr="00A97BA6" w:rsidRDefault="008E2911" w:rsidP="00C40FD0">
      <w:pPr>
        <w:numPr>
          <w:ilvl w:val="0"/>
          <w:numId w:val="13"/>
        </w:numPr>
        <w:suppressAutoHyphens w:val="0"/>
        <w:ind w:left="0" w:firstLine="709"/>
        <w:jc w:val="both"/>
      </w:pPr>
      <w:r w:rsidRPr="00A97BA6">
        <w:t>Очистка загрязненной поваренной соли.</w:t>
      </w:r>
    </w:p>
    <w:p w:rsidR="008E2911" w:rsidRPr="00A97BA6" w:rsidRDefault="008E2911" w:rsidP="00C40FD0">
      <w:pPr>
        <w:numPr>
          <w:ilvl w:val="0"/>
          <w:numId w:val="13"/>
        </w:numPr>
        <w:suppressAutoHyphens w:val="0"/>
        <w:ind w:left="0" w:firstLine="709"/>
        <w:jc w:val="both"/>
      </w:pPr>
      <w:r w:rsidRPr="00A97BA6">
        <w:t>Признаки протекания химических реакций.</w:t>
      </w:r>
    </w:p>
    <w:p w:rsidR="008E2911" w:rsidRPr="00A97BA6" w:rsidRDefault="008E2911" w:rsidP="00C40FD0">
      <w:pPr>
        <w:numPr>
          <w:ilvl w:val="0"/>
          <w:numId w:val="13"/>
        </w:numPr>
        <w:suppressAutoHyphens w:val="0"/>
        <w:ind w:left="0" w:firstLine="709"/>
        <w:jc w:val="both"/>
      </w:pPr>
      <w:r w:rsidRPr="00A97BA6">
        <w:t>Получение кислорода и изучение его свойств.</w:t>
      </w:r>
    </w:p>
    <w:p w:rsidR="008E2911" w:rsidRPr="00A97BA6" w:rsidRDefault="008E2911" w:rsidP="00C40FD0">
      <w:pPr>
        <w:numPr>
          <w:ilvl w:val="0"/>
          <w:numId w:val="13"/>
        </w:numPr>
        <w:suppressAutoHyphens w:val="0"/>
        <w:ind w:left="0" w:firstLine="709"/>
        <w:jc w:val="both"/>
      </w:pPr>
      <w:r w:rsidRPr="00A97BA6">
        <w:t>Получение водорода и изучение его свойств.</w:t>
      </w:r>
    </w:p>
    <w:p w:rsidR="008E2911" w:rsidRPr="00A97BA6" w:rsidRDefault="008E2911" w:rsidP="00C40FD0">
      <w:pPr>
        <w:numPr>
          <w:ilvl w:val="0"/>
          <w:numId w:val="13"/>
        </w:numPr>
        <w:suppressAutoHyphens w:val="0"/>
        <w:ind w:left="0" w:firstLine="709"/>
        <w:jc w:val="both"/>
      </w:pPr>
      <w:r w:rsidRPr="00A97BA6">
        <w:t>Приготовление растворов с определенной массовой долей растворенного вещества.</w:t>
      </w:r>
    </w:p>
    <w:p w:rsidR="008E2911" w:rsidRPr="00A97BA6" w:rsidRDefault="008E2911" w:rsidP="00C40FD0">
      <w:pPr>
        <w:numPr>
          <w:ilvl w:val="0"/>
          <w:numId w:val="13"/>
        </w:numPr>
        <w:suppressAutoHyphens w:val="0"/>
        <w:ind w:left="0" w:firstLine="709"/>
        <w:jc w:val="both"/>
      </w:pPr>
      <w:r w:rsidRPr="00A97BA6">
        <w:t>Решение экспериментальных задач по теме «Основные классы неорганических соединений».</w:t>
      </w:r>
    </w:p>
    <w:p w:rsidR="008E2911" w:rsidRPr="00A97BA6" w:rsidRDefault="008E2911" w:rsidP="00C40FD0">
      <w:pPr>
        <w:numPr>
          <w:ilvl w:val="0"/>
          <w:numId w:val="13"/>
        </w:numPr>
        <w:suppressAutoHyphens w:val="0"/>
        <w:ind w:left="0" w:firstLine="709"/>
        <w:jc w:val="both"/>
      </w:pPr>
      <w:r w:rsidRPr="00A97BA6">
        <w:t>Реакции ионного обмена.</w:t>
      </w:r>
    </w:p>
    <w:p w:rsidR="008E2911" w:rsidRPr="00A97BA6" w:rsidRDefault="008E2911" w:rsidP="00C40FD0">
      <w:pPr>
        <w:numPr>
          <w:ilvl w:val="0"/>
          <w:numId w:val="13"/>
        </w:numPr>
        <w:suppressAutoHyphens w:val="0"/>
        <w:ind w:left="0" w:firstLine="709"/>
        <w:jc w:val="both"/>
        <w:rPr>
          <w:i/>
        </w:rPr>
      </w:pPr>
      <w:r w:rsidRPr="00A97BA6">
        <w:rPr>
          <w:i/>
        </w:rPr>
        <w:t>Качественные реакции на ионы в растворе.</w:t>
      </w:r>
    </w:p>
    <w:p w:rsidR="008E2911" w:rsidRPr="00A97BA6" w:rsidRDefault="008E2911" w:rsidP="00C40FD0">
      <w:pPr>
        <w:numPr>
          <w:ilvl w:val="0"/>
          <w:numId w:val="13"/>
        </w:numPr>
        <w:suppressAutoHyphens w:val="0"/>
        <w:ind w:left="0" w:firstLine="709"/>
        <w:jc w:val="both"/>
        <w:rPr>
          <w:i/>
        </w:rPr>
      </w:pPr>
      <w:r w:rsidRPr="00A97BA6">
        <w:rPr>
          <w:i/>
        </w:rPr>
        <w:t>Получение аммиака и изучение его свойств.</w:t>
      </w:r>
    </w:p>
    <w:p w:rsidR="008E2911" w:rsidRPr="00A97BA6" w:rsidRDefault="008E2911" w:rsidP="00C40FD0">
      <w:pPr>
        <w:numPr>
          <w:ilvl w:val="0"/>
          <w:numId w:val="13"/>
        </w:numPr>
        <w:suppressAutoHyphens w:val="0"/>
        <w:ind w:left="0" w:firstLine="709"/>
        <w:jc w:val="both"/>
        <w:rPr>
          <w:i/>
        </w:rPr>
      </w:pPr>
      <w:r w:rsidRPr="00A97BA6">
        <w:rPr>
          <w:i/>
        </w:rPr>
        <w:t>Получение углекислого газа и изучение его свойств.</w:t>
      </w:r>
    </w:p>
    <w:p w:rsidR="008E2911" w:rsidRPr="00A97BA6" w:rsidRDefault="008E2911" w:rsidP="00C40FD0">
      <w:pPr>
        <w:numPr>
          <w:ilvl w:val="0"/>
          <w:numId w:val="13"/>
        </w:numPr>
        <w:suppressAutoHyphens w:val="0"/>
        <w:ind w:left="0" w:firstLine="709"/>
        <w:jc w:val="both"/>
      </w:pPr>
      <w:r w:rsidRPr="00A97BA6">
        <w:t>Решение экспериментальных задач по теме «Неметаллы IV – VII групп и их соединений».</w:t>
      </w:r>
    </w:p>
    <w:p w:rsidR="008E2911" w:rsidRPr="00E31838" w:rsidRDefault="008E2911" w:rsidP="008E2911">
      <w:pPr>
        <w:shd w:val="clear" w:color="auto" w:fill="FFFFFF"/>
        <w:rPr>
          <w:b/>
          <w:szCs w:val="28"/>
        </w:rPr>
      </w:pPr>
      <w:r w:rsidRPr="00A97BA6">
        <w:t>Решение экспериментальных</w:t>
      </w:r>
    </w:p>
    <w:p w:rsidR="00887258" w:rsidRPr="00E31838" w:rsidRDefault="00887258" w:rsidP="00887258">
      <w:pPr>
        <w:shd w:val="clear" w:color="auto" w:fill="FFFFFF"/>
        <w:rPr>
          <w:b/>
          <w:szCs w:val="28"/>
        </w:rPr>
      </w:pPr>
      <w:r w:rsidRPr="00E31838">
        <w:rPr>
          <w:b/>
          <w:szCs w:val="28"/>
        </w:rPr>
        <w:tab/>
        <w:t>Изобразительное искусство</w:t>
      </w:r>
    </w:p>
    <w:p w:rsidR="00887258" w:rsidRPr="00E31838" w:rsidRDefault="00887258" w:rsidP="00887258">
      <w:pPr>
        <w:shd w:val="clear" w:color="auto" w:fill="FFFFFF"/>
        <w:ind w:firstLine="454"/>
        <w:jc w:val="both"/>
        <w:rPr>
          <w:szCs w:val="28"/>
        </w:rPr>
      </w:pPr>
      <w:r w:rsidRPr="00E31838">
        <w:rPr>
          <w:b/>
          <w:bCs/>
          <w:szCs w:val="28"/>
        </w:rPr>
        <w:t xml:space="preserve">Роль искусства и художественной деятельности человека в развитии культуры. </w:t>
      </w:r>
      <w:r w:rsidRPr="00E31838">
        <w:rPr>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87258" w:rsidRPr="00E31838" w:rsidRDefault="00887258" w:rsidP="00887258">
      <w:pPr>
        <w:shd w:val="clear" w:color="auto" w:fill="FFFFFF"/>
        <w:ind w:firstLine="454"/>
        <w:jc w:val="both"/>
        <w:rPr>
          <w:szCs w:val="28"/>
        </w:rPr>
      </w:pPr>
      <w:r w:rsidRPr="00E31838">
        <w:rPr>
          <w:b/>
          <w:bCs/>
          <w:szCs w:val="28"/>
        </w:rPr>
        <w:t xml:space="preserve">Роль художественной деятельности человека в освоении мира. </w:t>
      </w:r>
      <w:r w:rsidRPr="00E31838">
        <w:rPr>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887258" w:rsidRPr="00E31838" w:rsidRDefault="00887258" w:rsidP="00887258">
      <w:pPr>
        <w:shd w:val="clear" w:color="auto" w:fill="FFFFFF"/>
        <w:ind w:firstLine="454"/>
        <w:jc w:val="both"/>
        <w:rPr>
          <w:szCs w:val="28"/>
        </w:rPr>
      </w:pPr>
      <w:r w:rsidRPr="00E31838">
        <w:rPr>
          <w:b/>
          <w:bCs/>
          <w:szCs w:val="28"/>
        </w:rPr>
        <w:t xml:space="preserve">Художественный диалог культур. </w:t>
      </w:r>
      <w:r w:rsidRPr="00E31838">
        <w:rPr>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87258" w:rsidRPr="00E31838" w:rsidRDefault="00887258" w:rsidP="00887258">
      <w:pPr>
        <w:shd w:val="clear" w:color="auto" w:fill="FFFFFF"/>
        <w:ind w:firstLine="454"/>
        <w:jc w:val="both"/>
        <w:rPr>
          <w:szCs w:val="28"/>
        </w:rPr>
      </w:pPr>
      <w:r w:rsidRPr="00E31838">
        <w:rPr>
          <w:b/>
          <w:bCs/>
          <w:szCs w:val="28"/>
        </w:rPr>
        <w:t xml:space="preserve">Роль искусства в создании материальной среды жизни человека. </w:t>
      </w:r>
      <w:r w:rsidRPr="00E31838">
        <w:rPr>
          <w:szCs w:val="28"/>
        </w:rPr>
        <w:t>Роль искусства в организации предметно-пространственной среды жизни человека.</w:t>
      </w:r>
    </w:p>
    <w:p w:rsidR="00887258" w:rsidRPr="00E31838" w:rsidRDefault="00887258" w:rsidP="00887258">
      <w:pPr>
        <w:shd w:val="clear" w:color="auto" w:fill="FFFFFF"/>
        <w:ind w:firstLine="454"/>
        <w:jc w:val="both"/>
        <w:rPr>
          <w:szCs w:val="28"/>
        </w:rPr>
      </w:pPr>
      <w:r w:rsidRPr="00E31838">
        <w:rPr>
          <w:b/>
          <w:bCs/>
          <w:szCs w:val="28"/>
        </w:rPr>
        <w:t xml:space="preserve">Искусство в современном мире. </w:t>
      </w:r>
      <w:r w:rsidRPr="00E31838">
        <w:rPr>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887258" w:rsidRPr="00E31838" w:rsidRDefault="00887258" w:rsidP="00887258">
      <w:pPr>
        <w:shd w:val="clear" w:color="auto" w:fill="FFFFFF"/>
        <w:ind w:firstLine="454"/>
        <w:jc w:val="both"/>
        <w:rPr>
          <w:szCs w:val="28"/>
        </w:rPr>
      </w:pPr>
      <w:r w:rsidRPr="00E31838">
        <w:rPr>
          <w:b/>
          <w:bCs/>
          <w:szCs w:val="28"/>
        </w:rPr>
        <w:t xml:space="preserve">Духовно-нравственные проблемы жизни и искусства. </w:t>
      </w:r>
      <w:r w:rsidRPr="00E31838">
        <w:rPr>
          <w:szCs w:val="28"/>
        </w:rPr>
        <w:t>Выражение в образах искусства нравственного поиска человечества, нравственного выбора отдельного человека.</w:t>
      </w:r>
    </w:p>
    <w:p w:rsidR="00887258" w:rsidRPr="00E31838" w:rsidRDefault="00887258" w:rsidP="00887258">
      <w:pPr>
        <w:shd w:val="clear" w:color="auto" w:fill="FFFFFF"/>
        <w:ind w:firstLine="454"/>
        <w:jc w:val="both"/>
        <w:rPr>
          <w:szCs w:val="28"/>
        </w:rPr>
      </w:pPr>
      <w:r w:rsidRPr="00E31838">
        <w:rPr>
          <w:szCs w:val="28"/>
        </w:rPr>
        <w:lastRenderedPageBreak/>
        <w:t>Традиционный и современный уклад семейной жизни, отражённый в искусстве. Образы мира, защиты Отечества в жизни и в искусстве.</w:t>
      </w:r>
    </w:p>
    <w:p w:rsidR="00887258" w:rsidRPr="00E31838" w:rsidRDefault="00887258" w:rsidP="00887258">
      <w:pPr>
        <w:shd w:val="clear" w:color="auto" w:fill="FFFFFF"/>
        <w:ind w:firstLine="454"/>
        <w:jc w:val="both"/>
        <w:rPr>
          <w:szCs w:val="28"/>
        </w:rPr>
      </w:pPr>
      <w:r w:rsidRPr="00E31838">
        <w:rPr>
          <w:szCs w:val="28"/>
        </w:rPr>
        <w:t>Народные праздники, обряды в искусстве и в современной жизни.</w:t>
      </w:r>
    </w:p>
    <w:p w:rsidR="00887258" w:rsidRPr="00E31838" w:rsidRDefault="00887258" w:rsidP="00887258">
      <w:pPr>
        <w:shd w:val="clear" w:color="auto" w:fill="FFFFFF"/>
        <w:ind w:firstLine="454"/>
        <w:jc w:val="both"/>
        <w:rPr>
          <w:szCs w:val="28"/>
        </w:rPr>
      </w:pPr>
      <w:r w:rsidRPr="00E31838">
        <w:rPr>
          <w:szCs w:val="28"/>
        </w:rPr>
        <w:t>Взаимоотношения между народами, между людьми разных поколений в жизни и в искусстве.</w:t>
      </w:r>
    </w:p>
    <w:p w:rsidR="00887258" w:rsidRPr="00E31838" w:rsidRDefault="00887258" w:rsidP="00887258">
      <w:pPr>
        <w:shd w:val="clear" w:color="auto" w:fill="FFFFFF"/>
        <w:ind w:firstLine="454"/>
        <w:jc w:val="both"/>
        <w:rPr>
          <w:szCs w:val="28"/>
        </w:rPr>
      </w:pPr>
      <w:r w:rsidRPr="00E31838">
        <w:rPr>
          <w:b/>
          <w:bCs/>
          <w:szCs w:val="28"/>
        </w:rPr>
        <w:t xml:space="preserve">Специфика художественного изображения. </w:t>
      </w:r>
      <w:r w:rsidRPr="00E31838">
        <w:rPr>
          <w:szCs w:val="28"/>
        </w:rPr>
        <w:t>Художественный образ — основа и цель любого искусства. Условность художественного изображения. Реальность и фантазия в искусстве.</w:t>
      </w:r>
    </w:p>
    <w:p w:rsidR="00887258" w:rsidRPr="00E31838" w:rsidRDefault="00887258" w:rsidP="00887258">
      <w:pPr>
        <w:shd w:val="clear" w:color="auto" w:fill="FFFFFF"/>
        <w:ind w:firstLine="454"/>
        <w:jc w:val="both"/>
        <w:rPr>
          <w:b/>
          <w:bCs/>
          <w:szCs w:val="28"/>
        </w:rPr>
      </w:pPr>
      <w:r w:rsidRPr="00E31838">
        <w:rPr>
          <w:b/>
          <w:bCs/>
          <w:szCs w:val="28"/>
        </w:rPr>
        <w:t>Средства художественной выразительности</w:t>
      </w:r>
    </w:p>
    <w:p w:rsidR="00887258" w:rsidRPr="00E31838" w:rsidRDefault="00887258" w:rsidP="00887258">
      <w:pPr>
        <w:shd w:val="clear" w:color="auto" w:fill="FFFFFF"/>
        <w:ind w:firstLine="454"/>
        <w:jc w:val="both"/>
        <w:rPr>
          <w:szCs w:val="28"/>
        </w:rPr>
      </w:pPr>
      <w:r w:rsidRPr="00E31838">
        <w:rPr>
          <w:b/>
          <w:bCs/>
          <w:i/>
          <w:iCs/>
          <w:szCs w:val="28"/>
        </w:rPr>
        <w:t xml:space="preserve">Художественные материалы и художественные техники. </w:t>
      </w:r>
      <w:r w:rsidRPr="00E31838">
        <w:rPr>
          <w:szCs w:val="28"/>
        </w:rPr>
        <w:t>Материалы живописи, графики, скульптуры. Художественные техники.</w:t>
      </w:r>
    </w:p>
    <w:p w:rsidR="00887258" w:rsidRPr="00E31838" w:rsidRDefault="00887258" w:rsidP="00887258">
      <w:pPr>
        <w:shd w:val="clear" w:color="auto" w:fill="FFFFFF"/>
        <w:ind w:firstLine="454"/>
        <w:jc w:val="both"/>
        <w:rPr>
          <w:szCs w:val="28"/>
        </w:rPr>
      </w:pPr>
      <w:r w:rsidRPr="00E31838">
        <w:rPr>
          <w:b/>
          <w:bCs/>
          <w:i/>
          <w:iCs/>
          <w:szCs w:val="28"/>
        </w:rPr>
        <w:t xml:space="preserve">Композиция. </w:t>
      </w:r>
      <w:r w:rsidRPr="00E31838">
        <w:rPr>
          <w:szCs w:val="28"/>
        </w:rPr>
        <w:t>Композиция — главное средство выразительности художественного произведения. Раскрытие в композиции сущности произведения.</w:t>
      </w:r>
    </w:p>
    <w:p w:rsidR="00887258" w:rsidRPr="00E31838" w:rsidRDefault="00887258" w:rsidP="00887258">
      <w:pPr>
        <w:shd w:val="clear" w:color="auto" w:fill="FFFFFF"/>
        <w:ind w:firstLine="454"/>
        <w:jc w:val="both"/>
        <w:rPr>
          <w:szCs w:val="28"/>
        </w:rPr>
      </w:pPr>
      <w:r w:rsidRPr="00E31838">
        <w:rPr>
          <w:b/>
          <w:bCs/>
          <w:i/>
          <w:iCs/>
          <w:szCs w:val="28"/>
        </w:rPr>
        <w:t xml:space="preserve">Пропорции. </w:t>
      </w:r>
      <w:r w:rsidRPr="00E31838">
        <w:rPr>
          <w:szCs w:val="28"/>
        </w:rPr>
        <w:t>Линейная и воздушная перспектива. Контраст в композиции.</w:t>
      </w:r>
    </w:p>
    <w:p w:rsidR="00887258" w:rsidRPr="00E31838" w:rsidRDefault="00887258" w:rsidP="00887258">
      <w:pPr>
        <w:shd w:val="clear" w:color="auto" w:fill="FFFFFF"/>
        <w:ind w:firstLine="454"/>
        <w:jc w:val="both"/>
        <w:rPr>
          <w:szCs w:val="28"/>
        </w:rPr>
      </w:pPr>
      <w:r w:rsidRPr="00E31838">
        <w:rPr>
          <w:b/>
          <w:bCs/>
          <w:i/>
          <w:iCs/>
          <w:szCs w:val="28"/>
        </w:rPr>
        <w:t xml:space="preserve">Цвет. </w:t>
      </w:r>
      <w:r w:rsidRPr="00E31838">
        <w:rPr>
          <w:szCs w:val="28"/>
        </w:rPr>
        <w:t>Цветовые отношения. Колорит картины. Напряжённость и насыщенность цвета. Свет и цвет. Характер мазка.</w:t>
      </w:r>
    </w:p>
    <w:p w:rsidR="00887258" w:rsidRPr="00E31838" w:rsidRDefault="00887258" w:rsidP="00887258">
      <w:pPr>
        <w:shd w:val="clear" w:color="auto" w:fill="FFFFFF"/>
        <w:ind w:firstLine="454"/>
        <w:jc w:val="both"/>
        <w:rPr>
          <w:szCs w:val="28"/>
        </w:rPr>
      </w:pPr>
      <w:r w:rsidRPr="00E31838">
        <w:rPr>
          <w:b/>
          <w:bCs/>
          <w:i/>
          <w:iCs/>
          <w:szCs w:val="28"/>
        </w:rPr>
        <w:t xml:space="preserve">Линия, штрих, пятно. </w:t>
      </w:r>
      <w:r w:rsidRPr="00E31838">
        <w:rPr>
          <w:szCs w:val="28"/>
        </w:rPr>
        <w:t>Линия, штрих, пятно и художественный образ. Передача графическими средствами эмоционального состояния природы, человека, животного.</w:t>
      </w:r>
    </w:p>
    <w:p w:rsidR="00887258" w:rsidRPr="00E31838" w:rsidRDefault="00887258" w:rsidP="00887258">
      <w:pPr>
        <w:shd w:val="clear" w:color="auto" w:fill="FFFFFF"/>
        <w:ind w:firstLine="454"/>
        <w:jc w:val="both"/>
        <w:rPr>
          <w:szCs w:val="28"/>
        </w:rPr>
      </w:pPr>
      <w:r w:rsidRPr="00E31838">
        <w:rPr>
          <w:b/>
          <w:bCs/>
          <w:i/>
          <w:iCs/>
          <w:szCs w:val="28"/>
        </w:rPr>
        <w:t xml:space="preserve">Объём и форма. </w:t>
      </w:r>
      <w:r w:rsidRPr="00E31838">
        <w:rPr>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887258" w:rsidRPr="00E31838" w:rsidRDefault="00887258" w:rsidP="00887258">
      <w:pPr>
        <w:shd w:val="clear" w:color="auto" w:fill="FFFFFF"/>
        <w:ind w:firstLine="454"/>
        <w:jc w:val="both"/>
        <w:rPr>
          <w:szCs w:val="28"/>
        </w:rPr>
      </w:pPr>
      <w:r w:rsidRPr="00E31838">
        <w:rPr>
          <w:b/>
          <w:bCs/>
          <w:i/>
          <w:iCs/>
          <w:szCs w:val="28"/>
        </w:rPr>
        <w:t xml:space="preserve">Ритм. </w:t>
      </w:r>
      <w:r w:rsidRPr="00E31838">
        <w:rPr>
          <w:szCs w:val="28"/>
        </w:rPr>
        <w:t>Роль ритма в построении композиции в живописи и рисунке, архитектуре, декоративно-прикладном искусстве.</w:t>
      </w:r>
    </w:p>
    <w:p w:rsidR="00887258" w:rsidRPr="00E31838" w:rsidRDefault="00887258" w:rsidP="00887258">
      <w:pPr>
        <w:shd w:val="clear" w:color="auto" w:fill="FFFFFF"/>
        <w:ind w:firstLine="454"/>
        <w:jc w:val="both"/>
        <w:rPr>
          <w:szCs w:val="28"/>
        </w:rPr>
      </w:pPr>
      <w:r w:rsidRPr="00E31838">
        <w:rPr>
          <w:b/>
          <w:bCs/>
          <w:szCs w:val="28"/>
        </w:rPr>
        <w:t xml:space="preserve">Изобразительные виды искусства. </w:t>
      </w:r>
      <w:r w:rsidRPr="00E31838">
        <w:rPr>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887258" w:rsidRPr="00E31838" w:rsidRDefault="00887258" w:rsidP="00887258">
      <w:pPr>
        <w:shd w:val="clear" w:color="auto" w:fill="FFFFFF"/>
        <w:ind w:firstLine="454"/>
        <w:jc w:val="both"/>
        <w:rPr>
          <w:szCs w:val="28"/>
        </w:rPr>
      </w:pPr>
      <w:r w:rsidRPr="00E31838">
        <w:rPr>
          <w:b/>
          <w:bCs/>
          <w:szCs w:val="28"/>
        </w:rPr>
        <w:t xml:space="preserve">Конструктивные виды искусства. </w:t>
      </w:r>
      <w:r w:rsidRPr="00E31838">
        <w:rPr>
          <w:szCs w:val="28"/>
        </w:rPr>
        <w:t xml:space="preserve">Архитектура </w:t>
      </w:r>
      <w:proofErr w:type="spellStart"/>
      <w:r w:rsidRPr="00E31838">
        <w:rPr>
          <w:bCs/>
          <w:szCs w:val="28"/>
        </w:rPr>
        <w:t>и</w:t>
      </w:r>
      <w:r w:rsidRPr="00E31838">
        <w:rPr>
          <w:szCs w:val="28"/>
        </w:rPr>
        <w:t>дизайн</w:t>
      </w:r>
      <w:proofErr w:type="spellEnd"/>
      <w:r w:rsidRPr="00E31838">
        <w:rPr>
          <w:szCs w:val="28"/>
        </w:rPr>
        <w:t>.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887258" w:rsidRPr="00E31838" w:rsidRDefault="00887258" w:rsidP="00887258">
      <w:pPr>
        <w:shd w:val="clear" w:color="auto" w:fill="FFFFFF"/>
        <w:ind w:firstLine="454"/>
        <w:jc w:val="both"/>
        <w:rPr>
          <w:szCs w:val="28"/>
        </w:rPr>
      </w:pPr>
      <w:r w:rsidRPr="00E31838">
        <w:rPr>
          <w:szCs w:val="28"/>
        </w:rPr>
        <w:t>Архитектурный образ. Архитектура — летопись времён.</w:t>
      </w:r>
    </w:p>
    <w:p w:rsidR="00887258" w:rsidRPr="00E31838" w:rsidRDefault="00887258" w:rsidP="00887258">
      <w:pPr>
        <w:shd w:val="clear" w:color="auto" w:fill="FFFFFF"/>
        <w:ind w:firstLine="454"/>
        <w:jc w:val="both"/>
        <w:rPr>
          <w:szCs w:val="28"/>
        </w:rPr>
      </w:pPr>
      <w:r w:rsidRPr="00E31838">
        <w:rPr>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887258" w:rsidRPr="00E31838" w:rsidRDefault="00887258" w:rsidP="00887258">
      <w:pPr>
        <w:shd w:val="clear" w:color="auto" w:fill="FFFFFF"/>
        <w:ind w:firstLine="454"/>
        <w:jc w:val="both"/>
        <w:rPr>
          <w:szCs w:val="28"/>
        </w:rPr>
      </w:pPr>
      <w:r w:rsidRPr="00E31838">
        <w:rPr>
          <w:b/>
          <w:bCs/>
          <w:szCs w:val="28"/>
        </w:rPr>
        <w:t xml:space="preserve">Декоративно-прикладные виды искусства. </w:t>
      </w:r>
      <w:r w:rsidRPr="00E31838">
        <w:rPr>
          <w:szCs w:val="28"/>
        </w:rPr>
        <w:t xml:space="preserve">Народное искусство. Истоки декоративно-прикладного искусства. Семантика образа в народном искусстве. Орнамент </w:t>
      </w:r>
      <w:r w:rsidRPr="00E31838">
        <w:rPr>
          <w:bCs/>
          <w:szCs w:val="28"/>
        </w:rPr>
        <w:t xml:space="preserve">и </w:t>
      </w:r>
      <w:proofErr w:type="spellStart"/>
      <w:r w:rsidRPr="00E31838">
        <w:rPr>
          <w:bCs/>
          <w:szCs w:val="28"/>
        </w:rPr>
        <w:t>его</w:t>
      </w:r>
      <w:r w:rsidRPr="00E31838">
        <w:rPr>
          <w:szCs w:val="28"/>
        </w:rPr>
        <w:t>происхождение</w:t>
      </w:r>
      <w:proofErr w:type="spellEnd"/>
      <w:r w:rsidRPr="00E31838">
        <w:rPr>
          <w:szCs w:val="28"/>
        </w:rPr>
        <w:t>.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887258" w:rsidRPr="00E31838" w:rsidRDefault="00887258" w:rsidP="00887258">
      <w:pPr>
        <w:shd w:val="clear" w:color="auto" w:fill="FFFFFF"/>
        <w:ind w:firstLine="454"/>
        <w:jc w:val="both"/>
        <w:rPr>
          <w:szCs w:val="28"/>
        </w:rPr>
      </w:pPr>
      <w:r w:rsidRPr="00E31838">
        <w:rPr>
          <w:b/>
          <w:bCs/>
          <w:szCs w:val="28"/>
        </w:rPr>
        <w:t xml:space="preserve">Изображение в синтетических и экранных видах искусства и художественная фотография. </w:t>
      </w:r>
      <w:r w:rsidRPr="00E31838">
        <w:rPr>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E31838">
        <w:rPr>
          <w:bCs/>
          <w:szCs w:val="28"/>
        </w:rPr>
        <w:t xml:space="preserve">и </w:t>
      </w:r>
      <w:r w:rsidRPr="00E31838">
        <w:rPr>
          <w:szCs w:val="28"/>
        </w:rPr>
        <w:t>возможности. Создание художественного образа в искусстве фотографии.</w:t>
      </w:r>
    </w:p>
    <w:p w:rsidR="00887258" w:rsidRPr="00E31838" w:rsidRDefault="00887258" w:rsidP="00887258">
      <w:pPr>
        <w:shd w:val="clear" w:color="auto" w:fill="FFFFFF"/>
        <w:ind w:firstLine="454"/>
        <w:rPr>
          <w:b/>
          <w:szCs w:val="28"/>
        </w:rPr>
      </w:pPr>
    </w:p>
    <w:p w:rsidR="00887258" w:rsidRPr="00E31838" w:rsidRDefault="00887258" w:rsidP="00887258">
      <w:pPr>
        <w:shd w:val="clear" w:color="auto" w:fill="FFFFFF"/>
        <w:ind w:firstLine="454"/>
        <w:rPr>
          <w:b/>
          <w:szCs w:val="28"/>
        </w:rPr>
      </w:pPr>
      <w:r w:rsidRPr="00E31838">
        <w:rPr>
          <w:b/>
          <w:szCs w:val="28"/>
        </w:rPr>
        <w:t>Музыка</w:t>
      </w:r>
    </w:p>
    <w:p w:rsidR="00887258" w:rsidRPr="00E31838" w:rsidRDefault="00887258" w:rsidP="00887258">
      <w:pPr>
        <w:shd w:val="clear" w:color="auto" w:fill="FFFFFF"/>
        <w:ind w:firstLine="454"/>
        <w:jc w:val="both"/>
        <w:rPr>
          <w:szCs w:val="28"/>
        </w:rPr>
      </w:pPr>
      <w:r w:rsidRPr="00E31838">
        <w:rPr>
          <w:b/>
          <w:bCs/>
          <w:szCs w:val="28"/>
        </w:rPr>
        <w:t xml:space="preserve">Музыка как вид искусства. </w:t>
      </w:r>
      <w:r w:rsidRPr="00E31838">
        <w:rPr>
          <w:szCs w:val="28"/>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w:t>
      </w:r>
      <w:r w:rsidRPr="00E31838">
        <w:rPr>
          <w:szCs w:val="28"/>
        </w:rPr>
        <w:lastRenderedPageBreak/>
        <w:t>композиторов. Искусство исполнительской интерпретации в музыке (вокальной и инструментальной).</w:t>
      </w:r>
    </w:p>
    <w:p w:rsidR="00887258" w:rsidRPr="00E31838" w:rsidRDefault="00887258" w:rsidP="00887258">
      <w:pPr>
        <w:shd w:val="clear" w:color="auto" w:fill="FFFFFF"/>
        <w:ind w:firstLine="454"/>
        <w:jc w:val="both"/>
        <w:rPr>
          <w:szCs w:val="28"/>
        </w:rPr>
      </w:pPr>
      <w:r w:rsidRPr="00E31838">
        <w:rPr>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887258" w:rsidRPr="00E31838" w:rsidRDefault="00887258" w:rsidP="00887258">
      <w:pPr>
        <w:shd w:val="clear" w:color="auto" w:fill="FFFFFF"/>
        <w:ind w:firstLine="454"/>
        <w:jc w:val="both"/>
        <w:rPr>
          <w:szCs w:val="28"/>
        </w:rPr>
      </w:pPr>
      <w:r w:rsidRPr="00E31838">
        <w:rPr>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87258" w:rsidRPr="00E31838" w:rsidRDefault="00887258" w:rsidP="00887258">
      <w:pPr>
        <w:ind w:firstLine="454"/>
        <w:jc w:val="both"/>
        <w:rPr>
          <w:szCs w:val="28"/>
        </w:rPr>
      </w:pPr>
      <w:r w:rsidRPr="00E31838">
        <w:rPr>
          <w:b/>
          <w:bCs/>
          <w:szCs w:val="28"/>
        </w:rPr>
        <w:t xml:space="preserve">Музыкальный образ и музыкальная драматургия. </w:t>
      </w:r>
      <w:r w:rsidRPr="00E31838">
        <w:rPr>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87258" w:rsidRPr="00E31838" w:rsidRDefault="00887258" w:rsidP="00887258">
      <w:pPr>
        <w:shd w:val="clear" w:color="auto" w:fill="FFFFFF"/>
        <w:ind w:firstLine="454"/>
        <w:jc w:val="both"/>
        <w:rPr>
          <w:szCs w:val="28"/>
        </w:rPr>
      </w:pPr>
      <w:r w:rsidRPr="00E31838">
        <w:rPr>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887258" w:rsidRPr="00E31838" w:rsidRDefault="00887258" w:rsidP="00887258">
      <w:pPr>
        <w:shd w:val="clear" w:color="auto" w:fill="FFFFFF"/>
        <w:ind w:firstLine="454"/>
        <w:jc w:val="both"/>
        <w:rPr>
          <w:szCs w:val="28"/>
        </w:rPr>
      </w:pPr>
      <w:r w:rsidRPr="00E31838">
        <w:rPr>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887258" w:rsidRPr="00E31838" w:rsidRDefault="00887258" w:rsidP="00887258">
      <w:pPr>
        <w:shd w:val="clear" w:color="auto" w:fill="FFFFFF"/>
        <w:ind w:firstLine="454"/>
        <w:jc w:val="both"/>
        <w:rPr>
          <w:szCs w:val="28"/>
        </w:rPr>
      </w:pPr>
      <w:r w:rsidRPr="00E31838">
        <w:rPr>
          <w:b/>
          <w:bCs/>
          <w:szCs w:val="28"/>
        </w:rPr>
        <w:t xml:space="preserve">Музыка в современном мире: традиции и инновации. </w:t>
      </w:r>
      <w:r w:rsidRPr="00E31838">
        <w:rPr>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887258" w:rsidRPr="00E31838" w:rsidRDefault="00887258" w:rsidP="00887258">
      <w:pPr>
        <w:shd w:val="clear" w:color="auto" w:fill="FFFFFF"/>
        <w:ind w:firstLine="454"/>
        <w:jc w:val="both"/>
        <w:rPr>
          <w:szCs w:val="28"/>
        </w:rPr>
      </w:pPr>
      <w:r w:rsidRPr="00E31838">
        <w:rPr>
          <w:szCs w:val="28"/>
        </w:rPr>
        <w:t xml:space="preserve">Отечественная и зарубежная музыка композиторов XX в., её стилевое многообразие (импрессионизм, </w:t>
      </w:r>
      <w:proofErr w:type="spellStart"/>
      <w:r w:rsidRPr="00E31838">
        <w:rPr>
          <w:szCs w:val="28"/>
        </w:rPr>
        <w:t>неофольклоризм</w:t>
      </w:r>
      <w:proofErr w:type="spellEnd"/>
      <w:r w:rsidRPr="00E31838">
        <w:rPr>
          <w:szCs w:val="28"/>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887258" w:rsidRDefault="00887258" w:rsidP="00887258">
      <w:pPr>
        <w:ind w:firstLine="454"/>
        <w:jc w:val="both"/>
        <w:rPr>
          <w:szCs w:val="28"/>
        </w:rPr>
      </w:pPr>
      <w:r w:rsidRPr="00E31838">
        <w:rPr>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E31838">
        <w:rPr>
          <w:szCs w:val="28"/>
        </w:rPr>
        <w:t>capella</w:t>
      </w:r>
      <w:proofErr w:type="spellEnd"/>
      <w:r w:rsidRPr="00E31838">
        <w:rPr>
          <w:szCs w:val="28"/>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E31838">
        <w:rPr>
          <w:szCs w:val="28"/>
        </w:rPr>
        <w:t>эстрадно</w:t>
      </w:r>
      <w:proofErr w:type="spellEnd"/>
      <w:r w:rsidRPr="00E31838">
        <w:rPr>
          <w:szCs w:val="28"/>
        </w:rPr>
        <w:t>-джазовый оркестр.</w:t>
      </w:r>
    </w:p>
    <w:p w:rsidR="003631BE" w:rsidRDefault="003631BE" w:rsidP="00887258">
      <w:pPr>
        <w:ind w:firstLine="454"/>
        <w:jc w:val="both"/>
        <w:rPr>
          <w:szCs w:val="28"/>
        </w:rPr>
      </w:pPr>
    </w:p>
    <w:p w:rsidR="003631BE" w:rsidRPr="00EA0EA3" w:rsidRDefault="003631BE" w:rsidP="00887258">
      <w:pPr>
        <w:ind w:firstLine="454"/>
        <w:jc w:val="both"/>
        <w:rPr>
          <w:szCs w:val="28"/>
        </w:rPr>
      </w:pPr>
      <w:r>
        <w:rPr>
          <w:b/>
          <w:szCs w:val="28"/>
        </w:rPr>
        <w:t>Искусство</w:t>
      </w:r>
      <w:r w:rsidR="00EA0EA3">
        <w:rPr>
          <w:b/>
          <w:szCs w:val="28"/>
        </w:rPr>
        <w:t xml:space="preserve">. </w:t>
      </w:r>
      <w:r w:rsidR="00EA0EA3" w:rsidRPr="00EA0EA3">
        <w:rPr>
          <w:szCs w:val="28"/>
        </w:rPr>
        <w:t>Содержание курса</w:t>
      </w:r>
    </w:p>
    <w:p w:rsidR="00EA0EA3" w:rsidRPr="00EA0EA3" w:rsidRDefault="00EA0EA3" w:rsidP="00EA0EA3">
      <w:pPr>
        <w:shd w:val="clear" w:color="auto" w:fill="FFFFFF"/>
        <w:ind w:firstLine="454"/>
        <w:rPr>
          <w:b/>
          <w:szCs w:val="28"/>
        </w:rPr>
      </w:pPr>
      <w:r w:rsidRPr="00EA0EA3">
        <w:rPr>
          <w:b/>
          <w:szCs w:val="28"/>
        </w:rPr>
        <w:t xml:space="preserve">Искусство в жизни современного человека </w:t>
      </w:r>
    </w:p>
    <w:p w:rsidR="00EA0EA3" w:rsidRPr="00EA0EA3" w:rsidRDefault="00EA0EA3" w:rsidP="00EA0EA3">
      <w:pPr>
        <w:shd w:val="clear" w:color="auto" w:fill="FFFFFF"/>
        <w:ind w:firstLine="454"/>
        <w:rPr>
          <w:szCs w:val="28"/>
        </w:rPr>
      </w:pPr>
      <w:r w:rsidRPr="00EA0EA3">
        <w:rPr>
          <w:b/>
          <w:szCs w:val="28"/>
        </w:rPr>
        <w:t>Искусство вокруг нас.</w:t>
      </w:r>
      <w:r w:rsidRPr="00EA0EA3">
        <w:rPr>
          <w:szCs w:val="28"/>
        </w:rPr>
        <w:t xml:space="preserve"> Художественный образ – стиль – язык. Наука и искусство. Знание научное и знание художественное.</w:t>
      </w:r>
    </w:p>
    <w:p w:rsidR="00EA0EA3" w:rsidRPr="00EA0EA3" w:rsidRDefault="00EA0EA3" w:rsidP="00EA0EA3">
      <w:pPr>
        <w:shd w:val="clear" w:color="auto" w:fill="FFFFFF"/>
        <w:ind w:firstLine="454"/>
        <w:rPr>
          <w:szCs w:val="28"/>
        </w:rPr>
      </w:pPr>
      <w:r w:rsidRPr="00EA0EA3">
        <w:rPr>
          <w:b/>
          <w:szCs w:val="28"/>
        </w:rPr>
        <w:t>Искусство открывает новые грани мира</w:t>
      </w:r>
      <w:r w:rsidRPr="00EA0EA3">
        <w:rPr>
          <w:szCs w:val="28"/>
        </w:rPr>
        <w:t xml:space="preserve"> </w:t>
      </w:r>
    </w:p>
    <w:p w:rsidR="00EA0EA3" w:rsidRPr="00EA0EA3" w:rsidRDefault="00EA0EA3" w:rsidP="00EA0EA3">
      <w:pPr>
        <w:shd w:val="clear" w:color="auto" w:fill="FFFFFF"/>
        <w:ind w:firstLine="454"/>
        <w:rPr>
          <w:szCs w:val="28"/>
        </w:rPr>
      </w:pPr>
      <w:r w:rsidRPr="00EA0EA3">
        <w:rPr>
          <w:szCs w:val="28"/>
        </w:rPr>
        <w:t>Искусство рассказывает о красоте Земли. Литературные страницы. Пейзаж – поэтичная и музыкальная живопись. Зримая музыка. Человека в зеркале искусства: жанр портрета. Портрет в искусстве России. Портреты наших великих соотечественников. Как начиналась галерея. Музыкальный портрет. Александр Невский. Портрет композитора в литературе и кино.</w:t>
      </w:r>
    </w:p>
    <w:p w:rsidR="00EA0EA3" w:rsidRPr="00EA0EA3" w:rsidRDefault="00EA0EA3" w:rsidP="00EA0EA3">
      <w:pPr>
        <w:shd w:val="clear" w:color="auto" w:fill="FFFFFF"/>
        <w:ind w:firstLine="454"/>
        <w:rPr>
          <w:szCs w:val="28"/>
        </w:rPr>
      </w:pPr>
      <w:r w:rsidRPr="00EA0EA3">
        <w:rPr>
          <w:b/>
          <w:szCs w:val="28"/>
        </w:rPr>
        <w:t>Искусство как универсальный способ общения</w:t>
      </w:r>
      <w:r w:rsidRPr="00EA0EA3">
        <w:rPr>
          <w:szCs w:val="28"/>
        </w:rPr>
        <w:t xml:space="preserve"> </w:t>
      </w:r>
    </w:p>
    <w:p w:rsidR="00EA0EA3" w:rsidRPr="00EA0EA3" w:rsidRDefault="00EA0EA3" w:rsidP="00EA0EA3">
      <w:pPr>
        <w:shd w:val="clear" w:color="auto" w:fill="FFFFFF"/>
        <w:ind w:firstLine="454"/>
        <w:rPr>
          <w:szCs w:val="28"/>
        </w:rPr>
      </w:pPr>
      <w:r w:rsidRPr="00EA0EA3">
        <w:rPr>
          <w:szCs w:val="28"/>
        </w:rPr>
        <w:t xml:space="preserve">Мир в зеркале искусства. Роль искусства в сближении народов. Искусство художественного перевода – искусство общения. Искусство – проводник духовной энергии. Как происходит передача сообщения в искусстве. Знаки и символы искусства. Художественные </w:t>
      </w:r>
      <w:r w:rsidRPr="00EA0EA3">
        <w:rPr>
          <w:szCs w:val="28"/>
        </w:rPr>
        <w:lastRenderedPageBreak/>
        <w:t>послания предков. Разговор с современником. Символы в жизни и искусстве. Звучащий цвет и зримый звук. Музыкально-поэтическая символика огня.</w:t>
      </w:r>
    </w:p>
    <w:p w:rsidR="00EA0EA3" w:rsidRPr="00EA0EA3" w:rsidRDefault="00EA0EA3" w:rsidP="00EA0EA3">
      <w:pPr>
        <w:shd w:val="clear" w:color="auto" w:fill="FFFFFF"/>
        <w:ind w:firstLine="454"/>
        <w:rPr>
          <w:szCs w:val="28"/>
        </w:rPr>
      </w:pPr>
      <w:r w:rsidRPr="00EA0EA3">
        <w:rPr>
          <w:b/>
          <w:szCs w:val="28"/>
        </w:rPr>
        <w:t>Красота в искусстве и жизни</w:t>
      </w:r>
      <w:r w:rsidRPr="00EA0EA3">
        <w:rPr>
          <w:szCs w:val="28"/>
        </w:rPr>
        <w:t xml:space="preserve"> </w:t>
      </w:r>
    </w:p>
    <w:p w:rsidR="00EA0EA3" w:rsidRPr="00EA0EA3" w:rsidRDefault="00EA0EA3" w:rsidP="00EA0EA3">
      <w:pPr>
        <w:shd w:val="clear" w:color="auto" w:fill="FFFFFF"/>
        <w:ind w:firstLine="454"/>
        <w:rPr>
          <w:szCs w:val="28"/>
        </w:rPr>
      </w:pPr>
      <w:r w:rsidRPr="00EA0EA3">
        <w:rPr>
          <w:szCs w:val="28"/>
        </w:rPr>
        <w:t>Что есть красота. Откровение вечной красоты. Застывшая музыка. Есть ли у красоты свои законы. Всегда ли люди одинаково понимали красоту. Великий дар творчества: радость и красота созидания. Как соотносятся красота и польза. Как человек реагирует на различные явления в жизни и в искусстве.</w:t>
      </w:r>
    </w:p>
    <w:p w:rsidR="00EA0EA3" w:rsidRPr="00EA0EA3" w:rsidRDefault="00EA0EA3" w:rsidP="00EA0EA3">
      <w:pPr>
        <w:shd w:val="clear" w:color="auto" w:fill="FFFFFF"/>
        <w:ind w:firstLine="454"/>
        <w:rPr>
          <w:szCs w:val="28"/>
        </w:rPr>
      </w:pPr>
      <w:r w:rsidRPr="00EA0EA3">
        <w:rPr>
          <w:b/>
          <w:szCs w:val="28"/>
        </w:rPr>
        <w:t>Прекрасное пробуждает доброе</w:t>
      </w:r>
      <w:r w:rsidRPr="00EA0EA3">
        <w:rPr>
          <w:szCs w:val="28"/>
        </w:rPr>
        <w:t xml:space="preserve"> </w:t>
      </w:r>
    </w:p>
    <w:p w:rsidR="00EA0EA3" w:rsidRPr="00EA0EA3" w:rsidRDefault="00EA0EA3" w:rsidP="00EA0EA3">
      <w:pPr>
        <w:shd w:val="clear" w:color="auto" w:fill="FFFFFF"/>
        <w:ind w:firstLine="454"/>
        <w:rPr>
          <w:szCs w:val="28"/>
        </w:rPr>
      </w:pPr>
      <w:r w:rsidRPr="00EA0EA3">
        <w:rPr>
          <w:szCs w:val="28"/>
        </w:rPr>
        <w:t>Преобразующая сила искусства. Знакомство с произведениями наиболее ярких представителей зарубежного изобразительного искусства, архитектуры, выявление своеобразия их творчества. Крупнейшие художественные музеи страны. Красота природы родной земли в живописи. Драматизм, героика, психологизм, картинность, народно – эпическая образность как характерные особенности русской классической школы. Общие законы восприятия композиции и сцены. Художники театра.</w:t>
      </w:r>
    </w:p>
    <w:p w:rsidR="00EA0EA3" w:rsidRPr="00EA0EA3" w:rsidRDefault="00EA0EA3" w:rsidP="00EA0EA3">
      <w:pPr>
        <w:shd w:val="clear" w:color="auto" w:fill="FFFFFF"/>
        <w:ind w:firstLine="454"/>
        <w:rPr>
          <w:szCs w:val="28"/>
        </w:rPr>
      </w:pPr>
      <w:r w:rsidRPr="00EA0EA3">
        <w:rPr>
          <w:b/>
          <w:szCs w:val="28"/>
        </w:rPr>
        <w:t>Воздействующая сила искусства</w:t>
      </w:r>
      <w:r w:rsidRPr="00EA0EA3">
        <w:rPr>
          <w:szCs w:val="28"/>
        </w:rPr>
        <w:t xml:space="preserve"> </w:t>
      </w:r>
    </w:p>
    <w:p w:rsidR="00EA0EA3" w:rsidRPr="00EA0EA3" w:rsidRDefault="00EA0EA3" w:rsidP="00EA0EA3">
      <w:pPr>
        <w:shd w:val="clear" w:color="auto" w:fill="FFFFFF"/>
        <w:ind w:firstLine="454"/>
        <w:rPr>
          <w:szCs w:val="28"/>
        </w:rPr>
      </w:pPr>
      <w:r w:rsidRPr="00EA0EA3">
        <w:rPr>
          <w:szCs w:val="28"/>
        </w:rPr>
        <w:t>Искусство и власть. Какими средствами воздействует искусство. Храмовый синтез искусств. Синтез искусств в театре, кино, на телевидении.</w:t>
      </w:r>
    </w:p>
    <w:p w:rsidR="00EA0EA3" w:rsidRPr="00EA0EA3" w:rsidRDefault="00EA0EA3" w:rsidP="00EA0EA3">
      <w:pPr>
        <w:shd w:val="clear" w:color="auto" w:fill="FFFFFF"/>
        <w:ind w:firstLine="454"/>
        <w:rPr>
          <w:szCs w:val="28"/>
        </w:rPr>
      </w:pPr>
      <w:r w:rsidRPr="00EA0EA3">
        <w:rPr>
          <w:b/>
          <w:szCs w:val="28"/>
        </w:rPr>
        <w:t>Искусство предвосхищает будущее</w:t>
      </w:r>
      <w:r w:rsidRPr="00EA0EA3">
        <w:rPr>
          <w:szCs w:val="28"/>
        </w:rPr>
        <w:t xml:space="preserve"> </w:t>
      </w:r>
    </w:p>
    <w:p w:rsidR="00EA0EA3" w:rsidRPr="00EA0EA3" w:rsidRDefault="00EA0EA3" w:rsidP="00EA0EA3">
      <w:pPr>
        <w:shd w:val="clear" w:color="auto" w:fill="FFFFFF"/>
        <w:ind w:firstLine="454"/>
        <w:rPr>
          <w:szCs w:val="28"/>
        </w:rPr>
      </w:pPr>
      <w:r w:rsidRPr="00EA0EA3">
        <w:rPr>
          <w:szCs w:val="28"/>
        </w:rPr>
        <w:t>Дар предвосхищения. Какие знания дает искусство. Предсказания в искусстве. Художественное мышление в авангарде науки. Художник и ученый.</w:t>
      </w:r>
    </w:p>
    <w:p w:rsidR="00EA0EA3" w:rsidRPr="00EA0EA3" w:rsidRDefault="00EA0EA3" w:rsidP="00EA0EA3">
      <w:pPr>
        <w:shd w:val="clear" w:color="auto" w:fill="FFFFFF"/>
        <w:ind w:firstLine="454"/>
        <w:rPr>
          <w:szCs w:val="28"/>
        </w:rPr>
      </w:pPr>
      <w:r w:rsidRPr="00EA0EA3">
        <w:rPr>
          <w:b/>
          <w:szCs w:val="28"/>
        </w:rPr>
        <w:t>Дар созидания</w:t>
      </w:r>
      <w:r w:rsidRPr="00EA0EA3">
        <w:rPr>
          <w:szCs w:val="28"/>
        </w:rPr>
        <w:t xml:space="preserve"> </w:t>
      </w:r>
    </w:p>
    <w:p w:rsidR="00EA0EA3" w:rsidRPr="00EA0EA3" w:rsidRDefault="00EA0EA3" w:rsidP="00EA0EA3">
      <w:pPr>
        <w:shd w:val="clear" w:color="auto" w:fill="FFFFFF"/>
        <w:ind w:firstLine="454"/>
        <w:rPr>
          <w:szCs w:val="28"/>
        </w:rPr>
      </w:pPr>
      <w:r w:rsidRPr="00EA0EA3">
        <w:rPr>
          <w:szCs w:val="28"/>
        </w:rPr>
        <w:t>Эстетическое формирование искусством окружающей среды. Архитектура исторического города. Архитектура современного города. Специфика изображений в полиграфии. Развитие дизайна и его значение в жизни современного общества. Декоративно-прикладное искусство. Музыка в быту. Массовые, общедоступные искусства. Изобразительная природа кино. Музыка в кино. Особенности киномузыки. Тайные смыслы образов искусства, или Знаки музыкальных хитов.</w:t>
      </w:r>
    </w:p>
    <w:p w:rsidR="00EA0EA3" w:rsidRPr="00EA0EA3" w:rsidRDefault="00EA0EA3" w:rsidP="00EA0EA3">
      <w:pPr>
        <w:shd w:val="clear" w:color="auto" w:fill="FFFFFF"/>
        <w:ind w:firstLine="454"/>
        <w:rPr>
          <w:szCs w:val="28"/>
        </w:rPr>
      </w:pPr>
      <w:r w:rsidRPr="00EA0EA3">
        <w:rPr>
          <w:b/>
          <w:szCs w:val="28"/>
        </w:rPr>
        <w:t>Искусство и открытие мира для себя</w:t>
      </w:r>
      <w:r w:rsidRPr="00EA0EA3">
        <w:rPr>
          <w:szCs w:val="28"/>
        </w:rPr>
        <w:t xml:space="preserve"> </w:t>
      </w:r>
    </w:p>
    <w:p w:rsidR="00EA0EA3" w:rsidRPr="00EA0EA3" w:rsidRDefault="00EA0EA3" w:rsidP="00EA0EA3">
      <w:pPr>
        <w:shd w:val="clear" w:color="auto" w:fill="FFFFFF"/>
        <w:ind w:firstLine="454"/>
        <w:rPr>
          <w:szCs w:val="28"/>
        </w:rPr>
      </w:pPr>
      <w:r w:rsidRPr="00EA0EA3">
        <w:rPr>
          <w:szCs w:val="28"/>
        </w:rPr>
        <w:t>Вопрос к себе как первый шаг к творчеству. Литературные страницы.</w:t>
      </w:r>
    </w:p>
    <w:p w:rsidR="00EA0EA3" w:rsidRPr="00EA0EA3" w:rsidRDefault="00EA0EA3" w:rsidP="00EA0EA3">
      <w:pPr>
        <w:shd w:val="clear" w:color="auto" w:fill="FFFFFF"/>
        <w:ind w:firstLine="454"/>
        <w:rPr>
          <w:szCs w:val="28"/>
        </w:rPr>
      </w:pPr>
    </w:p>
    <w:p w:rsidR="00887258" w:rsidRPr="00E31838" w:rsidRDefault="00887258" w:rsidP="00887258">
      <w:pPr>
        <w:shd w:val="clear" w:color="auto" w:fill="FFFFFF"/>
        <w:ind w:firstLine="454"/>
        <w:rPr>
          <w:b/>
          <w:szCs w:val="28"/>
        </w:rPr>
      </w:pPr>
      <w:r w:rsidRPr="00E31838">
        <w:rPr>
          <w:b/>
          <w:szCs w:val="28"/>
        </w:rPr>
        <w:t>Технология</w:t>
      </w:r>
    </w:p>
    <w:p w:rsidR="00887258" w:rsidRPr="00E31838" w:rsidRDefault="00887258" w:rsidP="00887258">
      <w:pPr>
        <w:shd w:val="clear" w:color="auto" w:fill="FFFFFF"/>
        <w:ind w:firstLine="454"/>
        <w:jc w:val="both"/>
        <w:rPr>
          <w:szCs w:val="28"/>
        </w:rPr>
      </w:pPr>
      <w:r w:rsidRPr="00E31838">
        <w:rPr>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887258" w:rsidRPr="00E31838" w:rsidRDefault="00887258" w:rsidP="00887258">
      <w:pPr>
        <w:shd w:val="clear" w:color="auto" w:fill="FFFFFF"/>
        <w:ind w:firstLine="454"/>
        <w:jc w:val="both"/>
        <w:rPr>
          <w:b/>
          <w:szCs w:val="28"/>
        </w:rPr>
      </w:pPr>
      <w:r w:rsidRPr="00E31838">
        <w:rPr>
          <w:b/>
          <w:szCs w:val="28"/>
        </w:rPr>
        <w:t>Индустриальные технологии</w:t>
      </w:r>
    </w:p>
    <w:p w:rsidR="00887258" w:rsidRPr="00E31838" w:rsidRDefault="00887258" w:rsidP="00887258">
      <w:pPr>
        <w:shd w:val="clear" w:color="auto" w:fill="FFFFFF"/>
        <w:ind w:firstLine="454"/>
        <w:jc w:val="both"/>
        <w:rPr>
          <w:b/>
          <w:bCs/>
          <w:i/>
          <w:iCs/>
          <w:szCs w:val="28"/>
        </w:rPr>
      </w:pPr>
      <w:r w:rsidRPr="00E31838">
        <w:rPr>
          <w:b/>
          <w:i/>
          <w:iCs/>
          <w:szCs w:val="28"/>
        </w:rPr>
        <w:t xml:space="preserve">Технологии обработки конструкционных и поделочных </w:t>
      </w:r>
      <w:r w:rsidRPr="00E31838">
        <w:rPr>
          <w:b/>
          <w:bCs/>
          <w:i/>
          <w:iCs/>
          <w:szCs w:val="28"/>
        </w:rPr>
        <w:t>материалов</w:t>
      </w:r>
    </w:p>
    <w:p w:rsidR="00887258" w:rsidRPr="00E31838" w:rsidRDefault="00887258" w:rsidP="00887258">
      <w:pPr>
        <w:shd w:val="clear" w:color="auto" w:fill="FFFFFF"/>
        <w:ind w:firstLine="454"/>
        <w:jc w:val="both"/>
        <w:rPr>
          <w:szCs w:val="28"/>
        </w:rPr>
      </w:pPr>
      <w:r w:rsidRPr="00E31838">
        <w:rPr>
          <w:szCs w:val="28"/>
        </w:rPr>
        <w:t xml:space="preserve">Технологии ручной обработки древесины </w:t>
      </w:r>
      <w:r w:rsidRPr="00E31838">
        <w:rPr>
          <w:bCs/>
          <w:szCs w:val="28"/>
        </w:rPr>
        <w:t xml:space="preserve">и </w:t>
      </w:r>
      <w:r w:rsidRPr="00E31838">
        <w:rPr>
          <w:szCs w:val="28"/>
        </w:rPr>
        <w:t>древесных материалов.</w:t>
      </w:r>
    </w:p>
    <w:p w:rsidR="00887258" w:rsidRPr="00E31838" w:rsidRDefault="00887258" w:rsidP="00887258">
      <w:pPr>
        <w:shd w:val="clear" w:color="auto" w:fill="FFFFFF"/>
        <w:ind w:firstLine="454"/>
        <w:jc w:val="both"/>
        <w:rPr>
          <w:bCs/>
          <w:szCs w:val="28"/>
        </w:rPr>
      </w:pPr>
      <w:r w:rsidRPr="00E31838">
        <w:rPr>
          <w:szCs w:val="28"/>
        </w:rPr>
        <w:t xml:space="preserve">Технологии машинной обработки древесины </w:t>
      </w:r>
      <w:r w:rsidRPr="00E31838">
        <w:rPr>
          <w:bCs/>
          <w:szCs w:val="28"/>
        </w:rPr>
        <w:t xml:space="preserve">и </w:t>
      </w:r>
      <w:r w:rsidRPr="00E31838">
        <w:rPr>
          <w:szCs w:val="28"/>
        </w:rPr>
        <w:t xml:space="preserve">древесных </w:t>
      </w:r>
      <w:r w:rsidRPr="00E31838">
        <w:rPr>
          <w:bCs/>
          <w:szCs w:val="28"/>
        </w:rPr>
        <w:t>материалов.</w:t>
      </w:r>
    </w:p>
    <w:p w:rsidR="00887258" w:rsidRPr="00E31838" w:rsidRDefault="00887258" w:rsidP="00887258">
      <w:pPr>
        <w:shd w:val="clear" w:color="auto" w:fill="FFFFFF"/>
        <w:ind w:firstLine="454"/>
        <w:jc w:val="both"/>
        <w:rPr>
          <w:bCs/>
          <w:szCs w:val="28"/>
        </w:rPr>
      </w:pPr>
      <w:r w:rsidRPr="00E31838">
        <w:rPr>
          <w:bCs/>
          <w:szCs w:val="28"/>
        </w:rPr>
        <w:t xml:space="preserve">Технологии </w:t>
      </w:r>
      <w:r w:rsidRPr="00E31838">
        <w:rPr>
          <w:szCs w:val="28"/>
        </w:rPr>
        <w:t xml:space="preserve">ручной обработки </w:t>
      </w:r>
      <w:r w:rsidRPr="00E31838">
        <w:rPr>
          <w:bCs/>
          <w:szCs w:val="28"/>
        </w:rPr>
        <w:t xml:space="preserve">металлов и </w:t>
      </w:r>
      <w:r w:rsidRPr="00E31838">
        <w:rPr>
          <w:szCs w:val="28"/>
        </w:rPr>
        <w:t xml:space="preserve">искусственных </w:t>
      </w:r>
      <w:r w:rsidRPr="00E31838">
        <w:rPr>
          <w:bCs/>
          <w:szCs w:val="28"/>
        </w:rPr>
        <w:t>материалов.</w:t>
      </w:r>
    </w:p>
    <w:p w:rsidR="00887258" w:rsidRPr="00E31838" w:rsidRDefault="00887258" w:rsidP="00887258">
      <w:pPr>
        <w:shd w:val="clear" w:color="auto" w:fill="FFFFFF"/>
        <w:ind w:firstLine="454"/>
        <w:jc w:val="both"/>
        <w:rPr>
          <w:szCs w:val="28"/>
        </w:rPr>
      </w:pPr>
      <w:r w:rsidRPr="00E31838">
        <w:rPr>
          <w:szCs w:val="28"/>
        </w:rPr>
        <w:t xml:space="preserve">Технологии машинной обработки металлов </w:t>
      </w:r>
      <w:r w:rsidRPr="00E31838">
        <w:rPr>
          <w:bCs/>
          <w:szCs w:val="28"/>
        </w:rPr>
        <w:t xml:space="preserve">и </w:t>
      </w:r>
      <w:r w:rsidRPr="00E31838">
        <w:rPr>
          <w:szCs w:val="28"/>
        </w:rPr>
        <w:t>искусственных материалов.</w:t>
      </w:r>
    </w:p>
    <w:p w:rsidR="00887258" w:rsidRPr="00E31838" w:rsidRDefault="00887258" w:rsidP="00887258">
      <w:pPr>
        <w:shd w:val="clear" w:color="auto" w:fill="FFFFFF"/>
        <w:ind w:firstLine="454"/>
        <w:jc w:val="both"/>
        <w:rPr>
          <w:bCs/>
          <w:szCs w:val="28"/>
        </w:rPr>
      </w:pPr>
      <w:r w:rsidRPr="00E31838">
        <w:rPr>
          <w:bCs/>
          <w:szCs w:val="28"/>
        </w:rPr>
        <w:t>Технологии художественно-прикладной обработки материалов.</w:t>
      </w:r>
    </w:p>
    <w:p w:rsidR="00887258" w:rsidRPr="00E31838" w:rsidRDefault="00887258" w:rsidP="00887258">
      <w:pPr>
        <w:shd w:val="clear" w:color="auto" w:fill="FFFFFF"/>
        <w:ind w:firstLine="454"/>
        <w:jc w:val="both"/>
        <w:rPr>
          <w:b/>
          <w:i/>
          <w:iCs/>
          <w:szCs w:val="28"/>
        </w:rPr>
      </w:pPr>
      <w:r w:rsidRPr="00E31838">
        <w:rPr>
          <w:b/>
          <w:i/>
          <w:iCs/>
          <w:szCs w:val="28"/>
        </w:rPr>
        <w:t>Электротехника</w:t>
      </w:r>
    </w:p>
    <w:p w:rsidR="00887258" w:rsidRPr="00E31838" w:rsidRDefault="00887258" w:rsidP="00887258">
      <w:pPr>
        <w:shd w:val="clear" w:color="auto" w:fill="FFFFFF"/>
        <w:ind w:firstLine="454"/>
        <w:jc w:val="both"/>
        <w:rPr>
          <w:bCs/>
          <w:szCs w:val="28"/>
        </w:rPr>
      </w:pPr>
      <w:r w:rsidRPr="00E31838">
        <w:rPr>
          <w:bCs/>
          <w:szCs w:val="28"/>
        </w:rPr>
        <w:t>Электромонтажные и сборочные технологии.</w:t>
      </w:r>
    </w:p>
    <w:p w:rsidR="00887258" w:rsidRPr="00E31838" w:rsidRDefault="00887258" w:rsidP="00887258">
      <w:pPr>
        <w:shd w:val="clear" w:color="auto" w:fill="FFFFFF"/>
        <w:ind w:firstLine="454"/>
        <w:jc w:val="both"/>
        <w:rPr>
          <w:szCs w:val="28"/>
        </w:rPr>
      </w:pPr>
      <w:r w:rsidRPr="00E31838">
        <w:rPr>
          <w:bCs/>
          <w:szCs w:val="28"/>
        </w:rPr>
        <w:t xml:space="preserve">Электротехнические </w:t>
      </w:r>
      <w:r w:rsidRPr="00E31838">
        <w:rPr>
          <w:szCs w:val="28"/>
        </w:rPr>
        <w:t>устройства с элементами автоматики.</w:t>
      </w:r>
    </w:p>
    <w:p w:rsidR="00887258" w:rsidRPr="00E31838" w:rsidRDefault="00887258" w:rsidP="00887258">
      <w:pPr>
        <w:shd w:val="clear" w:color="auto" w:fill="FFFFFF"/>
        <w:ind w:firstLine="454"/>
        <w:jc w:val="both"/>
        <w:rPr>
          <w:bCs/>
          <w:szCs w:val="28"/>
        </w:rPr>
      </w:pPr>
      <w:r w:rsidRPr="00E31838">
        <w:rPr>
          <w:bCs/>
          <w:szCs w:val="28"/>
        </w:rPr>
        <w:t>Бытовые электроприборы.</w:t>
      </w:r>
    </w:p>
    <w:p w:rsidR="00887258" w:rsidRPr="00E31838" w:rsidRDefault="00887258" w:rsidP="00887258">
      <w:pPr>
        <w:shd w:val="clear" w:color="auto" w:fill="FFFFFF"/>
        <w:ind w:firstLine="454"/>
        <w:jc w:val="both"/>
        <w:rPr>
          <w:b/>
          <w:szCs w:val="28"/>
        </w:rPr>
      </w:pPr>
      <w:r w:rsidRPr="00E31838">
        <w:rPr>
          <w:b/>
          <w:szCs w:val="28"/>
        </w:rPr>
        <w:t xml:space="preserve">Технологии ведения дома </w:t>
      </w:r>
    </w:p>
    <w:p w:rsidR="00887258" w:rsidRPr="00E31838" w:rsidRDefault="00887258" w:rsidP="00887258">
      <w:pPr>
        <w:shd w:val="clear" w:color="auto" w:fill="FFFFFF"/>
        <w:ind w:firstLine="454"/>
        <w:jc w:val="both"/>
        <w:rPr>
          <w:b/>
          <w:i/>
          <w:iCs/>
          <w:szCs w:val="28"/>
        </w:rPr>
      </w:pPr>
      <w:r w:rsidRPr="00E31838">
        <w:rPr>
          <w:b/>
          <w:i/>
          <w:iCs/>
          <w:szCs w:val="28"/>
        </w:rPr>
        <w:t>Кулинария</w:t>
      </w:r>
    </w:p>
    <w:p w:rsidR="00887258" w:rsidRPr="00E31838" w:rsidRDefault="00887258" w:rsidP="00887258">
      <w:pPr>
        <w:shd w:val="clear" w:color="auto" w:fill="FFFFFF"/>
        <w:ind w:firstLine="454"/>
        <w:jc w:val="both"/>
        <w:rPr>
          <w:szCs w:val="28"/>
        </w:rPr>
      </w:pPr>
      <w:r w:rsidRPr="00E31838">
        <w:rPr>
          <w:szCs w:val="28"/>
        </w:rPr>
        <w:t>Санитария и гигиена.</w:t>
      </w:r>
    </w:p>
    <w:p w:rsidR="00887258" w:rsidRPr="00E31838" w:rsidRDefault="00887258" w:rsidP="00887258">
      <w:pPr>
        <w:shd w:val="clear" w:color="auto" w:fill="FFFFFF"/>
        <w:ind w:firstLine="454"/>
        <w:jc w:val="both"/>
        <w:rPr>
          <w:szCs w:val="28"/>
        </w:rPr>
      </w:pPr>
      <w:r w:rsidRPr="00E31838">
        <w:rPr>
          <w:szCs w:val="28"/>
        </w:rPr>
        <w:t>Физиология питания.</w:t>
      </w:r>
    </w:p>
    <w:p w:rsidR="00887258" w:rsidRPr="00E31838" w:rsidRDefault="00887258" w:rsidP="00887258">
      <w:pPr>
        <w:shd w:val="clear" w:color="auto" w:fill="FFFFFF"/>
        <w:ind w:firstLine="454"/>
        <w:jc w:val="both"/>
        <w:rPr>
          <w:bCs/>
          <w:szCs w:val="28"/>
        </w:rPr>
      </w:pPr>
      <w:r w:rsidRPr="00E31838">
        <w:rPr>
          <w:bCs/>
          <w:szCs w:val="28"/>
        </w:rPr>
        <w:t>Блюда из яиц, бутерброды, горячие напитки.</w:t>
      </w:r>
    </w:p>
    <w:p w:rsidR="00887258" w:rsidRPr="00E31838" w:rsidRDefault="00887258" w:rsidP="00887258">
      <w:pPr>
        <w:shd w:val="clear" w:color="auto" w:fill="FFFFFF"/>
        <w:ind w:firstLine="454"/>
        <w:jc w:val="both"/>
        <w:rPr>
          <w:szCs w:val="28"/>
        </w:rPr>
      </w:pPr>
      <w:r w:rsidRPr="00E31838">
        <w:rPr>
          <w:szCs w:val="28"/>
        </w:rPr>
        <w:t>Блюда из овощей.</w:t>
      </w:r>
    </w:p>
    <w:p w:rsidR="00887258" w:rsidRPr="00E31838" w:rsidRDefault="00887258" w:rsidP="00887258">
      <w:pPr>
        <w:shd w:val="clear" w:color="auto" w:fill="FFFFFF"/>
        <w:ind w:firstLine="454"/>
        <w:jc w:val="both"/>
        <w:rPr>
          <w:bCs/>
          <w:szCs w:val="28"/>
        </w:rPr>
      </w:pPr>
      <w:r w:rsidRPr="00E31838">
        <w:rPr>
          <w:bCs/>
          <w:szCs w:val="28"/>
        </w:rPr>
        <w:t>Блюда из молока и кисломолочных продуктов.</w:t>
      </w:r>
    </w:p>
    <w:p w:rsidR="00887258" w:rsidRPr="00E31838" w:rsidRDefault="00887258" w:rsidP="00887258">
      <w:pPr>
        <w:shd w:val="clear" w:color="auto" w:fill="FFFFFF"/>
        <w:ind w:firstLine="454"/>
        <w:jc w:val="both"/>
        <w:rPr>
          <w:bCs/>
          <w:szCs w:val="28"/>
        </w:rPr>
      </w:pPr>
      <w:r w:rsidRPr="00E31838">
        <w:rPr>
          <w:bCs/>
          <w:szCs w:val="28"/>
        </w:rPr>
        <w:t>Блюда из рыбы и морепродуктов.</w:t>
      </w:r>
    </w:p>
    <w:p w:rsidR="00887258" w:rsidRPr="00E31838" w:rsidRDefault="00887258" w:rsidP="00887258">
      <w:pPr>
        <w:shd w:val="clear" w:color="auto" w:fill="FFFFFF"/>
        <w:ind w:firstLine="454"/>
        <w:jc w:val="both"/>
        <w:rPr>
          <w:szCs w:val="28"/>
        </w:rPr>
      </w:pPr>
      <w:r w:rsidRPr="00E31838">
        <w:rPr>
          <w:szCs w:val="28"/>
        </w:rPr>
        <w:lastRenderedPageBreak/>
        <w:t>Блюда из птицы.</w:t>
      </w:r>
    </w:p>
    <w:p w:rsidR="00887258" w:rsidRPr="00E31838" w:rsidRDefault="00887258" w:rsidP="00887258">
      <w:pPr>
        <w:shd w:val="clear" w:color="auto" w:fill="FFFFFF"/>
        <w:ind w:firstLine="454"/>
        <w:jc w:val="both"/>
        <w:rPr>
          <w:szCs w:val="28"/>
        </w:rPr>
      </w:pPr>
      <w:r w:rsidRPr="00E31838">
        <w:rPr>
          <w:szCs w:val="28"/>
        </w:rPr>
        <w:t>Блюда из мяса.</w:t>
      </w:r>
    </w:p>
    <w:p w:rsidR="00887258" w:rsidRPr="00E31838" w:rsidRDefault="00887258" w:rsidP="00887258">
      <w:pPr>
        <w:shd w:val="clear" w:color="auto" w:fill="FFFFFF"/>
        <w:ind w:firstLine="454"/>
        <w:jc w:val="both"/>
        <w:rPr>
          <w:szCs w:val="28"/>
        </w:rPr>
      </w:pPr>
      <w:r w:rsidRPr="00E31838">
        <w:rPr>
          <w:bCs/>
          <w:szCs w:val="28"/>
        </w:rPr>
        <w:t xml:space="preserve">Блюда из круп, </w:t>
      </w:r>
      <w:r w:rsidRPr="00E31838">
        <w:rPr>
          <w:szCs w:val="28"/>
        </w:rPr>
        <w:t xml:space="preserve">бобовых и </w:t>
      </w:r>
      <w:r w:rsidRPr="00E31838">
        <w:rPr>
          <w:bCs/>
          <w:szCs w:val="28"/>
        </w:rPr>
        <w:t xml:space="preserve">макаронных </w:t>
      </w:r>
      <w:r w:rsidRPr="00E31838">
        <w:rPr>
          <w:szCs w:val="28"/>
        </w:rPr>
        <w:t>изделий.</w:t>
      </w:r>
    </w:p>
    <w:p w:rsidR="00887258" w:rsidRPr="00E31838" w:rsidRDefault="00887258" w:rsidP="00887258">
      <w:pPr>
        <w:shd w:val="clear" w:color="auto" w:fill="FFFFFF"/>
        <w:ind w:firstLine="454"/>
        <w:jc w:val="both"/>
        <w:rPr>
          <w:bCs/>
          <w:szCs w:val="28"/>
        </w:rPr>
      </w:pPr>
      <w:r w:rsidRPr="00E31838">
        <w:rPr>
          <w:bCs/>
          <w:szCs w:val="28"/>
        </w:rPr>
        <w:t>Заправочные супы.</w:t>
      </w:r>
    </w:p>
    <w:p w:rsidR="00887258" w:rsidRPr="00E31838" w:rsidRDefault="00887258" w:rsidP="00887258">
      <w:pPr>
        <w:shd w:val="clear" w:color="auto" w:fill="FFFFFF"/>
        <w:ind w:firstLine="454"/>
        <w:jc w:val="both"/>
        <w:rPr>
          <w:bCs/>
          <w:szCs w:val="28"/>
        </w:rPr>
      </w:pPr>
      <w:r w:rsidRPr="00E31838">
        <w:rPr>
          <w:bCs/>
          <w:szCs w:val="28"/>
        </w:rPr>
        <w:t>Изделия из теста.</w:t>
      </w:r>
    </w:p>
    <w:p w:rsidR="00887258" w:rsidRPr="00E31838" w:rsidRDefault="00887258" w:rsidP="00887258">
      <w:pPr>
        <w:shd w:val="clear" w:color="auto" w:fill="FFFFFF"/>
        <w:ind w:firstLine="454"/>
        <w:jc w:val="both"/>
        <w:rPr>
          <w:bCs/>
          <w:szCs w:val="28"/>
        </w:rPr>
      </w:pPr>
      <w:r w:rsidRPr="00E31838">
        <w:rPr>
          <w:bCs/>
          <w:szCs w:val="28"/>
        </w:rPr>
        <w:t>Сервировка стола. Этикет.</w:t>
      </w:r>
    </w:p>
    <w:p w:rsidR="00887258" w:rsidRPr="00E31838" w:rsidRDefault="00887258" w:rsidP="00887258">
      <w:pPr>
        <w:shd w:val="clear" w:color="auto" w:fill="FFFFFF"/>
        <w:ind w:firstLine="454"/>
        <w:jc w:val="both"/>
        <w:rPr>
          <w:bCs/>
          <w:szCs w:val="28"/>
        </w:rPr>
      </w:pPr>
      <w:r w:rsidRPr="00E31838">
        <w:rPr>
          <w:bCs/>
          <w:szCs w:val="28"/>
        </w:rPr>
        <w:t>Приготовление обеда в походных условиях.</w:t>
      </w:r>
    </w:p>
    <w:p w:rsidR="00887258" w:rsidRPr="00E31838" w:rsidRDefault="00887258" w:rsidP="00887258">
      <w:pPr>
        <w:shd w:val="clear" w:color="auto" w:fill="FFFFFF"/>
        <w:ind w:firstLine="454"/>
        <w:jc w:val="both"/>
        <w:rPr>
          <w:b/>
          <w:i/>
          <w:iCs/>
          <w:szCs w:val="28"/>
        </w:rPr>
      </w:pPr>
      <w:r w:rsidRPr="00E31838">
        <w:rPr>
          <w:b/>
          <w:bCs/>
          <w:i/>
          <w:iCs/>
          <w:szCs w:val="28"/>
        </w:rPr>
        <w:t xml:space="preserve">Создание </w:t>
      </w:r>
      <w:r w:rsidRPr="00E31838">
        <w:rPr>
          <w:b/>
          <w:i/>
          <w:iCs/>
          <w:szCs w:val="28"/>
        </w:rPr>
        <w:t xml:space="preserve">изделий </w:t>
      </w:r>
      <w:r w:rsidRPr="00E31838">
        <w:rPr>
          <w:b/>
          <w:bCs/>
          <w:i/>
          <w:iCs/>
          <w:szCs w:val="28"/>
        </w:rPr>
        <w:t xml:space="preserve">из </w:t>
      </w:r>
      <w:r w:rsidRPr="00E31838">
        <w:rPr>
          <w:b/>
          <w:i/>
          <w:iCs/>
          <w:szCs w:val="28"/>
        </w:rPr>
        <w:t>текстильных и поделочных материалов</w:t>
      </w:r>
    </w:p>
    <w:p w:rsidR="00887258" w:rsidRPr="00E31838" w:rsidRDefault="00887258" w:rsidP="00887258">
      <w:pPr>
        <w:shd w:val="clear" w:color="auto" w:fill="FFFFFF"/>
        <w:ind w:firstLine="454"/>
        <w:jc w:val="both"/>
        <w:rPr>
          <w:bCs/>
          <w:szCs w:val="28"/>
        </w:rPr>
      </w:pPr>
      <w:r w:rsidRPr="00E31838">
        <w:rPr>
          <w:bCs/>
          <w:szCs w:val="28"/>
        </w:rPr>
        <w:t>Свойства текстильных материалов.</w:t>
      </w:r>
    </w:p>
    <w:p w:rsidR="00887258" w:rsidRPr="00E31838" w:rsidRDefault="00887258" w:rsidP="00887258">
      <w:pPr>
        <w:shd w:val="clear" w:color="auto" w:fill="FFFFFF"/>
        <w:ind w:firstLine="454"/>
        <w:jc w:val="both"/>
        <w:rPr>
          <w:bCs/>
          <w:szCs w:val="28"/>
        </w:rPr>
      </w:pPr>
      <w:r w:rsidRPr="00E31838">
        <w:rPr>
          <w:bCs/>
          <w:szCs w:val="28"/>
        </w:rPr>
        <w:t>Элементы машиноведения.</w:t>
      </w:r>
    </w:p>
    <w:p w:rsidR="00887258" w:rsidRPr="00E31838" w:rsidRDefault="00887258" w:rsidP="00887258">
      <w:pPr>
        <w:shd w:val="clear" w:color="auto" w:fill="FFFFFF"/>
        <w:ind w:firstLine="454"/>
        <w:jc w:val="both"/>
        <w:rPr>
          <w:bCs/>
          <w:szCs w:val="28"/>
        </w:rPr>
      </w:pPr>
      <w:r w:rsidRPr="00E31838">
        <w:rPr>
          <w:bCs/>
          <w:szCs w:val="28"/>
        </w:rPr>
        <w:t>Конструирование швейных изделий.</w:t>
      </w:r>
    </w:p>
    <w:p w:rsidR="00887258" w:rsidRPr="00E31838" w:rsidRDefault="00887258" w:rsidP="00887258">
      <w:pPr>
        <w:shd w:val="clear" w:color="auto" w:fill="FFFFFF"/>
        <w:ind w:firstLine="454"/>
        <w:jc w:val="both"/>
        <w:rPr>
          <w:bCs/>
          <w:szCs w:val="28"/>
        </w:rPr>
      </w:pPr>
      <w:r w:rsidRPr="00E31838">
        <w:rPr>
          <w:bCs/>
          <w:szCs w:val="28"/>
        </w:rPr>
        <w:t>Моделирование швейных изделий.</w:t>
      </w:r>
    </w:p>
    <w:p w:rsidR="00887258" w:rsidRPr="00E31838" w:rsidRDefault="00887258" w:rsidP="00887258">
      <w:pPr>
        <w:shd w:val="clear" w:color="auto" w:fill="FFFFFF"/>
        <w:ind w:firstLine="454"/>
        <w:jc w:val="both"/>
        <w:rPr>
          <w:bCs/>
          <w:szCs w:val="28"/>
        </w:rPr>
      </w:pPr>
      <w:r w:rsidRPr="00E31838">
        <w:rPr>
          <w:bCs/>
          <w:szCs w:val="28"/>
        </w:rPr>
        <w:t>Технология изготовления швейных изделий.</w:t>
      </w:r>
    </w:p>
    <w:p w:rsidR="00887258" w:rsidRPr="00E31838" w:rsidRDefault="00887258" w:rsidP="00887258">
      <w:pPr>
        <w:shd w:val="clear" w:color="auto" w:fill="FFFFFF"/>
        <w:ind w:firstLine="454"/>
        <w:jc w:val="both"/>
        <w:rPr>
          <w:szCs w:val="28"/>
        </w:rPr>
      </w:pPr>
      <w:r w:rsidRPr="00E31838">
        <w:rPr>
          <w:szCs w:val="28"/>
        </w:rPr>
        <w:t>Выполнение образцов ручных стежков, строчек и швов.</w:t>
      </w:r>
    </w:p>
    <w:p w:rsidR="00887258" w:rsidRPr="00E31838" w:rsidRDefault="00887258" w:rsidP="00887258">
      <w:pPr>
        <w:shd w:val="clear" w:color="auto" w:fill="FFFFFF"/>
        <w:ind w:firstLine="454"/>
        <w:jc w:val="both"/>
        <w:rPr>
          <w:b/>
          <w:bCs/>
          <w:i/>
          <w:iCs/>
          <w:szCs w:val="28"/>
        </w:rPr>
      </w:pPr>
      <w:r w:rsidRPr="00E31838">
        <w:rPr>
          <w:b/>
          <w:bCs/>
          <w:i/>
          <w:iCs/>
          <w:szCs w:val="28"/>
        </w:rPr>
        <w:t>Художественные ремёсла</w:t>
      </w:r>
    </w:p>
    <w:p w:rsidR="00887258" w:rsidRPr="00E31838" w:rsidRDefault="00887258" w:rsidP="00887258">
      <w:pPr>
        <w:shd w:val="clear" w:color="auto" w:fill="FFFFFF"/>
        <w:ind w:firstLine="454"/>
        <w:jc w:val="both"/>
        <w:rPr>
          <w:bCs/>
          <w:szCs w:val="28"/>
        </w:rPr>
      </w:pPr>
      <w:r w:rsidRPr="00E31838">
        <w:rPr>
          <w:bCs/>
          <w:szCs w:val="28"/>
        </w:rPr>
        <w:t>Декоративно-прикладное искусство.</w:t>
      </w:r>
    </w:p>
    <w:p w:rsidR="00887258" w:rsidRPr="00E31838" w:rsidRDefault="00887258" w:rsidP="00887258">
      <w:pPr>
        <w:shd w:val="clear" w:color="auto" w:fill="FFFFFF"/>
        <w:ind w:firstLine="454"/>
        <w:jc w:val="both"/>
        <w:rPr>
          <w:bCs/>
          <w:szCs w:val="28"/>
        </w:rPr>
      </w:pPr>
      <w:r w:rsidRPr="00E31838">
        <w:rPr>
          <w:bCs/>
          <w:szCs w:val="28"/>
        </w:rPr>
        <w:t>Основы композиции и законы восприятия цвета при создании предметов декоративно-прикладного искусства.</w:t>
      </w:r>
    </w:p>
    <w:p w:rsidR="00887258" w:rsidRPr="00E31838" w:rsidRDefault="00887258" w:rsidP="00887258">
      <w:pPr>
        <w:shd w:val="clear" w:color="auto" w:fill="FFFFFF"/>
        <w:ind w:firstLine="454"/>
        <w:jc w:val="both"/>
        <w:rPr>
          <w:bCs/>
          <w:szCs w:val="28"/>
        </w:rPr>
      </w:pPr>
      <w:r w:rsidRPr="00E31838">
        <w:rPr>
          <w:bCs/>
          <w:szCs w:val="28"/>
        </w:rPr>
        <w:t>Лоскутное шитьё.</w:t>
      </w:r>
    </w:p>
    <w:p w:rsidR="00887258" w:rsidRPr="00E31838" w:rsidRDefault="00887258" w:rsidP="00887258">
      <w:pPr>
        <w:shd w:val="clear" w:color="auto" w:fill="FFFFFF"/>
        <w:ind w:firstLine="454"/>
        <w:jc w:val="both"/>
        <w:rPr>
          <w:bCs/>
          <w:szCs w:val="28"/>
        </w:rPr>
      </w:pPr>
      <w:r w:rsidRPr="00E31838">
        <w:rPr>
          <w:bCs/>
          <w:szCs w:val="28"/>
        </w:rPr>
        <w:t>Роспись ткани.</w:t>
      </w:r>
    </w:p>
    <w:p w:rsidR="00887258" w:rsidRPr="00E31838" w:rsidRDefault="00887258" w:rsidP="00887258">
      <w:pPr>
        <w:shd w:val="clear" w:color="auto" w:fill="FFFFFF"/>
        <w:ind w:firstLine="454"/>
        <w:jc w:val="both"/>
        <w:rPr>
          <w:szCs w:val="28"/>
        </w:rPr>
      </w:pPr>
      <w:r w:rsidRPr="00E31838">
        <w:rPr>
          <w:szCs w:val="28"/>
        </w:rPr>
        <w:t>Вязание крючком.</w:t>
      </w:r>
    </w:p>
    <w:p w:rsidR="00887258" w:rsidRPr="00E31838" w:rsidRDefault="00887258" w:rsidP="00887258">
      <w:pPr>
        <w:shd w:val="clear" w:color="auto" w:fill="FFFFFF"/>
        <w:ind w:firstLine="454"/>
        <w:jc w:val="both"/>
        <w:rPr>
          <w:szCs w:val="28"/>
        </w:rPr>
      </w:pPr>
      <w:r w:rsidRPr="00E31838">
        <w:rPr>
          <w:szCs w:val="28"/>
        </w:rPr>
        <w:t>Вязание на спицах.</w:t>
      </w:r>
    </w:p>
    <w:p w:rsidR="00887258" w:rsidRPr="00E31838" w:rsidRDefault="00887258" w:rsidP="00887258">
      <w:pPr>
        <w:shd w:val="clear" w:color="auto" w:fill="FFFFFF"/>
        <w:ind w:firstLine="454"/>
        <w:jc w:val="both"/>
        <w:rPr>
          <w:b/>
          <w:szCs w:val="28"/>
        </w:rPr>
      </w:pPr>
      <w:r w:rsidRPr="00E31838">
        <w:rPr>
          <w:b/>
          <w:szCs w:val="28"/>
        </w:rPr>
        <w:t>Сельскохозяйственные технологии</w:t>
      </w:r>
    </w:p>
    <w:p w:rsidR="00887258" w:rsidRPr="00E31838" w:rsidRDefault="00887258" w:rsidP="00887258">
      <w:pPr>
        <w:shd w:val="clear" w:color="auto" w:fill="FFFFFF"/>
        <w:ind w:firstLine="454"/>
        <w:jc w:val="both"/>
        <w:rPr>
          <w:b/>
          <w:i/>
          <w:iCs/>
          <w:szCs w:val="28"/>
        </w:rPr>
      </w:pPr>
      <w:r w:rsidRPr="00E31838">
        <w:rPr>
          <w:b/>
          <w:i/>
          <w:iCs/>
          <w:szCs w:val="28"/>
        </w:rPr>
        <w:t>Технологии растениеводства</w:t>
      </w:r>
    </w:p>
    <w:p w:rsidR="00887258" w:rsidRPr="00E31838" w:rsidRDefault="00887258" w:rsidP="00887258">
      <w:pPr>
        <w:shd w:val="clear" w:color="auto" w:fill="FFFFFF"/>
        <w:ind w:firstLine="454"/>
        <w:jc w:val="both"/>
        <w:rPr>
          <w:bCs/>
          <w:szCs w:val="28"/>
        </w:rPr>
      </w:pPr>
      <w:r w:rsidRPr="00E31838">
        <w:rPr>
          <w:bCs/>
          <w:szCs w:val="28"/>
        </w:rPr>
        <w:t>Технологии выращивания овощных и цветочно-декоративных культур.</w:t>
      </w:r>
    </w:p>
    <w:p w:rsidR="00887258" w:rsidRPr="00E31838" w:rsidRDefault="00887258" w:rsidP="00887258">
      <w:pPr>
        <w:shd w:val="clear" w:color="auto" w:fill="FFFFFF"/>
        <w:ind w:firstLine="454"/>
        <w:jc w:val="both"/>
        <w:rPr>
          <w:bCs/>
          <w:szCs w:val="28"/>
        </w:rPr>
      </w:pPr>
      <w:r w:rsidRPr="00E31838">
        <w:rPr>
          <w:bCs/>
          <w:szCs w:val="28"/>
        </w:rPr>
        <w:t>Технологии выращивания плодовых и ягодных культур.</w:t>
      </w:r>
    </w:p>
    <w:p w:rsidR="00887258" w:rsidRPr="00E31838" w:rsidRDefault="00887258" w:rsidP="00887258">
      <w:pPr>
        <w:shd w:val="clear" w:color="auto" w:fill="FFFFFF"/>
        <w:ind w:firstLine="454"/>
        <w:jc w:val="both"/>
        <w:rPr>
          <w:bCs/>
          <w:szCs w:val="28"/>
        </w:rPr>
      </w:pPr>
      <w:r w:rsidRPr="00E31838">
        <w:rPr>
          <w:bCs/>
          <w:szCs w:val="28"/>
        </w:rPr>
        <w:t>Технологии выращивания растений.</w:t>
      </w:r>
    </w:p>
    <w:p w:rsidR="00887258" w:rsidRPr="00E31838" w:rsidRDefault="00887258" w:rsidP="00887258">
      <w:pPr>
        <w:shd w:val="clear" w:color="auto" w:fill="FFFFFF"/>
        <w:ind w:firstLine="454"/>
        <w:jc w:val="both"/>
        <w:rPr>
          <w:bCs/>
          <w:szCs w:val="28"/>
        </w:rPr>
      </w:pPr>
      <w:r w:rsidRPr="00E31838">
        <w:rPr>
          <w:bCs/>
          <w:szCs w:val="28"/>
        </w:rPr>
        <w:t>Профессиональное образование и профессиональная карьера.</w:t>
      </w:r>
    </w:p>
    <w:p w:rsidR="00887258" w:rsidRPr="00E31838" w:rsidRDefault="00887258" w:rsidP="00887258">
      <w:pPr>
        <w:shd w:val="clear" w:color="auto" w:fill="FFFFFF"/>
        <w:ind w:firstLine="454"/>
        <w:jc w:val="both"/>
        <w:rPr>
          <w:b/>
          <w:bCs/>
          <w:i/>
          <w:iCs/>
          <w:szCs w:val="28"/>
        </w:rPr>
      </w:pPr>
      <w:r w:rsidRPr="00E31838">
        <w:rPr>
          <w:b/>
          <w:bCs/>
          <w:i/>
          <w:iCs/>
          <w:szCs w:val="28"/>
        </w:rPr>
        <w:t xml:space="preserve">Технологии </w:t>
      </w:r>
      <w:r w:rsidRPr="00E31838">
        <w:rPr>
          <w:b/>
          <w:i/>
          <w:iCs/>
          <w:szCs w:val="28"/>
        </w:rPr>
        <w:t xml:space="preserve">исследовательской, опытнической и проектной </w:t>
      </w:r>
      <w:r w:rsidRPr="00E31838">
        <w:rPr>
          <w:b/>
          <w:bCs/>
          <w:i/>
          <w:iCs/>
          <w:szCs w:val="28"/>
        </w:rPr>
        <w:t>деятельности</w:t>
      </w:r>
    </w:p>
    <w:p w:rsidR="00887258" w:rsidRPr="00E31838" w:rsidRDefault="00887258" w:rsidP="00887258">
      <w:pPr>
        <w:shd w:val="clear" w:color="auto" w:fill="FFFFFF"/>
        <w:ind w:firstLine="454"/>
        <w:jc w:val="both"/>
        <w:rPr>
          <w:szCs w:val="28"/>
        </w:rPr>
      </w:pPr>
      <w:r w:rsidRPr="00E31838">
        <w:rPr>
          <w:bCs/>
          <w:szCs w:val="28"/>
        </w:rPr>
        <w:t xml:space="preserve">Исследовательская и </w:t>
      </w:r>
      <w:r w:rsidRPr="00E31838">
        <w:rPr>
          <w:szCs w:val="28"/>
        </w:rPr>
        <w:t>созидательная деятельность.</w:t>
      </w:r>
    </w:p>
    <w:p w:rsidR="00887258" w:rsidRPr="00E31838" w:rsidRDefault="00887258" w:rsidP="00887258">
      <w:pPr>
        <w:shd w:val="clear" w:color="auto" w:fill="FFFFFF"/>
        <w:ind w:firstLine="454"/>
        <w:jc w:val="both"/>
        <w:rPr>
          <w:b/>
          <w:bCs/>
          <w:i/>
          <w:iCs/>
          <w:szCs w:val="28"/>
        </w:rPr>
      </w:pPr>
      <w:r w:rsidRPr="00E31838">
        <w:rPr>
          <w:b/>
          <w:bCs/>
          <w:i/>
          <w:iCs/>
          <w:szCs w:val="28"/>
        </w:rPr>
        <w:t>Современное производство и профессиональное самоопределение</w:t>
      </w:r>
    </w:p>
    <w:p w:rsidR="00887258" w:rsidRPr="00E31838" w:rsidRDefault="00887258" w:rsidP="00887258">
      <w:pPr>
        <w:shd w:val="clear" w:color="auto" w:fill="FFFFFF"/>
        <w:ind w:firstLine="454"/>
        <w:jc w:val="both"/>
        <w:rPr>
          <w:bCs/>
          <w:szCs w:val="28"/>
        </w:rPr>
      </w:pPr>
      <w:r w:rsidRPr="00E31838">
        <w:rPr>
          <w:bCs/>
          <w:szCs w:val="28"/>
        </w:rPr>
        <w:t>Сферы производства, профессиональ</w:t>
      </w:r>
      <w:r w:rsidR="003631BE">
        <w:rPr>
          <w:bCs/>
          <w:szCs w:val="28"/>
        </w:rPr>
        <w:t>ное образование и профессиональ</w:t>
      </w:r>
      <w:r w:rsidRPr="00E31838">
        <w:rPr>
          <w:bCs/>
          <w:szCs w:val="28"/>
        </w:rPr>
        <w:t>ная карьера.</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Физическая культура</w:t>
      </w:r>
    </w:p>
    <w:p w:rsidR="00887258" w:rsidRPr="00E31838" w:rsidRDefault="00887258" w:rsidP="00887258">
      <w:pPr>
        <w:shd w:val="clear" w:color="auto" w:fill="FFFFFF"/>
        <w:ind w:firstLine="454"/>
        <w:jc w:val="both"/>
        <w:rPr>
          <w:b/>
          <w:szCs w:val="28"/>
        </w:rPr>
      </w:pPr>
      <w:r w:rsidRPr="00E31838">
        <w:rPr>
          <w:b/>
          <w:szCs w:val="28"/>
        </w:rPr>
        <w:t>Знания о физической культуре</w:t>
      </w:r>
    </w:p>
    <w:p w:rsidR="00887258" w:rsidRPr="00E31838" w:rsidRDefault="00887258" w:rsidP="00887258">
      <w:pPr>
        <w:shd w:val="clear" w:color="auto" w:fill="FFFFFF"/>
        <w:ind w:firstLine="454"/>
        <w:jc w:val="both"/>
        <w:rPr>
          <w:szCs w:val="28"/>
        </w:rPr>
      </w:pPr>
      <w:r w:rsidRPr="00E31838">
        <w:rPr>
          <w:b/>
          <w:bCs/>
          <w:szCs w:val="28"/>
        </w:rPr>
        <w:t>История физической культуры.</w:t>
      </w:r>
      <w:r w:rsidR="003631BE">
        <w:rPr>
          <w:b/>
          <w:bCs/>
          <w:szCs w:val="28"/>
        </w:rPr>
        <w:t xml:space="preserve"> </w:t>
      </w:r>
      <w:r w:rsidRPr="00E31838">
        <w:rPr>
          <w:szCs w:val="28"/>
        </w:rPr>
        <w:t>Олимпийские игры древности.</w:t>
      </w:r>
    </w:p>
    <w:p w:rsidR="00887258" w:rsidRPr="00E31838" w:rsidRDefault="00887258" w:rsidP="00887258">
      <w:pPr>
        <w:shd w:val="clear" w:color="auto" w:fill="FFFFFF"/>
        <w:ind w:firstLine="454"/>
        <w:jc w:val="both"/>
        <w:rPr>
          <w:szCs w:val="28"/>
        </w:rPr>
      </w:pPr>
      <w:r w:rsidRPr="00E31838">
        <w:rPr>
          <w:szCs w:val="28"/>
        </w:rPr>
        <w:t>Возрождение Олимпийских игр и олимпийского движения.</w:t>
      </w:r>
    </w:p>
    <w:p w:rsidR="001C2D71" w:rsidRDefault="00887258" w:rsidP="00887258">
      <w:pPr>
        <w:shd w:val="clear" w:color="auto" w:fill="FFFFFF"/>
        <w:ind w:firstLine="454"/>
        <w:jc w:val="both"/>
        <w:rPr>
          <w:szCs w:val="28"/>
        </w:rPr>
      </w:pPr>
      <w:r w:rsidRPr="00E31838">
        <w:rPr>
          <w:szCs w:val="28"/>
        </w:rPr>
        <w:t xml:space="preserve">История зарождения олимпийского движения в России. Олимпийское движение в России </w:t>
      </w:r>
      <w:r w:rsidR="001C2D71">
        <w:rPr>
          <w:szCs w:val="28"/>
        </w:rPr>
        <w:t xml:space="preserve">    </w:t>
      </w:r>
    </w:p>
    <w:p w:rsidR="00887258" w:rsidRPr="00E31838" w:rsidRDefault="00887258" w:rsidP="00887258">
      <w:pPr>
        <w:shd w:val="clear" w:color="auto" w:fill="FFFFFF"/>
        <w:ind w:firstLine="454"/>
        <w:jc w:val="both"/>
        <w:rPr>
          <w:szCs w:val="28"/>
        </w:rPr>
      </w:pPr>
      <w:r w:rsidRPr="00E31838">
        <w:rPr>
          <w:szCs w:val="28"/>
        </w:rPr>
        <w:t>(СССР). Выдающиеся достижения отечественных спортсменов на Олимпийских играх.</w:t>
      </w:r>
    </w:p>
    <w:p w:rsidR="00887258" w:rsidRPr="00E31838" w:rsidRDefault="00887258" w:rsidP="00887258">
      <w:pPr>
        <w:shd w:val="clear" w:color="auto" w:fill="FFFFFF"/>
        <w:ind w:firstLine="454"/>
        <w:jc w:val="both"/>
        <w:rPr>
          <w:szCs w:val="28"/>
        </w:rPr>
      </w:pPr>
      <w:r w:rsidRPr="00E31838">
        <w:rPr>
          <w:szCs w:val="28"/>
        </w:rPr>
        <w:t>Краткая характеристика видов спорта, входящих в программу Олимпийских игр.</w:t>
      </w:r>
    </w:p>
    <w:p w:rsidR="00887258" w:rsidRPr="00E31838" w:rsidRDefault="00887258" w:rsidP="00887258">
      <w:pPr>
        <w:shd w:val="clear" w:color="auto" w:fill="FFFFFF"/>
        <w:ind w:firstLine="454"/>
        <w:jc w:val="both"/>
        <w:rPr>
          <w:szCs w:val="28"/>
        </w:rPr>
      </w:pPr>
      <w:r w:rsidRPr="00E31838">
        <w:rPr>
          <w:szCs w:val="28"/>
        </w:rPr>
        <w:t>Физическая культура в современном обществе.</w:t>
      </w:r>
    </w:p>
    <w:p w:rsidR="00887258" w:rsidRPr="00E31838" w:rsidRDefault="00887258" w:rsidP="00887258">
      <w:pPr>
        <w:shd w:val="clear" w:color="auto" w:fill="FFFFFF"/>
        <w:ind w:firstLine="454"/>
        <w:jc w:val="both"/>
        <w:rPr>
          <w:szCs w:val="28"/>
        </w:rPr>
      </w:pPr>
      <w:r w:rsidRPr="00E31838">
        <w:rPr>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87258" w:rsidRPr="00E31838" w:rsidRDefault="00887258" w:rsidP="00887258">
      <w:pPr>
        <w:shd w:val="clear" w:color="auto" w:fill="FFFFFF"/>
        <w:ind w:firstLine="454"/>
        <w:jc w:val="both"/>
        <w:rPr>
          <w:szCs w:val="28"/>
        </w:rPr>
      </w:pPr>
      <w:r w:rsidRPr="00E31838">
        <w:rPr>
          <w:b/>
          <w:bCs/>
          <w:szCs w:val="28"/>
        </w:rPr>
        <w:t xml:space="preserve">Физическая культура (основные понятия). </w:t>
      </w:r>
      <w:r w:rsidRPr="00E31838">
        <w:rPr>
          <w:szCs w:val="28"/>
        </w:rPr>
        <w:t>Физическое развитие человека.</w:t>
      </w:r>
    </w:p>
    <w:p w:rsidR="00887258" w:rsidRPr="00E31838" w:rsidRDefault="00887258" w:rsidP="00887258">
      <w:pPr>
        <w:shd w:val="clear" w:color="auto" w:fill="FFFFFF"/>
        <w:ind w:firstLine="454"/>
        <w:jc w:val="both"/>
        <w:rPr>
          <w:szCs w:val="28"/>
        </w:rPr>
      </w:pPr>
      <w:r w:rsidRPr="00E31838">
        <w:rPr>
          <w:szCs w:val="28"/>
        </w:rPr>
        <w:t>Физическая подготовка и её связь с укреплением здоровья, развитием физических качеств.</w:t>
      </w:r>
    </w:p>
    <w:p w:rsidR="00887258" w:rsidRPr="00E31838" w:rsidRDefault="00887258" w:rsidP="00887258">
      <w:pPr>
        <w:shd w:val="clear" w:color="auto" w:fill="FFFFFF"/>
        <w:ind w:firstLine="454"/>
        <w:jc w:val="both"/>
        <w:rPr>
          <w:szCs w:val="28"/>
        </w:rPr>
      </w:pPr>
      <w:r w:rsidRPr="00E31838">
        <w:rPr>
          <w:szCs w:val="28"/>
        </w:rPr>
        <w:t>Организация и планирование самостоятельных занятий по развитию физических качеств.</w:t>
      </w:r>
    </w:p>
    <w:p w:rsidR="00887258" w:rsidRPr="00E31838" w:rsidRDefault="00887258" w:rsidP="00887258">
      <w:pPr>
        <w:shd w:val="clear" w:color="auto" w:fill="FFFFFF"/>
        <w:ind w:firstLine="454"/>
        <w:jc w:val="both"/>
        <w:rPr>
          <w:szCs w:val="28"/>
        </w:rPr>
      </w:pPr>
      <w:r w:rsidRPr="00E31838">
        <w:rPr>
          <w:szCs w:val="28"/>
        </w:rPr>
        <w:t>Техническая подготовка. Техника движений и её основные показатели.</w:t>
      </w:r>
    </w:p>
    <w:p w:rsidR="00887258" w:rsidRPr="00E31838" w:rsidRDefault="00887258" w:rsidP="00887258">
      <w:pPr>
        <w:shd w:val="clear" w:color="auto" w:fill="FFFFFF"/>
        <w:ind w:firstLine="454"/>
        <w:jc w:val="both"/>
        <w:rPr>
          <w:szCs w:val="28"/>
        </w:rPr>
      </w:pPr>
      <w:r w:rsidRPr="00E31838">
        <w:rPr>
          <w:szCs w:val="28"/>
        </w:rPr>
        <w:t>Всестороннее и гармоничное физическое развитие.</w:t>
      </w:r>
    </w:p>
    <w:p w:rsidR="00887258" w:rsidRPr="00E31838" w:rsidRDefault="00887258" w:rsidP="00887258">
      <w:pPr>
        <w:shd w:val="clear" w:color="auto" w:fill="FFFFFF"/>
        <w:ind w:firstLine="454"/>
        <w:jc w:val="both"/>
        <w:rPr>
          <w:szCs w:val="28"/>
        </w:rPr>
      </w:pPr>
      <w:r w:rsidRPr="00E31838">
        <w:rPr>
          <w:szCs w:val="28"/>
        </w:rPr>
        <w:t>Адаптивная физическая культура.</w:t>
      </w:r>
    </w:p>
    <w:p w:rsidR="00887258" w:rsidRPr="00E31838" w:rsidRDefault="00887258" w:rsidP="00887258">
      <w:pPr>
        <w:shd w:val="clear" w:color="auto" w:fill="FFFFFF"/>
        <w:ind w:firstLine="454"/>
        <w:jc w:val="both"/>
        <w:rPr>
          <w:szCs w:val="28"/>
        </w:rPr>
      </w:pPr>
      <w:r w:rsidRPr="00E31838">
        <w:rPr>
          <w:szCs w:val="28"/>
        </w:rPr>
        <w:t>Спортивная подготовка.</w:t>
      </w:r>
    </w:p>
    <w:p w:rsidR="00887258" w:rsidRPr="00E31838" w:rsidRDefault="00887258" w:rsidP="00887258">
      <w:pPr>
        <w:shd w:val="clear" w:color="auto" w:fill="FFFFFF"/>
        <w:ind w:firstLine="454"/>
        <w:jc w:val="both"/>
        <w:rPr>
          <w:szCs w:val="28"/>
        </w:rPr>
      </w:pPr>
      <w:r w:rsidRPr="00E31838">
        <w:rPr>
          <w:szCs w:val="28"/>
        </w:rPr>
        <w:t>Здоровье и здоровый образ жизни.</w:t>
      </w:r>
    </w:p>
    <w:p w:rsidR="00887258" w:rsidRPr="00E31838" w:rsidRDefault="00887258" w:rsidP="00887258">
      <w:pPr>
        <w:shd w:val="clear" w:color="auto" w:fill="FFFFFF"/>
        <w:ind w:firstLine="454"/>
        <w:jc w:val="both"/>
        <w:rPr>
          <w:szCs w:val="28"/>
        </w:rPr>
      </w:pPr>
      <w:r w:rsidRPr="00E31838">
        <w:rPr>
          <w:szCs w:val="28"/>
        </w:rPr>
        <w:t>Профессионально-прикладная физическая подготовка.</w:t>
      </w:r>
    </w:p>
    <w:p w:rsidR="00887258" w:rsidRPr="00E31838" w:rsidRDefault="00887258" w:rsidP="00887258">
      <w:pPr>
        <w:shd w:val="clear" w:color="auto" w:fill="FFFFFF"/>
        <w:ind w:firstLine="454"/>
        <w:jc w:val="both"/>
        <w:rPr>
          <w:szCs w:val="28"/>
        </w:rPr>
      </w:pPr>
      <w:r w:rsidRPr="00E31838">
        <w:rPr>
          <w:b/>
          <w:bCs/>
          <w:szCs w:val="28"/>
        </w:rPr>
        <w:lastRenderedPageBreak/>
        <w:t xml:space="preserve">Физическая культура человека. </w:t>
      </w:r>
      <w:r w:rsidRPr="00E31838">
        <w:rPr>
          <w:szCs w:val="28"/>
        </w:rPr>
        <w:t>Режим дня, его основное содержание и правила планирования.</w:t>
      </w:r>
    </w:p>
    <w:p w:rsidR="00887258" w:rsidRPr="00E31838" w:rsidRDefault="00887258" w:rsidP="00887258">
      <w:pPr>
        <w:shd w:val="clear" w:color="auto" w:fill="FFFFFF"/>
        <w:ind w:firstLine="454"/>
        <w:jc w:val="both"/>
        <w:rPr>
          <w:szCs w:val="28"/>
        </w:rPr>
      </w:pPr>
      <w:r w:rsidRPr="00E31838">
        <w:rPr>
          <w:szCs w:val="28"/>
        </w:rPr>
        <w:t>Закаливание организма. Правила безопасности и гигиенические требования.</w:t>
      </w:r>
    </w:p>
    <w:p w:rsidR="00887258" w:rsidRPr="00E31838" w:rsidRDefault="00887258" w:rsidP="00887258">
      <w:pPr>
        <w:shd w:val="clear" w:color="auto" w:fill="FFFFFF"/>
        <w:ind w:firstLine="454"/>
        <w:jc w:val="both"/>
        <w:rPr>
          <w:szCs w:val="28"/>
        </w:rPr>
      </w:pPr>
      <w:r w:rsidRPr="00E31838">
        <w:rPr>
          <w:szCs w:val="28"/>
        </w:rPr>
        <w:t>Влияние занятий физической культурой на формирование положительных качеств личности.</w:t>
      </w:r>
    </w:p>
    <w:p w:rsidR="00887258" w:rsidRPr="00E31838" w:rsidRDefault="00887258" w:rsidP="00887258">
      <w:pPr>
        <w:shd w:val="clear" w:color="auto" w:fill="FFFFFF"/>
        <w:ind w:firstLine="454"/>
        <w:jc w:val="both"/>
        <w:rPr>
          <w:szCs w:val="28"/>
        </w:rPr>
      </w:pPr>
      <w:r w:rsidRPr="00E31838">
        <w:rPr>
          <w:szCs w:val="28"/>
        </w:rPr>
        <w:t>Проведение самостоятельных занятий по коррекции осанки и телосложения.</w:t>
      </w:r>
    </w:p>
    <w:p w:rsidR="00887258" w:rsidRPr="00E31838" w:rsidRDefault="00887258" w:rsidP="00887258">
      <w:pPr>
        <w:shd w:val="clear" w:color="auto" w:fill="FFFFFF"/>
        <w:ind w:firstLine="454"/>
        <w:jc w:val="both"/>
        <w:rPr>
          <w:szCs w:val="28"/>
        </w:rPr>
      </w:pPr>
      <w:r w:rsidRPr="00E31838">
        <w:rPr>
          <w:szCs w:val="28"/>
        </w:rPr>
        <w:t>Доврачебная помощь во время занятий физической культурой и спортом.</w:t>
      </w:r>
    </w:p>
    <w:p w:rsidR="00887258" w:rsidRPr="00E31838" w:rsidRDefault="00887258" w:rsidP="00887258">
      <w:pPr>
        <w:shd w:val="clear" w:color="auto" w:fill="FFFFFF"/>
        <w:ind w:firstLine="454"/>
        <w:jc w:val="both"/>
        <w:rPr>
          <w:b/>
          <w:szCs w:val="28"/>
        </w:rPr>
      </w:pPr>
      <w:r w:rsidRPr="00E31838">
        <w:rPr>
          <w:b/>
          <w:szCs w:val="28"/>
        </w:rPr>
        <w:t>Способы двигательной (физкультурной) деятельности</w:t>
      </w:r>
    </w:p>
    <w:p w:rsidR="00887258" w:rsidRPr="00E31838" w:rsidRDefault="00887258" w:rsidP="00887258">
      <w:pPr>
        <w:shd w:val="clear" w:color="auto" w:fill="FFFFFF"/>
        <w:ind w:firstLine="454"/>
        <w:jc w:val="both"/>
        <w:rPr>
          <w:szCs w:val="28"/>
        </w:rPr>
      </w:pPr>
      <w:r w:rsidRPr="00E31838">
        <w:rPr>
          <w:b/>
          <w:bCs/>
          <w:szCs w:val="28"/>
        </w:rPr>
        <w:t xml:space="preserve">Организация и проведение самостоятельных занятий физической культурой. </w:t>
      </w:r>
      <w:r w:rsidRPr="00E31838">
        <w:rPr>
          <w:szCs w:val="28"/>
        </w:rPr>
        <w:t>Подготовка к занятиям физической культурой.</w:t>
      </w:r>
    </w:p>
    <w:p w:rsidR="00887258" w:rsidRPr="00E31838" w:rsidRDefault="00887258" w:rsidP="00887258">
      <w:pPr>
        <w:shd w:val="clear" w:color="auto" w:fill="FFFFFF"/>
        <w:ind w:firstLine="454"/>
        <w:jc w:val="both"/>
        <w:rPr>
          <w:szCs w:val="28"/>
        </w:rPr>
      </w:pPr>
      <w:r w:rsidRPr="00E31838">
        <w:rPr>
          <w:szCs w:val="28"/>
        </w:rPr>
        <w:t xml:space="preserve">Выбор упражнений и составление индивидуальных комплексов для утренней зарядки, физкультминуток, </w:t>
      </w:r>
      <w:proofErr w:type="spellStart"/>
      <w:r w:rsidRPr="00E31838">
        <w:rPr>
          <w:szCs w:val="28"/>
        </w:rPr>
        <w:t>физкультпауз</w:t>
      </w:r>
      <w:proofErr w:type="spellEnd"/>
      <w:r w:rsidRPr="00E31838">
        <w:rPr>
          <w:szCs w:val="28"/>
        </w:rPr>
        <w:t xml:space="preserve"> (подвижных перемен).</w:t>
      </w:r>
    </w:p>
    <w:p w:rsidR="00887258" w:rsidRPr="00E31838" w:rsidRDefault="00887258" w:rsidP="00887258">
      <w:pPr>
        <w:shd w:val="clear" w:color="auto" w:fill="FFFFFF"/>
        <w:ind w:firstLine="454"/>
        <w:jc w:val="both"/>
        <w:rPr>
          <w:szCs w:val="28"/>
        </w:rPr>
      </w:pPr>
      <w:r w:rsidRPr="00E31838">
        <w:rPr>
          <w:szCs w:val="28"/>
        </w:rPr>
        <w:t>Планирование занятий физической культурой.</w:t>
      </w:r>
    </w:p>
    <w:p w:rsidR="00887258" w:rsidRPr="00E31838" w:rsidRDefault="00887258" w:rsidP="00887258">
      <w:pPr>
        <w:shd w:val="clear" w:color="auto" w:fill="FFFFFF"/>
        <w:ind w:firstLine="454"/>
        <w:jc w:val="both"/>
        <w:rPr>
          <w:szCs w:val="28"/>
        </w:rPr>
      </w:pPr>
      <w:r w:rsidRPr="00E31838">
        <w:rPr>
          <w:szCs w:val="28"/>
        </w:rPr>
        <w:t>Проведение самостоятельных занятий прикладной физической подготовкой.</w:t>
      </w:r>
    </w:p>
    <w:p w:rsidR="00887258" w:rsidRPr="00E31838" w:rsidRDefault="00887258" w:rsidP="00887258">
      <w:pPr>
        <w:shd w:val="clear" w:color="auto" w:fill="FFFFFF"/>
        <w:ind w:firstLine="454"/>
        <w:jc w:val="both"/>
        <w:rPr>
          <w:szCs w:val="28"/>
        </w:rPr>
      </w:pPr>
      <w:r w:rsidRPr="00E31838">
        <w:rPr>
          <w:szCs w:val="28"/>
        </w:rPr>
        <w:t>Организация досуга средствами физической культуры.</w:t>
      </w:r>
    </w:p>
    <w:p w:rsidR="00887258" w:rsidRPr="00E31838" w:rsidRDefault="00887258" w:rsidP="00887258">
      <w:pPr>
        <w:shd w:val="clear" w:color="auto" w:fill="FFFFFF"/>
        <w:ind w:firstLine="454"/>
        <w:jc w:val="both"/>
        <w:rPr>
          <w:szCs w:val="28"/>
        </w:rPr>
      </w:pPr>
      <w:r w:rsidRPr="00E31838">
        <w:rPr>
          <w:b/>
          <w:bCs/>
          <w:szCs w:val="28"/>
        </w:rPr>
        <w:t xml:space="preserve">Оценка эффективности занятий физической культурой. </w:t>
      </w:r>
      <w:r w:rsidRPr="00E31838">
        <w:rPr>
          <w:szCs w:val="28"/>
        </w:rPr>
        <w:t>Самонаблюдение и самоконтроль.</w:t>
      </w:r>
    </w:p>
    <w:p w:rsidR="00887258" w:rsidRPr="00E31838" w:rsidRDefault="00887258" w:rsidP="00887258">
      <w:pPr>
        <w:shd w:val="clear" w:color="auto" w:fill="FFFFFF"/>
        <w:ind w:firstLine="454"/>
        <w:jc w:val="both"/>
        <w:rPr>
          <w:szCs w:val="28"/>
        </w:rPr>
      </w:pPr>
      <w:r w:rsidRPr="00E31838">
        <w:rPr>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87258" w:rsidRPr="00E31838" w:rsidRDefault="00887258" w:rsidP="00887258">
      <w:pPr>
        <w:shd w:val="clear" w:color="auto" w:fill="FFFFFF"/>
        <w:ind w:firstLine="454"/>
        <w:jc w:val="both"/>
        <w:rPr>
          <w:szCs w:val="28"/>
        </w:rPr>
      </w:pPr>
      <w:r w:rsidRPr="00E31838">
        <w:rPr>
          <w:szCs w:val="28"/>
        </w:rPr>
        <w:t>Измерение резервов организма и состояния здоровья с помощью функциональных проб.</w:t>
      </w:r>
    </w:p>
    <w:p w:rsidR="00887258" w:rsidRPr="00E31838" w:rsidRDefault="00887258" w:rsidP="00887258">
      <w:pPr>
        <w:shd w:val="clear" w:color="auto" w:fill="FFFFFF"/>
        <w:ind w:firstLine="454"/>
        <w:jc w:val="both"/>
        <w:rPr>
          <w:b/>
          <w:szCs w:val="28"/>
        </w:rPr>
      </w:pPr>
      <w:r w:rsidRPr="00E31838">
        <w:rPr>
          <w:b/>
          <w:szCs w:val="28"/>
        </w:rPr>
        <w:t>Физическое совершенствование</w:t>
      </w:r>
    </w:p>
    <w:p w:rsidR="00887258" w:rsidRPr="00E31838" w:rsidRDefault="00887258" w:rsidP="00887258">
      <w:pPr>
        <w:shd w:val="clear" w:color="auto" w:fill="FFFFFF"/>
        <w:ind w:firstLine="454"/>
        <w:jc w:val="both"/>
        <w:rPr>
          <w:szCs w:val="28"/>
        </w:rPr>
      </w:pPr>
      <w:r w:rsidRPr="00E31838">
        <w:rPr>
          <w:b/>
          <w:bCs/>
          <w:szCs w:val="28"/>
        </w:rPr>
        <w:t>Физкультурно-оздоровительная деятельность.</w:t>
      </w:r>
      <w:r>
        <w:rPr>
          <w:b/>
          <w:bCs/>
          <w:szCs w:val="28"/>
        </w:rPr>
        <w:t xml:space="preserve"> </w:t>
      </w:r>
      <w:r w:rsidRPr="00E31838">
        <w:rPr>
          <w:szCs w:val="28"/>
        </w:rPr>
        <w:t>Оздоровительные формы занятий в режиме учебного дня и учебной недели.</w:t>
      </w:r>
    </w:p>
    <w:p w:rsidR="00887258" w:rsidRPr="00E31838" w:rsidRDefault="00887258" w:rsidP="00887258">
      <w:pPr>
        <w:shd w:val="clear" w:color="auto" w:fill="FFFFFF"/>
        <w:ind w:firstLine="454"/>
        <w:jc w:val="both"/>
        <w:rPr>
          <w:szCs w:val="28"/>
        </w:rPr>
      </w:pPr>
      <w:r w:rsidRPr="00E31838">
        <w:rPr>
          <w:szCs w:val="28"/>
        </w:rPr>
        <w:t>Индивидуальные комплексы адаптивной (лечебной) и корригирующей физической культуры.</w:t>
      </w:r>
    </w:p>
    <w:p w:rsidR="00887258" w:rsidRPr="00E31838" w:rsidRDefault="00887258" w:rsidP="00887258">
      <w:pPr>
        <w:shd w:val="clear" w:color="auto" w:fill="FFFFFF"/>
        <w:ind w:firstLine="454"/>
        <w:jc w:val="both"/>
        <w:rPr>
          <w:b/>
          <w:bCs/>
          <w:szCs w:val="28"/>
        </w:rPr>
      </w:pPr>
      <w:r w:rsidRPr="00E31838">
        <w:rPr>
          <w:b/>
          <w:bCs/>
          <w:szCs w:val="28"/>
        </w:rPr>
        <w:t>Спортивно-оздоровительная деятельность с общеразвивающей направленностью</w:t>
      </w:r>
    </w:p>
    <w:p w:rsidR="00887258" w:rsidRPr="00E31838" w:rsidRDefault="00887258" w:rsidP="00887258">
      <w:pPr>
        <w:shd w:val="clear" w:color="auto" w:fill="FFFFFF"/>
        <w:ind w:firstLine="454"/>
        <w:jc w:val="both"/>
        <w:rPr>
          <w:szCs w:val="28"/>
        </w:rPr>
      </w:pPr>
      <w:r w:rsidRPr="00E31838">
        <w:rPr>
          <w:b/>
          <w:bCs/>
          <w:i/>
          <w:iCs/>
          <w:szCs w:val="28"/>
        </w:rPr>
        <w:t xml:space="preserve">Гимнастика с основами акробатики. </w:t>
      </w:r>
      <w:r w:rsidRPr="00E31838">
        <w:rPr>
          <w:szCs w:val="28"/>
        </w:rPr>
        <w:t>Организующие команды и приёмы.</w:t>
      </w:r>
    </w:p>
    <w:p w:rsidR="00887258" w:rsidRPr="00E31838" w:rsidRDefault="00887258" w:rsidP="00887258">
      <w:pPr>
        <w:shd w:val="clear" w:color="auto" w:fill="FFFFFF"/>
        <w:ind w:firstLine="454"/>
        <w:jc w:val="both"/>
        <w:rPr>
          <w:szCs w:val="28"/>
        </w:rPr>
      </w:pPr>
      <w:r w:rsidRPr="00E31838">
        <w:rPr>
          <w:szCs w:val="28"/>
        </w:rPr>
        <w:t>Акробатические упражнения и комбинации.</w:t>
      </w:r>
    </w:p>
    <w:p w:rsidR="00887258" w:rsidRPr="00E31838" w:rsidRDefault="00887258" w:rsidP="00887258">
      <w:pPr>
        <w:shd w:val="clear" w:color="auto" w:fill="FFFFFF"/>
        <w:ind w:firstLine="454"/>
        <w:jc w:val="both"/>
        <w:rPr>
          <w:szCs w:val="28"/>
        </w:rPr>
      </w:pPr>
      <w:r w:rsidRPr="00E31838">
        <w:rPr>
          <w:szCs w:val="28"/>
        </w:rPr>
        <w:t>Ритмическая гимнастика (девочки).</w:t>
      </w:r>
    </w:p>
    <w:p w:rsidR="00887258" w:rsidRPr="00E31838" w:rsidRDefault="00887258" w:rsidP="00887258">
      <w:pPr>
        <w:shd w:val="clear" w:color="auto" w:fill="FFFFFF"/>
        <w:ind w:firstLine="454"/>
        <w:jc w:val="both"/>
        <w:rPr>
          <w:szCs w:val="28"/>
        </w:rPr>
      </w:pPr>
      <w:r w:rsidRPr="00E31838">
        <w:rPr>
          <w:szCs w:val="28"/>
        </w:rPr>
        <w:t>Опорные прыжки.</w:t>
      </w:r>
    </w:p>
    <w:p w:rsidR="00887258" w:rsidRPr="00E31838" w:rsidRDefault="00887258" w:rsidP="00887258">
      <w:pPr>
        <w:shd w:val="clear" w:color="auto" w:fill="FFFFFF"/>
        <w:ind w:firstLine="454"/>
        <w:jc w:val="both"/>
        <w:rPr>
          <w:szCs w:val="28"/>
        </w:rPr>
      </w:pPr>
      <w:r w:rsidRPr="00E31838">
        <w:rPr>
          <w:szCs w:val="28"/>
        </w:rPr>
        <w:t>Упражнения и комбинации на гимнастическом бревне (девочки).</w:t>
      </w:r>
    </w:p>
    <w:p w:rsidR="00887258" w:rsidRPr="00E31838" w:rsidRDefault="00887258" w:rsidP="00887258">
      <w:pPr>
        <w:shd w:val="clear" w:color="auto" w:fill="FFFFFF"/>
        <w:ind w:firstLine="454"/>
        <w:jc w:val="both"/>
        <w:rPr>
          <w:szCs w:val="28"/>
        </w:rPr>
      </w:pPr>
      <w:r w:rsidRPr="00E31838">
        <w:rPr>
          <w:szCs w:val="28"/>
        </w:rPr>
        <w:t>Упражнения и комбинации на гимнастической перекладине (мальчики).</w:t>
      </w:r>
    </w:p>
    <w:p w:rsidR="00887258" w:rsidRPr="00E31838" w:rsidRDefault="00887258" w:rsidP="00887258">
      <w:pPr>
        <w:ind w:firstLine="454"/>
        <w:jc w:val="both"/>
        <w:rPr>
          <w:szCs w:val="28"/>
        </w:rPr>
      </w:pPr>
      <w:r w:rsidRPr="00E31838">
        <w:rPr>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87258" w:rsidRPr="00E31838" w:rsidRDefault="00887258" w:rsidP="00887258">
      <w:pPr>
        <w:shd w:val="clear" w:color="auto" w:fill="FFFFFF"/>
        <w:ind w:firstLine="454"/>
        <w:jc w:val="both"/>
        <w:rPr>
          <w:szCs w:val="28"/>
        </w:rPr>
      </w:pPr>
      <w:r w:rsidRPr="00E31838">
        <w:rPr>
          <w:b/>
          <w:bCs/>
          <w:i/>
          <w:iCs/>
          <w:szCs w:val="28"/>
        </w:rPr>
        <w:t>Лёгкая атлетика.</w:t>
      </w:r>
      <w:r>
        <w:rPr>
          <w:b/>
          <w:bCs/>
          <w:i/>
          <w:iCs/>
          <w:szCs w:val="28"/>
        </w:rPr>
        <w:t xml:space="preserve"> </w:t>
      </w:r>
      <w:r w:rsidRPr="00E31838">
        <w:rPr>
          <w:szCs w:val="28"/>
        </w:rPr>
        <w:t>Беговые упражнения.</w:t>
      </w:r>
    </w:p>
    <w:p w:rsidR="00887258" w:rsidRPr="00E31838" w:rsidRDefault="00887258" w:rsidP="00887258">
      <w:pPr>
        <w:shd w:val="clear" w:color="auto" w:fill="FFFFFF"/>
        <w:ind w:firstLine="454"/>
        <w:jc w:val="both"/>
        <w:rPr>
          <w:szCs w:val="28"/>
        </w:rPr>
      </w:pPr>
      <w:r w:rsidRPr="00E31838">
        <w:rPr>
          <w:szCs w:val="28"/>
        </w:rPr>
        <w:t>Прыжковые упражнения.</w:t>
      </w:r>
    </w:p>
    <w:p w:rsidR="00887258" w:rsidRPr="00E31838" w:rsidRDefault="00887258" w:rsidP="00887258">
      <w:pPr>
        <w:shd w:val="clear" w:color="auto" w:fill="FFFFFF"/>
        <w:ind w:firstLine="454"/>
        <w:jc w:val="both"/>
        <w:rPr>
          <w:szCs w:val="28"/>
        </w:rPr>
      </w:pPr>
      <w:r w:rsidRPr="00E31838">
        <w:rPr>
          <w:szCs w:val="28"/>
        </w:rPr>
        <w:t>Метание малого мяча.</w:t>
      </w:r>
    </w:p>
    <w:p w:rsidR="00887258" w:rsidRPr="00E31838" w:rsidRDefault="00887258" w:rsidP="00887258">
      <w:pPr>
        <w:shd w:val="clear" w:color="auto" w:fill="FFFFFF"/>
        <w:ind w:firstLine="454"/>
        <w:jc w:val="both"/>
        <w:rPr>
          <w:szCs w:val="28"/>
        </w:rPr>
      </w:pPr>
      <w:r w:rsidRPr="00E31838">
        <w:rPr>
          <w:b/>
          <w:bCs/>
          <w:i/>
          <w:iCs/>
          <w:szCs w:val="28"/>
        </w:rPr>
        <w:t>Спортивные игры.</w:t>
      </w:r>
      <w:r>
        <w:rPr>
          <w:b/>
          <w:bCs/>
          <w:i/>
          <w:iCs/>
          <w:szCs w:val="28"/>
        </w:rPr>
        <w:t xml:space="preserve"> </w:t>
      </w:r>
      <w:r w:rsidRPr="00E31838">
        <w:rPr>
          <w:szCs w:val="28"/>
        </w:rPr>
        <w:t xml:space="preserve">Баскетбол. </w:t>
      </w:r>
      <w:r w:rsidRPr="00E31838">
        <w:rPr>
          <w:i/>
          <w:iCs/>
          <w:szCs w:val="28"/>
        </w:rPr>
        <w:t>Игра по правилам.</w:t>
      </w:r>
    </w:p>
    <w:p w:rsidR="00887258" w:rsidRPr="00E31838" w:rsidRDefault="00887258" w:rsidP="00887258">
      <w:pPr>
        <w:shd w:val="clear" w:color="auto" w:fill="FFFFFF"/>
        <w:ind w:firstLine="454"/>
        <w:jc w:val="both"/>
        <w:rPr>
          <w:i/>
          <w:iCs/>
          <w:szCs w:val="28"/>
        </w:rPr>
      </w:pPr>
      <w:r w:rsidRPr="00E31838">
        <w:rPr>
          <w:szCs w:val="28"/>
        </w:rPr>
        <w:t xml:space="preserve">Волейбол. </w:t>
      </w:r>
      <w:r w:rsidRPr="00E31838">
        <w:rPr>
          <w:i/>
          <w:iCs/>
          <w:szCs w:val="28"/>
        </w:rPr>
        <w:t>Игра по правилам.</w:t>
      </w:r>
    </w:p>
    <w:p w:rsidR="00887258" w:rsidRPr="00E31838" w:rsidRDefault="00887258" w:rsidP="00887258">
      <w:pPr>
        <w:shd w:val="clear" w:color="auto" w:fill="FFFFFF"/>
        <w:ind w:firstLine="454"/>
        <w:jc w:val="both"/>
        <w:rPr>
          <w:i/>
          <w:iCs/>
          <w:szCs w:val="28"/>
        </w:rPr>
      </w:pPr>
      <w:r w:rsidRPr="00E31838">
        <w:rPr>
          <w:szCs w:val="28"/>
        </w:rPr>
        <w:t xml:space="preserve">Футбол. </w:t>
      </w:r>
      <w:r w:rsidRPr="00E31838">
        <w:rPr>
          <w:i/>
          <w:iCs/>
          <w:szCs w:val="28"/>
        </w:rPr>
        <w:t>Игра по правилам.</w:t>
      </w:r>
    </w:p>
    <w:p w:rsidR="00887258" w:rsidRPr="00E31838" w:rsidRDefault="00887258" w:rsidP="00887258">
      <w:pPr>
        <w:shd w:val="clear" w:color="auto" w:fill="FFFFFF"/>
        <w:ind w:firstLine="454"/>
        <w:jc w:val="both"/>
        <w:rPr>
          <w:szCs w:val="28"/>
        </w:rPr>
      </w:pPr>
      <w:proofErr w:type="spellStart"/>
      <w:r w:rsidRPr="00E31838">
        <w:rPr>
          <w:b/>
          <w:bCs/>
          <w:spacing w:val="-4"/>
          <w:szCs w:val="28"/>
        </w:rPr>
        <w:t>Прикладно</w:t>
      </w:r>
      <w:proofErr w:type="spellEnd"/>
      <w:r w:rsidRPr="00E31838">
        <w:rPr>
          <w:b/>
          <w:bCs/>
          <w:spacing w:val="-4"/>
          <w:szCs w:val="28"/>
        </w:rPr>
        <w:t>-ориентированная подготовка.</w:t>
      </w:r>
      <w:r>
        <w:rPr>
          <w:b/>
          <w:bCs/>
          <w:spacing w:val="-4"/>
          <w:szCs w:val="28"/>
        </w:rPr>
        <w:t xml:space="preserve"> </w:t>
      </w:r>
      <w:proofErr w:type="spellStart"/>
      <w:r w:rsidRPr="00E31838">
        <w:rPr>
          <w:spacing w:val="-6"/>
          <w:szCs w:val="28"/>
        </w:rPr>
        <w:t>Прикладно</w:t>
      </w:r>
      <w:proofErr w:type="spellEnd"/>
      <w:r w:rsidRPr="00E31838">
        <w:rPr>
          <w:spacing w:val="-6"/>
          <w:szCs w:val="28"/>
        </w:rPr>
        <w:t>-ориентированные упражнения</w:t>
      </w:r>
      <w:r w:rsidRPr="00E31838">
        <w:rPr>
          <w:szCs w:val="28"/>
        </w:rPr>
        <w:t>.</w:t>
      </w:r>
    </w:p>
    <w:p w:rsidR="00887258" w:rsidRPr="00E31838" w:rsidRDefault="00887258" w:rsidP="00887258">
      <w:pPr>
        <w:shd w:val="clear" w:color="auto" w:fill="FFFFFF"/>
        <w:ind w:firstLine="454"/>
        <w:jc w:val="both"/>
        <w:rPr>
          <w:szCs w:val="28"/>
        </w:rPr>
      </w:pPr>
      <w:r w:rsidRPr="00E31838">
        <w:rPr>
          <w:b/>
          <w:bCs/>
          <w:szCs w:val="28"/>
        </w:rPr>
        <w:t>Упражнения общеразвивающей направленности.</w:t>
      </w:r>
      <w:r>
        <w:rPr>
          <w:b/>
          <w:bCs/>
          <w:szCs w:val="28"/>
        </w:rPr>
        <w:t xml:space="preserve"> </w:t>
      </w:r>
      <w:r w:rsidRPr="00E31838">
        <w:rPr>
          <w:szCs w:val="28"/>
        </w:rPr>
        <w:t>Общефизическая подготовка.</w:t>
      </w:r>
    </w:p>
    <w:p w:rsidR="00887258" w:rsidRPr="00E31838" w:rsidRDefault="00887258" w:rsidP="00887258">
      <w:pPr>
        <w:shd w:val="clear" w:color="auto" w:fill="FFFFFF"/>
        <w:ind w:firstLine="454"/>
        <w:jc w:val="both"/>
        <w:rPr>
          <w:szCs w:val="28"/>
        </w:rPr>
      </w:pPr>
      <w:r w:rsidRPr="00E31838">
        <w:rPr>
          <w:b/>
          <w:bCs/>
          <w:i/>
          <w:iCs/>
          <w:szCs w:val="28"/>
        </w:rPr>
        <w:t>Гимнастика с основами акробатики.</w:t>
      </w:r>
      <w:r>
        <w:rPr>
          <w:b/>
          <w:bCs/>
          <w:i/>
          <w:iCs/>
          <w:szCs w:val="28"/>
        </w:rPr>
        <w:t xml:space="preserve"> </w:t>
      </w:r>
      <w:r w:rsidRPr="00E31838">
        <w:rPr>
          <w:szCs w:val="28"/>
        </w:rPr>
        <w:t>Развитие гибкости, координации движений, силы, выносливости.</w:t>
      </w:r>
    </w:p>
    <w:p w:rsidR="00887258" w:rsidRPr="00E31838" w:rsidRDefault="00887258" w:rsidP="00887258">
      <w:pPr>
        <w:shd w:val="clear" w:color="auto" w:fill="FFFFFF"/>
        <w:ind w:firstLine="454"/>
        <w:jc w:val="both"/>
        <w:rPr>
          <w:szCs w:val="28"/>
        </w:rPr>
      </w:pPr>
      <w:r w:rsidRPr="00E31838">
        <w:rPr>
          <w:b/>
          <w:bCs/>
          <w:i/>
          <w:iCs/>
          <w:szCs w:val="28"/>
        </w:rPr>
        <w:t>Лёгкая атлетика.</w:t>
      </w:r>
      <w:r>
        <w:rPr>
          <w:b/>
          <w:bCs/>
          <w:i/>
          <w:iCs/>
          <w:szCs w:val="28"/>
        </w:rPr>
        <w:t xml:space="preserve"> </w:t>
      </w:r>
      <w:r w:rsidRPr="00E31838">
        <w:rPr>
          <w:szCs w:val="28"/>
        </w:rPr>
        <w:t>Развитие выносливости, силы, быстроты, координации движений.</w:t>
      </w:r>
    </w:p>
    <w:p w:rsidR="00887258" w:rsidRPr="00E31838" w:rsidRDefault="00887258" w:rsidP="00887258">
      <w:pPr>
        <w:shd w:val="clear" w:color="auto" w:fill="FFFFFF"/>
        <w:ind w:firstLine="454"/>
        <w:jc w:val="both"/>
        <w:rPr>
          <w:szCs w:val="28"/>
        </w:rPr>
      </w:pPr>
      <w:r w:rsidRPr="00E31838">
        <w:rPr>
          <w:b/>
          <w:bCs/>
          <w:i/>
          <w:iCs/>
          <w:szCs w:val="28"/>
        </w:rPr>
        <w:t>Баскетбол.</w:t>
      </w:r>
      <w:r>
        <w:rPr>
          <w:b/>
          <w:bCs/>
          <w:i/>
          <w:iCs/>
          <w:szCs w:val="28"/>
        </w:rPr>
        <w:t xml:space="preserve"> </w:t>
      </w:r>
      <w:r w:rsidRPr="00E31838">
        <w:rPr>
          <w:szCs w:val="28"/>
        </w:rPr>
        <w:t>Развитие быстроты, силы, выносливости, координации движений.</w:t>
      </w:r>
    </w:p>
    <w:p w:rsidR="00887258" w:rsidRPr="00E31838" w:rsidRDefault="00887258" w:rsidP="00887258">
      <w:pPr>
        <w:ind w:firstLine="454"/>
        <w:jc w:val="both"/>
        <w:rPr>
          <w:szCs w:val="28"/>
        </w:rPr>
      </w:pPr>
      <w:r w:rsidRPr="00E31838">
        <w:rPr>
          <w:b/>
          <w:bCs/>
          <w:i/>
          <w:iCs/>
          <w:szCs w:val="28"/>
        </w:rPr>
        <w:t>Футбол.</w:t>
      </w:r>
      <w:r>
        <w:rPr>
          <w:b/>
          <w:bCs/>
          <w:i/>
          <w:iCs/>
          <w:szCs w:val="28"/>
        </w:rPr>
        <w:t xml:space="preserve"> </w:t>
      </w:r>
      <w:r w:rsidRPr="00E31838">
        <w:rPr>
          <w:szCs w:val="28"/>
        </w:rPr>
        <w:t>Развитие быстроты, силы, выносливости.</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Основы безопасности жизнедеятельности</w:t>
      </w:r>
    </w:p>
    <w:p w:rsidR="00887258" w:rsidRPr="00E31838" w:rsidRDefault="00887258" w:rsidP="00887258">
      <w:pPr>
        <w:ind w:firstLine="454"/>
        <w:rPr>
          <w:b/>
          <w:bCs/>
          <w:i/>
          <w:szCs w:val="28"/>
        </w:rPr>
      </w:pPr>
      <w:r w:rsidRPr="00E31838">
        <w:rPr>
          <w:b/>
          <w:bCs/>
          <w:i/>
          <w:szCs w:val="28"/>
        </w:rPr>
        <w:t>Основы безопасности личности, общества и государства</w:t>
      </w:r>
    </w:p>
    <w:p w:rsidR="00887258" w:rsidRPr="00E31838" w:rsidRDefault="00887258" w:rsidP="00887258">
      <w:pPr>
        <w:ind w:firstLine="454"/>
        <w:jc w:val="both"/>
        <w:rPr>
          <w:b/>
          <w:iCs/>
          <w:szCs w:val="28"/>
        </w:rPr>
      </w:pPr>
      <w:r w:rsidRPr="00E31838">
        <w:rPr>
          <w:b/>
          <w:iCs/>
          <w:szCs w:val="28"/>
        </w:rPr>
        <w:t>Основы комплексной безопасности</w:t>
      </w:r>
    </w:p>
    <w:p w:rsidR="00887258" w:rsidRPr="00E31838" w:rsidRDefault="00887258" w:rsidP="00887258">
      <w:pPr>
        <w:ind w:firstLine="454"/>
        <w:jc w:val="both"/>
        <w:rPr>
          <w:szCs w:val="28"/>
        </w:rPr>
      </w:pPr>
      <w:r w:rsidRPr="00E31838">
        <w:rPr>
          <w:bCs/>
          <w:i/>
          <w:szCs w:val="28"/>
        </w:rPr>
        <w:lastRenderedPageBreak/>
        <w:t>Обеспечение личной безопасности в повседневной жизни.</w:t>
      </w:r>
      <w:r>
        <w:rPr>
          <w:bCs/>
          <w:i/>
          <w:szCs w:val="28"/>
        </w:rPr>
        <w:t xml:space="preserve"> </w:t>
      </w:r>
      <w:r w:rsidRPr="00E31838">
        <w:rPr>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887258" w:rsidRPr="00E31838" w:rsidRDefault="00887258" w:rsidP="00887258">
      <w:pPr>
        <w:ind w:firstLine="454"/>
        <w:jc w:val="both"/>
        <w:rPr>
          <w:szCs w:val="28"/>
        </w:rPr>
      </w:pPr>
      <w:r w:rsidRPr="00E31838">
        <w:rPr>
          <w:bCs/>
          <w:i/>
          <w:szCs w:val="28"/>
        </w:rPr>
        <w:t>Обеспечение безопасности при активном отдыхе в природных условиях.</w:t>
      </w:r>
      <w:r>
        <w:rPr>
          <w:bCs/>
          <w:i/>
          <w:szCs w:val="28"/>
        </w:rPr>
        <w:t xml:space="preserve"> </w:t>
      </w:r>
      <w:r w:rsidRPr="00E31838">
        <w:rPr>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87258" w:rsidRPr="00E31838" w:rsidRDefault="00887258" w:rsidP="00887258">
      <w:pPr>
        <w:ind w:firstLine="454"/>
        <w:jc w:val="both"/>
        <w:rPr>
          <w:szCs w:val="28"/>
        </w:rPr>
      </w:pPr>
      <w:r w:rsidRPr="00E31838">
        <w:rPr>
          <w:bCs/>
          <w:i/>
          <w:szCs w:val="28"/>
        </w:rPr>
        <w:t>Обеспечение личной безопасности при угрозе террористического акта.</w:t>
      </w:r>
      <w:r>
        <w:rPr>
          <w:bCs/>
          <w:i/>
          <w:szCs w:val="28"/>
        </w:rPr>
        <w:t xml:space="preserve"> </w:t>
      </w:r>
      <w:r w:rsidRPr="00E31838">
        <w:rPr>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87258" w:rsidRPr="00E31838" w:rsidRDefault="00887258" w:rsidP="00887258">
      <w:pPr>
        <w:ind w:firstLine="454"/>
        <w:jc w:val="both"/>
        <w:rPr>
          <w:szCs w:val="28"/>
        </w:rPr>
      </w:pPr>
      <w:r w:rsidRPr="00E31838">
        <w:rPr>
          <w:bCs/>
          <w:i/>
          <w:szCs w:val="28"/>
        </w:rPr>
        <w:t>Обеспечение безопасности в чрезвычайных ситуациях природного, техногенного и социального характера.</w:t>
      </w:r>
      <w:r>
        <w:rPr>
          <w:bCs/>
          <w:i/>
          <w:szCs w:val="28"/>
        </w:rPr>
        <w:t xml:space="preserve"> </w:t>
      </w:r>
      <w:r w:rsidRPr="00E31838">
        <w:rPr>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87258" w:rsidRPr="00E31838" w:rsidRDefault="00887258" w:rsidP="00887258">
      <w:pPr>
        <w:ind w:firstLine="454"/>
        <w:jc w:val="both"/>
        <w:rPr>
          <w:b/>
          <w:iCs/>
          <w:szCs w:val="28"/>
        </w:rPr>
      </w:pPr>
      <w:r w:rsidRPr="00E31838">
        <w:rPr>
          <w:b/>
          <w:iCs/>
          <w:szCs w:val="28"/>
        </w:rPr>
        <w:t>Защита населения Российской Федерации от чрезвычайных ситуаций</w:t>
      </w:r>
    </w:p>
    <w:p w:rsidR="00887258" w:rsidRPr="00E31838" w:rsidRDefault="00887258" w:rsidP="00887258">
      <w:pPr>
        <w:ind w:firstLine="454"/>
        <w:jc w:val="both"/>
        <w:rPr>
          <w:szCs w:val="28"/>
        </w:rPr>
      </w:pPr>
      <w:r w:rsidRPr="00E31838">
        <w:rPr>
          <w:bCs/>
          <w:i/>
          <w:szCs w:val="28"/>
        </w:rPr>
        <w:t>Организация защиты населения от чрезвычайных ситуаций.</w:t>
      </w:r>
      <w:r>
        <w:rPr>
          <w:bCs/>
          <w:i/>
          <w:szCs w:val="28"/>
        </w:rPr>
        <w:t xml:space="preserve"> </w:t>
      </w:r>
      <w:r w:rsidRPr="00E31838">
        <w:rPr>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87258" w:rsidRPr="00E31838" w:rsidRDefault="00887258" w:rsidP="00887258">
      <w:pPr>
        <w:ind w:firstLine="454"/>
        <w:jc w:val="both"/>
        <w:rPr>
          <w:b/>
          <w:szCs w:val="28"/>
        </w:rPr>
      </w:pPr>
      <w:r w:rsidRPr="00E31838">
        <w:rPr>
          <w:b/>
          <w:szCs w:val="28"/>
        </w:rPr>
        <w:t>Основы противодействия терроризму и экстремизму в Российской Федерации</w:t>
      </w:r>
    </w:p>
    <w:p w:rsidR="00887258" w:rsidRPr="00E31838" w:rsidRDefault="00887258" w:rsidP="00887258">
      <w:pPr>
        <w:pStyle w:val="affd"/>
        <w:spacing w:line="240" w:lineRule="auto"/>
        <w:rPr>
          <w:sz w:val="24"/>
          <w:szCs w:val="28"/>
        </w:rPr>
      </w:pPr>
      <w:r w:rsidRPr="00E31838">
        <w:rPr>
          <w:i/>
          <w:sz w:val="24"/>
          <w:szCs w:val="28"/>
        </w:rPr>
        <w:t>Экстремизм и терроризм</w:t>
      </w:r>
      <w:r w:rsidRPr="00E31838">
        <w:rPr>
          <w:sz w:val="24"/>
          <w:szCs w:val="28"/>
        </w:rPr>
        <w:t xml:space="preserve"> — </w:t>
      </w:r>
      <w:r w:rsidRPr="00E31838">
        <w:rPr>
          <w:i/>
          <w:sz w:val="24"/>
          <w:szCs w:val="28"/>
        </w:rPr>
        <w:t xml:space="preserve">чрезвычайные опасности для общества и государства. </w:t>
      </w:r>
      <w:r w:rsidRPr="00E31838">
        <w:rPr>
          <w:sz w:val="24"/>
          <w:szCs w:val="28"/>
        </w:rPr>
        <w:t>Основные причины возникновения терроризма и экстремизма. Противодействие терроризму в мировом сообществе.</w:t>
      </w:r>
    </w:p>
    <w:p w:rsidR="00887258" w:rsidRPr="00E31838" w:rsidRDefault="00887258" w:rsidP="00887258">
      <w:pPr>
        <w:pStyle w:val="affd"/>
        <w:spacing w:line="240" w:lineRule="auto"/>
        <w:rPr>
          <w:sz w:val="24"/>
          <w:szCs w:val="28"/>
        </w:rPr>
      </w:pPr>
      <w:r w:rsidRPr="00E31838">
        <w:rPr>
          <w:i/>
          <w:sz w:val="24"/>
          <w:szCs w:val="28"/>
        </w:rPr>
        <w:t xml:space="preserve">Нормативно-правовая база противодействия терроризму, экстремизму и наркотизму в Российской Федерации. </w:t>
      </w:r>
      <w:r w:rsidRPr="00E31838">
        <w:rPr>
          <w:sz w:val="24"/>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E31838">
        <w:rPr>
          <w:sz w:val="24"/>
          <w:szCs w:val="28"/>
        </w:rPr>
        <w:t>по наркотиков</w:t>
      </w:r>
      <w:proofErr w:type="gramEnd"/>
      <w:r w:rsidRPr="00E31838">
        <w:rPr>
          <w:sz w:val="24"/>
          <w:szCs w:val="28"/>
        </w:rPr>
        <w:t xml:space="preserve"> (ФСКН России) по остановке развития </w:t>
      </w:r>
      <w:proofErr w:type="spellStart"/>
      <w:r w:rsidRPr="00E31838">
        <w:rPr>
          <w:sz w:val="24"/>
          <w:szCs w:val="28"/>
        </w:rPr>
        <w:t>наркосистемы</w:t>
      </w:r>
      <w:proofErr w:type="spellEnd"/>
      <w:r w:rsidRPr="00E31838">
        <w:rPr>
          <w:sz w:val="24"/>
          <w:szCs w:val="28"/>
        </w:rPr>
        <w:t xml:space="preserve">, изменению </w:t>
      </w:r>
      <w:proofErr w:type="spellStart"/>
      <w:r w:rsidRPr="00E31838">
        <w:rPr>
          <w:sz w:val="24"/>
          <w:szCs w:val="28"/>
        </w:rPr>
        <w:t>наркоситуации</w:t>
      </w:r>
      <w:proofErr w:type="spellEnd"/>
      <w:r w:rsidRPr="00E31838">
        <w:rPr>
          <w:sz w:val="24"/>
          <w:szCs w:val="28"/>
        </w:rPr>
        <w:t>, ликвидации финансовой базы наркомафии. Профилактика наркозависимости.</w:t>
      </w:r>
    </w:p>
    <w:p w:rsidR="00887258" w:rsidRPr="00E31838" w:rsidRDefault="00887258" w:rsidP="00887258">
      <w:pPr>
        <w:pStyle w:val="affd"/>
        <w:spacing w:line="240" w:lineRule="auto"/>
        <w:rPr>
          <w:sz w:val="24"/>
          <w:szCs w:val="28"/>
        </w:rPr>
      </w:pPr>
      <w:r w:rsidRPr="00E31838">
        <w:rPr>
          <w:i/>
          <w:sz w:val="24"/>
          <w:szCs w:val="28"/>
        </w:rPr>
        <w:t xml:space="preserve">Организационные основы системы противодействия терроризму и экстремизму в Российской Федерации. </w:t>
      </w:r>
      <w:r w:rsidRPr="00E31838">
        <w:rPr>
          <w:sz w:val="24"/>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87258" w:rsidRPr="00E31838" w:rsidRDefault="00887258" w:rsidP="00887258">
      <w:pPr>
        <w:pStyle w:val="affd"/>
        <w:spacing w:line="240" w:lineRule="auto"/>
        <w:rPr>
          <w:sz w:val="24"/>
          <w:szCs w:val="28"/>
        </w:rPr>
      </w:pPr>
      <w:r w:rsidRPr="00E31838">
        <w:rPr>
          <w:i/>
          <w:sz w:val="24"/>
          <w:szCs w:val="28"/>
        </w:rPr>
        <w:t xml:space="preserve">Духовно-нравственные основы противодействия терроризму и экстремизму. </w:t>
      </w:r>
      <w:r w:rsidRPr="00E31838">
        <w:rPr>
          <w:sz w:val="24"/>
          <w:szCs w:val="28"/>
        </w:rPr>
        <w:t>Роль нравственной позиции и выработка личных качеств в формировании антитеррористического поведения.</w:t>
      </w:r>
    </w:p>
    <w:p w:rsidR="00887258" w:rsidRPr="00E31838" w:rsidRDefault="00887258" w:rsidP="00887258">
      <w:pPr>
        <w:pStyle w:val="affd"/>
        <w:spacing w:line="240" w:lineRule="auto"/>
        <w:rPr>
          <w:sz w:val="24"/>
          <w:szCs w:val="28"/>
        </w:rPr>
      </w:pPr>
      <w:r w:rsidRPr="00E31838">
        <w:rPr>
          <w:sz w:val="24"/>
          <w:szCs w:val="28"/>
        </w:rPr>
        <w:t>Влияние уровня культуры в области безопасности жизнедеятельности на формирование антитеррористического поведения.</w:t>
      </w:r>
    </w:p>
    <w:p w:rsidR="00887258" w:rsidRPr="00E31838" w:rsidRDefault="00887258" w:rsidP="00887258">
      <w:pPr>
        <w:pStyle w:val="affd"/>
        <w:spacing w:line="240" w:lineRule="auto"/>
        <w:rPr>
          <w:sz w:val="24"/>
          <w:szCs w:val="28"/>
        </w:rPr>
      </w:pPr>
      <w:r w:rsidRPr="00E31838">
        <w:rPr>
          <w:sz w:val="24"/>
          <w:szCs w:val="28"/>
        </w:rPr>
        <w:t>Профилактика террористической деятельности.</w:t>
      </w:r>
    </w:p>
    <w:p w:rsidR="00887258" w:rsidRPr="00E31838" w:rsidRDefault="00887258" w:rsidP="00887258">
      <w:pPr>
        <w:pStyle w:val="affd"/>
        <w:spacing w:line="240" w:lineRule="auto"/>
        <w:rPr>
          <w:sz w:val="24"/>
          <w:szCs w:val="28"/>
        </w:rPr>
      </w:pPr>
      <w:r w:rsidRPr="00E31838">
        <w:rPr>
          <w:i/>
          <w:sz w:val="24"/>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31838">
        <w:rPr>
          <w:sz w:val="24"/>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887258" w:rsidRPr="00E31838" w:rsidRDefault="00887258" w:rsidP="00887258">
      <w:pPr>
        <w:pStyle w:val="affd"/>
        <w:spacing w:line="240" w:lineRule="auto"/>
        <w:rPr>
          <w:sz w:val="24"/>
          <w:szCs w:val="28"/>
        </w:rPr>
      </w:pPr>
      <w:r w:rsidRPr="00E31838">
        <w:rPr>
          <w:sz w:val="24"/>
          <w:szCs w:val="28"/>
        </w:rPr>
        <w:t>Наказание за участие в террористической и экстремистской деятельности.</w:t>
      </w:r>
    </w:p>
    <w:p w:rsidR="00887258" w:rsidRPr="00E31838" w:rsidRDefault="00887258" w:rsidP="00887258">
      <w:pPr>
        <w:pStyle w:val="affd"/>
        <w:spacing w:line="240" w:lineRule="auto"/>
        <w:rPr>
          <w:sz w:val="24"/>
          <w:szCs w:val="28"/>
        </w:rPr>
      </w:pPr>
      <w:r w:rsidRPr="00E31838">
        <w:rPr>
          <w:i/>
          <w:sz w:val="24"/>
          <w:szCs w:val="28"/>
        </w:rPr>
        <w:t xml:space="preserve">Обеспечение личной безопасности при угрозе террористического акта. </w:t>
      </w:r>
      <w:r w:rsidRPr="00E31838">
        <w:rPr>
          <w:sz w:val="24"/>
          <w:szCs w:val="28"/>
        </w:rPr>
        <w:t>Взрывы в местах массового скопления людей.</w:t>
      </w:r>
    </w:p>
    <w:p w:rsidR="00887258" w:rsidRPr="00E31838" w:rsidRDefault="00887258" w:rsidP="00887258">
      <w:pPr>
        <w:pStyle w:val="affd"/>
        <w:spacing w:line="240" w:lineRule="auto"/>
        <w:rPr>
          <w:sz w:val="24"/>
          <w:szCs w:val="28"/>
        </w:rPr>
      </w:pPr>
      <w:r w:rsidRPr="00E31838">
        <w:rPr>
          <w:sz w:val="24"/>
          <w:szCs w:val="28"/>
        </w:rPr>
        <w:t>Захват воздушных и морских судов, автомашин и других транспортных средств и удерживание в них заложников.</w:t>
      </w:r>
    </w:p>
    <w:p w:rsidR="00887258" w:rsidRPr="00E31838" w:rsidRDefault="00887258" w:rsidP="00887258">
      <w:pPr>
        <w:pStyle w:val="affd"/>
        <w:spacing w:line="240" w:lineRule="auto"/>
        <w:rPr>
          <w:sz w:val="24"/>
          <w:szCs w:val="28"/>
        </w:rPr>
      </w:pPr>
      <w:r w:rsidRPr="00E31838">
        <w:rPr>
          <w:sz w:val="24"/>
          <w:szCs w:val="28"/>
        </w:rPr>
        <w:t>Правила поведения при возможной опасности взрыва.</w:t>
      </w:r>
    </w:p>
    <w:p w:rsidR="00887258" w:rsidRPr="00E31838" w:rsidRDefault="00887258" w:rsidP="00887258">
      <w:pPr>
        <w:pStyle w:val="affd"/>
        <w:spacing w:line="240" w:lineRule="auto"/>
        <w:rPr>
          <w:sz w:val="24"/>
          <w:szCs w:val="28"/>
        </w:rPr>
      </w:pPr>
      <w:r w:rsidRPr="00E31838">
        <w:rPr>
          <w:sz w:val="24"/>
          <w:szCs w:val="28"/>
        </w:rPr>
        <w:lastRenderedPageBreak/>
        <w:t>Правила безопасного поведения, если взрыв произошёл.</w:t>
      </w:r>
    </w:p>
    <w:p w:rsidR="00887258" w:rsidRPr="00E31838" w:rsidRDefault="00887258" w:rsidP="00887258">
      <w:pPr>
        <w:pStyle w:val="affd"/>
        <w:spacing w:line="240" w:lineRule="auto"/>
        <w:rPr>
          <w:sz w:val="24"/>
          <w:szCs w:val="28"/>
        </w:rPr>
      </w:pPr>
      <w:r w:rsidRPr="00E31838">
        <w:rPr>
          <w:sz w:val="24"/>
          <w:szCs w:val="28"/>
        </w:rPr>
        <w:t>Меры безопасности в случае похищения или захвата в заложники.</w:t>
      </w:r>
    </w:p>
    <w:p w:rsidR="00887258" w:rsidRPr="00E31838" w:rsidRDefault="00887258" w:rsidP="00887258">
      <w:pPr>
        <w:pStyle w:val="affd"/>
        <w:spacing w:line="240" w:lineRule="auto"/>
        <w:rPr>
          <w:sz w:val="24"/>
          <w:szCs w:val="28"/>
        </w:rPr>
      </w:pPr>
      <w:r w:rsidRPr="00E31838">
        <w:rPr>
          <w:sz w:val="24"/>
          <w:szCs w:val="28"/>
        </w:rPr>
        <w:t>Обеспечение безопасности при захвате самолёта.</w:t>
      </w:r>
    </w:p>
    <w:p w:rsidR="00887258" w:rsidRPr="00E31838" w:rsidRDefault="00887258" w:rsidP="00887258">
      <w:pPr>
        <w:pStyle w:val="affd"/>
        <w:spacing w:line="240" w:lineRule="auto"/>
        <w:rPr>
          <w:sz w:val="24"/>
          <w:szCs w:val="28"/>
        </w:rPr>
      </w:pPr>
      <w:r w:rsidRPr="00E31838">
        <w:rPr>
          <w:sz w:val="24"/>
          <w:szCs w:val="28"/>
        </w:rPr>
        <w:t>Правила поведения при перестрелке.</w:t>
      </w:r>
    </w:p>
    <w:p w:rsidR="00887258" w:rsidRPr="00E31838" w:rsidRDefault="00887258" w:rsidP="00887258">
      <w:pPr>
        <w:ind w:firstLine="454"/>
        <w:jc w:val="center"/>
        <w:rPr>
          <w:b/>
          <w:bCs/>
          <w:i/>
          <w:szCs w:val="28"/>
        </w:rPr>
      </w:pPr>
      <w:r w:rsidRPr="00E31838">
        <w:rPr>
          <w:b/>
          <w:bCs/>
          <w:i/>
          <w:szCs w:val="28"/>
        </w:rPr>
        <w:t>Основы медицинских знаний и здорового образа жизни</w:t>
      </w:r>
    </w:p>
    <w:p w:rsidR="00887258" w:rsidRPr="00E31838" w:rsidRDefault="00887258" w:rsidP="00887258">
      <w:pPr>
        <w:ind w:firstLine="454"/>
        <w:jc w:val="both"/>
        <w:rPr>
          <w:b/>
          <w:iCs/>
          <w:szCs w:val="28"/>
        </w:rPr>
      </w:pPr>
      <w:r w:rsidRPr="00E31838">
        <w:rPr>
          <w:b/>
          <w:iCs/>
          <w:szCs w:val="28"/>
        </w:rPr>
        <w:t>Основы здорового образа жизни</w:t>
      </w:r>
    </w:p>
    <w:p w:rsidR="00887258" w:rsidRPr="00E31838" w:rsidRDefault="00887258" w:rsidP="00887258">
      <w:pPr>
        <w:ind w:firstLine="454"/>
        <w:jc w:val="both"/>
        <w:rPr>
          <w:szCs w:val="28"/>
        </w:rPr>
      </w:pPr>
      <w:r w:rsidRPr="00E31838">
        <w:rPr>
          <w:bCs/>
          <w:i/>
          <w:szCs w:val="28"/>
        </w:rPr>
        <w:t xml:space="preserve">Здоровый образ жизни и его </w:t>
      </w:r>
      <w:proofErr w:type="spellStart"/>
      <w:r w:rsidRPr="00E31838">
        <w:rPr>
          <w:bCs/>
          <w:i/>
          <w:szCs w:val="28"/>
        </w:rPr>
        <w:t>составляющие.</w:t>
      </w:r>
      <w:r w:rsidRPr="00E31838">
        <w:rPr>
          <w:szCs w:val="28"/>
        </w:rPr>
        <w:t>Основные</w:t>
      </w:r>
      <w:proofErr w:type="spellEnd"/>
      <w:r w:rsidRPr="00E31838">
        <w:rPr>
          <w:szCs w:val="28"/>
        </w:rPr>
        <w:t xml:space="preserve"> понятия о здоровье и здоровом образе жизни. Составляющие здорового образа жизни.</w:t>
      </w:r>
    </w:p>
    <w:p w:rsidR="00887258" w:rsidRPr="00E31838" w:rsidRDefault="00887258" w:rsidP="00887258">
      <w:pPr>
        <w:ind w:firstLine="454"/>
        <w:jc w:val="both"/>
        <w:rPr>
          <w:szCs w:val="28"/>
        </w:rPr>
      </w:pPr>
      <w:r w:rsidRPr="00E31838">
        <w:rPr>
          <w:bCs/>
          <w:i/>
          <w:szCs w:val="28"/>
        </w:rPr>
        <w:t>Факторы, разрушающие здоровье.</w:t>
      </w:r>
      <w:r>
        <w:rPr>
          <w:bCs/>
          <w:i/>
          <w:szCs w:val="28"/>
        </w:rPr>
        <w:t xml:space="preserve"> </w:t>
      </w:r>
      <w:r w:rsidRPr="00E31838">
        <w:rPr>
          <w:szCs w:val="28"/>
        </w:rPr>
        <w:t>Вредные привычки и их влияние на здоровье. Ранние половые связи и их отрицательные последствия для здоровья человека.</w:t>
      </w:r>
    </w:p>
    <w:p w:rsidR="00887258" w:rsidRPr="00E31838" w:rsidRDefault="00887258" w:rsidP="00887258">
      <w:pPr>
        <w:ind w:firstLine="454"/>
        <w:jc w:val="both"/>
        <w:rPr>
          <w:szCs w:val="28"/>
        </w:rPr>
      </w:pPr>
      <w:r w:rsidRPr="00E31838">
        <w:rPr>
          <w:bCs/>
          <w:i/>
          <w:szCs w:val="28"/>
        </w:rPr>
        <w:t>Правовые аспекты взаимоотношения полов.</w:t>
      </w:r>
      <w:r>
        <w:rPr>
          <w:bCs/>
          <w:i/>
          <w:szCs w:val="28"/>
        </w:rPr>
        <w:t xml:space="preserve"> </w:t>
      </w:r>
      <w:r w:rsidRPr="00E31838">
        <w:rPr>
          <w:szCs w:val="28"/>
        </w:rPr>
        <w:t>Семья в современном обществе.</w:t>
      </w:r>
    </w:p>
    <w:p w:rsidR="00887258" w:rsidRPr="00E31838" w:rsidRDefault="00887258" w:rsidP="00887258">
      <w:pPr>
        <w:ind w:firstLine="454"/>
        <w:jc w:val="both"/>
        <w:rPr>
          <w:b/>
          <w:iCs/>
          <w:szCs w:val="28"/>
        </w:rPr>
      </w:pPr>
      <w:r w:rsidRPr="00E31838">
        <w:rPr>
          <w:b/>
          <w:iCs/>
          <w:szCs w:val="28"/>
        </w:rPr>
        <w:t>Основы медицинских знаний и оказание первой медицинской помощи</w:t>
      </w:r>
    </w:p>
    <w:p w:rsidR="00887258" w:rsidRPr="00E31838" w:rsidRDefault="00887258" w:rsidP="00887258">
      <w:pPr>
        <w:ind w:firstLine="454"/>
        <w:jc w:val="both"/>
        <w:rPr>
          <w:szCs w:val="28"/>
        </w:rPr>
      </w:pPr>
      <w:r w:rsidRPr="00E31838">
        <w:rPr>
          <w:bCs/>
          <w:i/>
          <w:szCs w:val="28"/>
        </w:rPr>
        <w:t>Оказание первой медицинской помощи.</w:t>
      </w:r>
      <w:r>
        <w:rPr>
          <w:bCs/>
          <w:i/>
          <w:szCs w:val="28"/>
        </w:rPr>
        <w:t xml:space="preserve"> </w:t>
      </w:r>
      <w:r w:rsidRPr="00E31838">
        <w:rPr>
          <w:szCs w:val="28"/>
        </w:rPr>
        <w:t>Первая медицинская помощь и правила её оказания.</w:t>
      </w:r>
    </w:p>
    <w:p w:rsidR="00887258" w:rsidRPr="00E31838" w:rsidRDefault="00887258" w:rsidP="00887258">
      <w:pPr>
        <w:ind w:firstLine="454"/>
        <w:jc w:val="both"/>
        <w:rPr>
          <w:szCs w:val="28"/>
        </w:rPr>
      </w:pPr>
      <w:r w:rsidRPr="00E31838">
        <w:rPr>
          <w:bCs/>
          <w:i/>
          <w:szCs w:val="28"/>
        </w:rPr>
        <w:t>Первая медицинская помощь при неотложных состояниях.</w:t>
      </w:r>
      <w:r>
        <w:rPr>
          <w:bCs/>
          <w:i/>
          <w:szCs w:val="28"/>
        </w:rPr>
        <w:t xml:space="preserve"> </w:t>
      </w:r>
      <w:r w:rsidRPr="00E31838">
        <w:rPr>
          <w:szCs w:val="28"/>
        </w:rPr>
        <w:t>Правила оказания первой медицинской помощи при неотложных состояниях.</w:t>
      </w:r>
    </w:p>
    <w:p w:rsidR="00887258" w:rsidRPr="00E31838" w:rsidRDefault="00887258" w:rsidP="00887258">
      <w:pPr>
        <w:ind w:firstLine="454"/>
        <w:jc w:val="both"/>
        <w:rPr>
          <w:szCs w:val="28"/>
        </w:rPr>
      </w:pPr>
      <w:r w:rsidRPr="00E31838">
        <w:rPr>
          <w:bCs/>
          <w:i/>
          <w:szCs w:val="28"/>
        </w:rPr>
        <w:t>Первая медицинская помощь при массовых поражениях.</w:t>
      </w:r>
      <w:r>
        <w:rPr>
          <w:bCs/>
          <w:i/>
          <w:szCs w:val="28"/>
        </w:rPr>
        <w:t xml:space="preserve"> </w:t>
      </w:r>
      <w:r w:rsidRPr="00E31838">
        <w:rPr>
          <w:szCs w:val="28"/>
        </w:rPr>
        <w:t>Комплекс простейших мероприятий по оказанию первой медицинской помощи при массовых поражениях.</w:t>
      </w:r>
    </w:p>
    <w:p w:rsidR="00887258" w:rsidRDefault="00887258" w:rsidP="00887258">
      <w:pPr>
        <w:ind w:firstLine="709"/>
        <w:rPr>
          <w:b/>
          <w:szCs w:val="28"/>
        </w:rPr>
      </w:pPr>
    </w:p>
    <w:p w:rsidR="00887258" w:rsidRPr="00E31838" w:rsidRDefault="00887258" w:rsidP="00887258">
      <w:pPr>
        <w:ind w:firstLine="709"/>
        <w:rPr>
          <w:b/>
          <w:szCs w:val="28"/>
        </w:rPr>
      </w:pPr>
      <w:r w:rsidRPr="00E31838">
        <w:rPr>
          <w:b/>
          <w:szCs w:val="28"/>
        </w:rPr>
        <w:t>Физика</w:t>
      </w:r>
    </w:p>
    <w:p w:rsidR="00887258" w:rsidRPr="00E31838" w:rsidRDefault="00887258" w:rsidP="00887258">
      <w:pPr>
        <w:ind w:firstLine="709"/>
        <w:jc w:val="both"/>
        <w:rPr>
          <w:b/>
          <w:bCs/>
          <w:szCs w:val="28"/>
        </w:rPr>
      </w:pPr>
      <w:r w:rsidRPr="00E31838">
        <w:rPr>
          <w:b/>
          <w:bCs/>
          <w:szCs w:val="28"/>
        </w:rPr>
        <w:t>Физика и физические методы изучения природы</w:t>
      </w:r>
    </w:p>
    <w:p w:rsidR="00887258" w:rsidRPr="00E31838" w:rsidRDefault="00887258" w:rsidP="00887258">
      <w:pPr>
        <w:ind w:firstLine="709"/>
        <w:jc w:val="both"/>
        <w:rPr>
          <w:szCs w:val="28"/>
        </w:rPr>
      </w:pPr>
      <w:r w:rsidRPr="00E31838">
        <w:rPr>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87258" w:rsidRPr="00E31838" w:rsidRDefault="00887258" w:rsidP="00887258">
      <w:pPr>
        <w:ind w:firstLine="709"/>
        <w:jc w:val="both"/>
        <w:rPr>
          <w:b/>
          <w:bCs/>
          <w:szCs w:val="28"/>
        </w:rPr>
      </w:pPr>
      <w:r w:rsidRPr="00E31838">
        <w:rPr>
          <w:b/>
          <w:bCs/>
          <w:szCs w:val="28"/>
        </w:rPr>
        <w:t>Механические явления. Кинематика</w:t>
      </w:r>
    </w:p>
    <w:p w:rsidR="00887258" w:rsidRPr="00E31838" w:rsidRDefault="00887258" w:rsidP="00887258">
      <w:pPr>
        <w:ind w:firstLine="709"/>
        <w:jc w:val="both"/>
        <w:rPr>
          <w:szCs w:val="28"/>
        </w:rPr>
      </w:pPr>
      <w:r w:rsidRPr="00E31838">
        <w:rPr>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887258" w:rsidRPr="00E31838" w:rsidRDefault="00887258" w:rsidP="00887258">
      <w:pPr>
        <w:ind w:firstLine="709"/>
        <w:jc w:val="both"/>
        <w:rPr>
          <w:szCs w:val="28"/>
        </w:rPr>
      </w:pPr>
      <w:r w:rsidRPr="00E31838">
        <w:rPr>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87258" w:rsidRPr="00E31838" w:rsidRDefault="00887258" w:rsidP="00887258">
      <w:pPr>
        <w:ind w:firstLine="709"/>
        <w:jc w:val="both"/>
        <w:rPr>
          <w:b/>
          <w:bCs/>
          <w:szCs w:val="28"/>
        </w:rPr>
      </w:pPr>
      <w:r w:rsidRPr="00E31838">
        <w:rPr>
          <w:b/>
          <w:bCs/>
          <w:szCs w:val="28"/>
        </w:rPr>
        <w:t>Динамика</w:t>
      </w:r>
    </w:p>
    <w:p w:rsidR="00887258" w:rsidRPr="00E31838" w:rsidRDefault="00887258" w:rsidP="00887258">
      <w:pPr>
        <w:ind w:firstLine="709"/>
        <w:jc w:val="both"/>
        <w:rPr>
          <w:szCs w:val="28"/>
        </w:rPr>
      </w:pPr>
      <w:r w:rsidRPr="00E31838">
        <w:rPr>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887258" w:rsidRPr="00E31838" w:rsidRDefault="00887258" w:rsidP="00887258">
      <w:pPr>
        <w:ind w:firstLine="709"/>
        <w:jc w:val="both"/>
        <w:rPr>
          <w:szCs w:val="28"/>
        </w:rPr>
      </w:pPr>
      <w:r w:rsidRPr="00E31838">
        <w:rPr>
          <w:szCs w:val="28"/>
        </w:rPr>
        <w:t>Сила упругости. Сила трения. Сила тяжести. Закон всемирного тяготения. Центр тяжести.</w:t>
      </w:r>
    </w:p>
    <w:p w:rsidR="00887258" w:rsidRPr="00E31838" w:rsidRDefault="00887258" w:rsidP="00887258">
      <w:pPr>
        <w:ind w:firstLine="709"/>
        <w:jc w:val="both"/>
        <w:rPr>
          <w:szCs w:val="28"/>
        </w:rPr>
      </w:pPr>
      <w:r w:rsidRPr="00E31838">
        <w:rPr>
          <w:szCs w:val="28"/>
        </w:rPr>
        <w:t>Давление. Атмосферное давление. Закон Паскаля. Закон Архимеда. Условие плавания тел.</w:t>
      </w:r>
    </w:p>
    <w:p w:rsidR="00887258" w:rsidRPr="00E31838" w:rsidRDefault="00887258" w:rsidP="00887258">
      <w:pPr>
        <w:ind w:firstLine="709"/>
        <w:jc w:val="both"/>
        <w:rPr>
          <w:szCs w:val="28"/>
        </w:rPr>
      </w:pPr>
      <w:r w:rsidRPr="00E31838">
        <w:rPr>
          <w:szCs w:val="28"/>
        </w:rPr>
        <w:t>Условия равновесия твёрдого тела.</w:t>
      </w:r>
    </w:p>
    <w:p w:rsidR="00887258" w:rsidRPr="00E31838" w:rsidRDefault="00887258" w:rsidP="00887258">
      <w:pPr>
        <w:ind w:firstLine="709"/>
        <w:jc w:val="both"/>
        <w:rPr>
          <w:b/>
          <w:bCs/>
          <w:szCs w:val="28"/>
        </w:rPr>
      </w:pPr>
      <w:r w:rsidRPr="00E31838">
        <w:rPr>
          <w:b/>
          <w:bCs/>
          <w:szCs w:val="28"/>
        </w:rPr>
        <w:t>Законы сохранения импульса и механической энергии. Механические колебания и волны</w:t>
      </w:r>
    </w:p>
    <w:p w:rsidR="00887258" w:rsidRPr="00E31838" w:rsidRDefault="00887258" w:rsidP="00887258">
      <w:pPr>
        <w:ind w:firstLine="709"/>
        <w:jc w:val="both"/>
        <w:rPr>
          <w:szCs w:val="28"/>
        </w:rPr>
      </w:pPr>
      <w:r w:rsidRPr="00E31838">
        <w:rPr>
          <w:szCs w:val="28"/>
        </w:rPr>
        <w:t>Импульс. Закон сохранения импульса. Реактивное движение.</w:t>
      </w:r>
    </w:p>
    <w:p w:rsidR="00887258" w:rsidRPr="00E31838" w:rsidRDefault="00887258" w:rsidP="00887258">
      <w:pPr>
        <w:ind w:firstLine="709"/>
        <w:jc w:val="both"/>
        <w:rPr>
          <w:szCs w:val="28"/>
        </w:rPr>
      </w:pPr>
      <w:r w:rsidRPr="00E31838">
        <w:rPr>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87258" w:rsidRPr="00E31838" w:rsidRDefault="00887258" w:rsidP="00887258">
      <w:pPr>
        <w:ind w:firstLine="709"/>
        <w:jc w:val="both"/>
        <w:rPr>
          <w:szCs w:val="28"/>
        </w:rPr>
      </w:pPr>
      <w:r w:rsidRPr="00E31838">
        <w:rPr>
          <w:szCs w:val="28"/>
        </w:rPr>
        <w:t>Механические колебания. Резонанс. Механические волны. Звук. Использование колебаний в технике.</w:t>
      </w:r>
    </w:p>
    <w:p w:rsidR="00887258" w:rsidRPr="00E31838" w:rsidRDefault="00887258" w:rsidP="00887258">
      <w:pPr>
        <w:ind w:firstLine="709"/>
        <w:jc w:val="both"/>
        <w:rPr>
          <w:b/>
          <w:bCs/>
          <w:szCs w:val="28"/>
        </w:rPr>
      </w:pPr>
      <w:r w:rsidRPr="00E31838">
        <w:rPr>
          <w:b/>
          <w:bCs/>
          <w:szCs w:val="28"/>
        </w:rPr>
        <w:t>Строение и свойства вещества</w:t>
      </w:r>
    </w:p>
    <w:p w:rsidR="00887258" w:rsidRPr="00E31838" w:rsidRDefault="00887258" w:rsidP="00887258">
      <w:pPr>
        <w:ind w:firstLine="709"/>
        <w:jc w:val="both"/>
        <w:rPr>
          <w:szCs w:val="28"/>
        </w:rPr>
      </w:pPr>
      <w:r w:rsidRPr="00E31838">
        <w:rPr>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887258" w:rsidRPr="00E31838" w:rsidRDefault="00887258" w:rsidP="00887258">
      <w:pPr>
        <w:ind w:firstLine="709"/>
        <w:jc w:val="both"/>
        <w:rPr>
          <w:b/>
          <w:bCs/>
          <w:szCs w:val="28"/>
        </w:rPr>
      </w:pPr>
      <w:r w:rsidRPr="00E31838">
        <w:rPr>
          <w:b/>
          <w:bCs/>
          <w:szCs w:val="28"/>
        </w:rPr>
        <w:t>Тепловые явления</w:t>
      </w:r>
    </w:p>
    <w:p w:rsidR="00887258" w:rsidRPr="00E31838" w:rsidRDefault="00887258" w:rsidP="00887258">
      <w:pPr>
        <w:ind w:firstLine="709"/>
        <w:jc w:val="both"/>
        <w:rPr>
          <w:szCs w:val="28"/>
        </w:rPr>
      </w:pPr>
      <w:r w:rsidRPr="00E31838">
        <w:rPr>
          <w:szCs w:val="28"/>
        </w:rPr>
        <w:lastRenderedPageBreak/>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87258" w:rsidRPr="00E31838" w:rsidRDefault="00887258" w:rsidP="00887258">
      <w:pPr>
        <w:ind w:firstLine="709"/>
        <w:jc w:val="both"/>
        <w:rPr>
          <w:szCs w:val="28"/>
        </w:rPr>
      </w:pPr>
      <w:r w:rsidRPr="00E31838">
        <w:rPr>
          <w:szCs w:val="28"/>
        </w:rPr>
        <w:t>Преобразования энергии в тепловых машинах. КПД тепловой машины. Экологические проблемы теплоэнергетики.</w:t>
      </w:r>
    </w:p>
    <w:p w:rsidR="00887258" w:rsidRPr="00E31838" w:rsidRDefault="00887258" w:rsidP="00887258">
      <w:pPr>
        <w:ind w:firstLine="709"/>
        <w:jc w:val="both"/>
        <w:rPr>
          <w:b/>
          <w:bCs/>
          <w:szCs w:val="28"/>
        </w:rPr>
      </w:pPr>
      <w:r w:rsidRPr="00E31838">
        <w:rPr>
          <w:b/>
          <w:bCs/>
          <w:szCs w:val="28"/>
        </w:rPr>
        <w:t>Электрические явления</w:t>
      </w:r>
    </w:p>
    <w:p w:rsidR="00887258" w:rsidRPr="00E31838" w:rsidRDefault="00887258" w:rsidP="00887258">
      <w:pPr>
        <w:ind w:firstLine="709"/>
        <w:jc w:val="both"/>
        <w:rPr>
          <w:szCs w:val="28"/>
        </w:rPr>
      </w:pPr>
      <w:r w:rsidRPr="00E31838">
        <w:rPr>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87258" w:rsidRPr="00E31838" w:rsidRDefault="00887258" w:rsidP="00887258">
      <w:pPr>
        <w:ind w:firstLine="709"/>
        <w:jc w:val="both"/>
        <w:rPr>
          <w:szCs w:val="28"/>
        </w:rPr>
      </w:pPr>
      <w:r w:rsidRPr="00E31838">
        <w:rPr>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887258" w:rsidRPr="00E31838" w:rsidRDefault="00887258" w:rsidP="00887258">
      <w:pPr>
        <w:ind w:firstLine="709"/>
        <w:jc w:val="both"/>
        <w:rPr>
          <w:b/>
          <w:bCs/>
          <w:szCs w:val="28"/>
        </w:rPr>
      </w:pPr>
      <w:r w:rsidRPr="00E31838">
        <w:rPr>
          <w:b/>
          <w:bCs/>
          <w:szCs w:val="28"/>
        </w:rPr>
        <w:t>Магнитные явления</w:t>
      </w:r>
    </w:p>
    <w:p w:rsidR="00887258" w:rsidRPr="00E31838" w:rsidRDefault="00887258" w:rsidP="00887258">
      <w:pPr>
        <w:ind w:firstLine="709"/>
        <w:jc w:val="both"/>
        <w:rPr>
          <w:szCs w:val="28"/>
        </w:rPr>
      </w:pPr>
      <w:r w:rsidRPr="00E31838">
        <w:rPr>
          <w:szCs w:val="28"/>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Электрогенератор. Трансформатор.</w:t>
      </w:r>
    </w:p>
    <w:p w:rsidR="00887258" w:rsidRPr="00E31838" w:rsidRDefault="00887258" w:rsidP="00887258">
      <w:pPr>
        <w:ind w:firstLine="709"/>
        <w:jc w:val="both"/>
        <w:rPr>
          <w:b/>
          <w:bCs/>
          <w:szCs w:val="28"/>
        </w:rPr>
      </w:pPr>
      <w:r w:rsidRPr="00E31838">
        <w:rPr>
          <w:b/>
          <w:bCs/>
          <w:szCs w:val="28"/>
        </w:rPr>
        <w:t>Электромагнитные колебания и волны</w:t>
      </w:r>
    </w:p>
    <w:p w:rsidR="00887258" w:rsidRPr="00E31838" w:rsidRDefault="00887258" w:rsidP="00887258">
      <w:pPr>
        <w:ind w:firstLine="709"/>
        <w:jc w:val="both"/>
        <w:rPr>
          <w:szCs w:val="28"/>
        </w:rPr>
      </w:pPr>
      <w:r w:rsidRPr="00E31838">
        <w:rPr>
          <w:szCs w:val="28"/>
        </w:rPr>
        <w:t>Электромагнитные колебания. Электромагнитные волны. Влияние электромагнитных излучений на живые организмы.</w:t>
      </w:r>
    </w:p>
    <w:p w:rsidR="00887258" w:rsidRPr="00E31838" w:rsidRDefault="00887258" w:rsidP="00887258">
      <w:pPr>
        <w:ind w:firstLine="709"/>
        <w:jc w:val="both"/>
        <w:rPr>
          <w:szCs w:val="28"/>
        </w:rPr>
      </w:pPr>
      <w:r w:rsidRPr="00E31838">
        <w:rPr>
          <w:szCs w:val="28"/>
        </w:rPr>
        <w:t>Принципы радиосвязи и телевидения.</w:t>
      </w:r>
    </w:p>
    <w:p w:rsidR="00887258" w:rsidRPr="00E31838" w:rsidRDefault="00887258" w:rsidP="00887258">
      <w:pPr>
        <w:ind w:firstLine="709"/>
        <w:jc w:val="both"/>
        <w:rPr>
          <w:szCs w:val="28"/>
        </w:rPr>
      </w:pPr>
      <w:r w:rsidRPr="00E31838">
        <w:rPr>
          <w:szCs w:val="28"/>
        </w:rPr>
        <w:t xml:space="preserve">Свет — электромагнитная волна. Прямолинейное распространение света. Отражение и преломление света. Плоское </w:t>
      </w:r>
      <w:r w:rsidRPr="00E31838">
        <w:rPr>
          <w:bCs/>
          <w:szCs w:val="28"/>
        </w:rPr>
        <w:t xml:space="preserve">зеркало. </w:t>
      </w:r>
      <w:r w:rsidRPr="00E31838">
        <w:rPr>
          <w:szCs w:val="28"/>
        </w:rPr>
        <w:t>Линзы. Фокусное расстояние и оптическая сила линзы. Оптические приборы. Дисперсия света.</w:t>
      </w:r>
    </w:p>
    <w:p w:rsidR="00887258" w:rsidRPr="00E31838" w:rsidRDefault="00887258" w:rsidP="00887258">
      <w:pPr>
        <w:ind w:firstLine="709"/>
        <w:jc w:val="both"/>
        <w:rPr>
          <w:b/>
          <w:bCs/>
          <w:szCs w:val="28"/>
        </w:rPr>
      </w:pPr>
      <w:r w:rsidRPr="00E31838">
        <w:rPr>
          <w:b/>
          <w:bCs/>
          <w:szCs w:val="28"/>
        </w:rPr>
        <w:t>Квантовые явления</w:t>
      </w:r>
    </w:p>
    <w:p w:rsidR="00887258" w:rsidRPr="00E31838" w:rsidRDefault="00887258" w:rsidP="00887258">
      <w:pPr>
        <w:ind w:firstLine="709"/>
        <w:jc w:val="both"/>
        <w:rPr>
          <w:szCs w:val="28"/>
        </w:rPr>
      </w:pPr>
      <w:r w:rsidRPr="00E31838">
        <w:rPr>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87258" w:rsidRPr="00E31838" w:rsidRDefault="00887258" w:rsidP="00887258">
      <w:pPr>
        <w:ind w:firstLine="709"/>
        <w:jc w:val="both"/>
        <w:rPr>
          <w:szCs w:val="28"/>
        </w:rPr>
      </w:pPr>
      <w:r w:rsidRPr="00E31838">
        <w:rPr>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887258" w:rsidRPr="00E31838" w:rsidRDefault="00887258" w:rsidP="00887258">
      <w:pPr>
        <w:ind w:firstLine="709"/>
        <w:jc w:val="both"/>
        <w:rPr>
          <w:b/>
          <w:bCs/>
          <w:szCs w:val="28"/>
        </w:rPr>
      </w:pPr>
      <w:r w:rsidRPr="00E31838">
        <w:rPr>
          <w:b/>
          <w:bCs/>
          <w:szCs w:val="28"/>
        </w:rPr>
        <w:t>Строение и эволюция Вселенной</w:t>
      </w:r>
    </w:p>
    <w:p w:rsidR="00887258" w:rsidRPr="00E31838" w:rsidRDefault="00887258" w:rsidP="00887258">
      <w:pPr>
        <w:ind w:firstLine="709"/>
        <w:jc w:val="both"/>
        <w:rPr>
          <w:szCs w:val="28"/>
        </w:rPr>
      </w:pPr>
      <w:r w:rsidRPr="00E31838">
        <w:rPr>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20B52" w:rsidRDefault="00020B52" w:rsidP="00020B52">
      <w:pPr>
        <w:jc w:val="both"/>
        <w:rPr>
          <w:rFonts w:ascii="Arial" w:hAnsi="Arial" w:cs="Arial"/>
          <w:color w:val="000000"/>
          <w:sz w:val="18"/>
          <w:szCs w:val="18"/>
        </w:rPr>
      </w:pPr>
    </w:p>
    <w:p w:rsidR="00020B52" w:rsidRDefault="00020B52" w:rsidP="0000681D">
      <w:pPr>
        <w:ind w:firstLine="454"/>
        <w:jc w:val="center"/>
        <w:rPr>
          <w:b/>
        </w:rPr>
      </w:pPr>
    </w:p>
    <w:p w:rsidR="00F9562C" w:rsidRPr="00887258" w:rsidRDefault="00F9562C" w:rsidP="0000681D">
      <w:pPr>
        <w:ind w:firstLine="454"/>
        <w:jc w:val="center"/>
        <w:rPr>
          <w:b/>
        </w:rPr>
      </w:pPr>
      <w:r w:rsidRPr="00887258">
        <w:rPr>
          <w:b/>
        </w:rPr>
        <w:t>2.3. Программа воспитания и социализации обучающихся на ступени основного общего образования</w:t>
      </w:r>
    </w:p>
    <w:p w:rsidR="00F9562C" w:rsidRPr="0000681D" w:rsidRDefault="00F9562C" w:rsidP="0000681D">
      <w:pPr>
        <w:ind w:firstLine="454"/>
        <w:jc w:val="both"/>
      </w:pPr>
      <w:r w:rsidRPr="00887258">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887258">
        <w:t>внеучебную</w:t>
      </w:r>
      <w:proofErr w:type="spellEnd"/>
      <w:r w:rsidRPr="00887258">
        <w:t xml:space="preserve">,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w:t>
      </w:r>
      <w:r w:rsidRPr="0000681D">
        <w:t>семьи и других субъектов общественной жизни.</w:t>
      </w:r>
    </w:p>
    <w:p w:rsidR="00F9562C" w:rsidRPr="0000681D" w:rsidRDefault="00F9562C" w:rsidP="0000681D">
      <w:pPr>
        <w:ind w:firstLine="454"/>
        <w:jc w:val="both"/>
      </w:pPr>
      <w:r w:rsidRPr="0000681D">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9562C" w:rsidRPr="0000681D" w:rsidRDefault="00F9562C" w:rsidP="0000681D">
      <w:r w:rsidRPr="0000681D">
        <w:t>Программа реализуется школой в пос</w:t>
      </w:r>
      <w:r w:rsidR="00620241" w:rsidRPr="0000681D">
        <w:t xml:space="preserve">тоянном взаимодействии и тесном </w:t>
      </w:r>
      <w:r w:rsidRPr="0000681D">
        <w:t xml:space="preserve">сотрудничестве с семьями учащихся, с другими субъектами социализации – социальными партнерами школы: </w:t>
      </w:r>
    </w:p>
    <w:p w:rsidR="00191BE3" w:rsidRDefault="00F9562C" w:rsidP="0000681D">
      <w:r w:rsidRPr="0000681D">
        <w:t xml:space="preserve">-         </w:t>
      </w:r>
      <w:r w:rsidR="00191BE3">
        <w:t xml:space="preserve">Центр внешкольной работы </w:t>
      </w:r>
      <w:proofErr w:type="spellStart"/>
      <w:r w:rsidR="00191BE3">
        <w:t>Егорлыкского</w:t>
      </w:r>
      <w:proofErr w:type="spellEnd"/>
      <w:r w:rsidR="00191BE3">
        <w:t xml:space="preserve"> района</w:t>
      </w:r>
    </w:p>
    <w:p w:rsidR="00620241" w:rsidRPr="0000681D" w:rsidRDefault="00191BE3" w:rsidP="0000681D">
      <w:r>
        <w:t>-         Егорлыкская детская музыкальная школа</w:t>
      </w:r>
      <w:r w:rsidR="00620241" w:rsidRPr="0000681D">
        <w:t xml:space="preserve"> </w:t>
      </w:r>
    </w:p>
    <w:p w:rsidR="00F9562C" w:rsidRPr="0000681D" w:rsidRDefault="00620241" w:rsidP="0000681D">
      <w:r w:rsidRPr="0000681D">
        <w:lastRenderedPageBreak/>
        <w:t xml:space="preserve">-        </w:t>
      </w:r>
      <w:r w:rsidR="00F9562C" w:rsidRPr="0000681D">
        <w:t xml:space="preserve"> Детская юн</w:t>
      </w:r>
      <w:r w:rsidRPr="0000681D">
        <w:t>ошеская спортивная школа</w:t>
      </w:r>
    </w:p>
    <w:p w:rsidR="00F9562C" w:rsidRPr="0000681D" w:rsidRDefault="00F9562C" w:rsidP="0000681D">
      <w:r w:rsidRPr="0000681D">
        <w:t xml:space="preserve">-         </w:t>
      </w:r>
      <w:r w:rsidR="00620241" w:rsidRPr="0000681D">
        <w:t>Поселковая</w:t>
      </w:r>
      <w:r w:rsidRPr="0000681D">
        <w:t xml:space="preserve"> библиотека;</w:t>
      </w:r>
    </w:p>
    <w:p w:rsidR="00F9562C" w:rsidRPr="0000681D" w:rsidRDefault="00F9562C" w:rsidP="0000681D">
      <w:r w:rsidRPr="0000681D">
        <w:t>-         Сельский Дом культуры;</w:t>
      </w:r>
    </w:p>
    <w:p w:rsidR="00F9562C" w:rsidRPr="0000681D" w:rsidRDefault="00F9562C" w:rsidP="0000681D"/>
    <w:p w:rsidR="00F9562C" w:rsidRPr="0000681D" w:rsidRDefault="00F9562C" w:rsidP="0000681D">
      <w:r w:rsidRPr="0000681D">
        <w:t>Программа разработана с учётом культ</w:t>
      </w:r>
      <w:r w:rsidR="00194804" w:rsidRPr="0000681D">
        <w:t xml:space="preserve">урно - исторических и социально- </w:t>
      </w:r>
      <w:r w:rsidRPr="0000681D">
        <w:t xml:space="preserve">экономических </w:t>
      </w:r>
      <w:proofErr w:type="gramStart"/>
      <w:r w:rsidRPr="0000681D">
        <w:t xml:space="preserve">особенностей </w:t>
      </w:r>
      <w:r w:rsidR="00194804" w:rsidRPr="0000681D">
        <w:t xml:space="preserve"> Ростовской</w:t>
      </w:r>
      <w:proofErr w:type="gramEnd"/>
      <w:r w:rsidR="00194804" w:rsidRPr="0000681D">
        <w:t xml:space="preserve"> области</w:t>
      </w:r>
      <w:r w:rsidRPr="0000681D">
        <w:t xml:space="preserve">, </w:t>
      </w:r>
      <w:r w:rsidR="00194804" w:rsidRPr="0000681D">
        <w:t xml:space="preserve"> </w:t>
      </w:r>
      <w:proofErr w:type="spellStart"/>
      <w:r w:rsidR="00194804" w:rsidRPr="0000681D">
        <w:t>Егорлыкского</w:t>
      </w:r>
      <w:proofErr w:type="spellEnd"/>
      <w:r w:rsidRPr="0000681D">
        <w:t xml:space="preserve"> района, запросов семей и других субъектов образовательного процесса. </w:t>
      </w:r>
    </w:p>
    <w:p w:rsidR="00194804" w:rsidRPr="0000681D" w:rsidRDefault="00194804" w:rsidP="0000681D">
      <w:pPr>
        <w:ind w:firstLine="454"/>
        <w:jc w:val="center"/>
        <w:rPr>
          <w:b/>
        </w:rPr>
      </w:pPr>
    </w:p>
    <w:p w:rsidR="00194804" w:rsidRDefault="00F9562C" w:rsidP="0000681D">
      <w:pPr>
        <w:ind w:firstLine="454"/>
        <w:rPr>
          <w:b/>
        </w:rPr>
      </w:pPr>
      <w:r w:rsidRPr="0000681D">
        <w:rPr>
          <w:b/>
        </w:rPr>
        <w:t>2.3.1. Цель и задачи воспитания и социализации обучающихся</w:t>
      </w:r>
    </w:p>
    <w:p w:rsidR="002E36DA" w:rsidRPr="0000681D" w:rsidRDefault="002E36DA" w:rsidP="0000681D">
      <w:pPr>
        <w:ind w:firstLine="454"/>
        <w:rPr>
          <w:b/>
        </w:rPr>
      </w:pPr>
    </w:p>
    <w:p w:rsidR="00F9562C" w:rsidRPr="0000681D" w:rsidRDefault="00F9562C" w:rsidP="0000681D">
      <w:pPr>
        <w:ind w:firstLine="454"/>
        <w:jc w:val="both"/>
      </w:pPr>
      <w:r w:rsidRPr="0000681D">
        <w:t>Целью воспитания и социализации обучающихся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94804" w:rsidRPr="0000681D" w:rsidRDefault="002E36DA" w:rsidP="0000681D">
      <w:pPr>
        <w:ind w:firstLine="454"/>
        <w:jc w:val="both"/>
      </w:pPr>
      <w:r>
        <w:t>Д</w:t>
      </w:r>
      <w:r w:rsidR="00F9562C" w:rsidRPr="0000681D">
        <w:t>ля достижения поставленной цели воспитания и социализации обучаю</w:t>
      </w:r>
      <w:r w:rsidR="00620241" w:rsidRPr="0000681D">
        <w:t>щихся</w:t>
      </w:r>
      <w:r>
        <w:t xml:space="preserve"> основного общего образования</w:t>
      </w:r>
      <w:r w:rsidR="00620241" w:rsidRPr="0000681D">
        <w:t xml:space="preserve"> решаются следующие задачи</w:t>
      </w:r>
      <w:r w:rsidR="00A14B45">
        <w:t>:</w:t>
      </w:r>
    </w:p>
    <w:p w:rsidR="00194804" w:rsidRPr="0000681D" w:rsidRDefault="00194804" w:rsidP="0000681D">
      <w:pPr>
        <w:ind w:firstLine="454"/>
        <w:jc w:val="both"/>
        <w:rPr>
          <w:b/>
        </w:rPr>
      </w:pPr>
    </w:p>
    <w:p w:rsidR="00F9562C" w:rsidRPr="0000681D" w:rsidRDefault="00F9562C" w:rsidP="0000681D">
      <w:pPr>
        <w:ind w:firstLine="454"/>
        <w:jc w:val="both"/>
        <w:rPr>
          <w:b/>
        </w:rPr>
      </w:pPr>
      <w:r w:rsidRPr="0000681D">
        <w:rPr>
          <w:b/>
        </w:rPr>
        <w:t>В области формирования личностной культуры:</w:t>
      </w:r>
    </w:p>
    <w:p w:rsidR="00F9562C" w:rsidRPr="0000681D" w:rsidRDefault="00F9562C" w:rsidP="0000681D">
      <w:pPr>
        <w:ind w:firstLine="454"/>
        <w:jc w:val="both"/>
      </w:pPr>
      <w:r w:rsidRPr="0000681D">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9562C" w:rsidRPr="0000681D" w:rsidRDefault="00F9562C" w:rsidP="0000681D">
      <w:pPr>
        <w:ind w:firstLine="454"/>
        <w:jc w:val="both"/>
      </w:pPr>
      <w:r w:rsidRPr="0000681D">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9562C" w:rsidRPr="0000681D" w:rsidRDefault="00F9562C" w:rsidP="0000681D">
      <w:pPr>
        <w:ind w:firstLine="454"/>
        <w:jc w:val="both"/>
      </w:pPr>
      <w:r w:rsidRPr="0000681D">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9562C" w:rsidRPr="0000681D" w:rsidRDefault="00F9562C" w:rsidP="0000681D">
      <w:pPr>
        <w:ind w:firstLine="454"/>
        <w:jc w:val="both"/>
      </w:pPr>
      <w:r w:rsidRPr="0000681D">
        <w:t>• формирование нравственного смысла учения, социально ориентированной и общественно полезной деятельности;</w:t>
      </w:r>
    </w:p>
    <w:p w:rsidR="00F9562C" w:rsidRPr="0000681D" w:rsidRDefault="00F9562C" w:rsidP="0000681D">
      <w:pPr>
        <w:ind w:firstLine="454"/>
        <w:jc w:val="both"/>
      </w:pPr>
      <w:r w:rsidRPr="0000681D">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9562C" w:rsidRPr="0000681D" w:rsidRDefault="00F9562C" w:rsidP="0000681D">
      <w:pPr>
        <w:ind w:firstLine="454"/>
        <w:jc w:val="both"/>
      </w:pPr>
      <w:r w:rsidRPr="0000681D">
        <w:t>• усвоение обучающимся базовых национальных ценностей, духовных традиций казачества и других народов России;</w:t>
      </w:r>
    </w:p>
    <w:p w:rsidR="00F9562C" w:rsidRPr="0000681D" w:rsidRDefault="00F9562C" w:rsidP="0000681D">
      <w:pPr>
        <w:ind w:firstLine="454"/>
        <w:jc w:val="both"/>
      </w:pPr>
      <w:r w:rsidRPr="0000681D">
        <w:t>• укрепление у подростка позитивной нравственной самооценки, самоуважения и жизненного оптимизма;</w:t>
      </w:r>
    </w:p>
    <w:p w:rsidR="00F9562C" w:rsidRPr="0000681D" w:rsidRDefault="00F9562C" w:rsidP="0000681D">
      <w:pPr>
        <w:ind w:firstLine="454"/>
        <w:jc w:val="both"/>
      </w:pPr>
      <w:r w:rsidRPr="0000681D">
        <w:t>• развитие эстетических потребностей, ценностей и чувств;</w:t>
      </w:r>
    </w:p>
    <w:p w:rsidR="00F9562C" w:rsidRPr="0000681D" w:rsidRDefault="00F9562C" w:rsidP="0000681D">
      <w:pPr>
        <w:ind w:firstLine="454"/>
        <w:jc w:val="both"/>
      </w:pPr>
      <w:r w:rsidRPr="0000681D">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9562C" w:rsidRPr="0000681D" w:rsidRDefault="00F9562C" w:rsidP="0000681D">
      <w:pPr>
        <w:ind w:firstLine="454"/>
        <w:jc w:val="both"/>
      </w:pPr>
      <w:r w:rsidRPr="0000681D">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9562C" w:rsidRPr="0000681D" w:rsidRDefault="00F9562C" w:rsidP="0000681D">
      <w:pPr>
        <w:ind w:firstLine="454"/>
        <w:jc w:val="both"/>
      </w:pPr>
      <w:r w:rsidRPr="0000681D">
        <w:t>• развитие трудолюбия, способности к преодолению трудностей, целеустремлённости и настойчивости в достижении результата;</w:t>
      </w:r>
    </w:p>
    <w:p w:rsidR="00F9562C" w:rsidRPr="0000681D" w:rsidRDefault="00F9562C" w:rsidP="0000681D">
      <w:pPr>
        <w:ind w:firstLine="454"/>
        <w:jc w:val="both"/>
      </w:pPr>
      <w:r w:rsidRPr="0000681D">
        <w:t>• формирование творческого отношения к учёбе, труду, социальной деятельности на основе нравственных ценностей и моральных норм;</w:t>
      </w:r>
    </w:p>
    <w:p w:rsidR="00F9562C" w:rsidRPr="0000681D" w:rsidRDefault="00F9562C" w:rsidP="0000681D">
      <w:pPr>
        <w:ind w:firstLine="454"/>
        <w:jc w:val="both"/>
      </w:pPr>
      <w:r w:rsidRPr="0000681D">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9562C" w:rsidRPr="0000681D" w:rsidRDefault="00F9562C" w:rsidP="0000681D">
      <w:pPr>
        <w:ind w:firstLine="454"/>
        <w:jc w:val="both"/>
      </w:pPr>
      <w:r w:rsidRPr="0000681D">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9562C" w:rsidRPr="0000681D" w:rsidRDefault="00F9562C" w:rsidP="0000681D">
      <w:pPr>
        <w:ind w:firstLine="454"/>
        <w:jc w:val="both"/>
      </w:pPr>
      <w:r w:rsidRPr="0000681D">
        <w:t>• формирование экологической культуры, культуры здорового и безопасного образа жизни.</w:t>
      </w:r>
    </w:p>
    <w:p w:rsidR="00F9562C" w:rsidRPr="0000681D" w:rsidRDefault="00F9562C" w:rsidP="0000681D">
      <w:pPr>
        <w:ind w:firstLine="454"/>
        <w:jc w:val="both"/>
        <w:rPr>
          <w:b/>
        </w:rPr>
      </w:pPr>
      <w:r w:rsidRPr="0000681D">
        <w:rPr>
          <w:b/>
        </w:rPr>
        <w:t>В области формирования социальной культуры:</w:t>
      </w:r>
    </w:p>
    <w:p w:rsidR="00F9562C" w:rsidRPr="0000681D" w:rsidRDefault="00F9562C" w:rsidP="0000681D">
      <w:pPr>
        <w:ind w:firstLine="454"/>
        <w:jc w:val="both"/>
      </w:pPr>
      <w:r w:rsidRPr="0000681D">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9562C" w:rsidRPr="0000681D" w:rsidRDefault="00F9562C" w:rsidP="0000681D">
      <w:pPr>
        <w:ind w:firstLine="454"/>
        <w:jc w:val="both"/>
      </w:pPr>
      <w:r w:rsidRPr="0000681D">
        <w:t>• укрепление веры в Россию, чувства личной ответственности за Отечество, заботы о процветании своей страны;</w:t>
      </w:r>
    </w:p>
    <w:p w:rsidR="00F9562C" w:rsidRPr="0000681D" w:rsidRDefault="00F9562C" w:rsidP="0000681D">
      <w:pPr>
        <w:ind w:firstLine="454"/>
        <w:jc w:val="both"/>
      </w:pPr>
      <w:r w:rsidRPr="0000681D">
        <w:t>• развитие патриотизма и гражданской солидарности;</w:t>
      </w:r>
    </w:p>
    <w:p w:rsidR="00F9562C" w:rsidRPr="0000681D" w:rsidRDefault="00F9562C" w:rsidP="0000681D">
      <w:pPr>
        <w:ind w:firstLine="454"/>
        <w:jc w:val="both"/>
      </w:pPr>
      <w:r w:rsidRPr="0000681D">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9562C" w:rsidRPr="0000681D" w:rsidRDefault="00F9562C" w:rsidP="0000681D">
      <w:pPr>
        <w:ind w:firstLine="454"/>
        <w:jc w:val="both"/>
      </w:pPr>
      <w:r w:rsidRPr="0000681D">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9562C" w:rsidRPr="0000681D" w:rsidRDefault="00F9562C" w:rsidP="0000681D">
      <w:pPr>
        <w:ind w:firstLine="454"/>
        <w:jc w:val="both"/>
      </w:pPr>
      <w:r w:rsidRPr="0000681D">
        <w:t>• формирование у подростков социальных компетенций, необходимых для конструктивного, успешного и ответственного поведения в обществе;</w:t>
      </w:r>
    </w:p>
    <w:p w:rsidR="00F9562C" w:rsidRPr="0000681D" w:rsidRDefault="00F9562C" w:rsidP="0000681D">
      <w:pPr>
        <w:ind w:firstLine="454"/>
        <w:jc w:val="both"/>
      </w:pPr>
      <w:r w:rsidRPr="0000681D">
        <w:t>• укрепление доверия к другим людям, институтам гражданского общества, государству;</w:t>
      </w:r>
    </w:p>
    <w:p w:rsidR="00F9562C" w:rsidRPr="0000681D" w:rsidRDefault="00F9562C" w:rsidP="0000681D">
      <w:pPr>
        <w:ind w:firstLine="454"/>
        <w:jc w:val="both"/>
      </w:pPr>
      <w:r w:rsidRPr="0000681D">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9562C" w:rsidRPr="0000681D" w:rsidRDefault="00F9562C" w:rsidP="0000681D">
      <w:pPr>
        <w:ind w:firstLine="454"/>
        <w:jc w:val="both"/>
      </w:pPr>
      <w:r w:rsidRPr="0000681D">
        <w:t>• усвоение гуманистических и демократических ценностных ориентаций;</w:t>
      </w:r>
    </w:p>
    <w:p w:rsidR="00F9562C" w:rsidRPr="0000681D" w:rsidRDefault="00F9562C" w:rsidP="0000681D">
      <w:pPr>
        <w:ind w:firstLine="454"/>
        <w:jc w:val="both"/>
      </w:pPr>
      <w:r w:rsidRPr="0000681D">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9562C" w:rsidRPr="0000681D" w:rsidRDefault="00F9562C" w:rsidP="0000681D">
      <w:pPr>
        <w:ind w:firstLine="454"/>
        <w:jc w:val="both"/>
      </w:pPr>
      <w:r w:rsidRPr="0000681D">
        <w:t>• формирование культуры межэтнического общения, уважения к культурным, религиозным традициям, образу жизни представителей народов России.</w:t>
      </w:r>
    </w:p>
    <w:p w:rsidR="00F9562C" w:rsidRPr="0000681D" w:rsidRDefault="00F9562C" w:rsidP="0000681D">
      <w:pPr>
        <w:ind w:firstLine="454"/>
        <w:jc w:val="both"/>
        <w:rPr>
          <w:b/>
        </w:rPr>
      </w:pPr>
      <w:r w:rsidRPr="0000681D">
        <w:rPr>
          <w:b/>
        </w:rPr>
        <w:t>В области формирования семейной культуры:</w:t>
      </w:r>
    </w:p>
    <w:p w:rsidR="00F9562C" w:rsidRPr="0000681D" w:rsidRDefault="00F9562C" w:rsidP="0000681D">
      <w:pPr>
        <w:ind w:firstLine="454"/>
        <w:jc w:val="both"/>
      </w:pPr>
      <w:r w:rsidRPr="0000681D">
        <w:t>• укрепление отношения к семье как основе российского общества;</w:t>
      </w:r>
    </w:p>
    <w:p w:rsidR="00F9562C" w:rsidRPr="0000681D" w:rsidRDefault="00F9562C" w:rsidP="0000681D">
      <w:pPr>
        <w:ind w:firstLine="454"/>
        <w:jc w:val="both"/>
      </w:pPr>
      <w:r w:rsidRPr="0000681D">
        <w:t>• формирование представлений о значении семьи для устойчивого и успешного развития человека;</w:t>
      </w:r>
    </w:p>
    <w:p w:rsidR="00F9562C" w:rsidRPr="0000681D" w:rsidRDefault="00F9562C" w:rsidP="0000681D">
      <w:pPr>
        <w:ind w:firstLine="454"/>
        <w:jc w:val="both"/>
      </w:pPr>
      <w:r w:rsidRPr="0000681D">
        <w:t>• укрепление у обучающегося уважительного отношения к родителям, осознанного, заботливого отношения к старшим и младшим;</w:t>
      </w:r>
    </w:p>
    <w:p w:rsidR="00F9562C" w:rsidRPr="0000681D" w:rsidRDefault="00F9562C" w:rsidP="0000681D">
      <w:pPr>
        <w:ind w:firstLine="454"/>
        <w:jc w:val="both"/>
      </w:pPr>
      <w:r w:rsidRPr="0000681D">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9562C" w:rsidRPr="0000681D" w:rsidRDefault="00F9562C" w:rsidP="0000681D">
      <w:pPr>
        <w:ind w:firstLine="454"/>
        <w:jc w:val="both"/>
      </w:pPr>
      <w:r w:rsidRPr="0000681D">
        <w:t>• формирование начального опыта заботы о социально-психологическом благополучии своей семьи;</w:t>
      </w:r>
    </w:p>
    <w:p w:rsidR="00F9562C" w:rsidRPr="0000681D" w:rsidRDefault="00F9562C" w:rsidP="0000681D">
      <w:pPr>
        <w:ind w:firstLine="454"/>
        <w:jc w:val="both"/>
      </w:pPr>
      <w:r w:rsidRPr="0000681D">
        <w:t xml:space="preserve">• знание традиций своей семьи, культурно-исторических и этнических традиций </w:t>
      </w:r>
      <w:proofErr w:type="gramStart"/>
      <w:r w:rsidRPr="0000681D">
        <w:t xml:space="preserve">семей  </w:t>
      </w:r>
      <w:r w:rsidR="00117B41">
        <w:t>донского</w:t>
      </w:r>
      <w:proofErr w:type="gramEnd"/>
      <w:r w:rsidRPr="0000681D">
        <w:t xml:space="preserve"> казачества, </w:t>
      </w:r>
      <w:r w:rsidR="00117B41">
        <w:t>турок-</w:t>
      </w:r>
      <w:proofErr w:type="spellStart"/>
      <w:r w:rsidR="00117B41">
        <w:t>месхетинцев</w:t>
      </w:r>
      <w:proofErr w:type="spellEnd"/>
      <w:r w:rsidRPr="0000681D">
        <w:t>.</w:t>
      </w:r>
    </w:p>
    <w:p w:rsidR="00F9562C" w:rsidRPr="0000681D" w:rsidRDefault="00F9562C" w:rsidP="0000681D">
      <w:pPr>
        <w:ind w:firstLine="454"/>
        <w:jc w:val="both"/>
        <w:rPr>
          <w:b/>
        </w:rPr>
      </w:pPr>
    </w:p>
    <w:p w:rsidR="00F9562C" w:rsidRPr="0000681D" w:rsidRDefault="00F9562C" w:rsidP="0000681D">
      <w:pPr>
        <w:ind w:firstLine="454"/>
        <w:jc w:val="both"/>
        <w:rPr>
          <w:b/>
        </w:rPr>
      </w:pPr>
      <w:r w:rsidRPr="0000681D">
        <w:rPr>
          <w:b/>
        </w:rPr>
        <w:t>2.3.2. Основные направления и ценностные основы воспитания и социализации обучающихся</w:t>
      </w:r>
    </w:p>
    <w:p w:rsidR="00F9562C" w:rsidRPr="0000681D" w:rsidRDefault="00F9562C" w:rsidP="0000681D">
      <w:pPr>
        <w:ind w:firstLine="454"/>
        <w:jc w:val="both"/>
      </w:pPr>
      <w:r w:rsidRPr="0000681D">
        <w:t>Задачи воспитания и социализации обучающихся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9562C" w:rsidRPr="0000681D" w:rsidRDefault="00F9562C" w:rsidP="0000681D">
      <w:pPr>
        <w:ind w:firstLine="454"/>
        <w:jc w:val="both"/>
      </w:pPr>
      <w:r w:rsidRPr="0000681D">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9562C" w:rsidRPr="0000681D" w:rsidRDefault="00F9562C" w:rsidP="0000681D">
      <w:pPr>
        <w:ind w:firstLine="454"/>
        <w:jc w:val="both"/>
      </w:pPr>
      <w:r w:rsidRPr="0000681D">
        <w:lastRenderedPageBreak/>
        <w:t>Организация духовно-нравственного развития и воспитания обучающихся осуществляется по следующим направлениям:</w:t>
      </w:r>
    </w:p>
    <w:p w:rsidR="00F9562C" w:rsidRPr="0000681D" w:rsidRDefault="00F9562C" w:rsidP="0000681D">
      <w:pPr>
        <w:ind w:firstLine="454"/>
        <w:jc w:val="both"/>
        <w:rPr>
          <w:i/>
        </w:rPr>
      </w:pPr>
      <w:r w:rsidRPr="0000681D">
        <w:t>• </w:t>
      </w:r>
      <w:r w:rsidRPr="0000681D">
        <w:rPr>
          <w:b/>
        </w:rPr>
        <w:t>воспитание гражданственности, патриотизма, уважения к правам, свободам и обязанностям человека</w:t>
      </w:r>
      <w:r w:rsidRPr="0000681D">
        <w:t xml:space="preserve"> (ценности</w:t>
      </w:r>
      <w:r w:rsidRPr="0000681D">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00C6474E" w:rsidRPr="0000681D">
        <w:rPr>
          <w:i/>
        </w:rPr>
        <w:t xml:space="preserve"> </w:t>
      </w:r>
      <w:r w:rsidRPr="0000681D">
        <w:rPr>
          <w:i/>
        </w:rPr>
        <w:t>мир во всём мире, многообразие и уважение культур и народов);</w:t>
      </w:r>
    </w:p>
    <w:p w:rsidR="00F9562C" w:rsidRPr="0000681D" w:rsidRDefault="00F9562C" w:rsidP="0000681D">
      <w:pPr>
        <w:ind w:firstLine="454"/>
        <w:jc w:val="both"/>
        <w:rPr>
          <w:i/>
        </w:rPr>
      </w:pPr>
      <w:r w:rsidRPr="0000681D">
        <w:t>• </w:t>
      </w:r>
      <w:r w:rsidRPr="0000681D">
        <w:rPr>
          <w:b/>
        </w:rPr>
        <w:t>воспитание социальной ответственности и компетентности (</w:t>
      </w:r>
      <w:r w:rsidRPr="0000681D">
        <w:t xml:space="preserve">ценности: </w:t>
      </w:r>
      <w:r w:rsidRPr="0000681D">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9562C" w:rsidRPr="0000681D" w:rsidRDefault="00F9562C" w:rsidP="0000681D">
      <w:pPr>
        <w:ind w:firstLine="454"/>
        <w:jc w:val="both"/>
        <w:rPr>
          <w:i/>
        </w:rPr>
      </w:pPr>
      <w:r w:rsidRPr="0000681D">
        <w:t>• </w:t>
      </w:r>
      <w:r w:rsidRPr="0000681D">
        <w:rPr>
          <w:b/>
        </w:rPr>
        <w:t>воспитание нравственных чувств, убеждений, этического сознания</w:t>
      </w:r>
      <w:r w:rsidRPr="0000681D">
        <w:t xml:space="preserve"> (ценности: </w:t>
      </w:r>
      <w:r w:rsidRPr="0000681D">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9562C" w:rsidRPr="0000681D" w:rsidRDefault="00F9562C" w:rsidP="0000681D">
      <w:pPr>
        <w:ind w:firstLine="454"/>
        <w:jc w:val="both"/>
      </w:pPr>
      <w:r w:rsidRPr="0000681D">
        <w:t>• </w:t>
      </w:r>
      <w:r w:rsidRPr="0000681D">
        <w:rPr>
          <w:b/>
        </w:rPr>
        <w:t xml:space="preserve">воспитание экологической культуры, культуры здорового и безопасного образа жизни </w:t>
      </w:r>
      <w:r w:rsidRPr="0000681D">
        <w:t xml:space="preserve">(ценности: </w:t>
      </w:r>
      <w:r w:rsidRPr="0000681D">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0681D">
        <w:rPr>
          <w:rStyle w:val="dash041e005f0431005f044b005f0447005f043d005f044b005f0439005f005fchar1char1"/>
          <w:i/>
        </w:rPr>
        <w:t xml:space="preserve">экологически целесообразный здоровый и безопасный образ жизни; </w:t>
      </w:r>
      <w:r w:rsidRPr="0000681D">
        <w:rPr>
          <w:i/>
        </w:rPr>
        <w:t>ресурсосбережение; экологическая этика; экологическая ответственность; социальное партнёрство</w:t>
      </w:r>
      <w:r w:rsidRPr="0000681D">
        <w:rPr>
          <w:rStyle w:val="dash041e005f0431005f044b005f0447005f043d005f044b005f0439005f005fchar1char1"/>
          <w:i/>
        </w:rPr>
        <w:t xml:space="preserve"> для </w:t>
      </w:r>
      <w:r w:rsidRPr="0000681D">
        <w:rPr>
          <w:rStyle w:val="dash041e005f0431005f044b005f0447005f043d005f044b005f0439char1"/>
          <w:i/>
        </w:rPr>
        <w:t>улучшения экологического качества окружающей среды;</w:t>
      </w:r>
      <w:r w:rsidRPr="0000681D">
        <w:rPr>
          <w:i/>
        </w:rPr>
        <w:t xml:space="preserve"> устойчивое развитие общества в гармонии с природой);</w:t>
      </w:r>
    </w:p>
    <w:p w:rsidR="00F9562C" w:rsidRPr="0000681D" w:rsidRDefault="00F9562C" w:rsidP="0000681D">
      <w:pPr>
        <w:pStyle w:val="aff6"/>
        <w:spacing w:line="240" w:lineRule="auto"/>
        <w:rPr>
          <w:sz w:val="24"/>
          <w:szCs w:val="24"/>
        </w:rPr>
      </w:pPr>
      <w:r w:rsidRPr="0000681D">
        <w:rPr>
          <w:sz w:val="24"/>
          <w:szCs w:val="24"/>
        </w:rPr>
        <w:t>• </w:t>
      </w:r>
      <w:r w:rsidRPr="0000681D">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00681D">
        <w:rPr>
          <w:sz w:val="24"/>
          <w:szCs w:val="24"/>
        </w:rPr>
        <w:t xml:space="preserve"> (ценности:</w:t>
      </w:r>
      <w:r w:rsidRPr="0000681D">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C6474E" w:rsidRPr="0000681D">
        <w:rPr>
          <w:i/>
          <w:sz w:val="24"/>
          <w:szCs w:val="24"/>
        </w:rPr>
        <w:t xml:space="preserve"> </w:t>
      </w:r>
      <w:r w:rsidRPr="0000681D">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0681D">
        <w:rPr>
          <w:sz w:val="24"/>
          <w:szCs w:val="24"/>
        </w:rPr>
        <w:t>;</w:t>
      </w:r>
    </w:p>
    <w:p w:rsidR="00F9562C" w:rsidRPr="0000681D" w:rsidRDefault="00F9562C" w:rsidP="0000681D">
      <w:pPr>
        <w:ind w:firstLine="454"/>
        <w:jc w:val="both"/>
      </w:pPr>
      <w:r w:rsidRPr="0000681D">
        <w:t>• </w:t>
      </w:r>
      <w:r w:rsidRPr="0000681D">
        <w:rPr>
          <w:b/>
        </w:rPr>
        <w:t xml:space="preserve">воспитание ценностного отношения к прекрасному, формирование основ эстетической культуры — эстетическое воспитание </w:t>
      </w:r>
      <w:r w:rsidRPr="0000681D">
        <w:t xml:space="preserve">(ценности: </w:t>
      </w:r>
      <w:r w:rsidRPr="0000681D">
        <w:rPr>
          <w:i/>
        </w:rPr>
        <w:t>красота, гармония, духовный мир человека, самовыражение личности в творчестве и искусстве, эстетическое развитие личности</w:t>
      </w:r>
      <w:r w:rsidRPr="0000681D">
        <w:t>).</w:t>
      </w:r>
    </w:p>
    <w:p w:rsidR="00F9562C" w:rsidRPr="0000681D" w:rsidRDefault="00F9562C" w:rsidP="0000681D">
      <w:pPr>
        <w:jc w:val="both"/>
      </w:pPr>
    </w:p>
    <w:p w:rsidR="00F9562C" w:rsidRPr="0000681D" w:rsidRDefault="00F9562C" w:rsidP="0000681D">
      <w:pPr>
        <w:rPr>
          <w:b/>
        </w:rPr>
      </w:pPr>
      <w:r w:rsidRPr="0000681D">
        <w:rPr>
          <w:b/>
        </w:rPr>
        <w:t>2.3.3. Принципы и особенности организации содержания воспитания и социализации обучающихся</w:t>
      </w:r>
    </w:p>
    <w:p w:rsidR="00F9562C" w:rsidRPr="0000681D" w:rsidRDefault="00F9562C" w:rsidP="00621E86">
      <w:pPr>
        <w:jc w:val="both"/>
      </w:pPr>
      <w:r w:rsidRPr="0000681D">
        <w:t xml:space="preserve"> Опыт реализации Программы позволит использовать уже созданное образовательное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w:t>
      </w:r>
      <w:r w:rsidR="00117B41">
        <w:t>подростка</w:t>
      </w:r>
      <w:r w:rsidRPr="0000681D">
        <w:t xml:space="preserve"> с моральными нормами, нравственными установками, национальными духовными традициями. В основе воспитательной работы школы лежат следующие принципы:</w:t>
      </w:r>
    </w:p>
    <w:p w:rsidR="00F9562C" w:rsidRPr="0000681D" w:rsidRDefault="00F9562C" w:rsidP="0000681D">
      <w:pPr>
        <w:ind w:firstLine="454"/>
        <w:jc w:val="both"/>
      </w:pPr>
      <w:r w:rsidRPr="0000681D">
        <w:rPr>
          <w:b/>
        </w:rPr>
        <w:t>Принцип ориентации на идеал.</w:t>
      </w:r>
      <w:r w:rsidRPr="0000681D">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F9562C" w:rsidRPr="0000681D" w:rsidRDefault="00F9562C" w:rsidP="0000681D">
      <w:pPr>
        <w:ind w:firstLine="454"/>
        <w:jc w:val="both"/>
      </w:pPr>
      <w:r w:rsidRPr="0000681D">
        <w:rPr>
          <w:b/>
        </w:rPr>
        <w:t>Аксиологический принцип.</w:t>
      </w:r>
      <w:r w:rsidRPr="0000681D">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w:t>
      </w:r>
      <w:r w:rsidRPr="0000681D">
        <w:lastRenderedPageBreak/>
        <w:t>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9562C" w:rsidRPr="0000681D" w:rsidRDefault="00F9562C" w:rsidP="0000681D">
      <w:pPr>
        <w:ind w:firstLine="454"/>
        <w:jc w:val="both"/>
      </w:pPr>
      <w:r w:rsidRPr="0000681D">
        <w:rPr>
          <w:b/>
        </w:rPr>
        <w:t>Принцип следования нравственному примеру.</w:t>
      </w:r>
      <w:r w:rsidRPr="0000681D">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00681D">
        <w:t>внеучебной</w:t>
      </w:r>
      <w:proofErr w:type="spellEnd"/>
      <w:r w:rsidRPr="0000681D">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9562C" w:rsidRPr="0000681D" w:rsidRDefault="00F9562C" w:rsidP="0000681D">
      <w:pPr>
        <w:ind w:firstLine="454"/>
        <w:jc w:val="both"/>
      </w:pPr>
      <w:r w:rsidRPr="0000681D">
        <w:rPr>
          <w:b/>
        </w:rPr>
        <w:t>Принцип диалогического общения со значимыми другими.</w:t>
      </w:r>
      <w:r w:rsidRPr="0000681D">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00681D">
        <w:t>межсубъектного</w:t>
      </w:r>
      <w:proofErr w:type="spellEnd"/>
      <w:r w:rsidRPr="0000681D">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9562C" w:rsidRPr="0000681D" w:rsidRDefault="00F9562C" w:rsidP="0000681D">
      <w:pPr>
        <w:ind w:firstLine="454"/>
        <w:jc w:val="both"/>
      </w:pPr>
      <w:r w:rsidRPr="0000681D">
        <w:rPr>
          <w:b/>
        </w:rPr>
        <w:t>Принцип идентификации</w:t>
      </w:r>
      <w:r w:rsidRPr="0000681D">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9562C" w:rsidRPr="0000681D" w:rsidRDefault="00F9562C" w:rsidP="0000681D">
      <w:pPr>
        <w:ind w:firstLine="454"/>
        <w:jc w:val="both"/>
      </w:pPr>
      <w:r w:rsidRPr="0000681D">
        <w:rPr>
          <w:b/>
        </w:rPr>
        <w:t xml:space="preserve">Принцип </w:t>
      </w:r>
      <w:proofErr w:type="spellStart"/>
      <w:r w:rsidRPr="0000681D">
        <w:rPr>
          <w:b/>
        </w:rPr>
        <w:t>полисубъектности</w:t>
      </w:r>
      <w:proofErr w:type="spellEnd"/>
      <w:r w:rsidRPr="0000681D">
        <w:rPr>
          <w:b/>
        </w:rPr>
        <w:t xml:space="preserve"> воспитания и социализации.</w:t>
      </w:r>
      <w:r w:rsidRPr="0000681D">
        <w:t xml:space="preserve"> В современных условиях процесс развития, воспитания и социализации личности имеет </w:t>
      </w:r>
      <w:proofErr w:type="spellStart"/>
      <w:r w:rsidRPr="0000681D">
        <w:t>полисубъектный</w:t>
      </w:r>
      <w:proofErr w:type="spellEnd"/>
      <w:r w:rsidRPr="0000681D">
        <w:t>, многомерно-</w:t>
      </w:r>
      <w:proofErr w:type="spellStart"/>
      <w:r w:rsidRPr="0000681D">
        <w:t>деятельностный</w:t>
      </w:r>
      <w:proofErr w:type="spellEnd"/>
      <w:r w:rsidRPr="0000681D">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9562C" w:rsidRPr="0000681D" w:rsidRDefault="00F9562C" w:rsidP="0000681D">
      <w:pPr>
        <w:ind w:firstLine="454"/>
        <w:jc w:val="both"/>
      </w:pPr>
      <w:r w:rsidRPr="0000681D">
        <w:rPr>
          <w:b/>
        </w:rPr>
        <w:t>Принцип совместного решения личностно и общественно значимых проблем.</w:t>
      </w:r>
      <w:r w:rsidRPr="0000681D">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9562C" w:rsidRPr="0000681D" w:rsidRDefault="00F9562C" w:rsidP="0000681D">
      <w:pPr>
        <w:ind w:firstLine="454"/>
        <w:jc w:val="both"/>
      </w:pPr>
      <w:r w:rsidRPr="0000681D">
        <w:rPr>
          <w:b/>
        </w:rPr>
        <w:t>Принцип системно-</w:t>
      </w:r>
      <w:proofErr w:type="spellStart"/>
      <w:r w:rsidRPr="0000681D">
        <w:rPr>
          <w:b/>
        </w:rPr>
        <w:t>деятельностной</w:t>
      </w:r>
      <w:proofErr w:type="spellEnd"/>
      <w:r w:rsidRPr="0000681D">
        <w:rPr>
          <w:b/>
        </w:rPr>
        <w:t xml:space="preserve"> организации воспитания.</w:t>
      </w:r>
      <w:r w:rsidRPr="0000681D">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w:t>
      </w:r>
      <w:r w:rsidRPr="0000681D">
        <w:lastRenderedPageBreak/>
        <w:t>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9562C" w:rsidRPr="0000681D" w:rsidRDefault="00F9562C" w:rsidP="0000681D">
      <w:pPr>
        <w:ind w:firstLine="454"/>
        <w:jc w:val="both"/>
      </w:pPr>
      <w:r w:rsidRPr="0000681D">
        <w:t>• общеобразовательных дисциплин;</w:t>
      </w:r>
    </w:p>
    <w:p w:rsidR="00F9562C" w:rsidRPr="0000681D" w:rsidRDefault="00F9562C" w:rsidP="0000681D">
      <w:pPr>
        <w:ind w:firstLine="454"/>
        <w:jc w:val="both"/>
      </w:pPr>
      <w:r w:rsidRPr="0000681D">
        <w:t>• произведений искусства;</w:t>
      </w:r>
    </w:p>
    <w:p w:rsidR="00F9562C" w:rsidRPr="0000681D" w:rsidRDefault="00F9562C" w:rsidP="0000681D">
      <w:pPr>
        <w:ind w:firstLine="454"/>
        <w:jc w:val="both"/>
      </w:pPr>
      <w:r w:rsidRPr="0000681D">
        <w:t>• периодической печати, публикаций, радио- и телепередач, отражающих современную жизнь;</w:t>
      </w:r>
    </w:p>
    <w:p w:rsidR="00F9562C" w:rsidRPr="0000681D" w:rsidRDefault="00F9562C" w:rsidP="0000681D">
      <w:pPr>
        <w:ind w:firstLine="454"/>
        <w:jc w:val="both"/>
      </w:pPr>
      <w:r w:rsidRPr="0000681D">
        <w:t>• духовной культуры и фольклора народов России;</w:t>
      </w:r>
    </w:p>
    <w:p w:rsidR="00F9562C" w:rsidRPr="0000681D" w:rsidRDefault="00F9562C" w:rsidP="0000681D">
      <w:pPr>
        <w:ind w:firstLine="454"/>
        <w:jc w:val="both"/>
      </w:pPr>
      <w:r w:rsidRPr="0000681D">
        <w:t>• истории, традиций и современной жизни своей Родины, своего края, своей семьи;</w:t>
      </w:r>
    </w:p>
    <w:p w:rsidR="00F9562C" w:rsidRPr="0000681D" w:rsidRDefault="00F9562C" w:rsidP="0000681D">
      <w:pPr>
        <w:ind w:firstLine="454"/>
        <w:jc w:val="both"/>
      </w:pPr>
      <w:r w:rsidRPr="0000681D">
        <w:t>• жизненного опыта своих родителей и прародителей;</w:t>
      </w:r>
    </w:p>
    <w:p w:rsidR="00F9562C" w:rsidRPr="0000681D" w:rsidRDefault="00F9562C" w:rsidP="0000681D">
      <w:pPr>
        <w:ind w:firstLine="454"/>
        <w:jc w:val="both"/>
      </w:pPr>
      <w:r w:rsidRPr="0000681D">
        <w:t>• общественно полезной, личностно значимой деятельности в рамках педагогически организованных социальных и культурных практик;</w:t>
      </w:r>
    </w:p>
    <w:p w:rsidR="00F9562C" w:rsidRPr="0000681D" w:rsidRDefault="00F9562C" w:rsidP="0000681D">
      <w:pPr>
        <w:ind w:firstLine="454"/>
        <w:jc w:val="both"/>
      </w:pPr>
      <w:r w:rsidRPr="0000681D">
        <w:t>• других источников информации и научного знания.</w:t>
      </w:r>
    </w:p>
    <w:p w:rsidR="00F9562C" w:rsidRPr="0000681D" w:rsidRDefault="00F9562C" w:rsidP="0000681D">
      <w:pPr>
        <w:ind w:firstLine="454"/>
        <w:jc w:val="both"/>
        <w:rPr>
          <w:b/>
        </w:rPr>
      </w:pPr>
    </w:p>
    <w:p w:rsidR="00F9562C" w:rsidRPr="0000681D" w:rsidRDefault="00F9562C" w:rsidP="0000681D">
      <w:pPr>
        <w:ind w:firstLine="454"/>
        <w:jc w:val="both"/>
        <w:rPr>
          <w:b/>
        </w:rPr>
      </w:pPr>
      <w:r w:rsidRPr="0000681D">
        <w:rPr>
          <w:b/>
        </w:rPr>
        <w:t>2.3.4. Основное содержание воспитания и социализации обучающихся</w:t>
      </w:r>
    </w:p>
    <w:p w:rsidR="00F9562C" w:rsidRPr="0000681D" w:rsidRDefault="00F9562C" w:rsidP="0000681D">
      <w:pPr>
        <w:ind w:firstLine="454"/>
        <w:jc w:val="both"/>
        <w:rPr>
          <w:b/>
        </w:rPr>
      </w:pPr>
      <w:r w:rsidRPr="0000681D">
        <w:rPr>
          <w:b/>
        </w:rPr>
        <w:t>Воспитание гражданственности, патриотизма, уважения к правам, свободам и обязанностям человека:</w:t>
      </w:r>
    </w:p>
    <w:p w:rsidR="00F9562C" w:rsidRPr="0000681D" w:rsidRDefault="00F9562C" w:rsidP="0000681D">
      <w:pPr>
        <w:ind w:firstLine="454"/>
        <w:jc w:val="both"/>
      </w:pPr>
      <w:r w:rsidRPr="0000681D">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9562C" w:rsidRPr="0000681D" w:rsidRDefault="00F9562C" w:rsidP="0000681D">
      <w:pPr>
        <w:ind w:firstLine="454"/>
        <w:jc w:val="both"/>
      </w:pPr>
      <w:r w:rsidRPr="0000681D">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9562C" w:rsidRPr="0000681D" w:rsidRDefault="00F9562C" w:rsidP="0000681D">
      <w:pPr>
        <w:ind w:firstLine="454"/>
        <w:jc w:val="both"/>
      </w:pPr>
      <w:r w:rsidRPr="0000681D">
        <w:t>• понимание и одобрение правил поведения в обществе, уважение органов и лиц, охраняющих общественный порядок;</w:t>
      </w:r>
    </w:p>
    <w:p w:rsidR="00F9562C" w:rsidRPr="0000681D" w:rsidRDefault="00F9562C" w:rsidP="0000681D">
      <w:pPr>
        <w:ind w:firstLine="454"/>
        <w:jc w:val="both"/>
      </w:pPr>
      <w:r w:rsidRPr="0000681D">
        <w:t>• осознание конституционного долга и обязанностей гражданина своей Родины;</w:t>
      </w:r>
    </w:p>
    <w:p w:rsidR="00F9562C" w:rsidRPr="0000681D" w:rsidRDefault="00F9562C" w:rsidP="0000681D">
      <w:pPr>
        <w:ind w:firstLine="454"/>
        <w:jc w:val="both"/>
      </w:pPr>
      <w:r w:rsidRPr="0000681D">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9562C" w:rsidRPr="0000681D" w:rsidRDefault="00F9562C" w:rsidP="0000681D">
      <w:pPr>
        <w:ind w:firstLine="454"/>
        <w:jc w:val="both"/>
      </w:pPr>
      <w:r w:rsidRPr="0000681D">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F9562C" w:rsidRPr="0000681D" w:rsidRDefault="00F9562C" w:rsidP="0000681D">
      <w:pPr>
        <w:ind w:firstLine="454"/>
        <w:jc w:val="both"/>
        <w:rPr>
          <w:b/>
        </w:rPr>
      </w:pPr>
      <w:r w:rsidRPr="0000681D">
        <w:rPr>
          <w:b/>
        </w:rPr>
        <w:t>Воспитание социальной ответственности и компетентности:</w:t>
      </w:r>
    </w:p>
    <w:p w:rsidR="00F9562C" w:rsidRPr="0000681D" w:rsidRDefault="00F9562C" w:rsidP="0000681D">
      <w:pPr>
        <w:ind w:firstLine="454"/>
        <w:jc w:val="both"/>
      </w:pPr>
      <w:r w:rsidRPr="0000681D">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9562C" w:rsidRPr="0000681D" w:rsidRDefault="00F9562C" w:rsidP="0000681D">
      <w:pPr>
        <w:ind w:firstLine="454"/>
        <w:jc w:val="both"/>
      </w:pPr>
      <w:r w:rsidRPr="0000681D">
        <w:t>• усвоение позитивного социального опыта, образцов поведения подростков и молодёжи в современном мире;</w:t>
      </w:r>
    </w:p>
    <w:p w:rsidR="00F9562C" w:rsidRPr="0000681D" w:rsidRDefault="00F9562C" w:rsidP="0000681D">
      <w:pPr>
        <w:ind w:firstLine="454"/>
        <w:jc w:val="both"/>
      </w:pPr>
      <w:r w:rsidRPr="0000681D">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9562C" w:rsidRPr="0000681D" w:rsidRDefault="00F9562C" w:rsidP="0000681D">
      <w:pPr>
        <w:ind w:firstLine="454"/>
        <w:jc w:val="both"/>
      </w:pPr>
      <w:r w:rsidRPr="0000681D">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9562C" w:rsidRPr="0000681D" w:rsidRDefault="00F9562C" w:rsidP="0000681D">
      <w:pPr>
        <w:ind w:firstLine="454"/>
        <w:jc w:val="both"/>
      </w:pPr>
      <w:r w:rsidRPr="0000681D">
        <w:t>• осознанное принятие основных социальных ролей, соответствующих подростковому возрасту:</w:t>
      </w:r>
    </w:p>
    <w:p w:rsidR="00F9562C" w:rsidRPr="0000681D" w:rsidRDefault="00F9562C" w:rsidP="0000681D">
      <w:pPr>
        <w:ind w:firstLine="454"/>
        <w:jc w:val="both"/>
      </w:pPr>
      <w:r w:rsidRPr="0000681D">
        <w:t>— социальные роли в семье: сына (дочери), брата (сестры), помощника, ответственного хозяина (хозяйки), наследника (наследницы);</w:t>
      </w:r>
    </w:p>
    <w:p w:rsidR="00F9562C" w:rsidRPr="0000681D" w:rsidRDefault="00F9562C" w:rsidP="0000681D">
      <w:pPr>
        <w:ind w:firstLine="454"/>
        <w:jc w:val="both"/>
      </w:pPr>
      <w:r w:rsidRPr="0000681D">
        <w:t xml:space="preserve">— социальные роли в классе: лидер — ведомый, партнёр, инициатор, </w:t>
      </w:r>
      <w:proofErr w:type="spellStart"/>
      <w:r w:rsidRPr="0000681D">
        <w:t>референтный</w:t>
      </w:r>
      <w:proofErr w:type="spellEnd"/>
      <w:r w:rsidRPr="0000681D">
        <w:t xml:space="preserve"> в определённых вопросах, руководитель, организатор, помощник, собеседник, слушатель;</w:t>
      </w:r>
    </w:p>
    <w:p w:rsidR="00F9562C" w:rsidRPr="0000681D" w:rsidRDefault="009D0D39" w:rsidP="0000681D">
      <w:pPr>
        <w:ind w:firstLine="454"/>
        <w:jc w:val="both"/>
      </w:pPr>
      <w:r w:rsidRPr="0000681D">
        <w:t xml:space="preserve">— социальные роли в обществе: </w:t>
      </w:r>
      <w:r w:rsidR="00F9562C" w:rsidRPr="0000681D">
        <w:t>член определённой социальной группы, потребитель, покупатель, пассажир, зритель, спортсмен, читатель, сотрудник и др.;</w:t>
      </w:r>
    </w:p>
    <w:p w:rsidR="00F9562C" w:rsidRPr="0000681D" w:rsidRDefault="00F9562C" w:rsidP="0000681D">
      <w:pPr>
        <w:ind w:firstLine="454"/>
        <w:jc w:val="both"/>
      </w:pPr>
      <w:r w:rsidRPr="0000681D">
        <w:t>• формирование собственного конструктивного стиля общественного поведения.</w:t>
      </w:r>
    </w:p>
    <w:p w:rsidR="009D0D39" w:rsidRPr="0000681D" w:rsidRDefault="009D0D39" w:rsidP="0000681D">
      <w:pPr>
        <w:ind w:firstLine="454"/>
        <w:jc w:val="both"/>
        <w:rPr>
          <w:b/>
        </w:rPr>
      </w:pPr>
    </w:p>
    <w:p w:rsidR="00F9562C" w:rsidRPr="0000681D" w:rsidRDefault="00F9562C" w:rsidP="0000681D">
      <w:pPr>
        <w:ind w:firstLine="454"/>
        <w:jc w:val="both"/>
        <w:rPr>
          <w:b/>
        </w:rPr>
      </w:pPr>
      <w:r w:rsidRPr="0000681D">
        <w:rPr>
          <w:b/>
        </w:rPr>
        <w:t>Воспитание нравственных чувств, убеждений, этического сознания:</w:t>
      </w:r>
    </w:p>
    <w:p w:rsidR="00F9562C" w:rsidRPr="0000681D" w:rsidRDefault="00F9562C" w:rsidP="0000681D">
      <w:pPr>
        <w:ind w:firstLine="454"/>
        <w:jc w:val="both"/>
      </w:pPr>
      <w:r w:rsidRPr="0000681D">
        <w:lastRenderedPageBreak/>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9562C" w:rsidRPr="0000681D" w:rsidRDefault="00F9562C" w:rsidP="0000681D">
      <w:pPr>
        <w:ind w:firstLine="454"/>
        <w:jc w:val="both"/>
      </w:pPr>
      <w:r w:rsidRPr="0000681D">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9562C" w:rsidRPr="0000681D" w:rsidRDefault="00F9562C" w:rsidP="0000681D">
      <w:pPr>
        <w:ind w:firstLine="454"/>
        <w:jc w:val="both"/>
      </w:pPr>
      <w:r w:rsidRPr="0000681D">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9562C" w:rsidRPr="0000681D" w:rsidRDefault="00F9562C" w:rsidP="0000681D">
      <w:pPr>
        <w:ind w:firstLine="454"/>
        <w:jc w:val="both"/>
      </w:pPr>
      <w:r w:rsidRPr="0000681D">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9562C" w:rsidRPr="0000681D" w:rsidRDefault="00F9562C" w:rsidP="0000681D">
      <w:pPr>
        <w:ind w:firstLine="454"/>
        <w:jc w:val="both"/>
      </w:pPr>
      <w:r w:rsidRPr="0000681D">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9562C" w:rsidRPr="0000681D" w:rsidRDefault="00F9562C" w:rsidP="0000681D">
      <w:pPr>
        <w:ind w:firstLine="454"/>
        <w:jc w:val="both"/>
        <w:rPr>
          <w:b/>
        </w:rPr>
      </w:pPr>
      <w:r w:rsidRPr="0000681D">
        <w:rPr>
          <w:b/>
        </w:rPr>
        <w:t>Воспитание экологической культуры, культуры здорового и безопасного образа жизни:</w:t>
      </w:r>
    </w:p>
    <w:p w:rsidR="00F9562C" w:rsidRPr="0000681D" w:rsidRDefault="00F9562C" w:rsidP="0000681D">
      <w:pPr>
        <w:ind w:firstLine="454"/>
        <w:jc w:val="both"/>
      </w:pPr>
      <w:r w:rsidRPr="0000681D">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9562C" w:rsidRPr="0000681D" w:rsidRDefault="00F9562C" w:rsidP="0000681D">
      <w:pPr>
        <w:ind w:firstLine="454"/>
        <w:jc w:val="both"/>
      </w:pPr>
      <w:r w:rsidRPr="0000681D">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9562C" w:rsidRPr="0000681D" w:rsidRDefault="00F9562C" w:rsidP="0000681D">
      <w:pPr>
        <w:ind w:firstLine="454"/>
        <w:jc w:val="both"/>
      </w:pPr>
      <w:r w:rsidRPr="0000681D">
        <w:t>• понимание взаимной связи здоровья, экологического качества окружающей среды и экологической культуры человека;</w:t>
      </w:r>
    </w:p>
    <w:p w:rsidR="00F9562C" w:rsidRPr="0000681D" w:rsidRDefault="00F9562C" w:rsidP="0000681D">
      <w:pPr>
        <w:ind w:firstLine="454"/>
        <w:jc w:val="both"/>
      </w:pPr>
      <w:r w:rsidRPr="0000681D">
        <w:rPr>
          <w:rFonts w:ascii="Symbol" w:hAnsi="Symbol"/>
        </w:rPr>
        <w:t></w:t>
      </w:r>
      <w:r w:rsidRPr="0000681D">
        <w:t xml:space="preserve"> осознание единства и взаимовлияния различных видов здоровья человека: физического (сила, ловкость, выносливость), физиологического </w:t>
      </w:r>
      <w:r w:rsidRPr="0000681D">
        <w:rPr>
          <w:spacing w:val="-6"/>
        </w:rPr>
        <w:t>(работоспособность, устойчивость к заболеваниям), психическог</w:t>
      </w:r>
      <w:r w:rsidRPr="0000681D">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9562C" w:rsidRPr="0000681D" w:rsidRDefault="00F9562C" w:rsidP="0000681D">
      <w:pPr>
        <w:ind w:firstLine="454"/>
        <w:jc w:val="both"/>
      </w:pPr>
      <w:r w:rsidRPr="0000681D">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9562C" w:rsidRPr="0000681D" w:rsidRDefault="00F9562C" w:rsidP="0000681D">
      <w:pPr>
        <w:ind w:firstLine="454"/>
        <w:jc w:val="both"/>
      </w:pPr>
      <w:r w:rsidRPr="0000681D">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9562C" w:rsidRPr="0000681D" w:rsidRDefault="00F9562C" w:rsidP="0000681D">
      <w:pPr>
        <w:ind w:firstLine="454"/>
        <w:jc w:val="both"/>
      </w:pPr>
      <w:r w:rsidRPr="0000681D">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9562C" w:rsidRPr="0000681D" w:rsidRDefault="00F9562C" w:rsidP="0000681D">
      <w:pPr>
        <w:ind w:firstLine="454"/>
        <w:jc w:val="both"/>
      </w:pPr>
      <w:r w:rsidRPr="0000681D">
        <w:t>• опыт самооценки личного вклада в ресурсосбережение, сохранение качества окружающей среды, биоразнообразия, экологическую безопасность;</w:t>
      </w:r>
    </w:p>
    <w:p w:rsidR="00F9562C" w:rsidRPr="0000681D" w:rsidRDefault="00F9562C" w:rsidP="0000681D">
      <w:pPr>
        <w:ind w:firstLine="454"/>
        <w:jc w:val="both"/>
      </w:pPr>
      <w:r w:rsidRPr="0000681D">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F9562C" w:rsidRPr="0000681D" w:rsidRDefault="00F9562C" w:rsidP="0000681D">
      <w:pPr>
        <w:ind w:firstLine="454"/>
        <w:jc w:val="both"/>
      </w:pPr>
      <w:r w:rsidRPr="0000681D">
        <w:t>• знание основ законодательства в области защиты здоровья и экологического качества окружающей среды и выполнение его требований;</w:t>
      </w:r>
    </w:p>
    <w:p w:rsidR="00F9562C" w:rsidRPr="0000681D" w:rsidRDefault="00F9562C" w:rsidP="0000681D">
      <w:pPr>
        <w:ind w:firstLine="454"/>
        <w:jc w:val="both"/>
      </w:pPr>
      <w:r w:rsidRPr="0000681D">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00681D">
        <w:t>здоровьесберегающего</w:t>
      </w:r>
      <w:proofErr w:type="spellEnd"/>
      <w:r w:rsidRPr="0000681D">
        <w:t xml:space="preserve"> просвещения населения;</w:t>
      </w:r>
    </w:p>
    <w:p w:rsidR="00F9562C" w:rsidRPr="0000681D" w:rsidRDefault="00F9562C" w:rsidP="0000681D">
      <w:pPr>
        <w:ind w:firstLine="454"/>
        <w:jc w:val="both"/>
      </w:pPr>
      <w:r w:rsidRPr="0000681D">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9562C" w:rsidRPr="0000681D" w:rsidRDefault="00F9562C" w:rsidP="0000681D">
      <w:pPr>
        <w:ind w:firstLine="454"/>
        <w:jc w:val="both"/>
      </w:pPr>
      <w:r w:rsidRPr="0000681D">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9562C" w:rsidRPr="0000681D" w:rsidRDefault="00F9562C" w:rsidP="0000681D">
      <w:pPr>
        <w:ind w:firstLine="454"/>
        <w:jc w:val="both"/>
      </w:pPr>
      <w:r w:rsidRPr="0000681D">
        <w:lastRenderedPageBreak/>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9562C" w:rsidRPr="0000681D" w:rsidRDefault="00F9562C" w:rsidP="0000681D">
      <w:pPr>
        <w:ind w:firstLine="454"/>
        <w:jc w:val="both"/>
      </w:pPr>
      <w:r w:rsidRPr="0000681D">
        <w:t>• опыт участия в физкультурно-оздоровительных, санитарно-гигиенических мероприятиях, экологическом туризме;</w:t>
      </w:r>
    </w:p>
    <w:p w:rsidR="00F9562C" w:rsidRPr="0000681D" w:rsidRDefault="00F9562C" w:rsidP="0000681D">
      <w:pPr>
        <w:ind w:firstLine="454"/>
        <w:jc w:val="both"/>
      </w:pPr>
      <w:r w:rsidRPr="0000681D">
        <w:t xml:space="preserve">• резко негативное отношение к курению, употреблению алкогольных напитков, наркотиков и других </w:t>
      </w:r>
      <w:proofErr w:type="spellStart"/>
      <w:r w:rsidRPr="0000681D">
        <w:t>психоактивных</w:t>
      </w:r>
      <w:proofErr w:type="spellEnd"/>
      <w:r w:rsidRPr="0000681D">
        <w:t xml:space="preserve"> веществ (ПАВ); </w:t>
      </w:r>
    </w:p>
    <w:p w:rsidR="00F9562C" w:rsidRPr="0000681D" w:rsidRDefault="00F9562C" w:rsidP="0000681D">
      <w:pPr>
        <w:ind w:firstLine="454"/>
        <w:jc w:val="both"/>
      </w:pPr>
      <w:r w:rsidRPr="0000681D">
        <w:t>• отрицательное отношение к лицам и организациям, пропагандирующим курение и пьянство, распространяющим наркотики и другие ПАВ.</w:t>
      </w:r>
    </w:p>
    <w:p w:rsidR="00F9562C" w:rsidRPr="0000681D" w:rsidRDefault="00F9562C" w:rsidP="0000681D">
      <w:pPr>
        <w:ind w:firstLine="454"/>
        <w:jc w:val="both"/>
        <w:rPr>
          <w:b/>
        </w:rPr>
      </w:pPr>
      <w:r w:rsidRPr="0000681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F9562C" w:rsidRPr="0000681D" w:rsidRDefault="00F9562C" w:rsidP="0000681D">
      <w:pPr>
        <w:ind w:firstLine="454"/>
        <w:jc w:val="both"/>
      </w:pPr>
      <w:r w:rsidRPr="0000681D">
        <w:t>• понимание необходимости научных знаний для развития личности и общества, их роли в жизни, труде, творчестве;</w:t>
      </w:r>
    </w:p>
    <w:p w:rsidR="00F9562C" w:rsidRPr="0000681D" w:rsidRDefault="00F9562C" w:rsidP="0000681D">
      <w:pPr>
        <w:ind w:firstLine="454"/>
        <w:jc w:val="both"/>
      </w:pPr>
      <w:r w:rsidRPr="0000681D">
        <w:t>• осознание нравственных основ образования;</w:t>
      </w:r>
    </w:p>
    <w:p w:rsidR="00F9562C" w:rsidRPr="0000681D" w:rsidRDefault="00F9562C" w:rsidP="0000681D">
      <w:pPr>
        <w:ind w:firstLine="454"/>
        <w:jc w:val="both"/>
      </w:pPr>
      <w:r w:rsidRPr="0000681D">
        <w:t>• осознание важности непрерывного образования и самообразования в течение всей жизни;</w:t>
      </w:r>
    </w:p>
    <w:p w:rsidR="00F9562C" w:rsidRPr="0000681D" w:rsidRDefault="00F9562C" w:rsidP="0000681D">
      <w:pPr>
        <w:ind w:firstLine="454"/>
        <w:jc w:val="both"/>
      </w:pPr>
      <w:r w:rsidRPr="0000681D">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9562C" w:rsidRPr="0000681D" w:rsidRDefault="00F9562C" w:rsidP="0000681D">
      <w:pPr>
        <w:ind w:firstLine="454"/>
        <w:jc w:val="both"/>
      </w:pPr>
      <w:r w:rsidRPr="0000681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9562C" w:rsidRPr="0000681D" w:rsidRDefault="00F9562C" w:rsidP="0000681D">
      <w:pPr>
        <w:ind w:firstLine="454"/>
        <w:jc w:val="both"/>
      </w:pPr>
      <w:r w:rsidRPr="0000681D">
        <w:t>• </w:t>
      </w:r>
      <w:proofErr w:type="spellStart"/>
      <w:r w:rsidRPr="0000681D">
        <w:t>сформированность</w:t>
      </w:r>
      <w:proofErr w:type="spellEnd"/>
      <w:r w:rsidRPr="0000681D">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9562C" w:rsidRPr="0000681D" w:rsidRDefault="00F9562C" w:rsidP="0000681D">
      <w:pPr>
        <w:ind w:firstLine="454"/>
        <w:jc w:val="both"/>
      </w:pPr>
      <w:r w:rsidRPr="0000681D">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9562C" w:rsidRPr="0000681D" w:rsidRDefault="00F9562C" w:rsidP="0000681D">
      <w:pPr>
        <w:ind w:firstLine="454"/>
        <w:jc w:val="both"/>
      </w:pPr>
      <w:r w:rsidRPr="0000681D">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9562C" w:rsidRPr="0000681D" w:rsidRDefault="00F9562C" w:rsidP="0000681D">
      <w:pPr>
        <w:ind w:firstLine="454"/>
        <w:jc w:val="both"/>
      </w:pPr>
      <w:r w:rsidRPr="0000681D">
        <w:t>• общее знакомство с трудовым законодательством;</w:t>
      </w:r>
    </w:p>
    <w:p w:rsidR="00F9562C" w:rsidRPr="0000681D" w:rsidRDefault="00F9562C" w:rsidP="0000681D">
      <w:pPr>
        <w:pStyle w:val="aff7"/>
        <w:spacing w:line="240" w:lineRule="auto"/>
        <w:rPr>
          <w:sz w:val="24"/>
          <w:szCs w:val="24"/>
        </w:rPr>
      </w:pPr>
      <w:r w:rsidRPr="0000681D">
        <w:rPr>
          <w:sz w:val="24"/>
          <w:szCs w:val="24"/>
        </w:rPr>
        <w:t>• нетерпимое отношение к лени, безответственности и пассивности в образовании и труде.</w:t>
      </w:r>
    </w:p>
    <w:p w:rsidR="00F9562C" w:rsidRPr="0000681D" w:rsidRDefault="00F9562C" w:rsidP="0000681D">
      <w:pPr>
        <w:ind w:firstLine="454"/>
        <w:jc w:val="both"/>
        <w:rPr>
          <w:b/>
          <w:bCs/>
        </w:rPr>
      </w:pPr>
      <w:r w:rsidRPr="0000681D">
        <w:rPr>
          <w:b/>
          <w:bCs/>
        </w:rPr>
        <w:t>Воспитание ценностного отношения к прекрасному, формирование основ эстетической культуры (эстетическое воспитание):</w:t>
      </w:r>
    </w:p>
    <w:p w:rsidR="00F9562C" w:rsidRPr="0000681D" w:rsidRDefault="00F9562C" w:rsidP="0000681D">
      <w:pPr>
        <w:ind w:firstLine="454"/>
        <w:jc w:val="both"/>
      </w:pPr>
      <w:r w:rsidRPr="0000681D">
        <w:t>• ценностное отношение к прекрасному, восприятие искусства как особой формы познания и преобразования мира;</w:t>
      </w:r>
    </w:p>
    <w:p w:rsidR="00F9562C" w:rsidRPr="0000681D" w:rsidRDefault="00F9562C" w:rsidP="0000681D">
      <w:pPr>
        <w:ind w:firstLine="454"/>
        <w:jc w:val="both"/>
      </w:pPr>
      <w:r w:rsidRPr="0000681D">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9562C" w:rsidRPr="0000681D" w:rsidRDefault="00F9562C" w:rsidP="0000681D">
      <w:pPr>
        <w:ind w:firstLine="454"/>
        <w:jc w:val="both"/>
      </w:pPr>
      <w:r w:rsidRPr="0000681D">
        <w:t>• представление об искусстве народов России.</w:t>
      </w:r>
    </w:p>
    <w:p w:rsidR="00F9562C" w:rsidRPr="0000681D" w:rsidRDefault="00F9562C" w:rsidP="0000681D">
      <w:pPr>
        <w:ind w:firstLine="454"/>
        <w:jc w:val="both"/>
        <w:rPr>
          <w:b/>
        </w:rPr>
      </w:pPr>
      <w:r w:rsidRPr="0000681D">
        <w:rPr>
          <w:b/>
        </w:rPr>
        <w:t>2.3.5. Виды деятельности и формы занятий с обучающимися</w:t>
      </w:r>
    </w:p>
    <w:p w:rsidR="00F9562C" w:rsidRPr="0000681D" w:rsidRDefault="00F9562C" w:rsidP="0000681D">
      <w:pPr>
        <w:ind w:firstLine="454"/>
        <w:jc w:val="both"/>
        <w:rPr>
          <w:b/>
        </w:rPr>
      </w:pPr>
      <w:r w:rsidRPr="0000681D">
        <w:rPr>
          <w:b/>
        </w:rPr>
        <w:t>Воспитание гражданственности, патриотизма, уважения к правам, свободам и обязанностям человека</w:t>
      </w:r>
    </w:p>
    <w:p w:rsidR="00F9562C" w:rsidRPr="0000681D" w:rsidRDefault="00F9562C" w:rsidP="0000681D">
      <w:pPr>
        <w:ind w:firstLine="454"/>
        <w:jc w:val="both"/>
      </w:pPr>
      <w:r w:rsidRPr="0000681D">
        <w:t>Изучают</w:t>
      </w:r>
      <w:r w:rsidR="00C6474E" w:rsidRPr="0000681D">
        <w:t xml:space="preserve"> </w:t>
      </w:r>
      <w:r w:rsidRPr="0000681D">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00C6474E" w:rsidRPr="0000681D">
        <w:t xml:space="preserve"> </w:t>
      </w:r>
      <w:r w:rsidRPr="0000681D">
        <w:t xml:space="preserve">о символах государства </w:t>
      </w:r>
      <w:r w:rsidRPr="0000681D">
        <w:rPr>
          <w:i/>
        </w:rPr>
        <w:t xml:space="preserve">— </w:t>
      </w:r>
      <w:r w:rsidRPr="0000681D">
        <w:t xml:space="preserve">Флаге, Гербе России, о флаге и гербе </w:t>
      </w:r>
      <w:r w:rsidR="007C3C1F">
        <w:t>Ростовской области</w:t>
      </w:r>
      <w:r w:rsidRPr="0000681D">
        <w:t>.</w:t>
      </w:r>
    </w:p>
    <w:p w:rsidR="00F9562C" w:rsidRPr="0000681D" w:rsidRDefault="00F9562C" w:rsidP="0000681D">
      <w:pPr>
        <w:ind w:firstLine="454"/>
        <w:jc w:val="both"/>
      </w:pPr>
      <w:r w:rsidRPr="0000681D">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9562C" w:rsidRPr="0000681D" w:rsidRDefault="00F9562C" w:rsidP="0000681D">
      <w:pPr>
        <w:ind w:firstLine="454"/>
        <w:jc w:val="both"/>
      </w:pPr>
      <w:r w:rsidRPr="0000681D">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9562C" w:rsidRPr="0000681D" w:rsidRDefault="00F9562C" w:rsidP="0000681D">
      <w:pPr>
        <w:ind w:firstLine="454"/>
        <w:jc w:val="both"/>
      </w:pPr>
      <w:r w:rsidRPr="0000681D">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9562C" w:rsidRPr="0000681D" w:rsidRDefault="00F9562C" w:rsidP="0000681D">
      <w:pPr>
        <w:ind w:firstLine="454"/>
        <w:jc w:val="both"/>
      </w:pPr>
      <w:r w:rsidRPr="0000681D">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9562C" w:rsidRPr="0000681D" w:rsidRDefault="00F9562C" w:rsidP="0000681D">
      <w:pPr>
        <w:ind w:firstLine="454"/>
        <w:jc w:val="both"/>
      </w:pPr>
      <w:r w:rsidRPr="0000681D">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9562C" w:rsidRPr="0000681D" w:rsidRDefault="00F9562C" w:rsidP="0000681D">
      <w:pPr>
        <w:ind w:firstLine="454"/>
        <w:jc w:val="both"/>
      </w:pPr>
      <w:r w:rsidRPr="0000681D">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roofErr w:type="gramStart"/>
      <w:r w:rsidRPr="0000681D">
        <w:t>).Участвуют</w:t>
      </w:r>
      <w:proofErr w:type="gramEnd"/>
      <w:r w:rsidRPr="0000681D">
        <w:t xml:space="preserve"> во встречах и беседах с выпускниками своей школы, знакомятся с биографиями выпускников, явивших собой достойные примеры г</w:t>
      </w:r>
      <w:r w:rsidR="00386D44" w:rsidRPr="0000681D">
        <w:t>ражданственности и патриотизма.</w:t>
      </w:r>
    </w:p>
    <w:p w:rsidR="00F9562C" w:rsidRPr="0000681D" w:rsidRDefault="00F9562C" w:rsidP="0000681D">
      <w:pPr>
        <w:ind w:firstLine="454"/>
        <w:jc w:val="both"/>
        <w:rPr>
          <w:b/>
        </w:rPr>
      </w:pPr>
      <w:r w:rsidRPr="0000681D">
        <w:rPr>
          <w:b/>
        </w:rPr>
        <w:t>Воспитание социальной ответственности и компетентности</w:t>
      </w:r>
    </w:p>
    <w:p w:rsidR="00F9562C" w:rsidRPr="0000681D" w:rsidRDefault="00F9562C" w:rsidP="0000681D">
      <w:pPr>
        <w:ind w:firstLine="454"/>
        <w:jc w:val="both"/>
      </w:pPr>
      <w:r w:rsidRPr="0000681D">
        <w:t>Активно участвуют в улучшении школьной среды, доступных сфер жизни окружающего социума.</w:t>
      </w:r>
    </w:p>
    <w:p w:rsidR="00F9562C" w:rsidRPr="0000681D" w:rsidRDefault="00F9562C" w:rsidP="0000681D">
      <w:pPr>
        <w:ind w:firstLine="454"/>
        <w:jc w:val="both"/>
      </w:pPr>
      <w:r w:rsidRPr="0000681D">
        <w:t xml:space="preserve">Овладевают формами и методами самовоспитания: самокритика, самовнушение, самообязательство, </w:t>
      </w:r>
      <w:proofErr w:type="spellStart"/>
      <w:r w:rsidRPr="0000681D">
        <w:t>самопереключение</w:t>
      </w:r>
      <w:proofErr w:type="spellEnd"/>
      <w:r w:rsidRPr="0000681D">
        <w:t>, эмоционально-мысленный перенос в положение другого человека.</w:t>
      </w:r>
    </w:p>
    <w:p w:rsidR="00F9562C" w:rsidRPr="0000681D" w:rsidRDefault="00F9562C" w:rsidP="0000681D">
      <w:pPr>
        <w:ind w:firstLine="454"/>
        <w:jc w:val="both"/>
      </w:pPr>
      <w:r w:rsidRPr="0000681D">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9562C" w:rsidRPr="0000681D" w:rsidRDefault="00F9562C" w:rsidP="0000681D">
      <w:pPr>
        <w:ind w:firstLine="454"/>
        <w:jc w:val="both"/>
      </w:pPr>
      <w:r w:rsidRPr="0000681D">
        <w:t>Приобретают опыт и осваивают основные формы учебного сотрудничества: сотрудничество со сверстниками и с учителями.</w:t>
      </w:r>
    </w:p>
    <w:p w:rsidR="00F9562C" w:rsidRPr="0000681D" w:rsidRDefault="00F9562C" w:rsidP="0000681D">
      <w:pPr>
        <w:ind w:firstLine="454"/>
        <w:jc w:val="both"/>
      </w:pPr>
      <w:r w:rsidRPr="0000681D">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9562C" w:rsidRPr="0000681D" w:rsidRDefault="00F9562C" w:rsidP="0000681D">
      <w:pPr>
        <w:ind w:firstLine="454"/>
        <w:jc w:val="both"/>
      </w:pPr>
      <w:r w:rsidRPr="0000681D">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w:t>
      </w:r>
      <w:proofErr w:type="gramStart"/>
      <w:r w:rsidRPr="0000681D">
        <w:t>школы,  сельского</w:t>
      </w:r>
      <w:proofErr w:type="gramEnd"/>
      <w:r w:rsidRPr="0000681D">
        <w:t xml:space="preserve"> поселения.</w:t>
      </w:r>
    </w:p>
    <w:p w:rsidR="00F9562C" w:rsidRPr="0000681D" w:rsidRDefault="00F9562C" w:rsidP="0000681D">
      <w:pPr>
        <w:ind w:firstLine="454"/>
        <w:jc w:val="both"/>
      </w:pPr>
      <w:r w:rsidRPr="0000681D">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9562C" w:rsidRPr="0000681D" w:rsidRDefault="00F9562C" w:rsidP="0000681D">
      <w:pPr>
        <w:ind w:firstLine="454"/>
        <w:jc w:val="both"/>
        <w:rPr>
          <w:b/>
        </w:rPr>
      </w:pPr>
      <w:r w:rsidRPr="0000681D">
        <w:rPr>
          <w:b/>
        </w:rPr>
        <w:t>Воспитание нравственных чувств, убеждений, этического сознания</w:t>
      </w:r>
    </w:p>
    <w:p w:rsidR="00F9562C" w:rsidRPr="0000681D" w:rsidRDefault="00F9562C" w:rsidP="0000681D">
      <w:pPr>
        <w:ind w:firstLine="454"/>
        <w:jc w:val="both"/>
      </w:pPr>
      <w:r w:rsidRPr="0000681D">
        <w:t>Знакомятся с конкретными примерами высоконравственных отношений людей, участвуют в подготовке и проведении бесед.</w:t>
      </w:r>
    </w:p>
    <w:p w:rsidR="00F9562C" w:rsidRPr="0000681D" w:rsidRDefault="00F9562C" w:rsidP="0000681D">
      <w:pPr>
        <w:ind w:firstLine="454"/>
        <w:jc w:val="both"/>
      </w:pPr>
      <w:r w:rsidRPr="0000681D">
        <w:lastRenderedPageBreak/>
        <w:t>Участвуют в общественно полезном труде в помощь школе, городу, селу, родному краю.</w:t>
      </w:r>
    </w:p>
    <w:p w:rsidR="00F9562C" w:rsidRPr="0000681D" w:rsidRDefault="00F9562C" w:rsidP="0000681D">
      <w:pPr>
        <w:pStyle w:val="220"/>
        <w:widowControl w:val="0"/>
        <w:spacing w:after="0" w:line="240" w:lineRule="auto"/>
        <w:ind w:firstLine="454"/>
        <w:jc w:val="both"/>
      </w:pPr>
      <w:r w:rsidRPr="0000681D">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9562C" w:rsidRPr="0000681D" w:rsidRDefault="00F9562C" w:rsidP="0000681D">
      <w:pPr>
        <w:ind w:firstLine="454"/>
        <w:jc w:val="both"/>
      </w:pPr>
      <w:r w:rsidRPr="0000681D">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9562C" w:rsidRPr="0000681D" w:rsidRDefault="00F9562C" w:rsidP="0000681D">
      <w:pPr>
        <w:ind w:firstLine="454"/>
        <w:jc w:val="both"/>
      </w:pPr>
      <w:r w:rsidRPr="0000681D">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9562C" w:rsidRPr="0000681D" w:rsidRDefault="00F9562C" w:rsidP="0000681D">
      <w:pPr>
        <w:ind w:firstLine="454"/>
        <w:jc w:val="both"/>
      </w:pPr>
      <w:r w:rsidRPr="0000681D">
        <w:t>Знакомятся с деятельностью традиционных религиозных организаций.</w:t>
      </w:r>
    </w:p>
    <w:p w:rsidR="00F9562C" w:rsidRPr="0000681D" w:rsidRDefault="00F9562C" w:rsidP="0000681D">
      <w:pPr>
        <w:ind w:firstLine="454"/>
        <w:jc w:val="both"/>
        <w:rPr>
          <w:b/>
        </w:rPr>
      </w:pPr>
      <w:r w:rsidRPr="0000681D">
        <w:rPr>
          <w:b/>
        </w:rPr>
        <w:t>Воспитание экологической культуры, культуры здорового и безопасного образа жизни</w:t>
      </w:r>
    </w:p>
    <w:p w:rsidR="00F9562C" w:rsidRPr="0000681D" w:rsidRDefault="00F9562C" w:rsidP="0000681D">
      <w:pPr>
        <w:ind w:firstLine="454"/>
        <w:jc w:val="both"/>
      </w:pPr>
      <w:r w:rsidRPr="0000681D">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00681D">
        <w:t>тренинговых</w:t>
      </w:r>
      <w:proofErr w:type="spellEnd"/>
      <w:r w:rsidRPr="0000681D">
        <w:t xml:space="preserve"> программ, уроков и внеурочной деятельности).</w:t>
      </w:r>
    </w:p>
    <w:p w:rsidR="00F9562C" w:rsidRPr="0000681D" w:rsidRDefault="00F9562C" w:rsidP="0000681D">
      <w:pPr>
        <w:ind w:firstLine="454"/>
        <w:jc w:val="both"/>
      </w:pPr>
      <w:r w:rsidRPr="0000681D">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9562C" w:rsidRPr="0000681D" w:rsidRDefault="00F9562C" w:rsidP="0000681D">
      <w:pPr>
        <w:ind w:firstLine="454"/>
        <w:jc w:val="both"/>
      </w:pPr>
      <w:r w:rsidRPr="0000681D">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9562C" w:rsidRPr="0000681D" w:rsidRDefault="00F9562C" w:rsidP="0000681D">
      <w:pPr>
        <w:ind w:firstLine="454"/>
        <w:jc w:val="both"/>
      </w:pPr>
      <w:r w:rsidRPr="0000681D">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w:t>
      </w:r>
      <w:proofErr w:type="gramStart"/>
      <w:r w:rsidRPr="0000681D">
        <w:t>дальних туристических походах</w:t>
      </w:r>
      <w:proofErr w:type="gramEnd"/>
      <w:r w:rsidRPr="0000681D">
        <w:t xml:space="preserve"> и экскурсиях, путешествиях и экспедициях.</w:t>
      </w:r>
    </w:p>
    <w:p w:rsidR="00F9562C" w:rsidRPr="0000681D" w:rsidRDefault="00F9562C" w:rsidP="0000681D">
      <w:pPr>
        <w:ind w:firstLine="454"/>
        <w:jc w:val="both"/>
      </w:pPr>
      <w:r w:rsidRPr="0000681D">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9562C" w:rsidRPr="0000681D" w:rsidRDefault="00F9562C" w:rsidP="0000681D">
      <w:pPr>
        <w:ind w:firstLine="454"/>
        <w:jc w:val="both"/>
      </w:pPr>
      <w:r w:rsidRPr="0000681D">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9562C" w:rsidRPr="0000681D" w:rsidRDefault="00F9562C" w:rsidP="0000681D">
      <w:pPr>
        <w:ind w:firstLine="454"/>
        <w:jc w:val="both"/>
      </w:pPr>
      <w:r w:rsidRPr="0000681D">
        <w:t>Учатся оказывать первую доврачебную помощь пострадавшим.</w:t>
      </w:r>
    </w:p>
    <w:p w:rsidR="00F9562C" w:rsidRPr="0000681D" w:rsidRDefault="00F9562C" w:rsidP="0000681D">
      <w:pPr>
        <w:ind w:firstLine="454"/>
        <w:jc w:val="both"/>
      </w:pPr>
      <w:r w:rsidRPr="0000681D">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9562C" w:rsidRPr="0000681D" w:rsidRDefault="00F9562C" w:rsidP="0000681D">
      <w:pPr>
        <w:ind w:firstLine="454"/>
        <w:jc w:val="both"/>
      </w:pPr>
      <w:r w:rsidRPr="0000681D">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9562C" w:rsidRPr="0000681D" w:rsidRDefault="00F9562C" w:rsidP="0000681D">
      <w:pPr>
        <w:ind w:firstLine="454"/>
        <w:jc w:val="both"/>
      </w:pPr>
      <w:r w:rsidRPr="0000681D">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9562C" w:rsidRPr="0000681D" w:rsidRDefault="00F9562C" w:rsidP="0000681D">
      <w:pPr>
        <w:ind w:firstLine="454"/>
        <w:jc w:val="both"/>
      </w:pPr>
      <w:r w:rsidRPr="0000681D">
        <w:t>Проводят школьный экологический мониторинг, включающий:</w:t>
      </w:r>
    </w:p>
    <w:p w:rsidR="00F9562C" w:rsidRPr="0000681D" w:rsidRDefault="00F9562C" w:rsidP="0000681D">
      <w:pPr>
        <w:ind w:firstLine="454"/>
        <w:jc w:val="both"/>
      </w:pPr>
      <w:r w:rsidRPr="0000681D">
        <w:t>• систематические и целенаправленные наблюдения за состоянием окружающей среды своей местности, школы, своего жилища;</w:t>
      </w:r>
    </w:p>
    <w:p w:rsidR="00F9562C" w:rsidRPr="0000681D" w:rsidRDefault="00F9562C" w:rsidP="0000681D">
      <w:pPr>
        <w:ind w:firstLine="454"/>
        <w:jc w:val="both"/>
      </w:pPr>
      <w:r w:rsidRPr="0000681D">
        <w:t>• мониторинг состояния водной и воздушной среды в своём жилище, школе, населённом пункте;</w:t>
      </w:r>
    </w:p>
    <w:p w:rsidR="00F9562C" w:rsidRPr="0000681D" w:rsidRDefault="00F9562C" w:rsidP="0000681D">
      <w:pPr>
        <w:ind w:firstLine="454"/>
        <w:jc w:val="both"/>
      </w:pPr>
      <w:r w:rsidRPr="0000681D">
        <w:lastRenderedPageBreak/>
        <w:t>• выявление источников загрязнения почвы, воды и воздуха, состава и интенсивности загрязнений, определение причин загрязнения;</w:t>
      </w:r>
    </w:p>
    <w:p w:rsidR="00F9562C" w:rsidRPr="0000681D" w:rsidRDefault="00F9562C" w:rsidP="0000681D">
      <w:pPr>
        <w:ind w:firstLine="454"/>
        <w:jc w:val="both"/>
      </w:pPr>
      <w:r w:rsidRPr="0000681D">
        <w:t xml:space="preserve">• разработку проектов, снижающих риски загрязнений почвы, воды и воздуха, </w:t>
      </w:r>
      <w:proofErr w:type="gramStart"/>
      <w:r w:rsidRPr="0000681D">
        <w:t>например</w:t>
      </w:r>
      <w:proofErr w:type="gramEnd"/>
      <w:r w:rsidRPr="0000681D">
        <w:t xml:space="preserve"> проектов по восстановлению экосистемы ближайшего водоёма (пруда, речки, озера и пр.).</w:t>
      </w:r>
    </w:p>
    <w:p w:rsidR="00F9562C" w:rsidRPr="0000681D" w:rsidRDefault="00F9562C" w:rsidP="0000681D">
      <w:pPr>
        <w:ind w:firstLine="454"/>
        <w:jc w:val="both"/>
      </w:pPr>
      <w:r w:rsidRPr="0000681D">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9562C" w:rsidRPr="0000681D" w:rsidRDefault="00F9562C" w:rsidP="0000681D">
      <w:pPr>
        <w:ind w:firstLine="454"/>
        <w:jc w:val="both"/>
        <w:rPr>
          <w:b/>
        </w:rPr>
      </w:pPr>
      <w:r w:rsidRPr="0000681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F9562C" w:rsidRPr="0000681D" w:rsidRDefault="00F9562C" w:rsidP="0000681D">
      <w:pPr>
        <w:ind w:firstLine="454"/>
        <w:jc w:val="both"/>
      </w:pPr>
    </w:p>
    <w:p w:rsidR="00F9562C" w:rsidRPr="0000681D" w:rsidRDefault="00F9562C" w:rsidP="0000681D">
      <w:pPr>
        <w:ind w:firstLine="454"/>
        <w:jc w:val="both"/>
      </w:pPr>
      <w:r w:rsidRPr="0000681D">
        <w:t xml:space="preserve">Ведут дневники экскурсий, походов, </w:t>
      </w:r>
      <w:proofErr w:type="gramStart"/>
      <w:r w:rsidRPr="0000681D">
        <w:t>наблюдений</w:t>
      </w:r>
      <w:proofErr w:type="gramEnd"/>
      <w:r w:rsidRPr="0000681D">
        <w:t xml:space="preserve"> по оценке окружающей среды.</w:t>
      </w:r>
    </w:p>
    <w:p w:rsidR="00F9562C" w:rsidRPr="0000681D" w:rsidRDefault="00F9562C" w:rsidP="0000681D">
      <w:pPr>
        <w:ind w:firstLine="454"/>
        <w:jc w:val="both"/>
      </w:pPr>
      <w:r w:rsidRPr="0000681D">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9562C" w:rsidRPr="0000681D" w:rsidRDefault="00F9562C" w:rsidP="0000681D">
      <w:pPr>
        <w:pStyle w:val="212"/>
        <w:widowControl w:val="0"/>
        <w:spacing w:line="240" w:lineRule="auto"/>
        <w:ind w:firstLine="454"/>
        <w:rPr>
          <w:sz w:val="24"/>
          <w:szCs w:val="24"/>
        </w:rPr>
      </w:pPr>
      <w:r w:rsidRPr="0000681D">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9562C" w:rsidRPr="0000681D" w:rsidRDefault="00F9562C" w:rsidP="0000681D">
      <w:pPr>
        <w:pStyle w:val="212"/>
        <w:widowControl w:val="0"/>
        <w:spacing w:line="240" w:lineRule="auto"/>
        <w:ind w:firstLine="454"/>
        <w:rPr>
          <w:sz w:val="24"/>
          <w:szCs w:val="24"/>
        </w:rPr>
      </w:pPr>
      <w:r w:rsidRPr="0000681D">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F9562C" w:rsidRPr="0000681D" w:rsidRDefault="00F9562C" w:rsidP="0000681D">
      <w:pPr>
        <w:pStyle w:val="212"/>
        <w:widowControl w:val="0"/>
        <w:spacing w:line="240" w:lineRule="auto"/>
        <w:ind w:firstLine="454"/>
        <w:rPr>
          <w:sz w:val="24"/>
          <w:szCs w:val="24"/>
        </w:rPr>
      </w:pPr>
      <w:r w:rsidRPr="0000681D">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9562C" w:rsidRPr="0000681D" w:rsidRDefault="00F9562C" w:rsidP="0000681D">
      <w:pPr>
        <w:pStyle w:val="212"/>
        <w:widowControl w:val="0"/>
        <w:spacing w:line="240" w:lineRule="auto"/>
        <w:ind w:firstLine="454"/>
        <w:rPr>
          <w:sz w:val="24"/>
          <w:szCs w:val="24"/>
        </w:rPr>
      </w:pPr>
      <w:r w:rsidRPr="0000681D">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9562C" w:rsidRPr="0000681D" w:rsidRDefault="00F9562C" w:rsidP="0000681D">
      <w:pPr>
        <w:pStyle w:val="212"/>
        <w:widowControl w:val="0"/>
        <w:spacing w:line="240" w:lineRule="auto"/>
        <w:ind w:firstLine="454"/>
        <w:rPr>
          <w:sz w:val="24"/>
          <w:szCs w:val="24"/>
        </w:rPr>
      </w:pPr>
      <w:r w:rsidRPr="0000681D">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F9562C" w:rsidRPr="0000681D" w:rsidRDefault="00F9562C" w:rsidP="0000681D">
      <w:pPr>
        <w:ind w:firstLine="454"/>
        <w:jc w:val="both"/>
      </w:pPr>
      <w:r w:rsidRPr="0000681D">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9562C" w:rsidRPr="0000681D" w:rsidRDefault="00F9562C" w:rsidP="0000681D">
      <w:pPr>
        <w:pStyle w:val="212"/>
        <w:widowControl w:val="0"/>
        <w:spacing w:line="240" w:lineRule="auto"/>
        <w:ind w:firstLine="454"/>
        <w:rPr>
          <w:sz w:val="24"/>
          <w:szCs w:val="24"/>
        </w:rPr>
      </w:pPr>
      <w:r w:rsidRPr="0000681D">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9562C" w:rsidRPr="0000681D" w:rsidRDefault="00F9562C" w:rsidP="0000681D">
      <w:pPr>
        <w:pStyle w:val="212"/>
        <w:widowControl w:val="0"/>
        <w:spacing w:line="240" w:lineRule="auto"/>
        <w:ind w:firstLine="454"/>
        <w:rPr>
          <w:sz w:val="24"/>
          <w:szCs w:val="24"/>
        </w:rPr>
      </w:pPr>
    </w:p>
    <w:p w:rsidR="00F9562C" w:rsidRPr="0000681D" w:rsidRDefault="00F9562C" w:rsidP="0000681D">
      <w:pPr>
        <w:ind w:firstLine="454"/>
        <w:jc w:val="both"/>
        <w:rPr>
          <w:b/>
          <w:bCs/>
        </w:rPr>
      </w:pPr>
      <w:r w:rsidRPr="0000681D">
        <w:rPr>
          <w:b/>
          <w:bCs/>
        </w:rPr>
        <w:t>Воспитание ценностного отношения к прекрасному, формирование основ эстетической культуры (эстетическое воспитание)</w:t>
      </w:r>
    </w:p>
    <w:p w:rsidR="00F9562C" w:rsidRPr="0000681D" w:rsidRDefault="00F9562C" w:rsidP="0000681D">
      <w:pPr>
        <w:pStyle w:val="212"/>
        <w:widowControl w:val="0"/>
        <w:spacing w:line="240" w:lineRule="auto"/>
        <w:ind w:firstLine="454"/>
        <w:rPr>
          <w:sz w:val="24"/>
          <w:szCs w:val="24"/>
        </w:rPr>
      </w:pPr>
      <w:r w:rsidRPr="0000681D">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9562C" w:rsidRPr="0000681D" w:rsidRDefault="00F9562C" w:rsidP="0000681D">
      <w:pPr>
        <w:pStyle w:val="212"/>
        <w:widowControl w:val="0"/>
        <w:spacing w:line="240" w:lineRule="auto"/>
        <w:ind w:firstLine="454"/>
        <w:rPr>
          <w:sz w:val="24"/>
          <w:szCs w:val="24"/>
        </w:rPr>
      </w:pPr>
      <w:r w:rsidRPr="0000681D">
        <w:rPr>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w:t>
      </w:r>
      <w:r w:rsidRPr="0000681D">
        <w:rPr>
          <w:sz w:val="24"/>
          <w:szCs w:val="24"/>
        </w:rPr>
        <w:lastRenderedPageBreak/>
        <w:t>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9562C" w:rsidRPr="0000681D" w:rsidRDefault="00F9562C" w:rsidP="0000681D">
      <w:pPr>
        <w:pStyle w:val="212"/>
        <w:widowControl w:val="0"/>
        <w:spacing w:line="240" w:lineRule="auto"/>
        <w:ind w:firstLine="454"/>
        <w:rPr>
          <w:sz w:val="24"/>
          <w:szCs w:val="24"/>
        </w:rPr>
      </w:pPr>
      <w:r w:rsidRPr="0000681D">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9562C" w:rsidRPr="0000681D" w:rsidRDefault="00F9562C" w:rsidP="0000681D">
      <w:pPr>
        <w:pStyle w:val="212"/>
        <w:widowControl w:val="0"/>
        <w:spacing w:line="240" w:lineRule="auto"/>
        <w:ind w:firstLine="454"/>
        <w:rPr>
          <w:sz w:val="24"/>
          <w:szCs w:val="24"/>
        </w:rPr>
      </w:pPr>
      <w:r w:rsidRPr="0000681D">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9562C" w:rsidRPr="0000681D" w:rsidRDefault="00F9562C" w:rsidP="0000681D">
      <w:pPr>
        <w:pStyle w:val="212"/>
        <w:widowControl w:val="0"/>
        <w:spacing w:line="240" w:lineRule="auto"/>
        <w:ind w:firstLine="454"/>
        <w:rPr>
          <w:sz w:val="24"/>
          <w:szCs w:val="24"/>
        </w:rPr>
      </w:pPr>
      <w:r w:rsidRPr="0000681D">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9562C" w:rsidRPr="0000681D" w:rsidRDefault="00F9562C" w:rsidP="0000681D">
      <w:pPr>
        <w:pStyle w:val="212"/>
        <w:widowControl w:val="0"/>
        <w:spacing w:line="240" w:lineRule="auto"/>
        <w:ind w:firstLine="454"/>
        <w:rPr>
          <w:sz w:val="24"/>
          <w:szCs w:val="24"/>
        </w:rPr>
      </w:pPr>
      <w:r w:rsidRPr="0000681D">
        <w:rPr>
          <w:sz w:val="24"/>
          <w:szCs w:val="24"/>
        </w:rPr>
        <w:t xml:space="preserve">Участвуют в оформлении класса и школы, озеленении пришкольного участка, стремятся внести красоту в домашний быт. </w:t>
      </w:r>
    </w:p>
    <w:p w:rsidR="00F9562C" w:rsidRPr="0000681D" w:rsidRDefault="00F9562C" w:rsidP="0000681D">
      <w:pPr>
        <w:pStyle w:val="212"/>
        <w:widowControl w:val="0"/>
        <w:spacing w:line="240" w:lineRule="auto"/>
        <w:ind w:firstLine="454"/>
        <w:rPr>
          <w:sz w:val="24"/>
          <w:szCs w:val="24"/>
        </w:rPr>
      </w:pPr>
    </w:p>
    <w:p w:rsidR="00F9562C" w:rsidRPr="0000681D" w:rsidRDefault="00F9562C" w:rsidP="0000681D">
      <w:pPr>
        <w:pStyle w:val="dash041e005f0431005f044b005f0447005f043d005f044b005f0439"/>
        <w:ind w:firstLine="454"/>
        <w:jc w:val="both"/>
        <w:rPr>
          <w:rStyle w:val="dash041e005f0431005f044b005f0447005f043d005f044b005f0439005f005fchar1char1"/>
          <w:b/>
        </w:rPr>
      </w:pPr>
      <w:r w:rsidRPr="0000681D">
        <w:rPr>
          <w:b/>
        </w:rPr>
        <w:t>2.3.6. </w:t>
      </w:r>
      <w:r w:rsidRPr="0000681D">
        <w:rPr>
          <w:rStyle w:val="dash041e005f0431005f044b005f0447005f043d005f044b005f0439005f005fchar1char1"/>
          <w:b/>
        </w:rPr>
        <w:t>Этапы организации социализации обучающихся, совместной деятельности образовательного учр</w:t>
      </w:r>
      <w:r w:rsidR="00386D44" w:rsidRPr="0000681D">
        <w:rPr>
          <w:rStyle w:val="dash041e005f0431005f044b005f0447005f043d005f044b005f0439005f005fchar1char1"/>
          <w:b/>
        </w:rPr>
        <w:t>еждения с предприятиями, общест</w:t>
      </w:r>
      <w:r w:rsidRPr="0000681D">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F9562C" w:rsidRPr="0000681D" w:rsidRDefault="00F9562C" w:rsidP="0000681D">
      <w:pPr>
        <w:ind w:firstLine="454"/>
        <w:jc w:val="both"/>
      </w:pPr>
      <w:r w:rsidRPr="0000681D">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9562C" w:rsidRPr="0000681D" w:rsidRDefault="00F9562C" w:rsidP="0000681D">
      <w:pPr>
        <w:ind w:firstLine="454"/>
        <w:jc w:val="both"/>
      </w:pPr>
      <w:r w:rsidRPr="0000681D">
        <w:rPr>
          <w:b/>
        </w:rPr>
        <w:t>Организационно-административный этап</w:t>
      </w:r>
      <w:r w:rsidRPr="0000681D">
        <w:t xml:space="preserve"> (ведущий субъект — администрация школы) включает:</w:t>
      </w:r>
    </w:p>
    <w:p w:rsidR="00F9562C" w:rsidRPr="0000681D" w:rsidRDefault="00F9562C" w:rsidP="0000681D">
      <w:pPr>
        <w:ind w:firstLine="454"/>
        <w:jc w:val="both"/>
      </w:pPr>
      <w:r w:rsidRPr="0000681D">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9562C" w:rsidRPr="0000681D" w:rsidRDefault="00F9562C" w:rsidP="0000681D">
      <w:pPr>
        <w:ind w:firstLine="454"/>
        <w:jc w:val="both"/>
      </w:pPr>
      <w:r w:rsidRPr="0000681D">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9562C" w:rsidRPr="0000681D" w:rsidRDefault="00F9562C" w:rsidP="0000681D">
      <w:pPr>
        <w:ind w:firstLine="454"/>
        <w:jc w:val="both"/>
      </w:pPr>
      <w:r w:rsidRPr="0000681D">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9562C" w:rsidRPr="0000681D" w:rsidRDefault="00F9562C" w:rsidP="0000681D">
      <w:pPr>
        <w:ind w:firstLine="454"/>
        <w:jc w:val="both"/>
      </w:pPr>
      <w:r w:rsidRPr="0000681D">
        <w:t>• адаптацию процессов стихийной социальной деятельности обучающихся средствами целенаправленной деятельности по программе социализации;</w:t>
      </w:r>
    </w:p>
    <w:p w:rsidR="00F9562C" w:rsidRPr="0000681D" w:rsidRDefault="00F9562C" w:rsidP="0000681D">
      <w:pPr>
        <w:ind w:firstLine="454"/>
        <w:jc w:val="both"/>
      </w:pPr>
      <w:r w:rsidRPr="0000681D">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9562C" w:rsidRPr="0000681D" w:rsidRDefault="00F9562C" w:rsidP="0000681D">
      <w:pPr>
        <w:ind w:firstLine="454"/>
        <w:jc w:val="both"/>
      </w:pPr>
      <w:r w:rsidRPr="0000681D">
        <w:t>• создание условий для организованной деятельности школьных социальных групп;</w:t>
      </w:r>
    </w:p>
    <w:p w:rsidR="00F9562C" w:rsidRPr="0000681D" w:rsidRDefault="00F9562C" w:rsidP="0000681D">
      <w:pPr>
        <w:ind w:firstLine="454"/>
        <w:jc w:val="both"/>
      </w:pPr>
      <w:r w:rsidRPr="0000681D">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9562C" w:rsidRPr="0000681D" w:rsidRDefault="00F9562C" w:rsidP="0000681D">
      <w:pPr>
        <w:ind w:firstLine="454"/>
        <w:jc w:val="both"/>
      </w:pPr>
      <w:r w:rsidRPr="0000681D">
        <w:t>• поддержание субъектного характера социализации обучающегося, развития его самостоятельности и инициативности в социальной деятельности.</w:t>
      </w:r>
    </w:p>
    <w:p w:rsidR="00F9562C" w:rsidRPr="0000681D" w:rsidRDefault="00F9562C" w:rsidP="0000681D">
      <w:pPr>
        <w:ind w:firstLine="454"/>
        <w:jc w:val="both"/>
      </w:pPr>
      <w:r w:rsidRPr="0000681D">
        <w:rPr>
          <w:b/>
        </w:rPr>
        <w:t>Организационно-педагогический этап</w:t>
      </w:r>
      <w:r w:rsidRPr="0000681D">
        <w:t xml:space="preserve"> (ведущий субъект — педагогический коллектив школы) включает:</w:t>
      </w:r>
    </w:p>
    <w:p w:rsidR="00F9562C" w:rsidRPr="0000681D" w:rsidRDefault="00F9562C" w:rsidP="0000681D">
      <w:pPr>
        <w:ind w:firstLine="454"/>
        <w:jc w:val="both"/>
      </w:pPr>
      <w:r w:rsidRPr="0000681D">
        <w:t>• обеспечение целенаправленности, системности и непрерывности процесса социализации обучающихся;</w:t>
      </w:r>
    </w:p>
    <w:p w:rsidR="00F9562C" w:rsidRPr="0000681D" w:rsidRDefault="00F9562C" w:rsidP="0000681D">
      <w:pPr>
        <w:ind w:firstLine="454"/>
        <w:jc w:val="both"/>
      </w:pPr>
      <w:r w:rsidRPr="0000681D">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9562C" w:rsidRPr="0000681D" w:rsidRDefault="00F9562C" w:rsidP="0000681D">
      <w:pPr>
        <w:ind w:firstLine="454"/>
        <w:jc w:val="both"/>
      </w:pPr>
      <w:r w:rsidRPr="0000681D">
        <w:lastRenderedPageBreak/>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9562C" w:rsidRPr="0000681D" w:rsidRDefault="00F9562C" w:rsidP="0000681D">
      <w:pPr>
        <w:ind w:firstLine="454"/>
        <w:jc w:val="both"/>
      </w:pPr>
      <w:r w:rsidRPr="0000681D">
        <w:t>• создание условий для социальной деятельности обучающихся в процессе обучения и воспитания;</w:t>
      </w:r>
    </w:p>
    <w:p w:rsidR="00F9562C" w:rsidRPr="0000681D" w:rsidRDefault="00F9562C" w:rsidP="0000681D">
      <w:pPr>
        <w:ind w:firstLine="454"/>
        <w:jc w:val="both"/>
      </w:pPr>
      <w:r w:rsidRPr="0000681D">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00681D">
        <w:t>самоактуализации</w:t>
      </w:r>
      <w:proofErr w:type="spellEnd"/>
      <w:r w:rsidRPr="0000681D">
        <w:t xml:space="preserve"> социальной деятельности;</w:t>
      </w:r>
    </w:p>
    <w:p w:rsidR="00F9562C" w:rsidRPr="0000681D" w:rsidRDefault="00F9562C" w:rsidP="0000681D">
      <w:pPr>
        <w:ind w:firstLine="454"/>
        <w:jc w:val="both"/>
      </w:pPr>
      <w:r w:rsidRPr="0000681D">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9562C" w:rsidRPr="0000681D" w:rsidRDefault="00F9562C" w:rsidP="0000681D">
      <w:pPr>
        <w:ind w:firstLine="454"/>
        <w:jc w:val="both"/>
      </w:pPr>
      <w:r w:rsidRPr="0000681D">
        <w:t>• использование социальной деятельности как ведущего фактора формирования личности обучающегося;</w:t>
      </w:r>
    </w:p>
    <w:p w:rsidR="00F9562C" w:rsidRPr="0000681D" w:rsidRDefault="00F9562C" w:rsidP="0000681D">
      <w:pPr>
        <w:ind w:firstLine="454"/>
        <w:jc w:val="both"/>
      </w:pPr>
      <w:r w:rsidRPr="0000681D">
        <w:t>• использование роли коллектива в формировании идейно-нравственной ориентации личности обучающегося, его социальной и гражданской позиции;</w:t>
      </w:r>
    </w:p>
    <w:p w:rsidR="00F9562C" w:rsidRPr="0000681D" w:rsidRDefault="00F9562C" w:rsidP="0000681D">
      <w:pPr>
        <w:ind w:firstLine="454"/>
        <w:jc w:val="both"/>
      </w:pPr>
      <w:r w:rsidRPr="0000681D">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9562C" w:rsidRPr="0000681D" w:rsidRDefault="00F9562C" w:rsidP="0000681D">
      <w:pPr>
        <w:ind w:firstLine="454"/>
        <w:jc w:val="both"/>
      </w:pPr>
      <w:r w:rsidRPr="0000681D">
        <w:rPr>
          <w:b/>
        </w:rPr>
        <w:t>Этап социализации обучающихся</w:t>
      </w:r>
      <w:r w:rsidRPr="0000681D">
        <w:t xml:space="preserve"> включает:</w:t>
      </w:r>
    </w:p>
    <w:p w:rsidR="00F9562C" w:rsidRPr="0000681D" w:rsidRDefault="00F9562C" w:rsidP="0000681D">
      <w:pPr>
        <w:ind w:firstLine="454"/>
        <w:jc w:val="both"/>
      </w:pPr>
      <w:r w:rsidRPr="0000681D">
        <w:t xml:space="preserve">• формирование активной гражданской позиции и ответственного поведения в процессе учебной, </w:t>
      </w:r>
      <w:proofErr w:type="spellStart"/>
      <w:r w:rsidRPr="0000681D">
        <w:t>внеучебной</w:t>
      </w:r>
      <w:proofErr w:type="spellEnd"/>
      <w:r w:rsidRPr="0000681D">
        <w:t>, внешкольной, общественно значимой деятельности обучающихся;</w:t>
      </w:r>
    </w:p>
    <w:p w:rsidR="00F9562C" w:rsidRPr="0000681D" w:rsidRDefault="00F9562C" w:rsidP="0000681D">
      <w:pPr>
        <w:ind w:firstLine="454"/>
        <w:jc w:val="both"/>
      </w:pPr>
      <w:r w:rsidRPr="0000681D">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9562C" w:rsidRPr="0000681D" w:rsidRDefault="00F9562C" w:rsidP="0000681D">
      <w:pPr>
        <w:ind w:firstLine="454"/>
        <w:jc w:val="both"/>
      </w:pPr>
      <w:r w:rsidRPr="0000681D">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9562C" w:rsidRPr="0000681D" w:rsidRDefault="00F9562C" w:rsidP="0000681D">
      <w:pPr>
        <w:ind w:firstLine="454"/>
        <w:jc w:val="both"/>
      </w:pPr>
      <w:r w:rsidRPr="0000681D">
        <w:t>• достижение уровня физического, социального и духовного развития, адекватного своему возрасту;</w:t>
      </w:r>
    </w:p>
    <w:p w:rsidR="00F9562C" w:rsidRPr="0000681D" w:rsidRDefault="00F9562C" w:rsidP="0000681D">
      <w:pPr>
        <w:ind w:firstLine="454"/>
        <w:jc w:val="both"/>
      </w:pPr>
      <w:r w:rsidRPr="0000681D">
        <w:t xml:space="preserve">• умение решать социально-культурные задачи (познавательные, морально-нравственные, ценностно-смысловые), специфичные </w:t>
      </w:r>
      <w:proofErr w:type="gramStart"/>
      <w:r w:rsidRPr="0000681D">
        <w:t>для возраста</w:t>
      </w:r>
      <w:proofErr w:type="gramEnd"/>
      <w:r w:rsidRPr="0000681D">
        <w:t xml:space="preserve"> обучающегося;</w:t>
      </w:r>
    </w:p>
    <w:p w:rsidR="00F9562C" w:rsidRPr="0000681D" w:rsidRDefault="00F9562C" w:rsidP="0000681D">
      <w:pPr>
        <w:ind w:firstLine="454"/>
        <w:jc w:val="both"/>
      </w:pPr>
      <w:r w:rsidRPr="0000681D">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9562C" w:rsidRPr="0000681D" w:rsidRDefault="00F9562C" w:rsidP="0000681D">
      <w:pPr>
        <w:ind w:firstLine="454"/>
        <w:jc w:val="both"/>
      </w:pPr>
      <w:r w:rsidRPr="0000681D">
        <w:t>• активное участие в изменении школьной среды и в изменении доступных сфер жизни окружающего социума;</w:t>
      </w:r>
    </w:p>
    <w:p w:rsidR="00F9562C" w:rsidRPr="0000681D" w:rsidRDefault="00F9562C" w:rsidP="0000681D">
      <w:pPr>
        <w:ind w:firstLine="454"/>
        <w:jc w:val="both"/>
      </w:pPr>
      <w:r w:rsidRPr="0000681D">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9562C" w:rsidRPr="0000681D" w:rsidRDefault="00F9562C" w:rsidP="0000681D">
      <w:pPr>
        <w:ind w:firstLine="454"/>
        <w:jc w:val="both"/>
      </w:pPr>
      <w:r w:rsidRPr="0000681D">
        <w:t>• осознание мотивов своей социальной деятельности;</w:t>
      </w:r>
    </w:p>
    <w:p w:rsidR="00F9562C" w:rsidRPr="0000681D" w:rsidRDefault="00F9562C" w:rsidP="0000681D">
      <w:pPr>
        <w:ind w:firstLine="454"/>
        <w:jc w:val="both"/>
      </w:pPr>
      <w:r w:rsidRPr="0000681D">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9562C" w:rsidRPr="0000681D" w:rsidRDefault="00F9562C" w:rsidP="0000681D">
      <w:pPr>
        <w:ind w:firstLine="454"/>
        <w:jc w:val="both"/>
      </w:pPr>
      <w:r w:rsidRPr="0000681D">
        <w:t xml:space="preserve">• владение формами и методами самовоспитания: самокритика, самовнушение, самообязательство, </w:t>
      </w:r>
      <w:proofErr w:type="spellStart"/>
      <w:r w:rsidRPr="0000681D">
        <w:t>самопереключение</w:t>
      </w:r>
      <w:proofErr w:type="spellEnd"/>
      <w:r w:rsidRPr="0000681D">
        <w:t>, эмоционально-мысленный перенос в положение другого человека.</w:t>
      </w:r>
    </w:p>
    <w:p w:rsidR="00F9562C" w:rsidRPr="0000681D" w:rsidRDefault="00F9562C" w:rsidP="0000681D">
      <w:pPr>
        <w:ind w:firstLine="454"/>
        <w:jc w:val="both"/>
      </w:pPr>
      <w:r w:rsidRPr="0000681D">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F9562C" w:rsidRPr="0000681D" w:rsidRDefault="00F9562C" w:rsidP="0000681D">
      <w:pPr>
        <w:ind w:firstLine="454"/>
        <w:jc w:val="both"/>
      </w:pPr>
    </w:p>
    <w:p w:rsidR="00F9562C" w:rsidRPr="0000681D" w:rsidRDefault="00F9562C" w:rsidP="0000681D">
      <w:pPr>
        <w:pStyle w:val="dash041e005f0431005f044b005f0447005f043d005f044b005f0439"/>
        <w:ind w:firstLine="454"/>
        <w:jc w:val="both"/>
        <w:rPr>
          <w:rStyle w:val="dash041e005f0431005f044b005f0447005f043d005f044b005f0439005f005fchar1char1"/>
          <w:b/>
        </w:rPr>
      </w:pPr>
      <w:r w:rsidRPr="0000681D">
        <w:rPr>
          <w:b/>
        </w:rPr>
        <w:t>2.3.7.</w:t>
      </w:r>
      <w:r w:rsidRPr="0000681D">
        <w:rPr>
          <w:rStyle w:val="dash041e005f0431005f044b005f0447005f043d005f044b005f0439005f005fchar1char1"/>
          <w:b/>
        </w:rPr>
        <w:t> Основные формы организации педагогической поддержки социализации обучающихся</w:t>
      </w:r>
    </w:p>
    <w:p w:rsidR="00F9562C" w:rsidRPr="0000681D" w:rsidRDefault="00F9562C" w:rsidP="0000681D">
      <w:pPr>
        <w:ind w:firstLine="454"/>
        <w:jc w:val="both"/>
      </w:pPr>
      <w:r w:rsidRPr="0000681D">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0681D">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0681D">
        <w:t xml:space="preserve">, методического обеспечения социальной деятельности и формирования социальной среды школы. Основными формами педагогической поддержки </w:t>
      </w:r>
      <w:r w:rsidRPr="0000681D">
        <w:lastRenderedPageBreak/>
        <w:t>социализации являются ролевые игры, социализация обучающихся в ходе познавательной деятельности,</w:t>
      </w:r>
      <w:r w:rsidR="00C6474E" w:rsidRPr="0000681D">
        <w:t xml:space="preserve"> </w:t>
      </w:r>
      <w:r w:rsidRPr="0000681D">
        <w:t xml:space="preserve">социализация обучающихся средствами </w:t>
      </w:r>
      <w:proofErr w:type="gramStart"/>
      <w:r w:rsidRPr="0000681D">
        <w:t>общественной  и</w:t>
      </w:r>
      <w:proofErr w:type="gramEnd"/>
      <w:r w:rsidRPr="0000681D">
        <w:t xml:space="preserve"> трудовой деятельности.</w:t>
      </w:r>
    </w:p>
    <w:p w:rsidR="00F9562C" w:rsidRPr="0000681D" w:rsidRDefault="00F9562C" w:rsidP="0000681D">
      <w:pPr>
        <w:ind w:firstLine="454"/>
        <w:jc w:val="both"/>
      </w:pPr>
      <w:r w:rsidRPr="0000681D">
        <w:rPr>
          <w:b/>
        </w:rPr>
        <w:t>Ролевые игры.</w:t>
      </w:r>
      <w:r w:rsidRPr="0000681D">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9562C" w:rsidRPr="0000681D" w:rsidRDefault="00F9562C" w:rsidP="0000681D">
      <w:pPr>
        <w:ind w:firstLine="454"/>
        <w:jc w:val="both"/>
      </w:pPr>
      <w:r w:rsidRPr="0000681D">
        <w:t xml:space="preserve">Для организации и проведения ролевых игр различных видов (на развитие компетенций, моделирующих, </w:t>
      </w:r>
      <w:proofErr w:type="spellStart"/>
      <w:r w:rsidRPr="0000681D">
        <w:t>социодраматических</w:t>
      </w:r>
      <w:proofErr w:type="spellEnd"/>
      <w:r w:rsidRPr="0000681D">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9562C" w:rsidRPr="0000681D" w:rsidRDefault="00F9562C" w:rsidP="0000681D">
      <w:pPr>
        <w:ind w:firstLine="454"/>
        <w:jc w:val="both"/>
      </w:pPr>
      <w:r w:rsidRPr="0000681D">
        <w:rPr>
          <w:b/>
        </w:rPr>
        <w:t>Педагогическая поддержка социализации обучающихся в ходе познавательной деятельности.</w:t>
      </w:r>
      <w:r w:rsidRPr="0000681D">
        <w:t xml:space="preserve"> Познавательная деятельность обучающихся, организуемая в рамках системно-</w:t>
      </w:r>
      <w:proofErr w:type="spellStart"/>
      <w:r w:rsidRPr="0000681D">
        <w:t>деятельностного</w:t>
      </w:r>
      <w:proofErr w:type="spellEnd"/>
      <w:r w:rsidRPr="0000681D">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9562C" w:rsidRPr="0000681D" w:rsidRDefault="00F9562C" w:rsidP="0000681D">
      <w:pPr>
        <w:ind w:firstLine="454"/>
        <w:jc w:val="both"/>
      </w:pPr>
      <w:r w:rsidRPr="0000681D">
        <w:rPr>
          <w:b/>
        </w:rPr>
        <w:t>Педагогическая поддержка социализации обучающихся средствами общественной деятельности.</w:t>
      </w:r>
      <w:r w:rsidRPr="0000681D">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9562C" w:rsidRPr="0000681D" w:rsidRDefault="00F9562C" w:rsidP="0000681D">
      <w:pPr>
        <w:ind w:firstLine="454"/>
        <w:jc w:val="both"/>
      </w:pPr>
      <w:r w:rsidRPr="0000681D">
        <w:t xml:space="preserve">Спектр </w:t>
      </w:r>
      <w:proofErr w:type="gramStart"/>
      <w:r w:rsidRPr="0000681D">
        <w:t>социальных функций</w:t>
      </w:r>
      <w:proofErr w:type="gramEnd"/>
      <w:r w:rsidRPr="0000681D">
        <w:t xml:space="preserve"> обучающихся в рамках системы школьного самоуправления очень широк. В рамках этого вида </w:t>
      </w:r>
      <w:proofErr w:type="gramStart"/>
      <w:r w:rsidRPr="0000681D">
        <w:t>деятельности</w:t>
      </w:r>
      <w:proofErr w:type="gramEnd"/>
      <w:r w:rsidRPr="0000681D">
        <w:t xml:space="preserve"> обучающиеся должны иметь возможность:</w:t>
      </w:r>
    </w:p>
    <w:p w:rsidR="00F9562C" w:rsidRPr="0000681D" w:rsidRDefault="00F9562C" w:rsidP="0000681D">
      <w:pPr>
        <w:ind w:firstLine="454"/>
        <w:jc w:val="both"/>
      </w:pPr>
      <w:r w:rsidRPr="0000681D">
        <w:t>• участвовать в принятии решений Управляющего совета школы;</w:t>
      </w:r>
    </w:p>
    <w:p w:rsidR="00F9562C" w:rsidRPr="0000681D" w:rsidRDefault="00F9562C" w:rsidP="0000681D">
      <w:pPr>
        <w:ind w:firstLine="454"/>
        <w:jc w:val="both"/>
      </w:pPr>
      <w:r w:rsidRPr="0000681D">
        <w:t>• решать вопросы, связанные с самообслуживанием, поддержанием порядка, дисциплины, дежурства и работы в школе;</w:t>
      </w:r>
    </w:p>
    <w:p w:rsidR="00F9562C" w:rsidRPr="0000681D" w:rsidRDefault="00F9562C" w:rsidP="0000681D">
      <w:pPr>
        <w:ind w:firstLine="454"/>
        <w:jc w:val="both"/>
      </w:pPr>
      <w:r w:rsidRPr="0000681D">
        <w:t>• контролировать выполнение обучающимися основных прав и обязанностей;</w:t>
      </w:r>
    </w:p>
    <w:p w:rsidR="00F9562C" w:rsidRPr="0000681D" w:rsidRDefault="00F9562C" w:rsidP="0000681D">
      <w:pPr>
        <w:ind w:firstLine="454"/>
        <w:jc w:val="both"/>
      </w:pPr>
      <w:r w:rsidRPr="0000681D">
        <w:t>• защищать права обучающихся на всех уровнях управления школой.</w:t>
      </w:r>
    </w:p>
    <w:p w:rsidR="00F9562C" w:rsidRPr="0000681D" w:rsidRDefault="00F9562C" w:rsidP="0000681D">
      <w:pPr>
        <w:ind w:firstLine="454"/>
        <w:jc w:val="both"/>
      </w:pPr>
      <w:r w:rsidRPr="0000681D">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9562C" w:rsidRPr="0000681D" w:rsidRDefault="00F9562C" w:rsidP="0000681D">
      <w:pPr>
        <w:ind w:firstLine="454"/>
        <w:jc w:val="both"/>
      </w:pPr>
      <w:r w:rsidRPr="0000681D">
        <w:t>• придания общественного характера системе управления образовательным процессом;</w:t>
      </w:r>
    </w:p>
    <w:p w:rsidR="00F9562C" w:rsidRPr="0000681D" w:rsidRDefault="00F9562C" w:rsidP="0000681D">
      <w:pPr>
        <w:ind w:firstLine="454"/>
        <w:jc w:val="both"/>
      </w:pPr>
      <w:r w:rsidRPr="0000681D">
        <w:t>• создания общешкольного уклада, комфортного для учеников и педагогов, способствующего активной общественной жизни школы.</w:t>
      </w:r>
    </w:p>
    <w:p w:rsidR="00F9562C" w:rsidRPr="0000681D" w:rsidRDefault="00F9562C" w:rsidP="0000681D">
      <w:pPr>
        <w:ind w:firstLine="454"/>
        <w:jc w:val="both"/>
      </w:pPr>
      <w:r w:rsidRPr="0000681D">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9562C" w:rsidRPr="0000681D" w:rsidRDefault="00F9562C" w:rsidP="0000681D">
      <w:pPr>
        <w:ind w:firstLine="454"/>
        <w:jc w:val="both"/>
      </w:pPr>
      <w:r w:rsidRPr="0000681D">
        <w:rPr>
          <w:b/>
        </w:rPr>
        <w:t>Педагогическая поддержка социализации обучающихся средствами трудовой деятельности.</w:t>
      </w:r>
      <w:r w:rsidRPr="0000681D">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9562C" w:rsidRPr="0000681D" w:rsidRDefault="00F9562C" w:rsidP="0000681D">
      <w:pPr>
        <w:ind w:firstLine="454"/>
        <w:jc w:val="both"/>
      </w:pPr>
      <w:r w:rsidRPr="0000681D">
        <w:lastRenderedPageBreak/>
        <w:t xml:space="preserve">При этом сам характер </w:t>
      </w:r>
      <w:proofErr w:type="gramStart"/>
      <w:r w:rsidRPr="0000681D">
        <w:t>труда</w:t>
      </w:r>
      <w:proofErr w:type="gramEnd"/>
      <w:r w:rsidRPr="0000681D">
        <w:t xml:space="preserve">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00681D">
        <w:t>волонтёрства</w:t>
      </w:r>
      <w:proofErr w:type="spellEnd"/>
      <w:r w:rsidRPr="0000681D">
        <w:t xml:space="preserve"> и </w:t>
      </w:r>
      <w:proofErr w:type="spellStart"/>
      <w:r w:rsidRPr="0000681D">
        <w:t>доброхотничества</w:t>
      </w:r>
      <w:proofErr w:type="spellEnd"/>
      <w:r w:rsidRPr="0000681D">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9562C" w:rsidRPr="0000681D" w:rsidRDefault="00F9562C" w:rsidP="0000681D">
      <w:pPr>
        <w:ind w:firstLine="454"/>
        <w:jc w:val="both"/>
      </w:pPr>
      <w:r w:rsidRPr="0000681D">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9562C" w:rsidRPr="0000681D" w:rsidRDefault="00F9562C" w:rsidP="0000681D">
      <w:pPr>
        <w:jc w:val="both"/>
      </w:pPr>
    </w:p>
    <w:p w:rsidR="00F9562C" w:rsidRPr="0000681D" w:rsidRDefault="00F9562C" w:rsidP="0000681D">
      <w:pPr>
        <w:pStyle w:val="dash041e005f0431005f044b005f0447005f043d005f044b005f0439"/>
        <w:ind w:firstLine="454"/>
        <w:jc w:val="both"/>
        <w:rPr>
          <w:rStyle w:val="dash041e005f0431005f044b005f0447005f043d005f044b005f0439005f005fchar1char1"/>
          <w:b/>
        </w:rPr>
      </w:pPr>
      <w:r w:rsidRPr="0000681D">
        <w:rPr>
          <w:b/>
        </w:rPr>
        <w:t>2.3.8. Ор</w:t>
      </w:r>
      <w:r w:rsidRPr="0000681D">
        <w:rPr>
          <w:rStyle w:val="dash041e005f0431005f044b005f0447005f043d005f044b005f0439005f005fchar1char1"/>
          <w:b/>
        </w:rPr>
        <w:t xml:space="preserve">ганизация работы по формированию </w:t>
      </w:r>
      <w:r w:rsidRPr="0000681D">
        <w:rPr>
          <w:rStyle w:val="dash041e005f0431005f044b005f0447005f043d005f044b005f0439char1"/>
          <w:b/>
        </w:rPr>
        <w:t>экологически целесообразного,</w:t>
      </w:r>
      <w:r w:rsidRPr="0000681D">
        <w:rPr>
          <w:rStyle w:val="dash041e005f0431005f044b005f0447005f043d005f044b005f0439005f005fchar1char1"/>
          <w:b/>
        </w:rPr>
        <w:t xml:space="preserve"> здорового и безопасного образа жизни</w:t>
      </w:r>
    </w:p>
    <w:p w:rsidR="00F9562C" w:rsidRPr="0000681D" w:rsidRDefault="00F9562C" w:rsidP="0000681D">
      <w:pPr>
        <w:ind w:firstLine="454"/>
        <w:jc w:val="both"/>
      </w:pPr>
      <w:r w:rsidRPr="0000681D">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9562C" w:rsidRPr="0000681D" w:rsidRDefault="00F9562C" w:rsidP="0000681D">
      <w:pPr>
        <w:ind w:firstLine="454"/>
        <w:jc w:val="both"/>
      </w:pPr>
      <w:r w:rsidRPr="0000681D">
        <w:rPr>
          <w:u w:val="single"/>
        </w:rPr>
        <w:t>МОДУЛЬ 1</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00681D">
        <w:t>внеучебных</w:t>
      </w:r>
      <w:proofErr w:type="spellEnd"/>
      <w:r w:rsidRPr="0000681D">
        <w:t xml:space="preserve"> нагрузок;</w:t>
      </w:r>
    </w:p>
    <w:p w:rsidR="00F9562C" w:rsidRPr="0000681D" w:rsidRDefault="00F9562C" w:rsidP="0000681D">
      <w:pPr>
        <w:ind w:firstLine="454"/>
        <w:jc w:val="both"/>
      </w:pPr>
      <w:r w:rsidRPr="0000681D">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9562C" w:rsidRPr="0000681D" w:rsidRDefault="00F9562C" w:rsidP="0000681D">
      <w:pPr>
        <w:ind w:firstLine="454"/>
        <w:jc w:val="both"/>
      </w:pPr>
      <w:r w:rsidRPr="0000681D">
        <w:t>• знание основ профилактики переутомления и перенапряжения.</w:t>
      </w:r>
    </w:p>
    <w:p w:rsidR="00F9562C" w:rsidRPr="0000681D" w:rsidRDefault="00F9562C" w:rsidP="0000681D">
      <w:pPr>
        <w:ind w:firstLine="454"/>
        <w:jc w:val="both"/>
      </w:pPr>
      <w:r w:rsidRPr="0000681D">
        <w:rPr>
          <w:u w:val="single"/>
        </w:rPr>
        <w:t>МОДУЛЬ 2</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9562C" w:rsidRPr="0000681D" w:rsidRDefault="00F9562C" w:rsidP="0000681D">
      <w:pPr>
        <w:ind w:firstLine="454"/>
        <w:jc w:val="both"/>
      </w:pPr>
      <w:r w:rsidRPr="0000681D">
        <w:t xml:space="preserve">• представление о рисках для здоровья неадекватных нагрузок и использования биостимуляторов; </w:t>
      </w:r>
    </w:p>
    <w:p w:rsidR="00F9562C" w:rsidRPr="0000681D" w:rsidRDefault="00F9562C" w:rsidP="0000681D">
      <w:pPr>
        <w:ind w:firstLine="454"/>
        <w:jc w:val="both"/>
      </w:pPr>
      <w:r w:rsidRPr="0000681D">
        <w:t>• потребность в двигательной активности и ежедневных занятиях физической культурой;</w:t>
      </w:r>
    </w:p>
    <w:p w:rsidR="00F9562C" w:rsidRPr="0000681D" w:rsidRDefault="00F9562C" w:rsidP="0000681D">
      <w:pPr>
        <w:ind w:firstLine="454"/>
        <w:jc w:val="both"/>
      </w:pPr>
      <w:r w:rsidRPr="0000681D">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9562C" w:rsidRPr="0000681D" w:rsidRDefault="00F9562C" w:rsidP="0000681D">
      <w:pPr>
        <w:ind w:firstLine="454"/>
        <w:jc w:val="both"/>
      </w:pPr>
      <w:r w:rsidRPr="0000681D">
        <w:t>Для реализации этого модуля необходима интеграция с курсом физической культуры.</w:t>
      </w:r>
    </w:p>
    <w:p w:rsidR="00F9562C" w:rsidRPr="0000681D" w:rsidRDefault="00F9562C" w:rsidP="0000681D">
      <w:pPr>
        <w:ind w:firstLine="454"/>
        <w:jc w:val="both"/>
      </w:pPr>
      <w:r w:rsidRPr="0000681D">
        <w:rPr>
          <w:u w:val="single"/>
        </w:rPr>
        <w:t>МОДУЛЬ 3</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9562C" w:rsidRPr="0000681D" w:rsidRDefault="00F9562C" w:rsidP="0000681D">
      <w:pPr>
        <w:ind w:firstLine="454"/>
        <w:jc w:val="both"/>
      </w:pPr>
      <w:r w:rsidRPr="0000681D">
        <w:t>• навыки работы в условиях стрессовых ситуаций;</w:t>
      </w:r>
    </w:p>
    <w:p w:rsidR="00F9562C" w:rsidRPr="0000681D" w:rsidRDefault="00F9562C" w:rsidP="0000681D">
      <w:pPr>
        <w:ind w:firstLine="454"/>
        <w:jc w:val="both"/>
      </w:pPr>
      <w:r w:rsidRPr="0000681D">
        <w:t xml:space="preserve">• владение элементами </w:t>
      </w:r>
      <w:proofErr w:type="spellStart"/>
      <w:r w:rsidRPr="0000681D">
        <w:t>саморегуляции</w:t>
      </w:r>
      <w:proofErr w:type="spellEnd"/>
      <w:r w:rsidRPr="0000681D">
        <w:t xml:space="preserve"> для снятия эмоционального и физического напряжения;</w:t>
      </w:r>
    </w:p>
    <w:p w:rsidR="00F9562C" w:rsidRPr="0000681D" w:rsidRDefault="00F9562C" w:rsidP="0000681D">
      <w:pPr>
        <w:ind w:firstLine="454"/>
        <w:jc w:val="both"/>
      </w:pPr>
      <w:r w:rsidRPr="0000681D">
        <w:t>• навыки самоконтроля за собственным состоянием, чувствами в стрессовых ситуациях;</w:t>
      </w:r>
    </w:p>
    <w:p w:rsidR="00F9562C" w:rsidRPr="0000681D" w:rsidRDefault="00F9562C" w:rsidP="0000681D">
      <w:pPr>
        <w:ind w:firstLine="454"/>
        <w:jc w:val="both"/>
      </w:pPr>
      <w:r w:rsidRPr="0000681D">
        <w:t>• представления о влиянии позитивных и негативных эмоций на здоровье, факторах, их вызывающих, и условиях снижения риска негативных влияний;</w:t>
      </w:r>
    </w:p>
    <w:p w:rsidR="00F9562C" w:rsidRPr="0000681D" w:rsidRDefault="00F9562C" w:rsidP="0000681D">
      <w:pPr>
        <w:ind w:firstLine="454"/>
        <w:jc w:val="both"/>
      </w:pPr>
      <w:r w:rsidRPr="0000681D">
        <w:t>• навыки эмоциональной разгрузки и их использование в повседневной жизни;</w:t>
      </w:r>
    </w:p>
    <w:p w:rsidR="00F9562C" w:rsidRPr="0000681D" w:rsidRDefault="00F9562C" w:rsidP="0000681D">
      <w:pPr>
        <w:ind w:firstLine="454"/>
        <w:jc w:val="both"/>
      </w:pPr>
      <w:r w:rsidRPr="0000681D">
        <w:lastRenderedPageBreak/>
        <w:t>• навыки управления своим эмоциональным состоянием и поведением.</w:t>
      </w:r>
    </w:p>
    <w:p w:rsidR="00F9562C" w:rsidRPr="0000681D" w:rsidRDefault="00F9562C" w:rsidP="0000681D">
      <w:pPr>
        <w:ind w:firstLine="454"/>
        <w:jc w:val="both"/>
      </w:pPr>
      <w:r w:rsidRPr="0000681D">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9562C" w:rsidRPr="0000681D" w:rsidRDefault="00F9562C" w:rsidP="0000681D">
      <w:pPr>
        <w:ind w:firstLine="454"/>
        <w:jc w:val="both"/>
      </w:pPr>
      <w:r w:rsidRPr="0000681D">
        <w:rPr>
          <w:u w:val="single"/>
        </w:rPr>
        <w:t>МОДУЛЬ 4</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9562C" w:rsidRPr="0000681D" w:rsidRDefault="00F9562C" w:rsidP="0000681D">
      <w:pPr>
        <w:ind w:firstLine="454"/>
        <w:jc w:val="both"/>
      </w:pPr>
      <w:r w:rsidRPr="0000681D">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9562C" w:rsidRPr="0000681D" w:rsidRDefault="00F9562C" w:rsidP="0000681D">
      <w:pPr>
        <w:ind w:firstLine="454"/>
        <w:jc w:val="both"/>
      </w:pPr>
      <w:r w:rsidRPr="0000681D">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9562C" w:rsidRPr="0000681D" w:rsidRDefault="00F9562C" w:rsidP="0000681D">
      <w:pPr>
        <w:ind w:firstLine="454"/>
        <w:jc w:val="both"/>
      </w:pPr>
      <w:r w:rsidRPr="0000681D">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00681D">
        <w:t>внеучебной</w:t>
      </w:r>
      <w:proofErr w:type="spellEnd"/>
      <w:r w:rsidRPr="0000681D">
        <w:t xml:space="preserve"> нагрузке).</w:t>
      </w:r>
    </w:p>
    <w:p w:rsidR="00F9562C" w:rsidRPr="0000681D" w:rsidRDefault="00F9562C" w:rsidP="0000681D">
      <w:pPr>
        <w:ind w:firstLine="454"/>
        <w:jc w:val="both"/>
      </w:pPr>
      <w:r w:rsidRPr="0000681D">
        <w:rPr>
          <w:u w:val="single"/>
        </w:rPr>
        <w:t>МОДУЛЬ 5</w:t>
      </w:r>
      <w:r w:rsidRPr="0000681D">
        <w:t xml:space="preserve"> — комплекс мероприятий, позволяющих провести профилактику разного рода зависимостей:</w:t>
      </w:r>
    </w:p>
    <w:p w:rsidR="00F9562C" w:rsidRPr="0000681D" w:rsidRDefault="00F9562C" w:rsidP="0000681D">
      <w:pPr>
        <w:ind w:firstLine="454"/>
        <w:jc w:val="both"/>
      </w:pPr>
      <w:r w:rsidRPr="0000681D">
        <w:t xml:space="preserve">• развитие представлений подростков о ценности здоровья, важности и необходимости бережного отношения к нему; расширение </w:t>
      </w:r>
      <w:proofErr w:type="gramStart"/>
      <w:r w:rsidRPr="0000681D">
        <w:t>знаний</w:t>
      </w:r>
      <w:proofErr w:type="gramEnd"/>
      <w:r w:rsidRPr="0000681D">
        <w:t xml:space="preserve"> обучающихся о правилах здорового образа жизни, воспитание готовности соблюдать эти правила;</w:t>
      </w:r>
    </w:p>
    <w:p w:rsidR="00F9562C" w:rsidRPr="0000681D" w:rsidRDefault="00F9562C" w:rsidP="0000681D">
      <w:pPr>
        <w:ind w:firstLine="454"/>
        <w:jc w:val="both"/>
      </w:pPr>
      <w:r w:rsidRPr="0000681D">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9562C" w:rsidRPr="0000681D" w:rsidRDefault="00F9562C" w:rsidP="0000681D">
      <w:pPr>
        <w:ind w:firstLine="454"/>
        <w:jc w:val="both"/>
      </w:pPr>
      <w:r w:rsidRPr="0000681D">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9562C" w:rsidRPr="0000681D" w:rsidRDefault="00F9562C" w:rsidP="0000681D">
      <w:pPr>
        <w:ind w:firstLine="454"/>
        <w:jc w:val="both"/>
      </w:pPr>
      <w:r w:rsidRPr="0000681D">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9562C" w:rsidRPr="0000681D" w:rsidRDefault="00F9562C" w:rsidP="0000681D">
      <w:pPr>
        <w:ind w:firstLine="454"/>
        <w:jc w:val="both"/>
      </w:pPr>
      <w:r w:rsidRPr="0000681D">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9562C" w:rsidRPr="0000681D" w:rsidRDefault="00F9562C" w:rsidP="0000681D">
      <w:pPr>
        <w:ind w:firstLine="454"/>
        <w:jc w:val="both"/>
      </w:pPr>
      <w:r w:rsidRPr="0000681D">
        <w:t>• развитие способности контролировать время, проведённое за компьютером.</w:t>
      </w:r>
    </w:p>
    <w:p w:rsidR="00F9562C" w:rsidRPr="0000681D" w:rsidRDefault="00F9562C" w:rsidP="0000681D">
      <w:pPr>
        <w:ind w:firstLine="454"/>
        <w:jc w:val="both"/>
      </w:pPr>
      <w:r w:rsidRPr="0000681D">
        <w:rPr>
          <w:u w:val="single"/>
        </w:rPr>
        <w:t>МОДУЛЬ 6</w:t>
      </w:r>
      <w:r w:rsidRPr="0000681D">
        <w:t xml:space="preserve"> — комплекс мероприятий, позволяющих овладеть основами позитивного коммуникативного общения:</w:t>
      </w:r>
    </w:p>
    <w:p w:rsidR="00F9562C" w:rsidRPr="0000681D" w:rsidRDefault="00F9562C" w:rsidP="0000681D">
      <w:pPr>
        <w:ind w:firstLine="454"/>
        <w:jc w:val="both"/>
      </w:pPr>
      <w:r w:rsidRPr="0000681D">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9562C" w:rsidRPr="0000681D" w:rsidRDefault="00F9562C" w:rsidP="0000681D">
      <w:pPr>
        <w:ind w:firstLine="454"/>
        <w:jc w:val="both"/>
      </w:pPr>
      <w:r w:rsidRPr="0000681D">
        <w:t>• развитие умения бесконфликтного решения спорных вопросов;</w:t>
      </w:r>
    </w:p>
    <w:p w:rsidR="00F9562C" w:rsidRPr="0000681D" w:rsidRDefault="00F9562C" w:rsidP="0000681D">
      <w:pPr>
        <w:ind w:firstLine="454"/>
        <w:jc w:val="both"/>
      </w:pPr>
      <w:r w:rsidRPr="0000681D">
        <w:t>• формирование умения оценивать себя (своё состояние, поступки, поведение), а также поступки и поведение других людей.</w:t>
      </w:r>
    </w:p>
    <w:p w:rsidR="00F9562C" w:rsidRPr="0000681D" w:rsidRDefault="00F9562C" w:rsidP="0000681D">
      <w:pPr>
        <w:ind w:firstLine="454"/>
        <w:jc w:val="both"/>
      </w:pPr>
    </w:p>
    <w:p w:rsidR="00291F0B" w:rsidRPr="0000681D" w:rsidRDefault="00291F0B" w:rsidP="0000681D">
      <w:pPr>
        <w:ind w:firstLine="454"/>
        <w:jc w:val="both"/>
        <w:rPr>
          <w:b/>
        </w:rPr>
      </w:pPr>
    </w:p>
    <w:p w:rsidR="00F9562C" w:rsidRPr="0000681D" w:rsidRDefault="00F9562C" w:rsidP="0000681D">
      <w:pPr>
        <w:ind w:firstLine="454"/>
        <w:jc w:val="both"/>
        <w:rPr>
          <w:rStyle w:val="dash041e005f0431005f044b005f0447005f043d005f044b005f0439char1"/>
          <w:b/>
        </w:rPr>
      </w:pPr>
      <w:r w:rsidRPr="0000681D">
        <w:rPr>
          <w:b/>
        </w:rPr>
        <w:t>2.3.9. </w:t>
      </w:r>
      <w:r w:rsidRPr="0000681D">
        <w:rPr>
          <w:rStyle w:val="dash041e005f0431005f044b005f0447005f043d005f044b005f0439char1"/>
          <w:b/>
        </w:rPr>
        <w:t xml:space="preserve">Деятельность образовательного учреждения в области непрерывного экологического </w:t>
      </w:r>
      <w:proofErr w:type="spellStart"/>
      <w:r w:rsidRPr="0000681D">
        <w:rPr>
          <w:rStyle w:val="dash041e005f0431005f044b005f0447005f043d005f044b005f0439char1"/>
          <w:b/>
        </w:rPr>
        <w:t>здоровьесберегающего</w:t>
      </w:r>
      <w:proofErr w:type="spellEnd"/>
      <w:r w:rsidRPr="0000681D">
        <w:rPr>
          <w:rStyle w:val="dash041e005f0431005f044b005f0447005f043d005f044b005f0439char1"/>
          <w:b/>
        </w:rPr>
        <w:t xml:space="preserve"> образования обучающихся</w:t>
      </w:r>
    </w:p>
    <w:p w:rsidR="00F9562C" w:rsidRPr="0000681D" w:rsidRDefault="00291F0B" w:rsidP="0000681D">
      <w:pPr>
        <w:autoSpaceDE w:val="0"/>
        <w:jc w:val="both"/>
        <w:rPr>
          <w:bCs/>
          <w:iCs/>
        </w:rPr>
      </w:pPr>
      <w:proofErr w:type="gramStart"/>
      <w:r w:rsidRPr="0000681D">
        <w:t xml:space="preserve">МБОУ  </w:t>
      </w:r>
      <w:r w:rsidR="00E17AC7">
        <w:t>Е</w:t>
      </w:r>
      <w:r w:rsidR="00584D16" w:rsidRPr="0000681D">
        <w:t>СОШ</w:t>
      </w:r>
      <w:proofErr w:type="gramEnd"/>
      <w:r w:rsidRPr="0000681D">
        <w:t xml:space="preserve"> </w:t>
      </w:r>
      <w:r w:rsidR="00584D16" w:rsidRPr="0000681D">
        <w:t>№</w:t>
      </w:r>
      <w:r w:rsidR="00E17AC7">
        <w:t>1</w:t>
      </w:r>
      <w:r w:rsidRPr="0000681D">
        <w:t xml:space="preserve"> </w:t>
      </w:r>
      <w:r w:rsidR="00F9562C" w:rsidRPr="0000681D">
        <w:rPr>
          <w:bCs/>
          <w:iCs/>
        </w:rPr>
        <w:t xml:space="preserve">расположена в </w:t>
      </w:r>
      <w:r w:rsidR="00E17AC7">
        <w:rPr>
          <w:bCs/>
          <w:iCs/>
        </w:rPr>
        <w:t>ст. Егорлыкская</w:t>
      </w:r>
      <w:r w:rsidRPr="0000681D">
        <w:rPr>
          <w:bCs/>
          <w:iCs/>
        </w:rPr>
        <w:t xml:space="preserve"> </w:t>
      </w:r>
      <w:r w:rsidR="00F9562C" w:rsidRPr="0000681D">
        <w:rPr>
          <w:bCs/>
          <w:iCs/>
        </w:rPr>
        <w:t xml:space="preserve"> </w:t>
      </w:r>
      <w:r w:rsidR="00E17AC7">
        <w:rPr>
          <w:bCs/>
          <w:iCs/>
        </w:rPr>
        <w:t>в центре районного центра</w:t>
      </w:r>
      <w:r w:rsidR="00F9562C" w:rsidRPr="0000681D">
        <w:rPr>
          <w:bCs/>
          <w:iCs/>
        </w:rPr>
        <w:t xml:space="preserve">. Участок школы огорожен. </w:t>
      </w:r>
      <w:proofErr w:type="gramStart"/>
      <w:r w:rsidR="00F9562C" w:rsidRPr="0000681D">
        <w:rPr>
          <w:bCs/>
          <w:iCs/>
        </w:rPr>
        <w:t>Имеются  спортивна</w:t>
      </w:r>
      <w:r w:rsidR="00BA7D93" w:rsidRPr="0000681D">
        <w:rPr>
          <w:bCs/>
          <w:iCs/>
        </w:rPr>
        <w:t>я</w:t>
      </w:r>
      <w:proofErr w:type="gramEnd"/>
      <w:r w:rsidR="00BA7D93" w:rsidRPr="0000681D">
        <w:rPr>
          <w:bCs/>
          <w:iCs/>
        </w:rPr>
        <w:t xml:space="preserve"> площадка</w:t>
      </w:r>
      <w:r w:rsidR="00E17AC7">
        <w:rPr>
          <w:bCs/>
          <w:iCs/>
        </w:rPr>
        <w:t>, стадион</w:t>
      </w:r>
      <w:r w:rsidRPr="0000681D">
        <w:rPr>
          <w:bCs/>
          <w:iCs/>
        </w:rPr>
        <w:t>.</w:t>
      </w:r>
      <w:r w:rsidR="00F9562C" w:rsidRPr="0000681D">
        <w:rPr>
          <w:bCs/>
          <w:iCs/>
        </w:rPr>
        <w:t xml:space="preserve"> Здание </w:t>
      </w:r>
      <w:r w:rsidRPr="0000681D">
        <w:rPr>
          <w:bCs/>
          <w:iCs/>
        </w:rPr>
        <w:t>школы типовое, имеются гардероб</w:t>
      </w:r>
      <w:r w:rsidR="00F9562C" w:rsidRPr="0000681D">
        <w:rPr>
          <w:bCs/>
          <w:iCs/>
        </w:rPr>
        <w:t>, туалеты, водоснабжение и канализация.</w:t>
      </w:r>
    </w:p>
    <w:p w:rsidR="00F9562C" w:rsidRPr="0000681D" w:rsidRDefault="00F9562C" w:rsidP="0000681D">
      <w:pPr>
        <w:autoSpaceDE w:val="0"/>
        <w:ind w:firstLine="708"/>
        <w:jc w:val="both"/>
        <w:rPr>
          <w:bCs/>
          <w:iCs/>
        </w:rPr>
      </w:pPr>
      <w:r w:rsidRPr="0000681D">
        <w:rPr>
          <w:bCs/>
          <w:iCs/>
        </w:rPr>
        <w:t>Учебные кабинеты соответствуют требованиям СанПиН, оснащены необходимыми современными ТСО (интерактивные доски, мульт</w:t>
      </w:r>
      <w:r w:rsidR="00BA7D93" w:rsidRPr="0000681D">
        <w:rPr>
          <w:bCs/>
          <w:iCs/>
        </w:rPr>
        <w:t xml:space="preserve">имедийные </w:t>
      </w:r>
      <w:proofErr w:type="gramStart"/>
      <w:r w:rsidR="00BA7D93" w:rsidRPr="0000681D">
        <w:rPr>
          <w:bCs/>
          <w:iCs/>
        </w:rPr>
        <w:t>проекторы,  принтеры</w:t>
      </w:r>
      <w:proofErr w:type="gramEnd"/>
      <w:r w:rsidRPr="0000681D">
        <w:rPr>
          <w:bCs/>
          <w:iCs/>
        </w:rPr>
        <w:t xml:space="preserve">). </w:t>
      </w:r>
      <w:proofErr w:type="gramStart"/>
      <w:r w:rsidR="00291F0B" w:rsidRPr="0000681D">
        <w:rPr>
          <w:bCs/>
          <w:iCs/>
        </w:rPr>
        <w:t xml:space="preserve">Есть </w:t>
      </w:r>
      <w:r w:rsidRPr="0000681D">
        <w:rPr>
          <w:bCs/>
          <w:iCs/>
        </w:rPr>
        <w:t xml:space="preserve"> возможность</w:t>
      </w:r>
      <w:proofErr w:type="gramEnd"/>
      <w:r w:rsidRPr="0000681D">
        <w:rPr>
          <w:bCs/>
          <w:iCs/>
        </w:rPr>
        <w:t xml:space="preserve"> выйти в  Интернет. В школе </w:t>
      </w:r>
      <w:r w:rsidR="00291F0B" w:rsidRPr="0000681D">
        <w:rPr>
          <w:bCs/>
          <w:iCs/>
        </w:rPr>
        <w:t>имеется кабинет</w:t>
      </w:r>
      <w:r w:rsidR="00E17AC7">
        <w:rPr>
          <w:bCs/>
          <w:iCs/>
        </w:rPr>
        <w:t>ы</w:t>
      </w:r>
      <w:r w:rsidRPr="0000681D">
        <w:rPr>
          <w:bCs/>
          <w:iCs/>
        </w:rPr>
        <w:t xml:space="preserve"> информатики, оснащенны</w:t>
      </w:r>
      <w:r w:rsidR="00E17AC7">
        <w:rPr>
          <w:bCs/>
          <w:iCs/>
        </w:rPr>
        <w:t>е</w:t>
      </w:r>
      <w:r w:rsidRPr="0000681D">
        <w:rPr>
          <w:bCs/>
          <w:iCs/>
        </w:rPr>
        <w:t xml:space="preserve"> </w:t>
      </w:r>
      <w:r w:rsidRPr="0000681D">
        <w:rPr>
          <w:bCs/>
          <w:iCs/>
        </w:rPr>
        <w:lastRenderedPageBreak/>
        <w:t xml:space="preserve">достаточным количеством компьютеров. Воздушно – тепловой режим в классных помещениях, освещенность и санитарное состояние </w:t>
      </w:r>
      <w:proofErr w:type="gramStart"/>
      <w:r w:rsidR="00E17AC7">
        <w:rPr>
          <w:bCs/>
          <w:iCs/>
        </w:rPr>
        <w:t xml:space="preserve">контролируются </w:t>
      </w:r>
      <w:r w:rsidRPr="0000681D">
        <w:rPr>
          <w:bCs/>
          <w:iCs/>
        </w:rPr>
        <w:t>.</w:t>
      </w:r>
      <w:proofErr w:type="gramEnd"/>
    </w:p>
    <w:p w:rsidR="00F9562C" w:rsidRPr="0000681D" w:rsidRDefault="00291F0B" w:rsidP="00403E8B">
      <w:pPr>
        <w:autoSpaceDE w:val="0"/>
        <w:ind w:firstLine="708"/>
        <w:jc w:val="both"/>
        <w:rPr>
          <w:bCs/>
          <w:iCs/>
        </w:rPr>
      </w:pPr>
      <w:r w:rsidRPr="0000681D">
        <w:rPr>
          <w:bCs/>
          <w:iCs/>
        </w:rPr>
        <w:t>В школе один спортивный зал.</w:t>
      </w:r>
      <w:r w:rsidR="00F9562C" w:rsidRPr="0000681D">
        <w:rPr>
          <w:bCs/>
          <w:iCs/>
        </w:rPr>
        <w:t xml:space="preserve"> Спортивное </w:t>
      </w:r>
      <w:proofErr w:type="gramStart"/>
      <w:r w:rsidR="00F9562C" w:rsidRPr="0000681D">
        <w:rPr>
          <w:bCs/>
          <w:iCs/>
        </w:rPr>
        <w:t>оборудован</w:t>
      </w:r>
      <w:r w:rsidRPr="0000681D">
        <w:rPr>
          <w:bCs/>
          <w:iCs/>
        </w:rPr>
        <w:t>ие  и</w:t>
      </w:r>
      <w:proofErr w:type="gramEnd"/>
      <w:r w:rsidRPr="0000681D">
        <w:rPr>
          <w:bCs/>
          <w:iCs/>
        </w:rPr>
        <w:t xml:space="preserve"> инвентарь имеется, в </w:t>
      </w:r>
      <w:r w:rsidR="00403E8B">
        <w:rPr>
          <w:bCs/>
          <w:iCs/>
        </w:rPr>
        <w:t xml:space="preserve">достаточной комплектации. </w:t>
      </w:r>
    </w:p>
    <w:p w:rsidR="00F9562C" w:rsidRPr="0000681D" w:rsidRDefault="00F9562C" w:rsidP="0000681D">
      <w:pPr>
        <w:autoSpaceDE w:val="0"/>
        <w:ind w:firstLine="708"/>
        <w:jc w:val="both"/>
        <w:rPr>
          <w:bCs/>
          <w:iCs/>
        </w:rPr>
      </w:pPr>
      <w:r w:rsidRPr="0000681D">
        <w:rPr>
          <w:bCs/>
          <w:iCs/>
        </w:rPr>
        <w:t xml:space="preserve">В школе имеется столовая на </w:t>
      </w:r>
      <w:r w:rsidR="00E17AC7">
        <w:rPr>
          <w:bCs/>
          <w:iCs/>
        </w:rPr>
        <w:t>120</w:t>
      </w:r>
      <w:r w:rsidRPr="0000681D">
        <w:rPr>
          <w:bCs/>
          <w:iCs/>
        </w:rPr>
        <w:t xml:space="preserve"> посадочных мест, кухня, оснащенная современным инвентарем</w:t>
      </w:r>
      <w:r w:rsidR="00BA7D93" w:rsidRPr="0000681D">
        <w:rPr>
          <w:bCs/>
          <w:iCs/>
        </w:rPr>
        <w:t xml:space="preserve">. Горячим </w:t>
      </w:r>
      <w:proofErr w:type="gramStart"/>
      <w:r w:rsidR="00BA7D93" w:rsidRPr="0000681D">
        <w:rPr>
          <w:bCs/>
          <w:iCs/>
        </w:rPr>
        <w:t>питанием  охвачены</w:t>
      </w:r>
      <w:proofErr w:type="gramEnd"/>
      <w:r w:rsidR="00BA7D93" w:rsidRPr="0000681D">
        <w:rPr>
          <w:bCs/>
          <w:iCs/>
        </w:rPr>
        <w:t xml:space="preserve"> </w:t>
      </w:r>
      <w:r w:rsidR="00167E34">
        <w:rPr>
          <w:bCs/>
          <w:iCs/>
        </w:rPr>
        <w:t xml:space="preserve">более </w:t>
      </w:r>
      <w:r w:rsidR="00BA7D93" w:rsidRPr="00167E34">
        <w:rPr>
          <w:bCs/>
          <w:iCs/>
        </w:rPr>
        <w:t>90</w:t>
      </w:r>
      <w:r w:rsidRPr="00167E34">
        <w:rPr>
          <w:bCs/>
          <w:iCs/>
        </w:rPr>
        <w:t>%</w:t>
      </w:r>
      <w:r w:rsidRPr="0000681D">
        <w:rPr>
          <w:bCs/>
          <w:iCs/>
        </w:rPr>
        <w:t xml:space="preserve"> учащихся школы. Качество питания регулярно контролируется   СЭС.</w:t>
      </w:r>
    </w:p>
    <w:p w:rsidR="00F9562C" w:rsidRPr="0000681D" w:rsidRDefault="00F9562C" w:rsidP="0000681D">
      <w:pPr>
        <w:autoSpaceDE w:val="0"/>
        <w:ind w:firstLine="708"/>
        <w:jc w:val="both"/>
        <w:rPr>
          <w:bCs/>
          <w:iCs/>
        </w:rPr>
      </w:pPr>
      <w:r w:rsidRPr="0000681D">
        <w:rPr>
          <w:bCs/>
          <w:iCs/>
        </w:rPr>
        <w:t>В школе име</w:t>
      </w:r>
      <w:r w:rsidR="00E17AC7">
        <w:rPr>
          <w:bCs/>
          <w:iCs/>
        </w:rPr>
        <w:t>ю</w:t>
      </w:r>
      <w:r w:rsidRPr="0000681D">
        <w:rPr>
          <w:bCs/>
          <w:iCs/>
        </w:rPr>
        <w:t xml:space="preserve">тся </w:t>
      </w:r>
      <w:r w:rsidR="00E17AC7">
        <w:rPr>
          <w:bCs/>
          <w:iCs/>
        </w:rPr>
        <w:t xml:space="preserve">два </w:t>
      </w:r>
      <w:r w:rsidRPr="0000681D">
        <w:rPr>
          <w:bCs/>
          <w:iCs/>
        </w:rPr>
        <w:t>педагог</w:t>
      </w:r>
      <w:r w:rsidR="00E17AC7">
        <w:rPr>
          <w:bCs/>
          <w:iCs/>
        </w:rPr>
        <w:t>а</w:t>
      </w:r>
      <w:r w:rsidRPr="0000681D">
        <w:rPr>
          <w:bCs/>
          <w:iCs/>
        </w:rPr>
        <w:t xml:space="preserve"> </w:t>
      </w:r>
      <w:r w:rsidR="00E17AC7">
        <w:rPr>
          <w:bCs/>
          <w:iCs/>
        </w:rPr>
        <w:t>–</w:t>
      </w:r>
      <w:r w:rsidRPr="0000681D">
        <w:rPr>
          <w:bCs/>
          <w:iCs/>
        </w:rPr>
        <w:t xml:space="preserve"> психолог</w:t>
      </w:r>
      <w:r w:rsidR="00E17AC7">
        <w:rPr>
          <w:bCs/>
          <w:iCs/>
        </w:rPr>
        <w:t>а, социальный педагог.</w:t>
      </w:r>
    </w:p>
    <w:p w:rsidR="00E17AC7" w:rsidRDefault="00291F0B" w:rsidP="0000681D">
      <w:pPr>
        <w:shd w:val="clear" w:color="auto" w:fill="FFFFFF"/>
        <w:autoSpaceDE w:val="0"/>
        <w:ind w:firstLine="708"/>
        <w:jc w:val="both"/>
        <w:rPr>
          <w:bCs/>
          <w:iCs/>
        </w:rPr>
      </w:pPr>
      <w:r w:rsidRPr="0000681D">
        <w:rPr>
          <w:bCs/>
          <w:iCs/>
        </w:rPr>
        <w:t>Учител</w:t>
      </w:r>
      <w:r w:rsidR="00E17AC7">
        <w:rPr>
          <w:bCs/>
          <w:iCs/>
        </w:rPr>
        <w:t>я физкультуры имею</w:t>
      </w:r>
      <w:r w:rsidRPr="0000681D">
        <w:rPr>
          <w:bCs/>
          <w:iCs/>
        </w:rPr>
        <w:t>т высшее образование.</w:t>
      </w:r>
      <w:r w:rsidR="00F9562C" w:rsidRPr="0000681D">
        <w:rPr>
          <w:bCs/>
          <w:iCs/>
        </w:rPr>
        <w:t xml:space="preserve"> Учебным планом школы предусмотрено </w:t>
      </w:r>
      <w:r w:rsidR="00C6474E" w:rsidRPr="0000681D">
        <w:rPr>
          <w:bCs/>
          <w:iCs/>
        </w:rPr>
        <w:t>два</w:t>
      </w:r>
      <w:r w:rsidR="00F9562C" w:rsidRPr="0000681D">
        <w:rPr>
          <w:bCs/>
          <w:iCs/>
        </w:rPr>
        <w:t xml:space="preserve"> урока </w:t>
      </w:r>
      <w:r w:rsidR="00C6474E" w:rsidRPr="0000681D">
        <w:rPr>
          <w:bCs/>
          <w:iCs/>
        </w:rPr>
        <w:t>физичес</w:t>
      </w:r>
      <w:r w:rsidR="00E17AC7">
        <w:rPr>
          <w:bCs/>
          <w:iCs/>
        </w:rPr>
        <w:t>кой культуры в 5-7</w:t>
      </w:r>
      <w:r w:rsidR="00C6474E" w:rsidRPr="0000681D">
        <w:rPr>
          <w:bCs/>
          <w:iCs/>
        </w:rPr>
        <w:t xml:space="preserve"> классах</w:t>
      </w:r>
      <w:r w:rsidR="00F9562C" w:rsidRPr="0000681D">
        <w:rPr>
          <w:bCs/>
          <w:iCs/>
        </w:rPr>
        <w:t xml:space="preserve"> в неделю</w:t>
      </w:r>
      <w:r w:rsidR="00C6474E" w:rsidRPr="0000681D">
        <w:rPr>
          <w:bCs/>
          <w:iCs/>
        </w:rPr>
        <w:t>, третий урок физической культуры проводится во внеурочной деятельности в рамках увеличения двигательной активности</w:t>
      </w:r>
      <w:r w:rsidR="00F9562C" w:rsidRPr="0000681D">
        <w:rPr>
          <w:bCs/>
          <w:iCs/>
        </w:rPr>
        <w:t xml:space="preserve">. Более 30% занятий проводится на свежем воздухе. До занятий во всех классах проводится утренняя гимнастика, на </w:t>
      </w:r>
      <w:proofErr w:type="gramStart"/>
      <w:r w:rsidR="00F9562C" w:rsidRPr="0000681D">
        <w:rPr>
          <w:bCs/>
          <w:iCs/>
        </w:rPr>
        <w:t>уроках</w:t>
      </w:r>
      <w:r w:rsidR="00E17AC7">
        <w:rPr>
          <w:bCs/>
          <w:iCs/>
        </w:rPr>
        <w:t xml:space="preserve">  -</w:t>
      </w:r>
      <w:proofErr w:type="gramEnd"/>
      <w:r w:rsidR="00F9562C" w:rsidRPr="0000681D">
        <w:rPr>
          <w:bCs/>
          <w:iCs/>
        </w:rPr>
        <w:t xml:space="preserve">  физкультминутки, динамические переме</w:t>
      </w:r>
      <w:r w:rsidRPr="0000681D">
        <w:rPr>
          <w:bCs/>
          <w:iCs/>
        </w:rPr>
        <w:t>ны. Работают спортивные секции.</w:t>
      </w:r>
    </w:p>
    <w:p w:rsidR="00F9562C" w:rsidRDefault="00E17AC7" w:rsidP="0000681D">
      <w:pPr>
        <w:shd w:val="clear" w:color="auto" w:fill="FFFFFF"/>
        <w:autoSpaceDE w:val="0"/>
        <w:ind w:firstLine="708"/>
        <w:jc w:val="both"/>
        <w:rPr>
          <w:bCs/>
          <w:iCs/>
        </w:rPr>
      </w:pPr>
      <w:r>
        <w:rPr>
          <w:bCs/>
          <w:iCs/>
        </w:rPr>
        <w:t>С 2012 г. школа</w:t>
      </w:r>
      <w:r w:rsidR="00291F0B" w:rsidRPr="0000681D">
        <w:rPr>
          <w:bCs/>
          <w:iCs/>
        </w:rPr>
        <w:t xml:space="preserve"> </w:t>
      </w:r>
      <w:r>
        <w:rPr>
          <w:bCs/>
          <w:iCs/>
        </w:rPr>
        <w:t xml:space="preserve">является региональной экспериментальной площадкой по </w:t>
      </w:r>
      <w:proofErr w:type="spellStart"/>
      <w:r>
        <w:rPr>
          <w:bCs/>
          <w:iCs/>
        </w:rPr>
        <w:t>здоровьесбережению</w:t>
      </w:r>
      <w:proofErr w:type="spellEnd"/>
      <w:r>
        <w:rPr>
          <w:bCs/>
          <w:iCs/>
        </w:rPr>
        <w:t>. Ежегодно все учащиеся проходят обследования на аппаратно-програм</w:t>
      </w:r>
      <w:r w:rsidR="003B6917">
        <w:rPr>
          <w:bCs/>
          <w:iCs/>
        </w:rPr>
        <w:t>м</w:t>
      </w:r>
      <w:r>
        <w:rPr>
          <w:bCs/>
          <w:iCs/>
        </w:rPr>
        <w:t>ном комплексе «</w:t>
      </w:r>
      <w:proofErr w:type="spellStart"/>
      <w:r>
        <w:rPr>
          <w:bCs/>
          <w:iCs/>
        </w:rPr>
        <w:t>Армис</w:t>
      </w:r>
      <w:proofErr w:type="spellEnd"/>
      <w:r>
        <w:rPr>
          <w:bCs/>
          <w:iCs/>
        </w:rPr>
        <w:t>».</w:t>
      </w:r>
    </w:p>
    <w:p w:rsidR="00E17AC7" w:rsidRPr="00DE0B9B" w:rsidRDefault="00DE0B9B" w:rsidP="00DE0B9B">
      <w:pPr>
        <w:ind w:firstLine="454"/>
        <w:jc w:val="both"/>
        <w:rPr>
          <w:rFonts w:cs="Times New Roman"/>
        </w:rPr>
      </w:pPr>
      <w:r w:rsidRPr="00DE0B9B">
        <w:rPr>
          <w:bCs/>
          <w:iCs/>
        </w:rPr>
        <w:t xml:space="preserve">С 2013 г. в рамках </w:t>
      </w:r>
      <w:r w:rsidRPr="00DE0B9B">
        <w:rPr>
          <w:rStyle w:val="dash041e005f0431005f044b005f0447005f043d005f044b005f0439char1"/>
        </w:rPr>
        <w:t xml:space="preserve">непрерывного экологического </w:t>
      </w:r>
      <w:r>
        <w:rPr>
          <w:rStyle w:val="dash041e005f0431005f044b005f0447005f043d005f044b005f0439char1"/>
        </w:rPr>
        <w:t>о</w:t>
      </w:r>
      <w:r w:rsidRPr="00DE0B9B">
        <w:rPr>
          <w:rStyle w:val="dash041e005f0431005f044b005f0447005f043d005f044b005f0439char1"/>
        </w:rPr>
        <w:t>бразования обучающихся</w:t>
      </w:r>
      <w:r>
        <w:rPr>
          <w:rStyle w:val="dash041e005f0431005f044b005f0447005f043d005f044b005f0439char1"/>
        </w:rPr>
        <w:t xml:space="preserve"> в </w:t>
      </w:r>
      <w:r>
        <w:rPr>
          <w:bCs/>
          <w:iCs/>
        </w:rPr>
        <w:t xml:space="preserve">школе реализуется социальный </w:t>
      </w:r>
      <w:proofErr w:type="gramStart"/>
      <w:r>
        <w:rPr>
          <w:bCs/>
          <w:iCs/>
        </w:rPr>
        <w:t>проект  «</w:t>
      </w:r>
      <w:proofErr w:type="gramEnd"/>
      <w:r>
        <w:rPr>
          <w:bCs/>
          <w:iCs/>
        </w:rPr>
        <w:t>Лиман».</w:t>
      </w:r>
    </w:p>
    <w:p w:rsidR="00F9562C" w:rsidRPr="0000681D" w:rsidRDefault="00F9562C" w:rsidP="0000681D">
      <w:pPr>
        <w:shd w:val="clear" w:color="auto" w:fill="FFFFFF"/>
        <w:autoSpaceDE w:val="0"/>
        <w:ind w:firstLine="708"/>
        <w:jc w:val="both"/>
        <w:rPr>
          <w:color w:val="000000"/>
        </w:rPr>
      </w:pPr>
      <w:r w:rsidRPr="0000681D">
        <w:rPr>
          <w:color w:val="000000"/>
        </w:rPr>
        <w:t xml:space="preserve"> Организация образовательного процесса строится с учетом </w:t>
      </w:r>
      <w:r w:rsidRPr="0000681D">
        <w:rPr>
          <w:b/>
          <w:i/>
          <w:color w:val="000000"/>
        </w:rPr>
        <w:t>гигиенических норм и требований</w:t>
      </w:r>
      <w:r w:rsidRPr="0000681D">
        <w:rPr>
          <w:color w:val="000000"/>
        </w:rPr>
        <w:t xml:space="preserve"> к орга</w:t>
      </w:r>
      <w:r w:rsidRPr="0000681D">
        <w:rPr>
          <w:color w:val="000000"/>
        </w:rPr>
        <w:softHyphen/>
        <w:t xml:space="preserve">низации и объёму учебной и </w:t>
      </w:r>
      <w:proofErr w:type="spellStart"/>
      <w:r w:rsidRPr="0000681D">
        <w:rPr>
          <w:color w:val="000000"/>
        </w:rPr>
        <w:t>внеучебной</w:t>
      </w:r>
      <w:proofErr w:type="spellEnd"/>
      <w:r w:rsidRPr="0000681D">
        <w:rPr>
          <w:color w:val="000000"/>
        </w:rPr>
        <w:t xml:space="preserve"> нагрузки (выполнение домашних заданий, занятия в кружках и спортивных секциях).</w:t>
      </w:r>
    </w:p>
    <w:p w:rsidR="00F9562C" w:rsidRPr="0000681D" w:rsidRDefault="00F9562C" w:rsidP="0000681D">
      <w:pPr>
        <w:autoSpaceDE w:val="0"/>
        <w:ind w:firstLine="708"/>
        <w:jc w:val="both"/>
        <w:rPr>
          <w:color w:val="000000"/>
        </w:rPr>
      </w:pPr>
      <w:r w:rsidRPr="0000681D">
        <w:rPr>
          <w:color w:val="000000"/>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F9562C" w:rsidRPr="0000681D" w:rsidRDefault="00F9562C" w:rsidP="0000681D">
      <w:pPr>
        <w:autoSpaceDE w:val="0"/>
        <w:jc w:val="both"/>
        <w:rPr>
          <w:bCs/>
          <w:iCs/>
        </w:rPr>
      </w:pPr>
    </w:p>
    <w:p w:rsidR="00F9562C" w:rsidRPr="0000681D" w:rsidRDefault="00F9562C" w:rsidP="0000681D">
      <w:pPr>
        <w:autoSpaceDE w:val="0"/>
        <w:jc w:val="both"/>
        <w:rPr>
          <w:bCs/>
          <w:iCs/>
        </w:rPr>
      </w:pPr>
      <w:r w:rsidRPr="0000681D">
        <w:rPr>
          <w:bCs/>
          <w:iCs/>
        </w:rPr>
        <w:t xml:space="preserve">1. </w:t>
      </w:r>
      <w:proofErr w:type="spellStart"/>
      <w:r w:rsidRPr="0000681D">
        <w:rPr>
          <w:b/>
          <w:bCs/>
          <w:iCs/>
        </w:rPr>
        <w:t>Просветительско</w:t>
      </w:r>
      <w:proofErr w:type="spellEnd"/>
      <w:r w:rsidRPr="0000681D">
        <w:rPr>
          <w:b/>
          <w:bCs/>
          <w:iCs/>
        </w:rPr>
        <w:t xml:space="preserve"> - воспитательная работа с обучающимися, </w:t>
      </w:r>
      <w:r w:rsidRPr="0000681D">
        <w:rPr>
          <w:bCs/>
          <w:iCs/>
        </w:rPr>
        <w:t>направленная на формирование ценности здоровья и здорового образа жизни, включает:</w:t>
      </w:r>
    </w:p>
    <w:p w:rsidR="00F9562C" w:rsidRPr="0000681D" w:rsidRDefault="00F9562C" w:rsidP="0000681D">
      <w:pPr>
        <w:autoSpaceDE w:val="0"/>
        <w:jc w:val="both"/>
        <w:rPr>
          <w:bCs/>
          <w:iCs/>
        </w:rPr>
      </w:pPr>
      <w:r w:rsidRPr="0000681D">
        <w:rPr>
          <w:bCs/>
          <w:iCs/>
        </w:rPr>
        <w:t>• внедрение в систему работы школы дополнительных образовательных программ «Здоровье» и «Разговор о правильном питании», которые носят модульный характер и реализуются во внеурочной деятельности;</w:t>
      </w:r>
    </w:p>
    <w:p w:rsidR="00F9562C" w:rsidRPr="0000681D" w:rsidRDefault="00F9562C" w:rsidP="0000681D">
      <w:pPr>
        <w:autoSpaceDE w:val="0"/>
        <w:jc w:val="both"/>
        <w:rPr>
          <w:bCs/>
          <w:iCs/>
        </w:rPr>
      </w:pPr>
      <w:r w:rsidRPr="0000681D">
        <w:rPr>
          <w:bCs/>
          <w:iCs/>
        </w:rPr>
        <w:t>Программы, направленные на формирование ценности здоровья и здорового образа жизни, предусматривают разные формы организации занятий:</w:t>
      </w:r>
    </w:p>
    <w:p w:rsidR="00F9562C" w:rsidRPr="0000681D" w:rsidRDefault="00F9562C" w:rsidP="0000681D">
      <w:pPr>
        <w:autoSpaceDE w:val="0"/>
        <w:jc w:val="both"/>
        <w:rPr>
          <w:bCs/>
          <w:iCs/>
        </w:rPr>
      </w:pPr>
      <w:r w:rsidRPr="0000681D">
        <w:rPr>
          <w:bCs/>
          <w:iCs/>
        </w:rPr>
        <w:t>• интеграцию в базовые образовательные дисциплины (ОБЖ);</w:t>
      </w:r>
    </w:p>
    <w:p w:rsidR="00F9562C" w:rsidRPr="0000681D" w:rsidRDefault="00F9562C" w:rsidP="0000681D">
      <w:pPr>
        <w:autoSpaceDE w:val="0"/>
        <w:jc w:val="both"/>
        <w:rPr>
          <w:bCs/>
          <w:iCs/>
        </w:rPr>
      </w:pPr>
      <w:r w:rsidRPr="0000681D">
        <w:rPr>
          <w:bCs/>
          <w:iCs/>
        </w:rPr>
        <w:t>• проведение часов здоровья;</w:t>
      </w:r>
    </w:p>
    <w:p w:rsidR="00F9562C" w:rsidRPr="0000681D" w:rsidRDefault="00F9562C" w:rsidP="0000681D">
      <w:pPr>
        <w:autoSpaceDE w:val="0"/>
        <w:jc w:val="both"/>
        <w:rPr>
          <w:bCs/>
          <w:iCs/>
        </w:rPr>
      </w:pPr>
      <w:r w:rsidRPr="0000681D">
        <w:rPr>
          <w:bCs/>
          <w:iCs/>
        </w:rPr>
        <w:t>• проведение классных часов;</w:t>
      </w:r>
    </w:p>
    <w:p w:rsidR="00F9562C" w:rsidRPr="0000681D" w:rsidRDefault="00F9562C" w:rsidP="0000681D">
      <w:pPr>
        <w:autoSpaceDE w:val="0"/>
        <w:jc w:val="both"/>
        <w:rPr>
          <w:bCs/>
          <w:iCs/>
        </w:rPr>
      </w:pPr>
      <w:r w:rsidRPr="0000681D">
        <w:rPr>
          <w:bCs/>
          <w:iCs/>
        </w:rPr>
        <w:t>• занятия в кружках;</w:t>
      </w:r>
    </w:p>
    <w:p w:rsidR="00F9562C" w:rsidRPr="0000681D" w:rsidRDefault="00F9562C" w:rsidP="0000681D">
      <w:pPr>
        <w:autoSpaceDE w:val="0"/>
        <w:jc w:val="both"/>
        <w:rPr>
          <w:bCs/>
          <w:iCs/>
        </w:rPr>
      </w:pPr>
      <w:r w:rsidRPr="0000681D">
        <w:rPr>
          <w:bCs/>
          <w:iCs/>
        </w:rPr>
        <w:t>• проведение досуговых мероприятий: конкурсов, праздников, викторин, экскурсий и т. п.;</w:t>
      </w:r>
    </w:p>
    <w:p w:rsidR="00291F0B" w:rsidRPr="0000681D" w:rsidRDefault="00291F0B" w:rsidP="0000681D">
      <w:pPr>
        <w:ind w:firstLine="454"/>
        <w:jc w:val="both"/>
        <w:rPr>
          <w:b/>
        </w:rPr>
      </w:pPr>
    </w:p>
    <w:p w:rsidR="00F9562C" w:rsidRPr="0000681D" w:rsidRDefault="00F9562C" w:rsidP="0000681D">
      <w:pPr>
        <w:ind w:firstLine="454"/>
        <w:jc w:val="both"/>
      </w:pPr>
      <w:r w:rsidRPr="0000681D">
        <w:rPr>
          <w:b/>
        </w:rPr>
        <w:t xml:space="preserve">Рациональная организация учебной и </w:t>
      </w:r>
      <w:proofErr w:type="spellStart"/>
      <w:r w:rsidRPr="0000681D">
        <w:rPr>
          <w:b/>
        </w:rPr>
        <w:t>внеучебной</w:t>
      </w:r>
      <w:proofErr w:type="spellEnd"/>
      <w:r w:rsidRPr="0000681D">
        <w:rPr>
          <w:b/>
        </w:rPr>
        <w:t xml:space="preserve"> деятельности обучающихся</w:t>
      </w:r>
      <w:r w:rsidRPr="0000681D">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9562C" w:rsidRPr="0000681D" w:rsidRDefault="00F9562C" w:rsidP="0000681D">
      <w:pPr>
        <w:ind w:firstLine="454"/>
        <w:jc w:val="both"/>
      </w:pPr>
      <w:r w:rsidRPr="0000681D">
        <w:t xml:space="preserve">• соблюдение гигиенических норм и требований к организации и объёму учебной и </w:t>
      </w:r>
      <w:proofErr w:type="spellStart"/>
      <w:r w:rsidRPr="0000681D">
        <w:t>внеучебной</w:t>
      </w:r>
      <w:proofErr w:type="spellEnd"/>
      <w:r w:rsidRPr="0000681D">
        <w:t xml:space="preserve"> нагрузки (выполнение домашних заданий, занятия в кружках и спортивных секциях) обучающихся на всех этапах обучения;</w:t>
      </w:r>
    </w:p>
    <w:p w:rsidR="00F9562C" w:rsidRPr="0000681D" w:rsidRDefault="00F9562C" w:rsidP="0000681D">
      <w:pPr>
        <w:ind w:firstLine="454"/>
        <w:jc w:val="both"/>
      </w:pPr>
      <w:r w:rsidRPr="0000681D">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9562C" w:rsidRPr="0000681D" w:rsidRDefault="00F9562C" w:rsidP="0000681D">
      <w:pPr>
        <w:ind w:firstLine="454"/>
        <w:jc w:val="both"/>
      </w:pPr>
      <w:r w:rsidRPr="0000681D">
        <w:t>• обучение обучающихся вариантам рациональных способов и приёмов работы с учебной информацией и организации учебного труда;</w:t>
      </w:r>
    </w:p>
    <w:p w:rsidR="00F9562C" w:rsidRPr="0000681D" w:rsidRDefault="00F9562C" w:rsidP="0000681D">
      <w:pPr>
        <w:ind w:firstLine="454"/>
        <w:jc w:val="both"/>
      </w:pPr>
      <w:r w:rsidRPr="0000681D">
        <w:t>• введение любых инноваций в учебный процесс только под контролем специалистов;</w:t>
      </w:r>
    </w:p>
    <w:p w:rsidR="00F9562C" w:rsidRPr="0000681D" w:rsidRDefault="00F9562C" w:rsidP="0000681D">
      <w:pPr>
        <w:ind w:firstLine="454"/>
        <w:jc w:val="both"/>
      </w:pPr>
      <w:r w:rsidRPr="0000681D">
        <w:t>• строгое соблюдение всех требований к использованию технических средств обучения, в том числе компьютеров и аудиовизуальных средств;</w:t>
      </w:r>
    </w:p>
    <w:p w:rsidR="00F9562C" w:rsidRPr="0000681D" w:rsidRDefault="00F9562C" w:rsidP="0000681D">
      <w:pPr>
        <w:ind w:firstLine="454"/>
        <w:jc w:val="both"/>
      </w:pPr>
      <w:r w:rsidRPr="0000681D">
        <w:lastRenderedPageBreak/>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9562C" w:rsidRPr="0000681D" w:rsidRDefault="00F9562C" w:rsidP="0000681D">
      <w:pPr>
        <w:ind w:firstLine="454"/>
        <w:jc w:val="both"/>
      </w:pPr>
      <w:r w:rsidRPr="0000681D">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9562C" w:rsidRPr="0000681D" w:rsidRDefault="00F9562C" w:rsidP="0000681D">
      <w:pPr>
        <w:ind w:firstLine="454"/>
        <w:jc w:val="both"/>
      </w:pPr>
      <w:r w:rsidRPr="0000681D">
        <w:t>Эффективность реализации этого блока зависит от администрации школы и деятельности каждого педагога.</w:t>
      </w:r>
    </w:p>
    <w:p w:rsidR="00F9562C" w:rsidRPr="0000681D" w:rsidRDefault="00F9562C" w:rsidP="0000681D">
      <w:pPr>
        <w:ind w:firstLine="454"/>
        <w:jc w:val="both"/>
      </w:pPr>
      <w:r w:rsidRPr="0000681D">
        <w:rPr>
          <w:b/>
        </w:rPr>
        <w:t>Эффективная организация физкультурно-оздоровительной работы,</w:t>
      </w:r>
      <w:r w:rsidRPr="0000681D">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9562C" w:rsidRPr="0000681D" w:rsidRDefault="00F9562C" w:rsidP="0000681D">
      <w:pPr>
        <w:ind w:firstLine="454"/>
        <w:jc w:val="both"/>
      </w:pPr>
      <w:r w:rsidRPr="0000681D">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9562C" w:rsidRPr="0000681D" w:rsidRDefault="00F9562C" w:rsidP="0000681D">
      <w:pPr>
        <w:ind w:firstLine="454"/>
        <w:jc w:val="both"/>
      </w:pPr>
      <w:r w:rsidRPr="0000681D">
        <w:t>• организацию часа активных движений (динамической паузы) между</w:t>
      </w:r>
      <w:r w:rsidR="002A0898" w:rsidRPr="0000681D">
        <w:t xml:space="preserve"> 1-м и 2-м, а </w:t>
      </w:r>
      <w:proofErr w:type="gramStart"/>
      <w:r w:rsidR="002A0898" w:rsidRPr="0000681D">
        <w:t>так же</w:t>
      </w:r>
      <w:proofErr w:type="gramEnd"/>
      <w:r w:rsidR="002A0898" w:rsidRPr="0000681D">
        <w:t xml:space="preserve"> между</w:t>
      </w:r>
      <w:r w:rsidRPr="0000681D">
        <w:t xml:space="preserve"> 3-м и 4-м уроками в основной школе;</w:t>
      </w:r>
    </w:p>
    <w:p w:rsidR="00F9562C" w:rsidRPr="0000681D" w:rsidRDefault="00F9562C" w:rsidP="0000681D">
      <w:pPr>
        <w:ind w:firstLine="454"/>
        <w:jc w:val="both"/>
      </w:pPr>
      <w:r w:rsidRPr="0000681D">
        <w:t>• организацию динамических перемен, физкультминуток на уроках, способствующих эмоциональной разгрузке и повышению двигательной активности;</w:t>
      </w:r>
    </w:p>
    <w:p w:rsidR="00F9562C" w:rsidRPr="0000681D" w:rsidRDefault="00F9562C" w:rsidP="0000681D">
      <w:pPr>
        <w:ind w:firstLine="454"/>
        <w:jc w:val="both"/>
      </w:pPr>
      <w:r w:rsidRPr="0000681D">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9562C" w:rsidRPr="0000681D" w:rsidRDefault="00F9562C" w:rsidP="0000681D">
      <w:pPr>
        <w:ind w:firstLine="454"/>
        <w:jc w:val="both"/>
      </w:pPr>
      <w:r w:rsidRPr="0000681D">
        <w:t>• регулярное проведение спортивно-оздоровительных, туристических мероприятий (дней здоровья, соревнований, олимпиад, походов и т. п.).</w:t>
      </w:r>
    </w:p>
    <w:p w:rsidR="00F9562C" w:rsidRPr="0000681D" w:rsidRDefault="00F9562C" w:rsidP="0000681D">
      <w:pPr>
        <w:ind w:firstLine="454"/>
        <w:jc w:val="both"/>
      </w:pPr>
      <w:r w:rsidRPr="0000681D">
        <w:rPr>
          <w:b/>
        </w:rPr>
        <w:t xml:space="preserve">Реализация модульных образовательных программ </w:t>
      </w:r>
      <w:r w:rsidRPr="0000681D">
        <w:t>предусматривает:</w:t>
      </w:r>
    </w:p>
    <w:p w:rsidR="00F9562C" w:rsidRPr="0000681D" w:rsidRDefault="00F9562C" w:rsidP="0000681D">
      <w:pPr>
        <w:ind w:firstLine="454"/>
        <w:jc w:val="both"/>
      </w:pPr>
      <w:r w:rsidRPr="0000681D">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9562C" w:rsidRPr="0000681D" w:rsidRDefault="00F9562C" w:rsidP="0000681D">
      <w:pPr>
        <w:ind w:firstLine="454"/>
        <w:jc w:val="both"/>
      </w:pPr>
      <w:r w:rsidRPr="0000681D">
        <w:t>• проведение дней экологической культуры и здоровья, конкурсов, праздников и т. п.;</w:t>
      </w:r>
    </w:p>
    <w:p w:rsidR="00F9562C" w:rsidRPr="0000681D" w:rsidRDefault="00F9562C" w:rsidP="0000681D">
      <w:pPr>
        <w:ind w:firstLine="454"/>
        <w:jc w:val="both"/>
      </w:pPr>
      <w:r w:rsidRPr="0000681D">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F9562C" w:rsidRPr="0000681D" w:rsidRDefault="00F9562C" w:rsidP="0000681D">
      <w:pPr>
        <w:ind w:firstLine="454"/>
        <w:jc w:val="both"/>
      </w:pPr>
      <w:r w:rsidRPr="0000681D">
        <w:t>Программа предусматривают разные формы организации занятий:</w:t>
      </w:r>
    </w:p>
    <w:p w:rsidR="00F9562C" w:rsidRPr="0000681D" w:rsidRDefault="00F9562C" w:rsidP="0000681D">
      <w:pPr>
        <w:ind w:firstLine="454"/>
        <w:jc w:val="both"/>
      </w:pPr>
      <w:r w:rsidRPr="0000681D">
        <w:t>— интеграцию в базовые образовательные дисциплины;</w:t>
      </w:r>
    </w:p>
    <w:p w:rsidR="00F9562C" w:rsidRPr="0000681D" w:rsidRDefault="00F9562C" w:rsidP="0000681D">
      <w:pPr>
        <w:ind w:firstLine="454"/>
        <w:jc w:val="both"/>
      </w:pPr>
      <w:r w:rsidRPr="0000681D">
        <w:t>— проведение часов здоровья и экологической безопасности;</w:t>
      </w:r>
    </w:p>
    <w:p w:rsidR="00F9562C" w:rsidRPr="0000681D" w:rsidRDefault="00F9562C" w:rsidP="0000681D">
      <w:pPr>
        <w:ind w:firstLine="454"/>
        <w:jc w:val="both"/>
      </w:pPr>
      <w:r w:rsidRPr="0000681D">
        <w:t>— факультативные занятия;</w:t>
      </w:r>
    </w:p>
    <w:p w:rsidR="00F9562C" w:rsidRPr="0000681D" w:rsidRDefault="00F9562C" w:rsidP="0000681D">
      <w:pPr>
        <w:ind w:firstLine="454"/>
        <w:jc w:val="both"/>
      </w:pPr>
      <w:r w:rsidRPr="0000681D">
        <w:t>— проведение классных часов;</w:t>
      </w:r>
    </w:p>
    <w:p w:rsidR="00F9562C" w:rsidRPr="0000681D" w:rsidRDefault="00F9562C" w:rsidP="0000681D">
      <w:pPr>
        <w:ind w:firstLine="454"/>
        <w:jc w:val="both"/>
      </w:pPr>
      <w:r w:rsidRPr="0000681D">
        <w:t>— занятия в кружках;</w:t>
      </w:r>
    </w:p>
    <w:p w:rsidR="00F9562C" w:rsidRPr="0000681D" w:rsidRDefault="00F9562C" w:rsidP="0000681D">
      <w:pPr>
        <w:ind w:firstLine="454"/>
        <w:jc w:val="both"/>
      </w:pPr>
      <w:r w:rsidRPr="0000681D">
        <w:t>— проведение досуговых мероприятий: конкурсов, праздников, викторин, экскурсий и т. п.;</w:t>
      </w:r>
    </w:p>
    <w:p w:rsidR="00F9562C" w:rsidRPr="0000681D" w:rsidRDefault="00F9562C" w:rsidP="0000681D">
      <w:pPr>
        <w:ind w:firstLine="454"/>
        <w:jc w:val="both"/>
      </w:pPr>
      <w:r w:rsidRPr="0000681D">
        <w:t>— организацию дней экологической культуры и здоровья.</w:t>
      </w:r>
    </w:p>
    <w:p w:rsidR="00F9562C" w:rsidRPr="0000681D" w:rsidRDefault="00F9562C" w:rsidP="0000681D">
      <w:pPr>
        <w:ind w:firstLine="454"/>
        <w:jc w:val="both"/>
      </w:pPr>
      <w:r w:rsidRPr="0000681D">
        <w:rPr>
          <w:b/>
        </w:rPr>
        <w:t xml:space="preserve">Просветительская работа с родителями (законными представителями) </w:t>
      </w:r>
      <w:r w:rsidRPr="0000681D">
        <w:t>включает:</w:t>
      </w:r>
    </w:p>
    <w:p w:rsidR="00F9562C" w:rsidRPr="0000681D" w:rsidRDefault="00F9562C" w:rsidP="0000681D">
      <w:pPr>
        <w:ind w:firstLine="454"/>
        <w:jc w:val="both"/>
      </w:pPr>
      <w:r w:rsidRPr="0000681D">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9562C" w:rsidRPr="0000681D" w:rsidRDefault="00F9562C" w:rsidP="0000681D">
      <w:pPr>
        <w:ind w:firstLine="454"/>
        <w:jc w:val="both"/>
      </w:pPr>
      <w:r w:rsidRPr="0000681D">
        <w:t>• содействие в приобретении для родителей (законных представителей) необходимой научно-методической литературы;</w:t>
      </w:r>
    </w:p>
    <w:p w:rsidR="00F9562C" w:rsidRPr="0000681D" w:rsidRDefault="00F9562C" w:rsidP="0000681D">
      <w:pPr>
        <w:ind w:firstLine="454"/>
        <w:jc w:val="both"/>
      </w:pPr>
      <w:r w:rsidRPr="0000681D">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9562C" w:rsidRPr="0000681D" w:rsidRDefault="00F9562C" w:rsidP="0000681D">
      <w:pPr>
        <w:ind w:firstLine="454"/>
        <w:jc w:val="both"/>
      </w:pPr>
    </w:p>
    <w:p w:rsidR="00BB308B" w:rsidRPr="00735C30" w:rsidRDefault="00BD4F8F" w:rsidP="00BB308B">
      <w:pPr>
        <w:shd w:val="clear" w:color="auto" w:fill="FFFFFF"/>
        <w:jc w:val="both"/>
        <w:rPr>
          <w:rFonts w:cs="Times New Roman"/>
          <w:color w:val="000000"/>
        </w:rPr>
      </w:pPr>
      <w:r w:rsidRPr="00BB308B">
        <w:rPr>
          <w:b/>
        </w:rPr>
        <w:lastRenderedPageBreak/>
        <w:t>2.3.10.</w:t>
      </w:r>
      <w:r w:rsidR="00BB308B" w:rsidRPr="00BB308B">
        <w:rPr>
          <w:rFonts w:cs="Times New Roman"/>
          <w:color w:val="000000"/>
        </w:rPr>
        <w:t xml:space="preserve"> </w:t>
      </w:r>
      <w:r w:rsidR="00BB308B" w:rsidRPr="00735C30">
        <w:rPr>
          <w:rFonts w:cs="Times New Roman"/>
          <w:b/>
          <w:color w:val="000000"/>
        </w:rPr>
        <w:t>Система поощрения социальной успешности и проявлений активной</w:t>
      </w:r>
      <w:r w:rsidR="00BB308B">
        <w:rPr>
          <w:rFonts w:cs="Times New Roman"/>
          <w:b/>
          <w:color w:val="000000"/>
        </w:rPr>
        <w:t xml:space="preserve"> </w:t>
      </w:r>
      <w:r w:rsidR="00BB308B" w:rsidRPr="00735C30">
        <w:rPr>
          <w:rFonts w:cs="Times New Roman"/>
          <w:b/>
          <w:color w:val="000000"/>
        </w:rPr>
        <w:t>жизненной позиции обучающихся</w:t>
      </w:r>
    </w:p>
    <w:p w:rsidR="00BB308B" w:rsidRPr="00735C30" w:rsidRDefault="00BB308B" w:rsidP="00BB308B">
      <w:pPr>
        <w:shd w:val="clear" w:color="auto" w:fill="FFFFFF"/>
        <w:jc w:val="both"/>
        <w:rPr>
          <w:rFonts w:cs="Times New Roman"/>
          <w:color w:val="000000"/>
        </w:rPr>
      </w:pPr>
      <w:r w:rsidRPr="00735C30">
        <w:rPr>
          <w:rFonts w:cs="Times New Roman"/>
          <w:color w:val="000000"/>
        </w:rPr>
        <w:t>Система поощрения социальной успешности и проявлений активной жизненной</w:t>
      </w:r>
      <w:r>
        <w:rPr>
          <w:rFonts w:cs="Times New Roman"/>
          <w:color w:val="000000"/>
        </w:rPr>
        <w:t xml:space="preserve"> </w:t>
      </w:r>
      <w:r w:rsidRPr="00735C30">
        <w:rPr>
          <w:rFonts w:cs="Times New Roman"/>
          <w:color w:val="000000"/>
        </w:rPr>
        <w:t>позиции обучающихся призвана реализовывать:</w:t>
      </w:r>
    </w:p>
    <w:p w:rsidR="00BB308B" w:rsidRPr="00735C30" w:rsidRDefault="00BB308B" w:rsidP="00BB308B">
      <w:pPr>
        <w:shd w:val="clear" w:color="auto" w:fill="FFFFFF"/>
        <w:jc w:val="both"/>
        <w:rPr>
          <w:rFonts w:cs="Times New Roman"/>
          <w:color w:val="000000"/>
        </w:rPr>
      </w:pPr>
      <w:r w:rsidRPr="00735C30">
        <w:rPr>
          <w:rFonts w:cs="Times New Roman"/>
          <w:i/>
          <w:color w:val="000000"/>
        </w:rPr>
        <w:t>стратегическую задачу</w:t>
      </w:r>
      <w:r w:rsidRPr="00735C30">
        <w:rPr>
          <w:rFonts w:cs="Times New Roman"/>
          <w:color w:val="000000"/>
        </w:rPr>
        <w:t xml:space="preserve"> (формирование у школьников активной жизненной</w:t>
      </w:r>
      <w:r>
        <w:rPr>
          <w:rFonts w:cs="Times New Roman"/>
          <w:color w:val="000000"/>
        </w:rPr>
        <w:t xml:space="preserve"> </w:t>
      </w:r>
      <w:r w:rsidRPr="00735C30">
        <w:rPr>
          <w:rFonts w:cs="Times New Roman"/>
          <w:color w:val="000000"/>
        </w:rPr>
        <w:t>позиции)</w:t>
      </w:r>
      <w:r>
        <w:rPr>
          <w:rFonts w:cs="Times New Roman"/>
          <w:color w:val="000000"/>
        </w:rPr>
        <w:t>;</w:t>
      </w:r>
    </w:p>
    <w:p w:rsidR="00BB308B" w:rsidRPr="00735C30" w:rsidRDefault="00BB308B" w:rsidP="00BB308B">
      <w:pPr>
        <w:shd w:val="clear" w:color="auto" w:fill="FFFFFF"/>
        <w:jc w:val="both"/>
        <w:rPr>
          <w:rFonts w:cs="Times New Roman"/>
          <w:color w:val="000000"/>
        </w:rPr>
      </w:pPr>
      <w:r w:rsidRPr="00735C30">
        <w:rPr>
          <w:rFonts w:cs="Times New Roman"/>
          <w:i/>
          <w:color w:val="000000"/>
        </w:rPr>
        <w:t>тактическую задачу</w:t>
      </w:r>
      <w:r w:rsidRPr="00735C30">
        <w:rPr>
          <w:rFonts w:cs="Times New Roman"/>
          <w:color w:val="000000"/>
        </w:rPr>
        <w:t xml:space="preserve"> (обеспечить вовлечение и активное участие обучающегося в</w:t>
      </w:r>
      <w:r>
        <w:rPr>
          <w:rFonts w:cs="Times New Roman"/>
          <w:color w:val="000000"/>
        </w:rPr>
        <w:t xml:space="preserve"> </w:t>
      </w:r>
      <w:r w:rsidRPr="00735C30">
        <w:rPr>
          <w:rFonts w:cs="Times New Roman"/>
          <w:color w:val="000000"/>
        </w:rPr>
        <w:t>совместной деятельности, организуемой в воспитательных целях).</w:t>
      </w:r>
    </w:p>
    <w:p w:rsidR="00BB308B" w:rsidRPr="00735C30" w:rsidRDefault="00BB308B" w:rsidP="00BB308B">
      <w:pPr>
        <w:shd w:val="clear" w:color="auto" w:fill="FFFFFF"/>
        <w:jc w:val="both"/>
        <w:rPr>
          <w:rFonts w:cs="Times New Roman"/>
          <w:color w:val="000000"/>
        </w:rPr>
      </w:pPr>
      <w:r w:rsidRPr="00735C30">
        <w:rPr>
          <w:rFonts w:cs="Times New Roman"/>
          <w:color w:val="000000"/>
        </w:rPr>
        <w:t>Система поощрения социальной успешности и проявлений активной жизненной позиции</w:t>
      </w:r>
    </w:p>
    <w:p w:rsidR="00BB308B" w:rsidRPr="00735C30" w:rsidRDefault="00BB308B" w:rsidP="00BB308B">
      <w:pPr>
        <w:shd w:val="clear" w:color="auto" w:fill="FFFFFF"/>
        <w:jc w:val="both"/>
        <w:rPr>
          <w:rFonts w:cs="Times New Roman"/>
          <w:color w:val="000000"/>
        </w:rPr>
      </w:pPr>
      <w:r w:rsidRPr="00735C30">
        <w:rPr>
          <w:rFonts w:cs="Times New Roman"/>
          <w:color w:val="000000"/>
        </w:rPr>
        <w:t>обучающихся в общеобразовательной школе строится на следующих принципах:</w:t>
      </w:r>
    </w:p>
    <w:p w:rsidR="00BB308B" w:rsidRPr="00735C30" w:rsidRDefault="00BB308B" w:rsidP="00BB308B">
      <w:pPr>
        <w:shd w:val="clear" w:color="auto" w:fill="FFFFFF"/>
        <w:jc w:val="both"/>
        <w:rPr>
          <w:rFonts w:cs="Times New Roman"/>
          <w:color w:val="000000"/>
        </w:rPr>
      </w:pPr>
      <w:r w:rsidRPr="00735C30">
        <w:rPr>
          <w:rFonts w:cs="Times New Roman"/>
          <w:color w:val="000000"/>
        </w:rPr>
        <w:t xml:space="preserve"> </w:t>
      </w:r>
      <w:r w:rsidRPr="00735C30">
        <w:rPr>
          <w:rFonts w:cs="Times New Roman"/>
          <w:i/>
          <w:color w:val="000000"/>
        </w:rPr>
        <w:t>публичность поощрения</w:t>
      </w:r>
      <w:r w:rsidRPr="00735C30">
        <w:rPr>
          <w:rFonts w:cs="Times New Roman"/>
          <w:color w:val="000000"/>
        </w:rPr>
        <w:t xml:space="preserve"> (информирование всех обучающихся о награждении</w:t>
      </w:r>
      <w:r>
        <w:rPr>
          <w:rFonts w:cs="Times New Roman"/>
          <w:color w:val="000000"/>
        </w:rPr>
        <w:t xml:space="preserve">; </w:t>
      </w:r>
      <w:r w:rsidRPr="00735C30">
        <w:rPr>
          <w:rFonts w:cs="Times New Roman"/>
          <w:color w:val="000000"/>
        </w:rPr>
        <w:t>проведение</w:t>
      </w:r>
      <w:r>
        <w:rPr>
          <w:rFonts w:cs="Times New Roman"/>
          <w:color w:val="000000"/>
        </w:rPr>
        <w:t xml:space="preserve"> </w:t>
      </w:r>
      <w:r w:rsidRPr="00735C30">
        <w:rPr>
          <w:rFonts w:cs="Times New Roman"/>
          <w:color w:val="000000"/>
        </w:rPr>
        <w:t>процедуры</w:t>
      </w:r>
      <w:r>
        <w:rPr>
          <w:rFonts w:cs="Times New Roman"/>
          <w:color w:val="000000"/>
        </w:rPr>
        <w:t xml:space="preserve"> </w:t>
      </w:r>
      <w:r w:rsidRPr="00735C30">
        <w:rPr>
          <w:rFonts w:cs="Times New Roman"/>
          <w:color w:val="000000"/>
        </w:rPr>
        <w:t>награждения</w:t>
      </w:r>
      <w:r>
        <w:rPr>
          <w:rFonts w:cs="Times New Roman"/>
          <w:color w:val="000000"/>
        </w:rPr>
        <w:t xml:space="preserve"> </w:t>
      </w:r>
      <w:r w:rsidRPr="00735C30">
        <w:rPr>
          <w:rFonts w:cs="Times New Roman"/>
          <w:color w:val="000000"/>
        </w:rPr>
        <w:t>в</w:t>
      </w:r>
      <w:r>
        <w:rPr>
          <w:rFonts w:cs="Times New Roman"/>
          <w:color w:val="000000"/>
        </w:rPr>
        <w:t xml:space="preserve"> </w:t>
      </w:r>
      <w:r w:rsidRPr="00735C30">
        <w:rPr>
          <w:rFonts w:cs="Times New Roman"/>
          <w:color w:val="000000"/>
        </w:rPr>
        <w:t>присутствии</w:t>
      </w:r>
      <w:r>
        <w:rPr>
          <w:rFonts w:cs="Times New Roman"/>
          <w:color w:val="000000"/>
        </w:rPr>
        <w:t xml:space="preserve"> </w:t>
      </w:r>
      <w:r w:rsidRPr="00735C30">
        <w:rPr>
          <w:rFonts w:cs="Times New Roman"/>
          <w:color w:val="000000"/>
        </w:rPr>
        <w:t>значительного</w:t>
      </w:r>
      <w:r>
        <w:rPr>
          <w:rFonts w:cs="Times New Roman"/>
          <w:color w:val="000000"/>
        </w:rPr>
        <w:t xml:space="preserve"> числа </w:t>
      </w:r>
      <w:r w:rsidRPr="00735C30">
        <w:rPr>
          <w:rFonts w:cs="Times New Roman"/>
          <w:color w:val="000000"/>
        </w:rPr>
        <w:t>школьников);</w:t>
      </w:r>
    </w:p>
    <w:p w:rsidR="00BB308B" w:rsidRPr="00735C30" w:rsidRDefault="00BB308B" w:rsidP="00BB308B">
      <w:pPr>
        <w:shd w:val="clear" w:color="auto" w:fill="FFFFFF"/>
        <w:jc w:val="both"/>
        <w:rPr>
          <w:rFonts w:cs="Times New Roman"/>
          <w:color w:val="000000"/>
        </w:rPr>
      </w:pPr>
      <w:r w:rsidRPr="00735C30">
        <w:rPr>
          <w:rFonts w:cs="Times New Roman"/>
          <w:color w:val="000000"/>
        </w:rPr>
        <w:t xml:space="preserve"> </w:t>
      </w:r>
      <w:r w:rsidRPr="00735C30">
        <w:rPr>
          <w:rFonts w:cs="Times New Roman"/>
          <w:i/>
          <w:color w:val="000000"/>
        </w:rPr>
        <w:t>прозрачность поощрения</w:t>
      </w:r>
      <w:r w:rsidRPr="00735C30">
        <w:rPr>
          <w:rFonts w:cs="Times New Roman"/>
          <w:color w:val="000000"/>
        </w:rPr>
        <w:t xml:space="preserve"> (наличие положения о награждениях, неукоснительное</w:t>
      </w:r>
      <w:r>
        <w:rPr>
          <w:rFonts w:cs="Times New Roman"/>
          <w:color w:val="000000"/>
        </w:rPr>
        <w:t xml:space="preserve"> </w:t>
      </w:r>
      <w:r w:rsidRPr="00735C30">
        <w:rPr>
          <w:rFonts w:cs="Times New Roman"/>
          <w:color w:val="000000"/>
        </w:rPr>
        <w:t>следование</w:t>
      </w:r>
      <w:r>
        <w:rPr>
          <w:rFonts w:cs="Times New Roman"/>
          <w:color w:val="000000"/>
        </w:rPr>
        <w:t xml:space="preserve"> </w:t>
      </w:r>
      <w:r w:rsidRPr="00735C30">
        <w:rPr>
          <w:rFonts w:cs="Times New Roman"/>
          <w:color w:val="000000"/>
        </w:rPr>
        <w:t>порядку,</w:t>
      </w:r>
      <w:r>
        <w:rPr>
          <w:rFonts w:cs="Times New Roman"/>
          <w:color w:val="000000"/>
        </w:rPr>
        <w:t xml:space="preserve"> </w:t>
      </w:r>
      <w:r w:rsidRPr="00735C30">
        <w:rPr>
          <w:rFonts w:cs="Times New Roman"/>
          <w:color w:val="000000"/>
        </w:rPr>
        <w:t>зафиксированному</w:t>
      </w:r>
      <w:r>
        <w:rPr>
          <w:rFonts w:cs="Times New Roman"/>
          <w:color w:val="000000"/>
        </w:rPr>
        <w:t xml:space="preserve"> </w:t>
      </w:r>
      <w:r w:rsidRPr="00735C30">
        <w:rPr>
          <w:rFonts w:cs="Times New Roman"/>
          <w:color w:val="000000"/>
        </w:rPr>
        <w:t>в</w:t>
      </w:r>
      <w:r>
        <w:rPr>
          <w:rFonts w:cs="Times New Roman"/>
          <w:color w:val="000000"/>
        </w:rPr>
        <w:t xml:space="preserve"> </w:t>
      </w:r>
      <w:r w:rsidRPr="00735C30">
        <w:rPr>
          <w:rFonts w:cs="Times New Roman"/>
          <w:color w:val="000000"/>
        </w:rPr>
        <w:t>этом</w:t>
      </w:r>
      <w:r>
        <w:rPr>
          <w:rFonts w:cs="Times New Roman"/>
          <w:color w:val="000000"/>
        </w:rPr>
        <w:t xml:space="preserve"> </w:t>
      </w:r>
      <w:r w:rsidRPr="00735C30">
        <w:rPr>
          <w:rFonts w:cs="Times New Roman"/>
          <w:color w:val="000000"/>
        </w:rPr>
        <w:t>документе,</w:t>
      </w:r>
      <w:r>
        <w:rPr>
          <w:rFonts w:cs="Times New Roman"/>
          <w:color w:val="000000"/>
        </w:rPr>
        <w:t xml:space="preserve"> </w:t>
      </w:r>
      <w:r w:rsidRPr="00735C30">
        <w:rPr>
          <w:rFonts w:cs="Times New Roman"/>
          <w:color w:val="000000"/>
        </w:rPr>
        <w:t>соблюдение</w:t>
      </w:r>
      <w:r>
        <w:rPr>
          <w:rFonts w:cs="Times New Roman"/>
          <w:color w:val="000000"/>
        </w:rPr>
        <w:t xml:space="preserve"> </w:t>
      </w:r>
      <w:r w:rsidRPr="00735C30">
        <w:rPr>
          <w:rFonts w:cs="Times New Roman"/>
          <w:color w:val="000000"/>
        </w:rPr>
        <w:t>справедливости при выдвижении кандидатур);</w:t>
      </w:r>
    </w:p>
    <w:p w:rsidR="00BB308B" w:rsidRPr="00735C30" w:rsidRDefault="00BB308B" w:rsidP="00BB308B">
      <w:pPr>
        <w:shd w:val="clear" w:color="auto" w:fill="FFFFFF"/>
        <w:jc w:val="both"/>
        <w:rPr>
          <w:rFonts w:cs="Times New Roman"/>
          <w:color w:val="000000"/>
        </w:rPr>
      </w:pPr>
      <w:r w:rsidRPr="00735C30">
        <w:rPr>
          <w:rFonts w:cs="Times New Roman"/>
          <w:i/>
          <w:color w:val="000000"/>
        </w:rPr>
        <w:t xml:space="preserve"> регулирование частоты награждений</w:t>
      </w:r>
      <w:r w:rsidRPr="00735C30">
        <w:rPr>
          <w:rFonts w:cs="Times New Roman"/>
          <w:color w:val="000000"/>
        </w:rPr>
        <w:t xml:space="preserve"> (недопущение избыточности в поощрениях</w:t>
      </w:r>
      <w:r>
        <w:rPr>
          <w:rFonts w:cs="Times New Roman"/>
          <w:color w:val="000000"/>
        </w:rPr>
        <w:t xml:space="preserve">, </w:t>
      </w:r>
      <w:r w:rsidRPr="00735C30">
        <w:rPr>
          <w:rFonts w:cs="Times New Roman"/>
          <w:color w:val="000000"/>
        </w:rPr>
        <w:t>недостаточно длительные периоды ожидания и чрезмерно большие группы</w:t>
      </w:r>
      <w:r>
        <w:rPr>
          <w:rFonts w:cs="Times New Roman"/>
          <w:color w:val="000000"/>
        </w:rPr>
        <w:t xml:space="preserve"> </w:t>
      </w:r>
      <w:r w:rsidRPr="00735C30">
        <w:rPr>
          <w:rFonts w:cs="Times New Roman"/>
          <w:color w:val="000000"/>
        </w:rPr>
        <w:t>поощряемых);</w:t>
      </w:r>
    </w:p>
    <w:p w:rsidR="00BB308B" w:rsidRPr="00735C30" w:rsidRDefault="00BB308B" w:rsidP="00BB308B">
      <w:pPr>
        <w:shd w:val="clear" w:color="auto" w:fill="FFFFFF"/>
        <w:jc w:val="both"/>
        <w:rPr>
          <w:rFonts w:cs="Times New Roman"/>
          <w:color w:val="000000"/>
        </w:rPr>
      </w:pPr>
      <w:r w:rsidRPr="00735C30">
        <w:rPr>
          <w:rFonts w:cs="Times New Roman"/>
          <w:i/>
          <w:color w:val="000000"/>
        </w:rPr>
        <w:t xml:space="preserve"> сочетание индивидуального и коллективного поощрения</w:t>
      </w:r>
      <w:r w:rsidRPr="00735C30">
        <w:rPr>
          <w:rFonts w:cs="Times New Roman"/>
          <w:color w:val="000000"/>
        </w:rPr>
        <w:t xml:space="preserve"> (использование и</w:t>
      </w:r>
      <w:r>
        <w:rPr>
          <w:rFonts w:cs="Times New Roman"/>
          <w:color w:val="000000"/>
        </w:rPr>
        <w:t xml:space="preserve"> </w:t>
      </w:r>
      <w:r w:rsidRPr="00735C30">
        <w:rPr>
          <w:rFonts w:cs="Times New Roman"/>
          <w:color w:val="000000"/>
        </w:rPr>
        <w:t xml:space="preserve">индивидуальных наград, и </w:t>
      </w:r>
      <w:proofErr w:type="gramStart"/>
      <w:r w:rsidRPr="00735C30">
        <w:rPr>
          <w:rFonts w:cs="Times New Roman"/>
          <w:color w:val="000000"/>
        </w:rPr>
        <w:t>коллективных</w:t>
      </w:r>
      <w:r>
        <w:rPr>
          <w:rFonts w:cs="Times New Roman"/>
          <w:color w:val="000000"/>
        </w:rPr>
        <w:t xml:space="preserve">, </w:t>
      </w:r>
      <w:r w:rsidRPr="00735C30">
        <w:rPr>
          <w:rFonts w:cs="Times New Roman"/>
          <w:color w:val="000000"/>
        </w:rPr>
        <w:t xml:space="preserve"> дает</w:t>
      </w:r>
      <w:proofErr w:type="gramEnd"/>
      <w:r w:rsidRPr="00735C30">
        <w:rPr>
          <w:rFonts w:cs="Times New Roman"/>
          <w:color w:val="000000"/>
        </w:rPr>
        <w:t xml:space="preserve"> возможность стимулировать</w:t>
      </w:r>
      <w:r>
        <w:rPr>
          <w:rFonts w:cs="Times New Roman"/>
          <w:color w:val="000000"/>
        </w:rPr>
        <w:t xml:space="preserve"> </w:t>
      </w:r>
      <w:r w:rsidRPr="00735C30">
        <w:rPr>
          <w:rFonts w:cs="Times New Roman"/>
          <w:color w:val="000000"/>
        </w:rPr>
        <w:t>активность групп обучающихся, преодолевать межличностные противоречия</w:t>
      </w:r>
      <w:r>
        <w:rPr>
          <w:rFonts w:cs="Times New Roman"/>
          <w:color w:val="000000"/>
        </w:rPr>
        <w:t xml:space="preserve"> </w:t>
      </w:r>
      <w:r w:rsidRPr="00735C30">
        <w:rPr>
          <w:rFonts w:cs="Times New Roman"/>
          <w:color w:val="000000"/>
        </w:rPr>
        <w:t>между школьниками, получившими награду и не получившими ее);</w:t>
      </w:r>
    </w:p>
    <w:p w:rsidR="00BB308B" w:rsidRPr="00735C30" w:rsidRDefault="00BB308B" w:rsidP="00BB308B">
      <w:pPr>
        <w:shd w:val="clear" w:color="auto" w:fill="FFFFFF"/>
        <w:jc w:val="both"/>
        <w:rPr>
          <w:rFonts w:cs="Times New Roman"/>
          <w:color w:val="000000"/>
        </w:rPr>
      </w:pPr>
      <w:r w:rsidRPr="00735C30">
        <w:rPr>
          <w:rFonts w:cs="Times New Roman"/>
          <w:color w:val="000000"/>
        </w:rPr>
        <w:t xml:space="preserve"> </w:t>
      </w:r>
      <w:proofErr w:type="spellStart"/>
      <w:r w:rsidRPr="00735C30">
        <w:rPr>
          <w:rFonts w:cs="Times New Roman"/>
          <w:i/>
          <w:color w:val="000000"/>
        </w:rPr>
        <w:t>дифференцированность</w:t>
      </w:r>
      <w:proofErr w:type="spellEnd"/>
      <w:r w:rsidRPr="00735C30">
        <w:rPr>
          <w:rFonts w:cs="Times New Roman"/>
          <w:i/>
          <w:color w:val="000000"/>
        </w:rPr>
        <w:t xml:space="preserve"> поощрений</w:t>
      </w:r>
      <w:r w:rsidRPr="00735C30">
        <w:rPr>
          <w:rFonts w:cs="Times New Roman"/>
          <w:color w:val="000000"/>
        </w:rPr>
        <w:t xml:space="preserve"> (наличие уровней и типов наград позволяет</w:t>
      </w:r>
      <w:r>
        <w:rPr>
          <w:rFonts w:cs="Times New Roman"/>
          <w:color w:val="000000"/>
        </w:rPr>
        <w:t xml:space="preserve"> </w:t>
      </w:r>
      <w:r w:rsidRPr="00735C30">
        <w:rPr>
          <w:rFonts w:cs="Times New Roman"/>
          <w:color w:val="000000"/>
        </w:rPr>
        <w:t>продлить стимулирующее действие системы поощрения).</w:t>
      </w:r>
    </w:p>
    <w:p w:rsidR="00BB308B" w:rsidRPr="00735C30" w:rsidRDefault="00BB308B" w:rsidP="00BB308B">
      <w:pPr>
        <w:shd w:val="clear" w:color="auto" w:fill="FFFFFF"/>
        <w:jc w:val="both"/>
        <w:rPr>
          <w:rFonts w:cs="Times New Roman"/>
          <w:color w:val="000000"/>
        </w:rPr>
      </w:pPr>
      <w:r w:rsidRPr="00735C30">
        <w:rPr>
          <w:rFonts w:cs="Times New Roman"/>
          <w:i/>
          <w:color w:val="000000"/>
        </w:rPr>
        <w:t>Формами поощрения</w:t>
      </w:r>
      <w:r w:rsidRPr="00735C30">
        <w:rPr>
          <w:rFonts w:cs="Times New Roman"/>
          <w:color w:val="000000"/>
        </w:rPr>
        <w:t xml:space="preserve"> социальной успешности и проявлений активной жизненной</w:t>
      </w:r>
      <w:r>
        <w:rPr>
          <w:rFonts w:cs="Times New Roman"/>
          <w:color w:val="000000"/>
        </w:rPr>
        <w:t xml:space="preserve"> </w:t>
      </w:r>
      <w:r w:rsidRPr="00735C30">
        <w:rPr>
          <w:rFonts w:cs="Times New Roman"/>
          <w:color w:val="000000"/>
        </w:rPr>
        <w:t>позиции являются рейтинг, формирование портфолио.</w:t>
      </w:r>
    </w:p>
    <w:p w:rsidR="00BB308B" w:rsidRPr="00735C30" w:rsidRDefault="00BB308B" w:rsidP="00BB308B">
      <w:pPr>
        <w:shd w:val="clear" w:color="auto" w:fill="FFFFFF"/>
        <w:jc w:val="both"/>
        <w:rPr>
          <w:rFonts w:cs="Times New Roman"/>
          <w:color w:val="000000"/>
        </w:rPr>
      </w:pPr>
      <w:r w:rsidRPr="00735C30">
        <w:rPr>
          <w:rFonts w:cs="Times New Roman"/>
          <w:color w:val="000000"/>
        </w:rPr>
        <w:t>Формирование портфолио в качестве способа организации поощрения социальной</w:t>
      </w:r>
      <w:r>
        <w:rPr>
          <w:rFonts w:cs="Times New Roman"/>
          <w:color w:val="000000"/>
        </w:rPr>
        <w:t xml:space="preserve"> </w:t>
      </w:r>
      <w:r w:rsidRPr="00735C30">
        <w:rPr>
          <w:rFonts w:cs="Times New Roman"/>
          <w:color w:val="000000"/>
        </w:rPr>
        <w:t>успешности и проявлений активной жизненной позиции обучающихся – деятельность по</w:t>
      </w:r>
    </w:p>
    <w:p w:rsidR="00BB308B" w:rsidRPr="00735C30" w:rsidRDefault="00BB308B" w:rsidP="00BB308B">
      <w:pPr>
        <w:shd w:val="clear" w:color="auto" w:fill="FFFFFF"/>
        <w:jc w:val="both"/>
        <w:rPr>
          <w:rFonts w:cs="Times New Roman"/>
          <w:color w:val="000000"/>
        </w:rPr>
      </w:pPr>
      <w:r w:rsidRPr="00735C30">
        <w:rPr>
          <w:rFonts w:cs="Times New Roman"/>
          <w:color w:val="000000"/>
        </w:rPr>
        <w:t>собиранию (накоплению) артефактов, символизирующих достижения «хозяина» портфолио.</w:t>
      </w:r>
    </w:p>
    <w:p w:rsidR="00BB308B" w:rsidRPr="00735C30" w:rsidRDefault="00BB308B" w:rsidP="00BB308B">
      <w:pPr>
        <w:shd w:val="clear" w:color="auto" w:fill="FFFFFF"/>
        <w:jc w:val="both"/>
        <w:rPr>
          <w:rFonts w:cs="Times New Roman"/>
          <w:color w:val="000000"/>
        </w:rPr>
      </w:pPr>
      <w:r w:rsidRPr="00735C30">
        <w:rPr>
          <w:rFonts w:cs="Times New Roman"/>
          <w:color w:val="000000"/>
        </w:rPr>
        <w:t>Портфолио может включать исключительно артефакты признания (грамоты, поощрительные</w:t>
      </w:r>
      <w:r>
        <w:rPr>
          <w:rFonts w:cs="Times New Roman"/>
          <w:color w:val="000000"/>
        </w:rPr>
        <w:t xml:space="preserve"> </w:t>
      </w:r>
      <w:r w:rsidRPr="00735C30">
        <w:rPr>
          <w:rFonts w:cs="Times New Roman"/>
          <w:color w:val="000000"/>
        </w:rPr>
        <w:t>письма, фотографии призов и т. д.), может – исключительно артефакты деятельности</w:t>
      </w:r>
      <w:r>
        <w:rPr>
          <w:rFonts w:cs="Times New Roman"/>
          <w:color w:val="000000"/>
        </w:rPr>
        <w:t xml:space="preserve"> </w:t>
      </w:r>
      <w:r w:rsidRPr="00735C30">
        <w:rPr>
          <w:rFonts w:cs="Times New Roman"/>
          <w:color w:val="000000"/>
        </w:rPr>
        <w:t>(рефераты, доклады, статьи, чертежи или фото изделий и т. д.), портфолио может иметь</w:t>
      </w:r>
      <w:r>
        <w:rPr>
          <w:rFonts w:cs="Times New Roman"/>
          <w:color w:val="000000"/>
        </w:rPr>
        <w:t xml:space="preserve"> </w:t>
      </w:r>
      <w:r w:rsidRPr="00735C30">
        <w:rPr>
          <w:rFonts w:cs="Times New Roman"/>
          <w:color w:val="000000"/>
        </w:rPr>
        <w:t>смешанный характер.</w:t>
      </w:r>
    </w:p>
    <w:p w:rsidR="00BD4F8F" w:rsidRPr="00BD4F8F" w:rsidRDefault="00BD4F8F" w:rsidP="0000681D">
      <w:pPr>
        <w:ind w:firstLine="454"/>
        <w:jc w:val="both"/>
        <w:rPr>
          <w:b/>
          <w:color w:val="FF0000"/>
          <w:u w:val="single"/>
        </w:rPr>
      </w:pPr>
    </w:p>
    <w:p w:rsidR="00DA0660" w:rsidRPr="0000681D" w:rsidRDefault="00DA0660" w:rsidP="00DA0660">
      <w:pPr>
        <w:pStyle w:val="dash041e005f0431005f044b005f0447005f043d005f044b005f0439"/>
        <w:ind w:firstLine="454"/>
        <w:jc w:val="both"/>
        <w:rPr>
          <w:rStyle w:val="dash041e005f0431005f044b005f0447005f043d005f044b005f0439005f005fchar1char1"/>
        </w:rPr>
      </w:pPr>
      <w:r>
        <w:rPr>
          <w:b/>
        </w:rPr>
        <w:t xml:space="preserve">2.3.11. </w:t>
      </w:r>
      <w:r w:rsidRPr="0000681D">
        <w:rPr>
          <w:rStyle w:val="dash041e005f0431005f044b005f0447005f043d005f044b005f0439005f005fchar1char1"/>
          <w:b/>
        </w:rPr>
        <w:t>Критериями эффективности</w:t>
      </w:r>
      <w:r w:rsidRPr="0000681D">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00681D">
        <w:rPr>
          <w:b/>
        </w:rPr>
        <w:t xml:space="preserve">динамика </w:t>
      </w:r>
      <w:r w:rsidRPr="0000681D">
        <w:rPr>
          <w:rStyle w:val="dash041e005f0431005f044b005f0447005f043d005f044b005f0439005f005fchar1char1"/>
        </w:rPr>
        <w:t>основных показателей воспитания и социализации обучающихся:</w:t>
      </w:r>
    </w:p>
    <w:p w:rsidR="00DA0660" w:rsidRPr="0000681D" w:rsidRDefault="00DA0660" w:rsidP="00DA0660">
      <w:pPr>
        <w:pStyle w:val="dash041e005f0431005f044b005f0447005f043d005f044b005f0439"/>
        <w:ind w:firstLine="454"/>
        <w:jc w:val="both"/>
      </w:pPr>
      <w:r w:rsidRPr="0000681D">
        <w:t xml:space="preserve">1. Динамика развития личностной, социальной, экологической, трудовой (профессиональной) и </w:t>
      </w:r>
      <w:proofErr w:type="spellStart"/>
      <w:r w:rsidRPr="0000681D">
        <w:t>здоровьесберегающей</w:t>
      </w:r>
      <w:proofErr w:type="spellEnd"/>
      <w:r w:rsidRPr="0000681D">
        <w:t xml:space="preserve"> культуры обучающихся.</w:t>
      </w:r>
    </w:p>
    <w:p w:rsidR="00DA0660" w:rsidRPr="0000681D" w:rsidRDefault="00DA0660" w:rsidP="00DA0660">
      <w:pPr>
        <w:ind w:firstLine="454"/>
        <w:jc w:val="both"/>
      </w:pPr>
      <w:r w:rsidRPr="0000681D">
        <w:t>2. Динамика (характер изменения) социальной, психолого-педагогической и нравственной атмосферы в образовательном учреждении.</w:t>
      </w:r>
    </w:p>
    <w:p w:rsidR="00DA0660" w:rsidRPr="0000681D" w:rsidRDefault="00DA0660" w:rsidP="00DA0660">
      <w:pPr>
        <w:ind w:firstLine="454"/>
        <w:jc w:val="both"/>
      </w:pPr>
      <w:r w:rsidRPr="0000681D">
        <w:t xml:space="preserve">3. Динамика детско-родительских отношений и степени </w:t>
      </w:r>
      <w:proofErr w:type="spellStart"/>
      <w:r w:rsidRPr="0000681D">
        <w:t>включённости</w:t>
      </w:r>
      <w:proofErr w:type="spellEnd"/>
      <w:r w:rsidRPr="0000681D">
        <w:t xml:space="preserve"> родителей (законных представителей) в образовательный и воспитательный процесс.</w:t>
      </w:r>
    </w:p>
    <w:p w:rsidR="00DA0660" w:rsidRPr="0000681D" w:rsidRDefault="00DA0660" w:rsidP="00DA0660">
      <w:pPr>
        <w:ind w:right="89"/>
        <w:jc w:val="both"/>
      </w:pPr>
      <w:r w:rsidRPr="0000681D">
        <w:t xml:space="preserve">Критерии, по которым изучается динамика процесса воспитания и социализации обучающихся – </w:t>
      </w:r>
    </w:p>
    <w:p w:rsidR="00DA0660" w:rsidRPr="0000681D" w:rsidRDefault="00DA0660" w:rsidP="00DA0660">
      <w:pPr>
        <w:ind w:right="89"/>
        <w:jc w:val="both"/>
      </w:pPr>
      <w:r w:rsidRPr="0000681D">
        <w:t>Отношение:</w:t>
      </w:r>
    </w:p>
    <w:p w:rsidR="00DA0660" w:rsidRPr="0000681D" w:rsidRDefault="00DA0660" w:rsidP="00DA0660">
      <w:pPr>
        <w:ind w:right="89"/>
        <w:jc w:val="both"/>
      </w:pPr>
      <w:r w:rsidRPr="0000681D">
        <w:t>- к обществу;</w:t>
      </w:r>
    </w:p>
    <w:p w:rsidR="00DA0660" w:rsidRPr="0000681D" w:rsidRDefault="00DA0660" w:rsidP="00DA0660">
      <w:pPr>
        <w:ind w:right="89"/>
        <w:jc w:val="both"/>
      </w:pPr>
      <w:r w:rsidRPr="0000681D">
        <w:t>- к умственному труду;</w:t>
      </w:r>
    </w:p>
    <w:p w:rsidR="00DA0660" w:rsidRPr="0000681D" w:rsidRDefault="00DA0660" w:rsidP="00DA0660">
      <w:pPr>
        <w:ind w:right="89"/>
        <w:jc w:val="both"/>
      </w:pPr>
      <w:r w:rsidRPr="0000681D">
        <w:t>- к физическому труду;</w:t>
      </w:r>
    </w:p>
    <w:p w:rsidR="00DA0660" w:rsidRPr="0000681D" w:rsidRDefault="00DA0660" w:rsidP="00DA0660">
      <w:pPr>
        <w:ind w:right="89"/>
        <w:jc w:val="both"/>
      </w:pPr>
      <w:r w:rsidRPr="0000681D">
        <w:t>- к людям;</w:t>
      </w:r>
    </w:p>
    <w:p w:rsidR="00DA0660" w:rsidRPr="0000681D" w:rsidRDefault="00DA0660" w:rsidP="00DA0660">
      <w:pPr>
        <w:jc w:val="both"/>
      </w:pPr>
      <w:r w:rsidRPr="0000681D">
        <w:t>- к себе;</w:t>
      </w:r>
    </w:p>
    <w:p w:rsidR="00DA0660" w:rsidRPr="0000681D" w:rsidRDefault="00DA0660" w:rsidP="00DA0660">
      <w:pPr>
        <w:jc w:val="both"/>
      </w:pPr>
      <w:r w:rsidRPr="0000681D">
        <w:t>- учебные, познавательные и социальные мотивы;</w:t>
      </w:r>
    </w:p>
    <w:p w:rsidR="00DA0660" w:rsidRPr="0000681D" w:rsidRDefault="00DA0660" w:rsidP="00DA0660">
      <w:pPr>
        <w:jc w:val="both"/>
      </w:pPr>
      <w:r w:rsidRPr="0000681D">
        <w:t>- морально – нравственные основы поведения.</w:t>
      </w:r>
    </w:p>
    <w:p w:rsidR="00DA0660" w:rsidRPr="0000681D" w:rsidRDefault="00DA0660" w:rsidP="00DA0660">
      <w:pPr>
        <w:ind w:firstLine="454"/>
        <w:jc w:val="both"/>
        <w:rPr>
          <w:rStyle w:val="dash041e005f0431005f044b005f0447005f043d005f044b005f0439005f005fchar1char1"/>
        </w:rPr>
      </w:pPr>
      <w:r w:rsidRPr="0000681D">
        <w:t>1.</w:t>
      </w:r>
      <w:r w:rsidRPr="0000681D">
        <w:rPr>
          <w:i/>
        </w:rPr>
        <w:t> Положительная динамика (тенденция повышения уровня нравственного развития обучающихся)</w:t>
      </w:r>
      <w:r w:rsidRPr="0000681D">
        <w:t xml:space="preserve"> — увеличение значений выделенных показателей </w:t>
      </w:r>
      <w:r w:rsidRPr="0000681D">
        <w:rPr>
          <w:rStyle w:val="dash041e005f0431005f044b005f0447005f043d005f044b005f0439005f005fchar1char1"/>
        </w:rPr>
        <w:t xml:space="preserve">воспитания и социализации </w:t>
      </w:r>
      <w:r w:rsidRPr="0000681D">
        <w:rPr>
          <w:rStyle w:val="dash041e005f0431005f044b005f0447005f043d005f044b005f0439005f005fchar1char1"/>
        </w:rPr>
        <w:lastRenderedPageBreak/>
        <w:t>обучающихся на интерпретационном этапе по сравнению с результатами контрольного этапа исследования (диагностический).</w:t>
      </w:r>
    </w:p>
    <w:p w:rsidR="00DA0660" w:rsidRPr="0000681D" w:rsidRDefault="00DA0660" w:rsidP="00DA0660">
      <w:pPr>
        <w:ind w:firstLine="454"/>
        <w:jc w:val="both"/>
        <w:rPr>
          <w:rStyle w:val="dash041e005f0431005f044b005f0447005f043d005f044b005f0439005f005fchar1char1"/>
        </w:rPr>
      </w:pPr>
      <w:r w:rsidRPr="0000681D">
        <w:t>2.</w:t>
      </w:r>
      <w:r w:rsidRPr="0000681D">
        <w:rPr>
          <w:i/>
        </w:rPr>
        <w:t xml:space="preserve"> Инертность положительной динамики </w:t>
      </w:r>
      <w:r w:rsidRPr="0000681D">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0681D">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DA0660" w:rsidRPr="0000681D" w:rsidRDefault="00DA0660" w:rsidP="00DA0660">
      <w:pPr>
        <w:ind w:firstLine="454"/>
        <w:jc w:val="both"/>
      </w:pPr>
      <w:r w:rsidRPr="0000681D">
        <w:t>3.</w:t>
      </w:r>
      <w:r w:rsidRPr="0000681D">
        <w:rPr>
          <w:i/>
        </w:rPr>
        <w:t xml:space="preserve"> Устойчивость (стабильность) исследуемых показателей духовно-нравственного развития, воспитания и социализации обучающихся </w:t>
      </w:r>
      <w:proofErr w:type="gramStart"/>
      <w:r w:rsidRPr="0000681D">
        <w:rPr>
          <w:rStyle w:val="dash041e005f0431005f044b005f0447005f043d005f044b005f0439005f005fchar1char1"/>
        </w:rPr>
        <w:t>на интерпретационном и контрольным этапах</w:t>
      </w:r>
      <w:proofErr w:type="gramEnd"/>
      <w:r w:rsidRPr="0000681D">
        <w:rPr>
          <w:rStyle w:val="dash041e005f0431005f044b005f0447005f043d005f044b005f0439005f005fchar1char1"/>
        </w:rPr>
        <w:t xml:space="preserve"> исследования. </w:t>
      </w:r>
      <w:r w:rsidRPr="0000681D">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A0660" w:rsidRPr="0000681D" w:rsidRDefault="00DA0660" w:rsidP="00DA0660">
      <w:pPr>
        <w:pStyle w:val="-12"/>
        <w:spacing w:after="0"/>
        <w:ind w:left="0"/>
        <w:jc w:val="both"/>
        <w:rPr>
          <w:rFonts w:ascii="Times New Roman" w:eastAsia="Calibri" w:hAnsi="Times New Roman"/>
        </w:rPr>
      </w:pPr>
    </w:p>
    <w:p w:rsidR="00F9562C" w:rsidRPr="0000681D" w:rsidRDefault="00F9562C" w:rsidP="0000681D">
      <w:pPr>
        <w:ind w:firstLine="454"/>
        <w:jc w:val="both"/>
        <w:rPr>
          <w:b/>
        </w:rPr>
      </w:pPr>
      <w:r w:rsidRPr="0000681D">
        <w:rPr>
          <w:b/>
        </w:rPr>
        <w:t>2.3.11. Мониторинг эффективности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t xml:space="preserve">В качестве </w:t>
      </w:r>
      <w:r w:rsidRPr="0000681D">
        <w:rPr>
          <w:b/>
        </w:rPr>
        <w:t>основных показателей</w:t>
      </w:r>
      <w:r w:rsidRPr="0000681D">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9562C" w:rsidRPr="0000681D" w:rsidRDefault="00F9562C" w:rsidP="0000681D">
      <w:pPr>
        <w:pStyle w:val="dash041e005f0431005f044b005f0447005f043d005f044b005f0439"/>
        <w:ind w:firstLine="454"/>
        <w:jc w:val="both"/>
      </w:pPr>
      <w:r w:rsidRPr="0000681D">
        <w:t xml:space="preserve">1. Особенности развития личностной, социальной, экологической, трудовой (профессиональной) и </w:t>
      </w:r>
      <w:proofErr w:type="spellStart"/>
      <w:r w:rsidRPr="0000681D">
        <w:t>здоровьесберегающей</w:t>
      </w:r>
      <w:proofErr w:type="spellEnd"/>
      <w:r w:rsidRPr="0000681D">
        <w:t xml:space="preserve"> культуры обучающихся.</w:t>
      </w:r>
    </w:p>
    <w:p w:rsidR="00F9562C" w:rsidRPr="0000681D" w:rsidRDefault="00F9562C" w:rsidP="0000681D">
      <w:pPr>
        <w:ind w:firstLine="454"/>
        <w:jc w:val="both"/>
      </w:pPr>
      <w:r w:rsidRPr="0000681D">
        <w:t>2. Социально-педагогическая среда, общая психологическая атмосфера и нравственный уклад школьной жизни в образовательном учреждении.</w:t>
      </w:r>
    </w:p>
    <w:p w:rsidR="00F9562C" w:rsidRPr="0000681D" w:rsidRDefault="00F9562C" w:rsidP="0000681D">
      <w:pPr>
        <w:ind w:firstLine="454"/>
        <w:jc w:val="both"/>
      </w:pPr>
      <w:r w:rsidRPr="0000681D">
        <w:t xml:space="preserve">3. Особенности детско-родительских отношений и степень </w:t>
      </w:r>
      <w:proofErr w:type="spellStart"/>
      <w:r w:rsidRPr="0000681D">
        <w:t>включённости</w:t>
      </w:r>
      <w:proofErr w:type="spellEnd"/>
      <w:r w:rsidRPr="0000681D">
        <w:t xml:space="preserve"> родителей (законных представителей) в образовательный и воспитательный процесс.</w:t>
      </w:r>
    </w:p>
    <w:p w:rsidR="00F9562C" w:rsidRPr="0000681D" w:rsidRDefault="00F9562C" w:rsidP="0000681D">
      <w:pPr>
        <w:ind w:firstLine="454"/>
        <w:jc w:val="both"/>
      </w:pPr>
      <w:r w:rsidRPr="0000681D">
        <w:rPr>
          <w:b/>
        </w:rPr>
        <w:t>Основные принципы</w:t>
      </w:r>
      <w:r w:rsidRPr="0000681D">
        <w:t xml:space="preserve"> организации мониторинга эффективности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rPr>
          <w:bCs/>
          <w:iCs/>
        </w:rPr>
        <w:t>— </w:t>
      </w:r>
      <w:r w:rsidRPr="0000681D">
        <w:rPr>
          <w:bCs/>
          <w:i/>
          <w:iCs/>
        </w:rPr>
        <w:t>принцип системности</w:t>
      </w:r>
      <w:r w:rsidRPr="0000681D">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9562C" w:rsidRPr="0000681D" w:rsidRDefault="00F9562C" w:rsidP="0000681D">
      <w:pPr>
        <w:ind w:firstLine="454"/>
        <w:jc w:val="both"/>
      </w:pPr>
      <w:r w:rsidRPr="0000681D">
        <w:t>— </w:t>
      </w:r>
      <w:r w:rsidRPr="0000681D">
        <w:rPr>
          <w:i/>
        </w:rPr>
        <w:t>принцип личностно-социально-</w:t>
      </w:r>
      <w:proofErr w:type="spellStart"/>
      <w:r w:rsidRPr="0000681D">
        <w:rPr>
          <w:i/>
        </w:rPr>
        <w:t>деятельностного</w:t>
      </w:r>
      <w:proofErr w:type="spellEnd"/>
      <w:r w:rsidRPr="0000681D">
        <w:rPr>
          <w:i/>
        </w:rPr>
        <w:t xml:space="preserve"> подхода</w:t>
      </w:r>
      <w:r w:rsidRPr="0000681D">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9562C" w:rsidRPr="0000681D" w:rsidRDefault="00F9562C" w:rsidP="0000681D">
      <w:pPr>
        <w:ind w:firstLine="454"/>
        <w:jc w:val="both"/>
      </w:pPr>
      <w:r w:rsidRPr="0000681D">
        <w:rPr>
          <w:bCs/>
          <w:iCs/>
        </w:rPr>
        <w:t>— </w:t>
      </w:r>
      <w:r w:rsidRPr="0000681D">
        <w:rPr>
          <w:bCs/>
          <w:i/>
          <w:iCs/>
        </w:rPr>
        <w:t>принцип объективности</w:t>
      </w:r>
      <w:r w:rsidRPr="0000681D">
        <w:t xml:space="preserve"> предполагает </w:t>
      </w:r>
      <w:proofErr w:type="spellStart"/>
      <w:r w:rsidRPr="0000681D">
        <w:t>формализованность</w:t>
      </w:r>
      <w:proofErr w:type="spellEnd"/>
      <w:r w:rsidRPr="0000681D">
        <w:t xml:space="preserve"> оценки (независимость исследования и интерпретации данных) и предусматривает необходимость</w:t>
      </w:r>
      <w:r w:rsidR="002A0898" w:rsidRPr="0000681D">
        <w:t xml:space="preserve"> </w:t>
      </w:r>
      <w:r w:rsidRPr="0000681D">
        <w:t xml:space="preserve">принимать </w:t>
      </w:r>
      <w:r w:rsidRPr="0000681D">
        <w:rPr>
          <w:iCs/>
        </w:rPr>
        <w:t>все меры</w:t>
      </w:r>
      <w:r w:rsidR="002A0898" w:rsidRPr="0000681D">
        <w:rPr>
          <w:iCs/>
        </w:rPr>
        <w:t xml:space="preserve"> </w:t>
      </w:r>
      <w:r w:rsidRPr="0000681D">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9562C" w:rsidRPr="0000681D" w:rsidRDefault="00F9562C" w:rsidP="0000681D">
      <w:pPr>
        <w:ind w:firstLine="454"/>
        <w:jc w:val="both"/>
      </w:pPr>
      <w:r w:rsidRPr="0000681D">
        <w:t>— </w:t>
      </w:r>
      <w:r w:rsidRPr="0000681D">
        <w:rPr>
          <w:i/>
        </w:rPr>
        <w:t>п</w:t>
      </w:r>
      <w:r w:rsidRPr="0000681D">
        <w:rPr>
          <w:bCs/>
          <w:i/>
        </w:rPr>
        <w:t xml:space="preserve">ринцип детерминизма (причинной обусловленности) </w:t>
      </w:r>
      <w:r w:rsidRPr="0000681D">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9562C" w:rsidRPr="0000681D" w:rsidRDefault="00F9562C" w:rsidP="0000681D">
      <w:pPr>
        <w:ind w:firstLine="454"/>
        <w:jc w:val="both"/>
      </w:pPr>
      <w:r w:rsidRPr="0000681D">
        <w:t>—</w:t>
      </w:r>
      <w:r w:rsidRPr="0000681D">
        <w:rPr>
          <w:i/>
        </w:rPr>
        <w:t xml:space="preserve"> принцип признания безусловного уважения прав </w:t>
      </w:r>
      <w:r w:rsidRPr="0000681D">
        <w:t>предполагает отказ от прямых негативных оценок и личностных характеристик обучающихся.</w:t>
      </w:r>
    </w:p>
    <w:p w:rsidR="00F9562C" w:rsidRPr="0000681D" w:rsidRDefault="00F9562C" w:rsidP="0000681D">
      <w:pPr>
        <w:ind w:firstLine="454"/>
        <w:jc w:val="both"/>
      </w:pPr>
      <w:r w:rsidRPr="0000681D">
        <w:t>Образовательное учреждение должно соблюдать моральные и правовые нормы исследования, создавать условия для проведения мониторинга</w:t>
      </w:r>
      <w:r w:rsidR="002A0898" w:rsidRPr="0000681D">
        <w:t xml:space="preserve"> </w:t>
      </w:r>
      <w:r w:rsidRPr="0000681D">
        <w:t>эффективности реализации образовательным учреждением Программы воспитания и социализации обучающихся.</w:t>
      </w:r>
    </w:p>
    <w:p w:rsidR="00F9562C" w:rsidRPr="0000681D" w:rsidRDefault="00F9562C" w:rsidP="0000681D">
      <w:pPr>
        <w:pStyle w:val="-12"/>
        <w:spacing w:after="0"/>
        <w:ind w:left="0" w:firstLine="454"/>
        <w:jc w:val="both"/>
        <w:rPr>
          <w:rFonts w:ascii="Times New Roman" w:hAnsi="Times New Roman"/>
        </w:rPr>
      </w:pPr>
    </w:p>
    <w:p w:rsidR="00F9562C" w:rsidRPr="0000681D" w:rsidRDefault="00F9562C" w:rsidP="0000681D">
      <w:pPr>
        <w:ind w:firstLine="454"/>
        <w:jc w:val="both"/>
        <w:rPr>
          <w:b/>
        </w:rPr>
      </w:pPr>
      <w:r w:rsidRPr="0000681D">
        <w:rPr>
          <w:b/>
        </w:rPr>
        <w:t xml:space="preserve">2.3.12. Методологический инструментарий мониторинга </w:t>
      </w:r>
      <w:r w:rsidR="00BD4F8F">
        <w:rPr>
          <w:b/>
        </w:rPr>
        <w:t xml:space="preserve">духовно-нравственного развития, </w:t>
      </w:r>
      <w:r w:rsidRPr="0000681D">
        <w:rPr>
          <w:b/>
        </w:rPr>
        <w:t>воспитания и социализации обучающихся</w:t>
      </w:r>
    </w:p>
    <w:p w:rsidR="00F9562C" w:rsidRPr="0000681D" w:rsidRDefault="00F9562C" w:rsidP="0000681D">
      <w:pPr>
        <w:pStyle w:val="-12"/>
        <w:spacing w:after="0"/>
        <w:ind w:left="0" w:firstLine="454"/>
        <w:jc w:val="both"/>
        <w:rPr>
          <w:rFonts w:ascii="Times New Roman" w:hAnsi="Times New Roman"/>
        </w:rPr>
      </w:pPr>
      <w:r w:rsidRPr="0000681D">
        <w:rPr>
          <w:rFonts w:ascii="Times New Roman" w:hAnsi="Times New Roman"/>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F9562C" w:rsidRPr="0000681D" w:rsidRDefault="00F9562C" w:rsidP="0000681D">
      <w:pPr>
        <w:pStyle w:val="-12"/>
        <w:spacing w:after="0"/>
        <w:ind w:left="0" w:firstLine="454"/>
        <w:jc w:val="both"/>
        <w:rPr>
          <w:rFonts w:ascii="Times New Roman" w:hAnsi="Times New Roman"/>
        </w:rPr>
      </w:pPr>
      <w:r w:rsidRPr="0000681D">
        <w:rPr>
          <w:rFonts w:ascii="Times New Roman" w:hAnsi="Times New Roman"/>
          <w:b/>
          <w:i/>
        </w:rPr>
        <w:t>Тестирование (метод тестов)</w:t>
      </w:r>
      <w:r w:rsidRPr="0000681D">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9562C" w:rsidRPr="0000681D" w:rsidRDefault="00F9562C" w:rsidP="0000681D">
      <w:pPr>
        <w:pStyle w:val="-12"/>
        <w:spacing w:after="0"/>
        <w:ind w:left="0" w:firstLine="454"/>
        <w:jc w:val="both"/>
        <w:rPr>
          <w:rFonts w:ascii="Times New Roman" w:hAnsi="Times New Roman"/>
          <w:bCs/>
        </w:rPr>
      </w:pPr>
      <w:r w:rsidRPr="0000681D">
        <w:rPr>
          <w:rFonts w:ascii="Times New Roman" w:hAnsi="Times New Roman"/>
          <w:b/>
          <w:bCs/>
          <w:i/>
        </w:rPr>
        <w:t>Опрос</w:t>
      </w:r>
      <w:r w:rsidRPr="0000681D">
        <w:rPr>
          <w:rFonts w:ascii="Times New Roman" w:hAnsi="Times New Roman"/>
          <w:bCs/>
        </w:rPr>
        <w:t>— получение информации, заключённой в словесных сообщениях обучающихся. Для оценки</w:t>
      </w:r>
      <w:r w:rsidRPr="0000681D">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00681D">
        <w:rPr>
          <w:rFonts w:ascii="Times New Roman" w:hAnsi="Times New Roman"/>
          <w:bCs/>
        </w:rPr>
        <w:t>следующие виды опроса:</w:t>
      </w:r>
    </w:p>
    <w:p w:rsidR="00F9562C" w:rsidRPr="0000681D" w:rsidRDefault="00F9562C" w:rsidP="0000681D">
      <w:pPr>
        <w:pStyle w:val="-12"/>
        <w:spacing w:after="0"/>
        <w:ind w:left="0" w:firstLine="454"/>
        <w:jc w:val="both"/>
        <w:rPr>
          <w:rFonts w:ascii="Times New Roman" w:hAnsi="Times New Roman"/>
        </w:rPr>
      </w:pPr>
      <w:r w:rsidRPr="0000681D">
        <w:rPr>
          <w:rFonts w:ascii="Times New Roman" w:hAnsi="Times New Roman"/>
        </w:rPr>
        <w:t>•</w:t>
      </w:r>
      <w:r w:rsidRPr="0000681D">
        <w:rPr>
          <w:rFonts w:ascii="Times New Roman" w:hAnsi="Times New Roman"/>
          <w:bCs/>
        </w:rPr>
        <w:t> </w:t>
      </w:r>
      <w:r w:rsidRPr="0000681D">
        <w:rPr>
          <w:rFonts w:ascii="Times New Roman" w:hAnsi="Times New Roman"/>
          <w:bCs/>
          <w:i/>
        </w:rPr>
        <w:t>анкетирование</w:t>
      </w:r>
      <w:r w:rsidRPr="0000681D">
        <w:rPr>
          <w:rFonts w:ascii="Times New Roman" w:hAnsi="Times New Roman"/>
          <w:bCs/>
        </w:rPr>
        <w:t xml:space="preserve"> — </w:t>
      </w:r>
      <w:r w:rsidRPr="0000681D">
        <w:rPr>
          <w:rFonts w:ascii="Times New Roman" w:hAnsi="Times New Roman"/>
        </w:rPr>
        <w:t xml:space="preserve">эмпирический социально-психологический метод получения информации на основании </w:t>
      </w:r>
      <w:proofErr w:type="gramStart"/>
      <w:r w:rsidRPr="0000681D">
        <w:rPr>
          <w:rFonts w:ascii="Times New Roman" w:hAnsi="Times New Roman"/>
        </w:rPr>
        <w:t>ответов</w:t>
      </w:r>
      <w:proofErr w:type="gramEnd"/>
      <w:r w:rsidRPr="0000681D">
        <w:rPr>
          <w:rFonts w:ascii="Times New Roman" w:hAnsi="Times New Roman"/>
        </w:rPr>
        <w:t xml:space="preserve"> обучающихся на специально подготовленные вопросы анкеты;</w:t>
      </w:r>
    </w:p>
    <w:p w:rsidR="00F9562C" w:rsidRPr="0000681D" w:rsidRDefault="00F9562C" w:rsidP="0000681D">
      <w:pPr>
        <w:pStyle w:val="-12"/>
        <w:spacing w:after="0"/>
        <w:ind w:left="0" w:firstLine="454"/>
        <w:jc w:val="both"/>
        <w:rPr>
          <w:rFonts w:ascii="Times New Roman" w:eastAsia="Times New Roman" w:hAnsi="Times New Roman"/>
        </w:rPr>
      </w:pPr>
      <w:r w:rsidRPr="0000681D">
        <w:rPr>
          <w:rFonts w:ascii="Times New Roman" w:hAnsi="Times New Roman"/>
        </w:rPr>
        <w:t>•</w:t>
      </w:r>
      <w:r w:rsidRPr="0000681D">
        <w:rPr>
          <w:rFonts w:ascii="Times New Roman" w:hAnsi="Times New Roman"/>
          <w:bCs/>
        </w:rPr>
        <w:t> </w:t>
      </w:r>
      <w:r w:rsidRPr="0000681D">
        <w:rPr>
          <w:rFonts w:ascii="Times New Roman" w:hAnsi="Times New Roman"/>
          <w:bCs/>
          <w:i/>
        </w:rPr>
        <w:t>интервью —</w:t>
      </w:r>
      <w:r w:rsidRPr="0000681D">
        <w:rPr>
          <w:rFonts w:ascii="Times New Roman" w:eastAsia="Times New Roman" w:hAnsi="Times New Roman"/>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proofErr w:type="gramStart"/>
      <w:r w:rsidRPr="0000681D">
        <w:rPr>
          <w:rFonts w:ascii="Times New Roman" w:eastAsia="Times New Roman" w:hAnsi="Times New Roman"/>
        </w:rPr>
        <w:t>ответов</w:t>
      </w:r>
      <w:proofErr w:type="gramEnd"/>
      <w:r w:rsidRPr="0000681D">
        <w:rPr>
          <w:rFonts w:ascii="Times New Roman" w:eastAsia="Times New Roman" w:hAnsi="Times New Roman"/>
        </w:rPr>
        <w:t xml:space="preserve"> обучающихся или задаваемых вопросов, что создаёт благоприятную атмосферу общения и условия для получения более достоверных результатов;</w:t>
      </w:r>
    </w:p>
    <w:p w:rsidR="00F9562C" w:rsidRPr="0000681D" w:rsidRDefault="00F9562C" w:rsidP="0000681D">
      <w:pPr>
        <w:pStyle w:val="-12"/>
        <w:spacing w:after="0"/>
        <w:ind w:left="0" w:firstLine="454"/>
        <w:jc w:val="both"/>
        <w:rPr>
          <w:rFonts w:ascii="Times New Roman" w:eastAsia="Times New Roman" w:hAnsi="Times New Roman"/>
        </w:rPr>
      </w:pPr>
      <w:r w:rsidRPr="0000681D">
        <w:rPr>
          <w:rFonts w:ascii="Times New Roman" w:hAnsi="Times New Roman"/>
        </w:rPr>
        <w:t>•</w:t>
      </w:r>
      <w:r w:rsidRPr="0000681D">
        <w:rPr>
          <w:rFonts w:ascii="Times New Roman" w:hAnsi="Times New Roman"/>
          <w:bCs/>
        </w:rPr>
        <w:t> </w:t>
      </w:r>
      <w:r w:rsidRPr="0000681D">
        <w:rPr>
          <w:rFonts w:ascii="Times New Roman" w:hAnsi="Times New Roman"/>
          <w:bCs/>
          <w:i/>
        </w:rPr>
        <w:t>беседа —</w:t>
      </w:r>
      <w:r w:rsidRPr="0000681D">
        <w:rPr>
          <w:rFonts w:ascii="Times New Roman" w:hAnsi="Times New Roman"/>
        </w:rPr>
        <w:t xml:space="preserve"> специфический метод исследования, </w:t>
      </w:r>
      <w:r w:rsidRPr="0000681D">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9562C" w:rsidRPr="0000681D" w:rsidRDefault="00F9562C" w:rsidP="0000681D">
      <w:pPr>
        <w:ind w:firstLine="454"/>
        <w:jc w:val="both"/>
      </w:pPr>
      <w:r w:rsidRPr="0000681D">
        <w:rPr>
          <w:b/>
          <w:i/>
        </w:rPr>
        <w:t>Психолого-педагогическое наблюдение</w:t>
      </w:r>
      <w:r w:rsidRPr="0000681D">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9562C" w:rsidRPr="0000681D" w:rsidRDefault="00F9562C" w:rsidP="0000681D">
      <w:pPr>
        <w:ind w:firstLine="454"/>
        <w:jc w:val="both"/>
      </w:pPr>
      <w:r w:rsidRPr="0000681D">
        <w:t>•</w:t>
      </w:r>
      <w:r w:rsidRPr="0000681D">
        <w:rPr>
          <w:bCs/>
        </w:rPr>
        <w:t> </w:t>
      </w:r>
      <w:r w:rsidRPr="0000681D">
        <w:rPr>
          <w:i/>
        </w:rPr>
        <w:t>включённое наблюдение</w:t>
      </w:r>
      <w:r w:rsidRPr="0000681D">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9562C" w:rsidRPr="0000681D" w:rsidRDefault="00F9562C" w:rsidP="0000681D">
      <w:pPr>
        <w:ind w:firstLine="454"/>
        <w:jc w:val="both"/>
      </w:pPr>
      <w:r w:rsidRPr="0000681D">
        <w:t>•</w:t>
      </w:r>
      <w:r w:rsidRPr="0000681D">
        <w:rPr>
          <w:bCs/>
        </w:rPr>
        <w:t> </w:t>
      </w:r>
      <w:r w:rsidRPr="0000681D">
        <w:rPr>
          <w:i/>
        </w:rPr>
        <w:t>узкоспециальное наблюдение</w:t>
      </w:r>
      <w:r w:rsidRPr="0000681D">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9562C" w:rsidRPr="0000681D" w:rsidRDefault="00F9562C" w:rsidP="0000681D">
      <w:pPr>
        <w:ind w:firstLine="454"/>
        <w:jc w:val="both"/>
      </w:pPr>
      <w:r w:rsidRPr="0000681D">
        <w:t>Особо следует выделить</w:t>
      </w:r>
      <w:r w:rsidRPr="0000681D">
        <w:rPr>
          <w:b/>
        </w:rPr>
        <w:t xml:space="preserve"> психолого-педагогический эксперимент как основной метод исследования воспитания и социализации обучающихся.</w:t>
      </w:r>
    </w:p>
    <w:p w:rsidR="00F9562C" w:rsidRPr="0000681D" w:rsidRDefault="00F9562C" w:rsidP="0000681D">
      <w:pPr>
        <w:ind w:firstLine="454"/>
        <w:jc w:val="both"/>
      </w:pPr>
      <w:r w:rsidRPr="0000681D">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9562C" w:rsidRPr="0000681D" w:rsidRDefault="00F9562C" w:rsidP="0000681D">
      <w:pPr>
        <w:ind w:firstLine="454"/>
        <w:jc w:val="both"/>
      </w:pPr>
      <w:r w:rsidRPr="0000681D">
        <w:t>Основной</w:t>
      </w:r>
      <w:r w:rsidRPr="0000681D">
        <w:rPr>
          <w:b/>
        </w:rPr>
        <w:t xml:space="preserve"> целью</w:t>
      </w:r>
      <w:r w:rsidRPr="0000681D">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F9562C" w:rsidRPr="0000681D" w:rsidRDefault="00F9562C" w:rsidP="0000681D">
      <w:pPr>
        <w:ind w:firstLine="454"/>
        <w:jc w:val="both"/>
      </w:pPr>
      <w:r w:rsidRPr="0000681D">
        <w:t>В рамках психолого-педагогического исследования следует выделить три этапа:</w:t>
      </w:r>
    </w:p>
    <w:p w:rsidR="00F9562C" w:rsidRPr="0000681D" w:rsidRDefault="00F9562C" w:rsidP="0000681D">
      <w:pPr>
        <w:ind w:firstLine="454"/>
        <w:jc w:val="both"/>
      </w:pPr>
      <w:r w:rsidRPr="0000681D">
        <w:rPr>
          <w:b/>
          <w:i/>
        </w:rPr>
        <w:t>Этап 1.</w:t>
      </w:r>
      <w:r w:rsidRPr="0000681D">
        <w:rPr>
          <w:i/>
        </w:rPr>
        <w:t xml:space="preserve">Контрольный этап исследования (диагностический срез) </w:t>
      </w:r>
      <w:r w:rsidRPr="0000681D">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rPr>
          <w:b/>
          <w:i/>
        </w:rPr>
        <w:t>Этап 2.</w:t>
      </w:r>
      <w:r w:rsidRPr="0000681D">
        <w:rPr>
          <w:i/>
        </w:rPr>
        <w:t xml:space="preserve">Формирующий этап исследования </w:t>
      </w:r>
      <w:r w:rsidRPr="0000681D">
        <w:t>предполагает реализацию образовательным учреждением основных направлений Программы воспитания и социализации обучающихся.</w:t>
      </w:r>
    </w:p>
    <w:p w:rsidR="00F9562C" w:rsidRPr="0000681D" w:rsidRDefault="00F9562C" w:rsidP="0000681D">
      <w:pPr>
        <w:ind w:firstLine="454"/>
        <w:jc w:val="both"/>
      </w:pPr>
      <w:r w:rsidRPr="0000681D">
        <w:rPr>
          <w:b/>
          <w:i/>
        </w:rPr>
        <w:t>Этап 3.</w:t>
      </w:r>
      <w:r w:rsidRPr="0000681D">
        <w:rPr>
          <w:i/>
        </w:rPr>
        <w:t xml:space="preserve">Интерпретационный этап исследования </w:t>
      </w:r>
      <w:r w:rsidRPr="0000681D">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0681D">
        <w:rPr>
          <w:b/>
        </w:rPr>
        <w:t>исследование динамики</w:t>
      </w:r>
      <w:r w:rsidRPr="0000681D">
        <w:t xml:space="preserve"> воспитания и социализации обучающихся.</w:t>
      </w:r>
    </w:p>
    <w:p w:rsidR="00F9562C" w:rsidRPr="0000681D" w:rsidRDefault="00F9562C" w:rsidP="0000681D">
      <w:pPr>
        <w:ind w:firstLine="454"/>
        <w:jc w:val="both"/>
      </w:pPr>
      <w:r w:rsidRPr="0000681D">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w:t>
      </w:r>
      <w:r w:rsidRPr="0000681D">
        <w:lastRenderedPageBreak/>
        <w:t>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9562C" w:rsidRPr="0000681D" w:rsidRDefault="00F9562C" w:rsidP="0000681D">
      <w:pPr>
        <w:ind w:firstLine="454"/>
        <w:jc w:val="both"/>
      </w:pPr>
    </w:p>
    <w:p w:rsidR="00DA0660" w:rsidRPr="0000681D" w:rsidRDefault="00DA0660" w:rsidP="00DA0660">
      <w:pPr>
        <w:ind w:firstLine="454"/>
        <w:jc w:val="both"/>
        <w:rPr>
          <w:b/>
        </w:rPr>
      </w:pPr>
      <w:r>
        <w:rPr>
          <w:rStyle w:val="dash041e005f0431005f044b005f0447005f043d005f044b005f0439005f005fchar1char1"/>
          <w:b/>
        </w:rPr>
        <w:t xml:space="preserve">2.3.13. </w:t>
      </w:r>
      <w:r w:rsidRPr="0000681D">
        <w:rPr>
          <w:b/>
        </w:rPr>
        <w:t>Планируемые результаты воспитания и социализации обучающихся</w:t>
      </w:r>
    </w:p>
    <w:p w:rsidR="00DA0660" w:rsidRPr="0000681D" w:rsidRDefault="00DA0660" w:rsidP="00DA0660">
      <w:pPr>
        <w:ind w:firstLine="454"/>
        <w:jc w:val="both"/>
      </w:pPr>
      <w:r w:rsidRPr="0000681D">
        <w:t xml:space="preserve">По каждому из направлений </w:t>
      </w:r>
      <w:proofErr w:type="gramStart"/>
      <w:r w:rsidRPr="0000681D">
        <w:t>воспитания и социализации</w:t>
      </w:r>
      <w:proofErr w:type="gramEnd"/>
      <w:r w:rsidRPr="0000681D">
        <w:t xml:space="preserve"> обучающихся основного общего образования обучающимися могут быть достигнуты определённые результаты.</w:t>
      </w:r>
    </w:p>
    <w:p w:rsidR="00DA0660" w:rsidRPr="0000681D" w:rsidRDefault="00DA0660" w:rsidP="00DA0660">
      <w:pPr>
        <w:ind w:firstLine="454"/>
        <w:jc w:val="both"/>
        <w:rPr>
          <w:b/>
        </w:rPr>
      </w:pPr>
      <w:r w:rsidRPr="0000681D">
        <w:rPr>
          <w:b/>
        </w:rPr>
        <w:t>Воспитание гражданственности, патриотизма, уважения к правам, свободам и обязанностям человека:</w:t>
      </w:r>
    </w:p>
    <w:p w:rsidR="00DA0660" w:rsidRPr="0000681D" w:rsidRDefault="00DA0660" w:rsidP="00DA0660">
      <w:pPr>
        <w:ind w:firstLine="454"/>
        <w:jc w:val="both"/>
      </w:pPr>
      <w:r w:rsidRPr="0000681D">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народным традициям, старшему поколению;</w:t>
      </w:r>
    </w:p>
    <w:p w:rsidR="00DA0660" w:rsidRPr="0000681D" w:rsidRDefault="00DA0660" w:rsidP="00DA0660">
      <w:pPr>
        <w:ind w:firstLine="454"/>
        <w:jc w:val="both"/>
      </w:pPr>
      <w:r w:rsidRPr="0000681D">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A0660" w:rsidRPr="0000681D" w:rsidRDefault="00DA0660" w:rsidP="00DA0660">
      <w:pPr>
        <w:ind w:firstLine="454"/>
        <w:jc w:val="both"/>
      </w:pPr>
      <w:r w:rsidRPr="0000681D">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A0660" w:rsidRPr="0000681D" w:rsidRDefault="00DA0660" w:rsidP="00DA0660">
      <w:pPr>
        <w:pStyle w:val="aff6"/>
        <w:spacing w:line="240" w:lineRule="auto"/>
        <w:rPr>
          <w:sz w:val="24"/>
          <w:szCs w:val="24"/>
        </w:rPr>
      </w:pPr>
      <w:r w:rsidRPr="0000681D">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A0660" w:rsidRPr="0000681D" w:rsidRDefault="00DA0660" w:rsidP="00DA0660">
      <w:pPr>
        <w:pStyle w:val="aff6"/>
        <w:spacing w:line="240" w:lineRule="auto"/>
        <w:rPr>
          <w:sz w:val="24"/>
          <w:szCs w:val="24"/>
        </w:rPr>
      </w:pPr>
      <w:r w:rsidRPr="0000681D">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A0660" w:rsidRPr="0000681D" w:rsidRDefault="00DA0660" w:rsidP="00DA0660">
      <w:pPr>
        <w:ind w:firstLine="454"/>
        <w:jc w:val="both"/>
      </w:pPr>
      <w:r w:rsidRPr="0000681D">
        <w:t>• уважительное отношение к органам охраны правопорядка;</w:t>
      </w:r>
    </w:p>
    <w:p w:rsidR="00DA0660" w:rsidRPr="0000681D" w:rsidRDefault="00DA0660" w:rsidP="00DA0660">
      <w:pPr>
        <w:ind w:firstLine="454"/>
        <w:jc w:val="both"/>
      </w:pPr>
      <w:r w:rsidRPr="0000681D">
        <w:t>• знание национальных героев и важнейших событий истории России;</w:t>
      </w:r>
    </w:p>
    <w:p w:rsidR="00DA0660" w:rsidRPr="0000681D" w:rsidRDefault="00DA0660" w:rsidP="00DA0660">
      <w:pPr>
        <w:ind w:firstLine="454"/>
        <w:jc w:val="both"/>
      </w:pPr>
      <w:r w:rsidRPr="0000681D">
        <w:t>• знание государственных праздников, их истории и значения для общества.</w:t>
      </w:r>
    </w:p>
    <w:p w:rsidR="00DA0660" w:rsidRPr="0000681D" w:rsidRDefault="00DA0660" w:rsidP="00DA0660">
      <w:pPr>
        <w:ind w:firstLine="454"/>
        <w:jc w:val="both"/>
        <w:rPr>
          <w:b/>
        </w:rPr>
      </w:pPr>
      <w:r w:rsidRPr="0000681D">
        <w:rPr>
          <w:b/>
        </w:rPr>
        <w:t>Воспитание социальной ответственности и компетентности:</w:t>
      </w:r>
    </w:p>
    <w:p w:rsidR="00DA0660" w:rsidRPr="0000681D" w:rsidRDefault="00DA0660" w:rsidP="00DA0660">
      <w:pPr>
        <w:ind w:firstLine="454"/>
        <w:jc w:val="both"/>
      </w:pPr>
      <w:r w:rsidRPr="0000681D">
        <w:t>• позитивное отношение, сознательное принятие роли гражданина;</w:t>
      </w:r>
    </w:p>
    <w:p w:rsidR="00DA0660" w:rsidRPr="0000681D" w:rsidRDefault="00DA0660" w:rsidP="00DA0660">
      <w:pPr>
        <w:ind w:firstLine="454"/>
        <w:jc w:val="both"/>
      </w:pPr>
      <w:r w:rsidRPr="0000681D">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A0660" w:rsidRPr="0000681D" w:rsidRDefault="00DA0660" w:rsidP="00DA0660">
      <w:pPr>
        <w:ind w:firstLine="454"/>
        <w:jc w:val="both"/>
      </w:pPr>
      <w:r w:rsidRPr="0000681D">
        <w:t>• первоначальные навыки практической деятельности в составе различных социокультурных групп конструктивной общественной направленности;</w:t>
      </w:r>
    </w:p>
    <w:p w:rsidR="00DA0660" w:rsidRPr="0000681D" w:rsidRDefault="00DA0660" w:rsidP="00DA0660">
      <w:pPr>
        <w:ind w:firstLine="454"/>
        <w:jc w:val="both"/>
      </w:pPr>
      <w:r w:rsidRPr="0000681D">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A0660" w:rsidRPr="0000681D" w:rsidRDefault="00DA0660" w:rsidP="00DA0660">
      <w:pPr>
        <w:ind w:firstLine="454"/>
        <w:jc w:val="both"/>
      </w:pPr>
      <w:r w:rsidRPr="0000681D">
        <w:t>• знание о различных общественных и профессиональных организациях, их структуре, целях и характере деятельности;</w:t>
      </w:r>
    </w:p>
    <w:p w:rsidR="00DA0660" w:rsidRPr="0000681D" w:rsidRDefault="00DA0660" w:rsidP="00DA0660">
      <w:pPr>
        <w:ind w:firstLine="454"/>
        <w:jc w:val="both"/>
      </w:pPr>
      <w:r w:rsidRPr="0000681D">
        <w:t>• умение вести дискуссию по социальным вопросам, обосновывать свою гражданскую позицию, вести диалог и достигать взаимопонимания;</w:t>
      </w:r>
    </w:p>
    <w:p w:rsidR="00DA0660" w:rsidRPr="0000681D" w:rsidRDefault="00DA0660" w:rsidP="00DA0660">
      <w:pPr>
        <w:ind w:firstLine="454"/>
        <w:jc w:val="both"/>
      </w:pPr>
      <w:r w:rsidRPr="0000681D">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A0660" w:rsidRPr="0000681D" w:rsidRDefault="00DA0660" w:rsidP="00DA0660">
      <w:pPr>
        <w:ind w:firstLine="454"/>
        <w:jc w:val="both"/>
      </w:pPr>
      <w:r w:rsidRPr="0000681D">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A0660" w:rsidRPr="0000681D" w:rsidRDefault="00DA0660" w:rsidP="00DA0660">
      <w:pPr>
        <w:ind w:firstLine="454"/>
        <w:jc w:val="both"/>
      </w:pPr>
      <w:r w:rsidRPr="0000681D">
        <w:t xml:space="preserve">• ценностное отношение к мужскому или женскому гендеру (своему социальному полу), знание и принятие правил </w:t>
      </w:r>
      <w:proofErr w:type="spellStart"/>
      <w:r w:rsidRPr="0000681D">
        <w:t>полоролевого</w:t>
      </w:r>
      <w:proofErr w:type="spellEnd"/>
      <w:r w:rsidRPr="0000681D">
        <w:t xml:space="preserve"> поведения в контексте традиционных моральных норм.</w:t>
      </w:r>
    </w:p>
    <w:p w:rsidR="00DA0660" w:rsidRPr="0000681D" w:rsidRDefault="00DA0660" w:rsidP="00DA0660">
      <w:pPr>
        <w:ind w:firstLine="454"/>
        <w:jc w:val="both"/>
        <w:rPr>
          <w:b/>
        </w:rPr>
      </w:pPr>
      <w:r w:rsidRPr="0000681D">
        <w:rPr>
          <w:b/>
        </w:rPr>
        <w:t>Воспитание нравственных чувств, убеждений, этического сознания:</w:t>
      </w:r>
    </w:p>
    <w:p w:rsidR="00DA0660" w:rsidRPr="0000681D" w:rsidRDefault="00DA0660" w:rsidP="00DA0660">
      <w:pPr>
        <w:ind w:firstLine="454"/>
        <w:jc w:val="both"/>
      </w:pPr>
      <w:r w:rsidRPr="0000681D">
        <w:t>• ценностное отношение к школе,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A0660" w:rsidRPr="0000681D" w:rsidRDefault="00DA0660" w:rsidP="00DA0660">
      <w:pPr>
        <w:ind w:firstLine="454"/>
        <w:jc w:val="both"/>
      </w:pPr>
      <w:r w:rsidRPr="0000681D">
        <w:t>• чувство дружбы к представителям всех национальностей Российской Федерации;</w:t>
      </w:r>
    </w:p>
    <w:p w:rsidR="00DA0660" w:rsidRPr="0000681D" w:rsidRDefault="00DA0660" w:rsidP="00DA0660">
      <w:pPr>
        <w:ind w:firstLine="454"/>
        <w:jc w:val="both"/>
      </w:pPr>
      <w:r w:rsidRPr="0000681D">
        <w:lastRenderedPageBreak/>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A0660" w:rsidRPr="0000681D" w:rsidRDefault="00DA0660" w:rsidP="00DA0660">
      <w:pPr>
        <w:ind w:firstLine="454"/>
        <w:jc w:val="both"/>
      </w:pPr>
      <w:r w:rsidRPr="0000681D">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A0660" w:rsidRPr="0000681D" w:rsidRDefault="00DA0660" w:rsidP="00DA0660">
      <w:pPr>
        <w:ind w:firstLine="454"/>
        <w:jc w:val="both"/>
      </w:pPr>
      <w:r w:rsidRPr="0000681D">
        <w:t xml:space="preserve">• знание традиций своей семьи и школы, бережное отношение к ним; </w:t>
      </w:r>
    </w:p>
    <w:p w:rsidR="00DA0660" w:rsidRPr="0000681D" w:rsidRDefault="00DA0660" w:rsidP="00DA0660">
      <w:pPr>
        <w:ind w:firstLine="454"/>
        <w:jc w:val="both"/>
      </w:pPr>
      <w:r w:rsidRPr="0000681D">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A0660" w:rsidRPr="0000681D" w:rsidRDefault="00DA0660" w:rsidP="00DA0660">
      <w:pPr>
        <w:ind w:firstLine="454"/>
        <w:jc w:val="both"/>
      </w:pPr>
      <w:r w:rsidRPr="0000681D">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A0660" w:rsidRPr="0000681D" w:rsidRDefault="00DA0660" w:rsidP="00DA0660">
      <w:pPr>
        <w:ind w:firstLine="454"/>
        <w:jc w:val="both"/>
      </w:pPr>
      <w:r w:rsidRPr="0000681D">
        <w:t>• готовность сознательно выполнять правила для обучающихся, понимание необходимости самодисциплины;</w:t>
      </w:r>
    </w:p>
    <w:p w:rsidR="00DA0660" w:rsidRPr="0000681D" w:rsidRDefault="00DA0660" w:rsidP="00DA0660">
      <w:pPr>
        <w:ind w:firstLine="454"/>
        <w:jc w:val="both"/>
      </w:pPr>
      <w:r w:rsidRPr="0000681D">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A0660" w:rsidRPr="0000681D" w:rsidRDefault="00DA0660" w:rsidP="00DA0660">
      <w:pPr>
        <w:ind w:firstLine="454"/>
        <w:jc w:val="both"/>
      </w:pPr>
      <w:r w:rsidRPr="0000681D">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A0660" w:rsidRPr="0000681D" w:rsidRDefault="00DA0660" w:rsidP="00DA0660">
      <w:pPr>
        <w:ind w:firstLine="454"/>
        <w:jc w:val="both"/>
      </w:pPr>
      <w:r w:rsidRPr="0000681D">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A0660" w:rsidRPr="0000681D" w:rsidRDefault="00DA0660" w:rsidP="00DA0660">
      <w:pPr>
        <w:ind w:firstLine="454"/>
        <w:jc w:val="both"/>
      </w:pPr>
      <w:r w:rsidRPr="0000681D">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A0660" w:rsidRPr="0000681D" w:rsidRDefault="00DA0660" w:rsidP="00DA0660">
      <w:pPr>
        <w:ind w:firstLine="454"/>
        <w:jc w:val="both"/>
      </w:pPr>
      <w:r w:rsidRPr="0000681D">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A0660" w:rsidRPr="0000681D" w:rsidRDefault="00DA0660" w:rsidP="00DA0660">
      <w:pPr>
        <w:ind w:firstLine="454"/>
        <w:jc w:val="both"/>
      </w:pPr>
      <w:r w:rsidRPr="0000681D">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A0660" w:rsidRPr="0000681D" w:rsidRDefault="00DA0660" w:rsidP="00DA0660">
      <w:pPr>
        <w:ind w:firstLine="454"/>
        <w:jc w:val="both"/>
        <w:rPr>
          <w:b/>
        </w:rPr>
      </w:pPr>
      <w:r w:rsidRPr="0000681D">
        <w:rPr>
          <w:b/>
        </w:rPr>
        <w:t>Воспитание экологической культуры, культуры здорового и безопасного образа жизни:</w:t>
      </w:r>
    </w:p>
    <w:p w:rsidR="00DA0660" w:rsidRPr="0000681D" w:rsidRDefault="00DA0660" w:rsidP="00DA0660">
      <w:pPr>
        <w:ind w:firstLine="454"/>
        <w:jc w:val="both"/>
      </w:pPr>
      <w:r w:rsidRPr="0000681D">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A0660" w:rsidRPr="0000681D" w:rsidRDefault="00DA0660" w:rsidP="00DA0660">
      <w:pPr>
        <w:ind w:firstLine="454"/>
        <w:jc w:val="both"/>
      </w:pPr>
      <w:r w:rsidRPr="0000681D">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A0660" w:rsidRPr="0000681D" w:rsidRDefault="00DA0660" w:rsidP="00DA0660">
      <w:pPr>
        <w:ind w:firstLine="454"/>
        <w:jc w:val="both"/>
      </w:pPr>
      <w:r w:rsidRPr="0000681D">
        <w:t>• начальный опыт участия в пропаганде экологически целесообразного поведения, в создании экологически безопасного уклада школьной жизни;</w:t>
      </w:r>
    </w:p>
    <w:p w:rsidR="00DA0660" w:rsidRPr="0000681D" w:rsidRDefault="00DA0660" w:rsidP="00DA0660">
      <w:pPr>
        <w:ind w:firstLine="454"/>
        <w:jc w:val="both"/>
      </w:pPr>
      <w:r w:rsidRPr="0000681D">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A0660" w:rsidRPr="0000681D" w:rsidRDefault="00DA0660" w:rsidP="00DA0660">
      <w:pPr>
        <w:ind w:firstLine="454"/>
        <w:jc w:val="both"/>
      </w:pPr>
      <w:r w:rsidRPr="0000681D">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A0660" w:rsidRPr="0000681D" w:rsidRDefault="00DA0660" w:rsidP="00DA0660">
      <w:pPr>
        <w:ind w:firstLine="454"/>
        <w:jc w:val="both"/>
      </w:pPr>
      <w:r w:rsidRPr="0000681D">
        <w:t>• знание основных социальных моделей, правил экологического поведения, вариантов здорового образа жизни;</w:t>
      </w:r>
    </w:p>
    <w:p w:rsidR="00DA0660" w:rsidRPr="0000681D" w:rsidRDefault="00DA0660" w:rsidP="00DA0660">
      <w:pPr>
        <w:ind w:firstLine="454"/>
        <w:jc w:val="both"/>
      </w:pPr>
      <w:r w:rsidRPr="0000681D">
        <w:t xml:space="preserve">• знание норм и правил экологической этики, законодательства в области экологии и здоровья; </w:t>
      </w:r>
    </w:p>
    <w:p w:rsidR="00DA0660" w:rsidRPr="0000681D" w:rsidRDefault="00DA0660" w:rsidP="00DA0660">
      <w:pPr>
        <w:ind w:firstLine="454"/>
        <w:jc w:val="both"/>
      </w:pPr>
      <w:r w:rsidRPr="0000681D">
        <w:t>• знание традиций нравственно-этического отношения к природе и здоровью в культуре народов России;</w:t>
      </w:r>
    </w:p>
    <w:p w:rsidR="00DA0660" w:rsidRPr="0000681D" w:rsidRDefault="00DA0660" w:rsidP="00DA0660">
      <w:pPr>
        <w:ind w:firstLine="454"/>
        <w:jc w:val="both"/>
      </w:pPr>
      <w:r w:rsidRPr="0000681D">
        <w:lastRenderedPageBreak/>
        <w:t>• знание глобальной взаимосвязи и взаимозависимости природных и социальных явлений;</w:t>
      </w:r>
    </w:p>
    <w:p w:rsidR="00DA0660" w:rsidRPr="0000681D" w:rsidRDefault="00DA0660" w:rsidP="00DA0660">
      <w:pPr>
        <w:ind w:firstLine="454"/>
        <w:jc w:val="both"/>
      </w:pPr>
      <w:r w:rsidRPr="0000681D">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A0660" w:rsidRPr="0000681D" w:rsidRDefault="00DA0660" w:rsidP="00DA0660">
      <w:pPr>
        <w:ind w:firstLine="454"/>
        <w:jc w:val="both"/>
      </w:pPr>
      <w:r w:rsidRPr="0000681D">
        <w:t>• умение анализировать изменения в окружающей среде и прогнозировать последствия этих изменений для природы и здоровья человека;</w:t>
      </w:r>
    </w:p>
    <w:p w:rsidR="00DA0660" w:rsidRPr="0000681D" w:rsidRDefault="00DA0660" w:rsidP="00DA0660">
      <w:pPr>
        <w:ind w:firstLine="454"/>
        <w:jc w:val="both"/>
      </w:pPr>
      <w:r w:rsidRPr="0000681D">
        <w:t>• умение устанавливать причинно-следственные связи возникновения и развития явлений в экосистемах;</w:t>
      </w:r>
    </w:p>
    <w:p w:rsidR="00DA0660" w:rsidRPr="0000681D" w:rsidRDefault="00DA0660" w:rsidP="00DA0660">
      <w:pPr>
        <w:ind w:firstLine="454"/>
        <w:jc w:val="both"/>
      </w:pPr>
      <w:r w:rsidRPr="0000681D">
        <w:t xml:space="preserve">• умение строить свою деятельность и проекты с учётом создаваемой нагрузки на </w:t>
      </w:r>
      <w:proofErr w:type="spellStart"/>
      <w:r w:rsidRPr="0000681D">
        <w:t>социоприродное</w:t>
      </w:r>
      <w:proofErr w:type="spellEnd"/>
      <w:r w:rsidRPr="0000681D">
        <w:t xml:space="preserve"> окружение;</w:t>
      </w:r>
    </w:p>
    <w:p w:rsidR="00DA0660" w:rsidRPr="0000681D" w:rsidRDefault="00DA0660" w:rsidP="00DA0660">
      <w:pPr>
        <w:ind w:firstLine="454"/>
        <w:jc w:val="both"/>
      </w:pPr>
      <w:r w:rsidRPr="0000681D">
        <w:t>• знания об оздоровительном влиянии экологически чистых природных факторов на человека;</w:t>
      </w:r>
    </w:p>
    <w:p w:rsidR="00DA0660" w:rsidRPr="0000681D" w:rsidRDefault="00DA0660" w:rsidP="00DA0660">
      <w:pPr>
        <w:ind w:firstLine="454"/>
        <w:jc w:val="both"/>
      </w:pPr>
      <w:r w:rsidRPr="0000681D">
        <w:t xml:space="preserve">• формирование личного опыта </w:t>
      </w:r>
      <w:proofErr w:type="spellStart"/>
      <w:r w:rsidRPr="0000681D">
        <w:t>здоровьесберегающей</w:t>
      </w:r>
      <w:proofErr w:type="spellEnd"/>
      <w:r w:rsidRPr="0000681D">
        <w:t xml:space="preserve"> деятельности;</w:t>
      </w:r>
    </w:p>
    <w:p w:rsidR="00DA0660" w:rsidRPr="0000681D" w:rsidRDefault="00DA0660" w:rsidP="00DA0660">
      <w:pPr>
        <w:ind w:firstLine="454"/>
        <w:jc w:val="both"/>
      </w:pPr>
      <w:r w:rsidRPr="0000681D">
        <w:t>• знания о возможном негативном влиянии компьютерных игр, телевидения, рекламы на здоровье человека;</w:t>
      </w:r>
    </w:p>
    <w:p w:rsidR="00DA0660" w:rsidRPr="0000681D" w:rsidRDefault="00DA0660" w:rsidP="00DA0660">
      <w:pPr>
        <w:ind w:firstLine="454"/>
        <w:jc w:val="both"/>
      </w:pPr>
      <w:r w:rsidRPr="0000681D">
        <w:t xml:space="preserve">• резко негативное отношение к курению, употреблению алкогольных напитков, наркотиков и других </w:t>
      </w:r>
      <w:proofErr w:type="spellStart"/>
      <w:r w:rsidRPr="0000681D">
        <w:t>психоактивных</w:t>
      </w:r>
      <w:proofErr w:type="spellEnd"/>
      <w:r w:rsidRPr="0000681D">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DA0660" w:rsidRPr="0000681D" w:rsidRDefault="00DA0660" w:rsidP="00DA0660">
      <w:pPr>
        <w:ind w:firstLine="454"/>
        <w:jc w:val="both"/>
      </w:pPr>
      <w:r w:rsidRPr="0000681D">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A0660" w:rsidRPr="0000681D" w:rsidRDefault="00DA0660" w:rsidP="00DA0660">
      <w:pPr>
        <w:ind w:firstLine="454"/>
        <w:jc w:val="both"/>
      </w:pPr>
      <w:r w:rsidRPr="0000681D">
        <w:t>• умение противостоять негативным факторам, способствующим ухудшению здоровья;</w:t>
      </w:r>
    </w:p>
    <w:p w:rsidR="00DA0660" w:rsidRPr="0000681D" w:rsidRDefault="00DA0660" w:rsidP="00DA0660">
      <w:pPr>
        <w:ind w:firstLine="454"/>
        <w:jc w:val="both"/>
      </w:pPr>
      <w:r w:rsidRPr="0000681D">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A0660" w:rsidRPr="0000681D" w:rsidRDefault="00DA0660" w:rsidP="00DA0660">
      <w:pPr>
        <w:ind w:firstLine="454"/>
        <w:jc w:val="both"/>
      </w:pPr>
      <w:r w:rsidRPr="0000681D">
        <w:t xml:space="preserve">• знание и выполнение санитарно-гигиенических правил, соблюдение </w:t>
      </w:r>
      <w:proofErr w:type="spellStart"/>
      <w:r w:rsidRPr="0000681D">
        <w:t>здоровьесберегающего</w:t>
      </w:r>
      <w:proofErr w:type="spellEnd"/>
      <w:r w:rsidRPr="0000681D">
        <w:t xml:space="preserve"> режима дня;</w:t>
      </w:r>
    </w:p>
    <w:p w:rsidR="00DA0660" w:rsidRPr="0000681D" w:rsidRDefault="00DA0660" w:rsidP="00DA0660">
      <w:pPr>
        <w:ind w:firstLine="454"/>
        <w:jc w:val="both"/>
      </w:pPr>
      <w:r w:rsidRPr="0000681D">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A0660" w:rsidRPr="0000681D" w:rsidRDefault="00DA0660" w:rsidP="00DA0660">
      <w:pPr>
        <w:ind w:firstLine="454"/>
        <w:jc w:val="both"/>
      </w:pPr>
      <w:r w:rsidRPr="0000681D">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A0660" w:rsidRPr="0000681D" w:rsidRDefault="00DA0660" w:rsidP="00DA0660">
      <w:pPr>
        <w:ind w:firstLine="454"/>
        <w:jc w:val="both"/>
      </w:pPr>
      <w:r w:rsidRPr="0000681D">
        <w:t>• формирование опыта участия в общественно значимых делах по охране природы и заботе о личном здоровье и здоровье окружающих людей;</w:t>
      </w:r>
    </w:p>
    <w:p w:rsidR="00DA0660" w:rsidRPr="0000681D" w:rsidRDefault="00DA0660" w:rsidP="00DA0660">
      <w:pPr>
        <w:ind w:firstLine="454"/>
        <w:jc w:val="both"/>
      </w:pPr>
      <w:r w:rsidRPr="0000681D">
        <w:t>• овладение умением сотрудничества (социального партнёрства), связанного с решением местных экологических проблем и здоровьем людей;</w:t>
      </w:r>
    </w:p>
    <w:p w:rsidR="00DA0660" w:rsidRPr="0000681D" w:rsidRDefault="00DA0660" w:rsidP="00DA0660">
      <w:pPr>
        <w:ind w:firstLine="454"/>
        <w:jc w:val="both"/>
      </w:pPr>
      <w:r w:rsidRPr="0000681D">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A0660" w:rsidRPr="0000681D" w:rsidRDefault="00DA0660" w:rsidP="00DA0660">
      <w:pPr>
        <w:ind w:firstLine="454"/>
        <w:jc w:val="both"/>
        <w:rPr>
          <w:b/>
        </w:rPr>
      </w:pPr>
      <w:r w:rsidRPr="0000681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DA0660" w:rsidRPr="0000681D" w:rsidRDefault="00DA0660" w:rsidP="00DA0660">
      <w:pPr>
        <w:ind w:firstLine="454"/>
        <w:jc w:val="both"/>
      </w:pPr>
      <w:r w:rsidRPr="0000681D">
        <w:t>• понимание необходимости научных знаний для развития личности и общества, их роли в жизни, труде, творчестве;</w:t>
      </w:r>
    </w:p>
    <w:p w:rsidR="00DA0660" w:rsidRPr="0000681D" w:rsidRDefault="00DA0660" w:rsidP="00DA0660">
      <w:pPr>
        <w:ind w:firstLine="454"/>
        <w:jc w:val="both"/>
      </w:pPr>
      <w:r w:rsidRPr="0000681D">
        <w:t>• понимание нравственных основ образования;</w:t>
      </w:r>
    </w:p>
    <w:p w:rsidR="00DA0660" w:rsidRPr="0000681D" w:rsidRDefault="00DA0660" w:rsidP="00DA0660">
      <w:pPr>
        <w:ind w:firstLine="454"/>
        <w:jc w:val="both"/>
      </w:pPr>
      <w:r w:rsidRPr="0000681D">
        <w:t>• начальный опыт применения знаний в труде, общественной жизни, в быту;</w:t>
      </w:r>
    </w:p>
    <w:p w:rsidR="00DA0660" w:rsidRPr="0000681D" w:rsidRDefault="00DA0660" w:rsidP="00DA0660">
      <w:pPr>
        <w:ind w:firstLine="454"/>
        <w:jc w:val="both"/>
      </w:pPr>
      <w:r w:rsidRPr="0000681D">
        <w:t>• умение применять знания, умения и навыки для решения проектных и учебно-исследовательских задач;</w:t>
      </w:r>
    </w:p>
    <w:p w:rsidR="00DA0660" w:rsidRPr="0000681D" w:rsidRDefault="00DA0660" w:rsidP="00DA0660">
      <w:pPr>
        <w:ind w:firstLine="454"/>
        <w:jc w:val="both"/>
      </w:pPr>
      <w:r w:rsidRPr="0000681D">
        <w:t>• самоопределение в области своих познавательных интересов;</w:t>
      </w:r>
    </w:p>
    <w:p w:rsidR="00DA0660" w:rsidRPr="0000681D" w:rsidRDefault="00DA0660" w:rsidP="00DA0660">
      <w:pPr>
        <w:ind w:firstLine="454"/>
        <w:jc w:val="both"/>
      </w:pPr>
      <w:r w:rsidRPr="0000681D">
        <w:t>• умение организовать процесс самообразования, творчески и критически работать с информацией из разных источников;</w:t>
      </w:r>
    </w:p>
    <w:p w:rsidR="00DA0660" w:rsidRPr="0000681D" w:rsidRDefault="00DA0660" w:rsidP="00DA0660">
      <w:pPr>
        <w:ind w:firstLine="454"/>
        <w:jc w:val="both"/>
      </w:pPr>
      <w:r w:rsidRPr="0000681D">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A0660" w:rsidRPr="0000681D" w:rsidRDefault="00DA0660" w:rsidP="00DA0660">
      <w:pPr>
        <w:ind w:firstLine="454"/>
        <w:jc w:val="both"/>
      </w:pPr>
      <w:r w:rsidRPr="0000681D">
        <w:t>• понимание важности непрерывного образования и самообразования в течение всей жизни;</w:t>
      </w:r>
    </w:p>
    <w:p w:rsidR="00DA0660" w:rsidRPr="0000681D" w:rsidRDefault="00DA0660" w:rsidP="00DA0660">
      <w:pPr>
        <w:ind w:firstLine="454"/>
        <w:jc w:val="both"/>
      </w:pPr>
      <w:r w:rsidRPr="0000681D">
        <w:t>• осознание нравственной природы труда, его роли в жизни человека и общества, в создании материальных, социальных и культурных благ;</w:t>
      </w:r>
    </w:p>
    <w:p w:rsidR="00DA0660" w:rsidRPr="0000681D" w:rsidRDefault="00DA0660" w:rsidP="00DA0660">
      <w:pPr>
        <w:ind w:firstLine="454"/>
        <w:jc w:val="both"/>
      </w:pPr>
      <w:r w:rsidRPr="0000681D">
        <w:t>• знание и уважение трудовых традиций своей семьи, трудовых подвигов старших поколений;</w:t>
      </w:r>
    </w:p>
    <w:p w:rsidR="00DA0660" w:rsidRPr="0000681D" w:rsidRDefault="00DA0660" w:rsidP="00DA0660">
      <w:pPr>
        <w:ind w:firstLine="454"/>
        <w:jc w:val="both"/>
      </w:pPr>
      <w:r w:rsidRPr="0000681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A0660" w:rsidRPr="0000681D" w:rsidRDefault="00DA0660" w:rsidP="00DA0660">
      <w:pPr>
        <w:ind w:firstLine="454"/>
        <w:jc w:val="both"/>
      </w:pPr>
      <w:r w:rsidRPr="0000681D">
        <w:t>• начальный опыт участия в общественно значимых делах;</w:t>
      </w:r>
    </w:p>
    <w:p w:rsidR="00DA0660" w:rsidRPr="0000681D" w:rsidRDefault="00DA0660" w:rsidP="00DA0660">
      <w:pPr>
        <w:ind w:firstLine="454"/>
        <w:jc w:val="both"/>
      </w:pPr>
      <w:r w:rsidRPr="0000681D">
        <w:t>• навыки трудового творческого сотрудничества со сверстниками, младшими детьми и взрослыми;</w:t>
      </w:r>
    </w:p>
    <w:p w:rsidR="00DA0660" w:rsidRPr="0000681D" w:rsidRDefault="00DA0660" w:rsidP="00DA0660">
      <w:pPr>
        <w:ind w:firstLine="454"/>
        <w:jc w:val="both"/>
      </w:pPr>
      <w:r w:rsidRPr="0000681D">
        <w:t>• знания о разных профессиях и их требованиях к здоровью, морально-психологическим качествам, знаниям и умениям человека;</w:t>
      </w:r>
    </w:p>
    <w:p w:rsidR="00DA0660" w:rsidRPr="0000681D" w:rsidRDefault="00DA0660" w:rsidP="00DA0660">
      <w:pPr>
        <w:ind w:firstLine="454"/>
        <w:jc w:val="both"/>
      </w:pPr>
      <w:r w:rsidRPr="0000681D">
        <w:t>• </w:t>
      </w:r>
      <w:proofErr w:type="spellStart"/>
      <w:r w:rsidRPr="0000681D">
        <w:t>сформированность</w:t>
      </w:r>
      <w:proofErr w:type="spellEnd"/>
      <w:r w:rsidRPr="0000681D">
        <w:t xml:space="preserve"> первоначальных профессиональных намерений и интересов;</w:t>
      </w:r>
    </w:p>
    <w:p w:rsidR="00DA0660" w:rsidRPr="0000681D" w:rsidRDefault="00DA0660" w:rsidP="00DA0660">
      <w:pPr>
        <w:ind w:firstLine="454"/>
        <w:jc w:val="both"/>
      </w:pPr>
      <w:r w:rsidRPr="0000681D">
        <w:t>• общие представления о трудовом законодательстве.</w:t>
      </w:r>
    </w:p>
    <w:p w:rsidR="00DA0660" w:rsidRPr="0000681D" w:rsidRDefault="00DA0660" w:rsidP="00DA0660">
      <w:pPr>
        <w:ind w:firstLine="454"/>
        <w:jc w:val="both"/>
        <w:rPr>
          <w:b/>
        </w:rPr>
      </w:pPr>
      <w:r w:rsidRPr="0000681D">
        <w:rPr>
          <w:b/>
        </w:rPr>
        <w:t>Воспитание ценностного отношения к прекрасному, формирование основ эстетической культуры (эстетическое воспитание):</w:t>
      </w:r>
    </w:p>
    <w:p w:rsidR="00DA0660" w:rsidRPr="0000681D" w:rsidRDefault="00DA0660" w:rsidP="00DA0660">
      <w:pPr>
        <w:ind w:firstLine="454"/>
        <w:jc w:val="both"/>
      </w:pPr>
      <w:r w:rsidRPr="0000681D">
        <w:t>• ценностное отношение к прекрасному;</w:t>
      </w:r>
    </w:p>
    <w:p w:rsidR="00DA0660" w:rsidRPr="0000681D" w:rsidRDefault="00DA0660" w:rsidP="00DA0660">
      <w:pPr>
        <w:ind w:firstLine="454"/>
        <w:jc w:val="both"/>
      </w:pPr>
      <w:r w:rsidRPr="0000681D">
        <w:t>• понимание искусства как особой формы познания и преобразования мира;</w:t>
      </w:r>
    </w:p>
    <w:p w:rsidR="00DA0660" w:rsidRPr="0000681D" w:rsidRDefault="00DA0660" w:rsidP="00DA0660">
      <w:pPr>
        <w:ind w:firstLine="454"/>
        <w:jc w:val="both"/>
      </w:pPr>
      <w:r w:rsidRPr="0000681D">
        <w:t>• способность видеть и ценить прекрасное в природе, быту, труде, спорте и творчестве людей, общественной жизни;</w:t>
      </w:r>
    </w:p>
    <w:p w:rsidR="00DA0660" w:rsidRPr="0000681D" w:rsidRDefault="00DA0660" w:rsidP="00DA0660">
      <w:pPr>
        <w:ind w:firstLine="454"/>
        <w:jc w:val="both"/>
      </w:pPr>
      <w:r w:rsidRPr="0000681D">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A0660" w:rsidRPr="0000681D" w:rsidRDefault="00DA0660" w:rsidP="00DA0660">
      <w:pPr>
        <w:ind w:firstLine="454"/>
        <w:jc w:val="both"/>
      </w:pPr>
      <w:r w:rsidRPr="0000681D">
        <w:t>• представление об искусстве народов России;</w:t>
      </w:r>
    </w:p>
    <w:p w:rsidR="00DA0660" w:rsidRPr="0000681D" w:rsidRDefault="00DA0660" w:rsidP="00DA0660">
      <w:pPr>
        <w:ind w:firstLine="454"/>
        <w:jc w:val="both"/>
      </w:pPr>
      <w:r w:rsidRPr="0000681D">
        <w:t>• опыт эмоционального постижения народного творчества, этнокультурных традиций, фольклора народов России;</w:t>
      </w:r>
    </w:p>
    <w:p w:rsidR="00DA0660" w:rsidRPr="0000681D" w:rsidRDefault="00DA0660" w:rsidP="00DA0660">
      <w:pPr>
        <w:ind w:firstLine="454"/>
        <w:jc w:val="both"/>
      </w:pPr>
      <w:r w:rsidRPr="0000681D">
        <w:t>• интерес к занятиям творческого характера, различным видам искусства, художественной самодеятельности;</w:t>
      </w:r>
    </w:p>
    <w:p w:rsidR="00DA0660" w:rsidRPr="0000681D" w:rsidRDefault="00DA0660" w:rsidP="00DA0660">
      <w:pPr>
        <w:ind w:firstLine="454"/>
        <w:jc w:val="both"/>
      </w:pPr>
      <w:r w:rsidRPr="0000681D">
        <w:t>• опыт самореализации в различных видах творческой деятельности, умение выражать себя в доступных видах творчества;</w:t>
      </w:r>
    </w:p>
    <w:p w:rsidR="00DA0660" w:rsidRPr="0000681D" w:rsidRDefault="00DA0660" w:rsidP="00DA0660">
      <w:pPr>
        <w:ind w:firstLine="454"/>
        <w:jc w:val="both"/>
      </w:pPr>
      <w:r w:rsidRPr="0000681D">
        <w:t>• опыт реализации эстетических ценностей в пространстве школы и семьи.</w:t>
      </w:r>
    </w:p>
    <w:p w:rsidR="00A5696A" w:rsidRDefault="00A5696A" w:rsidP="0000681D">
      <w:pPr>
        <w:pStyle w:val="dash041e005f0431005f044b005f0447005f043d005f044b005f0439"/>
        <w:ind w:firstLine="454"/>
        <w:jc w:val="both"/>
        <w:rPr>
          <w:rStyle w:val="dash041e005f0431005f044b005f0447005f043d005f044b005f0439005f005fchar1char1"/>
          <w:b/>
        </w:rPr>
      </w:pPr>
    </w:p>
    <w:p w:rsidR="00A5696A" w:rsidRDefault="00A5696A" w:rsidP="0000681D">
      <w:pPr>
        <w:pStyle w:val="dash041e005f0431005f044b005f0447005f043d005f044b005f0439"/>
        <w:ind w:firstLine="454"/>
        <w:jc w:val="both"/>
        <w:rPr>
          <w:rStyle w:val="dash041e005f0431005f044b005f0447005f043d005f044b005f0439005f005fchar1char1"/>
          <w:b/>
        </w:rPr>
      </w:pPr>
    </w:p>
    <w:p w:rsidR="00357EF9" w:rsidRPr="006B40C0" w:rsidRDefault="00357EF9" w:rsidP="00357EF9">
      <w:pPr>
        <w:autoSpaceDE w:val="0"/>
        <w:autoSpaceDN w:val="0"/>
        <w:adjustRightInd w:val="0"/>
        <w:jc w:val="center"/>
        <w:rPr>
          <w:b/>
          <w:bCs/>
          <w:color w:val="FF0000"/>
        </w:rPr>
      </w:pPr>
    </w:p>
    <w:p w:rsidR="00397E1A" w:rsidRPr="00A5696A" w:rsidRDefault="00397E1A" w:rsidP="0000681D">
      <w:pPr>
        <w:pStyle w:val="-12"/>
        <w:spacing w:after="0"/>
        <w:ind w:left="0" w:firstLine="454"/>
        <w:jc w:val="both"/>
        <w:rPr>
          <w:rFonts w:ascii="Times New Roman" w:eastAsia="Calibri" w:hAnsi="Times New Roman"/>
          <w:b/>
        </w:rPr>
      </w:pPr>
    </w:p>
    <w:p w:rsidR="00F9562C" w:rsidRPr="0000681D" w:rsidRDefault="00F9562C" w:rsidP="0000681D">
      <w:pPr>
        <w:pStyle w:val="Zag1"/>
        <w:spacing w:after="0" w:line="240" w:lineRule="auto"/>
        <w:ind w:firstLine="454"/>
        <w:rPr>
          <w:color w:val="auto"/>
          <w:lang w:val="ru-RU"/>
        </w:rPr>
      </w:pPr>
      <w:r w:rsidRPr="0000681D">
        <w:rPr>
          <w:rStyle w:val="Zag11"/>
          <w:rFonts w:eastAsia="@Arial Unicode MS"/>
          <w:color w:val="auto"/>
          <w:lang w:val="ru-RU"/>
        </w:rPr>
        <w:t>2.4. </w:t>
      </w:r>
      <w:r w:rsidRPr="0000681D">
        <w:rPr>
          <w:color w:val="auto"/>
          <w:lang w:val="ru-RU"/>
        </w:rPr>
        <w:t>Программа коррекционной работы</w:t>
      </w:r>
    </w:p>
    <w:p w:rsidR="00F9562C" w:rsidRPr="0000681D" w:rsidRDefault="00F9562C" w:rsidP="0000681D">
      <w:pPr>
        <w:ind w:firstLine="454"/>
        <w:jc w:val="both"/>
      </w:pPr>
      <w:r w:rsidRPr="0000681D">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00681D">
        <w:rPr>
          <w:rStyle w:val="a3"/>
          <w:vertAlign w:val="superscript"/>
        </w:rPr>
        <w:footnoteReference w:id="3"/>
      </w:r>
      <w:r w:rsidRPr="0000681D">
        <w:t xml:space="preserve"> в освоении основной образовательной программы основного общего образования.</w:t>
      </w:r>
    </w:p>
    <w:p w:rsidR="00F9562C" w:rsidRPr="0000681D" w:rsidRDefault="00F9562C" w:rsidP="0000681D">
      <w:pPr>
        <w:ind w:firstLine="454"/>
        <w:jc w:val="both"/>
      </w:pPr>
      <w:r w:rsidRPr="0000681D">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w:t>
      </w:r>
      <w:r w:rsidR="008D7637">
        <w:t>ет</w:t>
      </w:r>
      <w:r w:rsidRPr="0000681D">
        <w:t>:</w:t>
      </w:r>
    </w:p>
    <w:p w:rsidR="00F9562C" w:rsidRPr="0000681D" w:rsidRDefault="00F9562C" w:rsidP="0000681D">
      <w:pPr>
        <w:ind w:firstLine="454"/>
        <w:jc w:val="both"/>
      </w:pPr>
      <w:r w:rsidRPr="0000681D">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9562C" w:rsidRPr="0000681D" w:rsidRDefault="00F9562C" w:rsidP="0000681D">
      <w:pPr>
        <w:ind w:firstLine="454"/>
        <w:jc w:val="both"/>
      </w:pPr>
      <w:r w:rsidRPr="0000681D">
        <w:lastRenderedPageBreak/>
        <w:t>— дальнейшую социальную адаптацию и интеграцию детей с особыми образовательными потребностями в общеобразовательном учреждении.</w:t>
      </w:r>
    </w:p>
    <w:p w:rsidR="00F9562C" w:rsidRPr="0000681D" w:rsidRDefault="00F9562C" w:rsidP="0000681D">
      <w:pPr>
        <w:ind w:firstLine="454"/>
        <w:jc w:val="center"/>
        <w:rPr>
          <w:b/>
        </w:rPr>
      </w:pPr>
      <w:r w:rsidRPr="0000681D">
        <w:rPr>
          <w:b/>
        </w:rPr>
        <w:t>Цели программы:</w:t>
      </w:r>
    </w:p>
    <w:p w:rsidR="00F9562C" w:rsidRPr="0000681D" w:rsidRDefault="00F9562C" w:rsidP="0000681D">
      <w:pPr>
        <w:ind w:firstLine="454"/>
        <w:jc w:val="both"/>
      </w:pPr>
      <w:r w:rsidRPr="0000681D">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9562C" w:rsidRPr="0000681D" w:rsidRDefault="00F9562C" w:rsidP="0000681D">
      <w:pPr>
        <w:ind w:firstLine="454"/>
        <w:jc w:val="both"/>
      </w:pPr>
      <w:r w:rsidRPr="0000681D">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9562C" w:rsidRPr="0000681D" w:rsidRDefault="00F9562C" w:rsidP="0000681D">
      <w:pPr>
        <w:ind w:firstLine="454"/>
        <w:jc w:val="both"/>
      </w:pPr>
      <w:r w:rsidRPr="0000681D">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9562C" w:rsidRPr="0000681D" w:rsidRDefault="00F9562C" w:rsidP="0000681D">
      <w:pPr>
        <w:ind w:firstLine="454"/>
        <w:jc w:val="center"/>
      </w:pPr>
      <w:r w:rsidRPr="0000681D">
        <w:rPr>
          <w:b/>
        </w:rPr>
        <w:t>Задачи программы</w:t>
      </w:r>
      <w:r w:rsidRPr="0000681D">
        <w:t>:</w:t>
      </w:r>
    </w:p>
    <w:p w:rsidR="00F9562C" w:rsidRPr="0000681D" w:rsidRDefault="00F9562C" w:rsidP="0000681D">
      <w:pPr>
        <w:ind w:firstLine="454"/>
        <w:jc w:val="both"/>
      </w:pPr>
      <w:r w:rsidRPr="0000681D">
        <w:t xml:space="preserve">— выявление и удовлетворение </w:t>
      </w:r>
      <w:proofErr w:type="gramStart"/>
      <w:r w:rsidRPr="0000681D">
        <w:t>особых образовательных потребностей</w:t>
      </w:r>
      <w:proofErr w:type="gramEnd"/>
      <w:r w:rsidRPr="0000681D">
        <w:t xml:space="preserve"> обучающихся с ограниченными возможностями здоровья при освоении ими основной образовательной программы основного общего образования;</w:t>
      </w:r>
    </w:p>
    <w:p w:rsidR="00F9562C" w:rsidRPr="0000681D" w:rsidRDefault="00F9562C" w:rsidP="0000681D">
      <w:pPr>
        <w:ind w:firstLine="454"/>
        <w:jc w:val="both"/>
      </w:pPr>
      <w:r w:rsidRPr="0000681D">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9562C" w:rsidRPr="0000681D" w:rsidRDefault="00F9562C" w:rsidP="0000681D">
      <w:pPr>
        <w:ind w:firstLine="454"/>
        <w:jc w:val="both"/>
      </w:pPr>
      <w:r w:rsidRPr="0000681D">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9562C" w:rsidRPr="0000681D" w:rsidRDefault="00F9562C" w:rsidP="0000681D">
      <w:pPr>
        <w:ind w:firstLine="454"/>
        <w:jc w:val="both"/>
      </w:pPr>
      <w:r w:rsidRPr="0000681D">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r w:rsidR="002A0898" w:rsidRPr="0000681D">
        <w:t>учителя индивидуального обучения</w:t>
      </w:r>
      <w:r w:rsidRPr="0000681D">
        <w:t xml:space="preserve"> образовательного учреждения;</w:t>
      </w:r>
    </w:p>
    <w:p w:rsidR="00F9562C" w:rsidRPr="0000681D" w:rsidRDefault="00F9562C" w:rsidP="0000681D">
      <w:pPr>
        <w:ind w:firstLine="454"/>
        <w:jc w:val="both"/>
      </w:pPr>
      <w:r w:rsidRPr="0000681D">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00681D">
        <w:rPr>
          <w:bCs/>
        </w:rPr>
        <w:t>дополнительных образовательных коррекционных услуг</w:t>
      </w:r>
      <w:r w:rsidRPr="0000681D">
        <w:t>;</w:t>
      </w:r>
    </w:p>
    <w:p w:rsidR="00F9562C" w:rsidRPr="0000681D" w:rsidRDefault="00F9562C" w:rsidP="0000681D">
      <w:pPr>
        <w:ind w:firstLine="454"/>
        <w:jc w:val="both"/>
      </w:pPr>
      <w:r w:rsidRPr="0000681D">
        <w:t>— формирование зрелых личностных установок, способствующих оптимальной адаптации в условиях реальной жизненной ситуации;</w:t>
      </w:r>
    </w:p>
    <w:p w:rsidR="00F9562C" w:rsidRPr="0000681D" w:rsidRDefault="00F9562C" w:rsidP="0000681D">
      <w:pPr>
        <w:ind w:firstLine="454"/>
        <w:jc w:val="both"/>
      </w:pPr>
      <w:r w:rsidRPr="0000681D">
        <w:t>— расширение адаптивных возможностей личности, определяющих готовность к решению доступных проблем в различных сферах жизнедеятельности;</w:t>
      </w:r>
    </w:p>
    <w:p w:rsidR="00F9562C" w:rsidRPr="0000681D" w:rsidRDefault="00F9562C" w:rsidP="0000681D">
      <w:pPr>
        <w:ind w:firstLine="454"/>
        <w:jc w:val="both"/>
      </w:pPr>
      <w:r w:rsidRPr="0000681D">
        <w:t>— развитие коммуникативной компетенции, форм и навыков конструктивного личностного общения в группе сверстников;</w:t>
      </w:r>
    </w:p>
    <w:p w:rsidR="00F9562C" w:rsidRPr="0000681D" w:rsidRDefault="00F9562C" w:rsidP="0000681D">
      <w:pPr>
        <w:ind w:firstLine="454"/>
        <w:jc w:val="both"/>
      </w:pPr>
      <w:r w:rsidRPr="0000681D">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9562C" w:rsidRPr="0000681D" w:rsidRDefault="00F9562C" w:rsidP="0000681D">
      <w:pPr>
        <w:ind w:firstLine="454"/>
        <w:jc w:val="both"/>
      </w:pPr>
      <w:r w:rsidRPr="0000681D">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9562C" w:rsidRPr="0000681D" w:rsidRDefault="00F9562C" w:rsidP="0000681D">
      <w:pPr>
        <w:tabs>
          <w:tab w:val="left" w:pos="900"/>
        </w:tabs>
        <w:ind w:firstLine="454"/>
        <w:jc w:val="both"/>
      </w:pPr>
      <w:r w:rsidRPr="0000681D">
        <w:t>Содержание программы коррекционной работы определяют следующие принципы:</w:t>
      </w:r>
    </w:p>
    <w:p w:rsidR="00F9562C" w:rsidRPr="0000681D" w:rsidRDefault="00F9562C" w:rsidP="0000681D">
      <w:pPr>
        <w:ind w:firstLine="454"/>
        <w:jc w:val="both"/>
      </w:pPr>
      <w:r w:rsidRPr="0000681D">
        <w:t>— </w:t>
      </w:r>
      <w:r w:rsidRPr="0000681D">
        <w:rPr>
          <w:i/>
        </w:rPr>
        <w:t>Преемственность.</w:t>
      </w:r>
      <w:r w:rsidRPr="0000681D">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00681D">
        <w:t>метапредметных</w:t>
      </w:r>
      <w:proofErr w:type="spellEnd"/>
      <w:r w:rsidRPr="0000681D">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основного общего образования, программой </w:t>
      </w:r>
      <w:r w:rsidRPr="0000681D">
        <w:lastRenderedPageBreak/>
        <w:t>профессиональной ориентации обучающихся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9562C" w:rsidRPr="0000681D" w:rsidRDefault="00F9562C" w:rsidP="0000681D">
      <w:pPr>
        <w:tabs>
          <w:tab w:val="left" w:pos="900"/>
        </w:tabs>
        <w:ind w:firstLine="454"/>
        <w:jc w:val="both"/>
      </w:pPr>
      <w:r w:rsidRPr="0000681D">
        <w:t>— </w:t>
      </w:r>
      <w:r w:rsidRPr="0000681D">
        <w:rPr>
          <w:i/>
        </w:rPr>
        <w:t>Соблюдение интересов ребёнка.</w:t>
      </w:r>
      <w:r w:rsidRPr="0000681D">
        <w:t xml:space="preserve"> Принцип определяет позицию специалиста, который призван решать проблему ребёнка с максимальной пользой и в интересах ребёнка.</w:t>
      </w:r>
    </w:p>
    <w:p w:rsidR="00F9562C" w:rsidRPr="0000681D" w:rsidRDefault="00F9562C" w:rsidP="0000681D">
      <w:pPr>
        <w:tabs>
          <w:tab w:val="left" w:pos="900"/>
        </w:tabs>
        <w:ind w:firstLine="454"/>
        <w:jc w:val="both"/>
      </w:pPr>
      <w:r w:rsidRPr="0000681D">
        <w:t>— </w:t>
      </w:r>
      <w:r w:rsidRPr="0000681D">
        <w:rPr>
          <w:i/>
        </w:rPr>
        <w:t>Системность.</w:t>
      </w:r>
      <w:r w:rsidRPr="0000681D">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9562C" w:rsidRPr="0000681D" w:rsidRDefault="00F9562C" w:rsidP="0000681D">
      <w:pPr>
        <w:tabs>
          <w:tab w:val="left" w:pos="900"/>
        </w:tabs>
        <w:ind w:firstLine="454"/>
        <w:jc w:val="both"/>
      </w:pPr>
      <w:r w:rsidRPr="0000681D">
        <w:t>— </w:t>
      </w:r>
      <w:r w:rsidRPr="0000681D">
        <w:rPr>
          <w:i/>
        </w:rPr>
        <w:t>Непрерывность.</w:t>
      </w:r>
      <w:r w:rsidRPr="0000681D">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9562C" w:rsidRPr="0000681D" w:rsidRDefault="00F9562C" w:rsidP="0000681D">
      <w:pPr>
        <w:pStyle w:val="aff4"/>
        <w:tabs>
          <w:tab w:val="left" w:pos="900"/>
        </w:tabs>
        <w:spacing w:after="0"/>
        <w:ind w:firstLine="454"/>
        <w:jc w:val="both"/>
      </w:pPr>
      <w:r w:rsidRPr="0000681D">
        <w:t>— </w:t>
      </w:r>
      <w:r w:rsidRPr="0000681D">
        <w:rPr>
          <w:i/>
        </w:rPr>
        <w:t>Вариативность.</w:t>
      </w:r>
      <w:r w:rsidRPr="0000681D">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9562C" w:rsidRPr="0000681D" w:rsidRDefault="00F9562C" w:rsidP="0000681D">
      <w:pPr>
        <w:pStyle w:val="aff4"/>
        <w:spacing w:after="0"/>
        <w:ind w:firstLine="454"/>
        <w:jc w:val="both"/>
      </w:pPr>
      <w:r w:rsidRPr="0000681D">
        <w:t>— </w:t>
      </w:r>
      <w:r w:rsidRPr="0000681D">
        <w:rPr>
          <w:i/>
        </w:rPr>
        <w:t>Рекомендательный характер оказания помощи</w:t>
      </w:r>
      <w:r w:rsidRPr="0000681D">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9562C" w:rsidRPr="0000681D" w:rsidRDefault="00F9562C" w:rsidP="0000681D">
      <w:pPr>
        <w:ind w:firstLine="454"/>
        <w:jc w:val="center"/>
        <w:rPr>
          <w:b/>
        </w:rPr>
      </w:pPr>
      <w:r w:rsidRPr="0000681D">
        <w:rPr>
          <w:b/>
        </w:rPr>
        <w:t>Направления работы</w:t>
      </w:r>
    </w:p>
    <w:p w:rsidR="00F9562C" w:rsidRPr="0000681D" w:rsidRDefault="00F9562C" w:rsidP="0000681D">
      <w:pPr>
        <w:ind w:firstLine="454"/>
        <w:jc w:val="both"/>
      </w:pPr>
      <w:r w:rsidRPr="0000681D">
        <w:t>Программа коррекционной работы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9562C" w:rsidRPr="0000681D" w:rsidRDefault="00F9562C" w:rsidP="0000681D">
      <w:pPr>
        <w:ind w:firstLine="454"/>
        <w:jc w:val="center"/>
        <w:rPr>
          <w:b/>
        </w:rPr>
      </w:pPr>
      <w:r w:rsidRPr="0000681D">
        <w:rPr>
          <w:b/>
        </w:rPr>
        <w:t>Характеристика содержания</w:t>
      </w:r>
    </w:p>
    <w:p w:rsidR="00F9562C" w:rsidRPr="0000681D" w:rsidRDefault="00F9562C" w:rsidP="0000681D">
      <w:pPr>
        <w:pStyle w:val="aff8"/>
        <w:ind w:left="0" w:firstLine="454"/>
        <w:jc w:val="both"/>
        <w:rPr>
          <w:i/>
        </w:rPr>
      </w:pPr>
      <w:r w:rsidRPr="0000681D">
        <w:rPr>
          <w:i/>
        </w:rPr>
        <w:t>Диагностическая работа включает:</w:t>
      </w:r>
    </w:p>
    <w:p w:rsidR="00F9562C" w:rsidRPr="0000681D" w:rsidRDefault="00F9562C" w:rsidP="0000681D">
      <w:pPr>
        <w:pStyle w:val="aff8"/>
        <w:ind w:left="0" w:firstLine="454"/>
        <w:jc w:val="both"/>
      </w:pPr>
      <w:r w:rsidRPr="0000681D">
        <w:t xml:space="preserve">— выявление </w:t>
      </w:r>
      <w:proofErr w:type="gramStart"/>
      <w:r w:rsidRPr="0000681D">
        <w:t>особых образовательных потребностей</w:t>
      </w:r>
      <w:proofErr w:type="gramEnd"/>
      <w:r w:rsidRPr="0000681D">
        <w:t xml:space="preserve"> обучающихся с ограниченными возможностями здоровья при освоении основной образовательной программы основного общего образования;</w:t>
      </w:r>
    </w:p>
    <w:p w:rsidR="00F9562C" w:rsidRPr="0000681D" w:rsidRDefault="00F9562C" w:rsidP="0000681D">
      <w:pPr>
        <w:pStyle w:val="aff8"/>
        <w:ind w:left="0" w:firstLine="454"/>
        <w:jc w:val="both"/>
      </w:pPr>
      <w:r w:rsidRPr="0000681D">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9562C" w:rsidRPr="0000681D" w:rsidRDefault="00F9562C" w:rsidP="0000681D">
      <w:pPr>
        <w:pStyle w:val="aff8"/>
        <w:ind w:left="0" w:firstLine="454"/>
        <w:jc w:val="both"/>
      </w:pPr>
      <w:r w:rsidRPr="0000681D">
        <w:t xml:space="preserve">— определение уровня актуального и зоны </w:t>
      </w:r>
      <w:proofErr w:type="gramStart"/>
      <w:r w:rsidRPr="0000681D">
        <w:t>ближайшего развития</w:t>
      </w:r>
      <w:proofErr w:type="gramEnd"/>
      <w:r w:rsidRPr="0000681D">
        <w:t xml:space="preserve"> обучающегося с ограниченными возможностями здоровья, выявление его резервных возможностей;</w:t>
      </w:r>
    </w:p>
    <w:p w:rsidR="00F9562C" w:rsidRPr="0000681D" w:rsidRDefault="00F9562C" w:rsidP="0000681D">
      <w:pPr>
        <w:pStyle w:val="aff8"/>
        <w:ind w:left="0" w:firstLine="454"/>
        <w:jc w:val="both"/>
      </w:pPr>
      <w:r w:rsidRPr="0000681D">
        <w:t>— изучение развития эмоционально-волевой, познавательной, речевой сфер и личностных особенностей обучающихся;</w:t>
      </w:r>
    </w:p>
    <w:p w:rsidR="00F9562C" w:rsidRPr="0000681D" w:rsidRDefault="00F9562C" w:rsidP="0000681D">
      <w:pPr>
        <w:pStyle w:val="aff8"/>
        <w:ind w:left="0" w:firstLine="454"/>
        <w:jc w:val="both"/>
      </w:pPr>
      <w:r w:rsidRPr="0000681D">
        <w:t>— изучение социальной ситуации развития и условий семейного воспитания ребёнка;</w:t>
      </w:r>
    </w:p>
    <w:p w:rsidR="00F9562C" w:rsidRPr="0000681D" w:rsidRDefault="00F9562C" w:rsidP="0000681D">
      <w:pPr>
        <w:pStyle w:val="aff8"/>
        <w:ind w:left="0" w:firstLine="454"/>
        <w:jc w:val="both"/>
      </w:pPr>
      <w:r w:rsidRPr="0000681D">
        <w:t>— изучение адаптивных возможностей и уровня социализации ребёнка с ограниченными возможностями здоровья;</w:t>
      </w:r>
    </w:p>
    <w:p w:rsidR="00F9562C" w:rsidRPr="0000681D" w:rsidRDefault="00F9562C" w:rsidP="0000681D">
      <w:pPr>
        <w:pStyle w:val="aff8"/>
        <w:ind w:left="0" w:firstLine="454"/>
        <w:jc w:val="both"/>
      </w:pPr>
      <w:r w:rsidRPr="0000681D">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9562C" w:rsidRPr="0000681D" w:rsidRDefault="00F9562C" w:rsidP="0000681D">
      <w:pPr>
        <w:pStyle w:val="aff8"/>
        <w:ind w:left="0" w:firstLine="454"/>
        <w:jc w:val="both"/>
        <w:rPr>
          <w:i/>
        </w:rPr>
      </w:pPr>
      <w:r w:rsidRPr="0000681D">
        <w:rPr>
          <w:i/>
        </w:rPr>
        <w:t>Коррекционно-развивающая работа включает:</w:t>
      </w:r>
    </w:p>
    <w:p w:rsidR="00F9562C" w:rsidRPr="0000681D" w:rsidRDefault="00F9562C" w:rsidP="0000681D">
      <w:pPr>
        <w:pStyle w:val="aff8"/>
        <w:ind w:left="0" w:firstLine="454"/>
        <w:jc w:val="both"/>
      </w:pPr>
      <w:r w:rsidRPr="0000681D">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9562C" w:rsidRPr="0000681D" w:rsidRDefault="00F9562C" w:rsidP="0000681D">
      <w:pPr>
        <w:pStyle w:val="aff8"/>
        <w:ind w:left="0" w:firstLine="454"/>
        <w:jc w:val="both"/>
      </w:pPr>
      <w:r w:rsidRPr="0000681D">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9562C" w:rsidRPr="0000681D" w:rsidRDefault="00F9562C" w:rsidP="0000681D">
      <w:pPr>
        <w:pStyle w:val="aff8"/>
        <w:ind w:left="0" w:firstLine="454"/>
        <w:jc w:val="both"/>
      </w:pPr>
      <w:r w:rsidRPr="0000681D">
        <w:lastRenderedPageBreak/>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9562C" w:rsidRPr="0000681D" w:rsidRDefault="00F9562C" w:rsidP="0000681D">
      <w:pPr>
        <w:pStyle w:val="aff8"/>
        <w:ind w:left="0" w:firstLine="454"/>
        <w:jc w:val="both"/>
      </w:pPr>
      <w:r w:rsidRPr="0000681D">
        <w:t>— коррекцию и развитие высших психических функций, эмоционально-волевой, познавательной и речевой сфер;</w:t>
      </w:r>
    </w:p>
    <w:p w:rsidR="00F9562C" w:rsidRPr="0000681D" w:rsidRDefault="00F9562C" w:rsidP="0000681D">
      <w:pPr>
        <w:pStyle w:val="aff8"/>
        <w:ind w:left="0" w:firstLine="454"/>
        <w:jc w:val="both"/>
      </w:pPr>
      <w:r w:rsidRPr="0000681D">
        <w:t>— развитие универсальных учебных действий в соответствии с требованиями основного общего образования;</w:t>
      </w:r>
    </w:p>
    <w:p w:rsidR="00F9562C" w:rsidRPr="0000681D" w:rsidRDefault="00F9562C" w:rsidP="0000681D">
      <w:pPr>
        <w:pStyle w:val="aff8"/>
        <w:ind w:left="0" w:firstLine="454"/>
        <w:jc w:val="both"/>
      </w:pPr>
      <w:r w:rsidRPr="0000681D">
        <w:t>— развитие и укрепление зрелых личностных установок, формирование адекватных форм утверждения самостоятельности, личностной автономии;</w:t>
      </w:r>
    </w:p>
    <w:p w:rsidR="00F9562C" w:rsidRPr="0000681D" w:rsidRDefault="00F9562C" w:rsidP="0000681D">
      <w:pPr>
        <w:pStyle w:val="aff8"/>
        <w:ind w:left="0" w:firstLine="454"/>
        <w:jc w:val="both"/>
      </w:pPr>
      <w:r w:rsidRPr="0000681D">
        <w:t>— формирование способов регуляции поведения и эмоциональных состояний;</w:t>
      </w:r>
    </w:p>
    <w:p w:rsidR="00F9562C" w:rsidRPr="0000681D" w:rsidRDefault="00F9562C" w:rsidP="0000681D">
      <w:pPr>
        <w:pStyle w:val="aff8"/>
        <w:ind w:left="0" w:firstLine="454"/>
        <w:jc w:val="both"/>
      </w:pPr>
      <w:r w:rsidRPr="0000681D">
        <w:t>— развитие форм и навыков личностного общения в группе сверстников, коммуникативной компетенции;</w:t>
      </w:r>
    </w:p>
    <w:p w:rsidR="00F9562C" w:rsidRPr="0000681D" w:rsidRDefault="00F9562C" w:rsidP="0000681D">
      <w:pPr>
        <w:pStyle w:val="aff8"/>
        <w:ind w:left="0" w:firstLine="454"/>
        <w:jc w:val="both"/>
      </w:pPr>
      <w:r w:rsidRPr="0000681D">
        <w:t>— развитие компетенций, необходимых для продолжения образования и профессионального самоопределения;</w:t>
      </w:r>
    </w:p>
    <w:p w:rsidR="00F9562C" w:rsidRPr="0000681D" w:rsidRDefault="00F9562C" w:rsidP="0000681D">
      <w:pPr>
        <w:pStyle w:val="aff8"/>
        <w:ind w:left="0" w:firstLine="454"/>
        <w:jc w:val="both"/>
      </w:pPr>
      <w:r w:rsidRPr="0000681D">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9562C" w:rsidRPr="0000681D" w:rsidRDefault="00F9562C" w:rsidP="0000681D">
      <w:pPr>
        <w:pStyle w:val="aff8"/>
        <w:ind w:left="0" w:firstLine="454"/>
        <w:jc w:val="both"/>
      </w:pPr>
      <w:r w:rsidRPr="0000681D">
        <w:t>— социальную защиту ребёнка в случаях неблагоприятных условий жизни при психотравмирующих обстоятельствах.</w:t>
      </w:r>
    </w:p>
    <w:p w:rsidR="00F9562C" w:rsidRPr="0000681D" w:rsidRDefault="00F9562C" w:rsidP="0000681D">
      <w:pPr>
        <w:pStyle w:val="aff8"/>
        <w:ind w:left="0" w:firstLine="454"/>
        <w:jc w:val="both"/>
        <w:rPr>
          <w:i/>
        </w:rPr>
      </w:pPr>
      <w:r w:rsidRPr="0000681D">
        <w:rPr>
          <w:i/>
        </w:rPr>
        <w:t>Консультативная работа включает:</w:t>
      </w:r>
    </w:p>
    <w:p w:rsidR="00F9562C" w:rsidRPr="0000681D" w:rsidRDefault="00F9562C" w:rsidP="0000681D">
      <w:pPr>
        <w:pStyle w:val="aff8"/>
        <w:ind w:left="0" w:firstLine="454"/>
        <w:jc w:val="both"/>
      </w:pPr>
      <w:r w:rsidRPr="0000681D">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9562C" w:rsidRPr="0000681D" w:rsidRDefault="00F9562C" w:rsidP="0000681D">
      <w:pPr>
        <w:pStyle w:val="aff8"/>
        <w:ind w:left="0" w:firstLine="454"/>
        <w:jc w:val="both"/>
      </w:pPr>
      <w:r w:rsidRPr="0000681D">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9562C" w:rsidRPr="0000681D" w:rsidRDefault="00F9562C" w:rsidP="0000681D">
      <w:pPr>
        <w:pStyle w:val="aff8"/>
        <w:ind w:left="0" w:firstLine="454"/>
        <w:jc w:val="both"/>
      </w:pPr>
      <w:r w:rsidRPr="0000681D">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9562C" w:rsidRPr="0000681D" w:rsidRDefault="00F9562C" w:rsidP="0000681D">
      <w:pPr>
        <w:pStyle w:val="aff8"/>
        <w:ind w:left="0" w:firstLine="454"/>
        <w:jc w:val="both"/>
      </w:pPr>
      <w:r w:rsidRPr="0000681D">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9562C" w:rsidRPr="0000681D" w:rsidRDefault="00F9562C" w:rsidP="0000681D">
      <w:pPr>
        <w:pStyle w:val="aff8"/>
        <w:ind w:left="0" w:firstLine="454"/>
        <w:jc w:val="both"/>
        <w:rPr>
          <w:i/>
        </w:rPr>
      </w:pPr>
      <w:r w:rsidRPr="0000681D">
        <w:rPr>
          <w:i/>
        </w:rPr>
        <w:t>Информационно-просветительская работа предусматривает:</w:t>
      </w:r>
    </w:p>
    <w:p w:rsidR="00F9562C" w:rsidRPr="0000681D" w:rsidRDefault="00F9562C" w:rsidP="0000681D">
      <w:pPr>
        <w:pStyle w:val="aff8"/>
        <w:ind w:left="0" w:firstLine="454"/>
        <w:jc w:val="both"/>
      </w:pPr>
      <w:r w:rsidRPr="0000681D">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9562C" w:rsidRPr="0000681D" w:rsidRDefault="00F9562C" w:rsidP="0000681D">
      <w:pPr>
        <w:pStyle w:val="aff8"/>
        <w:ind w:left="0" w:firstLine="454"/>
        <w:jc w:val="both"/>
      </w:pPr>
      <w:r w:rsidRPr="0000681D">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9562C" w:rsidRPr="0000681D" w:rsidRDefault="00F9562C" w:rsidP="0000681D">
      <w:pPr>
        <w:pStyle w:val="aff8"/>
        <w:ind w:left="0" w:firstLine="454"/>
        <w:jc w:val="both"/>
      </w:pPr>
      <w:r w:rsidRPr="0000681D">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9562C" w:rsidRPr="0000681D" w:rsidRDefault="00F9562C" w:rsidP="0000681D">
      <w:pPr>
        <w:ind w:firstLine="454"/>
        <w:jc w:val="center"/>
        <w:rPr>
          <w:b/>
        </w:rPr>
      </w:pPr>
      <w:r w:rsidRPr="0000681D">
        <w:rPr>
          <w:b/>
        </w:rPr>
        <w:t>Требования к условиям реализации программы</w:t>
      </w:r>
    </w:p>
    <w:p w:rsidR="00F9562C" w:rsidRPr="0000681D" w:rsidRDefault="00F9562C" w:rsidP="0000681D">
      <w:pPr>
        <w:ind w:firstLine="454"/>
        <w:jc w:val="both"/>
        <w:rPr>
          <w:i/>
        </w:rPr>
      </w:pPr>
      <w:r w:rsidRPr="0000681D">
        <w:rPr>
          <w:i/>
        </w:rPr>
        <w:t>Организационные условия</w:t>
      </w:r>
    </w:p>
    <w:p w:rsidR="00732B3E" w:rsidRDefault="00F9562C" w:rsidP="0000681D">
      <w:pPr>
        <w:ind w:firstLine="454"/>
        <w:jc w:val="both"/>
      </w:pPr>
      <w:r w:rsidRPr="0000681D">
        <w:t>Программа коррекционной работы предусматрива</w:t>
      </w:r>
      <w:r w:rsidR="008D7637">
        <w:t>ет,</w:t>
      </w:r>
      <w:r w:rsidRPr="0000681D">
        <w:t xml:space="preserve"> как вариативные формы получения образования, так и различные варианты специального сопровождения обучающихся с огран</w:t>
      </w:r>
      <w:r w:rsidR="00732B3E">
        <w:t>иченными возможностями здоровья:</w:t>
      </w:r>
    </w:p>
    <w:p w:rsidR="00732B3E" w:rsidRDefault="00F9562C" w:rsidP="0000681D">
      <w:pPr>
        <w:ind w:firstLine="454"/>
        <w:jc w:val="both"/>
      </w:pPr>
      <w:r w:rsidRPr="0000681D">
        <w:t xml:space="preserve"> обучени</w:t>
      </w:r>
      <w:r w:rsidR="00732B3E">
        <w:t>е</w:t>
      </w:r>
      <w:r w:rsidRPr="0000681D">
        <w:t xml:space="preserve"> в общеобразовательном классе по общей образовательной программе основного общего образования</w:t>
      </w:r>
      <w:r w:rsidR="00732B3E">
        <w:t>;</w:t>
      </w:r>
    </w:p>
    <w:p w:rsidR="00F9562C" w:rsidRPr="0000681D" w:rsidRDefault="00F9562C" w:rsidP="0000681D">
      <w:pPr>
        <w:ind w:firstLine="454"/>
        <w:jc w:val="both"/>
      </w:pPr>
      <w:r w:rsidRPr="0000681D">
        <w:lastRenderedPageBreak/>
        <w:t xml:space="preserve"> </w:t>
      </w:r>
      <w:r w:rsidR="00732B3E">
        <w:t>обучение</w:t>
      </w:r>
      <w:r w:rsidRPr="0000681D">
        <w:t xml:space="preserve"> по индивидуальной программе; с использованием надомной форм</w:t>
      </w:r>
      <w:r w:rsidR="00BB308B">
        <w:t>ы</w:t>
      </w:r>
      <w:r w:rsidRPr="0000681D">
        <w:t xml:space="preserve"> обучения. </w:t>
      </w:r>
      <w:proofErr w:type="spellStart"/>
      <w:r w:rsidRPr="0000681D">
        <w:t>Варьир</w:t>
      </w:r>
      <w:r w:rsidR="00732B3E">
        <w:t>уится</w:t>
      </w:r>
      <w:proofErr w:type="spellEnd"/>
      <w:r w:rsidRPr="0000681D">
        <w:t xml:space="preserve">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9562C" w:rsidRPr="0000681D" w:rsidRDefault="00F9562C" w:rsidP="0000681D">
      <w:pPr>
        <w:pStyle w:val="aff8"/>
        <w:ind w:left="0" w:firstLine="454"/>
        <w:jc w:val="both"/>
        <w:rPr>
          <w:i/>
        </w:rPr>
      </w:pPr>
      <w:r w:rsidRPr="0000681D">
        <w:rPr>
          <w:i/>
        </w:rPr>
        <w:t>Психолого-педагогическое обеспечение включает:</w:t>
      </w:r>
    </w:p>
    <w:p w:rsidR="00F9562C" w:rsidRPr="0000681D" w:rsidRDefault="00F9562C" w:rsidP="0000681D">
      <w:pPr>
        <w:pStyle w:val="aff8"/>
        <w:ind w:left="0" w:firstLine="454"/>
        <w:jc w:val="both"/>
      </w:pPr>
      <w:r w:rsidRPr="0000681D">
        <w:t>— дифференцированные условия (оптимальный режим учебных нагрузок);</w:t>
      </w:r>
    </w:p>
    <w:p w:rsidR="00F9562C" w:rsidRPr="0000681D" w:rsidRDefault="00F9562C" w:rsidP="0000681D">
      <w:pPr>
        <w:pStyle w:val="aff8"/>
        <w:ind w:left="0" w:firstLine="454"/>
        <w:jc w:val="both"/>
      </w:pPr>
      <w:r w:rsidRPr="0000681D">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9562C" w:rsidRPr="0000681D" w:rsidRDefault="00F9562C" w:rsidP="0000681D">
      <w:pPr>
        <w:pStyle w:val="aff8"/>
        <w:ind w:left="0" w:firstLine="454"/>
        <w:jc w:val="both"/>
      </w:pPr>
      <w:r w:rsidRPr="0000681D">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w:t>
      </w:r>
      <w:r w:rsidR="00732B3E">
        <w:t>школьника</w:t>
      </w:r>
      <w:r w:rsidRPr="0000681D">
        <w:t>,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9562C" w:rsidRPr="0000681D" w:rsidRDefault="00F9562C" w:rsidP="0000681D">
      <w:pPr>
        <w:pStyle w:val="aff8"/>
        <w:ind w:left="0" w:firstLine="454"/>
        <w:jc w:val="both"/>
      </w:pPr>
      <w:r w:rsidRPr="0000681D">
        <w:t>— </w:t>
      </w:r>
      <w:proofErr w:type="spellStart"/>
      <w:r w:rsidRPr="0000681D">
        <w:t>здоровьесберегающие</w:t>
      </w:r>
      <w:proofErr w:type="spellEnd"/>
      <w:r w:rsidRPr="0000681D">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9562C" w:rsidRPr="0000681D" w:rsidRDefault="00F9562C" w:rsidP="0000681D">
      <w:pPr>
        <w:pStyle w:val="aff4"/>
        <w:widowControl w:val="0"/>
        <w:suppressAutoHyphens/>
        <w:spacing w:after="0"/>
        <w:ind w:firstLine="454"/>
        <w:jc w:val="both"/>
      </w:pPr>
      <w:r w:rsidRPr="0000681D">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9562C" w:rsidRPr="0000681D" w:rsidRDefault="00F9562C" w:rsidP="0000681D">
      <w:pPr>
        <w:pStyle w:val="aff4"/>
        <w:widowControl w:val="0"/>
        <w:suppressAutoHyphens/>
        <w:spacing w:after="0"/>
        <w:ind w:firstLine="454"/>
        <w:jc w:val="both"/>
      </w:pPr>
      <w:r w:rsidRPr="0000681D">
        <w:t>— развитие системы обучения и воспитания детей, имеющих сложные нарушения психического и (или) физического развития.</w:t>
      </w:r>
    </w:p>
    <w:p w:rsidR="00F9562C" w:rsidRPr="0000681D" w:rsidRDefault="00F9562C" w:rsidP="0000681D">
      <w:pPr>
        <w:pStyle w:val="aff4"/>
        <w:spacing w:after="0"/>
        <w:ind w:firstLine="454"/>
        <w:jc w:val="both"/>
        <w:rPr>
          <w:i/>
        </w:rPr>
      </w:pPr>
      <w:r w:rsidRPr="0000681D">
        <w:rPr>
          <w:i/>
        </w:rPr>
        <w:t>Программно-методическое обеспечение</w:t>
      </w:r>
    </w:p>
    <w:p w:rsidR="00F9562C" w:rsidRPr="0000681D" w:rsidRDefault="00F9562C" w:rsidP="0000681D">
      <w:pPr>
        <w:pStyle w:val="BodyText21"/>
        <w:ind w:firstLine="454"/>
      </w:pPr>
      <w:r w:rsidRPr="0000681D">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w:t>
      </w:r>
      <w:r w:rsidR="00732B3E">
        <w:t>сти учителя, педагога-психолога</w:t>
      </w:r>
      <w:r w:rsidRPr="0000681D">
        <w:t>.</w:t>
      </w:r>
    </w:p>
    <w:p w:rsidR="00F9562C" w:rsidRPr="0000681D" w:rsidRDefault="00F9562C" w:rsidP="0000681D">
      <w:pPr>
        <w:pStyle w:val="BodyText21"/>
        <w:ind w:firstLine="454"/>
      </w:pPr>
      <w:r w:rsidRPr="0000681D">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9562C" w:rsidRPr="0000681D" w:rsidRDefault="00F9562C" w:rsidP="0000681D">
      <w:pPr>
        <w:pStyle w:val="aff4"/>
        <w:spacing w:after="0"/>
        <w:ind w:firstLine="454"/>
        <w:jc w:val="both"/>
        <w:rPr>
          <w:i/>
        </w:rPr>
      </w:pPr>
      <w:r w:rsidRPr="0000681D">
        <w:rPr>
          <w:i/>
        </w:rPr>
        <w:t>Кадровое обеспечение</w:t>
      </w:r>
    </w:p>
    <w:p w:rsidR="00F9562C" w:rsidRPr="0000681D" w:rsidRDefault="00F9562C" w:rsidP="0000681D">
      <w:pPr>
        <w:ind w:firstLine="454"/>
        <w:jc w:val="both"/>
      </w:pPr>
      <w:r w:rsidRPr="0000681D">
        <w:t xml:space="preserve">Важным моментом реализации программы коррекционной работы является кадровое обеспечение. </w:t>
      </w:r>
    </w:p>
    <w:p w:rsidR="00F9562C" w:rsidRPr="0000681D" w:rsidRDefault="00F9562C" w:rsidP="0000681D">
      <w:pPr>
        <w:pStyle w:val="aff4"/>
        <w:tabs>
          <w:tab w:val="left" w:pos="707"/>
        </w:tabs>
        <w:spacing w:after="0"/>
        <w:ind w:firstLine="454"/>
        <w:jc w:val="both"/>
      </w:pPr>
      <w:r w:rsidRPr="0000681D">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w:t>
      </w:r>
      <w:r w:rsidR="008D7637">
        <w:t>обеспечена своевременная и регулярная</w:t>
      </w:r>
      <w:r w:rsidRPr="0000681D">
        <w:t xml:space="preserve"> подготовк</w:t>
      </w:r>
      <w:r w:rsidR="008D7637">
        <w:t>а</w:t>
      </w:r>
      <w:r w:rsidRPr="0000681D">
        <w:t>, переподготовк</w:t>
      </w:r>
      <w:r w:rsidR="008D7637">
        <w:t>а</w:t>
      </w:r>
      <w:r w:rsidRPr="0000681D">
        <w:t xml:space="preserve"> и повышение квалификации работников </w:t>
      </w:r>
      <w:r w:rsidR="00DE0B9B">
        <w:t>МБОУ Е</w:t>
      </w:r>
      <w:r w:rsidR="008D7637">
        <w:t>СОШ №</w:t>
      </w:r>
      <w:r w:rsidR="00DE0B9B">
        <w:t>1</w:t>
      </w:r>
      <w:r w:rsidRPr="0000681D">
        <w:t xml:space="preserve">. Педагогические работники образовательного учреждения </w:t>
      </w:r>
      <w:r w:rsidR="008D7637">
        <w:t>имеют</w:t>
      </w:r>
      <w:r w:rsidRPr="0000681D">
        <w:t xml:space="preserve">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F9562C" w:rsidRPr="0000681D" w:rsidRDefault="00F9562C" w:rsidP="0000681D">
      <w:pPr>
        <w:pStyle w:val="aff4"/>
        <w:tabs>
          <w:tab w:val="left" w:pos="707"/>
        </w:tabs>
        <w:spacing w:after="0"/>
        <w:ind w:firstLine="454"/>
        <w:jc w:val="both"/>
        <w:rPr>
          <w:i/>
        </w:rPr>
      </w:pPr>
      <w:r w:rsidRPr="0000681D">
        <w:rPr>
          <w:i/>
        </w:rPr>
        <w:t>Материально-техническое обеспечение</w:t>
      </w:r>
    </w:p>
    <w:p w:rsidR="00F9562C" w:rsidRPr="0000681D" w:rsidRDefault="00F9562C" w:rsidP="0000681D">
      <w:pPr>
        <w:pStyle w:val="aff4"/>
        <w:tabs>
          <w:tab w:val="left" w:pos="707"/>
        </w:tabs>
        <w:spacing w:after="0"/>
        <w:ind w:firstLine="454"/>
        <w:jc w:val="both"/>
      </w:pPr>
      <w:r w:rsidRPr="0000681D">
        <w:lastRenderedPageBreak/>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w:t>
      </w:r>
      <w:r w:rsidR="00732B3E">
        <w:t>и обучения в учреждении (</w:t>
      </w:r>
      <w:r w:rsidRPr="0000681D">
        <w:t xml:space="preserve"> пандус</w:t>
      </w:r>
      <w:r w:rsidR="00732B3E">
        <w:t xml:space="preserve">, </w:t>
      </w:r>
      <w:r w:rsidRPr="0000681D">
        <w:t>специально оборудованные учебные места, а также оборудование и технические средства обучения лиц с ограниченными возможностями здоровья индивидуального и коллективного пользования</w:t>
      </w:r>
      <w:r w:rsidR="00732B3E">
        <w:t>,</w:t>
      </w:r>
      <w:r w:rsidRPr="0000681D">
        <w:t xml:space="preserve"> для организации </w:t>
      </w:r>
      <w:r w:rsidR="00732B3E">
        <w:t xml:space="preserve">обучения детей с ОВЗ в МБОУ </w:t>
      </w:r>
      <w:r w:rsidR="00DE0B9B">
        <w:t xml:space="preserve">ЕСОШ №1 </w:t>
      </w:r>
      <w:r w:rsidR="00732B3E">
        <w:t>создан кабинет доступн</w:t>
      </w:r>
      <w:r w:rsidR="00440FF0">
        <w:t>ой среды, включающий в себя: кабинет для групповых занятий</w:t>
      </w:r>
      <w:r w:rsidRPr="0000681D">
        <w:t xml:space="preserve">, </w:t>
      </w:r>
      <w:r w:rsidR="00440FF0">
        <w:t xml:space="preserve">оборудованный  ученической мебелью, регулируемой по высоте, ПК, принтером; кабинет для индивидуальных занятий, оснащённый  АПК для детей с ОДА и слабовидящих детей, обучающим программным комплексом </w:t>
      </w:r>
      <w:r w:rsidR="00440FF0" w:rsidRPr="00440FF0">
        <w:t xml:space="preserve"> </w:t>
      </w:r>
      <w:r w:rsidR="000F624B">
        <w:t xml:space="preserve">  </w:t>
      </w:r>
      <w:r w:rsidR="00440FF0">
        <w:t>и элементами сенсорной комнаты; раздевалка для детей с особыми потребностями; туалетная комната, оборудованная унитазом и раковиной для детей с ОДА, обеспеченная холодной и теплой водой</w:t>
      </w:r>
      <w:r w:rsidRPr="0000681D">
        <w:t>).</w:t>
      </w:r>
    </w:p>
    <w:p w:rsidR="00F9562C" w:rsidRPr="0000681D" w:rsidRDefault="00F9562C" w:rsidP="0000681D">
      <w:pPr>
        <w:pStyle w:val="aff4"/>
        <w:tabs>
          <w:tab w:val="left" w:pos="707"/>
        </w:tabs>
        <w:spacing w:after="0"/>
        <w:ind w:firstLine="454"/>
        <w:jc w:val="both"/>
        <w:rPr>
          <w:i/>
        </w:rPr>
      </w:pPr>
      <w:r w:rsidRPr="0000681D">
        <w:rPr>
          <w:i/>
        </w:rPr>
        <w:t>Информационное обеспечение</w:t>
      </w:r>
    </w:p>
    <w:p w:rsidR="00F9562C" w:rsidRPr="0000681D" w:rsidRDefault="00F9562C" w:rsidP="0000681D">
      <w:pPr>
        <w:pStyle w:val="aff4"/>
        <w:tabs>
          <w:tab w:val="left" w:pos="707"/>
        </w:tabs>
        <w:spacing w:after="0"/>
        <w:ind w:firstLine="454"/>
        <w:jc w:val="both"/>
      </w:pPr>
      <w:r w:rsidRPr="0000681D">
        <w:t>Необходимым условием реализации программы является создание информационной образовательной среды с использованием современных информационно-коммуникационных технологий.</w:t>
      </w:r>
    </w:p>
    <w:p w:rsidR="00F9562C" w:rsidRPr="0000681D" w:rsidRDefault="00F9562C" w:rsidP="0000681D">
      <w:pPr>
        <w:pStyle w:val="aff4"/>
        <w:tabs>
          <w:tab w:val="left" w:pos="707"/>
        </w:tabs>
        <w:spacing w:after="0"/>
        <w:ind w:firstLine="454"/>
        <w:jc w:val="both"/>
      </w:pPr>
      <w:r w:rsidRPr="0000681D">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9562C" w:rsidRPr="0000681D" w:rsidRDefault="00F9562C" w:rsidP="0000681D">
      <w:pPr>
        <w:pStyle w:val="aff4"/>
        <w:spacing w:after="0"/>
        <w:ind w:firstLine="454"/>
        <w:jc w:val="both"/>
      </w:pPr>
      <w:r w:rsidRPr="0000681D">
        <w:t>Результатом реализации указанных требований является создание комфортной развивающей образовательной среды:</w:t>
      </w:r>
    </w:p>
    <w:p w:rsidR="00F9562C" w:rsidRPr="0000681D" w:rsidRDefault="00F9562C" w:rsidP="0000681D">
      <w:pPr>
        <w:pStyle w:val="aff4"/>
        <w:spacing w:after="0"/>
        <w:ind w:firstLine="454"/>
        <w:jc w:val="both"/>
      </w:pPr>
      <w:r w:rsidRPr="0000681D">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9562C" w:rsidRPr="0000681D" w:rsidRDefault="00F9562C" w:rsidP="0000681D">
      <w:pPr>
        <w:pStyle w:val="aff4"/>
        <w:spacing w:after="0"/>
        <w:ind w:firstLine="454"/>
        <w:jc w:val="both"/>
      </w:pPr>
      <w:r w:rsidRPr="0000681D">
        <w:t>— обеспечивающей воспитание, обучение, социальную адаптацию и интеграцию детей с ограниченными возможностями здоровья;</w:t>
      </w:r>
    </w:p>
    <w:p w:rsidR="00F9562C" w:rsidRPr="0000681D" w:rsidRDefault="00F9562C" w:rsidP="0000681D">
      <w:pPr>
        <w:pStyle w:val="aff4"/>
        <w:spacing w:after="0"/>
        <w:ind w:firstLine="454"/>
        <w:jc w:val="both"/>
      </w:pPr>
      <w:r w:rsidRPr="0000681D">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9562C" w:rsidRPr="0000681D" w:rsidRDefault="00F9562C" w:rsidP="0000681D">
      <w:pPr>
        <w:pStyle w:val="aff4"/>
        <w:spacing w:after="0"/>
        <w:ind w:firstLine="454"/>
        <w:jc w:val="both"/>
      </w:pPr>
      <w:r w:rsidRPr="0000681D">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9562C" w:rsidRPr="0000681D" w:rsidRDefault="00F9562C" w:rsidP="0000681D">
      <w:pPr>
        <w:pStyle w:val="aff4"/>
        <w:spacing w:after="0"/>
        <w:ind w:firstLine="454"/>
        <w:jc w:val="both"/>
        <w:rPr>
          <w:b/>
        </w:rPr>
      </w:pPr>
    </w:p>
    <w:p w:rsidR="00887258" w:rsidRPr="0000681D" w:rsidRDefault="00887258" w:rsidP="0000681D">
      <w:pPr>
        <w:pStyle w:val="aff4"/>
        <w:spacing w:after="0"/>
        <w:ind w:firstLine="454"/>
        <w:jc w:val="center"/>
        <w:rPr>
          <w:b/>
        </w:rPr>
      </w:pPr>
    </w:p>
    <w:p w:rsidR="00290D10" w:rsidRPr="00D34A5F" w:rsidRDefault="00290D10" w:rsidP="00290D10">
      <w:pPr>
        <w:jc w:val="center"/>
        <w:rPr>
          <w:b/>
        </w:rPr>
      </w:pPr>
      <w:r w:rsidRPr="00D34A5F">
        <w:rPr>
          <w:b/>
          <w:lang w:val="en-US"/>
        </w:rPr>
        <w:t>III</w:t>
      </w:r>
      <w:r w:rsidRPr="00D34A5F">
        <w:rPr>
          <w:b/>
        </w:rPr>
        <w:t>. Организационный раздел</w:t>
      </w:r>
    </w:p>
    <w:p w:rsidR="00290D10" w:rsidRPr="00D34A5F" w:rsidRDefault="00290D10" w:rsidP="00290D10">
      <w:pPr>
        <w:rPr>
          <w:b/>
        </w:rPr>
      </w:pPr>
      <w:r w:rsidRPr="00D34A5F">
        <w:rPr>
          <w:b/>
        </w:rPr>
        <w:t xml:space="preserve">  3.1. Характеристика школы и принципов её образовательной политики</w:t>
      </w:r>
    </w:p>
    <w:p w:rsidR="00290D10" w:rsidRPr="00D34A5F" w:rsidRDefault="00290D10" w:rsidP="00290D10">
      <w:r w:rsidRPr="00D34A5F">
        <w:t>ОРГАНИЗАЦИОННО-ПРАВОВОЕ ОБЕСПЕЧЕНИЕ</w:t>
      </w:r>
    </w:p>
    <w:p w:rsidR="00290D10" w:rsidRPr="002119C1" w:rsidRDefault="00290D10" w:rsidP="00290D10">
      <w:r w:rsidRPr="0056296B">
        <w:t xml:space="preserve">- Устав общеобразовательной </w:t>
      </w:r>
      <w:proofErr w:type="gramStart"/>
      <w:r w:rsidRPr="0056296B">
        <w:t>организации:</w:t>
      </w:r>
      <w:r>
        <w:t xml:space="preserve"> </w:t>
      </w:r>
      <w:r w:rsidRPr="00CE416B">
        <w:rPr>
          <w:color w:val="FF0000"/>
        </w:rPr>
        <w:t xml:space="preserve"> </w:t>
      </w:r>
      <w:r w:rsidRPr="002119C1">
        <w:t>дата</w:t>
      </w:r>
      <w:proofErr w:type="gramEnd"/>
      <w:r w:rsidRPr="002119C1">
        <w:t xml:space="preserve"> регистрации: 24 ноября  2014 года;    </w:t>
      </w:r>
    </w:p>
    <w:p w:rsidR="00290D10" w:rsidRPr="002119C1" w:rsidRDefault="00290D10" w:rsidP="00290D10">
      <w:r w:rsidRPr="002119C1">
        <w:t xml:space="preserve">- Лицензия на осуществление образовательной деятельности: регистрационный </w:t>
      </w:r>
      <w:r w:rsidR="000F624B" w:rsidRPr="00D62957">
        <w:rPr>
          <w:shd w:val="clear" w:color="auto" w:fill="FFFFFF"/>
        </w:rPr>
        <w:t>№ 2009 от 01.02.2012г</w:t>
      </w:r>
    </w:p>
    <w:p w:rsidR="00290D10" w:rsidRPr="002119C1" w:rsidRDefault="00290D10" w:rsidP="00290D10">
      <w:r w:rsidRPr="002119C1">
        <w:t>Серия, №                                                  Дата выдачи:</w:t>
      </w:r>
    </w:p>
    <w:p w:rsidR="00290D10" w:rsidRPr="002119C1" w:rsidRDefault="00290D10" w:rsidP="00290D10">
      <w:r w:rsidRPr="002119C1">
        <w:t>Серия 61№ 00</w:t>
      </w:r>
      <w:r w:rsidR="000F624B">
        <w:t>1019</w:t>
      </w:r>
      <w:r w:rsidRPr="002119C1">
        <w:t xml:space="preserve">.                        </w:t>
      </w:r>
      <w:r w:rsidR="000F624B">
        <w:t xml:space="preserve">         </w:t>
      </w:r>
      <w:r w:rsidR="000F624B" w:rsidRPr="00D62957">
        <w:rPr>
          <w:shd w:val="clear" w:color="auto" w:fill="FFFFFF"/>
        </w:rPr>
        <w:t>01.02.2012г</w:t>
      </w:r>
    </w:p>
    <w:p w:rsidR="00290D10" w:rsidRPr="002119C1" w:rsidRDefault="00290D10" w:rsidP="00290D10"/>
    <w:p w:rsidR="00290D10" w:rsidRPr="002119C1" w:rsidRDefault="00290D10" w:rsidP="00290D10">
      <w:r w:rsidRPr="002119C1">
        <w:t>Реализуемые образовательные программы:</w:t>
      </w:r>
    </w:p>
    <w:p w:rsidR="00290D10" w:rsidRPr="002119C1" w:rsidRDefault="00290D10" w:rsidP="00290D10">
      <w:r w:rsidRPr="002119C1">
        <w:t>Общее образование (начальное, основное, среднее)</w:t>
      </w:r>
    </w:p>
    <w:p w:rsidR="00290D10" w:rsidRPr="002119C1" w:rsidRDefault="00290D10" w:rsidP="00290D10">
      <w:r w:rsidRPr="002119C1">
        <w:t>Дополнительное образование для детей и взрослых</w:t>
      </w:r>
    </w:p>
    <w:p w:rsidR="00290D10" w:rsidRPr="0056296B" w:rsidRDefault="00290D10" w:rsidP="00290D10">
      <w:r w:rsidRPr="00CE416B">
        <w:rPr>
          <w:color w:val="FF0000"/>
        </w:rPr>
        <w:tab/>
      </w:r>
      <w:r w:rsidRPr="00CE416B">
        <w:rPr>
          <w:color w:val="FF0000"/>
        </w:rPr>
        <w:tab/>
      </w:r>
    </w:p>
    <w:p w:rsidR="00290D10" w:rsidRPr="0056296B" w:rsidRDefault="00290D10" w:rsidP="00290D10">
      <w:r w:rsidRPr="0056296B">
        <w:lastRenderedPageBreak/>
        <w:t xml:space="preserve">- Свидетельство о государственной аккредитации: регистрационный </w:t>
      </w:r>
      <w:r w:rsidR="000F624B" w:rsidRPr="00D62957">
        <w:rPr>
          <w:shd w:val="clear" w:color="auto" w:fill="FFFFFF"/>
        </w:rPr>
        <w:t>№ 3000</w:t>
      </w:r>
    </w:p>
    <w:p w:rsidR="00290D10" w:rsidRPr="0056296B" w:rsidRDefault="00290D10" w:rsidP="00290D10">
      <w:r w:rsidRPr="0056296B">
        <w:t>Серия, №</w:t>
      </w:r>
      <w:r w:rsidRPr="0056296B">
        <w:tab/>
      </w:r>
      <w:r>
        <w:t xml:space="preserve">                                     </w:t>
      </w:r>
      <w:r w:rsidRPr="0056296B">
        <w:t>Дата выдачи</w:t>
      </w:r>
      <w:r w:rsidRPr="0056296B">
        <w:tab/>
      </w:r>
      <w:r>
        <w:t xml:space="preserve">                     </w:t>
      </w:r>
      <w:r w:rsidRPr="0056296B">
        <w:t>Срок окончания</w:t>
      </w:r>
    </w:p>
    <w:p w:rsidR="00290D10" w:rsidRDefault="00290D10" w:rsidP="00290D10">
      <w:r w:rsidRPr="0056296B">
        <w:t>серия 61А01 № 000</w:t>
      </w:r>
      <w:r w:rsidR="000F624B">
        <w:t>1107</w:t>
      </w:r>
      <w:r w:rsidRPr="0056296B">
        <w:tab/>
      </w:r>
      <w:r w:rsidR="000F624B">
        <w:t xml:space="preserve">              </w:t>
      </w:r>
      <w:r w:rsidR="000F624B" w:rsidRPr="00D62957">
        <w:rPr>
          <w:shd w:val="clear" w:color="auto" w:fill="FFFFFF"/>
        </w:rPr>
        <w:t>28.01.2016г.</w:t>
      </w:r>
      <w:r w:rsidRPr="0056296B">
        <w:t>.</w:t>
      </w:r>
      <w:r w:rsidRPr="0056296B">
        <w:tab/>
      </w:r>
      <w:r>
        <w:t xml:space="preserve">           </w:t>
      </w:r>
      <w:r w:rsidR="000F624B">
        <w:t>до 28.01.2028</w:t>
      </w:r>
      <w:r w:rsidRPr="0056296B">
        <w:t>г.</w:t>
      </w:r>
    </w:p>
    <w:p w:rsidR="000F624B" w:rsidRDefault="000F624B" w:rsidP="000F624B">
      <w:pPr>
        <w:widowControl w:val="0"/>
        <w:rPr>
          <w:shd w:val="clear" w:color="auto" w:fill="FFFFFF"/>
        </w:rPr>
      </w:pPr>
      <w:r w:rsidRPr="00D62957">
        <w:rPr>
          <w:shd w:val="clear" w:color="auto" w:fill="FFFFFF"/>
        </w:rPr>
        <w:t xml:space="preserve">5.2. Порядок информирования потенциальных </w:t>
      </w:r>
      <w:proofErr w:type="gramStart"/>
      <w:r w:rsidRPr="00D62957">
        <w:rPr>
          <w:shd w:val="clear" w:color="auto" w:fill="FFFFFF"/>
        </w:rPr>
        <w:t>потребителей  муниципальной</w:t>
      </w:r>
      <w:proofErr w:type="gramEnd"/>
      <w:r w:rsidRPr="00D62957">
        <w:rPr>
          <w:shd w:val="clear" w:color="auto" w:fill="FFFFFF"/>
        </w:rPr>
        <w:t xml:space="preserve"> услуги</w:t>
      </w:r>
    </w:p>
    <w:p w:rsidR="00290D10" w:rsidRPr="0056296B" w:rsidRDefault="00290D10" w:rsidP="00290D10"/>
    <w:p w:rsidR="00290D10" w:rsidRPr="00D34A5F" w:rsidRDefault="000F624B" w:rsidP="00290D10">
      <w:pPr>
        <w:jc w:val="both"/>
      </w:pPr>
      <w:r>
        <w:t>МБОУ Е</w:t>
      </w:r>
      <w:r w:rsidR="00290D10" w:rsidRPr="00D34A5F">
        <w:t>СОШ №</w:t>
      </w:r>
      <w:r>
        <w:t>1</w:t>
      </w:r>
      <w:r w:rsidR="00290D10" w:rsidRPr="00D34A5F">
        <w:t xml:space="preserve"> - это современное образовательное учреждение, которое предоставляет качественные образовательные услуги в соответствии с требованиями государственных образовательных стандартов.</w:t>
      </w:r>
    </w:p>
    <w:p w:rsidR="00290D10" w:rsidRPr="00D34A5F" w:rsidRDefault="00290D10" w:rsidP="00290D10">
      <w:pPr>
        <w:jc w:val="both"/>
      </w:pPr>
      <w:r w:rsidRPr="00D34A5F">
        <w:t>Отличительными чертами школы являются:</w:t>
      </w:r>
    </w:p>
    <w:p w:rsidR="00290D10" w:rsidRPr="00D34A5F" w:rsidRDefault="00290D10" w:rsidP="00290D10">
      <w:pPr>
        <w:jc w:val="both"/>
      </w:pPr>
      <w:r w:rsidRPr="00D34A5F">
        <w:t>- ориентация на развитие индивидуально-творческих способностей учащихся, навыков исследовательской деятельности;</w:t>
      </w:r>
    </w:p>
    <w:p w:rsidR="00290D10" w:rsidRPr="00D34A5F" w:rsidRDefault="00290D10" w:rsidP="00290D10">
      <w:pPr>
        <w:jc w:val="both"/>
      </w:pPr>
      <w:r w:rsidRPr="00D34A5F">
        <w:t>- ориентация учащихся на продолжение образования в высшей школе</w:t>
      </w:r>
      <w:r>
        <w:t>.</w:t>
      </w:r>
    </w:p>
    <w:p w:rsidR="00290D10" w:rsidRPr="00D34A5F" w:rsidRDefault="00290D10" w:rsidP="00290D10">
      <w:pPr>
        <w:jc w:val="both"/>
      </w:pPr>
      <w:r w:rsidRPr="00D34A5F">
        <w:t>Обучающиеся школы показывают хороший уровень образовательной подготовки и качество знаний. Подтверждением тому служат   результативность участия учащихся школы в муниципальных и региональных турах Всероссийской олимпиады школьников по различным предметам, конкурсах творческих работ, научно-практических конференциях, соревнованиях; высокий уровень профессиональной квалификации педагогического коллектива; материально-техническое и информационное оснащение образовательного процесса.</w:t>
      </w:r>
    </w:p>
    <w:p w:rsidR="00290D10" w:rsidRPr="00D34A5F" w:rsidRDefault="00290D10" w:rsidP="00290D10">
      <w:pPr>
        <w:jc w:val="both"/>
      </w:pPr>
      <w:r w:rsidRPr="00D34A5F">
        <w:t>Ежегодно обучающиеся школы принимают активное участие и показывают достойные результаты в олимпиадах, конкурсах, научно-практических конференциях муниципального</w:t>
      </w:r>
      <w:r w:rsidR="003B6917">
        <w:t>, регионального и всероссийских</w:t>
      </w:r>
      <w:r w:rsidRPr="00D34A5F">
        <w:t xml:space="preserve"> уровней. </w:t>
      </w:r>
    </w:p>
    <w:p w:rsidR="00F9562C" w:rsidRPr="0000681D" w:rsidRDefault="00F9562C" w:rsidP="0000681D">
      <w:pPr>
        <w:pStyle w:val="Zag1"/>
        <w:spacing w:after="0" w:line="240" w:lineRule="auto"/>
        <w:ind w:firstLine="454"/>
        <w:jc w:val="both"/>
        <w:rPr>
          <w:lang w:val="ru-RU"/>
        </w:rPr>
      </w:pPr>
    </w:p>
    <w:p w:rsidR="00B655F5" w:rsidRPr="0000681D" w:rsidRDefault="00B655F5" w:rsidP="0000681D">
      <w:pPr>
        <w:pStyle w:val="Zag1"/>
        <w:spacing w:after="0" w:line="240" w:lineRule="auto"/>
        <w:ind w:firstLine="454"/>
        <w:jc w:val="both"/>
        <w:rPr>
          <w:rStyle w:val="Zag11"/>
          <w:rFonts w:eastAsia="@Arial Unicode MS"/>
          <w:color w:val="auto"/>
          <w:lang w:val="ru-RU"/>
        </w:rPr>
      </w:pPr>
    </w:p>
    <w:p w:rsidR="00F9562C" w:rsidRPr="0000681D" w:rsidRDefault="00B655F5" w:rsidP="0000681D">
      <w:pPr>
        <w:pStyle w:val="Zag1"/>
        <w:spacing w:after="0" w:line="240" w:lineRule="auto"/>
        <w:ind w:firstLine="454"/>
        <w:rPr>
          <w:rFonts w:eastAsia="@Arial Unicode MS"/>
          <w:color w:val="auto"/>
          <w:lang w:val="ru-RU"/>
        </w:rPr>
      </w:pPr>
      <w:r w:rsidRPr="0000681D">
        <w:rPr>
          <w:rStyle w:val="Zag11"/>
          <w:rFonts w:eastAsia="@Arial Unicode MS"/>
          <w:color w:val="auto"/>
          <w:lang w:val="ru-RU"/>
        </w:rPr>
        <w:t>3.</w:t>
      </w:r>
      <w:r w:rsidR="00290D10">
        <w:rPr>
          <w:rStyle w:val="Zag11"/>
          <w:rFonts w:eastAsia="@Arial Unicode MS"/>
          <w:color w:val="auto"/>
          <w:lang w:val="ru-RU"/>
        </w:rPr>
        <w:t>2</w:t>
      </w:r>
      <w:r w:rsidRPr="0000681D">
        <w:rPr>
          <w:rStyle w:val="Zag11"/>
          <w:rFonts w:eastAsia="@Arial Unicode MS"/>
          <w:color w:val="auto"/>
          <w:lang w:val="ru-RU"/>
        </w:rPr>
        <w:t>. </w:t>
      </w:r>
      <w:r w:rsidR="00F9562C" w:rsidRPr="0000681D">
        <w:rPr>
          <w:lang w:val="ru-RU"/>
        </w:rPr>
        <w:t>Учебный план</w:t>
      </w:r>
    </w:p>
    <w:p w:rsidR="00F9562C" w:rsidRPr="0000681D" w:rsidRDefault="00F9562C" w:rsidP="0000681D">
      <w:pPr>
        <w:tabs>
          <w:tab w:val="left" w:pos="8100"/>
        </w:tabs>
        <w:jc w:val="center"/>
        <w:rPr>
          <w:b/>
        </w:rPr>
      </w:pPr>
      <w:r w:rsidRPr="0000681D">
        <w:rPr>
          <w:b/>
        </w:rPr>
        <w:t xml:space="preserve">муниципального бюджетного общеобразовательного учреждения </w:t>
      </w:r>
      <w:r w:rsidR="000F624B">
        <w:rPr>
          <w:b/>
        </w:rPr>
        <w:t>Егорлыкской</w:t>
      </w:r>
      <w:r w:rsidR="00BD125E" w:rsidRPr="0000681D">
        <w:rPr>
          <w:b/>
        </w:rPr>
        <w:t xml:space="preserve"> </w:t>
      </w:r>
      <w:r w:rsidRPr="0000681D">
        <w:rPr>
          <w:b/>
        </w:rPr>
        <w:t>средн</w:t>
      </w:r>
      <w:r w:rsidR="00BD125E" w:rsidRPr="0000681D">
        <w:rPr>
          <w:b/>
        </w:rPr>
        <w:t xml:space="preserve">ей общеобразовательной школы </w:t>
      </w:r>
      <w:r w:rsidR="00584D16" w:rsidRPr="0000681D">
        <w:rPr>
          <w:b/>
        </w:rPr>
        <w:t>№</w:t>
      </w:r>
      <w:r w:rsidR="000F624B">
        <w:rPr>
          <w:b/>
        </w:rPr>
        <w:t>1</w:t>
      </w:r>
      <w:r w:rsidRPr="0000681D">
        <w:rPr>
          <w:b/>
        </w:rPr>
        <w:t>,</w:t>
      </w:r>
    </w:p>
    <w:p w:rsidR="00F9562C" w:rsidRPr="0000681D" w:rsidRDefault="00F9562C" w:rsidP="0000681D">
      <w:pPr>
        <w:tabs>
          <w:tab w:val="left" w:pos="8100"/>
        </w:tabs>
        <w:jc w:val="center"/>
        <w:rPr>
          <w:b/>
        </w:rPr>
      </w:pPr>
      <w:r w:rsidRPr="0000681D">
        <w:rPr>
          <w:b/>
        </w:rPr>
        <w:t>реализующей федеральный государственный образовательный стандарт</w:t>
      </w:r>
    </w:p>
    <w:p w:rsidR="00F9562C" w:rsidRPr="0000681D" w:rsidRDefault="00F9562C" w:rsidP="0000681D">
      <w:pPr>
        <w:tabs>
          <w:tab w:val="left" w:pos="8100"/>
        </w:tabs>
        <w:jc w:val="center"/>
        <w:rPr>
          <w:b/>
        </w:rPr>
      </w:pPr>
      <w:r w:rsidRPr="0000681D">
        <w:rPr>
          <w:b/>
        </w:rPr>
        <w:t>ос</w:t>
      </w:r>
      <w:r w:rsidR="00BA7D93" w:rsidRPr="0000681D">
        <w:rPr>
          <w:b/>
        </w:rPr>
        <w:t>новного общего образования в 5-</w:t>
      </w:r>
      <w:r w:rsidR="00440FF0">
        <w:rPr>
          <w:b/>
        </w:rPr>
        <w:t>9</w:t>
      </w:r>
      <w:r w:rsidR="009D0D39" w:rsidRPr="0000681D">
        <w:rPr>
          <w:b/>
        </w:rPr>
        <w:t xml:space="preserve"> классах</w:t>
      </w:r>
    </w:p>
    <w:p w:rsidR="00F9562C" w:rsidRPr="0000681D" w:rsidRDefault="00BA7D93" w:rsidP="0000681D">
      <w:pPr>
        <w:tabs>
          <w:tab w:val="left" w:pos="8100"/>
        </w:tabs>
        <w:jc w:val="center"/>
        <w:rPr>
          <w:b/>
        </w:rPr>
      </w:pPr>
      <w:r w:rsidRPr="0000681D">
        <w:rPr>
          <w:b/>
        </w:rPr>
        <w:t>201</w:t>
      </w:r>
      <w:r w:rsidR="000F624B">
        <w:rPr>
          <w:b/>
        </w:rPr>
        <w:t>7</w:t>
      </w:r>
      <w:r w:rsidRPr="0000681D">
        <w:rPr>
          <w:b/>
        </w:rPr>
        <w:t>– 201</w:t>
      </w:r>
      <w:r w:rsidR="000F624B">
        <w:rPr>
          <w:b/>
        </w:rPr>
        <w:t>8</w:t>
      </w:r>
      <w:r w:rsidR="00F9562C" w:rsidRPr="0000681D">
        <w:rPr>
          <w:b/>
        </w:rPr>
        <w:t>учебный год</w:t>
      </w:r>
    </w:p>
    <w:p w:rsidR="00F9562C" w:rsidRPr="0000681D" w:rsidRDefault="00F9562C" w:rsidP="0000681D">
      <w:pPr>
        <w:tabs>
          <w:tab w:val="left" w:pos="8100"/>
        </w:tabs>
        <w:jc w:val="center"/>
        <w:rPr>
          <w:b/>
        </w:rPr>
      </w:pPr>
    </w:p>
    <w:p w:rsidR="00887258" w:rsidRDefault="00887258" w:rsidP="00887258">
      <w:pPr>
        <w:pStyle w:val="ConsNormal"/>
        <w:widowControl/>
        <w:ind w:firstLine="708"/>
        <w:jc w:val="both"/>
        <w:rPr>
          <w:rFonts w:ascii="Times New Roman" w:hAnsi="Times New Roman" w:cs="Times New Roman"/>
          <w:iCs/>
          <w:sz w:val="24"/>
          <w:szCs w:val="24"/>
        </w:rPr>
      </w:pPr>
      <w:bookmarkStart w:id="0" w:name="bookmark1"/>
      <w:r>
        <w:rPr>
          <w:rFonts w:ascii="Times New Roman" w:hAnsi="Times New Roman" w:cs="Times New Roman"/>
          <w:iCs/>
          <w:sz w:val="24"/>
          <w:szCs w:val="24"/>
        </w:rPr>
        <w:t xml:space="preserve">Учебный план МБОУ </w:t>
      </w:r>
      <w:r w:rsidR="000F624B">
        <w:rPr>
          <w:rFonts w:ascii="Times New Roman" w:hAnsi="Times New Roman" w:cs="Times New Roman"/>
          <w:iCs/>
          <w:sz w:val="24"/>
          <w:szCs w:val="24"/>
        </w:rPr>
        <w:t>Е</w:t>
      </w:r>
      <w:r>
        <w:rPr>
          <w:rFonts w:ascii="Times New Roman" w:hAnsi="Times New Roman" w:cs="Times New Roman"/>
          <w:iCs/>
          <w:sz w:val="24"/>
          <w:szCs w:val="24"/>
        </w:rPr>
        <w:t>СОШ №</w:t>
      </w:r>
      <w:r w:rsidR="000F624B">
        <w:rPr>
          <w:rFonts w:ascii="Times New Roman" w:hAnsi="Times New Roman" w:cs="Times New Roman"/>
          <w:iCs/>
          <w:sz w:val="24"/>
          <w:szCs w:val="24"/>
        </w:rPr>
        <w:t>1</w:t>
      </w:r>
      <w:r>
        <w:rPr>
          <w:rFonts w:ascii="Times New Roman" w:hAnsi="Times New Roman" w:cs="Times New Roman"/>
          <w:iCs/>
          <w:sz w:val="24"/>
          <w:szCs w:val="24"/>
        </w:rPr>
        <w:t xml:space="preserve"> образовательного учреждения – </w:t>
      </w:r>
      <w:proofErr w:type="gramStart"/>
      <w:r>
        <w:rPr>
          <w:rFonts w:ascii="Times New Roman" w:hAnsi="Times New Roman" w:cs="Times New Roman"/>
          <w:iCs/>
          <w:sz w:val="24"/>
          <w:szCs w:val="24"/>
        </w:rPr>
        <w:t>нормативный  правовой</w:t>
      </w:r>
      <w:proofErr w:type="gramEnd"/>
      <w:r>
        <w:rPr>
          <w:rFonts w:ascii="Times New Roman" w:hAnsi="Times New Roman" w:cs="Times New Roman"/>
          <w:iCs/>
          <w:sz w:val="24"/>
          <w:szCs w:val="24"/>
        </w:rPr>
        <w:t xml:space="preserve">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887258" w:rsidRDefault="00887258" w:rsidP="00887258">
      <w:pPr>
        <w:pStyle w:val="ConsNormal"/>
        <w:widowControl/>
        <w:ind w:firstLine="708"/>
        <w:jc w:val="both"/>
        <w:rPr>
          <w:rFonts w:ascii="Times New Roman" w:hAnsi="Times New Roman" w:cs="Times New Roman"/>
          <w:iCs/>
          <w:sz w:val="24"/>
          <w:szCs w:val="24"/>
        </w:rPr>
      </w:pPr>
      <w:r>
        <w:rPr>
          <w:rFonts w:ascii="Times New Roman" w:hAnsi="Times New Roman" w:cs="Times New Roman"/>
          <w:sz w:val="24"/>
          <w:szCs w:val="24"/>
        </w:rPr>
        <w:t>В соответствии с п. 6 ст. 28 Федерального закона от 29.12.2012</w:t>
      </w:r>
      <w:r>
        <w:rPr>
          <w:rStyle w:val="apple-converted-space"/>
          <w:rFonts w:ascii="Times New Roman" w:hAnsi="Times New Roman" w:cs="Times New Roman"/>
          <w:sz w:val="24"/>
          <w:szCs w:val="24"/>
        </w:rPr>
        <w:t> </w:t>
      </w:r>
      <w:hyperlink r:id="rId10" w:history="1">
        <w:r>
          <w:rPr>
            <w:rStyle w:val="af1"/>
          </w:rPr>
          <w:t>№ 273-ФЗ</w:t>
        </w:r>
      </w:hyperlink>
      <w:r>
        <w:rPr>
          <w:rStyle w:val="apple-converted-space"/>
          <w:rFonts w:ascii="Times New Roman" w:hAnsi="Times New Roman" w:cs="Times New Roman"/>
          <w:sz w:val="24"/>
          <w:szCs w:val="24"/>
        </w:rPr>
        <w:t> «</w:t>
      </w:r>
      <w:r>
        <w:rPr>
          <w:rFonts w:ascii="Times New Roman" w:hAnsi="Times New Roman" w:cs="Times New Roman"/>
          <w:sz w:val="24"/>
          <w:szCs w:val="24"/>
        </w:rPr>
        <w:t xml:space="preserve">Об образовании в Российской Федерации»,  разработка </w:t>
      </w:r>
      <w:r>
        <w:rPr>
          <w:rFonts w:ascii="Times New Roman" w:hAnsi="Times New Roman" w:cs="Times New Roman"/>
          <w:iCs/>
          <w:sz w:val="24"/>
          <w:szCs w:val="24"/>
        </w:rPr>
        <w:t xml:space="preserve">учебного плана, являющегося частью образовательной программы образовательной организации, относится к её компетенции образовательной организации учреждения  обсуждается на заседании Педагогического совета, Совета образовательного учреждения, в состав которого входят все участники образовательного процесса, рекомендуется к утверждению и утверждается приказом руководителя образовательного учреждения. </w:t>
      </w:r>
    </w:p>
    <w:p w:rsidR="00887258" w:rsidRDefault="00887258" w:rsidP="00887258">
      <w:pPr>
        <w:jc w:val="both"/>
        <w:rPr>
          <w:rFonts w:cs="Times New Roman"/>
        </w:rPr>
      </w:pPr>
      <w:r>
        <w:rPr>
          <w:rFonts w:cs="Times New Roman"/>
        </w:rPr>
        <w:t>По своей структуре полностью соответствует   ФГОС.</w:t>
      </w:r>
    </w:p>
    <w:p w:rsidR="00887258" w:rsidRDefault="00887258" w:rsidP="00887258">
      <w:pPr>
        <w:jc w:val="both"/>
        <w:rPr>
          <w:rFonts w:cs="Times New Roman"/>
          <w:iCs/>
        </w:rPr>
      </w:pPr>
      <w:r>
        <w:rPr>
          <w:rFonts w:cs="Times New Roman"/>
        </w:rPr>
        <w:t xml:space="preserve">Учебный план МБОУ </w:t>
      </w:r>
      <w:r w:rsidR="000F624B">
        <w:rPr>
          <w:rFonts w:cs="Times New Roman"/>
        </w:rPr>
        <w:t>Е</w:t>
      </w:r>
      <w:r>
        <w:rPr>
          <w:rFonts w:cs="Times New Roman"/>
        </w:rPr>
        <w:t>СОШ №</w:t>
      </w:r>
      <w:r w:rsidR="000F624B">
        <w:rPr>
          <w:rFonts w:cs="Times New Roman"/>
        </w:rPr>
        <w:t>1</w:t>
      </w:r>
      <w:r>
        <w:rPr>
          <w:rFonts w:cs="Times New Roman"/>
        </w:rPr>
        <w:t xml:space="preserve"> обеспечивает выполнение «Гигиенических требований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87258" w:rsidRDefault="00887258" w:rsidP="00887258">
      <w:pPr>
        <w:jc w:val="both"/>
        <w:rPr>
          <w:rFonts w:cs="Times New Roman"/>
        </w:rPr>
      </w:pPr>
      <w:r>
        <w:rPr>
          <w:rFonts w:cs="Times New Roman"/>
        </w:rPr>
        <w:t>Основные положения Пояснительной записки к примерному недельному учебному плану разработаны на основе федеральных, региональных, муниципальных и локальных нормативных правовых документов:</w:t>
      </w:r>
    </w:p>
    <w:bookmarkEnd w:id="0"/>
    <w:p w:rsidR="000F624B" w:rsidRPr="000F11E1" w:rsidRDefault="000F624B" w:rsidP="000F624B">
      <w:r w:rsidRPr="000F11E1">
        <w:rPr>
          <w:u w:val="single"/>
        </w:rPr>
        <w:t>Законы</w:t>
      </w:r>
      <w:r w:rsidRPr="000F11E1">
        <w:t>:</w:t>
      </w:r>
    </w:p>
    <w:p w:rsidR="000F624B" w:rsidRPr="000F11E1" w:rsidRDefault="000F624B" w:rsidP="000F624B">
      <w:pPr>
        <w:jc w:val="both"/>
      </w:pPr>
      <w:r w:rsidRPr="000F11E1">
        <w:t>- Федеральный Закон от 29.12.2012 № 273-ФЗ «Об образовании в Российской Федерации» (ред. от 02.03.2016; с изм. и доп., вступ. в силу с 01.07.2016);</w:t>
      </w:r>
    </w:p>
    <w:p w:rsidR="000F624B" w:rsidRPr="000F11E1" w:rsidRDefault="000F624B" w:rsidP="000F624B">
      <w:pPr>
        <w:jc w:val="both"/>
        <w:rPr>
          <w:bCs/>
        </w:rPr>
      </w:pPr>
      <w:r w:rsidRPr="000F11E1">
        <w:lastRenderedPageBreak/>
        <w:t xml:space="preserve">- </w:t>
      </w:r>
      <w:r w:rsidRPr="000F11E1">
        <w:rPr>
          <w:bCs/>
        </w:rPr>
        <w:t xml:space="preserve">Федеральный закон от 01.12.2007 № </w:t>
      </w:r>
      <w:proofErr w:type="gramStart"/>
      <w:r w:rsidRPr="000F11E1">
        <w:rPr>
          <w:bCs/>
        </w:rPr>
        <w:t xml:space="preserve">309 </w:t>
      </w:r>
      <w:r w:rsidRPr="000F11E1">
        <w:t xml:space="preserve"> </w:t>
      </w:r>
      <w:r w:rsidRPr="000F11E1">
        <w:rPr>
          <w:bCs/>
        </w:rPr>
        <w:t>«</w:t>
      </w:r>
      <w:proofErr w:type="gramEnd"/>
      <w:r w:rsidRPr="000F11E1">
        <w:rPr>
          <w:bCs/>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F11E1">
        <w:t>(ред. от 23.07.2013)</w:t>
      </w:r>
      <w:r w:rsidRPr="000F11E1">
        <w:rPr>
          <w:bCs/>
        </w:rPr>
        <w:t>;</w:t>
      </w:r>
    </w:p>
    <w:p w:rsidR="000F624B" w:rsidRPr="000F11E1" w:rsidRDefault="000F624B" w:rsidP="000F624B">
      <w:pPr>
        <w:jc w:val="both"/>
        <w:rPr>
          <w:bCs/>
        </w:rPr>
      </w:pPr>
      <w:r w:rsidRPr="000F11E1">
        <w:rPr>
          <w:bCs/>
        </w:rPr>
        <w:t xml:space="preserve">- Областной закон от 14.11.2013 № 26-ЗС «Об образовании в Ростовской области» (в ред. от 24.04.2015 № 362-ЗС). </w:t>
      </w:r>
    </w:p>
    <w:p w:rsidR="000F624B" w:rsidRPr="000F11E1" w:rsidRDefault="000F624B" w:rsidP="000F624B">
      <w:pPr>
        <w:jc w:val="both"/>
      </w:pPr>
      <w:r w:rsidRPr="000F11E1">
        <w:rPr>
          <w:highlight w:val="cyan"/>
        </w:rPr>
        <w:br/>
      </w:r>
      <w:r w:rsidRPr="000F11E1">
        <w:rPr>
          <w:u w:val="single"/>
        </w:rPr>
        <w:t>Концепции</w:t>
      </w:r>
      <w:r w:rsidRPr="000F11E1">
        <w:t>:</w:t>
      </w:r>
    </w:p>
    <w:p w:rsidR="000F624B" w:rsidRPr="000F11E1" w:rsidRDefault="000F624B" w:rsidP="000F624B">
      <w:pPr>
        <w:jc w:val="both"/>
      </w:pPr>
      <w:r w:rsidRPr="000F11E1">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0F624B" w:rsidRPr="000F11E1" w:rsidRDefault="000F624B" w:rsidP="000F624B">
      <w:pPr>
        <w:jc w:val="both"/>
        <w:rPr>
          <w:highlight w:val="cyan"/>
        </w:rPr>
      </w:pPr>
    </w:p>
    <w:p w:rsidR="000F624B" w:rsidRPr="000F11E1" w:rsidRDefault="000F624B" w:rsidP="000F624B">
      <w:pPr>
        <w:jc w:val="both"/>
      </w:pPr>
      <w:r w:rsidRPr="000F11E1">
        <w:rPr>
          <w:u w:val="single"/>
        </w:rPr>
        <w:t>Программы</w:t>
      </w:r>
      <w:r w:rsidRPr="000F11E1">
        <w:t>:</w:t>
      </w:r>
    </w:p>
    <w:p w:rsidR="000F624B" w:rsidRPr="000F11E1" w:rsidRDefault="000F624B" w:rsidP="000F624B">
      <w:pPr>
        <w:jc w:val="both"/>
        <w:rPr>
          <w:b/>
          <w:bCs/>
        </w:rPr>
      </w:pPr>
      <w:r w:rsidRPr="000F11E1">
        <w:t xml:space="preserve">- Государственная программа Российской Федерации </w:t>
      </w:r>
      <w:r w:rsidRPr="000F11E1">
        <w:rPr>
          <w:bCs/>
        </w:rPr>
        <w:t>"Развитие образования" на 2013-2020 годы (принята</w:t>
      </w:r>
      <w:r w:rsidRPr="000F11E1">
        <w:t xml:space="preserve"> </w:t>
      </w:r>
      <w:r w:rsidRPr="000F11E1">
        <w:rPr>
          <w:bCs/>
        </w:rPr>
        <w:t xml:space="preserve">11 октября 2012 года на заседании Правительства Российской Федерации); </w:t>
      </w:r>
    </w:p>
    <w:p w:rsidR="000F624B" w:rsidRPr="000F11E1" w:rsidRDefault="000F624B" w:rsidP="000F624B">
      <w:pPr>
        <w:jc w:val="both"/>
        <w:rPr>
          <w:bCs/>
        </w:rPr>
      </w:pPr>
      <w:r w:rsidRPr="000F11E1">
        <w:rPr>
          <w:spacing w:val="-1"/>
        </w:rPr>
        <w:t>- Примерная основная образовательная программа началь</w:t>
      </w:r>
      <w:r w:rsidRPr="000F11E1">
        <w:rPr>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0F624B" w:rsidRPr="000F11E1" w:rsidRDefault="000F624B" w:rsidP="000F624B">
      <w:pPr>
        <w:jc w:val="both"/>
        <w:rPr>
          <w:bCs/>
        </w:rPr>
      </w:pPr>
      <w:r w:rsidRPr="000F11E1">
        <w:rPr>
          <w:b/>
          <w:spacing w:val="-1"/>
        </w:rPr>
        <w:t xml:space="preserve">- </w:t>
      </w:r>
      <w:r w:rsidRPr="000F11E1">
        <w:rPr>
          <w:spacing w:val="-1"/>
        </w:rPr>
        <w:t>Примерная основная образовательная программа основного</w:t>
      </w:r>
      <w:r w:rsidRPr="000F11E1">
        <w:rPr>
          <w:spacing w:val="-3"/>
        </w:rPr>
        <w:t xml:space="preserve"> общего образования</w:t>
      </w:r>
      <w:r w:rsidRPr="000F11E1">
        <w:rPr>
          <w:b/>
          <w:spacing w:val="-3"/>
        </w:rPr>
        <w:t xml:space="preserve"> </w:t>
      </w:r>
      <w:r w:rsidRPr="000F11E1">
        <w:rPr>
          <w:spacing w:val="-3"/>
        </w:rPr>
        <w:t xml:space="preserve">(одобрена федеральным учебно-методическим объединением по общему образованию, протокол заседания от 08.04.2015 № 1/15). </w:t>
      </w:r>
    </w:p>
    <w:p w:rsidR="000F624B" w:rsidRPr="000F11E1" w:rsidRDefault="000F624B" w:rsidP="000F624B">
      <w:pPr>
        <w:jc w:val="both"/>
        <w:rPr>
          <w:b/>
          <w:highlight w:val="cyan"/>
        </w:rPr>
      </w:pPr>
    </w:p>
    <w:p w:rsidR="000F624B" w:rsidRPr="000F11E1" w:rsidRDefault="000F624B" w:rsidP="000F624B">
      <w:pPr>
        <w:jc w:val="both"/>
      </w:pPr>
      <w:r w:rsidRPr="000F11E1">
        <w:rPr>
          <w:u w:val="single"/>
        </w:rPr>
        <w:t>Постановления</w:t>
      </w:r>
      <w:r w:rsidRPr="000F11E1">
        <w:t>:</w:t>
      </w:r>
    </w:p>
    <w:p w:rsidR="000F624B" w:rsidRPr="000F11E1" w:rsidRDefault="000F624B" w:rsidP="000F624B">
      <w:pPr>
        <w:jc w:val="both"/>
      </w:pPr>
      <w:r w:rsidRPr="000F11E1">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изменений № 4, утв. Постановлением Главного государственного санитарного врача РФ от 21.06.2016 № 81).</w:t>
      </w:r>
    </w:p>
    <w:p w:rsidR="000F624B" w:rsidRPr="000F11E1" w:rsidRDefault="000F624B" w:rsidP="000F624B">
      <w:pPr>
        <w:jc w:val="both"/>
        <w:rPr>
          <w:highlight w:val="cyan"/>
          <w:u w:val="single"/>
        </w:rPr>
      </w:pPr>
    </w:p>
    <w:p w:rsidR="000F624B" w:rsidRPr="000F11E1" w:rsidRDefault="000F624B" w:rsidP="000F624B">
      <w:pPr>
        <w:jc w:val="both"/>
      </w:pPr>
      <w:r w:rsidRPr="000F11E1">
        <w:rPr>
          <w:u w:val="single"/>
        </w:rPr>
        <w:t>Приказы</w:t>
      </w:r>
      <w:r w:rsidRPr="000F11E1">
        <w:t>:</w:t>
      </w:r>
    </w:p>
    <w:p w:rsidR="000F624B" w:rsidRPr="000F11E1" w:rsidRDefault="000F624B" w:rsidP="000F624B">
      <w:pPr>
        <w:jc w:val="both"/>
      </w:pPr>
      <w:r w:rsidRPr="000F11E1">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F624B" w:rsidRPr="000F11E1" w:rsidRDefault="000F624B" w:rsidP="000F624B">
      <w:pPr>
        <w:autoSpaceDE w:val="0"/>
        <w:autoSpaceDN w:val="0"/>
        <w:adjustRightInd w:val="0"/>
        <w:jc w:val="both"/>
      </w:pPr>
      <w:r w:rsidRPr="000F11E1">
        <w:t xml:space="preserve">(в ред. приказов </w:t>
      </w:r>
      <w:proofErr w:type="spellStart"/>
      <w:r w:rsidRPr="000F11E1">
        <w:t>Минобрнауки</w:t>
      </w:r>
      <w:proofErr w:type="spellEnd"/>
      <w:r w:rsidRPr="000F11E1">
        <w:t xml:space="preserve"> России от 03.06.2008 № </w:t>
      </w:r>
      <w:proofErr w:type="gramStart"/>
      <w:r w:rsidRPr="000F11E1">
        <w:t>164,от</w:t>
      </w:r>
      <w:proofErr w:type="gramEnd"/>
      <w:r w:rsidRPr="000F11E1">
        <w:t xml:space="preserve"> 31.08.2009 № 320, от 19.10.2009 № 427, от 10.11.2011 № 2643, от 24.01.2012 № 39, от 31.01.2012 </w:t>
      </w:r>
      <w:hyperlink r:id="rId11" w:history="1">
        <w:r w:rsidRPr="000F11E1">
          <w:t>№</w:t>
        </w:r>
      </w:hyperlink>
      <w:r w:rsidRPr="000F11E1">
        <w:t xml:space="preserve"> 69, от 23.06.2015 № 609);</w:t>
      </w:r>
    </w:p>
    <w:p w:rsidR="000F624B" w:rsidRPr="000F11E1" w:rsidRDefault="000F624B" w:rsidP="000F624B">
      <w:pPr>
        <w:jc w:val="both"/>
      </w:pPr>
      <w:r w:rsidRPr="000F11E1">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0F11E1">
        <w:t>Минобрнауки</w:t>
      </w:r>
      <w:proofErr w:type="spellEnd"/>
      <w:r w:rsidRPr="000F11E1">
        <w:t xml:space="preserve"> России от 20.08.2008 № 241, 30.08.2010 № 889, 03.06.2011 № 1994, от 01.02.2012 </w:t>
      </w:r>
      <w:hyperlink r:id="rId12" w:history="1">
        <w:r w:rsidRPr="000F11E1">
          <w:t>№</w:t>
        </w:r>
      </w:hyperlink>
      <w:r w:rsidRPr="000F11E1">
        <w:t xml:space="preserve"> 74);</w:t>
      </w:r>
    </w:p>
    <w:p w:rsidR="000F624B" w:rsidRPr="000F11E1" w:rsidRDefault="000F624B" w:rsidP="000F624B">
      <w:pPr>
        <w:jc w:val="both"/>
      </w:pPr>
      <w:r w:rsidRPr="000F11E1">
        <w:t xml:space="preserve">-  приказ </w:t>
      </w:r>
      <w:proofErr w:type="spellStart"/>
      <w:r w:rsidRPr="000F11E1">
        <w:t>Минобрнауки</w:t>
      </w:r>
      <w:proofErr w:type="spellEnd"/>
      <w:r w:rsidRPr="000F11E1">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0F11E1">
        <w:t>Минобрнауки</w:t>
      </w:r>
      <w:proofErr w:type="spellEnd"/>
      <w:r w:rsidRPr="000F11E1">
        <w:t xml:space="preserve"> России от 26.11.2010 № 1241, от 22.09.2011 № 2357, от 18.12.2012 № 1060, от 29.12.2014 № 1643);</w:t>
      </w:r>
    </w:p>
    <w:p w:rsidR="000F624B" w:rsidRPr="000F11E1" w:rsidRDefault="000F624B" w:rsidP="000F624B">
      <w:pPr>
        <w:jc w:val="both"/>
      </w:pPr>
      <w:r w:rsidRPr="000F11E1">
        <w:t xml:space="preserve">-  приказ Минобороны России и </w:t>
      </w:r>
      <w:proofErr w:type="spellStart"/>
      <w:r w:rsidRPr="000F11E1">
        <w:t>Минобрнауки</w:t>
      </w:r>
      <w:proofErr w:type="spellEnd"/>
      <w:r w:rsidRPr="000F11E1">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F624B" w:rsidRPr="000F11E1" w:rsidRDefault="000F624B" w:rsidP="000F624B">
      <w:pPr>
        <w:jc w:val="both"/>
      </w:pPr>
      <w:r w:rsidRPr="000F11E1">
        <w:rPr>
          <w:bCs/>
          <w:color w:val="222222"/>
        </w:rPr>
        <w:lastRenderedPageBreak/>
        <w:t xml:space="preserve">- приказ </w:t>
      </w:r>
      <w:proofErr w:type="spellStart"/>
      <w:r w:rsidRPr="000F11E1">
        <w:rPr>
          <w:bCs/>
          <w:color w:val="222222"/>
        </w:rPr>
        <w:t>Минобрнауки</w:t>
      </w:r>
      <w:proofErr w:type="spellEnd"/>
      <w:r w:rsidRPr="000F11E1">
        <w:rPr>
          <w:bCs/>
          <w:color w:val="222222"/>
        </w:rPr>
        <w:t xml:space="preserve"> России от 17.12.2010 </w:t>
      </w:r>
      <w:r w:rsidRPr="000F11E1">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0F11E1">
        <w:t>Минобрнауки</w:t>
      </w:r>
      <w:proofErr w:type="spellEnd"/>
      <w:r w:rsidRPr="000F11E1">
        <w:t xml:space="preserve"> России от 29.12.2014 № 1644);</w:t>
      </w:r>
    </w:p>
    <w:p w:rsidR="000F624B" w:rsidRPr="000F11E1" w:rsidRDefault="000F624B" w:rsidP="000F624B">
      <w:pPr>
        <w:jc w:val="both"/>
        <w:rPr>
          <w:bCs/>
          <w:highlight w:val="cyan"/>
        </w:rPr>
      </w:pPr>
      <w:r w:rsidRPr="000F11E1">
        <w:rPr>
          <w:kern w:val="36"/>
        </w:rPr>
        <w:t xml:space="preserve">-  </w:t>
      </w:r>
      <w:r w:rsidRPr="000F11E1">
        <w:t xml:space="preserve">приказ </w:t>
      </w:r>
      <w:proofErr w:type="spellStart"/>
      <w:r w:rsidRPr="000F11E1">
        <w:t>Минобрнауки</w:t>
      </w:r>
      <w:proofErr w:type="spellEnd"/>
      <w:r w:rsidRPr="000F11E1">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F11E1">
        <w:rPr>
          <w:bCs/>
        </w:rPr>
        <w:t>13.12. 2013, от 28.05.2014, от 17.07.2015);</w:t>
      </w:r>
      <w:r w:rsidRPr="000F11E1">
        <w:rPr>
          <w:bCs/>
        </w:rPr>
        <w:br/>
      </w:r>
      <w:r w:rsidRPr="000F11E1">
        <w:rPr>
          <w:bCs/>
          <w:color w:val="222222"/>
        </w:rPr>
        <w:t xml:space="preserve">- приказ </w:t>
      </w:r>
      <w:proofErr w:type="spellStart"/>
      <w:r w:rsidRPr="000F11E1">
        <w:rPr>
          <w:kern w:val="36"/>
        </w:rPr>
        <w:t>Минобрнауки</w:t>
      </w:r>
      <w:proofErr w:type="spellEnd"/>
      <w:r w:rsidRPr="000F11E1">
        <w:rPr>
          <w:kern w:val="36"/>
        </w:rPr>
        <w:t xml:space="preserve"> России от 31.03.2014 № 253 «</w:t>
      </w:r>
      <w:r w:rsidRPr="000F11E1">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0F11E1">
        <w:t>Минобрнауки</w:t>
      </w:r>
      <w:proofErr w:type="spellEnd"/>
      <w:r w:rsidRPr="000F11E1">
        <w:t xml:space="preserve"> России от 08.06.2015 № 576, от 28.12.2015 №1529, от 26.01.2016 № 38)</w:t>
      </w:r>
      <w:r w:rsidRPr="000F11E1">
        <w:rPr>
          <w:kern w:val="36"/>
        </w:rPr>
        <w:t>;</w:t>
      </w:r>
    </w:p>
    <w:p w:rsidR="000F624B" w:rsidRPr="000F11E1" w:rsidRDefault="000F624B" w:rsidP="000F624B">
      <w:pPr>
        <w:jc w:val="both"/>
        <w:rPr>
          <w:bdr w:val="none" w:sz="0" w:space="0" w:color="auto" w:frame="1"/>
        </w:rPr>
      </w:pPr>
      <w:r w:rsidRPr="000F11E1">
        <w:t xml:space="preserve">-  приказ </w:t>
      </w:r>
      <w:proofErr w:type="spellStart"/>
      <w:r w:rsidRPr="000F11E1">
        <w:t>Минобрнауки</w:t>
      </w:r>
      <w:proofErr w:type="spellEnd"/>
      <w:r w:rsidRPr="000F11E1">
        <w:t xml:space="preserve"> России от 09.01.2014 г. № 2 «Об утверждении порядка </w:t>
      </w:r>
      <w:r w:rsidRPr="000F11E1">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F624B" w:rsidRPr="000F11E1" w:rsidRDefault="000F624B" w:rsidP="000F624B">
      <w:pPr>
        <w:jc w:val="both"/>
        <w:rPr>
          <w:bdr w:val="none" w:sz="0" w:space="0" w:color="auto" w:frame="1"/>
        </w:rPr>
      </w:pPr>
      <w:r w:rsidRPr="000F11E1">
        <w:rPr>
          <w:bdr w:val="none" w:sz="0" w:space="0" w:color="auto" w:frame="1"/>
        </w:rPr>
        <w:t xml:space="preserve">-  приказ </w:t>
      </w:r>
      <w:proofErr w:type="spellStart"/>
      <w:r w:rsidRPr="000F11E1">
        <w:t>Минобрнауки</w:t>
      </w:r>
      <w:proofErr w:type="spellEnd"/>
      <w:r w:rsidRPr="000F11E1">
        <w:t xml:space="preserve"> России </w:t>
      </w:r>
      <w:r w:rsidRPr="000F11E1">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F11E1">
        <w:t xml:space="preserve">(в ред. приказов </w:t>
      </w:r>
      <w:proofErr w:type="spellStart"/>
      <w:r w:rsidRPr="000F11E1">
        <w:t>Минобрнауки</w:t>
      </w:r>
      <w:proofErr w:type="spellEnd"/>
      <w:r w:rsidRPr="000F11E1">
        <w:t xml:space="preserve"> России от 07.10.2014 № 1307, от 09.04.2015                    № 387)</w:t>
      </w:r>
      <w:r w:rsidRPr="000F11E1">
        <w:rPr>
          <w:bdr w:val="none" w:sz="0" w:space="0" w:color="auto" w:frame="1"/>
        </w:rPr>
        <w:t>;</w:t>
      </w:r>
    </w:p>
    <w:p w:rsidR="000F624B" w:rsidRPr="000F11E1" w:rsidRDefault="000F624B" w:rsidP="000F624B">
      <w:pPr>
        <w:jc w:val="both"/>
        <w:rPr>
          <w:bdr w:val="none" w:sz="0" w:space="0" w:color="auto" w:frame="1"/>
        </w:rPr>
      </w:pPr>
      <w:r w:rsidRPr="000F11E1">
        <w:rPr>
          <w:bdr w:val="none" w:sz="0" w:space="0" w:color="auto" w:frame="1"/>
        </w:rPr>
        <w:t>- п</w:t>
      </w:r>
      <w:r w:rsidRPr="000F11E1">
        <w:rPr>
          <w:bCs/>
          <w:iCs/>
          <w:bdr w:val="none" w:sz="0" w:space="0" w:color="auto" w:frame="1"/>
        </w:rPr>
        <w:t xml:space="preserve">риказ от 29.12.2014 № 1643 </w:t>
      </w:r>
      <w:proofErr w:type="spellStart"/>
      <w:r w:rsidRPr="000F11E1">
        <w:rPr>
          <w:bCs/>
          <w:iCs/>
          <w:bdr w:val="none" w:sz="0" w:space="0" w:color="auto" w:frame="1"/>
        </w:rPr>
        <w:t>Минобрнауки</w:t>
      </w:r>
      <w:proofErr w:type="spellEnd"/>
      <w:r w:rsidRPr="000F11E1">
        <w:rPr>
          <w:bCs/>
          <w:iCs/>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F624B" w:rsidRPr="000F11E1" w:rsidRDefault="000F624B" w:rsidP="000F624B">
      <w:pPr>
        <w:jc w:val="both"/>
        <w:rPr>
          <w:bdr w:val="none" w:sz="0" w:space="0" w:color="auto" w:frame="1"/>
        </w:rPr>
      </w:pPr>
      <w:r w:rsidRPr="000F11E1">
        <w:rPr>
          <w:bdr w:val="none" w:sz="0" w:space="0" w:color="auto" w:frame="1"/>
        </w:rPr>
        <w:t>- п</w:t>
      </w:r>
      <w:r w:rsidRPr="000F11E1">
        <w:rPr>
          <w:bCs/>
          <w:iCs/>
          <w:bdr w:val="none" w:sz="0" w:space="0" w:color="auto" w:frame="1"/>
        </w:rPr>
        <w:t xml:space="preserve">риказом </w:t>
      </w:r>
      <w:proofErr w:type="spellStart"/>
      <w:r w:rsidRPr="000F11E1">
        <w:rPr>
          <w:bCs/>
          <w:iCs/>
          <w:bdr w:val="none" w:sz="0" w:space="0" w:color="auto" w:frame="1"/>
        </w:rPr>
        <w:t>Минобрнауки</w:t>
      </w:r>
      <w:proofErr w:type="spellEnd"/>
      <w:r w:rsidRPr="000F11E1">
        <w:rPr>
          <w:bCs/>
          <w:iCs/>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0F624B" w:rsidRPr="000F11E1" w:rsidRDefault="000F624B" w:rsidP="000F624B">
      <w:pPr>
        <w:jc w:val="both"/>
        <w:rPr>
          <w:bCs/>
        </w:rPr>
      </w:pPr>
      <w:r w:rsidRPr="000F11E1">
        <w:rPr>
          <w:bCs/>
        </w:rPr>
        <w:t xml:space="preserve">-  приказ </w:t>
      </w:r>
      <w:proofErr w:type="spellStart"/>
      <w:r w:rsidRPr="000F11E1">
        <w:t>Минобрнауки</w:t>
      </w:r>
      <w:proofErr w:type="spellEnd"/>
      <w:r w:rsidRPr="000F11E1">
        <w:t xml:space="preserve"> России от 29.12.2014 № 1645 «</w:t>
      </w:r>
      <w:r w:rsidRPr="000F11E1">
        <w:rPr>
          <w:bCs/>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0F624B" w:rsidRPr="000F11E1" w:rsidRDefault="000F624B" w:rsidP="000F624B">
      <w:pPr>
        <w:jc w:val="both"/>
        <w:rPr>
          <w:bCs/>
        </w:rPr>
      </w:pPr>
      <w:r w:rsidRPr="000F11E1">
        <w:rPr>
          <w:bCs/>
        </w:rPr>
        <w:t xml:space="preserve">- приказ </w:t>
      </w:r>
      <w:proofErr w:type="spellStart"/>
      <w:r w:rsidRPr="000F11E1">
        <w:rPr>
          <w:bCs/>
        </w:rPr>
        <w:t>Минобрнауки</w:t>
      </w:r>
      <w:proofErr w:type="spellEnd"/>
      <w:r w:rsidRPr="000F11E1">
        <w:rPr>
          <w:bCs/>
        </w:rPr>
        <w:t xml:space="preserve"> </w:t>
      </w:r>
      <w:proofErr w:type="gramStart"/>
      <w:r w:rsidRPr="000F11E1">
        <w:rPr>
          <w:bCs/>
        </w:rPr>
        <w:t>России  от</w:t>
      </w:r>
      <w:proofErr w:type="gramEnd"/>
      <w:r w:rsidRPr="000F11E1">
        <w:rPr>
          <w:bCs/>
        </w:rPr>
        <w:t xml:space="preserve">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F624B" w:rsidRPr="000F11E1" w:rsidRDefault="000F624B" w:rsidP="000F624B">
      <w:pPr>
        <w:jc w:val="both"/>
        <w:rPr>
          <w:bCs/>
        </w:rPr>
      </w:pPr>
      <w:r w:rsidRPr="000F11E1">
        <w:rPr>
          <w:bCs/>
        </w:rPr>
        <w:t xml:space="preserve">- приказ </w:t>
      </w:r>
      <w:proofErr w:type="spellStart"/>
      <w:r w:rsidRPr="000F11E1">
        <w:rPr>
          <w:bCs/>
        </w:rPr>
        <w:t>Минобрнауки</w:t>
      </w:r>
      <w:proofErr w:type="spellEnd"/>
      <w:r w:rsidRPr="000F11E1">
        <w:rPr>
          <w:bCs/>
        </w:rPr>
        <w:t xml:space="preserve"> </w:t>
      </w:r>
      <w:proofErr w:type="gramStart"/>
      <w:r w:rsidRPr="000F11E1">
        <w:rPr>
          <w:bCs/>
        </w:rPr>
        <w:t>России  от</w:t>
      </w:r>
      <w:proofErr w:type="gramEnd"/>
      <w:r w:rsidRPr="000F11E1">
        <w:rPr>
          <w:bCs/>
        </w:rPr>
        <w:t xml:space="preserve">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0F624B" w:rsidRPr="000F11E1" w:rsidRDefault="000F624B" w:rsidP="000F624B">
      <w:pPr>
        <w:jc w:val="both"/>
        <w:rPr>
          <w:bCs/>
        </w:rPr>
      </w:pPr>
      <w:r w:rsidRPr="000F11E1">
        <w:rPr>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F624B" w:rsidRPr="000F11E1" w:rsidRDefault="000F624B" w:rsidP="000F624B">
      <w:pPr>
        <w:jc w:val="both"/>
        <w:rPr>
          <w:bCs/>
        </w:rPr>
      </w:pPr>
      <w:r w:rsidRPr="000F11E1">
        <w:rPr>
          <w:bC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F624B" w:rsidRPr="000F11E1" w:rsidRDefault="000F624B" w:rsidP="000F624B">
      <w:pPr>
        <w:jc w:val="both"/>
        <w:rPr>
          <w:bCs/>
        </w:rPr>
      </w:pPr>
      <w:r w:rsidRPr="000F11E1">
        <w:rPr>
          <w:bCs/>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0F624B" w:rsidRPr="001C2D71" w:rsidRDefault="000F624B" w:rsidP="000F624B">
      <w:pPr>
        <w:jc w:val="both"/>
        <w:rPr>
          <w:bCs/>
        </w:rPr>
      </w:pPr>
      <w:r w:rsidRPr="000F11E1">
        <w:rPr>
          <w:bCs/>
        </w:rPr>
        <w:t xml:space="preserve">- приказ </w:t>
      </w:r>
      <w:proofErr w:type="spellStart"/>
      <w:r w:rsidRPr="000F11E1">
        <w:rPr>
          <w:bCs/>
        </w:rPr>
        <w:t>минобрнауки</w:t>
      </w:r>
      <w:proofErr w:type="spellEnd"/>
      <w:r w:rsidRPr="000F11E1">
        <w:rPr>
          <w:bCs/>
        </w:rPr>
        <w:t xml:space="preserve"> РФ от 07.06.2017г. №506 «О внесении изменений в федеральный компонент государственных образовательных </w:t>
      </w:r>
      <w:proofErr w:type="gramStart"/>
      <w:r w:rsidRPr="000F11E1">
        <w:rPr>
          <w:bCs/>
        </w:rPr>
        <w:t>стандартов  начального</w:t>
      </w:r>
      <w:proofErr w:type="gramEnd"/>
      <w:r w:rsidRPr="000F11E1">
        <w:rPr>
          <w:bCs/>
        </w:rPr>
        <w:t xml:space="preserve"> общего, основного общего и среднего (полного) общего образования, утв. приказом Министерства  образования Российской Фед</w:t>
      </w:r>
      <w:r w:rsidR="001C2D71">
        <w:rPr>
          <w:bCs/>
        </w:rPr>
        <w:t>ерации от 5 марта 2004г. №1089»</w:t>
      </w:r>
    </w:p>
    <w:p w:rsidR="000F624B" w:rsidRPr="000F11E1" w:rsidRDefault="000F624B" w:rsidP="000F624B">
      <w:pPr>
        <w:jc w:val="both"/>
        <w:rPr>
          <w:u w:val="single"/>
        </w:rPr>
      </w:pPr>
      <w:r w:rsidRPr="000F11E1">
        <w:rPr>
          <w:u w:val="single"/>
        </w:rPr>
        <w:lastRenderedPageBreak/>
        <w:t xml:space="preserve">Письма: </w:t>
      </w:r>
    </w:p>
    <w:p w:rsidR="000F624B" w:rsidRPr="000F11E1" w:rsidRDefault="000F624B" w:rsidP="000F624B">
      <w:pPr>
        <w:jc w:val="both"/>
      </w:pPr>
      <w:r w:rsidRPr="000F11E1">
        <w:t xml:space="preserve">- письмо Минобразования </w:t>
      </w:r>
      <w:proofErr w:type="gramStart"/>
      <w:r w:rsidRPr="000F11E1">
        <w:t>России  от</w:t>
      </w:r>
      <w:proofErr w:type="gramEnd"/>
      <w:r w:rsidRPr="000F11E1">
        <w:t xml:space="preserve">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F624B" w:rsidRPr="000F11E1" w:rsidRDefault="000F624B" w:rsidP="000F624B">
      <w:pPr>
        <w:jc w:val="both"/>
      </w:pPr>
      <w:r w:rsidRPr="000F11E1">
        <w:t xml:space="preserve">- письмо Департамента государственной политики в образовании </w:t>
      </w:r>
      <w:proofErr w:type="spellStart"/>
      <w:r w:rsidRPr="000F11E1">
        <w:t>Минобрнауки</w:t>
      </w:r>
      <w:proofErr w:type="spellEnd"/>
      <w:r w:rsidRPr="000F11E1">
        <w:t xml:space="preserve"> России от 04.03.2010 № 03-413 «О методических рекомендациях по реализации элективных курсов»;</w:t>
      </w:r>
    </w:p>
    <w:p w:rsidR="000F624B" w:rsidRPr="000F11E1" w:rsidRDefault="000F624B" w:rsidP="000F624B">
      <w:pPr>
        <w:jc w:val="both"/>
      </w:pPr>
      <w:r w:rsidRPr="000F11E1">
        <w:rPr>
          <w:rFonts w:eastAsia="@Arial Unicode MS"/>
        </w:rPr>
        <w:t xml:space="preserve">- письмо Департамента общего образования </w:t>
      </w:r>
      <w:proofErr w:type="spellStart"/>
      <w:r w:rsidRPr="000F11E1">
        <w:rPr>
          <w:rFonts w:eastAsia="@Arial Unicode MS"/>
        </w:rPr>
        <w:t>Минобрнауки</w:t>
      </w:r>
      <w:proofErr w:type="spellEnd"/>
      <w:r w:rsidRPr="000F11E1">
        <w:rPr>
          <w:rFonts w:eastAsia="@Arial Unicode MS"/>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F624B" w:rsidRPr="000F11E1" w:rsidRDefault="000F624B" w:rsidP="000F624B">
      <w:pPr>
        <w:jc w:val="both"/>
        <w:rPr>
          <w:bCs/>
        </w:rPr>
      </w:pPr>
      <w:r w:rsidRPr="000F11E1">
        <w:rPr>
          <w:bCs/>
        </w:rPr>
        <w:t xml:space="preserve">- письмо </w:t>
      </w:r>
      <w:proofErr w:type="spellStart"/>
      <w:r w:rsidRPr="000F11E1">
        <w:rPr>
          <w:bCs/>
        </w:rPr>
        <w:t>Минобрнауки</w:t>
      </w:r>
      <w:proofErr w:type="spellEnd"/>
      <w:r w:rsidRPr="000F11E1">
        <w:rPr>
          <w:bCs/>
        </w:rPr>
        <w:t xml:space="preserve"> России от 09.02.2012 № 102/03 «О введении курса ОРКСЭ с 1 сентября 2012 года»;</w:t>
      </w:r>
    </w:p>
    <w:p w:rsidR="000F624B" w:rsidRPr="000F11E1" w:rsidRDefault="000F624B" w:rsidP="000F624B">
      <w:pPr>
        <w:jc w:val="both"/>
        <w:rPr>
          <w:bCs/>
        </w:rPr>
      </w:pPr>
      <w:r w:rsidRPr="000F11E1">
        <w:rPr>
          <w:bCs/>
        </w:rPr>
        <w:t>- письмо от 15.11.2013 № НТ-1139/08 «Об организации получения образования в семейной форме»;</w:t>
      </w:r>
    </w:p>
    <w:p w:rsidR="000F624B" w:rsidRPr="000F11E1" w:rsidRDefault="000F624B" w:rsidP="000F624B">
      <w:pPr>
        <w:jc w:val="both"/>
        <w:rPr>
          <w:bCs/>
        </w:rPr>
      </w:pPr>
      <w:r w:rsidRPr="000F11E1">
        <w:rPr>
          <w:bCs/>
        </w:rPr>
        <w:t xml:space="preserve">- </w:t>
      </w:r>
      <w:proofErr w:type="gramStart"/>
      <w:r w:rsidRPr="000F11E1">
        <w:rPr>
          <w:bCs/>
        </w:rPr>
        <w:t xml:space="preserve">письмо  </w:t>
      </w:r>
      <w:proofErr w:type="spellStart"/>
      <w:r w:rsidRPr="000F11E1">
        <w:rPr>
          <w:bCs/>
        </w:rPr>
        <w:t>Минобрнауки</w:t>
      </w:r>
      <w:proofErr w:type="spellEnd"/>
      <w:proofErr w:type="gramEnd"/>
      <w:r w:rsidRPr="000F11E1">
        <w:rPr>
          <w:bCs/>
        </w:rPr>
        <w:t xml:space="preserve"> России от 15.07.2014 № 08-888 «Об аттестации учащихся общеобразовательных организаций по учебному предмету «Физическая культура»;</w:t>
      </w:r>
    </w:p>
    <w:p w:rsidR="000F624B" w:rsidRPr="000F11E1" w:rsidRDefault="000F624B" w:rsidP="000F624B">
      <w:pPr>
        <w:jc w:val="both"/>
        <w:rPr>
          <w:bCs/>
        </w:rPr>
      </w:pPr>
      <w:r w:rsidRPr="000F11E1">
        <w:rPr>
          <w:bCs/>
        </w:rPr>
        <w:t xml:space="preserve">- письмо </w:t>
      </w:r>
      <w:proofErr w:type="spellStart"/>
      <w:r w:rsidRPr="000F11E1">
        <w:rPr>
          <w:bCs/>
        </w:rPr>
        <w:t>Минобрнауки</w:t>
      </w:r>
      <w:proofErr w:type="spellEnd"/>
      <w:r w:rsidRPr="000F11E1">
        <w:rPr>
          <w:bCs/>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F624B" w:rsidRPr="000F11E1" w:rsidRDefault="000F624B" w:rsidP="000F624B">
      <w:pPr>
        <w:jc w:val="both"/>
        <w:rPr>
          <w:bCs/>
        </w:rPr>
      </w:pPr>
      <w:r w:rsidRPr="000F11E1">
        <w:rPr>
          <w:bCs/>
        </w:rPr>
        <w:t>- письмо от 20.07.2015 № 09-1774 «О направлении учебно-методических материалов»;</w:t>
      </w:r>
    </w:p>
    <w:p w:rsidR="000F624B" w:rsidRPr="000F11E1" w:rsidRDefault="000F624B" w:rsidP="000F624B">
      <w:pPr>
        <w:jc w:val="both"/>
        <w:rPr>
          <w:bCs/>
        </w:rPr>
      </w:pPr>
      <w:r w:rsidRPr="000F11E1">
        <w:rPr>
          <w:bCs/>
        </w:rPr>
        <w:t xml:space="preserve">-  письмо </w:t>
      </w:r>
      <w:proofErr w:type="spellStart"/>
      <w:r w:rsidRPr="000F11E1">
        <w:rPr>
          <w:bCs/>
        </w:rPr>
        <w:t>Минобрнауки</w:t>
      </w:r>
      <w:proofErr w:type="spellEnd"/>
      <w:r w:rsidRPr="000F11E1">
        <w:rPr>
          <w:bCs/>
        </w:rPr>
        <w:t xml:space="preserve"> России от 04.09.2015 № 08-1404 «Об отборе организаций, выпускающих учебные пособия»;</w:t>
      </w:r>
    </w:p>
    <w:p w:rsidR="000F624B" w:rsidRPr="000F11E1" w:rsidRDefault="000F624B" w:rsidP="000F624B">
      <w:pPr>
        <w:jc w:val="both"/>
        <w:rPr>
          <w:bCs/>
        </w:rPr>
      </w:pPr>
      <w:r w:rsidRPr="000F11E1">
        <w:rPr>
          <w:bCs/>
        </w:rPr>
        <w:t xml:space="preserve">- письмо </w:t>
      </w:r>
      <w:proofErr w:type="spellStart"/>
      <w:r w:rsidRPr="000F11E1">
        <w:rPr>
          <w:bCs/>
        </w:rPr>
        <w:t>Минобрнауки</w:t>
      </w:r>
      <w:proofErr w:type="spellEnd"/>
      <w:r w:rsidRPr="000F11E1">
        <w:rPr>
          <w:bCs/>
        </w:rPr>
        <w:t xml:space="preserve"> России от 18.03.2016 № НТ-393/08 «Об обеспечении учебными изданиями (учебниками и учебными пособиями)</w:t>
      </w:r>
    </w:p>
    <w:p w:rsidR="000F624B" w:rsidRPr="000F11E1" w:rsidRDefault="000F624B" w:rsidP="000F624B">
      <w:pPr>
        <w:jc w:val="both"/>
        <w:rPr>
          <w:bCs/>
        </w:rPr>
      </w:pPr>
      <w:r w:rsidRPr="000F11E1">
        <w:rPr>
          <w:bCs/>
        </w:rPr>
        <w:t xml:space="preserve">- письмо Министерства общего и профессионального образования Ростовской </w:t>
      </w:r>
      <w:proofErr w:type="gramStart"/>
      <w:r w:rsidRPr="000F11E1">
        <w:rPr>
          <w:bCs/>
        </w:rPr>
        <w:t>области  от</w:t>
      </w:r>
      <w:proofErr w:type="gramEnd"/>
      <w:r w:rsidRPr="000F11E1">
        <w:rPr>
          <w:bCs/>
        </w:rPr>
        <w:t xml:space="preserve"> 20.06.2017 №24/4.1 «О введении учебного предмета «Астрономия»</w:t>
      </w:r>
    </w:p>
    <w:p w:rsidR="000F624B" w:rsidRPr="000F11E1" w:rsidRDefault="000F624B" w:rsidP="000F624B">
      <w:pPr>
        <w:jc w:val="both"/>
        <w:rPr>
          <w:bCs/>
        </w:rPr>
      </w:pPr>
      <w:r w:rsidRPr="000F11E1">
        <w:rPr>
          <w:bCs/>
        </w:rPr>
        <w:t xml:space="preserve">- </w:t>
      </w:r>
      <w:r w:rsidRPr="000F11E1">
        <w:t>письмо Минобразования Ростовской области от 18.05.2017 №24/</w:t>
      </w:r>
      <w:proofErr w:type="gramStart"/>
      <w:r w:rsidRPr="000F11E1">
        <w:t>4.1.-</w:t>
      </w:r>
      <w:proofErr w:type="gramEnd"/>
      <w:r w:rsidRPr="000F11E1">
        <w:t xml:space="preserve"> 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2017- 2018 учебный год»</w:t>
      </w:r>
    </w:p>
    <w:p w:rsidR="000F624B" w:rsidRPr="000F11E1" w:rsidRDefault="000F624B" w:rsidP="000F624B">
      <w:pPr>
        <w:autoSpaceDE w:val="0"/>
        <w:autoSpaceDN w:val="0"/>
        <w:adjustRightInd w:val="0"/>
        <w:jc w:val="both"/>
      </w:pPr>
      <w:r w:rsidRPr="000F11E1">
        <w:rPr>
          <w:bCs/>
        </w:rPr>
        <w:t xml:space="preserve"> -</w:t>
      </w:r>
      <w:proofErr w:type="gramStart"/>
      <w:r w:rsidRPr="000F11E1">
        <w:rPr>
          <w:bCs/>
          <w:u w:val="single"/>
        </w:rPr>
        <w:t>Устав  МБОУ</w:t>
      </w:r>
      <w:proofErr w:type="gramEnd"/>
      <w:r w:rsidRPr="000F11E1">
        <w:rPr>
          <w:bCs/>
          <w:u w:val="single"/>
        </w:rPr>
        <w:t xml:space="preserve"> ЕСОШ №1.</w:t>
      </w:r>
      <w:r w:rsidRPr="000F11E1">
        <w:t xml:space="preserve"> </w:t>
      </w:r>
    </w:p>
    <w:p w:rsidR="000F624B" w:rsidRPr="000F11E1" w:rsidRDefault="000F624B" w:rsidP="000F624B">
      <w:pPr>
        <w:autoSpaceDE w:val="0"/>
        <w:autoSpaceDN w:val="0"/>
        <w:adjustRightInd w:val="0"/>
        <w:ind w:firstLine="709"/>
        <w:jc w:val="both"/>
      </w:pPr>
      <w:r w:rsidRPr="000F11E1">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0F11E1">
        <w:rPr>
          <w:bCs/>
        </w:rPr>
        <w:t>асть, формируемую участниками образовательных отношений</w:t>
      </w:r>
      <w:r w:rsidRPr="000F11E1">
        <w:t xml:space="preserve"> (компонент образовательного учреждения), и общие рамки принимаемых решений при разработке содержания образования. </w:t>
      </w:r>
    </w:p>
    <w:p w:rsidR="000F624B" w:rsidRPr="000F11E1" w:rsidRDefault="000F624B" w:rsidP="000F624B">
      <w:pPr>
        <w:autoSpaceDE w:val="0"/>
        <w:autoSpaceDN w:val="0"/>
        <w:adjustRightInd w:val="0"/>
        <w:ind w:firstLine="540"/>
        <w:jc w:val="both"/>
      </w:pPr>
      <w:r w:rsidRPr="000F11E1">
        <w:t xml:space="preserve">Учебный план для 5-7 классов ориентирован на 5-летний нормативный срок освоения образовательных программ </w:t>
      </w:r>
      <w:proofErr w:type="gramStart"/>
      <w:r w:rsidRPr="000F11E1">
        <w:t>основного  общего</w:t>
      </w:r>
      <w:proofErr w:type="gramEnd"/>
      <w:r w:rsidRPr="000F11E1">
        <w:t xml:space="preserve"> образования.</w:t>
      </w:r>
    </w:p>
    <w:p w:rsidR="000F624B" w:rsidRPr="000F11E1" w:rsidRDefault="000F624B" w:rsidP="000F624B">
      <w:pPr>
        <w:ind w:firstLine="540"/>
        <w:jc w:val="both"/>
      </w:pPr>
      <w:r w:rsidRPr="000F11E1">
        <w:t xml:space="preserve">Учебные занятия в 5- 7 классах проводятся по 5-дневной учебной неделе. В первую смену организовано обучение для 5 классов, во вторую смену – для 6 и 7 классов, т.к. МБОУ ЕСОШ №1 </w:t>
      </w:r>
      <w:proofErr w:type="gramStart"/>
      <w:r w:rsidRPr="000F11E1">
        <w:t>работает  в</w:t>
      </w:r>
      <w:proofErr w:type="gramEnd"/>
      <w:r w:rsidRPr="000F11E1">
        <w:t xml:space="preserve"> две смены.  </w:t>
      </w:r>
    </w:p>
    <w:p w:rsidR="000F624B" w:rsidRPr="000F11E1" w:rsidRDefault="000F624B" w:rsidP="000F624B">
      <w:pPr>
        <w:ind w:firstLine="540"/>
        <w:jc w:val="both"/>
      </w:pPr>
      <w:r w:rsidRPr="000F11E1">
        <w:t>Продолжительность учебного года для обучающихся 5-7 классов составляет 34 учебные недели.  Продолжительность урока для 5-7 классов - 40 минут (СанПиН 2.4.2.2821-10).</w:t>
      </w:r>
    </w:p>
    <w:p w:rsidR="000F624B" w:rsidRPr="000F11E1" w:rsidRDefault="000F624B" w:rsidP="000F624B">
      <w:pPr>
        <w:ind w:firstLine="709"/>
        <w:jc w:val="both"/>
      </w:pPr>
      <w:r w:rsidRPr="000F11E1">
        <w:t xml:space="preserve">Часы регионального </w:t>
      </w:r>
      <w:proofErr w:type="gramStart"/>
      <w:r w:rsidRPr="000F11E1">
        <w:t>компонента  переданы</w:t>
      </w:r>
      <w:proofErr w:type="gramEnd"/>
      <w:r w:rsidRPr="000F11E1">
        <w:t xml:space="preserve"> в компонент образовательного учреждения и используются по усмотрению МБОУ  ЕСОШ №1, в том числе для реализации предметов (курсов, модулей) этнокультурной и региональной направленности (курс  «География  Дона»  (5-6 классы).</w:t>
      </w:r>
    </w:p>
    <w:p w:rsidR="000F624B" w:rsidRPr="000F11E1" w:rsidRDefault="000F624B" w:rsidP="000F624B">
      <w:pPr>
        <w:ind w:firstLine="709"/>
        <w:jc w:val="both"/>
      </w:pPr>
      <w:r w:rsidRPr="000F11E1">
        <w:rPr>
          <w:bCs/>
        </w:rPr>
        <w:t>Часть, формируемая участниками образовательных отношений (к</w:t>
      </w:r>
      <w:r w:rsidRPr="000F11E1">
        <w:t>омпонент образовательного учреждения), является вариативной частью учебного плана и используется по решению МБОУ ЕСОШ №</w:t>
      </w:r>
      <w:proofErr w:type="gramStart"/>
      <w:r w:rsidRPr="000F11E1">
        <w:t>1  с</w:t>
      </w:r>
      <w:proofErr w:type="gramEnd"/>
      <w:r w:rsidRPr="000F11E1">
        <w:t xml:space="preserve"> учетом направленности основной образовательной программы образовательного учреждения и используется для углубленного изучения учебных предметов </w:t>
      </w:r>
      <w:r w:rsidRPr="000F11E1">
        <w:lastRenderedPageBreak/>
        <w:t xml:space="preserve">обязательной (инвариантной) части, для введения новых учебных предметов, элективных курсов. </w:t>
      </w:r>
    </w:p>
    <w:p w:rsidR="000F624B" w:rsidRPr="000F11E1" w:rsidRDefault="000F624B" w:rsidP="000F624B">
      <w:pPr>
        <w:ind w:firstLine="709"/>
        <w:jc w:val="both"/>
      </w:pPr>
      <w:r w:rsidRPr="000F11E1">
        <w:t>МБОУ ЕСОШ №1 самостоятельно разработала и утвердила программно-методическое обеспечение к учебному плану.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0F624B" w:rsidRPr="000F11E1" w:rsidRDefault="000F624B" w:rsidP="00F85A60">
      <w:pPr>
        <w:pStyle w:val="3"/>
        <w:tabs>
          <w:tab w:val="clear" w:pos="720"/>
        </w:tabs>
        <w:spacing w:before="0" w:after="0"/>
        <w:ind w:left="0" w:firstLine="0"/>
        <w:jc w:val="both"/>
        <w:rPr>
          <w:rFonts w:ascii="Times New Roman" w:hAnsi="Times New Roman" w:cs="Times New Roman"/>
          <w:b w:val="0"/>
          <w:sz w:val="24"/>
          <w:szCs w:val="24"/>
        </w:rPr>
      </w:pPr>
      <w:r w:rsidRPr="000F11E1">
        <w:rPr>
          <w:rFonts w:ascii="Times New Roman" w:hAnsi="Times New Roman" w:cs="Times New Roman"/>
          <w:b w:val="0"/>
          <w:sz w:val="24"/>
          <w:szCs w:val="24"/>
        </w:rPr>
        <w:t>При реализации учебного плана МБОУ ЕСОШ №</w:t>
      </w:r>
      <w:proofErr w:type="gramStart"/>
      <w:r w:rsidRPr="000F11E1">
        <w:rPr>
          <w:rFonts w:ascii="Times New Roman" w:hAnsi="Times New Roman" w:cs="Times New Roman"/>
          <w:b w:val="0"/>
          <w:sz w:val="24"/>
          <w:szCs w:val="24"/>
        </w:rPr>
        <w:t>1</w:t>
      </w:r>
      <w:r w:rsidRPr="000F11E1">
        <w:rPr>
          <w:rFonts w:ascii="Times New Roman" w:hAnsi="Times New Roman" w:cs="Times New Roman"/>
          <w:sz w:val="24"/>
          <w:szCs w:val="24"/>
        </w:rPr>
        <w:t xml:space="preserve"> </w:t>
      </w:r>
      <w:r w:rsidRPr="000F11E1">
        <w:rPr>
          <w:rFonts w:ascii="Times New Roman" w:hAnsi="Times New Roman" w:cs="Times New Roman"/>
          <w:b w:val="0"/>
          <w:sz w:val="24"/>
          <w:szCs w:val="24"/>
        </w:rPr>
        <w:t xml:space="preserve"> использует</w:t>
      </w:r>
      <w:proofErr w:type="gramEnd"/>
      <w:r w:rsidRPr="000F11E1">
        <w:rPr>
          <w:rFonts w:ascii="Times New Roman" w:hAnsi="Times New Roman" w:cs="Times New Roman"/>
          <w:b w:val="0"/>
          <w:sz w:val="24"/>
          <w:szCs w:val="24"/>
        </w:rPr>
        <w:t xml:space="preserve">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0F624B" w:rsidRPr="003B6917" w:rsidRDefault="000F624B" w:rsidP="003B6917">
      <w:pPr>
        <w:pStyle w:val="3"/>
        <w:tabs>
          <w:tab w:val="clear" w:pos="720"/>
        </w:tabs>
        <w:spacing w:before="0" w:after="0"/>
        <w:ind w:left="0" w:firstLine="0"/>
        <w:jc w:val="both"/>
        <w:rPr>
          <w:rFonts w:ascii="Times New Roman" w:hAnsi="Times New Roman" w:cs="Times New Roman"/>
          <w:b w:val="0"/>
          <w:sz w:val="24"/>
          <w:szCs w:val="24"/>
        </w:rPr>
      </w:pPr>
      <w:r w:rsidRPr="000F11E1">
        <w:rPr>
          <w:rFonts w:ascii="Times New Roman" w:hAnsi="Times New Roman" w:cs="Times New Roman"/>
          <w:b w:val="0"/>
          <w:sz w:val="24"/>
          <w:szCs w:val="24"/>
        </w:rPr>
        <w:t>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w:t>
      </w:r>
      <w:proofErr w:type="gramStart"/>
      <w:r w:rsidRPr="000F11E1">
        <w:rPr>
          <w:rFonts w:ascii="Times New Roman" w:hAnsi="Times New Roman" w:cs="Times New Roman"/>
          <w:b w:val="0"/>
          <w:sz w:val="24"/>
          <w:szCs w:val="24"/>
        </w:rPr>
        <w:t xml:space="preserve">. </w:t>
      </w:r>
      <w:r w:rsidRPr="003B6917">
        <w:rPr>
          <w:rFonts w:ascii="Times New Roman" w:hAnsi="Times New Roman" w:cs="Times New Roman"/>
          <w:b w:val="0"/>
          <w:sz w:val="24"/>
          <w:szCs w:val="24"/>
        </w:rPr>
        <w:t>.</w:t>
      </w:r>
      <w:proofErr w:type="gramEnd"/>
      <w:r w:rsidRPr="003B6917">
        <w:rPr>
          <w:rFonts w:ascii="Times New Roman" w:hAnsi="Times New Roman" w:cs="Times New Roman"/>
          <w:b w:val="0"/>
          <w:sz w:val="24"/>
          <w:szCs w:val="24"/>
        </w:rPr>
        <w:t xml:space="preserve"> </w:t>
      </w:r>
    </w:p>
    <w:p w:rsidR="000F624B" w:rsidRPr="000F11E1" w:rsidRDefault="000F624B" w:rsidP="000F624B">
      <w:pPr>
        <w:tabs>
          <w:tab w:val="num" w:pos="720"/>
        </w:tabs>
        <w:ind w:firstLine="709"/>
        <w:jc w:val="both"/>
      </w:pPr>
      <w:r w:rsidRPr="000F11E1">
        <w:rPr>
          <w:bCs/>
          <w:iCs/>
        </w:rPr>
        <w:t xml:space="preserve">В соответствии с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w:t>
      </w:r>
      <w:proofErr w:type="gramStart"/>
      <w:r w:rsidRPr="000F11E1">
        <w:rPr>
          <w:bCs/>
          <w:iCs/>
        </w:rPr>
        <w:t>участниками  образовательных</w:t>
      </w:r>
      <w:proofErr w:type="gramEnd"/>
      <w:r w:rsidRPr="000F11E1">
        <w:rPr>
          <w:bCs/>
          <w:iCs/>
        </w:rPr>
        <w:t xml:space="preserve"> отношений, основной образовательной программы начального и основного общего образования.</w:t>
      </w:r>
      <w:r w:rsidRPr="000F11E1">
        <w:t xml:space="preserve"> </w:t>
      </w:r>
    </w:p>
    <w:p w:rsidR="003B6917" w:rsidRDefault="000F624B" w:rsidP="003B6917">
      <w:pPr>
        <w:ind w:firstLine="709"/>
        <w:jc w:val="both"/>
      </w:pPr>
      <w:r w:rsidRPr="000F11E1">
        <w:t>Использование электронной формы учебника является правом участн</w:t>
      </w:r>
      <w:r w:rsidR="003B6917">
        <w:t>иков образовательных отношений.</w:t>
      </w:r>
    </w:p>
    <w:p w:rsidR="000F624B" w:rsidRPr="003B6917" w:rsidRDefault="000F624B" w:rsidP="003B6917">
      <w:pPr>
        <w:ind w:firstLine="709"/>
        <w:jc w:val="both"/>
      </w:pPr>
      <w:r w:rsidRPr="00F85A60">
        <w:rPr>
          <w:b/>
        </w:rPr>
        <w:t>МБОУ ЕСОШ №1</w:t>
      </w:r>
      <w:r w:rsidRPr="00F85A60">
        <w:t xml:space="preserve"> </w:t>
      </w:r>
      <w:r w:rsidRPr="003B6917">
        <w:rPr>
          <w:rFonts w:eastAsia="HiddenHorzOCR"/>
        </w:rPr>
        <w:t xml:space="preserve">вправе применять электронное обучение, дистанционные образовательные технологии при реализации образовательных программ. </w:t>
      </w:r>
    </w:p>
    <w:p w:rsidR="000F624B" w:rsidRPr="000F11E1" w:rsidRDefault="000F624B" w:rsidP="000F624B">
      <w:pPr>
        <w:tabs>
          <w:tab w:val="left" w:pos="4500"/>
          <w:tab w:val="left" w:pos="9180"/>
          <w:tab w:val="left" w:pos="9360"/>
        </w:tabs>
        <w:ind w:firstLine="709"/>
        <w:jc w:val="both"/>
      </w:pPr>
      <w:r w:rsidRPr="000F11E1">
        <w:t>В МБОУ ЕСОШ №1 в 2017-2018 учебном году в 5-7-х классах реализуется ФГОС ООО и используется недельный учебный план при 5-дневной учебной неделе на основе приоритетов в содержании и организации образовательного процесса.</w:t>
      </w:r>
    </w:p>
    <w:p w:rsidR="000F624B" w:rsidRPr="000F11E1" w:rsidRDefault="000F624B" w:rsidP="000F624B">
      <w:pPr>
        <w:shd w:val="clear" w:color="auto" w:fill="FFFFFF"/>
        <w:ind w:firstLine="709"/>
        <w:jc w:val="both"/>
      </w:pPr>
      <w:r w:rsidRPr="000F11E1">
        <w:t xml:space="preserve">Предметная область «Русский язык и литература» включает обязательные учебные предметы «Русский язык» </w:t>
      </w:r>
      <w:proofErr w:type="gramStart"/>
      <w:r w:rsidRPr="000F11E1">
        <w:t>и  «</w:t>
      </w:r>
      <w:proofErr w:type="gramEnd"/>
      <w:r w:rsidRPr="000F11E1">
        <w:t xml:space="preserve">Литература».  Обязательные учебные предметы </w:t>
      </w:r>
      <w:r w:rsidRPr="000F11E1">
        <w:rPr>
          <w:u w:val="single"/>
        </w:rPr>
        <w:t>«Русский язык» и «</w:t>
      </w:r>
      <w:proofErr w:type="gramStart"/>
      <w:r w:rsidRPr="000F11E1">
        <w:rPr>
          <w:u w:val="single"/>
        </w:rPr>
        <w:t>Литература»</w:t>
      </w:r>
      <w:r w:rsidRPr="000F11E1">
        <w:t xml:space="preserve">   </w:t>
      </w:r>
      <w:proofErr w:type="gramEnd"/>
      <w:r w:rsidRPr="000F11E1">
        <w:t xml:space="preserve">изучаются в 5-9 классах. </w:t>
      </w:r>
      <w:r w:rsidRPr="000F11E1">
        <w:rPr>
          <w:u w:val="single"/>
        </w:rPr>
        <w:t xml:space="preserve">«Русский язык» </w:t>
      </w:r>
      <w:r w:rsidRPr="000F11E1">
        <w:t>в 5 классе в объёме 5 часов в неделю, в 6 классе – 6 часов в неделю</w:t>
      </w:r>
      <w:r w:rsidR="00F85A60">
        <w:t>, в 7 классе – 4 часов в неделю</w:t>
      </w:r>
      <w:r w:rsidRPr="000F11E1">
        <w:t>.  В 5</w:t>
      </w:r>
      <w:proofErr w:type="gramStart"/>
      <w:r w:rsidR="00F85A60">
        <w:t xml:space="preserve">классах </w:t>
      </w:r>
      <w:r w:rsidRPr="000F11E1">
        <w:t xml:space="preserve"> с</w:t>
      </w:r>
      <w:proofErr w:type="gramEnd"/>
      <w:r w:rsidRPr="000F11E1">
        <w:t xml:space="preserve"> целью</w:t>
      </w:r>
      <w:r w:rsidR="00F85A60">
        <w:t xml:space="preserve"> развития грамотности учащихся </w:t>
      </w:r>
      <w:r w:rsidRPr="000F11E1">
        <w:t xml:space="preserve">введен дополнительный час учебного предмета </w:t>
      </w:r>
      <w:r w:rsidRPr="000F11E1">
        <w:rPr>
          <w:u w:val="single"/>
        </w:rPr>
        <w:t>«Русский язык»</w:t>
      </w:r>
      <w:r w:rsidRPr="000F11E1">
        <w:t xml:space="preserve"> (в каждом классе)  за счет компонента образовательного учреждения.    </w:t>
      </w:r>
      <w:r w:rsidRPr="000F11E1">
        <w:rPr>
          <w:u w:val="single"/>
        </w:rPr>
        <w:t>«</w:t>
      </w:r>
      <w:proofErr w:type="gramStart"/>
      <w:r w:rsidRPr="000F11E1">
        <w:rPr>
          <w:u w:val="single"/>
        </w:rPr>
        <w:t>Литература»</w:t>
      </w:r>
      <w:r w:rsidRPr="000F11E1">
        <w:t xml:space="preserve">   </w:t>
      </w:r>
      <w:proofErr w:type="gramEnd"/>
      <w:r w:rsidRPr="000F11E1">
        <w:t xml:space="preserve">в 5-6 классах изучается  в объёме 3 часов в неделю, в </w:t>
      </w:r>
      <w:r w:rsidR="00F85A60">
        <w:t>7-8  классах – 2 часов в неделю</w:t>
      </w:r>
      <w:r w:rsidRPr="000F11E1">
        <w:t>.</w:t>
      </w:r>
    </w:p>
    <w:p w:rsidR="000F624B" w:rsidRPr="00F85A60" w:rsidRDefault="000F624B" w:rsidP="000F624B">
      <w:pPr>
        <w:shd w:val="clear" w:color="auto" w:fill="FFFFFF"/>
        <w:ind w:firstLine="709"/>
        <w:jc w:val="both"/>
        <w:rPr>
          <w:rStyle w:val="c4"/>
          <w:b/>
        </w:rPr>
      </w:pPr>
      <w:r w:rsidRPr="000F11E1">
        <w:t xml:space="preserve">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  Обязательный учебный предмет </w:t>
      </w:r>
      <w:r w:rsidRPr="000F11E1">
        <w:rPr>
          <w:u w:val="single"/>
        </w:rPr>
        <w:t xml:space="preserve">«Математика» </w:t>
      </w:r>
      <w:r w:rsidRPr="000F11E1">
        <w:t xml:space="preserve">изучается в 5-6-х классах в объеме 5 часов в неделю, два обязательных учебных предмета </w:t>
      </w:r>
      <w:r w:rsidRPr="000F11E1">
        <w:rPr>
          <w:u w:val="single"/>
        </w:rPr>
        <w:t>«Алгебра» и «Геометрия»</w:t>
      </w:r>
      <w:r w:rsidRPr="000F11E1">
        <w:t xml:space="preserve"> изучаются в 7-9-х классах в объёме 3 и 2 часов в неделю (соответственно).  </w:t>
      </w:r>
      <w:r w:rsidRPr="00F85A60">
        <w:rPr>
          <w:rStyle w:val="affffa"/>
          <w:b w:val="0"/>
        </w:rPr>
        <w:t xml:space="preserve">Обязательный учебный </w:t>
      </w:r>
      <w:proofErr w:type="gramStart"/>
      <w:r w:rsidRPr="00F85A60">
        <w:rPr>
          <w:rStyle w:val="affffa"/>
          <w:b w:val="0"/>
        </w:rPr>
        <w:t xml:space="preserve">предмет  </w:t>
      </w:r>
      <w:r w:rsidRPr="00F85A60">
        <w:rPr>
          <w:rStyle w:val="affffa"/>
          <w:b w:val="0"/>
          <w:u w:val="single"/>
        </w:rPr>
        <w:t>«</w:t>
      </w:r>
      <w:proofErr w:type="gramEnd"/>
      <w:r w:rsidRPr="00F85A60">
        <w:rPr>
          <w:rStyle w:val="affffa"/>
          <w:b w:val="0"/>
          <w:u w:val="single"/>
        </w:rPr>
        <w:t>Информатика и ИКТ»</w:t>
      </w:r>
      <w:r w:rsidRPr="00F85A60">
        <w:rPr>
          <w:rStyle w:val="affffa"/>
          <w:b w:val="0"/>
        </w:rPr>
        <w:t xml:space="preserve"> изучае</w:t>
      </w:r>
      <w:r w:rsidR="00F85A60" w:rsidRPr="00F85A60">
        <w:rPr>
          <w:rStyle w:val="affffa"/>
          <w:b w:val="0"/>
        </w:rPr>
        <w:t>тся в 7 классе (1 час в неделю)</w:t>
      </w:r>
      <w:r w:rsidRPr="00F85A60">
        <w:rPr>
          <w:rStyle w:val="affffa"/>
          <w:b w:val="0"/>
        </w:rPr>
        <w:t xml:space="preserve">). </w:t>
      </w:r>
    </w:p>
    <w:p w:rsidR="000F624B" w:rsidRPr="000F11E1" w:rsidRDefault="000F624B" w:rsidP="000F624B">
      <w:pPr>
        <w:ind w:firstLine="709"/>
        <w:jc w:val="both"/>
        <w:rPr>
          <w:rStyle w:val="c4"/>
        </w:rPr>
      </w:pPr>
      <w:r w:rsidRPr="000F11E1">
        <w:rPr>
          <w:rStyle w:val="c4"/>
        </w:rPr>
        <w:t xml:space="preserve">Обязательный учебный предмет </w:t>
      </w:r>
      <w:r w:rsidRPr="000F11E1">
        <w:rPr>
          <w:rStyle w:val="c4"/>
          <w:u w:val="single"/>
        </w:rPr>
        <w:t>«Иностранный язык»</w:t>
      </w:r>
      <w:r w:rsidRPr="000F11E1">
        <w:rPr>
          <w:rStyle w:val="c4"/>
        </w:rPr>
        <w:t xml:space="preserve"> изучается в 5-9 классах в объёме 3 часов в неделю: </w:t>
      </w:r>
    </w:p>
    <w:p w:rsidR="000F624B" w:rsidRPr="000F11E1" w:rsidRDefault="000F624B" w:rsidP="007F4FAE">
      <w:pPr>
        <w:pStyle w:val="aff8"/>
        <w:numPr>
          <w:ilvl w:val="0"/>
          <w:numId w:val="14"/>
        </w:numPr>
        <w:suppressAutoHyphens w:val="0"/>
        <w:contextualSpacing/>
        <w:jc w:val="both"/>
        <w:rPr>
          <w:rStyle w:val="c4"/>
        </w:rPr>
      </w:pPr>
      <w:r w:rsidRPr="000F11E1">
        <w:rPr>
          <w:rStyle w:val="c4"/>
        </w:rPr>
        <w:t>5а английский/</w:t>
      </w:r>
      <w:proofErr w:type="gramStart"/>
      <w:r w:rsidRPr="000F11E1">
        <w:rPr>
          <w:rStyle w:val="c4"/>
        </w:rPr>
        <w:t xml:space="preserve">немецкий;   </w:t>
      </w:r>
      <w:proofErr w:type="gramEnd"/>
      <w:r w:rsidRPr="000F11E1">
        <w:rPr>
          <w:rStyle w:val="c4"/>
        </w:rPr>
        <w:t xml:space="preserve">              </w:t>
      </w:r>
      <w:r w:rsidR="001C2D71">
        <w:rPr>
          <w:rStyle w:val="c4"/>
        </w:rPr>
        <w:t xml:space="preserve"> </w:t>
      </w:r>
      <w:r w:rsidRPr="000F11E1">
        <w:rPr>
          <w:rStyle w:val="c4"/>
        </w:rPr>
        <w:t xml:space="preserve">5б английский/английский; </w:t>
      </w:r>
    </w:p>
    <w:p w:rsidR="000F624B" w:rsidRPr="000F11E1" w:rsidRDefault="000F624B" w:rsidP="007F4FAE">
      <w:pPr>
        <w:pStyle w:val="aff8"/>
        <w:numPr>
          <w:ilvl w:val="0"/>
          <w:numId w:val="14"/>
        </w:numPr>
        <w:suppressAutoHyphens w:val="0"/>
        <w:contextualSpacing/>
        <w:jc w:val="both"/>
        <w:rPr>
          <w:rStyle w:val="c4"/>
        </w:rPr>
      </w:pPr>
      <w:r w:rsidRPr="000F11E1">
        <w:rPr>
          <w:rStyle w:val="c4"/>
        </w:rPr>
        <w:t>5в английский/</w:t>
      </w:r>
      <w:proofErr w:type="gramStart"/>
      <w:r w:rsidRPr="000F11E1">
        <w:rPr>
          <w:rStyle w:val="c4"/>
        </w:rPr>
        <w:t xml:space="preserve">английский;   </w:t>
      </w:r>
      <w:proofErr w:type="gramEnd"/>
      <w:r w:rsidRPr="000F11E1">
        <w:rPr>
          <w:rStyle w:val="c4"/>
        </w:rPr>
        <w:t xml:space="preserve">            5г английский/французский  </w:t>
      </w:r>
    </w:p>
    <w:p w:rsidR="000F624B" w:rsidRPr="000F11E1" w:rsidRDefault="000F624B" w:rsidP="007F4FAE">
      <w:pPr>
        <w:pStyle w:val="aff8"/>
        <w:numPr>
          <w:ilvl w:val="0"/>
          <w:numId w:val="14"/>
        </w:numPr>
        <w:suppressAutoHyphens w:val="0"/>
        <w:contextualSpacing/>
        <w:jc w:val="both"/>
        <w:rPr>
          <w:rStyle w:val="c4"/>
        </w:rPr>
      </w:pPr>
      <w:r w:rsidRPr="000F11E1">
        <w:rPr>
          <w:rStyle w:val="c4"/>
        </w:rPr>
        <w:t>6а английский/</w:t>
      </w:r>
      <w:proofErr w:type="gramStart"/>
      <w:r w:rsidRPr="000F11E1">
        <w:rPr>
          <w:rStyle w:val="c4"/>
        </w:rPr>
        <w:t xml:space="preserve">английский;   </w:t>
      </w:r>
      <w:proofErr w:type="gramEnd"/>
      <w:r w:rsidRPr="000F11E1">
        <w:rPr>
          <w:rStyle w:val="c4"/>
        </w:rPr>
        <w:t xml:space="preserve">            6б английский/английский; </w:t>
      </w:r>
    </w:p>
    <w:p w:rsidR="000F624B" w:rsidRPr="000F11E1" w:rsidRDefault="000F624B" w:rsidP="007F4FAE">
      <w:pPr>
        <w:pStyle w:val="aff8"/>
        <w:numPr>
          <w:ilvl w:val="0"/>
          <w:numId w:val="14"/>
        </w:numPr>
        <w:suppressAutoHyphens w:val="0"/>
        <w:contextualSpacing/>
        <w:jc w:val="both"/>
        <w:rPr>
          <w:rStyle w:val="c4"/>
        </w:rPr>
      </w:pPr>
      <w:r w:rsidRPr="000F11E1">
        <w:rPr>
          <w:rStyle w:val="c4"/>
        </w:rPr>
        <w:t>6в английский/</w:t>
      </w:r>
      <w:proofErr w:type="gramStart"/>
      <w:r w:rsidRPr="000F11E1">
        <w:rPr>
          <w:rStyle w:val="c4"/>
        </w:rPr>
        <w:t xml:space="preserve">английский;   </w:t>
      </w:r>
      <w:proofErr w:type="gramEnd"/>
      <w:r w:rsidRPr="000F11E1">
        <w:rPr>
          <w:rStyle w:val="c4"/>
        </w:rPr>
        <w:t xml:space="preserve">            6г английский  </w:t>
      </w:r>
    </w:p>
    <w:p w:rsidR="000F624B" w:rsidRPr="000F11E1" w:rsidRDefault="000F624B" w:rsidP="007F4FAE">
      <w:pPr>
        <w:pStyle w:val="aff8"/>
        <w:numPr>
          <w:ilvl w:val="0"/>
          <w:numId w:val="14"/>
        </w:numPr>
        <w:suppressAutoHyphens w:val="0"/>
        <w:contextualSpacing/>
        <w:jc w:val="both"/>
        <w:rPr>
          <w:rStyle w:val="c4"/>
        </w:rPr>
      </w:pPr>
      <w:r w:rsidRPr="000F11E1">
        <w:rPr>
          <w:rStyle w:val="c4"/>
        </w:rPr>
        <w:t>7а английский/</w:t>
      </w:r>
      <w:proofErr w:type="gramStart"/>
      <w:r w:rsidRPr="000F11E1">
        <w:rPr>
          <w:rStyle w:val="c4"/>
        </w:rPr>
        <w:t xml:space="preserve">немецкий;   </w:t>
      </w:r>
      <w:proofErr w:type="gramEnd"/>
      <w:r w:rsidRPr="000F11E1">
        <w:rPr>
          <w:rStyle w:val="c4"/>
        </w:rPr>
        <w:t xml:space="preserve">               </w:t>
      </w:r>
      <w:r w:rsidR="001C2D71">
        <w:rPr>
          <w:rStyle w:val="c4"/>
        </w:rPr>
        <w:t xml:space="preserve"> </w:t>
      </w:r>
      <w:r w:rsidRPr="000F11E1">
        <w:rPr>
          <w:rStyle w:val="c4"/>
        </w:rPr>
        <w:t xml:space="preserve">7б английский/английский; </w:t>
      </w:r>
    </w:p>
    <w:p w:rsidR="000F624B" w:rsidRPr="000F11E1" w:rsidRDefault="000F624B" w:rsidP="007F4FAE">
      <w:pPr>
        <w:pStyle w:val="aff8"/>
        <w:numPr>
          <w:ilvl w:val="0"/>
          <w:numId w:val="14"/>
        </w:numPr>
        <w:suppressAutoHyphens w:val="0"/>
        <w:contextualSpacing/>
        <w:jc w:val="both"/>
        <w:rPr>
          <w:rStyle w:val="c4"/>
        </w:rPr>
      </w:pPr>
      <w:r w:rsidRPr="000F11E1">
        <w:rPr>
          <w:rStyle w:val="c4"/>
        </w:rPr>
        <w:t>7в английский/</w:t>
      </w:r>
      <w:proofErr w:type="gramStart"/>
      <w:r w:rsidRPr="000F11E1">
        <w:rPr>
          <w:rStyle w:val="c4"/>
        </w:rPr>
        <w:t xml:space="preserve">английский;   </w:t>
      </w:r>
      <w:proofErr w:type="gramEnd"/>
      <w:r w:rsidRPr="000F11E1">
        <w:rPr>
          <w:rStyle w:val="c4"/>
        </w:rPr>
        <w:t xml:space="preserve">             7г немецкий/немецкий.</w:t>
      </w:r>
    </w:p>
    <w:p w:rsidR="000F624B" w:rsidRPr="000F11E1" w:rsidRDefault="000F624B" w:rsidP="000F624B">
      <w:pPr>
        <w:ind w:firstLine="709"/>
        <w:jc w:val="both"/>
      </w:pPr>
      <w:r w:rsidRPr="000F11E1">
        <w:t xml:space="preserve">В соответствии с ФГОС ООО введены учебные предметы </w:t>
      </w:r>
      <w:r w:rsidRPr="000F11E1">
        <w:rPr>
          <w:u w:val="single"/>
        </w:rPr>
        <w:t>«</w:t>
      </w:r>
      <w:proofErr w:type="gramStart"/>
      <w:r w:rsidRPr="000F11E1">
        <w:rPr>
          <w:u w:val="single"/>
        </w:rPr>
        <w:t>Биология»  и</w:t>
      </w:r>
      <w:proofErr w:type="gramEnd"/>
      <w:r w:rsidRPr="000F11E1">
        <w:rPr>
          <w:u w:val="single"/>
        </w:rPr>
        <w:t xml:space="preserve">  «География» </w:t>
      </w:r>
      <w:r w:rsidRPr="000F11E1">
        <w:t xml:space="preserve"> с 5 класса (по 1 часу в неделю). Обязательный учебный предмет «География» в 5-6 классах изучается по 1 часу в неделю, </w:t>
      </w:r>
      <w:proofErr w:type="gramStart"/>
      <w:r w:rsidRPr="000F11E1">
        <w:t>в  7</w:t>
      </w:r>
      <w:proofErr w:type="gramEnd"/>
      <w:r w:rsidRPr="000F11E1">
        <w:t xml:space="preserve">-х – по 2 часа в неделю. Обязательный </w:t>
      </w:r>
      <w:proofErr w:type="gramStart"/>
      <w:r w:rsidRPr="000F11E1">
        <w:t>учебный  предмет</w:t>
      </w:r>
      <w:proofErr w:type="gramEnd"/>
      <w:r w:rsidRPr="000F11E1">
        <w:t xml:space="preserve">  «Биология»  в 5-6 классах изучается в объёме 1 часа в неделю, в 7 классе – 1 час в неделю.  Для </w:t>
      </w:r>
      <w:r w:rsidRPr="000F11E1">
        <w:lastRenderedPageBreak/>
        <w:t xml:space="preserve">углубления </w:t>
      </w:r>
      <w:proofErr w:type="gramStart"/>
      <w:r w:rsidRPr="000F11E1">
        <w:t>знаний</w:t>
      </w:r>
      <w:proofErr w:type="gramEnd"/>
      <w:r w:rsidRPr="000F11E1">
        <w:t xml:space="preserve"> обучающихся по биологии данный учебный предмет в 7 классе усилен дополнительным часом за счёт части, формируемой участниками образовательных отношений. </w:t>
      </w:r>
    </w:p>
    <w:p w:rsidR="000F624B" w:rsidRPr="000F11E1" w:rsidRDefault="000F624B" w:rsidP="000F624B">
      <w:pPr>
        <w:ind w:firstLine="709"/>
        <w:jc w:val="both"/>
      </w:pPr>
      <w:r w:rsidRPr="000F11E1">
        <w:t>В связи с тем, что МБОУ ЕСОШ №</w:t>
      </w:r>
      <w:proofErr w:type="gramStart"/>
      <w:r w:rsidRPr="000F11E1">
        <w:t>1  реализует</w:t>
      </w:r>
      <w:proofErr w:type="gramEnd"/>
      <w:r w:rsidRPr="000F11E1">
        <w:t xml:space="preserve"> экспериментальную деятельность по </w:t>
      </w:r>
      <w:proofErr w:type="spellStart"/>
      <w:r w:rsidRPr="000F11E1">
        <w:t>здоровьесбережению</w:t>
      </w:r>
      <w:proofErr w:type="spellEnd"/>
      <w:r w:rsidRPr="000F11E1">
        <w:t xml:space="preserve">, в 7 классе введён предмет </w:t>
      </w:r>
      <w:r w:rsidRPr="000F11E1">
        <w:rPr>
          <w:u w:val="single"/>
        </w:rPr>
        <w:t>«Экология животных»</w:t>
      </w:r>
      <w:r w:rsidRPr="000F11E1">
        <w:t xml:space="preserve">  в  объёме 1 часа в нед</w:t>
      </w:r>
      <w:r w:rsidR="003B6917">
        <w:t xml:space="preserve">елю с перспективой продолжения </w:t>
      </w:r>
      <w:r w:rsidRPr="000F11E1">
        <w:t xml:space="preserve"> </w:t>
      </w:r>
      <w:proofErr w:type="spellStart"/>
      <w:r w:rsidRPr="000F11E1">
        <w:t>предмета</w:t>
      </w:r>
      <w:r w:rsidR="003B6917">
        <w:t>»Экология</w:t>
      </w:r>
      <w:proofErr w:type="spellEnd"/>
      <w:r w:rsidR="003B6917">
        <w:t>»</w:t>
      </w:r>
      <w:r w:rsidRPr="000F11E1">
        <w:t xml:space="preserve"> в 8 классе.</w:t>
      </w:r>
    </w:p>
    <w:p w:rsidR="003B6917" w:rsidRPr="003B6917" w:rsidRDefault="003B6917" w:rsidP="003B6917">
      <w:pPr>
        <w:ind w:firstLine="709"/>
        <w:jc w:val="both"/>
        <w:rPr>
          <w:rFonts w:cs="Times New Roman"/>
        </w:rPr>
      </w:pPr>
      <w:r w:rsidRPr="003B6917">
        <w:rPr>
          <w:rFonts w:cs="Times New Roman"/>
        </w:rPr>
        <w:t xml:space="preserve">Для реализации предметов (курсов, модулей) </w:t>
      </w:r>
      <w:proofErr w:type="gramStart"/>
      <w:r w:rsidRPr="003B6917">
        <w:rPr>
          <w:rFonts w:cs="Times New Roman"/>
        </w:rPr>
        <w:t>этнокультурной  и</w:t>
      </w:r>
      <w:proofErr w:type="gramEnd"/>
      <w:r w:rsidRPr="003B6917">
        <w:rPr>
          <w:rFonts w:cs="Times New Roman"/>
        </w:rPr>
        <w:t xml:space="preserve">  региональной  направленности  за счёт  части, формируемой участниками образовательных  отношений,  введен  курс  </w:t>
      </w:r>
      <w:r w:rsidRPr="003B6917">
        <w:rPr>
          <w:rFonts w:cs="Times New Roman"/>
          <w:u w:val="single"/>
        </w:rPr>
        <w:t>«География  Дона»</w:t>
      </w:r>
      <w:r w:rsidRPr="003B6917">
        <w:rPr>
          <w:rFonts w:cs="Times New Roman"/>
        </w:rPr>
        <w:t xml:space="preserve"> (5-6  классы по 1 часу в неделю).</w:t>
      </w:r>
    </w:p>
    <w:p w:rsidR="000F624B" w:rsidRPr="000F11E1" w:rsidRDefault="000F624B" w:rsidP="000F624B">
      <w:pPr>
        <w:pStyle w:val="aff4"/>
        <w:spacing w:after="0"/>
        <w:ind w:firstLine="709"/>
        <w:jc w:val="both"/>
        <w:rPr>
          <w:color w:val="000000"/>
        </w:rPr>
      </w:pPr>
      <w:r w:rsidRPr="000F11E1">
        <w:rPr>
          <w:color w:val="000000"/>
        </w:rPr>
        <w:t xml:space="preserve">В соответствии с ФГОС ООО в 5-7-х классах изучается обязательный учебный предмет </w:t>
      </w:r>
      <w:r w:rsidRPr="000F11E1">
        <w:rPr>
          <w:color w:val="000000"/>
          <w:u w:val="single"/>
        </w:rPr>
        <w:t>«История России. Всеобщая история»</w:t>
      </w:r>
      <w:r w:rsidRPr="000F11E1">
        <w:rPr>
          <w:color w:val="000000"/>
        </w:rPr>
        <w:t xml:space="preserve"> в </w:t>
      </w:r>
      <w:proofErr w:type="gramStart"/>
      <w:r w:rsidRPr="000F11E1">
        <w:rPr>
          <w:color w:val="000000"/>
        </w:rPr>
        <w:t>объёме  2</w:t>
      </w:r>
      <w:proofErr w:type="gramEnd"/>
      <w:r w:rsidRPr="000F11E1">
        <w:rPr>
          <w:color w:val="000000"/>
        </w:rPr>
        <w:t xml:space="preserve"> часов в неделю. </w:t>
      </w:r>
    </w:p>
    <w:p w:rsidR="000F624B" w:rsidRPr="000F11E1" w:rsidRDefault="000F624B" w:rsidP="000F624B">
      <w:pPr>
        <w:ind w:firstLine="709"/>
        <w:jc w:val="both"/>
      </w:pPr>
      <w:r w:rsidRPr="000F11E1">
        <w:t xml:space="preserve">В качестве </w:t>
      </w:r>
      <w:proofErr w:type="gramStart"/>
      <w:r w:rsidRPr="000F11E1">
        <w:t>обязательной  части</w:t>
      </w:r>
      <w:proofErr w:type="gramEnd"/>
      <w:r w:rsidRPr="000F11E1">
        <w:t xml:space="preserve"> учебный предмет </w:t>
      </w:r>
      <w:r w:rsidRPr="000F11E1">
        <w:rPr>
          <w:u w:val="single"/>
        </w:rPr>
        <w:t>«Обществознание»</w:t>
      </w:r>
      <w:r w:rsidRPr="000F11E1">
        <w:t xml:space="preserve"> изучается в 6-7 классах (1 час в неделю).  </w:t>
      </w:r>
      <w:r w:rsidRPr="000F11E1">
        <w:rPr>
          <w:rStyle w:val="c4"/>
        </w:rPr>
        <w:t xml:space="preserve"> </w:t>
      </w:r>
    </w:p>
    <w:p w:rsidR="000F624B" w:rsidRPr="000F11E1" w:rsidRDefault="000F624B" w:rsidP="000F624B">
      <w:pPr>
        <w:pStyle w:val="ConsPlusNormal"/>
        <w:ind w:firstLine="709"/>
        <w:jc w:val="both"/>
        <w:rPr>
          <w:rFonts w:ascii="Times New Roman" w:hAnsi="Times New Roman" w:cs="Times New Roman"/>
          <w:sz w:val="24"/>
          <w:szCs w:val="24"/>
        </w:rPr>
      </w:pPr>
      <w:r w:rsidRPr="000F11E1">
        <w:rPr>
          <w:rFonts w:ascii="Times New Roman" w:hAnsi="Times New Roman" w:cs="Times New Roman"/>
          <w:sz w:val="24"/>
          <w:szCs w:val="24"/>
        </w:rPr>
        <w:t xml:space="preserve">Обязательный учебный предмет </w:t>
      </w:r>
      <w:r w:rsidRPr="000F11E1">
        <w:rPr>
          <w:rFonts w:ascii="Times New Roman" w:hAnsi="Times New Roman" w:cs="Times New Roman"/>
          <w:sz w:val="24"/>
          <w:szCs w:val="24"/>
          <w:u w:val="single"/>
        </w:rPr>
        <w:t>«Физическая культура»</w:t>
      </w:r>
      <w:r w:rsidRPr="000F11E1">
        <w:rPr>
          <w:rFonts w:ascii="Times New Roman" w:hAnsi="Times New Roman" w:cs="Times New Roman"/>
          <w:sz w:val="24"/>
          <w:szCs w:val="24"/>
        </w:rPr>
        <w:t xml:space="preserve"> в соответствии с </w:t>
      </w:r>
      <w:proofErr w:type="gramStart"/>
      <w:r w:rsidRPr="000F11E1">
        <w:rPr>
          <w:rFonts w:ascii="Times New Roman" w:hAnsi="Times New Roman" w:cs="Times New Roman"/>
          <w:sz w:val="24"/>
          <w:szCs w:val="24"/>
        </w:rPr>
        <w:t>ФГОС  ООО</w:t>
      </w:r>
      <w:proofErr w:type="gramEnd"/>
      <w:r w:rsidRPr="000F11E1">
        <w:rPr>
          <w:rFonts w:ascii="Times New Roman" w:hAnsi="Times New Roman" w:cs="Times New Roman"/>
          <w:sz w:val="24"/>
          <w:szCs w:val="24"/>
        </w:rPr>
        <w:t xml:space="preserve"> в 5-7-х классах при 5-дневной учебной неделе изучается 2 часа в неделю. Для удовлетворения биологической потребности в </w:t>
      </w:r>
      <w:proofErr w:type="gramStart"/>
      <w:r w:rsidRPr="000F11E1">
        <w:rPr>
          <w:rFonts w:ascii="Times New Roman" w:hAnsi="Times New Roman" w:cs="Times New Roman"/>
          <w:sz w:val="24"/>
          <w:szCs w:val="24"/>
        </w:rPr>
        <w:t>движении  обучающихся</w:t>
      </w:r>
      <w:proofErr w:type="gramEnd"/>
      <w:r w:rsidRPr="000F11E1">
        <w:rPr>
          <w:rFonts w:ascii="Times New Roman" w:hAnsi="Times New Roman" w:cs="Times New Roman"/>
          <w:sz w:val="24"/>
          <w:szCs w:val="24"/>
        </w:rPr>
        <w:t xml:space="preserve"> введены дополнительные часы физической культуры в рамках внеурочной деятельности (курс «Спортивные игры»).   </w:t>
      </w:r>
    </w:p>
    <w:p w:rsidR="000F624B" w:rsidRPr="000F11E1" w:rsidRDefault="000F624B" w:rsidP="000F624B">
      <w:pPr>
        <w:ind w:firstLine="709"/>
        <w:jc w:val="both"/>
      </w:pPr>
      <w:r w:rsidRPr="000F11E1">
        <w:t xml:space="preserve">Обязательный учебный предмет </w:t>
      </w:r>
      <w:r w:rsidRPr="000F11E1">
        <w:rPr>
          <w:u w:val="single"/>
        </w:rPr>
        <w:t>«Технология»</w:t>
      </w:r>
      <w:r w:rsidRPr="000F11E1">
        <w:t xml:space="preserve"> построен по модульному принципу с учетом возможностей образовательного учреждения. Обязательный учебный предмет </w:t>
      </w:r>
      <w:r w:rsidRPr="000F11E1">
        <w:rPr>
          <w:u w:val="single"/>
        </w:rPr>
        <w:t>«Технология»</w:t>
      </w:r>
      <w:r w:rsidRPr="000F11E1">
        <w:t xml:space="preserve"> изучается в объёме 2 часов в неделю в 5-7 классах.      </w:t>
      </w:r>
    </w:p>
    <w:p w:rsidR="000F624B" w:rsidRPr="000F11E1" w:rsidRDefault="000F624B" w:rsidP="000F624B">
      <w:pPr>
        <w:ind w:firstLine="709"/>
        <w:jc w:val="both"/>
      </w:pPr>
      <w:r w:rsidRPr="000F11E1">
        <w:t xml:space="preserve">    В 5-7 классах по </w:t>
      </w:r>
      <w:proofErr w:type="gramStart"/>
      <w:r w:rsidRPr="000F11E1">
        <w:t>ФГОС  ООО</w:t>
      </w:r>
      <w:proofErr w:type="gramEnd"/>
      <w:r w:rsidRPr="000F11E1">
        <w:t xml:space="preserve"> предмет «Основы безопасности жизнедеятельности» изучается в качестве модуля (отдельных тем) в учебном предмете «Физическая культура». </w:t>
      </w:r>
    </w:p>
    <w:p w:rsidR="000F624B" w:rsidRPr="000F11E1" w:rsidRDefault="000F624B" w:rsidP="000F624B">
      <w:pPr>
        <w:ind w:firstLine="708"/>
        <w:jc w:val="both"/>
      </w:pPr>
      <w:r w:rsidRPr="000F11E1">
        <w:t xml:space="preserve">Учебные </w:t>
      </w:r>
      <w:proofErr w:type="gramStart"/>
      <w:r w:rsidRPr="000F11E1">
        <w:t>предметы  «</w:t>
      </w:r>
      <w:proofErr w:type="gramEnd"/>
      <w:r w:rsidRPr="000F11E1">
        <w:t>Музыка»  и  «Изобразительное искусство» изучаются в 5-7-х  классах (по 1 часу в неделю каждый).</w:t>
      </w:r>
    </w:p>
    <w:p w:rsidR="000F624B" w:rsidRPr="000F11E1" w:rsidRDefault="000F624B" w:rsidP="000F624B">
      <w:pPr>
        <w:ind w:firstLine="709"/>
        <w:jc w:val="both"/>
      </w:pPr>
      <w:r w:rsidRPr="000F11E1">
        <w:t xml:space="preserve">В рамках ФГОС ООО предметная область </w:t>
      </w:r>
      <w:r w:rsidRPr="000F11E1">
        <w:rPr>
          <w:u w:val="single"/>
        </w:rPr>
        <w:t>«Основы духовно-нравственной культуры народов России»</w:t>
      </w:r>
      <w:r w:rsidRPr="000F11E1">
        <w:t xml:space="preserve">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Предметная область ОДНКНР по решению образовательного учреждения реализуется в рамках внеурочной деятельности в 5-7 классах.</w:t>
      </w:r>
    </w:p>
    <w:p w:rsidR="000F624B" w:rsidRPr="00877931" w:rsidRDefault="000F624B" w:rsidP="000F624B">
      <w:pPr>
        <w:ind w:left="-180"/>
        <w:jc w:val="center"/>
        <w:rPr>
          <w:b/>
          <w:bCs/>
        </w:rPr>
      </w:pPr>
      <w:r w:rsidRPr="00877931">
        <w:rPr>
          <w:b/>
        </w:rPr>
        <w:t xml:space="preserve">Учебный план (недельный) для МБОУ ЕСОШ №1 </w:t>
      </w:r>
    </w:p>
    <w:p w:rsidR="000F624B" w:rsidRPr="00877931" w:rsidRDefault="000F624B" w:rsidP="000F624B">
      <w:pPr>
        <w:ind w:firstLine="708"/>
        <w:jc w:val="center"/>
        <w:rPr>
          <w:b/>
        </w:rPr>
      </w:pPr>
      <w:r w:rsidRPr="00877931">
        <w:rPr>
          <w:b/>
        </w:rPr>
        <w:t>на 201</w:t>
      </w:r>
      <w:r>
        <w:rPr>
          <w:b/>
        </w:rPr>
        <w:t>7-2018</w:t>
      </w:r>
      <w:r w:rsidRPr="00877931">
        <w:rPr>
          <w:b/>
        </w:rPr>
        <w:t xml:space="preserve"> учебный год в рамках </w:t>
      </w:r>
    </w:p>
    <w:p w:rsidR="000F624B" w:rsidRPr="00877931" w:rsidRDefault="000F624B" w:rsidP="000F624B">
      <w:pPr>
        <w:ind w:firstLine="708"/>
        <w:jc w:val="center"/>
        <w:rPr>
          <w:b/>
        </w:rPr>
      </w:pPr>
      <w:r w:rsidRPr="00877931">
        <w:rPr>
          <w:b/>
        </w:rPr>
        <w:t xml:space="preserve">федерального государственного образовательного стандарта </w:t>
      </w:r>
    </w:p>
    <w:p w:rsidR="000F624B" w:rsidRPr="000F11E1" w:rsidRDefault="000F624B" w:rsidP="000F624B">
      <w:pPr>
        <w:ind w:firstLine="708"/>
        <w:jc w:val="center"/>
        <w:rPr>
          <w:b/>
          <w:color w:val="FF0000"/>
        </w:rPr>
      </w:pPr>
      <w:r w:rsidRPr="00877931">
        <w:rPr>
          <w:b/>
        </w:rPr>
        <w:t>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009"/>
        <w:gridCol w:w="1230"/>
        <w:gridCol w:w="1131"/>
        <w:gridCol w:w="1114"/>
        <w:gridCol w:w="1209"/>
        <w:gridCol w:w="1531"/>
      </w:tblGrid>
      <w:tr w:rsidR="000F624B" w:rsidRPr="00877931" w:rsidTr="000F624B">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Предметные области</w:t>
            </w:r>
          </w:p>
        </w:tc>
        <w:tc>
          <w:tcPr>
            <w:tcW w:w="2009"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 xml:space="preserve">Учебные </w:t>
            </w:r>
          </w:p>
          <w:p w:rsidR="000F624B" w:rsidRPr="00877931" w:rsidRDefault="000F624B" w:rsidP="000F624B">
            <w:pPr>
              <w:tabs>
                <w:tab w:val="left" w:pos="4500"/>
                <w:tab w:val="left" w:pos="9180"/>
                <w:tab w:val="left" w:pos="9360"/>
              </w:tabs>
              <w:rPr>
                <w:bCs/>
              </w:rPr>
            </w:pPr>
            <w:r w:rsidRPr="00877931">
              <w:rPr>
                <w:bCs/>
              </w:rPr>
              <w:t>предметы</w:t>
            </w:r>
          </w:p>
          <w:p w:rsidR="000F624B" w:rsidRPr="00877931" w:rsidRDefault="000F624B" w:rsidP="000F624B">
            <w:pPr>
              <w:tabs>
                <w:tab w:val="left" w:pos="4500"/>
                <w:tab w:val="left" w:pos="9180"/>
                <w:tab w:val="left" w:pos="9360"/>
              </w:tabs>
              <w:jc w:val="right"/>
            </w:pPr>
            <w:r w:rsidRPr="00877931">
              <w:t>Классы</w:t>
            </w:r>
          </w:p>
        </w:tc>
        <w:tc>
          <w:tcPr>
            <w:tcW w:w="4684" w:type="dxa"/>
            <w:gridSpan w:val="4"/>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ind w:firstLine="720"/>
              <w:jc w:val="center"/>
              <w:rPr>
                <w:bCs/>
              </w:rPr>
            </w:pPr>
            <w:r w:rsidRPr="00877931">
              <w:rPr>
                <w:bCs/>
              </w:rPr>
              <w:t>Количество часов в неделю</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Всего</w:t>
            </w:r>
          </w:p>
        </w:tc>
      </w:tr>
      <w:tr w:rsidR="000F624B" w:rsidRPr="00877931" w:rsidTr="000F624B">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tc>
        <w:tc>
          <w:tcPr>
            <w:tcW w:w="2009" w:type="dxa"/>
            <w:vMerge/>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tc>
        <w:tc>
          <w:tcPr>
            <w:tcW w:w="1230"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sidRPr="00877931">
              <w:rPr>
                <w:bCs/>
              </w:rPr>
              <w:t>5а</w:t>
            </w:r>
          </w:p>
        </w:tc>
        <w:tc>
          <w:tcPr>
            <w:tcW w:w="1131"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sidRPr="00877931">
              <w:rPr>
                <w:bCs/>
              </w:rPr>
              <w:t>5б</w:t>
            </w:r>
          </w:p>
        </w:tc>
        <w:tc>
          <w:tcPr>
            <w:tcW w:w="1114"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sidRPr="00877931">
              <w:rPr>
                <w:bCs/>
              </w:rPr>
              <w:t>5в</w:t>
            </w:r>
          </w:p>
        </w:tc>
        <w:tc>
          <w:tcPr>
            <w:tcW w:w="1209"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Pr>
                <w:bCs/>
              </w:rPr>
              <w:t>5г</w:t>
            </w:r>
          </w:p>
        </w:tc>
        <w:tc>
          <w:tcPr>
            <w:tcW w:w="1531" w:type="dxa"/>
            <w:vMerge/>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jc w:val="center"/>
              <w:rPr>
                <w:bCs/>
              </w:rPr>
            </w:pPr>
          </w:p>
        </w:tc>
      </w:tr>
      <w:tr w:rsidR="000F624B" w:rsidRPr="00877931" w:rsidTr="000F624B">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i/>
              </w:rPr>
            </w:pPr>
          </w:p>
        </w:tc>
        <w:tc>
          <w:tcPr>
            <w:tcW w:w="20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i/>
              </w:rPr>
            </w:pPr>
            <w:r w:rsidRPr="00877931">
              <w:rPr>
                <w:bCs/>
                <w:i/>
              </w:rPr>
              <w:t>Обязательная часть</w:t>
            </w:r>
          </w:p>
        </w:tc>
        <w:tc>
          <w:tcPr>
            <w:tcW w:w="4684" w:type="dxa"/>
            <w:gridSpan w:val="4"/>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ind w:firstLine="720"/>
              <w:jc w:val="center"/>
              <w:rPr>
                <w:bCs/>
              </w:rPr>
            </w:pP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ind w:firstLine="720"/>
              <w:jc w:val="center"/>
              <w:rPr>
                <w:bCs/>
              </w:rPr>
            </w:pPr>
          </w:p>
        </w:tc>
      </w:tr>
      <w:tr w:rsidR="000F624B" w:rsidRPr="00877931" w:rsidTr="000F624B">
        <w:trPr>
          <w:trHeight w:val="375"/>
          <w:jc w:val="center"/>
        </w:trPr>
        <w:tc>
          <w:tcPr>
            <w:tcW w:w="1800" w:type="dxa"/>
            <w:vMerge w:val="restart"/>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Филология</w:t>
            </w:r>
          </w:p>
        </w:tc>
        <w:tc>
          <w:tcPr>
            <w:tcW w:w="20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Русский язык</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5</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5</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5</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5</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20</w:t>
            </w:r>
          </w:p>
        </w:tc>
      </w:tr>
      <w:tr w:rsidR="000F624B" w:rsidRPr="00877931" w:rsidTr="000F624B">
        <w:trPr>
          <w:trHeight w:val="375"/>
          <w:jc w:val="center"/>
        </w:trPr>
        <w:tc>
          <w:tcPr>
            <w:tcW w:w="1800" w:type="dxa"/>
            <w:vMerge/>
            <w:tcBorders>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p>
        </w:tc>
        <w:tc>
          <w:tcPr>
            <w:tcW w:w="20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Pr>
                <w:bCs/>
              </w:rPr>
              <w:t>Литература</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3</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3</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3</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12</w:t>
            </w:r>
          </w:p>
        </w:tc>
      </w:tr>
      <w:tr w:rsidR="000F624B" w:rsidRPr="00877931" w:rsidTr="000F624B">
        <w:trPr>
          <w:trHeight w:val="375"/>
          <w:jc w:val="center"/>
        </w:trPr>
        <w:tc>
          <w:tcPr>
            <w:tcW w:w="1800" w:type="dxa"/>
            <w:vMerge/>
            <w:tcBorders>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009"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Иностранный язык</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t>3</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3</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3</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12</w:t>
            </w:r>
          </w:p>
        </w:tc>
      </w:tr>
      <w:tr w:rsidR="000F624B" w:rsidRPr="00877931" w:rsidTr="000F624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Математика </w:t>
            </w:r>
          </w:p>
          <w:p w:rsidR="000F624B" w:rsidRPr="00877931" w:rsidRDefault="000F624B" w:rsidP="000F624B">
            <w:pPr>
              <w:tabs>
                <w:tab w:val="left" w:pos="4500"/>
                <w:tab w:val="left" w:pos="9180"/>
                <w:tab w:val="left" w:pos="9360"/>
              </w:tabs>
              <w:rPr>
                <w:bCs/>
              </w:rPr>
            </w:pPr>
          </w:p>
        </w:tc>
        <w:tc>
          <w:tcPr>
            <w:tcW w:w="20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Математика</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5</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5</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5</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5</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20</w:t>
            </w:r>
          </w:p>
        </w:tc>
      </w:tr>
      <w:tr w:rsidR="000F624B" w:rsidRPr="00877931" w:rsidTr="000F624B">
        <w:trPr>
          <w:trHeight w:val="375"/>
          <w:jc w:val="center"/>
        </w:trPr>
        <w:tc>
          <w:tcPr>
            <w:tcW w:w="1800" w:type="dxa"/>
            <w:vMerge w:val="restart"/>
            <w:tcBorders>
              <w:top w:val="single" w:sz="4" w:space="0" w:color="auto"/>
              <w:left w:val="single" w:sz="4" w:space="0" w:color="auto"/>
              <w:right w:val="single" w:sz="4" w:space="0" w:color="auto"/>
            </w:tcBorders>
            <w:vAlign w:val="bottom"/>
          </w:tcPr>
          <w:p w:rsidR="000F624B" w:rsidRPr="00877931" w:rsidRDefault="000F624B" w:rsidP="000F624B">
            <w:pPr>
              <w:tabs>
                <w:tab w:val="left" w:pos="4500"/>
                <w:tab w:val="left" w:pos="9180"/>
                <w:tab w:val="left" w:pos="9360"/>
              </w:tabs>
              <w:jc w:val="center"/>
              <w:rPr>
                <w:bCs/>
              </w:rPr>
            </w:pPr>
            <w:r w:rsidRPr="00877931">
              <w:rPr>
                <w:bCs/>
              </w:rPr>
              <w:t>Общественно-научные предметы</w:t>
            </w:r>
          </w:p>
        </w:tc>
        <w:tc>
          <w:tcPr>
            <w:tcW w:w="2009" w:type="dxa"/>
            <w:tcBorders>
              <w:top w:val="single" w:sz="4" w:space="0" w:color="auto"/>
              <w:left w:val="single" w:sz="4" w:space="0" w:color="auto"/>
              <w:bottom w:val="single" w:sz="4" w:space="0" w:color="auto"/>
              <w:right w:val="single" w:sz="4" w:space="0" w:color="auto"/>
            </w:tcBorders>
            <w:vAlign w:val="center"/>
          </w:tcPr>
          <w:p w:rsidR="000F624B" w:rsidRDefault="000F624B" w:rsidP="000F624B">
            <w:pPr>
              <w:tabs>
                <w:tab w:val="left" w:pos="4500"/>
                <w:tab w:val="left" w:pos="9180"/>
                <w:tab w:val="left" w:pos="9360"/>
              </w:tabs>
              <w:rPr>
                <w:bCs/>
              </w:rPr>
            </w:pPr>
            <w:r w:rsidRPr="00877931">
              <w:rPr>
                <w:bCs/>
              </w:rPr>
              <w:t xml:space="preserve">История </w:t>
            </w:r>
            <w:r>
              <w:rPr>
                <w:bCs/>
              </w:rPr>
              <w:t>России.</w:t>
            </w:r>
          </w:p>
          <w:p w:rsidR="000F624B" w:rsidRPr="00877931" w:rsidRDefault="000F624B" w:rsidP="000F624B">
            <w:pPr>
              <w:tabs>
                <w:tab w:val="left" w:pos="4500"/>
                <w:tab w:val="left" w:pos="9180"/>
                <w:tab w:val="left" w:pos="9360"/>
              </w:tabs>
              <w:rPr>
                <w:bCs/>
              </w:rPr>
            </w:pPr>
            <w:r>
              <w:rPr>
                <w:bCs/>
              </w:rPr>
              <w:t>Всеобщая история</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1800" w:type="dxa"/>
            <w:vMerge/>
            <w:tcBorders>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0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География</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759"/>
          <w:jc w:val="center"/>
        </w:trPr>
        <w:tc>
          <w:tcPr>
            <w:tcW w:w="1800" w:type="dxa"/>
            <w:tcBorders>
              <w:left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Pr>
                <w:bCs/>
              </w:rPr>
              <w:t>Естественно</w:t>
            </w:r>
            <w:r w:rsidRPr="00877931">
              <w:rPr>
                <w:bCs/>
              </w:rPr>
              <w:t>научные предметы</w:t>
            </w:r>
          </w:p>
        </w:tc>
        <w:tc>
          <w:tcPr>
            <w:tcW w:w="2009"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Биология</w:t>
            </w:r>
          </w:p>
        </w:tc>
        <w:tc>
          <w:tcPr>
            <w:tcW w:w="1230"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31"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14"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209"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1531"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1800" w:type="dxa"/>
            <w:vMerge w:val="restart"/>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lastRenderedPageBreak/>
              <w:t>Искусство</w:t>
            </w:r>
          </w:p>
        </w:tc>
        <w:tc>
          <w:tcPr>
            <w:tcW w:w="20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Музыка</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1800" w:type="dxa"/>
            <w:vMerge/>
            <w:tcBorders>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p>
        </w:tc>
        <w:tc>
          <w:tcPr>
            <w:tcW w:w="20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Изобразительное искусство</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Технология </w:t>
            </w:r>
          </w:p>
        </w:tc>
        <w:tc>
          <w:tcPr>
            <w:tcW w:w="2009"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Технология </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Физическая культура</w:t>
            </w:r>
          </w:p>
        </w:tc>
        <w:tc>
          <w:tcPr>
            <w:tcW w:w="2009"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Физическая культура</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3809" w:type="dxa"/>
            <w:gridSpan w:val="2"/>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Итого</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26</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26</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26</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26</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104</w:t>
            </w:r>
          </w:p>
        </w:tc>
      </w:tr>
      <w:tr w:rsidR="000F624B" w:rsidRPr="00877931" w:rsidTr="000F624B">
        <w:trPr>
          <w:trHeight w:val="570"/>
          <w:jc w:val="center"/>
        </w:trPr>
        <w:tc>
          <w:tcPr>
            <w:tcW w:w="3809" w:type="dxa"/>
            <w:gridSpan w:val="2"/>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rPr>
                <w:bCs/>
                <w:i/>
              </w:rPr>
            </w:pPr>
            <w:r w:rsidRPr="00877931">
              <w:rPr>
                <w:bCs/>
                <w:i/>
              </w:rPr>
              <w:t>Часть, формируемая участниками образовательных отношений</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570"/>
          <w:jc w:val="center"/>
        </w:trPr>
        <w:tc>
          <w:tcPr>
            <w:tcW w:w="3809" w:type="dxa"/>
            <w:gridSpan w:val="2"/>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rPr>
                <w:bCs/>
              </w:rPr>
            </w:pPr>
            <w:proofErr w:type="gramStart"/>
            <w:r>
              <w:rPr>
                <w:bCs/>
              </w:rPr>
              <w:t>Русский  язык</w:t>
            </w:r>
            <w:proofErr w:type="gramEnd"/>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570"/>
          <w:jc w:val="center"/>
        </w:trPr>
        <w:tc>
          <w:tcPr>
            <w:tcW w:w="3809" w:type="dxa"/>
            <w:gridSpan w:val="2"/>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rPr>
                <w:bCs/>
              </w:rPr>
            </w:pPr>
            <w:proofErr w:type="gramStart"/>
            <w:r w:rsidRPr="00E92B95">
              <w:rPr>
                <w:bCs/>
              </w:rPr>
              <w:t>География  Дона</w:t>
            </w:r>
            <w:proofErr w:type="gramEnd"/>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499"/>
          <w:jc w:val="center"/>
        </w:trPr>
        <w:tc>
          <w:tcPr>
            <w:tcW w:w="3809" w:type="dxa"/>
            <w:gridSpan w:val="2"/>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rPr>
                <w:bCs/>
              </w:rPr>
            </w:pPr>
            <w:r w:rsidRPr="00877931">
              <w:rPr>
                <w:bCs/>
              </w:rPr>
              <w:t xml:space="preserve">Максимально допустимая недельная нагрузка </w:t>
            </w:r>
          </w:p>
        </w:tc>
        <w:tc>
          <w:tcPr>
            <w:tcW w:w="123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pPr>
            <w:r w:rsidRPr="00877931">
              <w:t>28</w:t>
            </w:r>
          </w:p>
        </w:tc>
        <w:tc>
          <w:tcPr>
            <w:tcW w:w="11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28</w:t>
            </w:r>
          </w:p>
        </w:tc>
        <w:tc>
          <w:tcPr>
            <w:tcW w:w="1114"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28</w:t>
            </w:r>
          </w:p>
        </w:tc>
        <w:tc>
          <w:tcPr>
            <w:tcW w:w="120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28</w:t>
            </w:r>
          </w:p>
        </w:tc>
        <w:tc>
          <w:tcPr>
            <w:tcW w:w="153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112</w:t>
            </w:r>
          </w:p>
        </w:tc>
      </w:tr>
    </w:tbl>
    <w:p w:rsidR="000F624B" w:rsidRPr="000F11E1" w:rsidRDefault="000F624B" w:rsidP="000F624B">
      <w:pPr>
        <w:rPr>
          <w:sz w:val="28"/>
        </w:rPr>
      </w:pPr>
    </w:p>
    <w:p w:rsidR="000F624B" w:rsidRPr="00877931" w:rsidRDefault="000F624B" w:rsidP="000F624B">
      <w:pPr>
        <w:spacing w:after="120"/>
        <w:ind w:left="-180"/>
        <w:jc w:val="center"/>
        <w:rPr>
          <w:b/>
          <w:bCs/>
        </w:rPr>
      </w:pPr>
      <w:r w:rsidRPr="00877931">
        <w:rPr>
          <w:b/>
        </w:rPr>
        <w:t xml:space="preserve">Учебный план (недельный) для МБОУ ЕСОШ №1 </w:t>
      </w:r>
    </w:p>
    <w:p w:rsidR="000F624B" w:rsidRPr="00877931" w:rsidRDefault="000F624B" w:rsidP="000F624B">
      <w:pPr>
        <w:spacing w:after="120"/>
        <w:ind w:firstLine="708"/>
        <w:jc w:val="center"/>
        <w:rPr>
          <w:b/>
        </w:rPr>
      </w:pPr>
      <w:r w:rsidRPr="00877931">
        <w:rPr>
          <w:b/>
        </w:rPr>
        <w:t>на 201</w:t>
      </w:r>
      <w:r>
        <w:rPr>
          <w:b/>
        </w:rPr>
        <w:t>7-</w:t>
      </w:r>
      <w:proofErr w:type="gramStart"/>
      <w:r>
        <w:rPr>
          <w:b/>
        </w:rPr>
        <w:t xml:space="preserve">2018 </w:t>
      </w:r>
      <w:r w:rsidRPr="00877931">
        <w:rPr>
          <w:b/>
        </w:rPr>
        <w:t xml:space="preserve"> учебный</w:t>
      </w:r>
      <w:proofErr w:type="gramEnd"/>
      <w:r w:rsidRPr="00877931">
        <w:rPr>
          <w:b/>
        </w:rPr>
        <w:t xml:space="preserve"> год в рамках </w:t>
      </w:r>
    </w:p>
    <w:p w:rsidR="000F624B" w:rsidRPr="00877931" w:rsidRDefault="000F624B" w:rsidP="000F624B">
      <w:pPr>
        <w:spacing w:after="120"/>
        <w:ind w:firstLine="708"/>
        <w:jc w:val="center"/>
        <w:rPr>
          <w:b/>
        </w:rPr>
      </w:pPr>
      <w:r w:rsidRPr="00877931">
        <w:rPr>
          <w:b/>
        </w:rPr>
        <w:t xml:space="preserve">федерального государственного образовательного стандарта </w:t>
      </w:r>
    </w:p>
    <w:p w:rsidR="000F624B" w:rsidRPr="000F11E1" w:rsidRDefault="000F624B" w:rsidP="000F624B">
      <w:pPr>
        <w:spacing w:after="120"/>
        <w:ind w:firstLine="708"/>
        <w:jc w:val="center"/>
        <w:rPr>
          <w:b/>
        </w:rPr>
      </w:pPr>
      <w:r>
        <w:rPr>
          <w:b/>
        </w:rPr>
        <w:t>основного общего образования</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280"/>
        <w:gridCol w:w="947"/>
        <w:gridCol w:w="992"/>
        <w:gridCol w:w="851"/>
        <w:gridCol w:w="896"/>
        <w:gridCol w:w="2010"/>
      </w:tblGrid>
      <w:tr w:rsidR="000F624B" w:rsidRPr="00877931" w:rsidTr="000F624B">
        <w:trPr>
          <w:trHeight w:val="375"/>
          <w:jc w:val="center"/>
        </w:trPr>
        <w:tc>
          <w:tcPr>
            <w:tcW w:w="1952" w:type="dxa"/>
            <w:vMerge w:val="restart"/>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 xml:space="preserve">Учебные </w:t>
            </w:r>
          </w:p>
          <w:p w:rsidR="000F624B" w:rsidRPr="00877931" w:rsidRDefault="000F624B" w:rsidP="000F624B">
            <w:pPr>
              <w:tabs>
                <w:tab w:val="left" w:pos="4500"/>
                <w:tab w:val="left" w:pos="9180"/>
                <w:tab w:val="left" w:pos="9360"/>
              </w:tabs>
              <w:rPr>
                <w:bCs/>
              </w:rPr>
            </w:pPr>
            <w:r w:rsidRPr="00877931">
              <w:rPr>
                <w:bCs/>
              </w:rPr>
              <w:t>предметы</w:t>
            </w:r>
          </w:p>
          <w:p w:rsidR="000F624B" w:rsidRPr="00877931" w:rsidRDefault="000F624B" w:rsidP="000F624B">
            <w:pPr>
              <w:tabs>
                <w:tab w:val="left" w:pos="4500"/>
                <w:tab w:val="left" w:pos="9180"/>
                <w:tab w:val="left" w:pos="9360"/>
              </w:tabs>
              <w:jc w:val="right"/>
            </w:pPr>
            <w:r w:rsidRPr="00877931">
              <w:t>Классы</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ind w:firstLine="720"/>
              <w:jc w:val="center"/>
              <w:rPr>
                <w:bCs/>
              </w:rPr>
            </w:pPr>
            <w:r w:rsidRPr="00877931">
              <w:rPr>
                <w:bCs/>
              </w:rPr>
              <w:t>Количество часов в неделю</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Всего</w:t>
            </w:r>
          </w:p>
        </w:tc>
      </w:tr>
      <w:tr w:rsidR="000F624B" w:rsidRPr="00877931" w:rsidTr="000F624B">
        <w:trPr>
          <w:trHeight w:val="375"/>
          <w:jc w:val="center"/>
        </w:trPr>
        <w:tc>
          <w:tcPr>
            <w:tcW w:w="1952" w:type="dxa"/>
            <w:vMerge/>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tc>
        <w:tc>
          <w:tcPr>
            <w:tcW w:w="2280" w:type="dxa"/>
            <w:vMerge/>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tc>
        <w:tc>
          <w:tcPr>
            <w:tcW w:w="947"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Pr>
                <w:bCs/>
              </w:rPr>
              <w:t>6</w:t>
            </w:r>
            <w:r w:rsidRPr="00877931">
              <w:rPr>
                <w:bCs/>
              </w:rPr>
              <w:t>а</w:t>
            </w:r>
          </w:p>
        </w:tc>
        <w:tc>
          <w:tcPr>
            <w:tcW w:w="992"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Pr>
                <w:bCs/>
              </w:rPr>
              <w:t>6</w:t>
            </w:r>
            <w:r w:rsidRPr="00877931">
              <w:rPr>
                <w:bCs/>
              </w:rPr>
              <w:t>б</w:t>
            </w:r>
          </w:p>
        </w:tc>
        <w:tc>
          <w:tcPr>
            <w:tcW w:w="851"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Pr>
                <w:bCs/>
              </w:rPr>
              <w:t>6</w:t>
            </w:r>
            <w:r w:rsidRPr="00877931">
              <w:rPr>
                <w:bCs/>
              </w:rPr>
              <w:t>в</w:t>
            </w:r>
          </w:p>
        </w:tc>
        <w:tc>
          <w:tcPr>
            <w:tcW w:w="896"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Pr>
                <w:bCs/>
              </w:rPr>
              <w:t>6г</w:t>
            </w:r>
          </w:p>
        </w:tc>
        <w:tc>
          <w:tcPr>
            <w:tcW w:w="2010" w:type="dxa"/>
            <w:vMerge/>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jc w:val="center"/>
              <w:rPr>
                <w:bCs/>
              </w:rPr>
            </w:pPr>
          </w:p>
        </w:tc>
      </w:tr>
      <w:tr w:rsidR="000F624B" w:rsidRPr="00877931" w:rsidTr="000F624B">
        <w:trPr>
          <w:trHeight w:val="375"/>
          <w:jc w:val="center"/>
        </w:trPr>
        <w:tc>
          <w:tcPr>
            <w:tcW w:w="195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i/>
              </w:rPr>
            </w:pPr>
            <w:r w:rsidRPr="00877931">
              <w:rPr>
                <w:bCs/>
                <w:i/>
              </w:rPr>
              <w:t>Обязательная часть</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ind w:firstLine="720"/>
              <w:jc w:val="center"/>
              <w:rPr>
                <w:bCs/>
              </w:rPr>
            </w:pP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ind w:firstLine="720"/>
              <w:jc w:val="center"/>
              <w:rPr>
                <w:bCs/>
              </w:rPr>
            </w:pPr>
          </w:p>
        </w:tc>
      </w:tr>
      <w:tr w:rsidR="000F624B" w:rsidRPr="00877931" w:rsidTr="000F624B">
        <w:trPr>
          <w:trHeight w:val="375"/>
          <w:jc w:val="center"/>
        </w:trPr>
        <w:tc>
          <w:tcPr>
            <w:tcW w:w="1952" w:type="dxa"/>
            <w:vMerge w:val="restart"/>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Русский язык</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6</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6</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6</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6</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24</w:t>
            </w:r>
          </w:p>
        </w:tc>
      </w:tr>
      <w:tr w:rsidR="000F624B" w:rsidRPr="00877931" w:rsidTr="000F624B">
        <w:trPr>
          <w:trHeight w:val="375"/>
          <w:jc w:val="center"/>
        </w:trPr>
        <w:tc>
          <w:tcPr>
            <w:tcW w:w="1952" w:type="dxa"/>
            <w:vMerge/>
            <w:tcBorders>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Pr>
                <w:bCs/>
              </w:rPr>
              <w:t>Литература</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3</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12</w:t>
            </w:r>
          </w:p>
        </w:tc>
      </w:tr>
      <w:tr w:rsidR="000F624B" w:rsidRPr="00877931" w:rsidTr="000F624B">
        <w:trPr>
          <w:trHeight w:val="375"/>
          <w:jc w:val="center"/>
        </w:trPr>
        <w:tc>
          <w:tcPr>
            <w:tcW w:w="1952" w:type="dxa"/>
            <w:vMerge/>
            <w:tcBorders>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Иностранный язык</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t>3</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3</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12</w:t>
            </w:r>
          </w:p>
        </w:tc>
      </w:tr>
      <w:tr w:rsidR="000F624B" w:rsidRPr="00877931" w:rsidTr="000F624B">
        <w:trPr>
          <w:trHeight w:val="375"/>
          <w:jc w:val="center"/>
        </w:trPr>
        <w:tc>
          <w:tcPr>
            <w:tcW w:w="1952"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Математика </w:t>
            </w:r>
          </w:p>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Математика</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5</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5</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5</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20</w:t>
            </w:r>
          </w:p>
        </w:tc>
      </w:tr>
      <w:tr w:rsidR="000F624B" w:rsidRPr="00877931" w:rsidTr="000F624B">
        <w:trPr>
          <w:trHeight w:val="375"/>
          <w:jc w:val="center"/>
        </w:trPr>
        <w:tc>
          <w:tcPr>
            <w:tcW w:w="1952" w:type="dxa"/>
            <w:vMerge w:val="restart"/>
            <w:tcBorders>
              <w:top w:val="single" w:sz="4" w:space="0" w:color="auto"/>
              <w:left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Общественно-научные предметы  </w:t>
            </w: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 xml:space="preserve">История </w:t>
            </w:r>
            <w:r>
              <w:rPr>
                <w:bCs/>
              </w:rPr>
              <w:t>России. Всеобщая история</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1952" w:type="dxa"/>
            <w:vMerge/>
            <w:tcBorders>
              <w:top w:val="single" w:sz="4" w:space="0" w:color="auto"/>
              <w:left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Обществознание</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1952" w:type="dxa"/>
            <w:vMerge/>
            <w:tcBorders>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География</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759"/>
          <w:jc w:val="center"/>
        </w:trPr>
        <w:tc>
          <w:tcPr>
            <w:tcW w:w="1952" w:type="dxa"/>
            <w:tcBorders>
              <w:left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Pr>
                <w:bCs/>
              </w:rPr>
              <w:t>Естественно</w:t>
            </w:r>
            <w:r w:rsidRPr="00877931">
              <w:rPr>
                <w:bCs/>
              </w:rPr>
              <w:t>научные предметы</w:t>
            </w:r>
          </w:p>
        </w:tc>
        <w:tc>
          <w:tcPr>
            <w:tcW w:w="2280"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Биология</w:t>
            </w:r>
          </w:p>
        </w:tc>
        <w:tc>
          <w:tcPr>
            <w:tcW w:w="947"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992"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851"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896"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10"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1952" w:type="dxa"/>
            <w:vMerge w:val="restart"/>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Музыка</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1952" w:type="dxa"/>
            <w:vMerge/>
            <w:tcBorders>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Изобразительное искусство</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1952"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Технология </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1952"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Физическая культура</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4232" w:type="dxa"/>
            <w:gridSpan w:val="2"/>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Итого</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r>
              <w:rPr>
                <w:bCs/>
              </w:rPr>
              <w:t>8</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r>
              <w:rPr>
                <w:bCs/>
              </w:rPr>
              <w:t>8</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r>
              <w:rPr>
                <w:bCs/>
              </w:rPr>
              <w:t>8</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28</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112</w:t>
            </w:r>
          </w:p>
        </w:tc>
      </w:tr>
      <w:tr w:rsidR="000F624B" w:rsidRPr="00877931" w:rsidTr="000F624B">
        <w:trPr>
          <w:trHeight w:val="570"/>
          <w:jc w:val="center"/>
        </w:trPr>
        <w:tc>
          <w:tcPr>
            <w:tcW w:w="4232" w:type="dxa"/>
            <w:gridSpan w:val="2"/>
            <w:tcBorders>
              <w:top w:val="single" w:sz="4" w:space="0" w:color="auto"/>
              <w:left w:val="single" w:sz="4" w:space="0" w:color="auto"/>
              <w:bottom w:val="single" w:sz="4" w:space="0" w:color="auto"/>
              <w:right w:val="single" w:sz="4" w:space="0" w:color="auto"/>
            </w:tcBorders>
          </w:tcPr>
          <w:p w:rsidR="000F624B" w:rsidRPr="00970E30" w:rsidRDefault="000F624B" w:rsidP="000F624B">
            <w:pPr>
              <w:tabs>
                <w:tab w:val="left" w:pos="4500"/>
                <w:tab w:val="left" w:pos="9180"/>
                <w:tab w:val="left" w:pos="9360"/>
              </w:tabs>
              <w:rPr>
                <w:bCs/>
                <w:i/>
              </w:rPr>
            </w:pPr>
            <w:r w:rsidRPr="00970E30">
              <w:rPr>
                <w:bCs/>
                <w:i/>
              </w:rPr>
              <w:lastRenderedPageBreak/>
              <w:t>Часть, формируемая участниками образовательных отношений</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570"/>
          <w:jc w:val="center"/>
        </w:trPr>
        <w:tc>
          <w:tcPr>
            <w:tcW w:w="4232" w:type="dxa"/>
            <w:gridSpan w:val="2"/>
            <w:tcBorders>
              <w:top w:val="single" w:sz="4" w:space="0" w:color="auto"/>
              <w:left w:val="single" w:sz="4" w:space="0" w:color="auto"/>
              <w:bottom w:val="single" w:sz="4" w:space="0" w:color="auto"/>
              <w:right w:val="single" w:sz="4" w:space="0" w:color="auto"/>
            </w:tcBorders>
          </w:tcPr>
          <w:p w:rsidR="000F624B" w:rsidRPr="00970E30" w:rsidRDefault="000F624B" w:rsidP="000F624B">
            <w:pPr>
              <w:tabs>
                <w:tab w:val="left" w:pos="4500"/>
                <w:tab w:val="left" w:pos="9180"/>
                <w:tab w:val="left" w:pos="9360"/>
              </w:tabs>
              <w:rPr>
                <w:bCs/>
              </w:rPr>
            </w:pPr>
            <w:proofErr w:type="gramStart"/>
            <w:r w:rsidRPr="00E92B95">
              <w:rPr>
                <w:bCs/>
              </w:rPr>
              <w:t>География  Дона</w:t>
            </w:r>
            <w:proofErr w:type="gramEnd"/>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499"/>
          <w:jc w:val="center"/>
        </w:trPr>
        <w:tc>
          <w:tcPr>
            <w:tcW w:w="4232" w:type="dxa"/>
            <w:gridSpan w:val="2"/>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rPr>
                <w:bCs/>
              </w:rPr>
            </w:pPr>
            <w:r w:rsidRPr="00877931">
              <w:rPr>
                <w:bCs/>
              </w:rPr>
              <w:t xml:space="preserve">Максимально допустимая недельная нагрузка </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pPr>
            <w:r w:rsidRPr="00877931">
              <w:t>2</w:t>
            </w:r>
            <w:r>
              <w:t>9</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r>
              <w:rPr>
                <w:bCs/>
              </w:rPr>
              <w:t>9</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r>
              <w:rPr>
                <w:bCs/>
              </w:rPr>
              <w:t>9</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29</w:t>
            </w:r>
          </w:p>
        </w:tc>
        <w:tc>
          <w:tcPr>
            <w:tcW w:w="201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116</w:t>
            </w:r>
          </w:p>
        </w:tc>
      </w:tr>
    </w:tbl>
    <w:p w:rsidR="000F624B" w:rsidRPr="00877931" w:rsidRDefault="000F624B" w:rsidP="000F624B">
      <w:pPr>
        <w:ind w:left="480" w:right="102" w:hanging="480"/>
        <w:jc w:val="both"/>
        <w:rPr>
          <w:sz w:val="20"/>
        </w:rPr>
      </w:pPr>
    </w:p>
    <w:p w:rsidR="000F624B" w:rsidRPr="00877931" w:rsidRDefault="000F624B" w:rsidP="000F624B">
      <w:pPr>
        <w:rPr>
          <w:b/>
          <w:bCs/>
        </w:rPr>
      </w:pPr>
      <w:r>
        <w:rPr>
          <w:b/>
        </w:rPr>
        <w:t xml:space="preserve">                                                 </w:t>
      </w:r>
      <w:r w:rsidRPr="00877931">
        <w:rPr>
          <w:b/>
        </w:rPr>
        <w:t xml:space="preserve">Учебный план (недельный) для МБОУ ЕСОШ №1 </w:t>
      </w:r>
    </w:p>
    <w:p w:rsidR="000F624B" w:rsidRPr="00877931" w:rsidRDefault="000F624B" w:rsidP="000F624B">
      <w:pPr>
        <w:ind w:firstLine="708"/>
        <w:jc w:val="center"/>
        <w:rPr>
          <w:b/>
        </w:rPr>
      </w:pPr>
      <w:r w:rsidRPr="00877931">
        <w:rPr>
          <w:b/>
        </w:rPr>
        <w:t>на 201</w:t>
      </w:r>
      <w:r>
        <w:rPr>
          <w:b/>
        </w:rPr>
        <w:t>7-</w:t>
      </w:r>
      <w:proofErr w:type="gramStart"/>
      <w:r>
        <w:rPr>
          <w:b/>
        </w:rPr>
        <w:t xml:space="preserve">2018 </w:t>
      </w:r>
      <w:r w:rsidRPr="00877931">
        <w:rPr>
          <w:b/>
        </w:rPr>
        <w:t xml:space="preserve"> учебный</w:t>
      </w:r>
      <w:proofErr w:type="gramEnd"/>
      <w:r w:rsidRPr="00877931">
        <w:rPr>
          <w:b/>
        </w:rPr>
        <w:t xml:space="preserve"> год в рамках </w:t>
      </w:r>
    </w:p>
    <w:p w:rsidR="000F624B" w:rsidRPr="00877931" w:rsidRDefault="000F624B" w:rsidP="000F624B">
      <w:pPr>
        <w:ind w:firstLine="708"/>
        <w:jc w:val="center"/>
        <w:rPr>
          <w:b/>
        </w:rPr>
      </w:pPr>
      <w:r w:rsidRPr="00877931">
        <w:rPr>
          <w:b/>
        </w:rPr>
        <w:t xml:space="preserve">федерального государственного образовательного стандарта </w:t>
      </w:r>
    </w:p>
    <w:p w:rsidR="000F624B" w:rsidRPr="00877931" w:rsidRDefault="000F624B" w:rsidP="000F624B">
      <w:pPr>
        <w:ind w:firstLine="708"/>
        <w:jc w:val="center"/>
        <w:rPr>
          <w:b/>
        </w:rPr>
      </w:pPr>
      <w:r>
        <w:rPr>
          <w:b/>
        </w:rPr>
        <w:t>основного общего образования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2280"/>
        <w:gridCol w:w="947"/>
        <w:gridCol w:w="992"/>
        <w:gridCol w:w="851"/>
        <w:gridCol w:w="896"/>
        <w:gridCol w:w="2005"/>
      </w:tblGrid>
      <w:tr w:rsidR="000F624B" w:rsidRPr="00877931" w:rsidTr="000F624B">
        <w:trPr>
          <w:trHeight w:val="375"/>
          <w:jc w:val="center"/>
        </w:trPr>
        <w:tc>
          <w:tcPr>
            <w:tcW w:w="2089" w:type="dxa"/>
            <w:vMerge w:val="restart"/>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 xml:space="preserve">Учебные </w:t>
            </w:r>
          </w:p>
          <w:p w:rsidR="000F624B" w:rsidRPr="00877931" w:rsidRDefault="000F624B" w:rsidP="000F624B">
            <w:pPr>
              <w:tabs>
                <w:tab w:val="left" w:pos="4500"/>
                <w:tab w:val="left" w:pos="9180"/>
                <w:tab w:val="left" w:pos="9360"/>
              </w:tabs>
              <w:rPr>
                <w:bCs/>
              </w:rPr>
            </w:pPr>
            <w:r w:rsidRPr="00877931">
              <w:rPr>
                <w:bCs/>
              </w:rPr>
              <w:t>предметы</w:t>
            </w:r>
          </w:p>
          <w:p w:rsidR="000F624B" w:rsidRPr="00877931" w:rsidRDefault="000F624B" w:rsidP="000F624B">
            <w:pPr>
              <w:tabs>
                <w:tab w:val="left" w:pos="4500"/>
                <w:tab w:val="left" w:pos="9180"/>
                <w:tab w:val="left" w:pos="9360"/>
              </w:tabs>
              <w:jc w:val="right"/>
            </w:pPr>
            <w:r w:rsidRPr="00877931">
              <w:t>Классы</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ind w:firstLine="720"/>
              <w:jc w:val="center"/>
              <w:rPr>
                <w:bCs/>
              </w:rPr>
            </w:pPr>
            <w:r w:rsidRPr="00877931">
              <w:rPr>
                <w:bCs/>
              </w:rPr>
              <w:t>Количество часов в неделю</w:t>
            </w:r>
          </w:p>
        </w:tc>
        <w:tc>
          <w:tcPr>
            <w:tcW w:w="2005" w:type="dxa"/>
            <w:vMerge w:val="restart"/>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Всего</w:t>
            </w:r>
          </w:p>
        </w:tc>
      </w:tr>
      <w:tr w:rsidR="000F624B" w:rsidRPr="00877931" w:rsidTr="000F624B">
        <w:trPr>
          <w:trHeight w:val="375"/>
          <w:jc w:val="center"/>
        </w:trPr>
        <w:tc>
          <w:tcPr>
            <w:tcW w:w="2089" w:type="dxa"/>
            <w:vMerge/>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tc>
        <w:tc>
          <w:tcPr>
            <w:tcW w:w="2280" w:type="dxa"/>
            <w:vMerge/>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tc>
        <w:tc>
          <w:tcPr>
            <w:tcW w:w="947"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Pr>
                <w:bCs/>
              </w:rPr>
              <w:t>7</w:t>
            </w:r>
            <w:r w:rsidRPr="00877931">
              <w:rPr>
                <w:bCs/>
              </w:rPr>
              <w:t>а</w:t>
            </w:r>
          </w:p>
        </w:tc>
        <w:tc>
          <w:tcPr>
            <w:tcW w:w="992"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Pr>
                <w:bCs/>
              </w:rPr>
              <w:t>7</w:t>
            </w:r>
            <w:r w:rsidRPr="00877931">
              <w:rPr>
                <w:bCs/>
              </w:rPr>
              <w:t>б</w:t>
            </w:r>
          </w:p>
        </w:tc>
        <w:tc>
          <w:tcPr>
            <w:tcW w:w="851"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Pr>
                <w:bCs/>
              </w:rPr>
              <w:t>7</w:t>
            </w:r>
            <w:r w:rsidRPr="00877931">
              <w:rPr>
                <w:bCs/>
              </w:rPr>
              <w:t>в</w:t>
            </w:r>
          </w:p>
        </w:tc>
        <w:tc>
          <w:tcPr>
            <w:tcW w:w="896" w:type="dxa"/>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jc w:val="center"/>
              <w:rPr>
                <w:bCs/>
              </w:rPr>
            </w:pPr>
            <w:r>
              <w:rPr>
                <w:bCs/>
              </w:rPr>
              <w:t>7г</w:t>
            </w:r>
          </w:p>
        </w:tc>
        <w:tc>
          <w:tcPr>
            <w:tcW w:w="2005" w:type="dxa"/>
            <w:vMerge/>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jc w:val="center"/>
              <w:rPr>
                <w:bCs/>
              </w:rPr>
            </w:pPr>
          </w:p>
        </w:tc>
      </w:tr>
      <w:tr w:rsidR="000F624B" w:rsidRPr="00877931" w:rsidTr="000F624B">
        <w:trPr>
          <w:trHeight w:val="375"/>
          <w:jc w:val="center"/>
        </w:trPr>
        <w:tc>
          <w:tcPr>
            <w:tcW w:w="2089"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i/>
              </w:rPr>
            </w:pPr>
            <w:r w:rsidRPr="00877931">
              <w:rPr>
                <w:bCs/>
                <w:i/>
              </w:rPr>
              <w:t>Обязательная часть</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ind w:firstLine="720"/>
              <w:jc w:val="center"/>
              <w:rPr>
                <w:bCs/>
              </w:rPr>
            </w:pP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ind w:firstLine="720"/>
              <w:jc w:val="center"/>
              <w:rPr>
                <w:bCs/>
              </w:rPr>
            </w:pPr>
          </w:p>
        </w:tc>
      </w:tr>
      <w:tr w:rsidR="000F624B" w:rsidRPr="00877931" w:rsidTr="000F624B">
        <w:trPr>
          <w:trHeight w:val="375"/>
          <w:jc w:val="center"/>
        </w:trPr>
        <w:tc>
          <w:tcPr>
            <w:tcW w:w="2089" w:type="dxa"/>
            <w:vMerge w:val="restart"/>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Русский язык</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16</w:t>
            </w:r>
          </w:p>
        </w:tc>
      </w:tr>
      <w:tr w:rsidR="000F624B" w:rsidRPr="00877931" w:rsidTr="000F624B">
        <w:trPr>
          <w:trHeight w:val="375"/>
          <w:jc w:val="center"/>
        </w:trPr>
        <w:tc>
          <w:tcPr>
            <w:tcW w:w="2089" w:type="dxa"/>
            <w:vMerge/>
            <w:tcBorders>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Pr>
                <w:bCs/>
              </w:rPr>
              <w:t>Литература</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2089" w:type="dxa"/>
            <w:vMerge/>
            <w:tcBorders>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Иностранный язык</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t>3</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12</w:t>
            </w:r>
          </w:p>
        </w:tc>
      </w:tr>
      <w:tr w:rsidR="000F624B" w:rsidRPr="00877931" w:rsidTr="000F624B">
        <w:trPr>
          <w:trHeight w:val="375"/>
          <w:jc w:val="center"/>
        </w:trPr>
        <w:tc>
          <w:tcPr>
            <w:tcW w:w="2089" w:type="dxa"/>
            <w:vMerge w:val="restart"/>
            <w:tcBorders>
              <w:top w:val="single" w:sz="4" w:space="0" w:color="auto"/>
              <w:left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Математика </w:t>
            </w:r>
            <w:r>
              <w:rPr>
                <w:bCs/>
              </w:rPr>
              <w:t>и информатика</w:t>
            </w:r>
          </w:p>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Математика</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w:t>
            </w:r>
          </w:p>
        </w:tc>
      </w:tr>
      <w:tr w:rsidR="000F624B" w:rsidRPr="00877931" w:rsidTr="000F624B">
        <w:trPr>
          <w:trHeight w:val="375"/>
          <w:jc w:val="center"/>
        </w:trPr>
        <w:tc>
          <w:tcPr>
            <w:tcW w:w="2089" w:type="dxa"/>
            <w:vMerge/>
            <w:tcBorders>
              <w:left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Pr>
                <w:bCs/>
              </w:rPr>
              <w:t>Алгебра</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Default="000F624B" w:rsidP="000F624B">
            <w:pPr>
              <w:tabs>
                <w:tab w:val="left" w:pos="4500"/>
                <w:tab w:val="left" w:pos="9180"/>
                <w:tab w:val="left" w:pos="9360"/>
              </w:tabs>
              <w:jc w:val="center"/>
              <w:rPr>
                <w:bCs/>
              </w:rPr>
            </w:pPr>
            <w:r>
              <w:rPr>
                <w:bCs/>
              </w:rPr>
              <w:t>12</w:t>
            </w:r>
          </w:p>
        </w:tc>
      </w:tr>
      <w:tr w:rsidR="000F624B" w:rsidRPr="00877931" w:rsidTr="000F624B">
        <w:trPr>
          <w:trHeight w:val="375"/>
          <w:jc w:val="center"/>
        </w:trPr>
        <w:tc>
          <w:tcPr>
            <w:tcW w:w="2089" w:type="dxa"/>
            <w:vMerge/>
            <w:tcBorders>
              <w:left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Pr>
                <w:bCs/>
              </w:rPr>
              <w:t>Геометрия</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2089" w:type="dxa"/>
            <w:vMerge/>
            <w:tcBorders>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Pr>
                <w:bCs/>
              </w:rPr>
              <w:t>Информатика</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2089" w:type="dxa"/>
            <w:vMerge w:val="restart"/>
            <w:tcBorders>
              <w:top w:val="single" w:sz="4" w:space="0" w:color="auto"/>
              <w:left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Общественно-научные предметы  </w:t>
            </w: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 xml:space="preserve">История </w:t>
            </w:r>
            <w:r>
              <w:rPr>
                <w:bCs/>
              </w:rPr>
              <w:t>России. Всеобщая история</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2089" w:type="dxa"/>
            <w:vMerge/>
            <w:tcBorders>
              <w:top w:val="single" w:sz="4" w:space="0" w:color="auto"/>
              <w:left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Обществознание</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2089" w:type="dxa"/>
            <w:vMerge/>
            <w:tcBorders>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География</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416"/>
          <w:jc w:val="center"/>
        </w:trPr>
        <w:tc>
          <w:tcPr>
            <w:tcW w:w="2089" w:type="dxa"/>
            <w:vMerge w:val="restart"/>
            <w:tcBorders>
              <w:left w:val="single" w:sz="4" w:space="0" w:color="auto"/>
              <w:right w:val="single" w:sz="4" w:space="0" w:color="auto"/>
            </w:tcBorders>
            <w:vAlign w:val="bottom"/>
          </w:tcPr>
          <w:p w:rsidR="000F624B" w:rsidRDefault="000F624B" w:rsidP="000F624B">
            <w:pPr>
              <w:tabs>
                <w:tab w:val="left" w:pos="4500"/>
                <w:tab w:val="left" w:pos="9180"/>
                <w:tab w:val="left" w:pos="9360"/>
              </w:tabs>
              <w:rPr>
                <w:bCs/>
              </w:rPr>
            </w:pPr>
            <w:r>
              <w:rPr>
                <w:bCs/>
              </w:rPr>
              <w:t>Естественно</w:t>
            </w:r>
            <w:r w:rsidRPr="00877931">
              <w:rPr>
                <w:bCs/>
              </w:rPr>
              <w:t>научные предметы</w:t>
            </w:r>
          </w:p>
        </w:tc>
        <w:tc>
          <w:tcPr>
            <w:tcW w:w="2280"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Pr>
                <w:bCs/>
              </w:rPr>
              <w:t>Физика</w:t>
            </w:r>
          </w:p>
        </w:tc>
        <w:tc>
          <w:tcPr>
            <w:tcW w:w="947"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992"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51"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96"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05" w:type="dxa"/>
            <w:tcBorders>
              <w:top w:val="single" w:sz="4" w:space="0" w:color="auto"/>
              <w:left w:val="single" w:sz="4" w:space="0" w:color="auto"/>
              <w:right w:val="single" w:sz="4" w:space="0" w:color="auto"/>
            </w:tcBorders>
            <w:vAlign w:val="center"/>
          </w:tcPr>
          <w:p w:rsidR="000F624B" w:rsidRDefault="000F624B" w:rsidP="000F624B">
            <w:pPr>
              <w:tabs>
                <w:tab w:val="left" w:pos="4500"/>
                <w:tab w:val="left" w:pos="9180"/>
                <w:tab w:val="left" w:pos="9360"/>
              </w:tabs>
              <w:jc w:val="center"/>
              <w:rPr>
                <w:bCs/>
              </w:rPr>
            </w:pPr>
            <w:r>
              <w:rPr>
                <w:bCs/>
              </w:rPr>
              <w:t>8</w:t>
            </w:r>
          </w:p>
        </w:tc>
      </w:tr>
      <w:tr w:rsidR="000F624B" w:rsidRPr="00877931" w:rsidTr="000F624B">
        <w:trPr>
          <w:trHeight w:val="394"/>
          <w:jc w:val="center"/>
        </w:trPr>
        <w:tc>
          <w:tcPr>
            <w:tcW w:w="2089" w:type="dxa"/>
            <w:vMerge/>
            <w:tcBorders>
              <w:left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Биология</w:t>
            </w:r>
          </w:p>
        </w:tc>
        <w:tc>
          <w:tcPr>
            <w:tcW w:w="947"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992"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51"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96"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05" w:type="dxa"/>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2089" w:type="dxa"/>
            <w:vMerge w:val="restart"/>
            <w:tcBorders>
              <w:top w:val="single" w:sz="4" w:space="0" w:color="auto"/>
              <w:left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Музыка</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2089" w:type="dxa"/>
            <w:vMerge/>
            <w:tcBorders>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rPr>
                <w:bCs/>
              </w:rPr>
            </w:pPr>
            <w:r w:rsidRPr="00877931">
              <w:rPr>
                <w:bCs/>
              </w:rPr>
              <w:t>Изобразительное искусство</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375"/>
          <w:jc w:val="center"/>
        </w:trPr>
        <w:tc>
          <w:tcPr>
            <w:tcW w:w="2089"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 xml:space="preserve">Технология </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2089"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Физическая культура</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375"/>
          <w:jc w:val="center"/>
        </w:trPr>
        <w:tc>
          <w:tcPr>
            <w:tcW w:w="4369" w:type="dxa"/>
            <w:gridSpan w:val="2"/>
            <w:tcBorders>
              <w:top w:val="single" w:sz="4" w:space="0" w:color="auto"/>
              <w:left w:val="single" w:sz="4" w:space="0" w:color="auto"/>
              <w:bottom w:val="single" w:sz="4" w:space="0" w:color="auto"/>
              <w:right w:val="single" w:sz="4" w:space="0" w:color="auto"/>
            </w:tcBorders>
            <w:vAlign w:val="bottom"/>
          </w:tcPr>
          <w:p w:rsidR="000F624B" w:rsidRPr="00877931" w:rsidRDefault="000F624B" w:rsidP="000F624B">
            <w:pPr>
              <w:tabs>
                <w:tab w:val="left" w:pos="4500"/>
                <w:tab w:val="left" w:pos="9180"/>
                <w:tab w:val="left" w:pos="9360"/>
              </w:tabs>
              <w:rPr>
                <w:bCs/>
              </w:rPr>
            </w:pPr>
            <w:r w:rsidRPr="00877931">
              <w:rPr>
                <w:bCs/>
              </w:rPr>
              <w:t>Итого</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2</w:t>
            </w:r>
            <w:r>
              <w:rPr>
                <w:bCs/>
              </w:rPr>
              <w:t>9</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29</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29</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29</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p>
        </w:tc>
      </w:tr>
      <w:tr w:rsidR="000F624B" w:rsidRPr="00877931" w:rsidTr="000F624B">
        <w:trPr>
          <w:trHeight w:val="570"/>
          <w:jc w:val="center"/>
        </w:trPr>
        <w:tc>
          <w:tcPr>
            <w:tcW w:w="4369" w:type="dxa"/>
            <w:gridSpan w:val="2"/>
            <w:tcBorders>
              <w:top w:val="single" w:sz="4" w:space="0" w:color="auto"/>
              <w:left w:val="single" w:sz="4" w:space="0" w:color="auto"/>
              <w:bottom w:val="single" w:sz="4" w:space="0" w:color="auto"/>
              <w:right w:val="single" w:sz="4" w:space="0" w:color="auto"/>
            </w:tcBorders>
          </w:tcPr>
          <w:p w:rsidR="000F624B" w:rsidRPr="00970E30" w:rsidRDefault="000F624B" w:rsidP="000F624B">
            <w:pPr>
              <w:tabs>
                <w:tab w:val="left" w:pos="4500"/>
                <w:tab w:val="left" w:pos="9180"/>
                <w:tab w:val="left" w:pos="9360"/>
              </w:tabs>
              <w:rPr>
                <w:bCs/>
                <w:i/>
              </w:rPr>
            </w:pPr>
            <w:r w:rsidRPr="00970E30">
              <w:rPr>
                <w:bCs/>
                <w:i/>
              </w:rPr>
              <w:t>Часть, формируемая участниками образовательных отношений</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2</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8</w:t>
            </w:r>
          </w:p>
        </w:tc>
      </w:tr>
      <w:tr w:rsidR="000F624B" w:rsidRPr="00877931" w:rsidTr="000F624B">
        <w:trPr>
          <w:trHeight w:val="570"/>
          <w:jc w:val="center"/>
        </w:trPr>
        <w:tc>
          <w:tcPr>
            <w:tcW w:w="4369" w:type="dxa"/>
            <w:gridSpan w:val="2"/>
            <w:tcBorders>
              <w:top w:val="single" w:sz="4" w:space="0" w:color="auto"/>
              <w:left w:val="single" w:sz="4" w:space="0" w:color="auto"/>
              <w:bottom w:val="single" w:sz="4" w:space="0" w:color="auto"/>
              <w:right w:val="single" w:sz="4" w:space="0" w:color="auto"/>
            </w:tcBorders>
          </w:tcPr>
          <w:p w:rsidR="000F624B" w:rsidRPr="00571328" w:rsidRDefault="000F624B" w:rsidP="000F624B">
            <w:pPr>
              <w:tabs>
                <w:tab w:val="left" w:pos="4500"/>
                <w:tab w:val="left" w:pos="9180"/>
                <w:tab w:val="left" w:pos="9360"/>
              </w:tabs>
              <w:rPr>
                <w:bCs/>
              </w:rPr>
            </w:pPr>
            <w:r w:rsidRPr="00571328">
              <w:rPr>
                <w:bCs/>
              </w:rPr>
              <w:t>Биология</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sidRPr="00877931">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4</w:t>
            </w:r>
          </w:p>
        </w:tc>
      </w:tr>
      <w:tr w:rsidR="000F624B" w:rsidRPr="00877931" w:rsidTr="000F624B">
        <w:trPr>
          <w:trHeight w:val="570"/>
          <w:jc w:val="center"/>
        </w:trPr>
        <w:tc>
          <w:tcPr>
            <w:tcW w:w="4369" w:type="dxa"/>
            <w:gridSpan w:val="2"/>
            <w:tcBorders>
              <w:top w:val="single" w:sz="4" w:space="0" w:color="auto"/>
              <w:left w:val="single" w:sz="4" w:space="0" w:color="auto"/>
              <w:bottom w:val="single" w:sz="4" w:space="0" w:color="auto"/>
              <w:right w:val="single" w:sz="4" w:space="0" w:color="auto"/>
            </w:tcBorders>
          </w:tcPr>
          <w:p w:rsidR="000F624B" w:rsidRPr="00571328" w:rsidRDefault="000F624B" w:rsidP="000F624B">
            <w:pPr>
              <w:tabs>
                <w:tab w:val="left" w:pos="4500"/>
                <w:tab w:val="left" w:pos="9180"/>
                <w:tab w:val="left" w:pos="9360"/>
              </w:tabs>
              <w:rPr>
                <w:bCs/>
              </w:rPr>
            </w:pPr>
            <w:proofErr w:type="gramStart"/>
            <w:r>
              <w:rPr>
                <w:bCs/>
              </w:rPr>
              <w:t>Экология  животных</w:t>
            </w:r>
            <w:proofErr w:type="gramEnd"/>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Default="000F624B" w:rsidP="000F624B">
            <w:pPr>
              <w:tabs>
                <w:tab w:val="left" w:pos="4500"/>
                <w:tab w:val="left" w:pos="9180"/>
                <w:tab w:val="left" w:pos="9360"/>
              </w:tabs>
              <w:jc w:val="center"/>
              <w:rPr>
                <w:bCs/>
              </w:rPr>
            </w:pPr>
            <w:r>
              <w:rPr>
                <w:bCs/>
              </w:rPr>
              <w:t>4</w:t>
            </w:r>
          </w:p>
        </w:tc>
      </w:tr>
      <w:tr w:rsidR="000F624B" w:rsidRPr="00877931" w:rsidTr="000F624B">
        <w:trPr>
          <w:trHeight w:val="499"/>
          <w:jc w:val="center"/>
        </w:trPr>
        <w:tc>
          <w:tcPr>
            <w:tcW w:w="4369" w:type="dxa"/>
            <w:gridSpan w:val="2"/>
            <w:tcBorders>
              <w:top w:val="single" w:sz="4" w:space="0" w:color="auto"/>
              <w:left w:val="single" w:sz="4" w:space="0" w:color="auto"/>
              <w:bottom w:val="single" w:sz="4" w:space="0" w:color="auto"/>
              <w:right w:val="single" w:sz="4" w:space="0" w:color="auto"/>
            </w:tcBorders>
          </w:tcPr>
          <w:p w:rsidR="000F624B" w:rsidRPr="00877931" w:rsidRDefault="000F624B" w:rsidP="000F624B">
            <w:pPr>
              <w:tabs>
                <w:tab w:val="left" w:pos="4500"/>
                <w:tab w:val="left" w:pos="9180"/>
                <w:tab w:val="left" w:pos="9360"/>
              </w:tabs>
              <w:rPr>
                <w:bCs/>
              </w:rPr>
            </w:pPr>
            <w:r w:rsidRPr="00877931">
              <w:rPr>
                <w:bCs/>
              </w:rPr>
              <w:t xml:space="preserve">Максимально допустимая недельная нагрузка </w:t>
            </w:r>
          </w:p>
        </w:tc>
        <w:tc>
          <w:tcPr>
            <w:tcW w:w="947"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pPr>
            <w:r>
              <w:t>31</w:t>
            </w:r>
          </w:p>
        </w:tc>
        <w:tc>
          <w:tcPr>
            <w:tcW w:w="992"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31</w:t>
            </w:r>
          </w:p>
        </w:tc>
        <w:tc>
          <w:tcPr>
            <w:tcW w:w="851"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31</w:t>
            </w:r>
          </w:p>
        </w:tc>
        <w:tc>
          <w:tcPr>
            <w:tcW w:w="896"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31</w:t>
            </w:r>
          </w:p>
        </w:tc>
        <w:tc>
          <w:tcPr>
            <w:tcW w:w="2005" w:type="dxa"/>
            <w:tcBorders>
              <w:top w:val="single" w:sz="4" w:space="0" w:color="auto"/>
              <w:left w:val="single" w:sz="4" w:space="0" w:color="auto"/>
              <w:bottom w:val="single" w:sz="4" w:space="0" w:color="auto"/>
              <w:right w:val="single" w:sz="4" w:space="0" w:color="auto"/>
            </w:tcBorders>
            <w:vAlign w:val="center"/>
          </w:tcPr>
          <w:p w:rsidR="000F624B" w:rsidRPr="00877931" w:rsidRDefault="000F624B" w:rsidP="000F624B">
            <w:pPr>
              <w:tabs>
                <w:tab w:val="left" w:pos="4500"/>
                <w:tab w:val="left" w:pos="9180"/>
                <w:tab w:val="left" w:pos="9360"/>
              </w:tabs>
              <w:jc w:val="center"/>
              <w:rPr>
                <w:bCs/>
              </w:rPr>
            </w:pPr>
            <w:r>
              <w:rPr>
                <w:bCs/>
              </w:rPr>
              <w:t>124</w:t>
            </w:r>
          </w:p>
        </w:tc>
      </w:tr>
    </w:tbl>
    <w:p w:rsidR="000F624B" w:rsidRPr="00877931" w:rsidRDefault="000F624B" w:rsidP="000F624B">
      <w:pPr>
        <w:ind w:firstLine="708"/>
        <w:jc w:val="center"/>
      </w:pPr>
    </w:p>
    <w:p w:rsidR="000F624B" w:rsidRPr="008A327B" w:rsidRDefault="000F624B" w:rsidP="000F624B">
      <w:pPr>
        <w:ind w:left="57" w:right="57"/>
        <w:jc w:val="center"/>
        <w:rPr>
          <w:b/>
        </w:rPr>
      </w:pPr>
      <w:proofErr w:type="gramStart"/>
      <w:r w:rsidRPr="008A327B">
        <w:rPr>
          <w:b/>
        </w:rPr>
        <w:t>Формы  промежуточной</w:t>
      </w:r>
      <w:proofErr w:type="gramEnd"/>
      <w:r w:rsidRPr="008A327B">
        <w:rPr>
          <w:b/>
        </w:rPr>
        <w:t xml:space="preserve"> аттестации</w:t>
      </w:r>
      <w:r w:rsidR="001C2D71">
        <w:rPr>
          <w:b/>
        </w:rPr>
        <w:t xml:space="preserve"> </w:t>
      </w:r>
      <w:r w:rsidRPr="008A327B">
        <w:rPr>
          <w:b/>
        </w:rPr>
        <w:t xml:space="preserve">обучающихся </w:t>
      </w:r>
    </w:p>
    <w:p w:rsidR="000F624B" w:rsidRPr="00A51052" w:rsidRDefault="000F624B" w:rsidP="000F624B">
      <w:pPr>
        <w:ind w:left="57" w:right="57"/>
        <w:jc w:val="center"/>
        <w:rPr>
          <w:b/>
        </w:rPr>
      </w:pPr>
      <w:r w:rsidRPr="008A327B">
        <w:rPr>
          <w:b/>
        </w:rPr>
        <w:lastRenderedPageBreak/>
        <w:t>по учебным предметам в 2017-2018</w:t>
      </w:r>
      <w:r>
        <w:rPr>
          <w:b/>
        </w:rPr>
        <w:t xml:space="preserve"> учебном году</w:t>
      </w:r>
    </w:p>
    <w:p w:rsidR="000F624B" w:rsidRPr="00A51052" w:rsidRDefault="000F624B" w:rsidP="000F624B">
      <w:pPr>
        <w:ind w:left="57" w:right="57"/>
        <w:jc w:val="center"/>
      </w:pPr>
      <w:proofErr w:type="gramStart"/>
      <w:r w:rsidRPr="00A51052">
        <w:t>Формы  промежуточной</w:t>
      </w:r>
      <w:proofErr w:type="gramEnd"/>
      <w:r w:rsidRPr="00A51052">
        <w:t xml:space="preserve"> аттестации по математике </w:t>
      </w:r>
    </w:p>
    <w:tbl>
      <w:tblPr>
        <w:tblStyle w:val="34"/>
        <w:tblW w:w="10060" w:type="dxa"/>
        <w:tblLook w:val="04A0" w:firstRow="1" w:lastRow="0" w:firstColumn="1" w:lastColumn="0" w:noHBand="0" w:noVBand="1"/>
      </w:tblPr>
      <w:tblGrid>
        <w:gridCol w:w="1242"/>
        <w:gridCol w:w="3261"/>
        <w:gridCol w:w="5557"/>
      </w:tblGrid>
      <w:tr w:rsidR="000F624B" w:rsidRPr="008A327B" w:rsidTr="000F624B">
        <w:tc>
          <w:tcPr>
            <w:tcW w:w="1242"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 xml:space="preserve">Класс </w:t>
            </w:r>
          </w:p>
        </w:tc>
        <w:tc>
          <w:tcPr>
            <w:tcW w:w="3261"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 xml:space="preserve">Предмет </w:t>
            </w:r>
          </w:p>
        </w:tc>
        <w:tc>
          <w:tcPr>
            <w:tcW w:w="5557"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 xml:space="preserve">Форма </w:t>
            </w:r>
          </w:p>
        </w:tc>
      </w:tr>
      <w:tr w:rsidR="000F624B" w:rsidRPr="008A327B" w:rsidTr="000F624B">
        <w:tc>
          <w:tcPr>
            <w:tcW w:w="1242"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5абвг</w:t>
            </w:r>
          </w:p>
        </w:tc>
        <w:tc>
          <w:tcPr>
            <w:tcW w:w="3261"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Математика</w:t>
            </w:r>
          </w:p>
        </w:tc>
        <w:tc>
          <w:tcPr>
            <w:tcW w:w="5557"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Контрольное тестирование</w:t>
            </w:r>
          </w:p>
        </w:tc>
      </w:tr>
      <w:tr w:rsidR="000F624B" w:rsidRPr="008A327B" w:rsidTr="000F624B">
        <w:tc>
          <w:tcPr>
            <w:tcW w:w="1242"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6абвг</w:t>
            </w:r>
          </w:p>
        </w:tc>
        <w:tc>
          <w:tcPr>
            <w:tcW w:w="3261"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Математика</w:t>
            </w:r>
          </w:p>
        </w:tc>
        <w:tc>
          <w:tcPr>
            <w:tcW w:w="5557"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Контрольное тестирование</w:t>
            </w:r>
          </w:p>
        </w:tc>
      </w:tr>
    </w:tbl>
    <w:p w:rsidR="000F624B" w:rsidRPr="008A327B" w:rsidRDefault="000F624B" w:rsidP="000F624B">
      <w:pPr>
        <w:ind w:left="57" w:right="57"/>
      </w:pPr>
    </w:p>
    <w:p w:rsidR="000F624B" w:rsidRPr="00A51052" w:rsidRDefault="000F624B" w:rsidP="000F624B">
      <w:pPr>
        <w:ind w:left="57" w:right="57"/>
        <w:jc w:val="center"/>
      </w:pPr>
      <w:r w:rsidRPr="00A51052">
        <w:t>Формы промежуточной аттестации по русскому языку и литературе</w:t>
      </w:r>
    </w:p>
    <w:tbl>
      <w:tblPr>
        <w:tblW w:w="10060" w:type="dxa"/>
        <w:tblLook w:val="04A0" w:firstRow="1" w:lastRow="0" w:firstColumn="1" w:lastColumn="0" w:noHBand="0" w:noVBand="1"/>
      </w:tblPr>
      <w:tblGrid>
        <w:gridCol w:w="5237"/>
        <w:gridCol w:w="4823"/>
      </w:tblGrid>
      <w:tr w:rsidR="000F624B" w:rsidRPr="008A327B" w:rsidTr="000F624B">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4B" w:rsidRPr="008A327B" w:rsidRDefault="000F624B" w:rsidP="000F624B">
            <w:pPr>
              <w:ind w:left="57" w:right="57"/>
            </w:pPr>
            <w:r w:rsidRPr="008A327B">
              <w:t>5абвг</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4B" w:rsidRPr="008A327B" w:rsidRDefault="000F624B" w:rsidP="000F624B">
            <w:pPr>
              <w:ind w:left="57" w:right="57"/>
            </w:pPr>
            <w:r w:rsidRPr="008A327B">
              <w:t>6абвг</w:t>
            </w:r>
          </w:p>
        </w:tc>
      </w:tr>
      <w:tr w:rsidR="000F624B" w:rsidRPr="008A327B" w:rsidTr="000F624B">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4B" w:rsidRPr="008A327B" w:rsidRDefault="000F624B" w:rsidP="000F624B">
            <w:pPr>
              <w:ind w:left="57" w:right="57"/>
            </w:pPr>
            <w:proofErr w:type="spellStart"/>
            <w:r w:rsidRPr="008A327B">
              <w:t>К.д</w:t>
            </w:r>
            <w:proofErr w:type="spellEnd"/>
            <w:r w:rsidRPr="008A327B">
              <w:t>. с грамматическим заданием</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4B" w:rsidRPr="008A327B" w:rsidRDefault="000F624B" w:rsidP="000F624B">
            <w:pPr>
              <w:ind w:left="57" w:right="57"/>
            </w:pPr>
            <w:r w:rsidRPr="008A327B">
              <w:t>тест</w:t>
            </w:r>
          </w:p>
        </w:tc>
      </w:tr>
      <w:tr w:rsidR="000F624B" w:rsidRPr="008A327B" w:rsidTr="000F624B">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4B" w:rsidRPr="008A327B" w:rsidRDefault="000F624B" w:rsidP="000F624B">
            <w:pPr>
              <w:ind w:left="57" w:right="57"/>
            </w:pPr>
            <w:r w:rsidRPr="008A327B">
              <w:t>5абвг</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4B" w:rsidRPr="008A327B" w:rsidRDefault="000F624B" w:rsidP="000F624B">
            <w:pPr>
              <w:ind w:left="57" w:right="57"/>
            </w:pPr>
            <w:r w:rsidRPr="008A327B">
              <w:t>6абвг</w:t>
            </w:r>
          </w:p>
        </w:tc>
      </w:tr>
      <w:tr w:rsidR="000F624B" w:rsidRPr="008A327B" w:rsidTr="000F624B">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4B" w:rsidRPr="008A327B" w:rsidRDefault="000F624B" w:rsidP="000F624B">
            <w:pPr>
              <w:ind w:left="57" w:right="57"/>
            </w:pPr>
            <w:r w:rsidRPr="008A327B">
              <w:t>Смысловое чтение</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4B" w:rsidRPr="008A327B" w:rsidRDefault="000F624B" w:rsidP="000F624B">
            <w:pPr>
              <w:ind w:left="57" w:right="57"/>
            </w:pPr>
            <w:r w:rsidRPr="008A327B">
              <w:t>Смысловое чтение</w:t>
            </w:r>
          </w:p>
        </w:tc>
      </w:tr>
    </w:tbl>
    <w:p w:rsidR="000F624B" w:rsidRPr="008A327B" w:rsidRDefault="000F624B" w:rsidP="000F624B">
      <w:pPr>
        <w:ind w:left="57" w:right="57"/>
        <w:jc w:val="center"/>
      </w:pPr>
    </w:p>
    <w:p w:rsidR="000F624B" w:rsidRPr="00A51052" w:rsidRDefault="000F624B" w:rsidP="000F624B">
      <w:pPr>
        <w:ind w:left="57" w:right="57"/>
        <w:jc w:val="center"/>
      </w:pPr>
      <w:r w:rsidRPr="00A51052">
        <w:t>Формы промежуточной аттестации по иностранному языку</w:t>
      </w:r>
    </w:p>
    <w:tbl>
      <w:tblPr>
        <w:tblStyle w:val="110"/>
        <w:tblW w:w="10060" w:type="dxa"/>
        <w:tblLook w:val="04A0" w:firstRow="1" w:lastRow="0" w:firstColumn="1" w:lastColumn="0" w:noHBand="0" w:noVBand="1"/>
      </w:tblPr>
      <w:tblGrid>
        <w:gridCol w:w="959"/>
        <w:gridCol w:w="1276"/>
        <w:gridCol w:w="7825"/>
      </w:tblGrid>
      <w:tr w:rsidR="000F624B" w:rsidRPr="008A327B" w:rsidTr="000F624B">
        <w:tc>
          <w:tcPr>
            <w:tcW w:w="959"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rPr>
                <w:rFonts w:ascii="Times New Roman" w:hAnsi="Times New Roman"/>
              </w:rPr>
            </w:pPr>
            <w:r w:rsidRPr="008A327B">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tabs>
                <w:tab w:val="left" w:pos="3294"/>
                <w:tab w:val="left" w:pos="4286"/>
              </w:tabs>
              <w:ind w:left="57" w:right="57"/>
              <w:rPr>
                <w:rFonts w:ascii="Times New Roman" w:hAnsi="Times New Roman"/>
              </w:rPr>
            </w:pPr>
            <w:r w:rsidRPr="008A327B">
              <w:rPr>
                <w:rFonts w:ascii="Times New Roman" w:hAnsi="Times New Roman"/>
              </w:rPr>
              <w:t xml:space="preserve">5-7 </w:t>
            </w:r>
            <w:proofErr w:type="spellStart"/>
            <w:r w:rsidRPr="008A327B">
              <w:rPr>
                <w:rFonts w:ascii="Times New Roman" w:hAnsi="Times New Roman"/>
              </w:rPr>
              <w:t>кл</w:t>
            </w:r>
            <w:proofErr w:type="spellEnd"/>
            <w:r w:rsidRPr="008A327B">
              <w:rPr>
                <w:rFonts w:ascii="Times New Roman" w:hAnsi="Times New Roman"/>
              </w:rPr>
              <w:t>.</w:t>
            </w:r>
          </w:p>
        </w:tc>
        <w:tc>
          <w:tcPr>
            <w:tcW w:w="782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rPr>
                <w:rFonts w:ascii="Times New Roman" w:hAnsi="Times New Roman"/>
              </w:rPr>
            </w:pPr>
            <w:r w:rsidRPr="008A327B">
              <w:rPr>
                <w:rFonts w:ascii="Times New Roman" w:hAnsi="Times New Roman"/>
              </w:rPr>
              <w:t>Тест по информативному чтению.</w:t>
            </w:r>
          </w:p>
        </w:tc>
      </w:tr>
    </w:tbl>
    <w:p w:rsidR="000F624B" w:rsidRPr="008A327B" w:rsidRDefault="000F624B" w:rsidP="000F624B">
      <w:pPr>
        <w:ind w:right="57"/>
      </w:pPr>
    </w:p>
    <w:p w:rsidR="000F624B" w:rsidRPr="00A51052" w:rsidRDefault="000F624B" w:rsidP="000F624B">
      <w:pPr>
        <w:ind w:left="57" w:right="57"/>
        <w:jc w:val="center"/>
      </w:pPr>
      <w:r w:rsidRPr="00A51052">
        <w:t>Формы промежуточной аттестации по биологии</w:t>
      </w:r>
    </w:p>
    <w:tbl>
      <w:tblPr>
        <w:tblStyle w:val="215"/>
        <w:tblW w:w="10060" w:type="dxa"/>
        <w:tblLook w:val="04A0" w:firstRow="1" w:lastRow="0" w:firstColumn="1" w:lastColumn="0" w:noHBand="0" w:noVBand="1"/>
      </w:tblPr>
      <w:tblGrid>
        <w:gridCol w:w="1242"/>
        <w:gridCol w:w="3828"/>
        <w:gridCol w:w="4990"/>
      </w:tblGrid>
      <w:tr w:rsidR="000F624B" w:rsidRPr="008A327B" w:rsidTr="000F624B">
        <w:tc>
          <w:tcPr>
            <w:tcW w:w="1242"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№п/п</w:t>
            </w:r>
          </w:p>
        </w:tc>
        <w:tc>
          <w:tcPr>
            <w:tcW w:w="3828"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предмет</w:t>
            </w:r>
          </w:p>
        </w:tc>
        <w:tc>
          <w:tcPr>
            <w:tcW w:w="4990"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 xml:space="preserve">Форма проведения </w:t>
            </w:r>
          </w:p>
        </w:tc>
      </w:tr>
      <w:tr w:rsidR="000F624B" w:rsidRPr="008A327B" w:rsidTr="000F624B">
        <w:tc>
          <w:tcPr>
            <w:tcW w:w="1242"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0F624B" w:rsidRPr="008A327B" w:rsidRDefault="000F624B" w:rsidP="00F5724B">
            <w:pPr>
              <w:ind w:left="57" w:right="57"/>
              <w:jc w:val="center"/>
              <w:rPr>
                <w:rFonts w:ascii="Times New Roman" w:hAnsi="Times New Roman"/>
              </w:rPr>
            </w:pPr>
            <w:r w:rsidRPr="008A327B">
              <w:rPr>
                <w:rFonts w:ascii="Times New Roman" w:hAnsi="Times New Roman"/>
              </w:rPr>
              <w:t>Биология (5-6 класс)</w:t>
            </w:r>
          </w:p>
        </w:tc>
        <w:tc>
          <w:tcPr>
            <w:tcW w:w="4990"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 xml:space="preserve">Контрольная работа (3 уровня заданий: предметные, </w:t>
            </w:r>
            <w:proofErr w:type="spellStart"/>
            <w:r w:rsidRPr="008A327B">
              <w:rPr>
                <w:rFonts w:ascii="Times New Roman" w:hAnsi="Times New Roman"/>
              </w:rPr>
              <w:t>метапредметные</w:t>
            </w:r>
            <w:proofErr w:type="spellEnd"/>
            <w:r w:rsidRPr="008A327B">
              <w:rPr>
                <w:rFonts w:ascii="Times New Roman" w:hAnsi="Times New Roman"/>
              </w:rPr>
              <w:t>, личностные)</w:t>
            </w:r>
          </w:p>
        </w:tc>
      </w:tr>
      <w:tr w:rsidR="000F624B" w:rsidRPr="008A327B" w:rsidTr="000F624B">
        <w:tc>
          <w:tcPr>
            <w:tcW w:w="1242"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2</w:t>
            </w:r>
          </w:p>
        </w:tc>
        <w:tc>
          <w:tcPr>
            <w:tcW w:w="3828"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Биология (7 классы)</w:t>
            </w:r>
          </w:p>
        </w:tc>
        <w:tc>
          <w:tcPr>
            <w:tcW w:w="4990"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 xml:space="preserve">Тест </w:t>
            </w:r>
            <w:proofErr w:type="gramStart"/>
            <w:r w:rsidRPr="008A327B">
              <w:rPr>
                <w:rFonts w:ascii="Times New Roman" w:hAnsi="Times New Roman"/>
              </w:rPr>
              <w:t>( в</w:t>
            </w:r>
            <w:proofErr w:type="gramEnd"/>
            <w:r w:rsidRPr="008A327B">
              <w:rPr>
                <w:rFonts w:ascii="Times New Roman" w:hAnsi="Times New Roman"/>
              </w:rPr>
              <w:t xml:space="preserve"> форме ОГЭ и ЕГЭ)</w:t>
            </w:r>
          </w:p>
        </w:tc>
      </w:tr>
    </w:tbl>
    <w:p w:rsidR="000F624B" w:rsidRPr="008A327B" w:rsidRDefault="000F624B" w:rsidP="000F624B">
      <w:pPr>
        <w:ind w:left="57" w:right="57"/>
      </w:pPr>
    </w:p>
    <w:p w:rsidR="000F624B" w:rsidRPr="00A51052" w:rsidRDefault="000F624B" w:rsidP="000F624B">
      <w:pPr>
        <w:ind w:left="57" w:right="57"/>
        <w:jc w:val="center"/>
      </w:pPr>
      <w:r w:rsidRPr="00A51052">
        <w:t>Формы промежуточной аттестации по физической культуре</w:t>
      </w:r>
    </w:p>
    <w:tbl>
      <w:tblPr>
        <w:tblStyle w:val="34"/>
        <w:tblW w:w="10060" w:type="dxa"/>
        <w:tblLook w:val="04A0" w:firstRow="1" w:lastRow="0" w:firstColumn="1" w:lastColumn="0" w:noHBand="0" w:noVBand="1"/>
      </w:tblPr>
      <w:tblGrid>
        <w:gridCol w:w="1242"/>
        <w:gridCol w:w="3261"/>
        <w:gridCol w:w="5557"/>
      </w:tblGrid>
      <w:tr w:rsidR="000F624B" w:rsidRPr="008A327B" w:rsidTr="000F624B">
        <w:tc>
          <w:tcPr>
            <w:tcW w:w="1242"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 xml:space="preserve">Класс </w:t>
            </w:r>
          </w:p>
        </w:tc>
        <w:tc>
          <w:tcPr>
            <w:tcW w:w="3261"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 xml:space="preserve">Предмет </w:t>
            </w:r>
          </w:p>
        </w:tc>
        <w:tc>
          <w:tcPr>
            <w:tcW w:w="5557"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 xml:space="preserve">Форма </w:t>
            </w:r>
          </w:p>
        </w:tc>
      </w:tr>
      <w:tr w:rsidR="000F624B" w:rsidRPr="008A327B" w:rsidTr="000F624B">
        <w:tc>
          <w:tcPr>
            <w:tcW w:w="1242"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5абвг</w:t>
            </w:r>
          </w:p>
        </w:tc>
        <w:tc>
          <w:tcPr>
            <w:tcW w:w="3261"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физическая культура</w:t>
            </w:r>
          </w:p>
        </w:tc>
        <w:tc>
          <w:tcPr>
            <w:tcW w:w="5557"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Контрольные измерения показателей физической подготовленности учащихся</w:t>
            </w:r>
          </w:p>
        </w:tc>
      </w:tr>
      <w:tr w:rsidR="000F624B" w:rsidRPr="008A327B" w:rsidTr="000F624B">
        <w:tc>
          <w:tcPr>
            <w:tcW w:w="1242"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6абвг</w:t>
            </w:r>
          </w:p>
        </w:tc>
        <w:tc>
          <w:tcPr>
            <w:tcW w:w="3261"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физическая культура</w:t>
            </w:r>
          </w:p>
        </w:tc>
        <w:tc>
          <w:tcPr>
            <w:tcW w:w="5557"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Контрольные измерения показателей физической подготовленности учащихся</w:t>
            </w:r>
          </w:p>
        </w:tc>
      </w:tr>
      <w:tr w:rsidR="000F624B" w:rsidRPr="008A327B" w:rsidTr="000F624B">
        <w:tc>
          <w:tcPr>
            <w:tcW w:w="1242"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7абвг</w:t>
            </w:r>
          </w:p>
        </w:tc>
        <w:tc>
          <w:tcPr>
            <w:tcW w:w="3261"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физическая культура</w:t>
            </w:r>
          </w:p>
        </w:tc>
        <w:tc>
          <w:tcPr>
            <w:tcW w:w="5557"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Контрольные измерения показателей физической подготовленности учащихся</w:t>
            </w:r>
          </w:p>
        </w:tc>
      </w:tr>
    </w:tbl>
    <w:p w:rsidR="000F624B" w:rsidRPr="008A327B" w:rsidRDefault="000F624B" w:rsidP="000F624B">
      <w:pPr>
        <w:ind w:left="57" w:right="57"/>
        <w:jc w:val="center"/>
      </w:pPr>
    </w:p>
    <w:p w:rsidR="000F624B" w:rsidRPr="00A51052" w:rsidRDefault="000F624B" w:rsidP="000F624B">
      <w:pPr>
        <w:ind w:left="57" w:right="57"/>
        <w:jc w:val="center"/>
      </w:pPr>
      <w:r w:rsidRPr="00A51052">
        <w:t>Формы промежуточной аттестации по технологии, изо, музыке, искусству</w:t>
      </w:r>
    </w:p>
    <w:tbl>
      <w:tblPr>
        <w:tblStyle w:val="313"/>
        <w:tblW w:w="10060" w:type="dxa"/>
        <w:tblLook w:val="04A0" w:firstRow="1" w:lastRow="0" w:firstColumn="1" w:lastColumn="0" w:noHBand="0" w:noVBand="1"/>
      </w:tblPr>
      <w:tblGrid>
        <w:gridCol w:w="755"/>
        <w:gridCol w:w="3748"/>
        <w:gridCol w:w="2835"/>
        <w:gridCol w:w="2722"/>
      </w:tblGrid>
      <w:tr w:rsidR="000F624B" w:rsidRPr="008A327B" w:rsidTr="000F624B">
        <w:tc>
          <w:tcPr>
            <w:tcW w:w="75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w:t>
            </w:r>
          </w:p>
          <w:p w:rsidR="000F624B" w:rsidRPr="008A327B" w:rsidRDefault="000F624B" w:rsidP="000F624B">
            <w:pPr>
              <w:ind w:left="57" w:right="57"/>
              <w:jc w:val="center"/>
              <w:rPr>
                <w:rFonts w:ascii="Times New Roman" w:hAnsi="Times New Roman"/>
              </w:rPr>
            </w:pPr>
            <w:proofErr w:type="spellStart"/>
            <w:r w:rsidRPr="008A327B">
              <w:rPr>
                <w:rFonts w:ascii="Times New Roman" w:hAnsi="Times New Roman"/>
              </w:rPr>
              <w:t>П.п</w:t>
            </w:r>
            <w:proofErr w:type="spellEnd"/>
            <w:r w:rsidRPr="008A327B">
              <w:rPr>
                <w:rFonts w:ascii="Times New Roman" w:hAnsi="Times New Roman"/>
              </w:rPr>
              <w:t>.</w:t>
            </w:r>
          </w:p>
        </w:tc>
        <w:tc>
          <w:tcPr>
            <w:tcW w:w="3748"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предмет</w:t>
            </w:r>
          </w:p>
        </w:tc>
        <w:tc>
          <w:tcPr>
            <w:tcW w:w="283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Форма проведения</w:t>
            </w:r>
          </w:p>
        </w:tc>
        <w:tc>
          <w:tcPr>
            <w:tcW w:w="2722"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класс</w:t>
            </w:r>
          </w:p>
        </w:tc>
      </w:tr>
      <w:tr w:rsidR="000F624B" w:rsidRPr="008A327B" w:rsidTr="000F624B">
        <w:tc>
          <w:tcPr>
            <w:tcW w:w="75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1</w:t>
            </w:r>
          </w:p>
        </w:tc>
        <w:tc>
          <w:tcPr>
            <w:tcW w:w="3748"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музыка</w:t>
            </w:r>
          </w:p>
        </w:tc>
        <w:tc>
          <w:tcPr>
            <w:tcW w:w="283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Тест</w:t>
            </w:r>
          </w:p>
          <w:p w:rsidR="000F624B" w:rsidRPr="008A327B" w:rsidRDefault="000F624B" w:rsidP="000F624B">
            <w:pPr>
              <w:ind w:left="57" w:right="57"/>
              <w:jc w:val="center"/>
              <w:rPr>
                <w:rFonts w:ascii="Times New Roman" w:hAnsi="Times New Roman"/>
              </w:rPr>
            </w:pPr>
            <w:r w:rsidRPr="008A327B">
              <w:rPr>
                <w:rFonts w:ascii="Times New Roman" w:hAnsi="Times New Roman"/>
              </w:rPr>
              <w:t>Тест</w:t>
            </w:r>
          </w:p>
          <w:p w:rsidR="000F624B" w:rsidRPr="008A327B" w:rsidRDefault="000F624B" w:rsidP="000F624B">
            <w:pPr>
              <w:ind w:left="57" w:right="57"/>
              <w:jc w:val="center"/>
              <w:rPr>
                <w:rFonts w:ascii="Times New Roman" w:hAnsi="Times New Roman"/>
              </w:rPr>
            </w:pPr>
            <w:r w:rsidRPr="008A327B">
              <w:rPr>
                <w:rFonts w:ascii="Times New Roman" w:hAnsi="Times New Roman"/>
              </w:rPr>
              <w:t>тест</w:t>
            </w:r>
          </w:p>
        </w:tc>
        <w:tc>
          <w:tcPr>
            <w:tcW w:w="2722"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5 АБВГ</w:t>
            </w:r>
          </w:p>
          <w:p w:rsidR="000F624B" w:rsidRPr="008A327B" w:rsidRDefault="000F624B" w:rsidP="000F624B">
            <w:pPr>
              <w:ind w:left="57" w:right="57"/>
              <w:jc w:val="center"/>
              <w:rPr>
                <w:rFonts w:ascii="Times New Roman" w:hAnsi="Times New Roman"/>
              </w:rPr>
            </w:pPr>
            <w:r w:rsidRPr="008A327B">
              <w:rPr>
                <w:rFonts w:ascii="Times New Roman" w:hAnsi="Times New Roman"/>
              </w:rPr>
              <w:t>6 АБВГ</w:t>
            </w:r>
          </w:p>
          <w:p w:rsidR="000F624B" w:rsidRPr="008A327B" w:rsidRDefault="000F624B" w:rsidP="000F624B">
            <w:pPr>
              <w:ind w:left="57" w:right="57"/>
              <w:jc w:val="center"/>
              <w:rPr>
                <w:rFonts w:ascii="Times New Roman" w:hAnsi="Times New Roman"/>
              </w:rPr>
            </w:pPr>
            <w:r w:rsidRPr="008A327B">
              <w:rPr>
                <w:rFonts w:ascii="Times New Roman" w:hAnsi="Times New Roman"/>
              </w:rPr>
              <w:t>7 АБВГ</w:t>
            </w:r>
          </w:p>
        </w:tc>
      </w:tr>
      <w:tr w:rsidR="000F624B" w:rsidRPr="008A327B" w:rsidTr="000F624B">
        <w:trPr>
          <w:trHeight w:val="1145"/>
        </w:trPr>
        <w:tc>
          <w:tcPr>
            <w:tcW w:w="75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2</w:t>
            </w:r>
          </w:p>
        </w:tc>
        <w:tc>
          <w:tcPr>
            <w:tcW w:w="3748" w:type="dxa"/>
            <w:tcBorders>
              <w:top w:val="single" w:sz="4" w:space="0" w:color="000000"/>
              <w:left w:val="single" w:sz="4" w:space="0" w:color="000000"/>
              <w:bottom w:val="single" w:sz="4" w:space="0" w:color="000000"/>
              <w:right w:val="single" w:sz="4" w:space="0" w:color="000000"/>
            </w:tcBorders>
          </w:tcPr>
          <w:p w:rsidR="000F624B" w:rsidRPr="008A327B" w:rsidRDefault="000F624B" w:rsidP="000F624B">
            <w:pPr>
              <w:ind w:left="57" w:right="57"/>
              <w:jc w:val="center"/>
              <w:rPr>
                <w:rFonts w:ascii="Times New Roman" w:hAnsi="Times New Roman"/>
              </w:rPr>
            </w:pPr>
            <w:r w:rsidRPr="008A327B">
              <w:rPr>
                <w:rFonts w:ascii="Times New Roman" w:hAnsi="Times New Roman"/>
              </w:rPr>
              <w:t>ИЗО</w:t>
            </w:r>
          </w:p>
          <w:p w:rsidR="000F624B" w:rsidRPr="008A327B" w:rsidRDefault="000F624B" w:rsidP="000F624B">
            <w:pPr>
              <w:ind w:left="57" w:right="57"/>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Тест</w:t>
            </w:r>
          </w:p>
          <w:p w:rsidR="000F624B" w:rsidRPr="008A327B" w:rsidRDefault="000F624B" w:rsidP="000F624B">
            <w:pPr>
              <w:ind w:left="57" w:right="57"/>
              <w:jc w:val="center"/>
              <w:rPr>
                <w:rFonts w:ascii="Times New Roman" w:hAnsi="Times New Roman"/>
              </w:rPr>
            </w:pPr>
            <w:r w:rsidRPr="008A327B">
              <w:rPr>
                <w:rFonts w:ascii="Times New Roman" w:hAnsi="Times New Roman"/>
              </w:rPr>
              <w:t>Тест</w:t>
            </w:r>
          </w:p>
          <w:p w:rsidR="000F624B" w:rsidRPr="008A327B" w:rsidRDefault="00846678" w:rsidP="00846678">
            <w:pPr>
              <w:ind w:left="57" w:right="57"/>
              <w:jc w:val="center"/>
              <w:rPr>
                <w:rFonts w:ascii="Times New Roman" w:hAnsi="Times New Roman"/>
              </w:rPr>
            </w:pPr>
            <w:r>
              <w:rPr>
                <w:rFonts w:ascii="Times New Roman" w:hAnsi="Times New Roman"/>
              </w:rPr>
              <w:t>Тест</w:t>
            </w:r>
          </w:p>
        </w:tc>
        <w:tc>
          <w:tcPr>
            <w:tcW w:w="2722"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5 АБВГ</w:t>
            </w:r>
          </w:p>
          <w:p w:rsidR="000F624B" w:rsidRPr="008A327B" w:rsidRDefault="000F624B" w:rsidP="000F624B">
            <w:pPr>
              <w:ind w:left="57" w:right="57"/>
              <w:jc w:val="center"/>
              <w:rPr>
                <w:rFonts w:ascii="Times New Roman" w:hAnsi="Times New Roman"/>
              </w:rPr>
            </w:pPr>
            <w:r w:rsidRPr="008A327B">
              <w:rPr>
                <w:rFonts w:ascii="Times New Roman" w:hAnsi="Times New Roman"/>
              </w:rPr>
              <w:t>6 АБВГ</w:t>
            </w:r>
          </w:p>
          <w:p w:rsidR="000F624B" w:rsidRPr="008A327B" w:rsidRDefault="00846678" w:rsidP="00846678">
            <w:pPr>
              <w:ind w:left="57" w:right="57"/>
              <w:jc w:val="center"/>
              <w:rPr>
                <w:rFonts w:ascii="Times New Roman" w:hAnsi="Times New Roman"/>
              </w:rPr>
            </w:pPr>
            <w:r>
              <w:rPr>
                <w:rFonts w:ascii="Times New Roman" w:hAnsi="Times New Roman"/>
              </w:rPr>
              <w:t>7 АБВГ</w:t>
            </w:r>
          </w:p>
        </w:tc>
      </w:tr>
      <w:tr w:rsidR="000F624B" w:rsidRPr="008A327B" w:rsidTr="000F624B">
        <w:tc>
          <w:tcPr>
            <w:tcW w:w="75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3</w:t>
            </w:r>
          </w:p>
        </w:tc>
        <w:tc>
          <w:tcPr>
            <w:tcW w:w="3748"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Технология (девочки)</w:t>
            </w:r>
          </w:p>
        </w:tc>
        <w:tc>
          <w:tcPr>
            <w:tcW w:w="283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Тест</w:t>
            </w:r>
          </w:p>
          <w:p w:rsidR="000F624B" w:rsidRPr="008A327B" w:rsidRDefault="000F624B" w:rsidP="000F624B">
            <w:pPr>
              <w:ind w:left="57" w:right="57"/>
              <w:jc w:val="center"/>
              <w:rPr>
                <w:rFonts w:ascii="Times New Roman" w:hAnsi="Times New Roman"/>
              </w:rPr>
            </w:pPr>
            <w:r w:rsidRPr="008A327B">
              <w:rPr>
                <w:rFonts w:ascii="Times New Roman" w:hAnsi="Times New Roman"/>
              </w:rPr>
              <w:t>Тест</w:t>
            </w:r>
          </w:p>
          <w:p w:rsidR="000F624B" w:rsidRPr="008A327B" w:rsidRDefault="000F624B" w:rsidP="000F624B">
            <w:pPr>
              <w:ind w:left="57" w:right="57"/>
              <w:jc w:val="center"/>
              <w:rPr>
                <w:rFonts w:ascii="Times New Roman" w:hAnsi="Times New Roman"/>
              </w:rPr>
            </w:pPr>
            <w:r w:rsidRPr="008A327B">
              <w:rPr>
                <w:rFonts w:ascii="Times New Roman" w:hAnsi="Times New Roman"/>
              </w:rPr>
              <w:t>тест</w:t>
            </w:r>
          </w:p>
        </w:tc>
        <w:tc>
          <w:tcPr>
            <w:tcW w:w="2722"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5 АБВГ</w:t>
            </w:r>
          </w:p>
          <w:p w:rsidR="000F624B" w:rsidRPr="008A327B" w:rsidRDefault="000F624B" w:rsidP="000F624B">
            <w:pPr>
              <w:ind w:left="57" w:right="57"/>
              <w:jc w:val="center"/>
              <w:rPr>
                <w:rFonts w:ascii="Times New Roman" w:hAnsi="Times New Roman"/>
              </w:rPr>
            </w:pPr>
            <w:r w:rsidRPr="008A327B">
              <w:rPr>
                <w:rFonts w:ascii="Times New Roman" w:hAnsi="Times New Roman"/>
              </w:rPr>
              <w:t>6 АБВГ</w:t>
            </w:r>
          </w:p>
          <w:p w:rsidR="000F624B" w:rsidRPr="008A327B" w:rsidRDefault="000F624B" w:rsidP="000F624B">
            <w:pPr>
              <w:ind w:left="57" w:right="57"/>
              <w:jc w:val="center"/>
              <w:rPr>
                <w:rFonts w:ascii="Times New Roman" w:hAnsi="Times New Roman"/>
              </w:rPr>
            </w:pPr>
            <w:r w:rsidRPr="008A327B">
              <w:rPr>
                <w:rFonts w:ascii="Times New Roman" w:hAnsi="Times New Roman"/>
              </w:rPr>
              <w:t>7 АБВГ</w:t>
            </w:r>
          </w:p>
        </w:tc>
      </w:tr>
      <w:tr w:rsidR="000F624B" w:rsidRPr="008A327B" w:rsidTr="000F624B">
        <w:tc>
          <w:tcPr>
            <w:tcW w:w="75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4</w:t>
            </w:r>
          </w:p>
        </w:tc>
        <w:tc>
          <w:tcPr>
            <w:tcW w:w="3748"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Технология (мальчики)</w:t>
            </w:r>
          </w:p>
        </w:tc>
        <w:tc>
          <w:tcPr>
            <w:tcW w:w="2835"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Тест</w:t>
            </w:r>
          </w:p>
          <w:p w:rsidR="000F624B" w:rsidRPr="008A327B" w:rsidRDefault="000F624B" w:rsidP="000F624B">
            <w:pPr>
              <w:ind w:left="57" w:right="57"/>
              <w:jc w:val="center"/>
              <w:rPr>
                <w:rFonts w:ascii="Times New Roman" w:hAnsi="Times New Roman"/>
              </w:rPr>
            </w:pPr>
            <w:r w:rsidRPr="008A327B">
              <w:rPr>
                <w:rFonts w:ascii="Times New Roman" w:hAnsi="Times New Roman"/>
              </w:rPr>
              <w:t>Тест</w:t>
            </w:r>
          </w:p>
          <w:p w:rsidR="000F624B" w:rsidRPr="008A327B" w:rsidRDefault="000F624B" w:rsidP="000F624B">
            <w:pPr>
              <w:ind w:left="57" w:right="57"/>
              <w:jc w:val="center"/>
              <w:rPr>
                <w:rFonts w:ascii="Times New Roman" w:hAnsi="Times New Roman"/>
              </w:rPr>
            </w:pPr>
            <w:r w:rsidRPr="008A327B">
              <w:rPr>
                <w:rFonts w:ascii="Times New Roman" w:hAnsi="Times New Roman"/>
              </w:rPr>
              <w:t>Защита проектов</w:t>
            </w:r>
          </w:p>
        </w:tc>
        <w:tc>
          <w:tcPr>
            <w:tcW w:w="2722" w:type="dxa"/>
            <w:tcBorders>
              <w:top w:val="single" w:sz="4" w:space="0" w:color="000000"/>
              <w:left w:val="single" w:sz="4" w:space="0" w:color="000000"/>
              <w:bottom w:val="single" w:sz="4" w:space="0" w:color="000000"/>
              <w:right w:val="single" w:sz="4" w:space="0" w:color="000000"/>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5 АБВГ</w:t>
            </w:r>
          </w:p>
          <w:p w:rsidR="000F624B" w:rsidRPr="008A327B" w:rsidRDefault="000F624B" w:rsidP="000F624B">
            <w:pPr>
              <w:ind w:left="57" w:right="57"/>
              <w:jc w:val="center"/>
              <w:rPr>
                <w:rFonts w:ascii="Times New Roman" w:hAnsi="Times New Roman"/>
              </w:rPr>
            </w:pPr>
            <w:r w:rsidRPr="008A327B">
              <w:rPr>
                <w:rFonts w:ascii="Times New Roman" w:hAnsi="Times New Roman"/>
              </w:rPr>
              <w:t>6 АБВГ</w:t>
            </w:r>
          </w:p>
          <w:p w:rsidR="000F624B" w:rsidRPr="008A327B" w:rsidRDefault="000F624B" w:rsidP="000F624B">
            <w:pPr>
              <w:ind w:left="57" w:right="57"/>
              <w:jc w:val="center"/>
              <w:rPr>
                <w:rFonts w:ascii="Times New Roman" w:hAnsi="Times New Roman"/>
              </w:rPr>
            </w:pPr>
            <w:r w:rsidRPr="008A327B">
              <w:rPr>
                <w:rFonts w:ascii="Times New Roman" w:hAnsi="Times New Roman"/>
              </w:rPr>
              <w:t>7 АБВГ</w:t>
            </w:r>
          </w:p>
        </w:tc>
      </w:tr>
    </w:tbl>
    <w:p w:rsidR="000F624B" w:rsidRPr="008A327B" w:rsidRDefault="000F624B" w:rsidP="000F624B">
      <w:pPr>
        <w:ind w:left="57" w:right="57"/>
      </w:pPr>
    </w:p>
    <w:p w:rsidR="000F624B" w:rsidRPr="00A51052" w:rsidRDefault="000F624B" w:rsidP="000F624B">
      <w:pPr>
        <w:ind w:left="57" w:right="57"/>
        <w:jc w:val="center"/>
      </w:pPr>
      <w:proofErr w:type="gramStart"/>
      <w:r w:rsidRPr="00A51052">
        <w:t>Формы  промежуточной</w:t>
      </w:r>
      <w:proofErr w:type="gramEnd"/>
      <w:r w:rsidRPr="00A51052">
        <w:t xml:space="preserve">  аттестации</w:t>
      </w:r>
    </w:p>
    <w:p w:rsidR="000F624B" w:rsidRPr="00A51052" w:rsidRDefault="000F624B" w:rsidP="000F624B">
      <w:pPr>
        <w:ind w:left="57" w:right="57"/>
        <w:jc w:val="center"/>
      </w:pPr>
      <w:proofErr w:type="gramStart"/>
      <w:r w:rsidRPr="00A51052">
        <w:t>по  истории</w:t>
      </w:r>
      <w:proofErr w:type="gramEnd"/>
      <w:r w:rsidRPr="00A51052">
        <w:t>,  обществознанию,  географии</w:t>
      </w:r>
    </w:p>
    <w:tbl>
      <w:tblPr>
        <w:tblStyle w:val="34"/>
        <w:tblW w:w="10060" w:type="dxa"/>
        <w:tblLook w:val="04A0" w:firstRow="1" w:lastRow="0" w:firstColumn="1" w:lastColumn="0" w:noHBand="0" w:noVBand="1"/>
      </w:tblPr>
      <w:tblGrid>
        <w:gridCol w:w="2093"/>
        <w:gridCol w:w="3544"/>
        <w:gridCol w:w="4423"/>
      </w:tblGrid>
      <w:tr w:rsidR="000F624B" w:rsidRPr="008A327B" w:rsidTr="000F624B">
        <w:tc>
          <w:tcPr>
            <w:tcW w:w="209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Класс</w:t>
            </w:r>
          </w:p>
        </w:tc>
        <w:tc>
          <w:tcPr>
            <w:tcW w:w="3544"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Предмет</w:t>
            </w:r>
          </w:p>
        </w:tc>
        <w:tc>
          <w:tcPr>
            <w:tcW w:w="442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jc w:val="center"/>
              <w:rPr>
                <w:rFonts w:ascii="Times New Roman" w:hAnsi="Times New Roman"/>
              </w:rPr>
            </w:pPr>
            <w:r w:rsidRPr="008A327B">
              <w:rPr>
                <w:rFonts w:ascii="Times New Roman" w:hAnsi="Times New Roman"/>
              </w:rPr>
              <w:t>Форма аттестации</w:t>
            </w:r>
          </w:p>
        </w:tc>
      </w:tr>
      <w:tr w:rsidR="000F624B" w:rsidRPr="008A327B" w:rsidTr="000F624B">
        <w:tc>
          <w:tcPr>
            <w:tcW w:w="209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5</w:t>
            </w:r>
            <w:proofErr w:type="gramStart"/>
            <w:r w:rsidRPr="008A327B">
              <w:rPr>
                <w:rFonts w:ascii="Times New Roman" w:hAnsi="Times New Roman"/>
              </w:rPr>
              <w:t>а,б</w:t>
            </w:r>
            <w:proofErr w:type="gramEnd"/>
            <w:r w:rsidRPr="008A327B">
              <w:rPr>
                <w:rFonts w:ascii="Times New Roman" w:hAnsi="Times New Roman"/>
              </w:rPr>
              <w:t>,в,г</w:t>
            </w:r>
          </w:p>
        </w:tc>
        <w:tc>
          <w:tcPr>
            <w:tcW w:w="3544"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география</w:t>
            </w:r>
          </w:p>
        </w:tc>
        <w:tc>
          <w:tcPr>
            <w:tcW w:w="442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Тестирование</w:t>
            </w:r>
          </w:p>
        </w:tc>
      </w:tr>
      <w:tr w:rsidR="000F624B" w:rsidRPr="008A327B" w:rsidTr="000F624B">
        <w:tc>
          <w:tcPr>
            <w:tcW w:w="209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6</w:t>
            </w:r>
            <w:proofErr w:type="gramStart"/>
            <w:r w:rsidRPr="008A327B">
              <w:rPr>
                <w:rFonts w:ascii="Times New Roman" w:hAnsi="Times New Roman"/>
              </w:rPr>
              <w:t>а,б</w:t>
            </w:r>
            <w:proofErr w:type="gramEnd"/>
            <w:r w:rsidRPr="008A327B">
              <w:rPr>
                <w:rFonts w:ascii="Times New Roman" w:hAnsi="Times New Roman"/>
              </w:rPr>
              <w:t>,в,г</w:t>
            </w:r>
          </w:p>
        </w:tc>
        <w:tc>
          <w:tcPr>
            <w:tcW w:w="3544"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география</w:t>
            </w:r>
          </w:p>
        </w:tc>
        <w:tc>
          <w:tcPr>
            <w:tcW w:w="442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Тестирование</w:t>
            </w:r>
          </w:p>
        </w:tc>
      </w:tr>
      <w:tr w:rsidR="000F624B" w:rsidRPr="008A327B" w:rsidTr="000F624B">
        <w:tc>
          <w:tcPr>
            <w:tcW w:w="209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lastRenderedPageBreak/>
              <w:t>7</w:t>
            </w:r>
            <w:proofErr w:type="gramStart"/>
            <w:r w:rsidRPr="008A327B">
              <w:rPr>
                <w:rFonts w:ascii="Times New Roman" w:hAnsi="Times New Roman"/>
              </w:rPr>
              <w:t>а,б</w:t>
            </w:r>
            <w:proofErr w:type="gramEnd"/>
            <w:r w:rsidRPr="008A327B">
              <w:rPr>
                <w:rFonts w:ascii="Times New Roman" w:hAnsi="Times New Roman"/>
              </w:rPr>
              <w:t>,в,г</w:t>
            </w:r>
          </w:p>
        </w:tc>
        <w:tc>
          <w:tcPr>
            <w:tcW w:w="3544"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география</w:t>
            </w:r>
          </w:p>
        </w:tc>
        <w:tc>
          <w:tcPr>
            <w:tcW w:w="442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Тестирование, проект.</w:t>
            </w:r>
          </w:p>
        </w:tc>
      </w:tr>
      <w:tr w:rsidR="000F624B" w:rsidRPr="008A327B" w:rsidTr="000F624B">
        <w:tc>
          <w:tcPr>
            <w:tcW w:w="209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5</w:t>
            </w:r>
            <w:proofErr w:type="gramStart"/>
            <w:r w:rsidRPr="008A327B">
              <w:rPr>
                <w:rFonts w:ascii="Times New Roman" w:hAnsi="Times New Roman"/>
              </w:rPr>
              <w:t>а,б</w:t>
            </w:r>
            <w:proofErr w:type="gramEnd"/>
            <w:r w:rsidRPr="008A327B">
              <w:rPr>
                <w:rFonts w:ascii="Times New Roman" w:hAnsi="Times New Roman"/>
              </w:rPr>
              <w:t>,в,г</w:t>
            </w:r>
          </w:p>
        </w:tc>
        <w:tc>
          <w:tcPr>
            <w:tcW w:w="3544"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история</w:t>
            </w:r>
          </w:p>
        </w:tc>
        <w:tc>
          <w:tcPr>
            <w:tcW w:w="442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Тестирование</w:t>
            </w:r>
          </w:p>
        </w:tc>
      </w:tr>
      <w:tr w:rsidR="000F624B" w:rsidRPr="008A327B" w:rsidTr="000F624B">
        <w:tc>
          <w:tcPr>
            <w:tcW w:w="209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6</w:t>
            </w:r>
            <w:proofErr w:type="gramStart"/>
            <w:r w:rsidRPr="008A327B">
              <w:rPr>
                <w:rFonts w:ascii="Times New Roman" w:hAnsi="Times New Roman"/>
              </w:rPr>
              <w:t>а,б</w:t>
            </w:r>
            <w:proofErr w:type="gramEnd"/>
            <w:r w:rsidRPr="008A327B">
              <w:rPr>
                <w:rFonts w:ascii="Times New Roman" w:hAnsi="Times New Roman"/>
              </w:rPr>
              <w:t>,в,г</w:t>
            </w:r>
          </w:p>
        </w:tc>
        <w:tc>
          <w:tcPr>
            <w:tcW w:w="3544"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история</w:t>
            </w:r>
          </w:p>
        </w:tc>
        <w:tc>
          <w:tcPr>
            <w:tcW w:w="442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Тестирование</w:t>
            </w:r>
          </w:p>
        </w:tc>
      </w:tr>
      <w:tr w:rsidR="000F624B" w:rsidRPr="008A327B" w:rsidTr="000F624B">
        <w:tc>
          <w:tcPr>
            <w:tcW w:w="209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7</w:t>
            </w:r>
            <w:proofErr w:type="gramStart"/>
            <w:r w:rsidRPr="008A327B">
              <w:rPr>
                <w:rFonts w:ascii="Times New Roman" w:hAnsi="Times New Roman"/>
              </w:rPr>
              <w:t>а,б</w:t>
            </w:r>
            <w:proofErr w:type="gramEnd"/>
            <w:r w:rsidRPr="008A327B">
              <w:rPr>
                <w:rFonts w:ascii="Times New Roman" w:hAnsi="Times New Roman"/>
              </w:rPr>
              <w:t>,в,г</w:t>
            </w:r>
          </w:p>
        </w:tc>
        <w:tc>
          <w:tcPr>
            <w:tcW w:w="3544"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история</w:t>
            </w:r>
          </w:p>
        </w:tc>
        <w:tc>
          <w:tcPr>
            <w:tcW w:w="442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Тестирование, проект.</w:t>
            </w:r>
          </w:p>
        </w:tc>
      </w:tr>
      <w:tr w:rsidR="000F624B" w:rsidRPr="008A327B" w:rsidTr="000F624B">
        <w:tc>
          <w:tcPr>
            <w:tcW w:w="209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6</w:t>
            </w:r>
            <w:proofErr w:type="gramStart"/>
            <w:r w:rsidRPr="008A327B">
              <w:rPr>
                <w:rFonts w:ascii="Times New Roman" w:hAnsi="Times New Roman"/>
              </w:rPr>
              <w:t>а,б</w:t>
            </w:r>
            <w:proofErr w:type="gramEnd"/>
            <w:r w:rsidRPr="008A327B">
              <w:rPr>
                <w:rFonts w:ascii="Times New Roman" w:hAnsi="Times New Roman"/>
              </w:rPr>
              <w:t>,в,г</w:t>
            </w:r>
          </w:p>
        </w:tc>
        <w:tc>
          <w:tcPr>
            <w:tcW w:w="3544"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обществознание</w:t>
            </w:r>
          </w:p>
        </w:tc>
        <w:tc>
          <w:tcPr>
            <w:tcW w:w="442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Тестирование</w:t>
            </w:r>
          </w:p>
        </w:tc>
      </w:tr>
      <w:tr w:rsidR="000F624B" w:rsidRPr="008A327B" w:rsidTr="000F624B">
        <w:tc>
          <w:tcPr>
            <w:tcW w:w="209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7</w:t>
            </w:r>
            <w:proofErr w:type="gramStart"/>
            <w:r w:rsidRPr="008A327B">
              <w:rPr>
                <w:rFonts w:ascii="Times New Roman" w:hAnsi="Times New Roman"/>
              </w:rPr>
              <w:t>а,б</w:t>
            </w:r>
            <w:proofErr w:type="gramEnd"/>
            <w:r w:rsidRPr="008A327B">
              <w:rPr>
                <w:rFonts w:ascii="Times New Roman" w:hAnsi="Times New Roman"/>
              </w:rPr>
              <w:t>,в,г</w:t>
            </w:r>
          </w:p>
        </w:tc>
        <w:tc>
          <w:tcPr>
            <w:tcW w:w="3544"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обществознание</w:t>
            </w:r>
          </w:p>
        </w:tc>
        <w:tc>
          <w:tcPr>
            <w:tcW w:w="4423" w:type="dxa"/>
            <w:tcBorders>
              <w:top w:val="single" w:sz="4" w:space="0" w:color="auto"/>
              <w:left w:val="single" w:sz="4" w:space="0" w:color="auto"/>
              <w:bottom w:val="single" w:sz="4" w:space="0" w:color="auto"/>
              <w:right w:val="single" w:sz="4" w:space="0" w:color="auto"/>
            </w:tcBorders>
            <w:hideMark/>
          </w:tcPr>
          <w:p w:rsidR="000F624B" w:rsidRPr="008A327B" w:rsidRDefault="000F624B" w:rsidP="000F624B">
            <w:pPr>
              <w:ind w:left="57" w:right="57"/>
              <w:rPr>
                <w:rFonts w:ascii="Times New Roman" w:hAnsi="Times New Roman"/>
              </w:rPr>
            </w:pPr>
            <w:r w:rsidRPr="008A327B">
              <w:rPr>
                <w:rFonts w:ascii="Times New Roman" w:hAnsi="Times New Roman"/>
              </w:rPr>
              <w:t>Тестирование, проект.</w:t>
            </w:r>
          </w:p>
        </w:tc>
      </w:tr>
    </w:tbl>
    <w:p w:rsidR="002F1821" w:rsidRPr="00BF1FD0" w:rsidRDefault="002F1821" w:rsidP="002F1821">
      <w:pPr>
        <w:rPr>
          <w:b/>
          <w:color w:val="FF0000"/>
        </w:rPr>
      </w:pPr>
    </w:p>
    <w:p w:rsidR="004F66C4" w:rsidRPr="003A49F1" w:rsidRDefault="004F66C4" w:rsidP="004F66C4">
      <w:pPr>
        <w:pStyle w:val="2c"/>
        <w:spacing w:before="0" w:after="0" w:line="100" w:lineRule="atLeast"/>
        <w:jc w:val="left"/>
      </w:pPr>
      <w:r>
        <w:rPr>
          <w:rFonts w:ascii="Times New Roman" w:hAnsi="Times New Roman" w:cs="Times New Roman"/>
          <w:sz w:val="24"/>
          <w:szCs w:val="24"/>
        </w:rPr>
        <w:t xml:space="preserve">                                            </w:t>
      </w:r>
      <w:r w:rsidR="006512EB">
        <w:rPr>
          <w:rFonts w:ascii="Times New Roman" w:hAnsi="Times New Roman" w:cs="Times New Roman"/>
          <w:sz w:val="24"/>
          <w:szCs w:val="24"/>
        </w:rPr>
        <w:t>3.3</w:t>
      </w:r>
      <w:r w:rsidRPr="003A49F1">
        <w:rPr>
          <w:rFonts w:ascii="Times New Roman" w:hAnsi="Times New Roman" w:cs="Times New Roman"/>
          <w:sz w:val="24"/>
          <w:szCs w:val="24"/>
        </w:rPr>
        <w:t>. План внеурочной деятельности</w:t>
      </w:r>
    </w:p>
    <w:p w:rsidR="004F66C4" w:rsidRPr="003A49F1" w:rsidRDefault="004F66C4" w:rsidP="004F66C4">
      <w:pPr>
        <w:autoSpaceDE w:val="0"/>
        <w:ind w:firstLine="709"/>
        <w:jc w:val="both"/>
      </w:pPr>
      <w:r w:rsidRPr="003A49F1">
        <w:t xml:space="preserve">Внеурочная деятельность, как составная часть образовательной деятельности и одна из форм организации свободного времени учащихся, способствует более разностороннему раскрытию индивидуальных способностей ребенка, которые не всегда удаётся увидеть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4F66C4" w:rsidRPr="003A49F1" w:rsidRDefault="004F66C4" w:rsidP="004F66C4">
      <w:pPr>
        <w:autoSpaceDE w:val="0"/>
        <w:ind w:firstLine="709"/>
        <w:jc w:val="both"/>
      </w:pPr>
      <w:r w:rsidRPr="003A49F1">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4F66C4" w:rsidRPr="003A49F1" w:rsidRDefault="004F66C4" w:rsidP="004F66C4">
      <w:pPr>
        <w:autoSpaceDE w:val="0"/>
        <w:ind w:firstLine="709"/>
        <w:jc w:val="both"/>
        <w:rPr>
          <w:b/>
          <w:bCs/>
        </w:rPr>
      </w:pPr>
      <w:r w:rsidRPr="003A49F1">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КВНов, викторин, праздничных мероприятий, классных часов, школьных научных обществ, олимпиад, соревнований, поисковых и научных исследований и т.д.</w:t>
      </w:r>
    </w:p>
    <w:p w:rsidR="004F66C4" w:rsidRPr="003A49F1" w:rsidRDefault="004F66C4" w:rsidP="004F66C4">
      <w:pPr>
        <w:autoSpaceDE w:val="0"/>
        <w:ind w:firstLine="709"/>
        <w:jc w:val="both"/>
        <w:rPr>
          <w:b/>
          <w:bCs/>
        </w:rPr>
      </w:pPr>
      <w:r w:rsidRPr="003A49F1">
        <w:rPr>
          <w:b/>
          <w:bCs/>
        </w:rPr>
        <w:t xml:space="preserve">Цели организации внеурочной деятельности </w:t>
      </w:r>
      <w:r w:rsidRPr="003A49F1">
        <w:t xml:space="preserve">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4F66C4" w:rsidRPr="003A49F1" w:rsidRDefault="004F66C4" w:rsidP="004F66C4">
      <w:pPr>
        <w:autoSpaceDE w:val="0"/>
        <w:ind w:firstLine="709"/>
        <w:jc w:val="both"/>
      </w:pPr>
      <w:r w:rsidRPr="003A49F1">
        <w:rPr>
          <w:b/>
          <w:bCs/>
        </w:rPr>
        <w:t>Задачи внеурочной деятельности:</w:t>
      </w:r>
    </w:p>
    <w:p w:rsidR="004F66C4" w:rsidRPr="003A49F1" w:rsidRDefault="004F66C4" w:rsidP="004F66C4">
      <w:pPr>
        <w:autoSpaceDE w:val="0"/>
        <w:jc w:val="both"/>
      </w:pPr>
      <w:r w:rsidRPr="003A49F1">
        <w:t>1. Организация общественно-полезной и досуговой деятельности обучающихся совместно с общественными организациями, библиотеками, семьями обучающихся.</w:t>
      </w:r>
    </w:p>
    <w:p w:rsidR="004F66C4" w:rsidRPr="003A49F1" w:rsidRDefault="004F66C4" w:rsidP="004F66C4">
      <w:pPr>
        <w:autoSpaceDE w:val="0"/>
        <w:jc w:val="both"/>
      </w:pPr>
      <w:r w:rsidRPr="003A49F1">
        <w:t>2. Включение обучающихся в разностороннюю деятельность.</w:t>
      </w:r>
    </w:p>
    <w:p w:rsidR="004F66C4" w:rsidRPr="003A49F1" w:rsidRDefault="004F66C4" w:rsidP="004F66C4">
      <w:pPr>
        <w:autoSpaceDE w:val="0"/>
        <w:jc w:val="both"/>
      </w:pPr>
      <w:r w:rsidRPr="003A49F1">
        <w:t>3. Формирование навыков позитивного коммуникативного общения.</w:t>
      </w:r>
    </w:p>
    <w:p w:rsidR="004F66C4" w:rsidRPr="003A49F1" w:rsidRDefault="004F66C4" w:rsidP="004F66C4">
      <w:pPr>
        <w:autoSpaceDE w:val="0"/>
        <w:jc w:val="both"/>
      </w:pPr>
      <w:r w:rsidRPr="003A49F1">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4F66C4" w:rsidRPr="003A49F1" w:rsidRDefault="004F66C4" w:rsidP="004F66C4">
      <w:pPr>
        <w:autoSpaceDE w:val="0"/>
        <w:jc w:val="both"/>
      </w:pPr>
      <w:r w:rsidRPr="003A49F1">
        <w:t>5. Воспитание трудолюбия, способности к преодолению трудностей, целеустремленности и настойчивости в достижении результата.</w:t>
      </w:r>
    </w:p>
    <w:p w:rsidR="004F66C4" w:rsidRPr="003A49F1" w:rsidRDefault="004F66C4" w:rsidP="004F66C4">
      <w:pPr>
        <w:autoSpaceDE w:val="0"/>
        <w:jc w:val="both"/>
      </w:pPr>
      <w:r w:rsidRPr="003A49F1">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5F1880" w:rsidRDefault="005F1880" w:rsidP="004F66C4">
      <w:pPr>
        <w:suppressAutoHyphens w:val="0"/>
        <w:ind w:hanging="567"/>
        <w:jc w:val="center"/>
        <w:rPr>
          <w:b/>
          <w:lang w:eastAsia="ru-RU"/>
        </w:rPr>
      </w:pPr>
    </w:p>
    <w:p w:rsidR="004F66C4" w:rsidRPr="00E97653" w:rsidRDefault="004F66C4" w:rsidP="004F66C4">
      <w:pPr>
        <w:suppressAutoHyphens w:val="0"/>
        <w:ind w:hanging="567"/>
        <w:jc w:val="center"/>
        <w:rPr>
          <w:b/>
          <w:lang w:eastAsia="ru-RU"/>
        </w:rPr>
      </w:pPr>
      <w:r w:rsidRPr="00E97653">
        <w:rPr>
          <w:b/>
          <w:lang w:eastAsia="ru-RU"/>
        </w:rPr>
        <w:t xml:space="preserve">План внеурочной деятельности </w:t>
      </w:r>
    </w:p>
    <w:p w:rsidR="004F66C4" w:rsidRPr="00E97653" w:rsidRDefault="00FA72F5" w:rsidP="004F66C4">
      <w:pPr>
        <w:suppressAutoHyphens w:val="0"/>
        <w:jc w:val="center"/>
        <w:rPr>
          <w:b/>
          <w:lang w:eastAsia="ru-RU"/>
        </w:rPr>
      </w:pPr>
      <w:proofErr w:type="gramStart"/>
      <w:r>
        <w:rPr>
          <w:b/>
          <w:lang w:eastAsia="ru-RU"/>
        </w:rPr>
        <w:t xml:space="preserve">Основного </w:t>
      </w:r>
      <w:r w:rsidR="004F66C4" w:rsidRPr="00E97653">
        <w:rPr>
          <w:b/>
          <w:lang w:eastAsia="ru-RU"/>
        </w:rPr>
        <w:t xml:space="preserve"> общего</w:t>
      </w:r>
      <w:proofErr w:type="gramEnd"/>
      <w:r w:rsidR="004F66C4" w:rsidRPr="00E97653">
        <w:rPr>
          <w:b/>
          <w:lang w:eastAsia="ru-RU"/>
        </w:rPr>
        <w:t xml:space="preserve"> образо</w:t>
      </w:r>
      <w:r>
        <w:rPr>
          <w:b/>
          <w:lang w:eastAsia="ru-RU"/>
        </w:rPr>
        <w:t>вания в рамках реализации ФГОС О</w:t>
      </w:r>
      <w:r w:rsidR="004F66C4" w:rsidRPr="00E97653">
        <w:rPr>
          <w:b/>
          <w:lang w:eastAsia="ru-RU"/>
        </w:rPr>
        <w:t>ОО</w:t>
      </w:r>
    </w:p>
    <w:p w:rsidR="004F66C4" w:rsidRPr="00E97653" w:rsidRDefault="004F66C4" w:rsidP="004F66C4">
      <w:pPr>
        <w:suppressAutoHyphens w:val="0"/>
        <w:jc w:val="center"/>
        <w:rPr>
          <w:b/>
          <w:lang w:eastAsia="ru-RU"/>
        </w:rPr>
      </w:pPr>
      <w:r w:rsidRPr="00E97653">
        <w:rPr>
          <w:b/>
          <w:lang w:eastAsia="ru-RU"/>
        </w:rPr>
        <w:t>МБОУ ЕСОШ №1</w:t>
      </w:r>
    </w:p>
    <w:p w:rsidR="004F66C4" w:rsidRDefault="004F66C4" w:rsidP="004F66C4">
      <w:pPr>
        <w:tabs>
          <w:tab w:val="left" w:pos="4500"/>
          <w:tab w:val="left" w:pos="9180"/>
          <w:tab w:val="left" w:pos="9360"/>
        </w:tabs>
        <w:spacing w:line="360" w:lineRule="auto"/>
        <w:jc w:val="center"/>
        <w:rPr>
          <w:b/>
        </w:rPr>
      </w:pPr>
      <w:proofErr w:type="gramStart"/>
      <w:r w:rsidRPr="00E97653">
        <w:rPr>
          <w:b/>
        </w:rPr>
        <w:t xml:space="preserve">( </w:t>
      </w:r>
      <w:r>
        <w:rPr>
          <w:b/>
        </w:rPr>
        <w:t>5</w:t>
      </w:r>
      <w:proofErr w:type="gramEnd"/>
      <w:r>
        <w:rPr>
          <w:b/>
        </w:rPr>
        <w:t>-7</w:t>
      </w:r>
      <w:r w:rsidRPr="00E97653">
        <w:rPr>
          <w:b/>
        </w:rPr>
        <w:t xml:space="preserve"> классы)</w:t>
      </w:r>
    </w:p>
    <w:p w:rsidR="004F66C4" w:rsidRPr="00E97653" w:rsidRDefault="004F66C4" w:rsidP="004F66C4">
      <w:pPr>
        <w:tabs>
          <w:tab w:val="left" w:pos="4500"/>
          <w:tab w:val="left" w:pos="9180"/>
          <w:tab w:val="left" w:pos="9360"/>
        </w:tabs>
        <w:spacing w:line="360" w:lineRule="auto"/>
        <w:jc w:val="center"/>
        <w:rPr>
          <w:b/>
        </w:rPr>
      </w:pPr>
      <w:r>
        <w:rPr>
          <w:b/>
        </w:rPr>
        <w:t>2017 – 2018</w:t>
      </w:r>
      <w:r w:rsidRPr="00E97653">
        <w:rPr>
          <w:b/>
        </w:rPr>
        <w:t xml:space="preserve"> учебный год</w:t>
      </w:r>
    </w:p>
    <w:p w:rsidR="004F66C4" w:rsidRDefault="004F66C4" w:rsidP="005F1880">
      <w:pPr>
        <w:rPr>
          <w:sz w:val="20"/>
          <w:szCs w:val="20"/>
        </w:rPr>
      </w:pPr>
    </w:p>
    <w:tbl>
      <w:tblPr>
        <w:tblpPr w:leftFromText="180" w:rightFromText="180" w:vertAnchor="text" w:horzAnchor="margin" w:tblpXSpec="center" w:tblpY="488"/>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14"/>
        <w:gridCol w:w="2377"/>
        <w:gridCol w:w="426"/>
        <w:gridCol w:w="457"/>
        <w:gridCol w:w="425"/>
        <w:gridCol w:w="426"/>
        <w:gridCol w:w="354"/>
        <w:gridCol w:w="354"/>
        <w:gridCol w:w="354"/>
        <w:gridCol w:w="355"/>
        <w:gridCol w:w="389"/>
        <w:gridCol w:w="434"/>
        <w:gridCol w:w="406"/>
        <w:gridCol w:w="378"/>
        <w:gridCol w:w="764"/>
        <w:gridCol w:w="6"/>
      </w:tblGrid>
      <w:tr w:rsidR="005F1880" w:rsidRPr="00F13022" w:rsidTr="005F1880">
        <w:tc>
          <w:tcPr>
            <w:tcW w:w="2214" w:type="dxa"/>
            <w:vMerge w:val="restart"/>
            <w:shd w:val="clear" w:color="auto" w:fill="auto"/>
          </w:tcPr>
          <w:p w:rsidR="005F1880" w:rsidRPr="00F13022" w:rsidRDefault="005F1880" w:rsidP="005F1880">
            <w:pPr>
              <w:shd w:val="clear" w:color="auto" w:fill="FFFFFF"/>
              <w:snapToGrid w:val="0"/>
              <w:rPr>
                <w:sz w:val="20"/>
                <w:szCs w:val="20"/>
              </w:rPr>
            </w:pPr>
            <w:r w:rsidRPr="00F13022">
              <w:rPr>
                <w:sz w:val="20"/>
                <w:szCs w:val="20"/>
              </w:rPr>
              <w:lastRenderedPageBreak/>
              <w:t>Внеурочная</w:t>
            </w:r>
          </w:p>
          <w:p w:rsidR="005F1880" w:rsidRPr="00F13022" w:rsidRDefault="005F1880" w:rsidP="005F1880">
            <w:pPr>
              <w:shd w:val="clear" w:color="auto" w:fill="FFFFFF"/>
              <w:ind w:left="5"/>
              <w:rPr>
                <w:sz w:val="20"/>
                <w:szCs w:val="20"/>
              </w:rPr>
            </w:pPr>
            <w:r w:rsidRPr="00F13022">
              <w:rPr>
                <w:sz w:val="20"/>
                <w:szCs w:val="20"/>
              </w:rPr>
              <w:t>деятельность/ направления</w:t>
            </w:r>
          </w:p>
        </w:tc>
        <w:tc>
          <w:tcPr>
            <w:tcW w:w="2377" w:type="dxa"/>
            <w:vMerge w:val="restart"/>
            <w:shd w:val="clear" w:color="auto" w:fill="auto"/>
          </w:tcPr>
          <w:p w:rsidR="005F1880" w:rsidRPr="00F13022" w:rsidRDefault="005F1880" w:rsidP="005F1880">
            <w:pPr>
              <w:shd w:val="clear" w:color="auto" w:fill="FFFFFF"/>
              <w:snapToGrid w:val="0"/>
              <w:jc w:val="center"/>
              <w:rPr>
                <w:sz w:val="20"/>
                <w:szCs w:val="20"/>
              </w:rPr>
            </w:pPr>
            <w:r w:rsidRPr="00F13022">
              <w:rPr>
                <w:sz w:val="20"/>
                <w:szCs w:val="20"/>
              </w:rPr>
              <w:t xml:space="preserve">Виды </w:t>
            </w:r>
          </w:p>
          <w:p w:rsidR="005F1880" w:rsidRPr="00F13022" w:rsidRDefault="005F1880" w:rsidP="005F1880">
            <w:pPr>
              <w:shd w:val="clear" w:color="auto" w:fill="FFFFFF"/>
              <w:jc w:val="center"/>
              <w:rPr>
                <w:sz w:val="20"/>
                <w:szCs w:val="20"/>
                <w:highlight w:val="yellow"/>
              </w:rPr>
            </w:pPr>
            <w:r w:rsidRPr="00F13022">
              <w:rPr>
                <w:sz w:val="20"/>
                <w:szCs w:val="20"/>
              </w:rPr>
              <w:t>деятельности</w:t>
            </w:r>
          </w:p>
        </w:tc>
        <w:tc>
          <w:tcPr>
            <w:tcW w:w="5528" w:type="dxa"/>
            <w:gridSpan w:val="14"/>
            <w:shd w:val="clear" w:color="auto" w:fill="auto"/>
          </w:tcPr>
          <w:p w:rsidR="005F1880" w:rsidRPr="00F13022" w:rsidRDefault="005F1880" w:rsidP="005F1880">
            <w:pPr>
              <w:suppressAutoHyphens w:val="0"/>
              <w:spacing w:after="200" w:line="276" w:lineRule="auto"/>
            </w:pPr>
            <w:r>
              <w:t xml:space="preserve">              Количество часов в неделю</w:t>
            </w:r>
          </w:p>
        </w:tc>
      </w:tr>
      <w:tr w:rsidR="005F1880" w:rsidRPr="00F13022" w:rsidTr="005F1880">
        <w:trPr>
          <w:gridAfter w:val="1"/>
          <w:wAfter w:w="6" w:type="dxa"/>
        </w:trPr>
        <w:tc>
          <w:tcPr>
            <w:tcW w:w="2214" w:type="dxa"/>
            <w:vMerge/>
            <w:shd w:val="clear" w:color="auto" w:fill="auto"/>
          </w:tcPr>
          <w:p w:rsidR="005F1880" w:rsidRPr="00F13022" w:rsidRDefault="005F1880" w:rsidP="005F1880">
            <w:pPr>
              <w:shd w:val="clear" w:color="auto" w:fill="FFFFFF"/>
              <w:snapToGrid w:val="0"/>
              <w:rPr>
                <w:sz w:val="20"/>
                <w:szCs w:val="20"/>
              </w:rPr>
            </w:pPr>
          </w:p>
        </w:tc>
        <w:tc>
          <w:tcPr>
            <w:tcW w:w="2377" w:type="dxa"/>
            <w:vMerge/>
            <w:shd w:val="clear" w:color="auto" w:fill="auto"/>
          </w:tcPr>
          <w:p w:rsidR="005F1880" w:rsidRPr="00F13022" w:rsidRDefault="005F1880" w:rsidP="005F1880">
            <w:pPr>
              <w:shd w:val="clear" w:color="auto" w:fill="FFFFFF"/>
              <w:snapToGrid w:val="0"/>
              <w:jc w:val="center"/>
              <w:rPr>
                <w:sz w:val="20"/>
                <w:szCs w:val="20"/>
                <w:highlight w:val="yellow"/>
              </w:rPr>
            </w:pPr>
          </w:p>
        </w:tc>
        <w:tc>
          <w:tcPr>
            <w:tcW w:w="426" w:type="dxa"/>
            <w:shd w:val="clear" w:color="auto" w:fill="auto"/>
            <w:vAlign w:val="center"/>
          </w:tcPr>
          <w:p w:rsidR="005F1880" w:rsidRPr="00F13022" w:rsidRDefault="005F1880" w:rsidP="005F1880">
            <w:pPr>
              <w:shd w:val="clear" w:color="auto" w:fill="FFFFFF"/>
              <w:snapToGrid w:val="0"/>
              <w:jc w:val="center"/>
              <w:rPr>
                <w:sz w:val="20"/>
                <w:szCs w:val="20"/>
              </w:rPr>
            </w:pPr>
            <w:r>
              <w:rPr>
                <w:sz w:val="20"/>
                <w:szCs w:val="20"/>
              </w:rPr>
              <w:t>5</w:t>
            </w:r>
            <w:r w:rsidRPr="00F13022">
              <w:rPr>
                <w:sz w:val="20"/>
                <w:szCs w:val="20"/>
              </w:rPr>
              <w:t>а</w:t>
            </w:r>
          </w:p>
        </w:tc>
        <w:tc>
          <w:tcPr>
            <w:tcW w:w="457" w:type="dxa"/>
            <w:shd w:val="clear" w:color="auto" w:fill="auto"/>
            <w:vAlign w:val="center"/>
          </w:tcPr>
          <w:p w:rsidR="005F1880" w:rsidRPr="00F13022" w:rsidRDefault="005F1880" w:rsidP="005F1880">
            <w:pPr>
              <w:shd w:val="clear" w:color="auto" w:fill="FFFFFF"/>
              <w:snapToGrid w:val="0"/>
              <w:jc w:val="center"/>
              <w:rPr>
                <w:sz w:val="20"/>
                <w:szCs w:val="20"/>
              </w:rPr>
            </w:pPr>
            <w:r>
              <w:rPr>
                <w:sz w:val="20"/>
                <w:szCs w:val="20"/>
              </w:rPr>
              <w:t>5</w:t>
            </w:r>
            <w:r w:rsidRPr="00F13022">
              <w:rPr>
                <w:sz w:val="20"/>
                <w:szCs w:val="20"/>
              </w:rPr>
              <w:t>б</w:t>
            </w:r>
          </w:p>
        </w:tc>
        <w:tc>
          <w:tcPr>
            <w:tcW w:w="425" w:type="dxa"/>
            <w:shd w:val="clear" w:color="auto" w:fill="auto"/>
            <w:vAlign w:val="center"/>
          </w:tcPr>
          <w:p w:rsidR="005F1880" w:rsidRPr="00F13022" w:rsidRDefault="005F1880" w:rsidP="005F1880">
            <w:pPr>
              <w:shd w:val="clear" w:color="auto" w:fill="FFFFFF"/>
              <w:snapToGrid w:val="0"/>
              <w:jc w:val="center"/>
              <w:rPr>
                <w:sz w:val="20"/>
                <w:szCs w:val="20"/>
              </w:rPr>
            </w:pPr>
            <w:r>
              <w:rPr>
                <w:sz w:val="20"/>
                <w:szCs w:val="20"/>
              </w:rPr>
              <w:t>5</w:t>
            </w:r>
            <w:r w:rsidRPr="00F13022">
              <w:rPr>
                <w:sz w:val="20"/>
                <w:szCs w:val="20"/>
              </w:rPr>
              <w:t>в</w:t>
            </w:r>
          </w:p>
        </w:tc>
        <w:tc>
          <w:tcPr>
            <w:tcW w:w="426" w:type="dxa"/>
            <w:shd w:val="clear" w:color="auto" w:fill="auto"/>
            <w:vAlign w:val="center"/>
          </w:tcPr>
          <w:p w:rsidR="005F1880" w:rsidRPr="00F13022" w:rsidRDefault="005F1880" w:rsidP="005F1880">
            <w:pPr>
              <w:shd w:val="clear" w:color="auto" w:fill="FFFFFF"/>
              <w:snapToGrid w:val="0"/>
              <w:jc w:val="center"/>
              <w:rPr>
                <w:sz w:val="20"/>
                <w:szCs w:val="20"/>
              </w:rPr>
            </w:pPr>
            <w:r>
              <w:rPr>
                <w:sz w:val="20"/>
                <w:szCs w:val="20"/>
              </w:rPr>
              <w:t>5</w:t>
            </w:r>
            <w:r w:rsidRPr="00F13022">
              <w:rPr>
                <w:sz w:val="20"/>
                <w:szCs w:val="20"/>
              </w:rPr>
              <w:t>г</w:t>
            </w:r>
          </w:p>
        </w:tc>
        <w:tc>
          <w:tcPr>
            <w:tcW w:w="354" w:type="dxa"/>
            <w:shd w:val="clear" w:color="auto" w:fill="auto"/>
            <w:vAlign w:val="center"/>
          </w:tcPr>
          <w:p w:rsidR="005F1880" w:rsidRPr="00F13022" w:rsidRDefault="005F1880" w:rsidP="005F1880">
            <w:pPr>
              <w:shd w:val="clear" w:color="auto" w:fill="FFFFFF"/>
              <w:snapToGrid w:val="0"/>
              <w:jc w:val="center"/>
              <w:rPr>
                <w:sz w:val="20"/>
                <w:szCs w:val="20"/>
              </w:rPr>
            </w:pPr>
            <w:r>
              <w:rPr>
                <w:sz w:val="20"/>
                <w:szCs w:val="20"/>
              </w:rPr>
              <w:t>6</w:t>
            </w:r>
            <w:r w:rsidRPr="00F13022">
              <w:rPr>
                <w:sz w:val="20"/>
                <w:szCs w:val="20"/>
              </w:rPr>
              <w:t>а</w:t>
            </w:r>
          </w:p>
        </w:tc>
        <w:tc>
          <w:tcPr>
            <w:tcW w:w="354" w:type="dxa"/>
            <w:shd w:val="clear" w:color="auto" w:fill="auto"/>
            <w:vAlign w:val="center"/>
          </w:tcPr>
          <w:p w:rsidR="005F1880" w:rsidRPr="00F13022" w:rsidRDefault="005F1880" w:rsidP="005F1880">
            <w:pPr>
              <w:shd w:val="clear" w:color="auto" w:fill="FFFFFF"/>
              <w:snapToGrid w:val="0"/>
              <w:jc w:val="center"/>
              <w:rPr>
                <w:bCs/>
                <w:sz w:val="20"/>
                <w:szCs w:val="20"/>
              </w:rPr>
            </w:pPr>
            <w:r>
              <w:rPr>
                <w:bCs/>
                <w:sz w:val="20"/>
                <w:szCs w:val="20"/>
              </w:rPr>
              <w:t>6</w:t>
            </w:r>
            <w:r w:rsidRPr="00F13022">
              <w:rPr>
                <w:bCs/>
                <w:sz w:val="20"/>
                <w:szCs w:val="20"/>
              </w:rPr>
              <w:t>б</w:t>
            </w:r>
          </w:p>
        </w:tc>
        <w:tc>
          <w:tcPr>
            <w:tcW w:w="354" w:type="dxa"/>
            <w:shd w:val="clear" w:color="auto" w:fill="auto"/>
            <w:vAlign w:val="center"/>
          </w:tcPr>
          <w:p w:rsidR="005F1880" w:rsidRPr="00F13022" w:rsidRDefault="005F1880" w:rsidP="005F1880">
            <w:pPr>
              <w:shd w:val="clear" w:color="auto" w:fill="FFFFFF"/>
              <w:snapToGrid w:val="0"/>
              <w:jc w:val="center"/>
              <w:rPr>
                <w:bCs/>
                <w:sz w:val="20"/>
                <w:szCs w:val="20"/>
              </w:rPr>
            </w:pPr>
            <w:r>
              <w:rPr>
                <w:bCs/>
                <w:sz w:val="20"/>
                <w:szCs w:val="20"/>
              </w:rPr>
              <w:t>6</w:t>
            </w:r>
            <w:r w:rsidRPr="00F13022">
              <w:rPr>
                <w:bCs/>
                <w:sz w:val="20"/>
                <w:szCs w:val="20"/>
              </w:rPr>
              <w:t>в</w:t>
            </w:r>
          </w:p>
        </w:tc>
        <w:tc>
          <w:tcPr>
            <w:tcW w:w="355" w:type="dxa"/>
            <w:shd w:val="clear" w:color="auto" w:fill="auto"/>
            <w:vAlign w:val="center"/>
          </w:tcPr>
          <w:p w:rsidR="005F1880" w:rsidRPr="00F13022" w:rsidRDefault="005F1880" w:rsidP="005F1880">
            <w:pPr>
              <w:shd w:val="clear" w:color="auto" w:fill="FFFFFF"/>
              <w:snapToGrid w:val="0"/>
              <w:jc w:val="center"/>
              <w:rPr>
                <w:bCs/>
                <w:sz w:val="20"/>
                <w:szCs w:val="20"/>
              </w:rPr>
            </w:pPr>
            <w:r>
              <w:rPr>
                <w:bCs/>
                <w:sz w:val="20"/>
                <w:szCs w:val="20"/>
              </w:rPr>
              <w:t>6</w:t>
            </w:r>
            <w:r w:rsidRPr="00F13022">
              <w:rPr>
                <w:bCs/>
                <w:sz w:val="20"/>
                <w:szCs w:val="20"/>
              </w:rPr>
              <w:t>г</w:t>
            </w:r>
          </w:p>
        </w:tc>
        <w:tc>
          <w:tcPr>
            <w:tcW w:w="389" w:type="dxa"/>
            <w:shd w:val="clear" w:color="auto" w:fill="auto"/>
            <w:vAlign w:val="center"/>
          </w:tcPr>
          <w:p w:rsidR="005F1880" w:rsidRPr="00F13022" w:rsidRDefault="005F1880" w:rsidP="005F1880">
            <w:pPr>
              <w:shd w:val="clear" w:color="auto" w:fill="FFFFFF"/>
              <w:snapToGrid w:val="0"/>
              <w:ind w:left="-19" w:right="-83"/>
              <w:jc w:val="center"/>
              <w:rPr>
                <w:bCs/>
                <w:sz w:val="20"/>
                <w:szCs w:val="20"/>
              </w:rPr>
            </w:pPr>
            <w:r>
              <w:rPr>
                <w:bCs/>
                <w:sz w:val="20"/>
                <w:szCs w:val="20"/>
              </w:rPr>
              <w:t>7</w:t>
            </w:r>
            <w:r w:rsidRPr="00F13022">
              <w:rPr>
                <w:bCs/>
                <w:sz w:val="20"/>
                <w:szCs w:val="20"/>
              </w:rPr>
              <w:t>а</w:t>
            </w:r>
          </w:p>
        </w:tc>
        <w:tc>
          <w:tcPr>
            <w:tcW w:w="434" w:type="dxa"/>
            <w:shd w:val="clear" w:color="auto" w:fill="auto"/>
            <w:vAlign w:val="center"/>
          </w:tcPr>
          <w:p w:rsidR="005F1880" w:rsidRPr="00F13022" w:rsidRDefault="005F1880" w:rsidP="005F1880">
            <w:pPr>
              <w:shd w:val="clear" w:color="auto" w:fill="FFFFFF"/>
              <w:snapToGrid w:val="0"/>
              <w:ind w:left="-19" w:right="-83"/>
              <w:jc w:val="center"/>
              <w:rPr>
                <w:bCs/>
                <w:sz w:val="20"/>
                <w:szCs w:val="20"/>
              </w:rPr>
            </w:pPr>
            <w:r>
              <w:rPr>
                <w:bCs/>
                <w:sz w:val="20"/>
                <w:szCs w:val="20"/>
              </w:rPr>
              <w:t>7</w:t>
            </w:r>
            <w:r w:rsidRPr="00F13022">
              <w:rPr>
                <w:bCs/>
                <w:sz w:val="20"/>
                <w:szCs w:val="20"/>
              </w:rPr>
              <w:t>б</w:t>
            </w:r>
          </w:p>
        </w:tc>
        <w:tc>
          <w:tcPr>
            <w:tcW w:w="406" w:type="dxa"/>
            <w:shd w:val="clear" w:color="auto" w:fill="auto"/>
            <w:vAlign w:val="center"/>
          </w:tcPr>
          <w:p w:rsidR="005F1880" w:rsidRPr="00F13022" w:rsidRDefault="005F1880" w:rsidP="005F1880">
            <w:pPr>
              <w:shd w:val="clear" w:color="auto" w:fill="FFFFFF"/>
              <w:snapToGrid w:val="0"/>
              <w:ind w:left="-19" w:right="-83"/>
              <w:jc w:val="center"/>
              <w:rPr>
                <w:bCs/>
                <w:sz w:val="20"/>
                <w:szCs w:val="20"/>
              </w:rPr>
            </w:pPr>
            <w:r>
              <w:rPr>
                <w:bCs/>
                <w:sz w:val="20"/>
                <w:szCs w:val="20"/>
              </w:rPr>
              <w:t>7</w:t>
            </w:r>
            <w:r w:rsidRPr="00F13022">
              <w:rPr>
                <w:bCs/>
                <w:sz w:val="20"/>
                <w:szCs w:val="20"/>
              </w:rPr>
              <w:t>в</w:t>
            </w:r>
          </w:p>
        </w:tc>
        <w:tc>
          <w:tcPr>
            <w:tcW w:w="378" w:type="dxa"/>
            <w:shd w:val="clear" w:color="auto" w:fill="auto"/>
            <w:vAlign w:val="center"/>
          </w:tcPr>
          <w:p w:rsidR="005F1880" w:rsidRPr="00F13022" w:rsidRDefault="005F1880" w:rsidP="005F1880">
            <w:pPr>
              <w:shd w:val="clear" w:color="auto" w:fill="FFFFFF"/>
              <w:snapToGrid w:val="0"/>
              <w:ind w:left="-19" w:right="-83"/>
              <w:jc w:val="center"/>
              <w:rPr>
                <w:bCs/>
                <w:sz w:val="20"/>
                <w:szCs w:val="20"/>
              </w:rPr>
            </w:pPr>
            <w:r>
              <w:rPr>
                <w:bCs/>
                <w:sz w:val="20"/>
                <w:szCs w:val="20"/>
              </w:rPr>
              <w:t>7</w:t>
            </w:r>
            <w:r w:rsidRPr="00F13022">
              <w:rPr>
                <w:bCs/>
                <w:sz w:val="20"/>
                <w:szCs w:val="20"/>
              </w:rPr>
              <w:t>г</w:t>
            </w:r>
          </w:p>
        </w:tc>
        <w:tc>
          <w:tcPr>
            <w:tcW w:w="764" w:type="dxa"/>
            <w:shd w:val="clear" w:color="auto" w:fill="auto"/>
            <w:vAlign w:val="center"/>
          </w:tcPr>
          <w:p w:rsidR="005F1880" w:rsidRPr="00F13022" w:rsidRDefault="005F1880" w:rsidP="005F1880">
            <w:pPr>
              <w:shd w:val="clear" w:color="auto" w:fill="FFFFFF"/>
              <w:snapToGrid w:val="0"/>
              <w:jc w:val="center"/>
              <w:rPr>
                <w:sz w:val="20"/>
                <w:szCs w:val="20"/>
                <w:highlight w:val="yellow"/>
              </w:rPr>
            </w:pPr>
            <w:r w:rsidRPr="00F13022">
              <w:rPr>
                <w:sz w:val="20"/>
                <w:szCs w:val="20"/>
              </w:rPr>
              <w:t>Всего</w:t>
            </w:r>
          </w:p>
        </w:tc>
      </w:tr>
      <w:tr w:rsidR="005F1880" w:rsidRPr="00F13022" w:rsidTr="005F1880">
        <w:trPr>
          <w:gridAfter w:val="1"/>
          <w:wAfter w:w="6" w:type="dxa"/>
        </w:trPr>
        <w:tc>
          <w:tcPr>
            <w:tcW w:w="2214" w:type="dxa"/>
            <w:vMerge w:val="restart"/>
            <w:shd w:val="clear" w:color="auto" w:fill="auto"/>
          </w:tcPr>
          <w:p w:rsidR="005F1880" w:rsidRPr="00F13022" w:rsidRDefault="005F1880" w:rsidP="005F1880">
            <w:pPr>
              <w:tabs>
                <w:tab w:val="left" w:pos="4500"/>
                <w:tab w:val="left" w:pos="9180"/>
                <w:tab w:val="left" w:pos="9360"/>
              </w:tabs>
              <w:snapToGrid w:val="0"/>
              <w:jc w:val="both"/>
              <w:rPr>
                <w:i/>
                <w:iCs/>
                <w:sz w:val="20"/>
                <w:szCs w:val="20"/>
              </w:rPr>
            </w:pPr>
            <w:r w:rsidRPr="00F13022">
              <w:rPr>
                <w:i/>
                <w:iCs/>
                <w:sz w:val="20"/>
                <w:szCs w:val="20"/>
              </w:rPr>
              <w:t>Спортивно-оздоровительное</w:t>
            </w:r>
          </w:p>
          <w:p w:rsidR="005F1880" w:rsidRPr="00F13022" w:rsidRDefault="005F1880" w:rsidP="005F1880">
            <w:pPr>
              <w:tabs>
                <w:tab w:val="left" w:pos="4500"/>
                <w:tab w:val="left" w:pos="9180"/>
                <w:tab w:val="left" w:pos="9360"/>
              </w:tabs>
              <w:snapToGrid w:val="0"/>
              <w:jc w:val="both"/>
              <w:rPr>
                <w:bCs/>
                <w:sz w:val="20"/>
                <w:szCs w:val="20"/>
              </w:rPr>
            </w:pPr>
            <w:r>
              <w:rPr>
                <w:i/>
                <w:iCs/>
                <w:sz w:val="20"/>
                <w:szCs w:val="20"/>
              </w:rPr>
              <w:t xml:space="preserve">  </w:t>
            </w:r>
            <w:proofErr w:type="gramStart"/>
            <w:r>
              <w:rPr>
                <w:i/>
                <w:iCs/>
                <w:sz w:val="20"/>
                <w:szCs w:val="20"/>
              </w:rPr>
              <w:t xml:space="preserve">10 </w:t>
            </w:r>
            <w:r w:rsidRPr="00F13022">
              <w:rPr>
                <w:i/>
                <w:iCs/>
                <w:sz w:val="20"/>
                <w:szCs w:val="20"/>
              </w:rPr>
              <w:t xml:space="preserve"> </w:t>
            </w:r>
            <w:r>
              <w:rPr>
                <w:i/>
                <w:iCs/>
                <w:sz w:val="20"/>
                <w:szCs w:val="20"/>
              </w:rPr>
              <w:t>ч</w:t>
            </w:r>
            <w:r w:rsidRPr="00F13022">
              <w:rPr>
                <w:i/>
                <w:iCs/>
                <w:sz w:val="20"/>
                <w:szCs w:val="20"/>
              </w:rPr>
              <w:t>ас</w:t>
            </w:r>
            <w:r>
              <w:rPr>
                <w:i/>
                <w:iCs/>
                <w:sz w:val="20"/>
                <w:szCs w:val="20"/>
              </w:rPr>
              <w:t>ов</w:t>
            </w:r>
            <w:proofErr w:type="gramEnd"/>
            <w:r>
              <w:rPr>
                <w:i/>
                <w:iCs/>
                <w:sz w:val="20"/>
                <w:szCs w:val="20"/>
              </w:rPr>
              <w:t xml:space="preserve">  </w:t>
            </w:r>
          </w:p>
        </w:tc>
        <w:tc>
          <w:tcPr>
            <w:tcW w:w="2377" w:type="dxa"/>
            <w:shd w:val="clear" w:color="auto" w:fill="auto"/>
          </w:tcPr>
          <w:p w:rsidR="005F1880" w:rsidRPr="00F13022" w:rsidRDefault="005F1880" w:rsidP="005F1880">
            <w:pPr>
              <w:tabs>
                <w:tab w:val="left" w:pos="4500"/>
                <w:tab w:val="left" w:pos="9180"/>
                <w:tab w:val="left" w:pos="9360"/>
              </w:tabs>
              <w:snapToGrid w:val="0"/>
              <w:rPr>
                <w:bCs/>
                <w:sz w:val="20"/>
                <w:szCs w:val="20"/>
              </w:rPr>
            </w:pPr>
            <w:r>
              <w:rPr>
                <w:bCs/>
                <w:sz w:val="20"/>
                <w:szCs w:val="20"/>
              </w:rPr>
              <w:t xml:space="preserve">   «Спортивн</w:t>
            </w:r>
            <w:r w:rsidRPr="00F13022">
              <w:rPr>
                <w:bCs/>
                <w:sz w:val="20"/>
                <w:szCs w:val="20"/>
              </w:rPr>
              <w:t>ые игры»</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3</w:t>
            </w:r>
          </w:p>
        </w:tc>
      </w:tr>
      <w:tr w:rsidR="005F1880" w:rsidRPr="00F13022" w:rsidTr="005F1880">
        <w:trPr>
          <w:gridAfter w:val="1"/>
          <w:wAfter w:w="6" w:type="dxa"/>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i/>
                <w:iCs/>
                <w:sz w:val="20"/>
                <w:szCs w:val="20"/>
              </w:rPr>
            </w:pPr>
          </w:p>
        </w:tc>
        <w:tc>
          <w:tcPr>
            <w:tcW w:w="2377" w:type="dxa"/>
            <w:shd w:val="clear" w:color="auto" w:fill="auto"/>
          </w:tcPr>
          <w:p w:rsidR="005F1880" w:rsidRPr="00F13022" w:rsidRDefault="005F1880" w:rsidP="005F1880">
            <w:pPr>
              <w:tabs>
                <w:tab w:val="left" w:pos="4500"/>
                <w:tab w:val="left" w:pos="9180"/>
                <w:tab w:val="left" w:pos="9360"/>
              </w:tabs>
              <w:snapToGrid w:val="0"/>
              <w:rPr>
                <w:bCs/>
                <w:sz w:val="20"/>
                <w:szCs w:val="20"/>
              </w:rPr>
            </w:pPr>
            <w:r>
              <w:rPr>
                <w:bCs/>
                <w:sz w:val="20"/>
                <w:szCs w:val="20"/>
              </w:rPr>
              <w:t xml:space="preserve">         «Шахматы</w:t>
            </w:r>
            <w:r w:rsidRPr="00F13022">
              <w:rPr>
                <w:bCs/>
                <w:sz w:val="20"/>
                <w:szCs w:val="20"/>
              </w:rPr>
              <w:t>»</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7</w:t>
            </w:r>
          </w:p>
        </w:tc>
      </w:tr>
      <w:tr w:rsidR="005F1880" w:rsidRPr="00F13022" w:rsidTr="005F1880">
        <w:trPr>
          <w:gridAfter w:val="1"/>
          <w:wAfter w:w="6" w:type="dxa"/>
        </w:trPr>
        <w:tc>
          <w:tcPr>
            <w:tcW w:w="2214" w:type="dxa"/>
            <w:shd w:val="clear" w:color="auto" w:fill="auto"/>
          </w:tcPr>
          <w:p w:rsidR="005F1880" w:rsidRPr="00F13022" w:rsidRDefault="005F1880" w:rsidP="005F1880">
            <w:pPr>
              <w:tabs>
                <w:tab w:val="left" w:pos="4500"/>
                <w:tab w:val="left" w:pos="9180"/>
                <w:tab w:val="left" w:pos="9360"/>
              </w:tabs>
              <w:snapToGrid w:val="0"/>
              <w:jc w:val="both"/>
              <w:rPr>
                <w:i/>
                <w:iCs/>
                <w:sz w:val="20"/>
                <w:szCs w:val="20"/>
              </w:rPr>
            </w:pPr>
            <w:r w:rsidRPr="00F13022">
              <w:rPr>
                <w:i/>
                <w:iCs/>
                <w:sz w:val="20"/>
                <w:szCs w:val="20"/>
              </w:rPr>
              <w:t>Духовно-нравственное</w:t>
            </w:r>
          </w:p>
          <w:p w:rsidR="005F1880" w:rsidRPr="00F13022" w:rsidRDefault="005F1880" w:rsidP="005F1880">
            <w:pPr>
              <w:tabs>
                <w:tab w:val="left" w:pos="4500"/>
                <w:tab w:val="left" w:pos="9180"/>
                <w:tab w:val="left" w:pos="9360"/>
              </w:tabs>
              <w:snapToGrid w:val="0"/>
              <w:jc w:val="both"/>
              <w:rPr>
                <w:bCs/>
                <w:sz w:val="20"/>
                <w:szCs w:val="20"/>
              </w:rPr>
            </w:pPr>
            <w:r>
              <w:rPr>
                <w:i/>
                <w:iCs/>
                <w:sz w:val="20"/>
                <w:szCs w:val="20"/>
              </w:rPr>
              <w:t>12</w:t>
            </w:r>
            <w:r w:rsidRPr="00F13022">
              <w:rPr>
                <w:i/>
                <w:iCs/>
                <w:sz w:val="20"/>
                <w:szCs w:val="20"/>
              </w:rPr>
              <w:t xml:space="preserve"> часов</w:t>
            </w:r>
          </w:p>
        </w:tc>
        <w:tc>
          <w:tcPr>
            <w:tcW w:w="2377" w:type="dxa"/>
            <w:shd w:val="clear" w:color="auto" w:fill="auto"/>
          </w:tcPr>
          <w:p w:rsidR="005F1880" w:rsidRPr="00F13022" w:rsidRDefault="005F1880" w:rsidP="005F1880">
            <w:pPr>
              <w:tabs>
                <w:tab w:val="left" w:pos="4500"/>
                <w:tab w:val="left" w:pos="9180"/>
                <w:tab w:val="left" w:pos="9360"/>
              </w:tabs>
              <w:snapToGrid w:val="0"/>
              <w:jc w:val="both"/>
              <w:rPr>
                <w:bCs/>
                <w:sz w:val="20"/>
                <w:szCs w:val="20"/>
              </w:rPr>
            </w:pPr>
            <w:r>
              <w:rPr>
                <w:bCs/>
                <w:sz w:val="20"/>
                <w:szCs w:val="20"/>
              </w:rPr>
              <w:t xml:space="preserve">        «ОДНКНР</w:t>
            </w:r>
            <w:r w:rsidRPr="00F13022">
              <w:rPr>
                <w:bCs/>
                <w:sz w:val="20"/>
                <w:szCs w:val="20"/>
              </w:rPr>
              <w:t>»</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12</w:t>
            </w:r>
          </w:p>
        </w:tc>
      </w:tr>
      <w:tr w:rsidR="005F1880" w:rsidRPr="00F13022" w:rsidTr="005F1880">
        <w:trPr>
          <w:gridAfter w:val="1"/>
          <w:wAfter w:w="6" w:type="dxa"/>
          <w:trHeight w:val="293"/>
        </w:trPr>
        <w:tc>
          <w:tcPr>
            <w:tcW w:w="2214" w:type="dxa"/>
            <w:vMerge w:val="restart"/>
            <w:shd w:val="clear" w:color="auto" w:fill="auto"/>
          </w:tcPr>
          <w:p w:rsidR="005F1880" w:rsidRPr="00F13022" w:rsidRDefault="005F1880" w:rsidP="005F1880">
            <w:pPr>
              <w:tabs>
                <w:tab w:val="left" w:pos="4500"/>
                <w:tab w:val="left" w:pos="9180"/>
                <w:tab w:val="left" w:pos="9360"/>
              </w:tabs>
              <w:snapToGrid w:val="0"/>
              <w:jc w:val="both"/>
              <w:rPr>
                <w:i/>
                <w:sz w:val="20"/>
                <w:szCs w:val="20"/>
              </w:rPr>
            </w:pPr>
            <w:r w:rsidRPr="00F13022">
              <w:rPr>
                <w:i/>
                <w:sz w:val="20"/>
                <w:szCs w:val="20"/>
              </w:rPr>
              <w:t>Общекультурное</w:t>
            </w:r>
          </w:p>
          <w:p w:rsidR="005F1880" w:rsidRPr="00F13022" w:rsidRDefault="005F1880" w:rsidP="005F1880">
            <w:pPr>
              <w:tabs>
                <w:tab w:val="left" w:pos="4500"/>
                <w:tab w:val="left" w:pos="9180"/>
                <w:tab w:val="left" w:pos="9360"/>
              </w:tabs>
              <w:snapToGrid w:val="0"/>
              <w:jc w:val="both"/>
              <w:rPr>
                <w:bCs/>
                <w:sz w:val="20"/>
                <w:szCs w:val="20"/>
              </w:rPr>
            </w:pPr>
            <w:r>
              <w:rPr>
                <w:i/>
                <w:sz w:val="20"/>
                <w:szCs w:val="20"/>
              </w:rPr>
              <w:t>13 часов</w:t>
            </w:r>
          </w:p>
        </w:tc>
        <w:tc>
          <w:tcPr>
            <w:tcW w:w="2377" w:type="dxa"/>
            <w:shd w:val="clear" w:color="auto" w:fill="auto"/>
          </w:tcPr>
          <w:p w:rsidR="005F1880" w:rsidRPr="00F13022" w:rsidRDefault="005F1880" w:rsidP="005F1880">
            <w:pPr>
              <w:tabs>
                <w:tab w:val="left" w:pos="4500"/>
                <w:tab w:val="left" w:pos="9180"/>
                <w:tab w:val="left" w:pos="9360"/>
              </w:tabs>
              <w:snapToGrid w:val="0"/>
              <w:rPr>
                <w:bCs/>
                <w:sz w:val="20"/>
                <w:szCs w:val="20"/>
              </w:rPr>
            </w:pPr>
            <w:r>
              <w:rPr>
                <w:bCs/>
                <w:sz w:val="20"/>
                <w:szCs w:val="20"/>
              </w:rPr>
              <w:t>«Дон родной, казачий»</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2</w:t>
            </w:r>
          </w:p>
        </w:tc>
      </w:tr>
      <w:tr w:rsidR="005F1880" w:rsidRPr="00F13022" w:rsidTr="005F1880">
        <w:trPr>
          <w:gridAfter w:val="1"/>
          <w:wAfter w:w="6" w:type="dxa"/>
          <w:trHeight w:val="293"/>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i/>
                <w:sz w:val="20"/>
                <w:szCs w:val="20"/>
              </w:rPr>
            </w:pPr>
          </w:p>
        </w:tc>
        <w:tc>
          <w:tcPr>
            <w:tcW w:w="2377" w:type="dxa"/>
            <w:shd w:val="clear" w:color="auto" w:fill="auto"/>
          </w:tcPr>
          <w:p w:rsidR="005F1880" w:rsidRPr="00F13022" w:rsidRDefault="005F1880" w:rsidP="005F1880">
            <w:pPr>
              <w:tabs>
                <w:tab w:val="left" w:pos="4500"/>
                <w:tab w:val="left" w:pos="9180"/>
                <w:tab w:val="left" w:pos="9360"/>
              </w:tabs>
              <w:snapToGrid w:val="0"/>
              <w:jc w:val="both"/>
              <w:rPr>
                <w:bCs/>
                <w:sz w:val="20"/>
                <w:szCs w:val="20"/>
              </w:rPr>
            </w:pPr>
            <w:r>
              <w:rPr>
                <w:bCs/>
                <w:sz w:val="20"/>
                <w:szCs w:val="20"/>
              </w:rPr>
              <w:t>«Мир творчества</w:t>
            </w:r>
            <w:r w:rsidRPr="00F13022">
              <w:rPr>
                <w:bCs/>
                <w:sz w:val="20"/>
                <w:szCs w:val="20"/>
              </w:rPr>
              <w:t>»</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2</w:t>
            </w:r>
          </w:p>
        </w:tc>
      </w:tr>
      <w:tr w:rsidR="005F1880" w:rsidRPr="00F13022" w:rsidTr="005F1880">
        <w:trPr>
          <w:gridAfter w:val="1"/>
          <w:wAfter w:w="6" w:type="dxa"/>
          <w:trHeight w:val="293"/>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i/>
                <w:sz w:val="20"/>
                <w:szCs w:val="20"/>
              </w:rPr>
            </w:pPr>
          </w:p>
        </w:tc>
        <w:tc>
          <w:tcPr>
            <w:tcW w:w="2377" w:type="dxa"/>
            <w:shd w:val="clear" w:color="auto" w:fill="auto"/>
          </w:tcPr>
          <w:p w:rsidR="005F1880" w:rsidRPr="00F13022" w:rsidRDefault="005F1880" w:rsidP="005F1880">
            <w:pPr>
              <w:tabs>
                <w:tab w:val="left" w:pos="4500"/>
                <w:tab w:val="left" w:pos="9180"/>
                <w:tab w:val="left" w:pos="9360"/>
              </w:tabs>
              <w:snapToGrid w:val="0"/>
              <w:jc w:val="both"/>
              <w:rPr>
                <w:bCs/>
                <w:sz w:val="20"/>
                <w:szCs w:val="20"/>
              </w:rPr>
            </w:pPr>
            <w:r>
              <w:rPr>
                <w:bCs/>
                <w:sz w:val="20"/>
                <w:szCs w:val="20"/>
              </w:rPr>
              <w:t>«В мире танца»</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1</w:t>
            </w:r>
          </w:p>
        </w:tc>
      </w:tr>
      <w:tr w:rsidR="005F1880" w:rsidRPr="00F13022" w:rsidTr="005F1880">
        <w:trPr>
          <w:gridAfter w:val="1"/>
          <w:wAfter w:w="6" w:type="dxa"/>
          <w:trHeight w:val="293"/>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i/>
                <w:sz w:val="20"/>
                <w:szCs w:val="20"/>
              </w:rPr>
            </w:pPr>
          </w:p>
        </w:tc>
        <w:tc>
          <w:tcPr>
            <w:tcW w:w="2377" w:type="dxa"/>
            <w:shd w:val="clear" w:color="auto" w:fill="auto"/>
          </w:tcPr>
          <w:p w:rsidR="005F1880" w:rsidRDefault="005F1880" w:rsidP="005F1880">
            <w:pPr>
              <w:tabs>
                <w:tab w:val="left" w:pos="4500"/>
                <w:tab w:val="left" w:pos="9180"/>
                <w:tab w:val="left" w:pos="9360"/>
              </w:tabs>
              <w:snapToGrid w:val="0"/>
              <w:jc w:val="both"/>
              <w:rPr>
                <w:bCs/>
                <w:sz w:val="20"/>
                <w:szCs w:val="20"/>
              </w:rPr>
            </w:pPr>
            <w:r>
              <w:rPr>
                <w:bCs/>
                <w:sz w:val="20"/>
                <w:szCs w:val="20"/>
              </w:rPr>
              <w:t>«Увлекательное страноведение"</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2</w:t>
            </w:r>
          </w:p>
        </w:tc>
      </w:tr>
      <w:tr w:rsidR="005F1880" w:rsidRPr="00F13022" w:rsidTr="005F1880">
        <w:trPr>
          <w:gridAfter w:val="1"/>
          <w:wAfter w:w="6" w:type="dxa"/>
          <w:trHeight w:val="293"/>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i/>
                <w:sz w:val="20"/>
                <w:szCs w:val="20"/>
              </w:rPr>
            </w:pPr>
          </w:p>
        </w:tc>
        <w:tc>
          <w:tcPr>
            <w:tcW w:w="2377" w:type="dxa"/>
            <w:shd w:val="clear" w:color="auto" w:fill="auto"/>
          </w:tcPr>
          <w:p w:rsidR="005F1880" w:rsidRDefault="005F1880" w:rsidP="005F1880">
            <w:pPr>
              <w:tabs>
                <w:tab w:val="left" w:pos="4500"/>
                <w:tab w:val="left" w:pos="9180"/>
                <w:tab w:val="left" w:pos="9360"/>
              </w:tabs>
              <w:snapToGrid w:val="0"/>
              <w:jc w:val="both"/>
              <w:rPr>
                <w:bCs/>
                <w:sz w:val="20"/>
                <w:szCs w:val="20"/>
              </w:rPr>
            </w:pPr>
            <w:r>
              <w:rPr>
                <w:bCs/>
                <w:sz w:val="20"/>
                <w:szCs w:val="20"/>
              </w:rPr>
              <w:t>«Мотивы Тихого Дона»</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1</w:t>
            </w:r>
          </w:p>
        </w:tc>
      </w:tr>
      <w:tr w:rsidR="005F1880" w:rsidRPr="00F13022" w:rsidTr="005F1880">
        <w:trPr>
          <w:gridAfter w:val="1"/>
          <w:wAfter w:w="6" w:type="dxa"/>
          <w:trHeight w:val="293"/>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i/>
                <w:sz w:val="20"/>
                <w:szCs w:val="20"/>
              </w:rPr>
            </w:pPr>
          </w:p>
        </w:tc>
        <w:tc>
          <w:tcPr>
            <w:tcW w:w="2377" w:type="dxa"/>
            <w:shd w:val="clear" w:color="auto" w:fill="auto"/>
          </w:tcPr>
          <w:p w:rsidR="005F1880" w:rsidRDefault="005F1880" w:rsidP="005F1880">
            <w:pPr>
              <w:tabs>
                <w:tab w:val="left" w:pos="4500"/>
                <w:tab w:val="left" w:pos="9180"/>
                <w:tab w:val="left" w:pos="9360"/>
              </w:tabs>
              <w:snapToGrid w:val="0"/>
              <w:jc w:val="both"/>
              <w:rPr>
                <w:bCs/>
                <w:sz w:val="20"/>
                <w:szCs w:val="20"/>
              </w:rPr>
            </w:pPr>
            <w:r>
              <w:rPr>
                <w:bCs/>
                <w:sz w:val="20"/>
                <w:szCs w:val="20"/>
              </w:rPr>
              <w:t>«Формула здорового питания»</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1</w:t>
            </w:r>
          </w:p>
        </w:tc>
      </w:tr>
      <w:tr w:rsidR="005F1880" w:rsidRPr="00F13022" w:rsidTr="005F1880">
        <w:trPr>
          <w:gridAfter w:val="1"/>
          <w:wAfter w:w="6" w:type="dxa"/>
          <w:trHeight w:val="293"/>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i/>
                <w:sz w:val="20"/>
                <w:szCs w:val="20"/>
              </w:rPr>
            </w:pPr>
          </w:p>
        </w:tc>
        <w:tc>
          <w:tcPr>
            <w:tcW w:w="2377" w:type="dxa"/>
            <w:shd w:val="clear" w:color="auto" w:fill="auto"/>
          </w:tcPr>
          <w:p w:rsidR="005F1880" w:rsidRDefault="005F1880" w:rsidP="005F1880">
            <w:pPr>
              <w:tabs>
                <w:tab w:val="left" w:pos="4500"/>
                <w:tab w:val="left" w:pos="9180"/>
                <w:tab w:val="left" w:pos="9360"/>
              </w:tabs>
              <w:snapToGrid w:val="0"/>
              <w:jc w:val="both"/>
              <w:rPr>
                <w:bCs/>
                <w:sz w:val="20"/>
                <w:szCs w:val="20"/>
              </w:rPr>
            </w:pPr>
            <w:r>
              <w:rPr>
                <w:bCs/>
                <w:sz w:val="20"/>
                <w:szCs w:val="20"/>
              </w:rPr>
              <w:t>«Моя экологическая грамотность»</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2</w:t>
            </w: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3</w:t>
            </w:r>
          </w:p>
        </w:tc>
      </w:tr>
      <w:tr w:rsidR="005F1880" w:rsidRPr="00F13022" w:rsidTr="005F1880">
        <w:trPr>
          <w:gridAfter w:val="1"/>
          <w:wAfter w:w="6" w:type="dxa"/>
          <w:trHeight w:val="293"/>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i/>
                <w:sz w:val="20"/>
                <w:szCs w:val="20"/>
              </w:rPr>
            </w:pPr>
          </w:p>
        </w:tc>
        <w:tc>
          <w:tcPr>
            <w:tcW w:w="2377" w:type="dxa"/>
            <w:shd w:val="clear" w:color="auto" w:fill="auto"/>
          </w:tcPr>
          <w:p w:rsidR="005F1880" w:rsidRDefault="005F1880" w:rsidP="005F1880">
            <w:pPr>
              <w:tabs>
                <w:tab w:val="left" w:pos="4500"/>
                <w:tab w:val="left" w:pos="9180"/>
                <w:tab w:val="left" w:pos="9360"/>
              </w:tabs>
              <w:snapToGrid w:val="0"/>
              <w:jc w:val="both"/>
              <w:rPr>
                <w:bCs/>
                <w:sz w:val="20"/>
                <w:szCs w:val="20"/>
              </w:rPr>
            </w:pPr>
            <w:r>
              <w:rPr>
                <w:bCs/>
                <w:sz w:val="20"/>
                <w:szCs w:val="20"/>
              </w:rPr>
              <w:t>«Чудеса в пробирке»</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1</w:t>
            </w: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1</w:t>
            </w:r>
          </w:p>
        </w:tc>
      </w:tr>
      <w:tr w:rsidR="005F1880" w:rsidRPr="00F13022" w:rsidTr="005F1880">
        <w:trPr>
          <w:gridAfter w:val="1"/>
          <w:wAfter w:w="6" w:type="dxa"/>
        </w:trPr>
        <w:tc>
          <w:tcPr>
            <w:tcW w:w="2214" w:type="dxa"/>
            <w:vMerge w:val="restart"/>
            <w:shd w:val="clear" w:color="auto" w:fill="auto"/>
          </w:tcPr>
          <w:p w:rsidR="005F1880" w:rsidRPr="00F13022" w:rsidRDefault="005F1880" w:rsidP="005F1880">
            <w:pPr>
              <w:tabs>
                <w:tab w:val="left" w:pos="4500"/>
                <w:tab w:val="left" w:pos="9180"/>
                <w:tab w:val="left" w:pos="9360"/>
              </w:tabs>
              <w:snapToGrid w:val="0"/>
              <w:jc w:val="both"/>
              <w:rPr>
                <w:i/>
                <w:iCs/>
                <w:sz w:val="20"/>
                <w:szCs w:val="20"/>
              </w:rPr>
            </w:pPr>
            <w:r w:rsidRPr="00F13022">
              <w:rPr>
                <w:i/>
                <w:iCs/>
                <w:sz w:val="20"/>
                <w:szCs w:val="20"/>
              </w:rPr>
              <w:t>Социальное</w:t>
            </w:r>
          </w:p>
          <w:p w:rsidR="005F1880" w:rsidRPr="00F13022" w:rsidRDefault="005F1880" w:rsidP="005F1880">
            <w:pPr>
              <w:tabs>
                <w:tab w:val="left" w:pos="4500"/>
                <w:tab w:val="left" w:pos="9180"/>
                <w:tab w:val="left" w:pos="9360"/>
              </w:tabs>
              <w:snapToGrid w:val="0"/>
              <w:jc w:val="both"/>
              <w:rPr>
                <w:bCs/>
                <w:sz w:val="20"/>
                <w:szCs w:val="20"/>
              </w:rPr>
            </w:pPr>
            <w:proofErr w:type="gramStart"/>
            <w:r>
              <w:rPr>
                <w:i/>
                <w:iCs/>
                <w:sz w:val="20"/>
                <w:szCs w:val="20"/>
              </w:rPr>
              <w:t xml:space="preserve">4 </w:t>
            </w:r>
            <w:r w:rsidRPr="00F13022">
              <w:rPr>
                <w:i/>
                <w:iCs/>
                <w:sz w:val="20"/>
                <w:szCs w:val="20"/>
              </w:rPr>
              <w:t xml:space="preserve"> час</w:t>
            </w:r>
            <w:r>
              <w:rPr>
                <w:i/>
                <w:iCs/>
                <w:sz w:val="20"/>
                <w:szCs w:val="20"/>
              </w:rPr>
              <w:t>а</w:t>
            </w:r>
            <w:proofErr w:type="gramEnd"/>
          </w:p>
        </w:tc>
        <w:tc>
          <w:tcPr>
            <w:tcW w:w="2377" w:type="dxa"/>
            <w:shd w:val="clear" w:color="auto" w:fill="auto"/>
          </w:tcPr>
          <w:p w:rsidR="005F1880" w:rsidRPr="00F13022" w:rsidRDefault="005F1880" w:rsidP="005F1880">
            <w:pPr>
              <w:tabs>
                <w:tab w:val="left" w:pos="4500"/>
                <w:tab w:val="left" w:pos="9180"/>
                <w:tab w:val="left" w:pos="9360"/>
              </w:tabs>
              <w:snapToGrid w:val="0"/>
              <w:jc w:val="both"/>
              <w:rPr>
                <w:bCs/>
                <w:sz w:val="20"/>
                <w:szCs w:val="20"/>
              </w:rPr>
            </w:pPr>
            <w:r>
              <w:rPr>
                <w:bCs/>
                <w:sz w:val="20"/>
                <w:szCs w:val="20"/>
              </w:rPr>
              <w:t>«Великобритания»</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1</w:t>
            </w: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2</w:t>
            </w:r>
          </w:p>
        </w:tc>
      </w:tr>
      <w:tr w:rsidR="005F1880" w:rsidRPr="00F13022" w:rsidTr="005F1880">
        <w:trPr>
          <w:gridAfter w:val="1"/>
          <w:wAfter w:w="6" w:type="dxa"/>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i/>
                <w:iCs/>
                <w:sz w:val="20"/>
                <w:szCs w:val="20"/>
              </w:rPr>
            </w:pPr>
          </w:p>
        </w:tc>
        <w:tc>
          <w:tcPr>
            <w:tcW w:w="2377" w:type="dxa"/>
            <w:shd w:val="clear" w:color="auto" w:fill="auto"/>
          </w:tcPr>
          <w:p w:rsidR="005F1880" w:rsidRPr="00F13022" w:rsidRDefault="005F1880" w:rsidP="005F1880">
            <w:pPr>
              <w:tabs>
                <w:tab w:val="left" w:pos="4500"/>
                <w:tab w:val="left" w:pos="9180"/>
                <w:tab w:val="left" w:pos="9360"/>
              </w:tabs>
              <w:snapToGrid w:val="0"/>
              <w:jc w:val="both"/>
              <w:rPr>
                <w:bCs/>
                <w:sz w:val="20"/>
                <w:szCs w:val="20"/>
              </w:rPr>
            </w:pPr>
            <w:r>
              <w:rPr>
                <w:bCs/>
                <w:sz w:val="20"/>
                <w:szCs w:val="20"/>
              </w:rPr>
              <w:t>«Увлекательное страноведение</w:t>
            </w:r>
            <w:r w:rsidRPr="00F13022">
              <w:rPr>
                <w:bCs/>
                <w:sz w:val="20"/>
                <w:szCs w:val="20"/>
              </w:rPr>
              <w:t>»</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r>
              <w:rPr>
                <w:sz w:val="20"/>
                <w:szCs w:val="20"/>
              </w:rPr>
              <w:t>1</w:t>
            </w: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r>
      <w:tr w:rsidR="005F1880" w:rsidRPr="00F13022" w:rsidTr="005F1880">
        <w:trPr>
          <w:gridAfter w:val="1"/>
          <w:wAfter w:w="6" w:type="dxa"/>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i/>
                <w:iCs/>
                <w:sz w:val="20"/>
                <w:szCs w:val="20"/>
              </w:rPr>
            </w:pPr>
          </w:p>
        </w:tc>
        <w:tc>
          <w:tcPr>
            <w:tcW w:w="2377" w:type="dxa"/>
            <w:shd w:val="clear" w:color="auto" w:fill="auto"/>
          </w:tcPr>
          <w:p w:rsidR="005F1880" w:rsidRPr="00F13022" w:rsidRDefault="005F1880" w:rsidP="005F1880">
            <w:pPr>
              <w:tabs>
                <w:tab w:val="left" w:pos="4500"/>
                <w:tab w:val="left" w:pos="9180"/>
                <w:tab w:val="left" w:pos="9360"/>
              </w:tabs>
              <w:snapToGrid w:val="0"/>
              <w:jc w:val="both"/>
              <w:rPr>
                <w:bCs/>
                <w:sz w:val="20"/>
                <w:szCs w:val="20"/>
              </w:rPr>
            </w:pPr>
            <w:r>
              <w:rPr>
                <w:bCs/>
                <w:sz w:val="20"/>
                <w:szCs w:val="20"/>
              </w:rPr>
              <w:t>«Доктора природы</w:t>
            </w:r>
            <w:r w:rsidRPr="00F13022">
              <w:rPr>
                <w:bCs/>
                <w:sz w:val="20"/>
                <w:szCs w:val="20"/>
              </w:rPr>
              <w:t>»</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1</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sz w:val="20"/>
                <w:szCs w:val="20"/>
              </w:rPr>
            </w:pP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1</w:t>
            </w:r>
          </w:p>
        </w:tc>
      </w:tr>
      <w:tr w:rsidR="005F1880" w:rsidRPr="00F13022" w:rsidTr="005F1880">
        <w:trPr>
          <w:gridAfter w:val="1"/>
          <w:wAfter w:w="6" w:type="dxa"/>
        </w:trPr>
        <w:tc>
          <w:tcPr>
            <w:tcW w:w="2214" w:type="dxa"/>
            <w:vMerge w:val="restart"/>
            <w:shd w:val="clear" w:color="auto" w:fill="auto"/>
          </w:tcPr>
          <w:p w:rsidR="005F1880" w:rsidRPr="00F13022" w:rsidRDefault="005F1880" w:rsidP="005F1880">
            <w:pPr>
              <w:tabs>
                <w:tab w:val="left" w:pos="4500"/>
                <w:tab w:val="left" w:pos="9180"/>
                <w:tab w:val="left" w:pos="9360"/>
              </w:tabs>
              <w:snapToGrid w:val="0"/>
              <w:jc w:val="both"/>
              <w:rPr>
                <w:rStyle w:val="aa"/>
                <w:color w:val="000000"/>
                <w:sz w:val="20"/>
                <w:szCs w:val="20"/>
              </w:rPr>
            </w:pPr>
            <w:proofErr w:type="spellStart"/>
            <w:r w:rsidRPr="00F13022">
              <w:rPr>
                <w:rStyle w:val="aa"/>
                <w:color w:val="000000"/>
                <w:sz w:val="20"/>
                <w:szCs w:val="20"/>
              </w:rPr>
              <w:t>Общеинтеллектуальное</w:t>
            </w:r>
            <w:proofErr w:type="spellEnd"/>
          </w:p>
          <w:p w:rsidR="005F1880" w:rsidRPr="00F13022" w:rsidRDefault="005F1880" w:rsidP="005F1880">
            <w:pPr>
              <w:tabs>
                <w:tab w:val="left" w:pos="4500"/>
                <w:tab w:val="left" w:pos="9180"/>
                <w:tab w:val="left" w:pos="9360"/>
              </w:tabs>
              <w:snapToGrid w:val="0"/>
              <w:jc w:val="both"/>
              <w:rPr>
                <w:sz w:val="20"/>
                <w:szCs w:val="20"/>
              </w:rPr>
            </w:pPr>
            <w:r>
              <w:rPr>
                <w:rStyle w:val="aa"/>
                <w:color w:val="000000"/>
                <w:sz w:val="20"/>
                <w:szCs w:val="20"/>
              </w:rPr>
              <w:t>9</w:t>
            </w:r>
            <w:r w:rsidRPr="00F13022">
              <w:rPr>
                <w:rStyle w:val="aa"/>
                <w:color w:val="000000"/>
                <w:sz w:val="20"/>
                <w:szCs w:val="20"/>
              </w:rPr>
              <w:t xml:space="preserve"> часов</w:t>
            </w:r>
          </w:p>
        </w:tc>
        <w:tc>
          <w:tcPr>
            <w:tcW w:w="2377" w:type="dxa"/>
            <w:shd w:val="clear" w:color="auto" w:fill="auto"/>
          </w:tcPr>
          <w:p w:rsidR="005F1880" w:rsidRPr="00F13022" w:rsidRDefault="005F1880" w:rsidP="005F1880">
            <w:pPr>
              <w:pStyle w:val="affff2"/>
              <w:snapToGrid w:val="0"/>
              <w:jc w:val="both"/>
              <w:rPr>
                <w:sz w:val="20"/>
                <w:szCs w:val="20"/>
              </w:rPr>
            </w:pPr>
            <w:r>
              <w:rPr>
                <w:sz w:val="20"/>
                <w:szCs w:val="20"/>
              </w:rPr>
              <w:t>«Юный филолог</w:t>
            </w:r>
            <w:r w:rsidRPr="00F13022">
              <w:rPr>
                <w:sz w:val="20"/>
                <w:szCs w:val="20"/>
              </w:rPr>
              <w:t>»</w:t>
            </w:r>
          </w:p>
        </w:tc>
        <w:tc>
          <w:tcPr>
            <w:tcW w:w="426" w:type="dxa"/>
            <w:shd w:val="clear" w:color="auto" w:fill="auto"/>
            <w:vAlign w:val="center"/>
          </w:tcPr>
          <w:p w:rsidR="005F1880" w:rsidRPr="00F13022" w:rsidRDefault="005F1880" w:rsidP="005F1880">
            <w:pPr>
              <w:pStyle w:val="affff2"/>
              <w:snapToGrid w:val="0"/>
              <w:jc w:val="center"/>
              <w:rPr>
                <w:sz w:val="20"/>
                <w:szCs w:val="20"/>
              </w:rPr>
            </w:pPr>
          </w:p>
        </w:tc>
        <w:tc>
          <w:tcPr>
            <w:tcW w:w="457" w:type="dxa"/>
            <w:shd w:val="clear" w:color="auto" w:fill="auto"/>
            <w:vAlign w:val="center"/>
          </w:tcPr>
          <w:p w:rsidR="005F1880" w:rsidRPr="00F13022" w:rsidRDefault="005F1880" w:rsidP="005F1880">
            <w:pPr>
              <w:pStyle w:val="affff2"/>
              <w:snapToGrid w:val="0"/>
              <w:jc w:val="center"/>
              <w:rPr>
                <w:sz w:val="20"/>
                <w:szCs w:val="20"/>
              </w:rPr>
            </w:pPr>
            <w:r>
              <w:rPr>
                <w:sz w:val="20"/>
                <w:szCs w:val="20"/>
              </w:rPr>
              <w:t>1</w:t>
            </w:r>
          </w:p>
        </w:tc>
        <w:tc>
          <w:tcPr>
            <w:tcW w:w="425" w:type="dxa"/>
            <w:shd w:val="clear" w:color="auto" w:fill="auto"/>
            <w:vAlign w:val="center"/>
          </w:tcPr>
          <w:p w:rsidR="005F1880" w:rsidRPr="00F13022" w:rsidRDefault="005F1880" w:rsidP="005F1880">
            <w:pPr>
              <w:pStyle w:val="affff2"/>
              <w:snapToGrid w:val="0"/>
              <w:jc w:val="center"/>
              <w:rPr>
                <w:sz w:val="20"/>
                <w:szCs w:val="20"/>
              </w:rPr>
            </w:pPr>
            <w:r>
              <w:rPr>
                <w:sz w:val="20"/>
                <w:szCs w:val="20"/>
              </w:rPr>
              <w:t>1</w:t>
            </w:r>
          </w:p>
        </w:tc>
        <w:tc>
          <w:tcPr>
            <w:tcW w:w="426" w:type="dxa"/>
            <w:shd w:val="clear" w:color="auto" w:fill="auto"/>
            <w:vAlign w:val="center"/>
          </w:tcPr>
          <w:p w:rsidR="005F1880" w:rsidRPr="00F13022" w:rsidRDefault="005F1880" w:rsidP="005F1880">
            <w:pPr>
              <w:pStyle w:val="affff2"/>
              <w:snapToGrid w:val="0"/>
              <w:jc w:val="center"/>
              <w:rPr>
                <w:sz w:val="20"/>
                <w:szCs w:val="20"/>
              </w:rPr>
            </w:pPr>
          </w:p>
        </w:tc>
        <w:tc>
          <w:tcPr>
            <w:tcW w:w="354" w:type="dxa"/>
            <w:shd w:val="clear" w:color="auto" w:fill="auto"/>
            <w:vAlign w:val="center"/>
          </w:tcPr>
          <w:p w:rsidR="005F1880" w:rsidRPr="00F13022" w:rsidRDefault="005F1880" w:rsidP="005F1880">
            <w:pPr>
              <w:pStyle w:val="affff2"/>
              <w:snapToGrid w:val="0"/>
              <w:jc w:val="center"/>
              <w:rPr>
                <w:sz w:val="20"/>
                <w:szCs w:val="20"/>
              </w:rPr>
            </w:pPr>
          </w:p>
        </w:tc>
        <w:tc>
          <w:tcPr>
            <w:tcW w:w="354" w:type="dxa"/>
            <w:shd w:val="clear" w:color="auto" w:fill="auto"/>
            <w:vAlign w:val="center"/>
          </w:tcPr>
          <w:p w:rsidR="005F1880" w:rsidRPr="00F13022" w:rsidRDefault="005F1880" w:rsidP="005F1880">
            <w:pPr>
              <w:pStyle w:val="affff2"/>
              <w:snapToGrid w:val="0"/>
              <w:jc w:val="center"/>
              <w:rPr>
                <w:sz w:val="20"/>
                <w:szCs w:val="20"/>
              </w:rPr>
            </w:pPr>
          </w:p>
        </w:tc>
        <w:tc>
          <w:tcPr>
            <w:tcW w:w="354" w:type="dxa"/>
            <w:shd w:val="clear" w:color="auto" w:fill="auto"/>
            <w:vAlign w:val="center"/>
          </w:tcPr>
          <w:p w:rsidR="005F1880" w:rsidRPr="00F13022" w:rsidRDefault="005F1880" w:rsidP="005F1880">
            <w:pPr>
              <w:pStyle w:val="affff2"/>
              <w:snapToGrid w:val="0"/>
              <w:jc w:val="center"/>
              <w:rPr>
                <w:sz w:val="20"/>
                <w:szCs w:val="20"/>
              </w:rPr>
            </w:pPr>
          </w:p>
        </w:tc>
        <w:tc>
          <w:tcPr>
            <w:tcW w:w="355" w:type="dxa"/>
            <w:shd w:val="clear" w:color="auto" w:fill="auto"/>
            <w:vAlign w:val="center"/>
          </w:tcPr>
          <w:p w:rsidR="005F1880" w:rsidRPr="00F13022" w:rsidRDefault="005F1880" w:rsidP="005F1880">
            <w:pPr>
              <w:pStyle w:val="affff2"/>
              <w:snapToGrid w:val="0"/>
              <w:jc w:val="center"/>
              <w:rPr>
                <w:sz w:val="20"/>
                <w:szCs w:val="20"/>
              </w:rPr>
            </w:pPr>
          </w:p>
        </w:tc>
        <w:tc>
          <w:tcPr>
            <w:tcW w:w="389" w:type="dxa"/>
            <w:shd w:val="clear" w:color="auto" w:fill="auto"/>
            <w:vAlign w:val="center"/>
          </w:tcPr>
          <w:p w:rsidR="005F1880" w:rsidRPr="00F13022" w:rsidRDefault="005F1880" w:rsidP="005F1880">
            <w:pPr>
              <w:pStyle w:val="affff2"/>
              <w:snapToGrid w:val="0"/>
              <w:ind w:left="-19" w:right="-83"/>
              <w:jc w:val="center"/>
              <w:rPr>
                <w:sz w:val="20"/>
                <w:szCs w:val="20"/>
              </w:rPr>
            </w:pPr>
            <w:r>
              <w:rPr>
                <w:sz w:val="20"/>
                <w:szCs w:val="20"/>
              </w:rPr>
              <w:t>1</w:t>
            </w:r>
          </w:p>
        </w:tc>
        <w:tc>
          <w:tcPr>
            <w:tcW w:w="434"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406" w:type="dxa"/>
            <w:shd w:val="clear" w:color="auto" w:fill="auto"/>
            <w:vAlign w:val="center"/>
          </w:tcPr>
          <w:p w:rsidR="005F1880" w:rsidRPr="00F13022" w:rsidRDefault="005F1880" w:rsidP="005F1880">
            <w:pPr>
              <w:pStyle w:val="affff2"/>
              <w:snapToGrid w:val="0"/>
              <w:ind w:left="-19" w:right="-83"/>
              <w:jc w:val="center"/>
              <w:rPr>
                <w:sz w:val="20"/>
                <w:szCs w:val="20"/>
              </w:rPr>
            </w:pPr>
            <w:r>
              <w:rPr>
                <w:sz w:val="20"/>
                <w:szCs w:val="20"/>
              </w:rPr>
              <w:t>1</w:t>
            </w:r>
          </w:p>
        </w:tc>
        <w:tc>
          <w:tcPr>
            <w:tcW w:w="378"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764" w:type="dxa"/>
            <w:shd w:val="clear" w:color="auto" w:fill="auto"/>
            <w:vAlign w:val="center"/>
          </w:tcPr>
          <w:p w:rsidR="005F1880" w:rsidRPr="00F13022" w:rsidRDefault="005F1880" w:rsidP="005F1880">
            <w:pPr>
              <w:pStyle w:val="affff2"/>
              <w:snapToGrid w:val="0"/>
              <w:jc w:val="center"/>
              <w:rPr>
                <w:sz w:val="20"/>
                <w:szCs w:val="20"/>
              </w:rPr>
            </w:pPr>
            <w:r>
              <w:rPr>
                <w:sz w:val="20"/>
                <w:szCs w:val="20"/>
              </w:rPr>
              <w:t>4</w:t>
            </w:r>
          </w:p>
        </w:tc>
      </w:tr>
      <w:tr w:rsidR="005F1880" w:rsidRPr="00F13022" w:rsidTr="005F1880">
        <w:trPr>
          <w:gridAfter w:val="1"/>
          <w:wAfter w:w="6" w:type="dxa"/>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rStyle w:val="aa"/>
                <w:color w:val="000000"/>
                <w:sz w:val="20"/>
                <w:szCs w:val="20"/>
              </w:rPr>
            </w:pPr>
          </w:p>
        </w:tc>
        <w:tc>
          <w:tcPr>
            <w:tcW w:w="2377" w:type="dxa"/>
            <w:shd w:val="clear" w:color="auto" w:fill="auto"/>
          </w:tcPr>
          <w:p w:rsidR="005F1880" w:rsidRPr="00F13022" w:rsidRDefault="005F1880" w:rsidP="005F1880">
            <w:pPr>
              <w:pStyle w:val="affff2"/>
              <w:snapToGrid w:val="0"/>
              <w:jc w:val="both"/>
              <w:rPr>
                <w:sz w:val="20"/>
                <w:szCs w:val="20"/>
              </w:rPr>
            </w:pPr>
            <w:r w:rsidRPr="00F13022">
              <w:rPr>
                <w:sz w:val="20"/>
                <w:szCs w:val="20"/>
              </w:rPr>
              <w:t>«Зан</w:t>
            </w:r>
            <w:r>
              <w:rPr>
                <w:sz w:val="20"/>
                <w:szCs w:val="20"/>
              </w:rPr>
              <w:t>имательный иностранный язык»</w:t>
            </w:r>
            <w:r w:rsidRPr="00F13022">
              <w:rPr>
                <w:sz w:val="20"/>
                <w:szCs w:val="20"/>
              </w:rPr>
              <w:t>»</w:t>
            </w:r>
          </w:p>
        </w:tc>
        <w:tc>
          <w:tcPr>
            <w:tcW w:w="426" w:type="dxa"/>
            <w:shd w:val="clear" w:color="auto" w:fill="auto"/>
            <w:vAlign w:val="center"/>
          </w:tcPr>
          <w:p w:rsidR="005F1880" w:rsidRPr="00F13022" w:rsidRDefault="005F1880" w:rsidP="005F1880">
            <w:pPr>
              <w:pStyle w:val="affff2"/>
              <w:snapToGrid w:val="0"/>
              <w:jc w:val="center"/>
              <w:rPr>
                <w:sz w:val="20"/>
                <w:szCs w:val="20"/>
              </w:rPr>
            </w:pPr>
          </w:p>
        </w:tc>
        <w:tc>
          <w:tcPr>
            <w:tcW w:w="457" w:type="dxa"/>
            <w:shd w:val="clear" w:color="auto" w:fill="auto"/>
            <w:vAlign w:val="center"/>
          </w:tcPr>
          <w:p w:rsidR="005F1880" w:rsidRPr="00F13022" w:rsidRDefault="005F1880" w:rsidP="005F1880">
            <w:pPr>
              <w:pStyle w:val="affff2"/>
              <w:snapToGrid w:val="0"/>
              <w:jc w:val="center"/>
              <w:rPr>
                <w:sz w:val="20"/>
                <w:szCs w:val="20"/>
              </w:rPr>
            </w:pPr>
          </w:p>
        </w:tc>
        <w:tc>
          <w:tcPr>
            <w:tcW w:w="425" w:type="dxa"/>
            <w:shd w:val="clear" w:color="auto" w:fill="auto"/>
            <w:vAlign w:val="center"/>
          </w:tcPr>
          <w:p w:rsidR="005F1880" w:rsidRPr="00F13022" w:rsidRDefault="005F1880" w:rsidP="005F1880">
            <w:pPr>
              <w:pStyle w:val="affff2"/>
              <w:snapToGrid w:val="0"/>
              <w:jc w:val="center"/>
              <w:rPr>
                <w:sz w:val="20"/>
                <w:szCs w:val="20"/>
              </w:rPr>
            </w:pPr>
          </w:p>
        </w:tc>
        <w:tc>
          <w:tcPr>
            <w:tcW w:w="426" w:type="dxa"/>
            <w:shd w:val="clear" w:color="auto" w:fill="auto"/>
            <w:vAlign w:val="center"/>
          </w:tcPr>
          <w:p w:rsidR="005F1880" w:rsidRPr="00F13022" w:rsidRDefault="005F1880" w:rsidP="005F1880">
            <w:pPr>
              <w:pStyle w:val="affff2"/>
              <w:snapToGrid w:val="0"/>
              <w:jc w:val="center"/>
              <w:rPr>
                <w:sz w:val="20"/>
                <w:szCs w:val="20"/>
              </w:rPr>
            </w:pPr>
            <w:r>
              <w:rPr>
                <w:sz w:val="20"/>
                <w:szCs w:val="20"/>
              </w:rPr>
              <w:t>1</w:t>
            </w:r>
          </w:p>
        </w:tc>
        <w:tc>
          <w:tcPr>
            <w:tcW w:w="354" w:type="dxa"/>
            <w:shd w:val="clear" w:color="auto" w:fill="auto"/>
            <w:vAlign w:val="center"/>
          </w:tcPr>
          <w:p w:rsidR="005F1880" w:rsidRPr="00F13022" w:rsidRDefault="005F1880" w:rsidP="005F1880">
            <w:pPr>
              <w:pStyle w:val="affff2"/>
              <w:snapToGrid w:val="0"/>
              <w:jc w:val="center"/>
              <w:rPr>
                <w:sz w:val="20"/>
                <w:szCs w:val="20"/>
              </w:rPr>
            </w:pPr>
          </w:p>
        </w:tc>
        <w:tc>
          <w:tcPr>
            <w:tcW w:w="354" w:type="dxa"/>
            <w:shd w:val="clear" w:color="auto" w:fill="auto"/>
            <w:vAlign w:val="center"/>
          </w:tcPr>
          <w:p w:rsidR="005F1880" w:rsidRPr="00F13022" w:rsidRDefault="005F1880" w:rsidP="005F1880">
            <w:pPr>
              <w:pStyle w:val="affff2"/>
              <w:snapToGrid w:val="0"/>
              <w:jc w:val="center"/>
              <w:rPr>
                <w:sz w:val="20"/>
                <w:szCs w:val="20"/>
              </w:rPr>
            </w:pPr>
            <w:r>
              <w:rPr>
                <w:sz w:val="20"/>
                <w:szCs w:val="20"/>
              </w:rPr>
              <w:t>1</w:t>
            </w:r>
          </w:p>
        </w:tc>
        <w:tc>
          <w:tcPr>
            <w:tcW w:w="354" w:type="dxa"/>
            <w:shd w:val="clear" w:color="auto" w:fill="auto"/>
            <w:vAlign w:val="center"/>
          </w:tcPr>
          <w:p w:rsidR="005F1880" w:rsidRPr="00F13022" w:rsidRDefault="005F1880" w:rsidP="005F1880">
            <w:pPr>
              <w:pStyle w:val="affff2"/>
              <w:snapToGrid w:val="0"/>
              <w:jc w:val="center"/>
              <w:rPr>
                <w:sz w:val="20"/>
                <w:szCs w:val="20"/>
              </w:rPr>
            </w:pPr>
          </w:p>
        </w:tc>
        <w:tc>
          <w:tcPr>
            <w:tcW w:w="355" w:type="dxa"/>
            <w:shd w:val="clear" w:color="auto" w:fill="auto"/>
            <w:vAlign w:val="center"/>
          </w:tcPr>
          <w:p w:rsidR="005F1880" w:rsidRPr="00F13022" w:rsidRDefault="005F1880" w:rsidP="005F1880">
            <w:pPr>
              <w:pStyle w:val="affff2"/>
              <w:snapToGrid w:val="0"/>
              <w:jc w:val="center"/>
              <w:rPr>
                <w:sz w:val="20"/>
                <w:szCs w:val="20"/>
              </w:rPr>
            </w:pPr>
          </w:p>
        </w:tc>
        <w:tc>
          <w:tcPr>
            <w:tcW w:w="389"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434"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406"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378"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764" w:type="dxa"/>
            <w:shd w:val="clear" w:color="auto" w:fill="auto"/>
            <w:vAlign w:val="center"/>
          </w:tcPr>
          <w:p w:rsidR="005F1880" w:rsidRPr="00F13022" w:rsidRDefault="005F1880" w:rsidP="005F1880">
            <w:pPr>
              <w:pStyle w:val="affff2"/>
              <w:snapToGrid w:val="0"/>
              <w:jc w:val="center"/>
              <w:rPr>
                <w:sz w:val="20"/>
                <w:szCs w:val="20"/>
              </w:rPr>
            </w:pPr>
            <w:r>
              <w:rPr>
                <w:sz w:val="20"/>
                <w:szCs w:val="20"/>
              </w:rPr>
              <w:t>2</w:t>
            </w:r>
          </w:p>
        </w:tc>
      </w:tr>
      <w:tr w:rsidR="005F1880" w:rsidRPr="00F13022" w:rsidTr="005F1880">
        <w:trPr>
          <w:gridAfter w:val="1"/>
          <w:wAfter w:w="6" w:type="dxa"/>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rStyle w:val="aa"/>
                <w:color w:val="000000"/>
                <w:sz w:val="20"/>
                <w:szCs w:val="20"/>
              </w:rPr>
            </w:pPr>
          </w:p>
        </w:tc>
        <w:tc>
          <w:tcPr>
            <w:tcW w:w="2377" w:type="dxa"/>
            <w:shd w:val="clear" w:color="auto" w:fill="auto"/>
          </w:tcPr>
          <w:p w:rsidR="005F1880" w:rsidRPr="00F13022" w:rsidRDefault="005F1880" w:rsidP="005F1880">
            <w:pPr>
              <w:pStyle w:val="affff2"/>
              <w:snapToGrid w:val="0"/>
              <w:jc w:val="both"/>
              <w:rPr>
                <w:sz w:val="20"/>
                <w:szCs w:val="20"/>
              </w:rPr>
            </w:pPr>
            <w:r w:rsidRPr="00F13022">
              <w:rPr>
                <w:sz w:val="20"/>
                <w:szCs w:val="20"/>
              </w:rPr>
              <w:t>«За</w:t>
            </w:r>
            <w:r>
              <w:rPr>
                <w:sz w:val="20"/>
                <w:szCs w:val="20"/>
              </w:rPr>
              <w:t>нимательный английский</w:t>
            </w:r>
            <w:r w:rsidRPr="00F13022">
              <w:rPr>
                <w:sz w:val="20"/>
                <w:szCs w:val="20"/>
              </w:rPr>
              <w:t>»</w:t>
            </w:r>
          </w:p>
        </w:tc>
        <w:tc>
          <w:tcPr>
            <w:tcW w:w="426" w:type="dxa"/>
            <w:shd w:val="clear" w:color="auto" w:fill="auto"/>
            <w:vAlign w:val="center"/>
          </w:tcPr>
          <w:p w:rsidR="005F1880" w:rsidRPr="00F13022" w:rsidRDefault="005F1880" w:rsidP="005F1880">
            <w:pPr>
              <w:pStyle w:val="affff2"/>
              <w:snapToGrid w:val="0"/>
              <w:jc w:val="center"/>
              <w:rPr>
                <w:sz w:val="20"/>
                <w:szCs w:val="20"/>
              </w:rPr>
            </w:pPr>
          </w:p>
        </w:tc>
        <w:tc>
          <w:tcPr>
            <w:tcW w:w="457" w:type="dxa"/>
            <w:shd w:val="clear" w:color="auto" w:fill="auto"/>
            <w:vAlign w:val="center"/>
          </w:tcPr>
          <w:p w:rsidR="005F1880" w:rsidRPr="00F13022" w:rsidRDefault="005F1880" w:rsidP="005F1880">
            <w:pPr>
              <w:pStyle w:val="affff2"/>
              <w:snapToGrid w:val="0"/>
              <w:jc w:val="center"/>
              <w:rPr>
                <w:sz w:val="20"/>
                <w:szCs w:val="20"/>
              </w:rPr>
            </w:pPr>
          </w:p>
        </w:tc>
        <w:tc>
          <w:tcPr>
            <w:tcW w:w="425" w:type="dxa"/>
            <w:shd w:val="clear" w:color="auto" w:fill="auto"/>
            <w:vAlign w:val="center"/>
          </w:tcPr>
          <w:p w:rsidR="005F1880" w:rsidRPr="00F13022" w:rsidRDefault="005F1880" w:rsidP="005F1880">
            <w:pPr>
              <w:pStyle w:val="affff2"/>
              <w:snapToGrid w:val="0"/>
              <w:jc w:val="center"/>
              <w:rPr>
                <w:sz w:val="20"/>
                <w:szCs w:val="20"/>
              </w:rPr>
            </w:pPr>
          </w:p>
        </w:tc>
        <w:tc>
          <w:tcPr>
            <w:tcW w:w="426" w:type="dxa"/>
            <w:shd w:val="clear" w:color="auto" w:fill="auto"/>
            <w:vAlign w:val="center"/>
          </w:tcPr>
          <w:p w:rsidR="005F1880" w:rsidRPr="00F13022" w:rsidRDefault="005F1880" w:rsidP="005F1880">
            <w:pPr>
              <w:pStyle w:val="affff2"/>
              <w:snapToGrid w:val="0"/>
              <w:jc w:val="center"/>
              <w:rPr>
                <w:sz w:val="20"/>
                <w:szCs w:val="20"/>
              </w:rPr>
            </w:pPr>
          </w:p>
        </w:tc>
        <w:tc>
          <w:tcPr>
            <w:tcW w:w="354" w:type="dxa"/>
            <w:shd w:val="clear" w:color="auto" w:fill="auto"/>
            <w:vAlign w:val="center"/>
          </w:tcPr>
          <w:p w:rsidR="005F1880" w:rsidRPr="00F13022" w:rsidRDefault="005F1880" w:rsidP="005F1880">
            <w:pPr>
              <w:pStyle w:val="affff2"/>
              <w:snapToGrid w:val="0"/>
              <w:jc w:val="center"/>
              <w:rPr>
                <w:sz w:val="20"/>
                <w:szCs w:val="20"/>
              </w:rPr>
            </w:pPr>
            <w:r>
              <w:rPr>
                <w:sz w:val="20"/>
                <w:szCs w:val="20"/>
              </w:rPr>
              <w:t>1</w:t>
            </w:r>
          </w:p>
        </w:tc>
        <w:tc>
          <w:tcPr>
            <w:tcW w:w="354" w:type="dxa"/>
            <w:shd w:val="clear" w:color="auto" w:fill="auto"/>
            <w:vAlign w:val="center"/>
          </w:tcPr>
          <w:p w:rsidR="005F1880" w:rsidRPr="00F13022" w:rsidRDefault="005F1880" w:rsidP="005F1880">
            <w:pPr>
              <w:pStyle w:val="affff2"/>
              <w:snapToGrid w:val="0"/>
              <w:jc w:val="center"/>
              <w:rPr>
                <w:sz w:val="20"/>
                <w:szCs w:val="20"/>
              </w:rPr>
            </w:pPr>
          </w:p>
        </w:tc>
        <w:tc>
          <w:tcPr>
            <w:tcW w:w="354" w:type="dxa"/>
            <w:shd w:val="clear" w:color="auto" w:fill="auto"/>
            <w:vAlign w:val="center"/>
          </w:tcPr>
          <w:p w:rsidR="005F1880" w:rsidRPr="00F13022" w:rsidRDefault="005F1880" w:rsidP="005F1880">
            <w:pPr>
              <w:pStyle w:val="affff2"/>
              <w:snapToGrid w:val="0"/>
              <w:jc w:val="center"/>
              <w:rPr>
                <w:sz w:val="20"/>
                <w:szCs w:val="20"/>
              </w:rPr>
            </w:pPr>
          </w:p>
        </w:tc>
        <w:tc>
          <w:tcPr>
            <w:tcW w:w="355" w:type="dxa"/>
            <w:shd w:val="clear" w:color="auto" w:fill="auto"/>
            <w:vAlign w:val="center"/>
          </w:tcPr>
          <w:p w:rsidR="005F1880" w:rsidRPr="00F13022" w:rsidRDefault="005F1880" w:rsidP="005F1880">
            <w:pPr>
              <w:pStyle w:val="affff2"/>
              <w:snapToGrid w:val="0"/>
              <w:jc w:val="center"/>
              <w:rPr>
                <w:sz w:val="20"/>
                <w:szCs w:val="20"/>
              </w:rPr>
            </w:pPr>
          </w:p>
        </w:tc>
        <w:tc>
          <w:tcPr>
            <w:tcW w:w="389"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434" w:type="dxa"/>
            <w:shd w:val="clear" w:color="auto" w:fill="auto"/>
            <w:vAlign w:val="center"/>
          </w:tcPr>
          <w:p w:rsidR="005F1880" w:rsidRPr="00F13022" w:rsidRDefault="005F1880" w:rsidP="005F1880">
            <w:pPr>
              <w:pStyle w:val="affff2"/>
              <w:snapToGrid w:val="0"/>
              <w:ind w:left="-19" w:right="-83"/>
              <w:jc w:val="center"/>
              <w:rPr>
                <w:rStyle w:val="aa"/>
              </w:rPr>
            </w:pPr>
          </w:p>
        </w:tc>
        <w:tc>
          <w:tcPr>
            <w:tcW w:w="406"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378"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764" w:type="dxa"/>
            <w:shd w:val="clear" w:color="auto" w:fill="auto"/>
            <w:vAlign w:val="center"/>
          </w:tcPr>
          <w:p w:rsidR="005F1880" w:rsidRPr="00F13022" w:rsidRDefault="005F1880" w:rsidP="005F1880">
            <w:pPr>
              <w:pStyle w:val="affff2"/>
              <w:snapToGrid w:val="0"/>
              <w:jc w:val="center"/>
              <w:rPr>
                <w:sz w:val="20"/>
                <w:szCs w:val="20"/>
              </w:rPr>
            </w:pPr>
            <w:r>
              <w:rPr>
                <w:sz w:val="20"/>
                <w:szCs w:val="20"/>
              </w:rPr>
              <w:t>1</w:t>
            </w:r>
          </w:p>
        </w:tc>
      </w:tr>
      <w:tr w:rsidR="005F1880" w:rsidRPr="00F13022" w:rsidTr="005F1880">
        <w:trPr>
          <w:gridAfter w:val="1"/>
          <w:wAfter w:w="6" w:type="dxa"/>
        </w:trPr>
        <w:tc>
          <w:tcPr>
            <w:tcW w:w="2214" w:type="dxa"/>
            <w:vMerge/>
            <w:shd w:val="clear" w:color="auto" w:fill="auto"/>
          </w:tcPr>
          <w:p w:rsidR="005F1880" w:rsidRPr="00F13022" w:rsidRDefault="005F1880" w:rsidP="005F1880">
            <w:pPr>
              <w:tabs>
                <w:tab w:val="left" w:pos="4500"/>
                <w:tab w:val="left" w:pos="9180"/>
                <w:tab w:val="left" w:pos="9360"/>
              </w:tabs>
              <w:snapToGrid w:val="0"/>
              <w:jc w:val="both"/>
              <w:rPr>
                <w:rStyle w:val="aa"/>
                <w:color w:val="000000"/>
                <w:sz w:val="20"/>
                <w:szCs w:val="20"/>
              </w:rPr>
            </w:pPr>
          </w:p>
        </w:tc>
        <w:tc>
          <w:tcPr>
            <w:tcW w:w="2377" w:type="dxa"/>
            <w:shd w:val="clear" w:color="auto" w:fill="auto"/>
          </w:tcPr>
          <w:p w:rsidR="005F1880" w:rsidRPr="00F13022" w:rsidRDefault="005F1880" w:rsidP="005F1880">
            <w:pPr>
              <w:pStyle w:val="affff2"/>
              <w:snapToGrid w:val="0"/>
              <w:jc w:val="both"/>
              <w:rPr>
                <w:sz w:val="20"/>
                <w:szCs w:val="20"/>
              </w:rPr>
            </w:pPr>
            <w:r>
              <w:rPr>
                <w:sz w:val="20"/>
                <w:szCs w:val="20"/>
              </w:rPr>
              <w:t>«Немецкий с удовольствием</w:t>
            </w:r>
            <w:r w:rsidRPr="00F13022">
              <w:rPr>
                <w:sz w:val="20"/>
                <w:szCs w:val="20"/>
              </w:rPr>
              <w:t>»</w:t>
            </w:r>
          </w:p>
        </w:tc>
        <w:tc>
          <w:tcPr>
            <w:tcW w:w="426" w:type="dxa"/>
            <w:shd w:val="clear" w:color="auto" w:fill="auto"/>
            <w:vAlign w:val="center"/>
          </w:tcPr>
          <w:p w:rsidR="005F1880" w:rsidRPr="00F13022" w:rsidRDefault="005F1880" w:rsidP="005F1880">
            <w:pPr>
              <w:pStyle w:val="affff2"/>
              <w:snapToGrid w:val="0"/>
              <w:jc w:val="center"/>
              <w:rPr>
                <w:sz w:val="20"/>
                <w:szCs w:val="20"/>
              </w:rPr>
            </w:pPr>
            <w:r>
              <w:rPr>
                <w:sz w:val="20"/>
                <w:szCs w:val="20"/>
              </w:rPr>
              <w:t>1</w:t>
            </w:r>
          </w:p>
        </w:tc>
        <w:tc>
          <w:tcPr>
            <w:tcW w:w="457" w:type="dxa"/>
            <w:shd w:val="clear" w:color="auto" w:fill="auto"/>
            <w:vAlign w:val="center"/>
          </w:tcPr>
          <w:p w:rsidR="005F1880" w:rsidRPr="00F13022" w:rsidRDefault="005F1880" w:rsidP="005F1880">
            <w:pPr>
              <w:pStyle w:val="affff2"/>
              <w:snapToGrid w:val="0"/>
              <w:jc w:val="center"/>
              <w:rPr>
                <w:sz w:val="20"/>
                <w:szCs w:val="20"/>
              </w:rPr>
            </w:pPr>
          </w:p>
        </w:tc>
        <w:tc>
          <w:tcPr>
            <w:tcW w:w="425" w:type="dxa"/>
            <w:shd w:val="clear" w:color="auto" w:fill="auto"/>
            <w:vAlign w:val="center"/>
          </w:tcPr>
          <w:p w:rsidR="005F1880" w:rsidRPr="00F13022" w:rsidRDefault="005F1880" w:rsidP="005F1880">
            <w:pPr>
              <w:pStyle w:val="affff2"/>
              <w:snapToGrid w:val="0"/>
              <w:jc w:val="center"/>
              <w:rPr>
                <w:sz w:val="20"/>
                <w:szCs w:val="20"/>
              </w:rPr>
            </w:pPr>
          </w:p>
        </w:tc>
        <w:tc>
          <w:tcPr>
            <w:tcW w:w="426" w:type="dxa"/>
            <w:shd w:val="clear" w:color="auto" w:fill="auto"/>
            <w:vAlign w:val="center"/>
          </w:tcPr>
          <w:p w:rsidR="005F1880" w:rsidRPr="00F13022" w:rsidRDefault="005F1880" w:rsidP="005F1880">
            <w:pPr>
              <w:pStyle w:val="affff2"/>
              <w:snapToGrid w:val="0"/>
              <w:jc w:val="center"/>
              <w:rPr>
                <w:sz w:val="20"/>
                <w:szCs w:val="20"/>
              </w:rPr>
            </w:pPr>
            <w:r>
              <w:rPr>
                <w:sz w:val="20"/>
                <w:szCs w:val="20"/>
              </w:rPr>
              <w:t>1</w:t>
            </w:r>
          </w:p>
        </w:tc>
        <w:tc>
          <w:tcPr>
            <w:tcW w:w="354" w:type="dxa"/>
            <w:shd w:val="clear" w:color="auto" w:fill="auto"/>
            <w:vAlign w:val="center"/>
          </w:tcPr>
          <w:p w:rsidR="005F1880" w:rsidRPr="00F13022" w:rsidRDefault="005F1880" w:rsidP="005F1880">
            <w:pPr>
              <w:pStyle w:val="affff2"/>
              <w:snapToGrid w:val="0"/>
              <w:jc w:val="center"/>
              <w:rPr>
                <w:sz w:val="20"/>
                <w:szCs w:val="20"/>
              </w:rPr>
            </w:pPr>
          </w:p>
        </w:tc>
        <w:tc>
          <w:tcPr>
            <w:tcW w:w="354" w:type="dxa"/>
            <w:shd w:val="clear" w:color="auto" w:fill="auto"/>
            <w:vAlign w:val="center"/>
          </w:tcPr>
          <w:p w:rsidR="005F1880" w:rsidRPr="00F13022" w:rsidRDefault="005F1880" w:rsidP="005F1880">
            <w:pPr>
              <w:pStyle w:val="affff2"/>
              <w:snapToGrid w:val="0"/>
              <w:jc w:val="center"/>
              <w:rPr>
                <w:sz w:val="20"/>
                <w:szCs w:val="20"/>
              </w:rPr>
            </w:pPr>
          </w:p>
        </w:tc>
        <w:tc>
          <w:tcPr>
            <w:tcW w:w="354" w:type="dxa"/>
            <w:shd w:val="clear" w:color="auto" w:fill="auto"/>
            <w:vAlign w:val="center"/>
          </w:tcPr>
          <w:p w:rsidR="005F1880" w:rsidRPr="00F13022" w:rsidRDefault="005F1880" w:rsidP="005F1880">
            <w:pPr>
              <w:pStyle w:val="affff2"/>
              <w:snapToGrid w:val="0"/>
              <w:jc w:val="center"/>
              <w:rPr>
                <w:sz w:val="20"/>
                <w:szCs w:val="20"/>
              </w:rPr>
            </w:pPr>
          </w:p>
        </w:tc>
        <w:tc>
          <w:tcPr>
            <w:tcW w:w="355" w:type="dxa"/>
            <w:shd w:val="clear" w:color="auto" w:fill="auto"/>
            <w:vAlign w:val="center"/>
          </w:tcPr>
          <w:p w:rsidR="005F1880" w:rsidRPr="00F13022" w:rsidRDefault="005F1880" w:rsidP="005F1880">
            <w:pPr>
              <w:pStyle w:val="affff2"/>
              <w:snapToGrid w:val="0"/>
              <w:jc w:val="center"/>
              <w:rPr>
                <w:sz w:val="20"/>
                <w:szCs w:val="20"/>
              </w:rPr>
            </w:pPr>
          </w:p>
        </w:tc>
        <w:tc>
          <w:tcPr>
            <w:tcW w:w="389"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434"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406"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378" w:type="dxa"/>
            <w:shd w:val="clear" w:color="auto" w:fill="auto"/>
            <w:vAlign w:val="center"/>
          </w:tcPr>
          <w:p w:rsidR="005F1880" w:rsidRPr="00F13022" w:rsidRDefault="005F1880" w:rsidP="005F1880">
            <w:pPr>
              <w:pStyle w:val="affff2"/>
              <w:snapToGrid w:val="0"/>
              <w:ind w:left="-19" w:right="-83"/>
              <w:jc w:val="center"/>
              <w:rPr>
                <w:sz w:val="20"/>
                <w:szCs w:val="20"/>
              </w:rPr>
            </w:pPr>
          </w:p>
        </w:tc>
        <w:tc>
          <w:tcPr>
            <w:tcW w:w="764" w:type="dxa"/>
            <w:shd w:val="clear" w:color="auto" w:fill="auto"/>
            <w:vAlign w:val="center"/>
          </w:tcPr>
          <w:p w:rsidR="005F1880" w:rsidRPr="00F13022" w:rsidRDefault="005F1880" w:rsidP="005F1880">
            <w:pPr>
              <w:pStyle w:val="affff2"/>
              <w:snapToGrid w:val="0"/>
              <w:jc w:val="center"/>
              <w:rPr>
                <w:sz w:val="20"/>
                <w:szCs w:val="20"/>
              </w:rPr>
            </w:pPr>
            <w:r>
              <w:rPr>
                <w:sz w:val="20"/>
                <w:szCs w:val="20"/>
              </w:rPr>
              <w:t>2</w:t>
            </w:r>
          </w:p>
        </w:tc>
      </w:tr>
      <w:tr w:rsidR="005F1880" w:rsidRPr="00F13022" w:rsidTr="005F1880">
        <w:trPr>
          <w:gridAfter w:val="1"/>
          <w:wAfter w:w="6" w:type="dxa"/>
        </w:trPr>
        <w:tc>
          <w:tcPr>
            <w:tcW w:w="4591" w:type="dxa"/>
            <w:gridSpan w:val="2"/>
            <w:shd w:val="clear" w:color="auto" w:fill="auto"/>
          </w:tcPr>
          <w:p w:rsidR="005F1880" w:rsidRPr="00F13022" w:rsidRDefault="005F1880" w:rsidP="005F1880">
            <w:pPr>
              <w:tabs>
                <w:tab w:val="left" w:pos="4500"/>
                <w:tab w:val="left" w:pos="9180"/>
                <w:tab w:val="left" w:pos="9360"/>
              </w:tabs>
              <w:snapToGrid w:val="0"/>
              <w:jc w:val="both"/>
              <w:rPr>
                <w:bCs/>
                <w:sz w:val="20"/>
                <w:szCs w:val="20"/>
              </w:rPr>
            </w:pPr>
            <w:r w:rsidRPr="00F13022">
              <w:rPr>
                <w:bCs/>
                <w:sz w:val="20"/>
                <w:szCs w:val="20"/>
              </w:rPr>
              <w:t>ИТОГО:</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4</w:t>
            </w:r>
          </w:p>
        </w:tc>
        <w:tc>
          <w:tcPr>
            <w:tcW w:w="457"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4</w:t>
            </w:r>
          </w:p>
        </w:tc>
        <w:tc>
          <w:tcPr>
            <w:tcW w:w="42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4</w:t>
            </w:r>
          </w:p>
        </w:tc>
        <w:tc>
          <w:tcPr>
            <w:tcW w:w="426"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4</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4</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4</w:t>
            </w:r>
          </w:p>
        </w:tc>
        <w:tc>
          <w:tcPr>
            <w:tcW w:w="354"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4</w:t>
            </w:r>
          </w:p>
        </w:tc>
        <w:tc>
          <w:tcPr>
            <w:tcW w:w="355" w:type="dxa"/>
            <w:shd w:val="clear" w:color="auto" w:fill="auto"/>
            <w:vAlign w:val="center"/>
          </w:tcPr>
          <w:p w:rsidR="005F1880" w:rsidRPr="00F13022" w:rsidRDefault="005F1880" w:rsidP="005F1880">
            <w:pPr>
              <w:tabs>
                <w:tab w:val="left" w:pos="4500"/>
                <w:tab w:val="left" w:pos="9180"/>
                <w:tab w:val="left" w:pos="9360"/>
              </w:tabs>
              <w:snapToGrid w:val="0"/>
              <w:jc w:val="center"/>
              <w:rPr>
                <w:bCs/>
                <w:sz w:val="20"/>
                <w:szCs w:val="20"/>
              </w:rPr>
            </w:pPr>
            <w:r>
              <w:rPr>
                <w:bCs/>
                <w:sz w:val="20"/>
                <w:szCs w:val="20"/>
              </w:rPr>
              <w:t>4</w:t>
            </w:r>
          </w:p>
        </w:tc>
        <w:tc>
          <w:tcPr>
            <w:tcW w:w="389"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4</w:t>
            </w:r>
          </w:p>
        </w:tc>
        <w:tc>
          <w:tcPr>
            <w:tcW w:w="434"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4</w:t>
            </w:r>
          </w:p>
        </w:tc>
        <w:tc>
          <w:tcPr>
            <w:tcW w:w="406"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4</w:t>
            </w:r>
          </w:p>
        </w:tc>
        <w:tc>
          <w:tcPr>
            <w:tcW w:w="378" w:type="dxa"/>
            <w:shd w:val="clear" w:color="auto" w:fill="auto"/>
            <w:vAlign w:val="center"/>
          </w:tcPr>
          <w:p w:rsidR="005F1880" w:rsidRPr="00F13022" w:rsidRDefault="005F1880" w:rsidP="005F1880">
            <w:pPr>
              <w:tabs>
                <w:tab w:val="left" w:pos="4500"/>
                <w:tab w:val="left" w:pos="9180"/>
                <w:tab w:val="left" w:pos="9360"/>
              </w:tabs>
              <w:snapToGrid w:val="0"/>
              <w:ind w:left="-19" w:right="-83"/>
              <w:jc w:val="center"/>
              <w:rPr>
                <w:bCs/>
                <w:sz w:val="20"/>
                <w:szCs w:val="20"/>
              </w:rPr>
            </w:pPr>
            <w:r>
              <w:rPr>
                <w:bCs/>
                <w:sz w:val="20"/>
                <w:szCs w:val="20"/>
              </w:rPr>
              <w:t>4</w:t>
            </w:r>
          </w:p>
        </w:tc>
        <w:tc>
          <w:tcPr>
            <w:tcW w:w="764" w:type="dxa"/>
            <w:shd w:val="clear" w:color="auto" w:fill="auto"/>
            <w:vAlign w:val="center"/>
          </w:tcPr>
          <w:p w:rsidR="005F1880" w:rsidRPr="00F13022" w:rsidRDefault="005F1880" w:rsidP="005F1880">
            <w:pPr>
              <w:tabs>
                <w:tab w:val="left" w:pos="4500"/>
                <w:tab w:val="left" w:pos="9180"/>
                <w:tab w:val="left" w:pos="9360"/>
              </w:tabs>
              <w:snapToGrid w:val="0"/>
              <w:jc w:val="center"/>
              <w:rPr>
                <w:sz w:val="20"/>
                <w:szCs w:val="20"/>
              </w:rPr>
            </w:pPr>
            <w:r>
              <w:rPr>
                <w:sz w:val="20"/>
                <w:szCs w:val="20"/>
              </w:rPr>
              <w:t>48</w:t>
            </w:r>
          </w:p>
        </w:tc>
      </w:tr>
    </w:tbl>
    <w:p w:rsidR="005F1880" w:rsidRPr="00F13022" w:rsidRDefault="005F1880" w:rsidP="004F66C4">
      <w:pPr>
        <w:ind w:left="-567" w:hanging="142"/>
        <w:rPr>
          <w:sz w:val="20"/>
          <w:szCs w:val="20"/>
        </w:rPr>
      </w:pPr>
    </w:p>
    <w:p w:rsidR="004F66C4" w:rsidRPr="003A49F1" w:rsidRDefault="004F66C4" w:rsidP="004F66C4">
      <w:pPr>
        <w:autoSpaceDE w:val="0"/>
        <w:ind w:firstLine="709"/>
        <w:jc w:val="both"/>
      </w:pPr>
      <w:r w:rsidRPr="003A49F1">
        <w:rPr>
          <w:b/>
          <w:bCs/>
        </w:rPr>
        <w:t xml:space="preserve">План внеурочной деятельности является </w:t>
      </w:r>
      <w:r w:rsidRPr="003A49F1">
        <w:t xml:space="preserve">организационным механизмом реализации основной образовательной программы начального общего образования школы и </w:t>
      </w:r>
      <w:r w:rsidRPr="003A49F1">
        <w:rPr>
          <w:b/>
          <w:bCs/>
        </w:rPr>
        <w:t xml:space="preserve">определяет </w:t>
      </w:r>
      <w:r w:rsidRPr="003A49F1">
        <w:t>содержательное наполнение направлений внеурочной деятельности (перечень программ), время, отводимое на внеурочную деятельность по классам, а также требования к организации внеурочной деятельности.</w:t>
      </w:r>
    </w:p>
    <w:p w:rsidR="004F66C4" w:rsidRPr="003A49F1" w:rsidRDefault="004F66C4" w:rsidP="004F66C4">
      <w:pPr>
        <w:autoSpaceDE w:val="0"/>
        <w:ind w:firstLine="709"/>
        <w:jc w:val="both"/>
        <w:rPr>
          <w:b/>
          <w:bCs/>
        </w:rPr>
      </w:pPr>
      <w:r w:rsidRPr="003A49F1">
        <w:t>В со</w:t>
      </w:r>
      <w:r w:rsidR="00FA72F5">
        <w:t>ответствии с требованиями ФГОС О</w:t>
      </w:r>
      <w:r w:rsidRPr="003A49F1">
        <w:t>ОО в</w:t>
      </w:r>
      <w:r w:rsidRPr="003A49F1">
        <w:rPr>
          <w:b/>
          <w:bCs/>
        </w:rPr>
        <w:t>неурочная деятельность</w:t>
      </w:r>
      <w:r w:rsidRPr="003A49F1">
        <w:t xml:space="preserve"> организуется </w:t>
      </w:r>
      <w:r w:rsidRPr="003A49F1">
        <w:rPr>
          <w:b/>
          <w:bCs/>
        </w:rPr>
        <w:t>по 5 направлениям развития личности:</w:t>
      </w:r>
    </w:p>
    <w:p w:rsidR="004F66C4" w:rsidRPr="003A49F1" w:rsidRDefault="004F66C4" w:rsidP="004F66C4">
      <w:pPr>
        <w:autoSpaceDE w:val="0"/>
        <w:ind w:firstLine="709"/>
        <w:jc w:val="both"/>
        <w:rPr>
          <w:b/>
          <w:bCs/>
        </w:rPr>
      </w:pPr>
    </w:p>
    <w:tbl>
      <w:tblPr>
        <w:tblW w:w="0" w:type="auto"/>
        <w:tblInd w:w="-30" w:type="dxa"/>
        <w:tblLayout w:type="fixed"/>
        <w:tblLook w:val="0000" w:firstRow="0" w:lastRow="0" w:firstColumn="0" w:lastColumn="0" w:noHBand="0" w:noVBand="0"/>
      </w:tblPr>
      <w:tblGrid>
        <w:gridCol w:w="2650"/>
        <w:gridCol w:w="6980"/>
      </w:tblGrid>
      <w:tr w:rsidR="004F66C4" w:rsidRPr="003A49F1" w:rsidTr="005F1880">
        <w:tc>
          <w:tcPr>
            <w:tcW w:w="2650" w:type="dxa"/>
            <w:tcBorders>
              <w:top w:val="single" w:sz="4" w:space="0" w:color="000000"/>
              <w:left w:val="single" w:sz="4" w:space="0" w:color="000000"/>
              <w:bottom w:val="single" w:sz="4" w:space="0" w:color="000000"/>
            </w:tcBorders>
            <w:shd w:val="clear" w:color="auto" w:fill="auto"/>
          </w:tcPr>
          <w:p w:rsidR="004F66C4" w:rsidRPr="003A49F1" w:rsidRDefault="004F66C4" w:rsidP="005F1880">
            <w:pPr>
              <w:autoSpaceDE w:val="0"/>
              <w:jc w:val="center"/>
              <w:rPr>
                <w:b/>
              </w:rPr>
            </w:pPr>
            <w:r w:rsidRPr="003A49F1">
              <w:rPr>
                <w:b/>
              </w:rPr>
              <w:t>Направления</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4F66C4" w:rsidRPr="003A49F1" w:rsidRDefault="004F66C4" w:rsidP="005F1880">
            <w:pPr>
              <w:autoSpaceDE w:val="0"/>
              <w:jc w:val="center"/>
            </w:pPr>
            <w:r w:rsidRPr="003A49F1">
              <w:rPr>
                <w:b/>
              </w:rPr>
              <w:t>Решаемые задачи</w:t>
            </w:r>
          </w:p>
        </w:tc>
      </w:tr>
      <w:tr w:rsidR="004F66C4" w:rsidRPr="003A49F1" w:rsidTr="005F1880">
        <w:tc>
          <w:tcPr>
            <w:tcW w:w="2650" w:type="dxa"/>
            <w:tcBorders>
              <w:top w:val="single" w:sz="4" w:space="0" w:color="000000"/>
              <w:left w:val="single" w:sz="4" w:space="0" w:color="000000"/>
              <w:bottom w:val="single" w:sz="4" w:space="0" w:color="000000"/>
            </w:tcBorders>
            <w:shd w:val="clear" w:color="auto" w:fill="auto"/>
          </w:tcPr>
          <w:p w:rsidR="004F66C4" w:rsidRPr="003A49F1" w:rsidRDefault="004F66C4" w:rsidP="005F1880">
            <w:pPr>
              <w:autoSpaceDE w:val="0"/>
              <w:jc w:val="both"/>
            </w:pPr>
            <w:r w:rsidRPr="003A49F1">
              <w:t>Спортивно-оздоровительное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4F66C4" w:rsidRPr="003A49F1" w:rsidRDefault="004F66C4" w:rsidP="005F1880">
            <w:pPr>
              <w:autoSpaceDE w:val="0"/>
            </w:pPr>
            <w:r w:rsidRPr="003A49F1">
              <w:t>Всесторонне гармоническое развитие личности ребенка,</w:t>
            </w:r>
          </w:p>
          <w:p w:rsidR="004F66C4" w:rsidRPr="003A49F1" w:rsidRDefault="004F66C4" w:rsidP="005F1880">
            <w:pPr>
              <w:autoSpaceDE w:val="0"/>
            </w:pPr>
            <w:r w:rsidRPr="003A49F1">
              <w:t>формирование физически здорового человека, формирование</w:t>
            </w:r>
          </w:p>
          <w:p w:rsidR="004F66C4" w:rsidRPr="003A49F1" w:rsidRDefault="004F66C4" w:rsidP="005F1880">
            <w:pPr>
              <w:autoSpaceDE w:val="0"/>
              <w:jc w:val="both"/>
            </w:pPr>
            <w:r w:rsidRPr="003A49F1">
              <w:t>мотивации к сохранению и укреплению здоровья</w:t>
            </w:r>
          </w:p>
        </w:tc>
      </w:tr>
      <w:tr w:rsidR="004F66C4" w:rsidRPr="003A49F1" w:rsidTr="005F1880">
        <w:tc>
          <w:tcPr>
            <w:tcW w:w="2650" w:type="dxa"/>
            <w:tcBorders>
              <w:top w:val="single" w:sz="4" w:space="0" w:color="000000"/>
              <w:left w:val="single" w:sz="4" w:space="0" w:color="000000"/>
              <w:bottom w:val="single" w:sz="4" w:space="0" w:color="000000"/>
            </w:tcBorders>
            <w:shd w:val="clear" w:color="auto" w:fill="auto"/>
          </w:tcPr>
          <w:p w:rsidR="004F66C4" w:rsidRPr="003A49F1" w:rsidRDefault="004F66C4" w:rsidP="005F1880">
            <w:pPr>
              <w:autoSpaceDE w:val="0"/>
              <w:jc w:val="both"/>
            </w:pPr>
            <w:r w:rsidRPr="003A49F1">
              <w:t>Общекультурное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4F66C4" w:rsidRPr="003A49F1" w:rsidRDefault="004F66C4" w:rsidP="005F1880">
            <w:pPr>
              <w:autoSpaceDE w:val="0"/>
            </w:pPr>
            <w:r w:rsidRPr="003A49F1">
              <w:t>Развитие эмоциональной сферы ребенка, чувства прекрасного,</w:t>
            </w:r>
          </w:p>
          <w:p w:rsidR="004F66C4" w:rsidRPr="003A49F1" w:rsidRDefault="004F66C4" w:rsidP="005F1880">
            <w:pPr>
              <w:autoSpaceDE w:val="0"/>
            </w:pPr>
            <w:r w:rsidRPr="003A49F1">
              <w:t>творческих способностей, формирование коммуникативной и</w:t>
            </w:r>
          </w:p>
          <w:p w:rsidR="004F66C4" w:rsidRPr="003A49F1" w:rsidRDefault="004F66C4" w:rsidP="005F1880">
            <w:pPr>
              <w:autoSpaceDE w:val="0"/>
              <w:jc w:val="both"/>
            </w:pPr>
            <w:r w:rsidRPr="003A49F1">
              <w:t>общекультурной компетенций</w:t>
            </w:r>
          </w:p>
        </w:tc>
      </w:tr>
      <w:tr w:rsidR="004F66C4" w:rsidRPr="003A49F1" w:rsidTr="005F1880">
        <w:tc>
          <w:tcPr>
            <w:tcW w:w="2650" w:type="dxa"/>
            <w:tcBorders>
              <w:top w:val="single" w:sz="4" w:space="0" w:color="000000"/>
              <w:left w:val="single" w:sz="4" w:space="0" w:color="000000"/>
              <w:bottom w:val="single" w:sz="4" w:space="0" w:color="000000"/>
            </w:tcBorders>
            <w:shd w:val="clear" w:color="auto" w:fill="auto"/>
          </w:tcPr>
          <w:p w:rsidR="004F66C4" w:rsidRPr="003A49F1" w:rsidRDefault="004F66C4" w:rsidP="005F1880">
            <w:pPr>
              <w:autoSpaceDE w:val="0"/>
              <w:jc w:val="both"/>
            </w:pPr>
            <w:r w:rsidRPr="003A49F1">
              <w:lastRenderedPageBreak/>
              <w:t>Духовно-нравственное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4F66C4" w:rsidRPr="003A49F1" w:rsidRDefault="004F66C4" w:rsidP="005F1880">
            <w:pPr>
              <w:autoSpaceDE w:val="0"/>
            </w:pPr>
            <w:r w:rsidRPr="003A49F1">
              <w:t>Привитие любви к Отечеству, малой Родине, формирование</w:t>
            </w:r>
          </w:p>
          <w:p w:rsidR="004F66C4" w:rsidRPr="003A49F1" w:rsidRDefault="004F66C4" w:rsidP="005F1880">
            <w:pPr>
              <w:autoSpaceDE w:val="0"/>
            </w:pPr>
            <w:r w:rsidRPr="003A49F1">
              <w:t>гражданской ответственности, чувства патриотизма, формирование позитивного отношения к базовым ценностям общества, религии своего народа, толерантности к другим религиям и народам.</w:t>
            </w:r>
          </w:p>
        </w:tc>
      </w:tr>
      <w:tr w:rsidR="004F66C4" w:rsidRPr="003A49F1" w:rsidTr="005F1880">
        <w:tc>
          <w:tcPr>
            <w:tcW w:w="2650" w:type="dxa"/>
            <w:tcBorders>
              <w:top w:val="single" w:sz="4" w:space="0" w:color="000000"/>
              <w:left w:val="single" w:sz="4" w:space="0" w:color="000000"/>
              <w:bottom w:val="single" w:sz="4" w:space="0" w:color="000000"/>
            </w:tcBorders>
            <w:shd w:val="clear" w:color="auto" w:fill="auto"/>
          </w:tcPr>
          <w:p w:rsidR="004F66C4" w:rsidRPr="003A49F1" w:rsidRDefault="004F66C4" w:rsidP="005F1880">
            <w:pPr>
              <w:autoSpaceDE w:val="0"/>
              <w:jc w:val="both"/>
            </w:pPr>
            <w:r w:rsidRPr="003A49F1">
              <w:t>Социальное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4F66C4" w:rsidRPr="003A49F1" w:rsidRDefault="004F66C4" w:rsidP="005F1880">
            <w:pPr>
              <w:autoSpaceDE w:val="0"/>
            </w:pPr>
            <w:r w:rsidRPr="003A49F1">
              <w:t>Формирование таких ценностей как познание, истина,</w:t>
            </w:r>
          </w:p>
          <w:p w:rsidR="004F66C4" w:rsidRPr="003A49F1" w:rsidRDefault="004F66C4" w:rsidP="005F1880">
            <w:pPr>
              <w:autoSpaceDE w:val="0"/>
              <w:jc w:val="both"/>
            </w:pPr>
            <w:r w:rsidRPr="003A49F1">
              <w:t>целеустремленность, социально - значимой деятельности.</w:t>
            </w:r>
          </w:p>
        </w:tc>
      </w:tr>
      <w:tr w:rsidR="004F66C4" w:rsidRPr="003A49F1" w:rsidTr="005F1880">
        <w:tc>
          <w:tcPr>
            <w:tcW w:w="2650" w:type="dxa"/>
            <w:tcBorders>
              <w:top w:val="single" w:sz="4" w:space="0" w:color="000000"/>
              <w:left w:val="single" w:sz="4" w:space="0" w:color="000000"/>
              <w:bottom w:val="single" w:sz="4" w:space="0" w:color="000000"/>
            </w:tcBorders>
            <w:shd w:val="clear" w:color="auto" w:fill="auto"/>
          </w:tcPr>
          <w:p w:rsidR="004F66C4" w:rsidRPr="003A49F1" w:rsidRDefault="004F66C4" w:rsidP="005F1880">
            <w:pPr>
              <w:autoSpaceDE w:val="0"/>
              <w:jc w:val="both"/>
            </w:pPr>
            <w:proofErr w:type="spellStart"/>
            <w:r w:rsidRPr="003A49F1">
              <w:t>Общеинтеллектуальное</w:t>
            </w:r>
            <w:proofErr w:type="spellEnd"/>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4F66C4" w:rsidRPr="003A49F1" w:rsidRDefault="004F66C4" w:rsidP="005F1880">
            <w:pPr>
              <w:autoSpaceDE w:val="0"/>
            </w:pPr>
            <w:r w:rsidRPr="003A49F1">
              <w:t>Обогащение запаса учащихся языковыми знаниями, способствование формированию мировоззрения, эрудиции, кругозора.</w:t>
            </w:r>
          </w:p>
        </w:tc>
      </w:tr>
    </w:tbl>
    <w:p w:rsidR="004F66C4" w:rsidRPr="003A49F1" w:rsidRDefault="004F66C4" w:rsidP="004F66C4">
      <w:pPr>
        <w:autoSpaceDE w:val="0"/>
        <w:ind w:firstLine="709"/>
        <w:jc w:val="both"/>
      </w:pPr>
    </w:p>
    <w:p w:rsidR="004F66C4" w:rsidRPr="003A49F1" w:rsidRDefault="004F66C4" w:rsidP="004F66C4">
      <w:pPr>
        <w:autoSpaceDE w:val="0"/>
        <w:ind w:firstLine="709"/>
        <w:jc w:val="both"/>
      </w:pPr>
      <w:r w:rsidRPr="003A49F1">
        <w:t xml:space="preserve">Организация занятий по данным направлениям является неотъемлемой частью образовательной деятельности. Содержание занятий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4F66C4" w:rsidRPr="003A49F1" w:rsidRDefault="004F66C4" w:rsidP="004F66C4">
      <w:pPr>
        <w:autoSpaceDE w:val="0"/>
        <w:ind w:firstLine="709"/>
        <w:jc w:val="both"/>
      </w:pPr>
      <w:r w:rsidRPr="003A49F1">
        <w:t>В период каникул для продолжения внеурочной деятельности организуется работа оздоровительный площадки на базе школы. В течение учебного года для учащихся проводятся экскурсии в музеи областного центра, городов и станиц Ростовской области, в школьные музеи сосед</w:t>
      </w:r>
      <w:r>
        <w:t>них образовательных организаций.</w:t>
      </w:r>
      <w:r w:rsidRPr="003A49F1">
        <w:t xml:space="preserve"> Для развития потенциала одарённых и талантливых детей разрабатываются и проводятся с участием самих обучающихся и их родителей (законных представителей) индивидуальные учебные занятия.</w:t>
      </w:r>
    </w:p>
    <w:p w:rsidR="004F66C4" w:rsidRPr="003A49F1" w:rsidRDefault="004F66C4" w:rsidP="004F66C4">
      <w:pPr>
        <w:autoSpaceDE w:val="0"/>
        <w:ind w:firstLine="709"/>
        <w:jc w:val="both"/>
      </w:pPr>
      <w:r w:rsidRPr="003A49F1">
        <w:t xml:space="preserve">При организации внеурочной деятельности обучающихся используются возможности школы, </w:t>
      </w:r>
      <w:r>
        <w:t>ЦВР, ДК «Родина», СДЮШОР, Школы искусств</w:t>
      </w:r>
      <w:r w:rsidRPr="003A49F1">
        <w:t>,</w:t>
      </w:r>
      <w:r>
        <w:t xml:space="preserve"> Районной детской библиотеки</w:t>
      </w:r>
      <w:r w:rsidRPr="003A49F1">
        <w:t xml:space="preserve"> и других организаций.</w:t>
      </w:r>
    </w:p>
    <w:p w:rsidR="004F66C4" w:rsidRPr="003A49F1" w:rsidRDefault="004F66C4" w:rsidP="004F66C4">
      <w:pPr>
        <w:autoSpaceDE w:val="0"/>
        <w:ind w:firstLine="709"/>
        <w:jc w:val="both"/>
      </w:pPr>
      <w:r w:rsidRPr="003A49F1">
        <w:t xml:space="preserve">Внеурочные занятия в </w:t>
      </w:r>
      <w:r>
        <w:t>5-9</w:t>
      </w:r>
      <w:r w:rsidRPr="003A49F1">
        <w:t xml:space="preserve"> классах проводятся в школе, после 45-минутной динамической паузы и обеда. Внеурочные занятия проводятся преимущественно с группой детей, сформированной на базе класса, с учётом выбора учеников и родителей, по отдельно сост</w:t>
      </w:r>
      <w:r>
        <w:t>авленному расписанию в расчёте 1 занятие</w:t>
      </w:r>
      <w:r w:rsidRPr="003A49F1">
        <w:t xml:space="preserve"> с группой в день</w:t>
      </w:r>
      <w:r>
        <w:t>.</w:t>
      </w:r>
      <w:r w:rsidRPr="003A49F1">
        <w:t xml:space="preserve"> </w:t>
      </w:r>
    </w:p>
    <w:p w:rsidR="004F66C4" w:rsidRDefault="004F66C4" w:rsidP="004F66C4">
      <w:pPr>
        <w:autoSpaceDE w:val="0"/>
        <w:ind w:firstLine="709"/>
        <w:jc w:val="both"/>
      </w:pPr>
      <w:r w:rsidRPr="003A49F1">
        <w:t xml:space="preserve">Наполняемость групп при проведении внеурочных занятий составляет до 15 человек. Продолжительность занятия внеурочной </w:t>
      </w:r>
      <w:proofErr w:type="gramStart"/>
      <w:r w:rsidRPr="003A49F1">
        <w:t xml:space="preserve">деятельности </w:t>
      </w:r>
      <w:r>
        <w:t xml:space="preserve"> составляет</w:t>
      </w:r>
      <w:proofErr w:type="gramEnd"/>
      <w:r>
        <w:t xml:space="preserve"> 30 минут.</w:t>
      </w:r>
      <w:r w:rsidRPr="003A49F1">
        <w:t xml:space="preserve"> Но при этом обязательно учитывается требования СанПиН 2.4.2.2821-10: «Длительность занятий зависит от возраста и вида деятельности</w:t>
      </w:r>
    </w:p>
    <w:p w:rsidR="004F66C4" w:rsidRPr="003A49F1" w:rsidRDefault="004F66C4" w:rsidP="004F66C4">
      <w:pPr>
        <w:autoSpaceDE w:val="0"/>
        <w:ind w:firstLine="709"/>
        <w:jc w:val="both"/>
      </w:pPr>
      <w:r w:rsidRPr="003A49F1">
        <w:t xml:space="preserve">В течение </w:t>
      </w:r>
      <w:r>
        <w:t>занятия</w:t>
      </w:r>
      <w:r w:rsidRPr="003A49F1">
        <w:t xml:space="preserve"> с детьми находится классный руководитель (</w:t>
      </w:r>
      <w:r>
        <w:t>педагог дополнительного образования</w:t>
      </w:r>
      <w:r w:rsidRPr="003A49F1">
        <w:t>), который регулирует посещение учащимися кружков и других мероприятий.</w:t>
      </w:r>
    </w:p>
    <w:p w:rsidR="004F66C4" w:rsidRPr="003A49F1" w:rsidRDefault="004F66C4" w:rsidP="004F66C4">
      <w:pPr>
        <w:autoSpaceDE w:val="0"/>
        <w:ind w:firstLine="709"/>
        <w:jc w:val="both"/>
        <w:rPr>
          <w:b/>
          <w:bCs/>
        </w:rPr>
      </w:pPr>
      <w:r w:rsidRPr="003A49F1">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4F66C4" w:rsidRPr="003A49F1" w:rsidRDefault="004F66C4" w:rsidP="004F66C4">
      <w:pPr>
        <w:autoSpaceDE w:val="0"/>
        <w:ind w:firstLine="709"/>
        <w:jc w:val="center"/>
        <w:rPr>
          <w:b/>
          <w:bCs/>
        </w:rPr>
      </w:pPr>
    </w:p>
    <w:p w:rsidR="004F66C4" w:rsidRPr="009B7567" w:rsidRDefault="004F66C4" w:rsidP="004F66C4">
      <w:pPr>
        <w:autoSpaceDE w:val="0"/>
        <w:ind w:firstLine="709"/>
        <w:jc w:val="center"/>
        <w:rPr>
          <w:b/>
          <w:bCs/>
        </w:rPr>
      </w:pPr>
      <w:r w:rsidRPr="009B7567">
        <w:rPr>
          <w:b/>
          <w:bCs/>
        </w:rPr>
        <w:t>Годовая циклограмма общешкольных мероприятий</w:t>
      </w:r>
    </w:p>
    <w:p w:rsidR="004F66C4" w:rsidRPr="009B7567" w:rsidRDefault="004F66C4" w:rsidP="004F66C4">
      <w:pPr>
        <w:autoSpaceDE w:val="0"/>
        <w:ind w:firstLine="709"/>
        <w:jc w:val="center"/>
        <w:rPr>
          <w:b/>
          <w:bCs/>
        </w:rPr>
      </w:pPr>
    </w:p>
    <w:tbl>
      <w:tblPr>
        <w:tblW w:w="0" w:type="auto"/>
        <w:tblInd w:w="-30" w:type="dxa"/>
        <w:tblLayout w:type="fixed"/>
        <w:tblLook w:val="0000" w:firstRow="0" w:lastRow="0" w:firstColumn="0" w:lastColumn="0" w:noHBand="0" w:noVBand="0"/>
      </w:tblPr>
      <w:tblGrid>
        <w:gridCol w:w="2628"/>
        <w:gridCol w:w="7002"/>
      </w:tblGrid>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jc w:val="center"/>
              <w:rPr>
                <w:b/>
                <w:i/>
              </w:rPr>
            </w:pPr>
            <w:r w:rsidRPr="009B7567">
              <w:rPr>
                <w:b/>
                <w:i/>
              </w:rPr>
              <w:t>Месяц</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jc w:val="center"/>
            </w:pPr>
            <w:r w:rsidRPr="009B7567">
              <w:rPr>
                <w:b/>
                <w:i/>
              </w:rPr>
              <w:t>Название мероприятия</w:t>
            </w:r>
          </w:p>
        </w:tc>
      </w:tr>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pPr>
            <w:r w:rsidRPr="009B7567">
              <w:t>Сентябрь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pPr>
            <w:r w:rsidRPr="009B7567">
              <w:t>1. Праздник «День знаний»</w:t>
            </w:r>
          </w:p>
          <w:p w:rsidR="004F66C4" w:rsidRPr="009B7567" w:rsidRDefault="004F66C4" w:rsidP="005F1880">
            <w:pPr>
              <w:autoSpaceDE w:val="0"/>
            </w:pPr>
            <w:r>
              <w:t>2. День здоровья</w:t>
            </w:r>
            <w:r w:rsidRPr="009B7567">
              <w:t xml:space="preserve"> </w:t>
            </w:r>
          </w:p>
          <w:p w:rsidR="004F66C4" w:rsidRPr="009B7567" w:rsidRDefault="004F66C4" w:rsidP="005F1880">
            <w:pPr>
              <w:autoSpaceDE w:val="0"/>
            </w:pPr>
            <w:r w:rsidRPr="009B7567">
              <w:t xml:space="preserve">4. Осенний кросс </w:t>
            </w:r>
          </w:p>
          <w:p w:rsidR="004F66C4" w:rsidRPr="009B7567" w:rsidRDefault="004F66C4" w:rsidP="005F1880">
            <w:pPr>
              <w:autoSpaceDE w:val="0"/>
            </w:pPr>
            <w:r w:rsidRPr="009B7567">
              <w:t>5. Школьные конкурсы рисунков</w:t>
            </w:r>
          </w:p>
        </w:tc>
      </w:tr>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pPr>
            <w:r w:rsidRPr="009B7567">
              <w:t>Октябрь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pPr>
          </w:p>
          <w:p w:rsidR="004F66C4" w:rsidRPr="009B7567" w:rsidRDefault="004F66C4" w:rsidP="005F1880">
            <w:pPr>
              <w:autoSpaceDE w:val="0"/>
            </w:pPr>
            <w:r w:rsidRPr="009B7567">
              <w:t>1. День пожилого человека</w:t>
            </w:r>
          </w:p>
          <w:p w:rsidR="004F66C4" w:rsidRPr="009B7567" w:rsidRDefault="004F66C4" w:rsidP="005F1880">
            <w:pPr>
              <w:autoSpaceDE w:val="0"/>
            </w:pPr>
            <w:r w:rsidRPr="009B7567">
              <w:t>2. День учителя</w:t>
            </w:r>
          </w:p>
          <w:p w:rsidR="004F66C4" w:rsidRPr="009B7567" w:rsidRDefault="004F66C4" w:rsidP="005F1880">
            <w:pPr>
              <w:autoSpaceDE w:val="0"/>
            </w:pPr>
            <w:r w:rsidRPr="009B7567">
              <w:lastRenderedPageBreak/>
              <w:t>3. Выставка поделок из природного материала</w:t>
            </w:r>
          </w:p>
          <w:p w:rsidR="004F66C4" w:rsidRPr="009B7567" w:rsidRDefault="004F66C4" w:rsidP="005F1880">
            <w:pPr>
              <w:autoSpaceDE w:val="0"/>
            </w:pPr>
            <w:r w:rsidRPr="009B7567">
              <w:t>4. Осенний праздник</w:t>
            </w:r>
          </w:p>
          <w:p w:rsidR="004F66C4" w:rsidRPr="009B7567" w:rsidRDefault="004F66C4" w:rsidP="005F1880">
            <w:pPr>
              <w:autoSpaceDE w:val="0"/>
            </w:pPr>
          </w:p>
        </w:tc>
      </w:tr>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pPr>
            <w:r w:rsidRPr="009B7567">
              <w:lastRenderedPageBreak/>
              <w:t>Ноябрь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pPr>
            <w:r w:rsidRPr="009B7567">
              <w:t>1. День народного единства</w:t>
            </w:r>
          </w:p>
          <w:p w:rsidR="004F66C4" w:rsidRPr="009B7567" w:rsidRDefault="004F66C4" w:rsidP="005F1880">
            <w:pPr>
              <w:autoSpaceDE w:val="0"/>
            </w:pPr>
            <w:r w:rsidRPr="009B7567">
              <w:t>2. Конкурсы чтецов</w:t>
            </w:r>
          </w:p>
          <w:p w:rsidR="004F66C4" w:rsidRPr="009B7567" w:rsidRDefault="004F66C4" w:rsidP="005F1880">
            <w:pPr>
              <w:autoSpaceDE w:val="0"/>
            </w:pPr>
            <w:r w:rsidRPr="009B7567">
              <w:t>3. День Матери</w:t>
            </w:r>
          </w:p>
          <w:p w:rsidR="004F66C4" w:rsidRPr="009B7567" w:rsidRDefault="004F66C4" w:rsidP="005F1880">
            <w:pPr>
              <w:autoSpaceDE w:val="0"/>
            </w:pPr>
            <w:r w:rsidRPr="009B7567">
              <w:t>4. Изучение Конституции Детства (Конвенции о правах ребёнка)</w:t>
            </w:r>
          </w:p>
        </w:tc>
      </w:tr>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pPr>
            <w:r w:rsidRPr="009B7567">
              <w:t>Декабрь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pPr>
            <w:r w:rsidRPr="009B7567">
              <w:t xml:space="preserve">1. Акция «Милосердие» </w:t>
            </w:r>
            <w:proofErr w:type="gramStart"/>
            <w:r w:rsidRPr="009B7567">
              <w:t>( ко</w:t>
            </w:r>
            <w:proofErr w:type="gramEnd"/>
            <w:r w:rsidRPr="009B7567">
              <w:t xml:space="preserve"> Дню инвалида)</w:t>
            </w:r>
          </w:p>
          <w:p w:rsidR="004F66C4" w:rsidRPr="009B7567" w:rsidRDefault="004F66C4" w:rsidP="005F1880">
            <w:pPr>
              <w:autoSpaceDE w:val="0"/>
            </w:pPr>
            <w:r w:rsidRPr="009B7567">
              <w:t>2. Мастерская Деда Мороза</w:t>
            </w:r>
          </w:p>
          <w:p w:rsidR="004F66C4" w:rsidRPr="009B7567" w:rsidRDefault="004F66C4" w:rsidP="005F1880">
            <w:pPr>
              <w:autoSpaceDE w:val="0"/>
            </w:pPr>
            <w:r w:rsidRPr="009B7567">
              <w:t>3. День Героев Отечества</w:t>
            </w:r>
          </w:p>
          <w:p w:rsidR="004F66C4" w:rsidRPr="009B7567" w:rsidRDefault="004F66C4" w:rsidP="005F1880">
            <w:pPr>
              <w:autoSpaceDE w:val="0"/>
            </w:pPr>
            <w:r w:rsidRPr="009B7567">
              <w:t>4. День Конституции РФ</w:t>
            </w:r>
          </w:p>
          <w:p w:rsidR="004F66C4" w:rsidRPr="009B7567" w:rsidRDefault="004F66C4" w:rsidP="005F1880">
            <w:pPr>
              <w:autoSpaceDE w:val="0"/>
            </w:pPr>
            <w:r w:rsidRPr="009B7567">
              <w:t>5. Новогодние праздники</w:t>
            </w:r>
          </w:p>
        </w:tc>
      </w:tr>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pPr>
            <w:r w:rsidRPr="009B7567">
              <w:t>Январь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pPr>
            <w:r w:rsidRPr="009B7567">
              <w:t>1. Рождество</w:t>
            </w:r>
          </w:p>
          <w:p w:rsidR="004F66C4" w:rsidRPr="009B7567" w:rsidRDefault="004F66C4" w:rsidP="005F1880">
            <w:pPr>
              <w:autoSpaceDE w:val="0"/>
            </w:pPr>
            <w:r w:rsidRPr="009B7567">
              <w:t>2. Школьная научно-практическая конференция</w:t>
            </w:r>
          </w:p>
          <w:p w:rsidR="004F66C4" w:rsidRPr="009B7567" w:rsidRDefault="004F66C4" w:rsidP="005F1880">
            <w:pPr>
              <w:autoSpaceDE w:val="0"/>
            </w:pPr>
            <w:r w:rsidRPr="009B7567">
              <w:t>3. Митинг, посвящённый освобождению</w:t>
            </w:r>
            <w:r>
              <w:t xml:space="preserve"> </w:t>
            </w:r>
            <w:proofErr w:type="spellStart"/>
            <w:r>
              <w:t>ст</w:t>
            </w:r>
            <w:proofErr w:type="spellEnd"/>
            <w:r>
              <w:t xml:space="preserve"> Егорлыкской</w:t>
            </w:r>
            <w:r w:rsidRPr="009B7567">
              <w:t xml:space="preserve"> от немецко-фашистских захватчиков</w:t>
            </w:r>
          </w:p>
        </w:tc>
      </w:tr>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pPr>
            <w:r w:rsidRPr="009B7567">
              <w:t>Февраль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pPr>
            <w:r w:rsidRPr="009B7567">
              <w:t>1. День Защитника Отечества.</w:t>
            </w:r>
          </w:p>
          <w:p w:rsidR="004F66C4" w:rsidRPr="009B7567" w:rsidRDefault="004F66C4" w:rsidP="005F1880">
            <w:pPr>
              <w:autoSpaceDE w:val="0"/>
            </w:pPr>
            <w:r w:rsidRPr="009B7567">
              <w:t>2. День памяти воинов-интернационалистов</w:t>
            </w:r>
          </w:p>
          <w:p w:rsidR="004F66C4" w:rsidRPr="009B7567" w:rsidRDefault="004F66C4" w:rsidP="005F1880">
            <w:pPr>
              <w:autoSpaceDE w:val="0"/>
            </w:pPr>
            <w:r w:rsidRPr="009B7567">
              <w:t>3. Конкурс патриотической песни</w:t>
            </w:r>
          </w:p>
          <w:p w:rsidR="004F66C4" w:rsidRPr="009B7567" w:rsidRDefault="004F66C4" w:rsidP="005F1880">
            <w:pPr>
              <w:autoSpaceDE w:val="0"/>
            </w:pPr>
            <w:r w:rsidRPr="009B7567">
              <w:t>4. Акция «Забота о ветеране»</w:t>
            </w:r>
          </w:p>
          <w:p w:rsidR="004F66C4" w:rsidRPr="009B7567" w:rsidRDefault="004F66C4" w:rsidP="005F1880">
            <w:pPr>
              <w:autoSpaceDE w:val="0"/>
            </w:pPr>
            <w:r w:rsidRPr="009B7567">
              <w:t>5.</w:t>
            </w:r>
            <w:r>
              <w:t xml:space="preserve"> Экскурсии в школьный музей, в районный музей</w:t>
            </w:r>
            <w:r w:rsidRPr="009B7567">
              <w:t>, в город воинской славы Ростов – на - Дону</w:t>
            </w:r>
          </w:p>
        </w:tc>
      </w:tr>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pPr>
            <w:r w:rsidRPr="009B7567">
              <w:t>Март</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pPr>
            <w:r w:rsidRPr="009B7567">
              <w:t>1. Международный женский день</w:t>
            </w:r>
          </w:p>
          <w:p w:rsidR="004F66C4" w:rsidRPr="009B7567" w:rsidRDefault="004F66C4" w:rsidP="005F1880">
            <w:pPr>
              <w:autoSpaceDE w:val="0"/>
            </w:pPr>
            <w:r w:rsidRPr="009B7567">
              <w:t>2. Масленица</w:t>
            </w:r>
          </w:p>
          <w:p w:rsidR="004F66C4" w:rsidRPr="009B7567" w:rsidRDefault="004F66C4" w:rsidP="005F1880">
            <w:pPr>
              <w:autoSpaceDE w:val="0"/>
            </w:pPr>
            <w:r w:rsidRPr="009B7567">
              <w:t>3. Неделя детской книги</w:t>
            </w:r>
          </w:p>
          <w:p w:rsidR="004F66C4" w:rsidRPr="009B7567" w:rsidRDefault="004F66C4" w:rsidP="005F1880">
            <w:pPr>
              <w:autoSpaceDE w:val="0"/>
            </w:pPr>
            <w:r w:rsidRPr="009B7567">
              <w:t xml:space="preserve">4. Прощание с </w:t>
            </w:r>
            <w:r>
              <w:t>Букварём</w:t>
            </w:r>
          </w:p>
        </w:tc>
      </w:tr>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pPr>
            <w:r w:rsidRPr="009B7567">
              <w:t>Апрель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pPr>
            <w:r w:rsidRPr="009B7567">
              <w:t>1.  Всемирный день здоровья</w:t>
            </w:r>
          </w:p>
          <w:p w:rsidR="004F66C4" w:rsidRPr="009B7567" w:rsidRDefault="004F66C4" w:rsidP="005F1880">
            <w:pPr>
              <w:autoSpaceDE w:val="0"/>
            </w:pPr>
            <w:r w:rsidRPr="009B7567">
              <w:t>2. Конкурс рисунков ко Дню космонавтики</w:t>
            </w:r>
          </w:p>
          <w:p w:rsidR="004F66C4" w:rsidRPr="009B7567" w:rsidRDefault="004F66C4" w:rsidP="005F1880">
            <w:pPr>
              <w:autoSpaceDE w:val="0"/>
            </w:pPr>
            <w:r w:rsidRPr="009B7567">
              <w:t>3. Викторина и конкурс стенгазет ко Дню Земли</w:t>
            </w:r>
          </w:p>
          <w:p w:rsidR="004F66C4" w:rsidRPr="009B7567" w:rsidRDefault="004F66C4" w:rsidP="005F1880">
            <w:pPr>
              <w:autoSpaceDE w:val="0"/>
            </w:pPr>
            <w:r w:rsidRPr="009B7567">
              <w:t>4. Субботник по благоустройству территории</w:t>
            </w:r>
          </w:p>
        </w:tc>
      </w:tr>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pPr>
            <w:r w:rsidRPr="009B7567">
              <w:t>Май</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pPr>
            <w:r w:rsidRPr="009B7567">
              <w:t>1. Митинг, посвященный Дню Победы</w:t>
            </w:r>
          </w:p>
          <w:p w:rsidR="004F66C4" w:rsidRPr="009B7567" w:rsidRDefault="004F66C4" w:rsidP="005F1880">
            <w:pPr>
              <w:autoSpaceDE w:val="0"/>
            </w:pPr>
            <w:r w:rsidRPr="009B7567">
              <w:t>2. Встречи с ветеранами войны и труда, участниками</w:t>
            </w:r>
          </w:p>
          <w:p w:rsidR="004F66C4" w:rsidRPr="009B7567" w:rsidRDefault="004F66C4" w:rsidP="005F1880">
            <w:pPr>
              <w:autoSpaceDE w:val="0"/>
            </w:pPr>
            <w:r w:rsidRPr="009B7567">
              <w:t>«горячих точек», воинами - интернационалистами, «Уроки мужества».</w:t>
            </w:r>
          </w:p>
          <w:p w:rsidR="004F66C4" w:rsidRPr="009B7567" w:rsidRDefault="004F66C4" w:rsidP="005F1880">
            <w:pPr>
              <w:autoSpaceDE w:val="0"/>
            </w:pPr>
            <w:r w:rsidRPr="009B7567">
              <w:t>3. Смотр строя и песни</w:t>
            </w:r>
          </w:p>
          <w:p w:rsidR="004F66C4" w:rsidRPr="009B7567" w:rsidRDefault="004F66C4" w:rsidP="005F1880">
            <w:pPr>
              <w:autoSpaceDE w:val="0"/>
            </w:pPr>
            <w:r w:rsidRPr="009B7567">
              <w:t>4.Международный День семьи</w:t>
            </w:r>
          </w:p>
          <w:p w:rsidR="004F66C4" w:rsidRPr="009B7567" w:rsidRDefault="004F66C4" w:rsidP="005F1880">
            <w:pPr>
              <w:autoSpaceDE w:val="0"/>
            </w:pPr>
            <w:r>
              <w:t xml:space="preserve">5. </w:t>
            </w:r>
            <w:r w:rsidRPr="009B7567">
              <w:t>Праздник Последнего Звонка</w:t>
            </w:r>
          </w:p>
          <w:p w:rsidR="004F66C4" w:rsidRPr="009B7567" w:rsidRDefault="004F66C4" w:rsidP="005F1880">
            <w:pPr>
              <w:autoSpaceDE w:val="0"/>
              <w:spacing w:line="480" w:lineRule="auto"/>
            </w:pPr>
            <w:r w:rsidRPr="009B7567">
              <w:t>6. Праздник «За честь школы»</w:t>
            </w:r>
          </w:p>
        </w:tc>
      </w:tr>
      <w:tr w:rsidR="004F66C4" w:rsidRPr="009B7567" w:rsidTr="005F1880">
        <w:tc>
          <w:tcPr>
            <w:tcW w:w="2628" w:type="dxa"/>
            <w:tcBorders>
              <w:top w:val="single" w:sz="4" w:space="0" w:color="000000"/>
              <w:left w:val="single" w:sz="4" w:space="0" w:color="000000"/>
              <w:bottom w:val="single" w:sz="4" w:space="0" w:color="000000"/>
            </w:tcBorders>
            <w:shd w:val="clear" w:color="auto" w:fill="auto"/>
          </w:tcPr>
          <w:p w:rsidR="004F66C4" w:rsidRPr="009B7567" w:rsidRDefault="004F66C4" w:rsidP="005F1880">
            <w:pPr>
              <w:autoSpaceDE w:val="0"/>
            </w:pPr>
            <w:r w:rsidRPr="009B7567">
              <w:t>Июнь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4F66C4" w:rsidRPr="009B7567" w:rsidRDefault="004F66C4" w:rsidP="005F1880">
            <w:pPr>
              <w:autoSpaceDE w:val="0"/>
            </w:pPr>
            <w:r w:rsidRPr="009B7567">
              <w:t>Работа школьной оздоровительной площадки</w:t>
            </w:r>
          </w:p>
        </w:tc>
      </w:tr>
    </w:tbl>
    <w:p w:rsidR="004F66C4" w:rsidRPr="009B7567" w:rsidRDefault="004F66C4" w:rsidP="004F66C4">
      <w:pPr>
        <w:autoSpaceDE w:val="0"/>
        <w:ind w:firstLine="709"/>
        <w:jc w:val="center"/>
      </w:pPr>
    </w:p>
    <w:p w:rsidR="004F66C4" w:rsidRPr="009B7567" w:rsidRDefault="004F66C4" w:rsidP="004F66C4">
      <w:pPr>
        <w:pStyle w:val="affffc"/>
        <w:spacing w:line="100" w:lineRule="atLeast"/>
        <w:ind w:firstLine="454"/>
        <w:rPr>
          <w:rFonts w:ascii="Times New Roman" w:hAnsi="Times New Roman"/>
          <w:sz w:val="24"/>
          <w:szCs w:val="24"/>
        </w:rPr>
      </w:pPr>
    </w:p>
    <w:p w:rsidR="004F66C4" w:rsidRPr="009B7567" w:rsidRDefault="004F66C4" w:rsidP="004F66C4">
      <w:pPr>
        <w:autoSpaceDE w:val="0"/>
        <w:jc w:val="both"/>
      </w:pPr>
      <w:r w:rsidRPr="009B7567">
        <w:rPr>
          <w:i/>
          <w:iCs/>
        </w:rPr>
        <w:t xml:space="preserve">          Ведущие формы </w:t>
      </w:r>
      <w:r w:rsidRPr="009B7567">
        <w:rPr>
          <w:b/>
          <w:bCs/>
        </w:rPr>
        <w:t>спортивно-оздоровительного направления:</w:t>
      </w:r>
    </w:p>
    <w:p w:rsidR="004F66C4" w:rsidRPr="009B7567" w:rsidRDefault="004F66C4" w:rsidP="004F66C4">
      <w:pPr>
        <w:autoSpaceDE w:val="0"/>
        <w:jc w:val="both"/>
      </w:pPr>
      <w:r w:rsidRPr="009B7567">
        <w:t>• Организация походов выходного дня, экскурсий, Дней здоровья, подвижных игр, «Весёлых стартов», школьных спортивных соревнований.</w:t>
      </w:r>
    </w:p>
    <w:p w:rsidR="004F66C4" w:rsidRPr="009B7567" w:rsidRDefault="004F66C4" w:rsidP="004F66C4">
      <w:pPr>
        <w:autoSpaceDE w:val="0"/>
        <w:jc w:val="both"/>
      </w:pPr>
      <w:r w:rsidRPr="009B7567">
        <w:t>• Проведение утренней зарядки, физкультминуток на уроках, организация активных оздоровительных перемен и прогулок на свежем воздухе,</w:t>
      </w:r>
    </w:p>
    <w:p w:rsidR="004F66C4" w:rsidRPr="009B7567" w:rsidRDefault="004F66C4" w:rsidP="004F66C4">
      <w:pPr>
        <w:autoSpaceDE w:val="0"/>
        <w:jc w:val="both"/>
      </w:pPr>
      <w:r w:rsidRPr="009B7567">
        <w:t>• Соблюдение санитарно-гигиенических требований,</w:t>
      </w:r>
    </w:p>
    <w:p w:rsidR="004F66C4" w:rsidRPr="009B7567" w:rsidRDefault="004F66C4" w:rsidP="004F66C4">
      <w:pPr>
        <w:autoSpaceDE w:val="0"/>
        <w:jc w:val="both"/>
      </w:pPr>
      <w:r w:rsidRPr="009B7567">
        <w:t>• Оформление уголков по технике безопасности и правилам дорожного движения,</w:t>
      </w:r>
    </w:p>
    <w:p w:rsidR="004F66C4" w:rsidRPr="009B7567" w:rsidRDefault="004F66C4" w:rsidP="004F66C4">
      <w:pPr>
        <w:autoSpaceDE w:val="0"/>
        <w:jc w:val="both"/>
      </w:pPr>
      <w:r w:rsidRPr="009B7567">
        <w:t>• Проведение инструктажа с детьми,</w:t>
      </w:r>
    </w:p>
    <w:p w:rsidR="004F66C4" w:rsidRPr="009B7567" w:rsidRDefault="004F66C4" w:rsidP="004F66C4">
      <w:pPr>
        <w:autoSpaceDE w:val="0"/>
        <w:jc w:val="both"/>
      </w:pPr>
      <w:r w:rsidRPr="009B7567">
        <w:t>• Интерактивные игры, спортивные конкурсы в классе, викторины, проекты «Здоровье - плюс», пропаганда ЗОЖ.</w:t>
      </w:r>
    </w:p>
    <w:p w:rsidR="004F66C4" w:rsidRPr="009B7567" w:rsidRDefault="004F66C4" w:rsidP="004F66C4">
      <w:pPr>
        <w:autoSpaceDE w:val="0"/>
        <w:jc w:val="both"/>
      </w:pPr>
      <w:r w:rsidRPr="009B7567">
        <w:t>• Проведение бесед по профилактике заболеваемости.</w:t>
      </w:r>
    </w:p>
    <w:p w:rsidR="004F66C4" w:rsidRPr="009B7567" w:rsidRDefault="004F66C4" w:rsidP="004F66C4">
      <w:pPr>
        <w:autoSpaceDE w:val="0"/>
        <w:jc w:val="both"/>
      </w:pPr>
      <w:r w:rsidRPr="009B7567">
        <w:lastRenderedPageBreak/>
        <w:t>• Проведение тематических бесед «Полезные привычки», «Разговор о правильном питании».</w:t>
      </w:r>
    </w:p>
    <w:p w:rsidR="004F66C4" w:rsidRDefault="004F66C4" w:rsidP="004F66C4">
      <w:pPr>
        <w:autoSpaceDE w:val="0"/>
        <w:spacing w:line="480" w:lineRule="auto"/>
        <w:jc w:val="both"/>
      </w:pPr>
      <w:r w:rsidRPr="009B7567">
        <w:t xml:space="preserve">• Проведение </w:t>
      </w:r>
      <w:r>
        <w:t>занятий по ПДД с привлечением членов школьный команды «ЮИД»</w:t>
      </w:r>
    </w:p>
    <w:p w:rsidR="004F66C4" w:rsidRPr="009B7567" w:rsidRDefault="004F66C4" w:rsidP="004F66C4">
      <w:pPr>
        <w:autoSpaceDE w:val="0"/>
        <w:spacing w:line="480" w:lineRule="auto"/>
        <w:jc w:val="both"/>
      </w:pPr>
      <w:r>
        <w:t xml:space="preserve"> </w:t>
      </w:r>
      <w:r w:rsidRPr="009B7567">
        <w:t>• Участие в общешкольных, зональных и районных спортивных соревнованиях.</w:t>
      </w:r>
    </w:p>
    <w:p w:rsidR="004F66C4" w:rsidRPr="00CE0FF0" w:rsidRDefault="004F66C4" w:rsidP="004F66C4">
      <w:pPr>
        <w:autoSpaceDE w:val="0"/>
        <w:jc w:val="both"/>
        <w:rPr>
          <w:i/>
          <w:iCs/>
          <w:highlight w:val="yellow"/>
        </w:rPr>
      </w:pPr>
      <w:r w:rsidRPr="009B7567">
        <w:t xml:space="preserve">• Поощрение обучающихся, демонстрирующих ответственное отношение к занятиям спортом, демонстрация спортивных достижений учащихся </w:t>
      </w:r>
      <w:r w:rsidRPr="00CE0FF0">
        <w:t>класса.</w:t>
      </w:r>
    </w:p>
    <w:p w:rsidR="004F66C4" w:rsidRPr="006F7DCA" w:rsidRDefault="004F66C4" w:rsidP="004F66C4">
      <w:pPr>
        <w:autoSpaceDE w:val="0"/>
        <w:jc w:val="both"/>
        <w:rPr>
          <w:i/>
          <w:iCs/>
          <w:highlight w:val="yellow"/>
        </w:rPr>
      </w:pPr>
    </w:p>
    <w:p w:rsidR="004F66C4" w:rsidRPr="00CE0FF0" w:rsidRDefault="004F66C4" w:rsidP="004F66C4">
      <w:pPr>
        <w:autoSpaceDE w:val="0"/>
        <w:jc w:val="both"/>
      </w:pPr>
      <w:r w:rsidRPr="00CE0FF0">
        <w:rPr>
          <w:i/>
          <w:iCs/>
        </w:rPr>
        <w:t xml:space="preserve">          Ведущие формы </w:t>
      </w:r>
      <w:r w:rsidRPr="00CE0FF0">
        <w:rPr>
          <w:b/>
          <w:bCs/>
        </w:rPr>
        <w:t>общекультурного направления:</w:t>
      </w:r>
    </w:p>
    <w:p w:rsidR="004F66C4" w:rsidRPr="00CE0FF0" w:rsidRDefault="004F66C4" w:rsidP="004F66C4">
      <w:pPr>
        <w:autoSpaceDE w:val="0"/>
        <w:jc w:val="both"/>
      </w:pPr>
      <w:r w:rsidRPr="00CE0FF0">
        <w:t>• Организация экскурсий, Дней театра и музея, выставок детских рисунков, поделок и творческих работ обучающихся.</w:t>
      </w:r>
    </w:p>
    <w:p w:rsidR="004F66C4" w:rsidRPr="00CE0FF0" w:rsidRDefault="004F66C4" w:rsidP="004F66C4">
      <w:pPr>
        <w:autoSpaceDE w:val="0"/>
        <w:jc w:val="both"/>
      </w:pPr>
      <w:r w:rsidRPr="00CE0FF0">
        <w:t>• Участие в конкурсах, выставках детского творчества эстетического цикла на уровне школы, района, области.</w:t>
      </w:r>
    </w:p>
    <w:p w:rsidR="004F66C4" w:rsidRPr="00CE0FF0" w:rsidRDefault="004F66C4" w:rsidP="004F66C4">
      <w:pPr>
        <w:autoSpaceDE w:val="0"/>
        <w:jc w:val="both"/>
      </w:pPr>
      <w:r w:rsidRPr="00CE0FF0">
        <w:t>• Рукоделие и все виды творческой художественной деятельности детей.</w:t>
      </w:r>
    </w:p>
    <w:p w:rsidR="004F66C4" w:rsidRPr="00CE0FF0" w:rsidRDefault="004F66C4" w:rsidP="004F66C4">
      <w:pPr>
        <w:autoSpaceDE w:val="0"/>
        <w:jc w:val="both"/>
      </w:pPr>
      <w:r w:rsidRPr="00CE0FF0">
        <w:t>• Проведение тематических классных часов, бесед по эстетике внешнего вида ученика, культуре поведения и речи.</w:t>
      </w:r>
    </w:p>
    <w:p w:rsidR="004F66C4" w:rsidRPr="00CE0FF0" w:rsidRDefault="004F66C4" w:rsidP="004F66C4">
      <w:pPr>
        <w:autoSpaceDE w:val="0"/>
        <w:jc w:val="both"/>
      </w:pPr>
      <w:r w:rsidRPr="00CE0FF0">
        <w:t>• Проведение классных и школьных праздников.</w:t>
      </w:r>
    </w:p>
    <w:p w:rsidR="004F66C4" w:rsidRPr="00CE0FF0" w:rsidRDefault="004F66C4" w:rsidP="004F66C4">
      <w:pPr>
        <w:autoSpaceDE w:val="0"/>
        <w:jc w:val="both"/>
      </w:pPr>
      <w:r w:rsidRPr="00CE0FF0">
        <w:t>• Тематические праздники эстетической направленности.</w:t>
      </w:r>
    </w:p>
    <w:p w:rsidR="004F66C4" w:rsidRPr="00CE0FF0" w:rsidRDefault="004F66C4" w:rsidP="004F66C4">
      <w:pPr>
        <w:autoSpaceDE w:val="0"/>
        <w:jc w:val="both"/>
      </w:pPr>
      <w:r w:rsidRPr="00CE0FF0">
        <w:t>• Классные и школьные конкурсы чтецов.</w:t>
      </w:r>
    </w:p>
    <w:p w:rsidR="004F66C4" w:rsidRPr="00CE0FF0" w:rsidRDefault="004F66C4" w:rsidP="004F66C4">
      <w:pPr>
        <w:autoSpaceDE w:val="0"/>
        <w:jc w:val="both"/>
        <w:rPr>
          <w:i/>
          <w:iCs/>
        </w:rPr>
      </w:pPr>
      <w:r w:rsidRPr="00CE0FF0">
        <w:t>• Праздничное оформление школы и классных комнат.</w:t>
      </w:r>
    </w:p>
    <w:p w:rsidR="004F66C4" w:rsidRPr="00CE0FF0" w:rsidRDefault="004F66C4" w:rsidP="004F66C4">
      <w:pPr>
        <w:autoSpaceDE w:val="0"/>
        <w:jc w:val="both"/>
        <w:rPr>
          <w:i/>
          <w:iCs/>
        </w:rPr>
      </w:pPr>
    </w:p>
    <w:p w:rsidR="004F66C4" w:rsidRPr="00CE0FF0" w:rsidRDefault="004F66C4" w:rsidP="004F66C4">
      <w:pPr>
        <w:autoSpaceDE w:val="0"/>
        <w:jc w:val="both"/>
      </w:pPr>
      <w:r w:rsidRPr="00CE0FF0">
        <w:rPr>
          <w:i/>
          <w:iCs/>
        </w:rPr>
        <w:t xml:space="preserve">           Ведущие формы </w:t>
      </w:r>
      <w:proofErr w:type="spellStart"/>
      <w:r w:rsidRPr="00CE0FF0">
        <w:rPr>
          <w:b/>
          <w:bCs/>
        </w:rPr>
        <w:t>общеинтеллектуального</w:t>
      </w:r>
      <w:proofErr w:type="spellEnd"/>
      <w:r w:rsidRPr="00CE0FF0">
        <w:rPr>
          <w:b/>
          <w:bCs/>
        </w:rPr>
        <w:t xml:space="preserve"> направления:</w:t>
      </w:r>
    </w:p>
    <w:p w:rsidR="004F66C4" w:rsidRPr="00CE0FF0" w:rsidRDefault="004F66C4" w:rsidP="004F66C4">
      <w:pPr>
        <w:autoSpaceDE w:val="0"/>
        <w:jc w:val="both"/>
      </w:pPr>
      <w:r w:rsidRPr="00CE0FF0">
        <w:t>• Предметные недели;</w:t>
      </w:r>
    </w:p>
    <w:p w:rsidR="004F66C4" w:rsidRPr="00CE0FF0" w:rsidRDefault="004F66C4" w:rsidP="004F66C4">
      <w:pPr>
        <w:autoSpaceDE w:val="0"/>
        <w:jc w:val="both"/>
      </w:pPr>
      <w:r w:rsidRPr="00CE0FF0">
        <w:t>• Библиотечные уроки;</w:t>
      </w:r>
    </w:p>
    <w:p w:rsidR="004F66C4" w:rsidRPr="00CE0FF0" w:rsidRDefault="004F66C4" w:rsidP="004F66C4">
      <w:pPr>
        <w:autoSpaceDE w:val="0"/>
        <w:jc w:val="both"/>
      </w:pPr>
      <w:r w:rsidRPr="00CE0FF0">
        <w:t>• Конкурсы, экскурсии, олимпиады, конференции, деловые и ролевые игры.</w:t>
      </w:r>
    </w:p>
    <w:p w:rsidR="004F66C4" w:rsidRPr="00CE0FF0" w:rsidRDefault="004F66C4" w:rsidP="004F66C4">
      <w:pPr>
        <w:autoSpaceDE w:val="0"/>
        <w:jc w:val="both"/>
      </w:pPr>
      <w:r w:rsidRPr="00CE0FF0">
        <w:t>• Выступления с сообщениями на классных часах.</w:t>
      </w:r>
    </w:p>
    <w:p w:rsidR="004F66C4" w:rsidRDefault="004F66C4" w:rsidP="004F66C4">
      <w:pPr>
        <w:autoSpaceDE w:val="0"/>
        <w:jc w:val="both"/>
      </w:pPr>
      <w:r w:rsidRPr="00CE0FF0">
        <w:rPr>
          <w:b/>
        </w:rPr>
        <w:t>.</w:t>
      </w:r>
      <w:r w:rsidRPr="00CE0FF0">
        <w:t xml:space="preserve">  Работа кружков «Шахматы», «Математическая шкатулка», «Занимательная грамматика»</w:t>
      </w:r>
    </w:p>
    <w:p w:rsidR="004F66C4" w:rsidRPr="00CE0FF0" w:rsidRDefault="004F66C4" w:rsidP="004F66C4">
      <w:pPr>
        <w:autoSpaceDE w:val="0"/>
        <w:jc w:val="both"/>
        <w:rPr>
          <w:bCs/>
          <w:i/>
          <w:iCs/>
        </w:rPr>
      </w:pPr>
    </w:p>
    <w:p w:rsidR="004F66C4" w:rsidRPr="00CE0FF0" w:rsidRDefault="004F66C4" w:rsidP="004F66C4">
      <w:pPr>
        <w:autoSpaceDE w:val="0"/>
        <w:jc w:val="both"/>
      </w:pPr>
      <w:r w:rsidRPr="00CE0FF0">
        <w:rPr>
          <w:b/>
          <w:bCs/>
          <w:i/>
          <w:iCs/>
        </w:rPr>
        <w:t xml:space="preserve">          Проектно-исследовательская направленность деятельности</w:t>
      </w:r>
      <w:r w:rsidRPr="00CE0FF0">
        <w:rPr>
          <w:b/>
          <w:bCs/>
        </w:rPr>
        <w:t>:</w:t>
      </w:r>
    </w:p>
    <w:p w:rsidR="004F66C4" w:rsidRPr="00CE0FF0" w:rsidRDefault="004F66C4" w:rsidP="004F66C4">
      <w:pPr>
        <w:autoSpaceDE w:val="0"/>
        <w:jc w:val="both"/>
      </w:pPr>
      <w:r w:rsidRPr="00CE0FF0">
        <w:t>• Участие в научно-исследовательских конференциях на уровне школы, района.</w:t>
      </w:r>
    </w:p>
    <w:p w:rsidR="004F66C4" w:rsidRPr="00CE0FF0" w:rsidRDefault="004F66C4" w:rsidP="004F66C4">
      <w:pPr>
        <w:autoSpaceDE w:val="0"/>
        <w:jc w:val="both"/>
        <w:rPr>
          <w:i/>
          <w:iCs/>
        </w:rPr>
      </w:pPr>
      <w:r w:rsidRPr="00CE0FF0">
        <w:t>• Разработка проектов на конкурсы, к урокам.</w:t>
      </w:r>
    </w:p>
    <w:p w:rsidR="004F66C4" w:rsidRPr="00CE0FF0" w:rsidRDefault="004F66C4" w:rsidP="004F66C4">
      <w:pPr>
        <w:autoSpaceDE w:val="0"/>
        <w:jc w:val="both"/>
        <w:rPr>
          <w:i/>
          <w:iCs/>
        </w:rPr>
      </w:pPr>
    </w:p>
    <w:p w:rsidR="004F66C4" w:rsidRPr="00CE0FF0" w:rsidRDefault="004F66C4" w:rsidP="004F66C4">
      <w:pPr>
        <w:autoSpaceDE w:val="0"/>
        <w:jc w:val="both"/>
      </w:pPr>
      <w:r w:rsidRPr="00CE0FF0">
        <w:rPr>
          <w:i/>
          <w:iCs/>
        </w:rPr>
        <w:t xml:space="preserve">          Ведущие формы д</w:t>
      </w:r>
      <w:r w:rsidRPr="00CE0FF0">
        <w:rPr>
          <w:b/>
          <w:bCs/>
        </w:rPr>
        <w:t>уховно-нравственного направления:</w:t>
      </w:r>
    </w:p>
    <w:p w:rsidR="004F66C4" w:rsidRPr="00CE0FF0" w:rsidRDefault="004F66C4" w:rsidP="004F66C4">
      <w:pPr>
        <w:autoSpaceDE w:val="0"/>
        <w:jc w:val="both"/>
      </w:pPr>
      <w:r w:rsidRPr="00CE0FF0">
        <w:t> Проведение тематических классных часов, бесед о духовности, культуре поведения и речи.</w:t>
      </w:r>
    </w:p>
    <w:p w:rsidR="004F66C4" w:rsidRPr="00CE0FF0" w:rsidRDefault="004F66C4" w:rsidP="004F66C4">
      <w:pPr>
        <w:autoSpaceDE w:val="0"/>
        <w:jc w:val="both"/>
      </w:pPr>
      <w:r w:rsidRPr="00CE0FF0">
        <w:t> Курс «</w:t>
      </w:r>
      <w:r>
        <w:t>ОРКСЭ</w:t>
      </w:r>
      <w:r w:rsidRPr="00CE0FF0">
        <w:t>»</w:t>
      </w:r>
    </w:p>
    <w:p w:rsidR="004F66C4" w:rsidRPr="00CE0FF0" w:rsidRDefault="004F66C4" w:rsidP="004F66C4">
      <w:pPr>
        <w:autoSpaceDE w:val="0"/>
        <w:jc w:val="both"/>
      </w:pPr>
      <w:r w:rsidRPr="00CE0FF0">
        <w:t> Участие в конкурсах, выставках детского творчества на уровне школы, района, области.</w:t>
      </w:r>
    </w:p>
    <w:p w:rsidR="004F66C4" w:rsidRPr="00CE0FF0" w:rsidRDefault="004F66C4" w:rsidP="004F66C4">
      <w:pPr>
        <w:autoSpaceDE w:val="0"/>
        <w:jc w:val="both"/>
      </w:pPr>
      <w:r w:rsidRPr="00CE0FF0">
        <w:t> Проведение школьных праздников.</w:t>
      </w:r>
    </w:p>
    <w:p w:rsidR="004F66C4" w:rsidRPr="00CE0FF0" w:rsidRDefault="004F66C4" w:rsidP="004F66C4">
      <w:pPr>
        <w:autoSpaceDE w:val="0"/>
        <w:jc w:val="both"/>
      </w:pPr>
      <w:r w:rsidRPr="00CE0FF0">
        <w:t> Экскурсии.</w:t>
      </w:r>
    </w:p>
    <w:p w:rsidR="004F66C4" w:rsidRPr="00CE0FF0" w:rsidRDefault="004F66C4" w:rsidP="004F66C4">
      <w:pPr>
        <w:autoSpaceDE w:val="0"/>
        <w:jc w:val="both"/>
        <w:rPr>
          <w:b/>
          <w:bCs/>
          <w:i/>
          <w:iCs/>
        </w:rPr>
      </w:pPr>
      <w:r w:rsidRPr="00CE0FF0">
        <w:t> Тематические вечера эстетической направленности.</w:t>
      </w:r>
    </w:p>
    <w:p w:rsidR="004F66C4" w:rsidRPr="00CE0FF0" w:rsidRDefault="004F66C4" w:rsidP="004F66C4">
      <w:pPr>
        <w:autoSpaceDE w:val="0"/>
        <w:jc w:val="both"/>
        <w:rPr>
          <w:b/>
          <w:bCs/>
          <w:i/>
          <w:iCs/>
        </w:rPr>
      </w:pPr>
      <w:r w:rsidRPr="00CE0FF0">
        <w:rPr>
          <w:b/>
          <w:bCs/>
          <w:i/>
          <w:iCs/>
        </w:rPr>
        <w:t xml:space="preserve">        </w:t>
      </w:r>
    </w:p>
    <w:p w:rsidR="004F66C4" w:rsidRPr="00CE0FF0" w:rsidRDefault="004F66C4" w:rsidP="004F66C4">
      <w:pPr>
        <w:autoSpaceDE w:val="0"/>
        <w:jc w:val="both"/>
      </w:pPr>
      <w:r w:rsidRPr="00CE0FF0">
        <w:rPr>
          <w:b/>
          <w:bCs/>
          <w:i/>
          <w:iCs/>
        </w:rPr>
        <w:t xml:space="preserve">   Гражданско-патриотическая направленность деятельности:</w:t>
      </w:r>
    </w:p>
    <w:p w:rsidR="004F66C4" w:rsidRPr="00CE0FF0" w:rsidRDefault="004F66C4" w:rsidP="004F66C4">
      <w:pPr>
        <w:autoSpaceDE w:val="0"/>
        <w:jc w:val="both"/>
      </w:pPr>
      <w:r w:rsidRPr="00CE0FF0">
        <w:t> Встречи с ветеранами войны и труда, участниками «горячих точек», воинами- интернационалистами, «Уроки мужества».</w:t>
      </w:r>
    </w:p>
    <w:p w:rsidR="004F66C4" w:rsidRPr="00CE0FF0" w:rsidRDefault="004F66C4" w:rsidP="004F66C4">
      <w:pPr>
        <w:autoSpaceDE w:val="0"/>
        <w:jc w:val="both"/>
      </w:pPr>
      <w:r w:rsidRPr="00CE0FF0">
        <w:t> Экскурсии в музей школы.</w:t>
      </w:r>
    </w:p>
    <w:p w:rsidR="004F66C4" w:rsidRPr="00CE0FF0" w:rsidRDefault="004F66C4" w:rsidP="004F66C4">
      <w:pPr>
        <w:autoSpaceDE w:val="0"/>
        <w:jc w:val="both"/>
      </w:pPr>
      <w:r w:rsidRPr="00CE0FF0">
        <w:t> Тематические выставки декоративно-прикладного искусства.</w:t>
      </w:r>
    </w:p>
    <w:p w:rsidR="004F66C4" w:rsidRPr="00CE0FF0" w:rsidRDefault="004F66C4" w:rsidP="004F66C4">
      <w:pPr>
        <w:autoSpaceDE w:val="0"/>
        <w:jc w:val="both"/>
      </w:pPr>
      <w:r w:rsidRPr="00CE0FF0">
        <w:t> Оформление газет о боевой и трудовой славе россиян, о героях Отечества.</w:t>
      </w:r>
    </w:p>
    <w:p w:rsidR="004F66C4" w:rsidRPr="00CE0FF0" w:rsidRDefault="004F66C4" w:rsidP="004F66C4">
      <w:pPr>
        <w:autoSpaceDE w:val="0"/>
        <w:jc w:val="both"/>
      </w:pPr>
      <w:r w:rsidRPr="00CE0FF0">
        <w:t> Тематические классные часы.</w:t>
      </w:r>
    </w:p>
    <w:p w:rsidR="004F66C4" w:rsidRPr="00CE0FF0" w:rsidRDefault="004F66C4" w:rsidP="004F66C4">
      <w:pPr>
        <w:autoSpaceDE w:val="0"/>
        <w:jc w:val="both"/>
      </w:pPr>
      <w:r w:rsidRPr="00CE0FF0">
        <w:t> Оказание помощи ветеранам ВОВ и труда, акция «Ветеран».</w:t>
      </w:r>
    </w:p>
    <w:p w:rsidR="004F66C4" w:rsidRPr="00CE0FF0" w:rsidRDefault="004F66C4" w:rsidP="004F66C4">
      <w:pPr>
        <w:autoSpaceDE w:val="0"/>
        <w:jc w:val="both"/>
      </w:pPr>
      <w:r w:rsidRPr="00CE0FF0">
        <w:t> Конкурсы рисунков.</w:t>
      </w:r>
    </w:p>
    <w:p w:rsidR="004F66C4" w:rsidRPr="00CE0FF0" w:rsidRDefault="004F66C4" w:rsidP="004F66C4">
      <w:pPr>
        <w:autoSpaceDE w:val="0"/>
        <w:jc w:val="both"/>
        <w:rPr>
          <w:i/>
          <w:iCs/>
        </w:rPr>
      </w:pPr>
      <w:r w:rsidRPr="00CE0FF0">
        <w:t> Фестивали патриотической песни.</w:t>
      </w:r>
    </w:p>
    <w:p w:rsidR="004F66C4" w:rsidRPr="00CE0FF0" w:rsidRDefault="004F66C4" w:rsidP="004F66C4">
      <w:pPr>
        <w:autoSpaceDE w:val="0"/>
        <w:jc w:val="both"/>
        <w:rPr>
          <w:i/>
          <w:iCs/>
        </w:rPr>
      </w:pPr>
    </w:p>
    <w:p w:rsidR="004F66C4" w:rsidRPr="00CE0FF0" w:rsidRDefault="004F66C4" w:rsidP="004F66C4">
      <w:pPr>
        <w:autoSpaceDE w:val="0"/>
        <w:jc w:val="both"/>
      </w:pPr>
      <w:r w:rsidRPr="00CE0FF0">
        <w:rPr>
          <w:i/>
          <w:iCs/>
        </w:rPr>
        <w:t xml:space="preserve">          Ведущие формы </w:t>
      </w:r>
      <w:r w:rsidRPr="00CE0FF0">
        <w:rPr>
          <w:b/>
          <w:bCs/>
        </w:rPr>
        <w:t>социального направления:</w:t>
      </w:r>
    </w:p>
    <w:p w:rsidR="004F66C4" w:rsidRPr="00CE0FF0" w:rsidRDefault="004F66C4" w:rsidP="004F66C4">
      <w:pPr>
        <w:autoSpaceDE w:val="0"/>
        <w:jc w:val="both"/>
      </w:pPr>
      <w:r w:rsidRPr="00CE0FF0">
        <w:t> Тренинги,</w:t>
      </w:r>
    </w:p>
    <w:p w:rsidR="004F66C4" w:rsidRPr="00CE0FF0" w:rsidRDefault="004F66C4" w:rsidP="004F66C4">
      <w:pPr>
        <w:autoSpaceDE w:val="0"/>
        <w:jc w:val="both"/>
      </w:pPr>
      <w:r w:rsidRPr="00CE0FF0">
        <w:lastRenderedPageBreak/>
        <w:t> Ролевые игры,</w:t>
      </w:r>
    </w:p>
    <w:p w:rsidR="004F66C4" w:rsidRDefault="004F66C4" w:rsidP="004F66C4">
      <w:pPr>
        <w:autoSpaceDE w:val="0"/>
        <w:jc w:val="both"/>
      </w:pPr>
      <w:r w:rsidRPr="00CE0FF0">
        <w:t> Социальные проекты.</w:t>
      </w:r>
    </w:p>
    <w:p w:rsidR="004F66C4" w:rsidRPr="00CE0FF0" w:rsidRDefault="004F66C4" w:rsidP="004F66C4">
      <w:pPr>
        <w:autoSpaceDE w:val="0"/>
        <w:jc w:val="both"/>
        <w:rPr>
          <w:b/>
          <w:bCs/>
          <w:i/>
          <w:iCs/>
        </w:rPr>
      </w:pPr>
    </w:p>
    <w:p w:rsidR="004F66C4" w:rsidRPr="00CE0FF0" w:rsidRDefault="004F66C4" w:rsidP="004F66C4">
      <w:pPr>
        <w:autoSpaceDE w:val="0"/>
        <w:jc w:val="both"/>
      </w:pPr>
      <w:r w:rsidRPr="00CE0FF0">
        <w:rPr>
          <w:b/>
          <w:bCs/>
          <w:i/>
          <w:iCs/>
        </w:rPr>
        <w:t xml:space="preserve">          Общественно-полезная направленность деятельности:</w:t>
      </w:r>
    </w:p>
    <w:p w:rsidR="004F66C4" w:rsidRPr="00CE0FF0" w:rsidRDefault="004F66C4" w:rsidP="004F66C4">
      <w:pPr>
        <w:autoSpaceDE w:val="0"/>
        <w:jc w:val="both"/>
      </w:pPr>
      <w:r w:rsidRPr="00CE0FF0">
        <w:t> Разведение комнатных цветов.</w:t>
      </w:r>
    </w:p>
    <w:p w:rsidR="004F66C4" w:rsidRPr="00CE0FF0" w:rsidRDefault="004F66C4" w:rsidP="004F66C4">
      <w:pPr>
        <w:autoSpaceDE w:val="0"/>
        <w:jc w:val="both"/>
      </w:pPr>
      <w:r w:rsidRPr="00CE0FF0">
        <w:t> Акция «Помоги птицам».</w:t>
      </w:r>
    </w:p>
    <w:p w:rsidR="004F66C4" w:rsidRPr="00CE0FF0" w:rsidRDefault="004F66C4" w:rsidP="004F66C4">
      <w:pPr>
        <w:autoSpaceDE w:val="0"/>
        <w:jc w:val="both"/>
      </w:pPr>
      <w:r w:rsidRPr="00CE0FF0">
        <w:t> Акция «Милосердие»</w:t>
      </w:r>
    </w:p>
    <w:p w:rsidR="004F66C4" w:rsidRPr="00CE0FF0" w:rsidRDefault="004F66C4" w:rsidP="004F66C4">
      <w:pPr>
        <w:autoSpaceDE w:val="0"/>
        <w:jc w:val="both"/>
      </w:pPr>
      <w:r w:rsidRPr="00CE0FF0">
        <w:t> Навыки самообслуживания.</w:t>
      </w:r>
    </w:p>
    <w:p w:rsidR="004F66C4" w:rsidRPr="003A49F1" w:rsidRDefault="004F66C4" w:rsidP="004F66C4">
      <w:pPr>
        <w:autoSpaceDE w:val="0"/>
        <w:jc w:val="both"/>
        <w:rPr>
          <w:b/>
          <w:bCs/>
        </w:rPr>
      </w:pPr>
      <w:r w:rsidRPr="00CE0FF0">
        <w:t> Акция «Чистота вокруг нас».</w:t>
      </w:r>
    </w:p>
    <w:p w:rsidR="004F66C4" w:rsidRPr="003A49F1" w:rsidRDefault="004F66C4" w:rsidP="004F66C4">
      <w:pPr>
        <w:autoSpaceDE w:val="0"/>
        <w:jc w:val="center"/>
        <w:rPr>
          <w:b/>
          <w:bCs/>
        </w:rPr>
      </w:pPr>
    </w:p>
    <w:p w:rsidR="004F66C4" w:rsidRPr="003A49F1" w:rsidRDefault="004F66C4" w:rsidP="004F66C4">
      <w:pPr>
        <w:autoSpaceDE w:val="0"/>
        <w:jc w:val="center"/>
        <w:rPr>
          <w:b/>
          <w:bCs/>
        </w:rPr>
      </w:pPr>
      <w:r w:rsidRPr="003A49F1">
        <w:rPr>
          <w:b/>
          <w:bCs/>
        </w:rPr>
        <w:t xml:space="preserve">Предполагаемые результаты </w:t>
      </w:r>
    </w:p>
    <w:p w:rsidR="004F66C4" w:rsidRPr="003A49F1" w:rsidRDefault="004F66C4" w:rsidP="004F66C4">
      <w:pPr>
        <w:autoSpaceDE w:val="0"/>
        <w:jc w:val="center"/>
        <w:rPr>
          <w:b/>
          <w:bCs/>
        </w:rPr>
      </w:pPr>
      <w:r w:rsidRPr="003A49F1">
        <w:rPr>
          <w:b/>
          <w:bCs/>
        </w:rPr>
        <w:t>реализации программы внеурочной деятельности:</w:t>
      </w:r>
    </w:p>
    <w:p w:rsidR="004F66C4" w:rsidRPr="003A49F1" w:rsidRDefault="004F66C4" w:rsidP="004F66C4">
      <w:pPr>
        <w:autoSpaceDE w:val="0"/>
        <w:jc w:val="center"/>
        <w:rPr>
          <w:b/>
          <w:bCs/>
        </w:rPr>
      </w:pPr>
    </w:p>
    <w:p w:rsidR="004F66C4" w:rsidRPr="003A49F1" w:rsidRDefault="004F66C4" w:rsidP="004F66C4">
      <w:pPr>
        <w:autoSpaceDE w:val="0"/>
        <w:ind w:firstLine="709"/>
        <w:jc w:val="both"/>
        <w:rPr>
          <w:b/>
          <w:bCs/>
        </w:rPr>
      </w:pPr>
      <w:r w:rsidRPr="003A49F1">
        <w:rPr>
          <w:b/>
          <w:bCs/>
        </w:rPr>
        <w:t xml:space="preserve">Результаты первого уровня (приобретение школьником социальных знаний, понимания социальной реальности и повседневной жизни): </w:t>
      </w:r>
      <w:r w:rsidRPr="003A49F1">
        <w:t>приобретение школьниками знаний об этике и эстетике повседневной жизни</w:t>
      </w:r>
      <w:r w:rsidRPr="003A49F1">
        <w:rPr>
          <w:b/>
          <w:bCs/>
        </w:rPr>
        <w:t xml:space="preserve"> </w:t>
      </w:r>
      <w:r w:rsidRPr="003A49F1">
        <w:t>человека; о принятых в обществе нормах поведения и общения; об основах</w:t>
      </w:r>
      <w:r w:rsidRPr="003A49F1">
        <w:rPr>
          <w:b/>
          <w:bCs/>
        </w:rPr>
        <w:t xml:space="preserve"> </w:t>
      </w:r>
      <w:r w:rsidRPr="003A49F1">
        <w:t>здорового образа жизни; об истории своей семьи и Отечества; о русских</w:t>
      </w:r>
      <w:r w:rsidRPr="003A49F1">
        <w:rPr>
          <w:b/>
          <w:bCs/>
        </w:rPr>
        <w:t xml:space="preserve"> </w:t>
      </w:r>
      <w:r w:rsidRPr="003A49F1">
        <w:t>народных играх; о правилах конструктивной групповой работы: об основах</w:t>
      </w:r>
      <w:r w:rsidRPr="003A49F1">
        <w:rPr>
          <w:b/>
          <w:bCs/>
        </w:rPr>
        <w:t xml:space="preserve"> </w:t>
      </w:r>
      <w:r w:rsidRPr="003A49F1">
        <w:t>разработки социальных проектов и организации коллективной творческой</w:t>
      </w:r>
      <w:r w:rsidRPr="003A49F1">
        <w:rPr>
          <w:b/>
          <w:bCs/>
        </w:rPr>
        <w:t xml:space="preserve"> </w:t>
      </w:r>
      <w:r w:rsidRPr="003A49F1">
        <w:t>деятельности; о способах самостоятельного поиска, нахождения и обработки</w:t>
      </w:r>
      <w:r w:rsidRPr="003A49F1">
        <w:rPr>
          <w:b/>
          <w:bCs/>
        </w:rPr>
        <w:t xml:space="preserve"> </w:t>
      </w:r>
      <w:r w:rsidRPr="003A49F1">
        <w:t>информации; о правилах проведения исследования.</w:t>
      </w:r>
    </w:p>
    <w:p w:rsidR="004F66C4" w:rsidRPr="003A49F1" w:rsidRDefault="004F66C4" w:rsidP="004F66C4">
      <w:pPr>
        <w:autoSpaceDE w:val="0"/>
        <w:ind w:firstLine="709"/>
        <w:jc w:val="both"/>
        <w:rPr>
          <w:b/>
          <w:bCs/>
        </w:rPr>
      </w:pPr>
      <w:r w:rsidRPr="003A49F1">
        <w:rPr>
          <w:b/>
          <w:bCs/>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3A49F1">
        <w:t>развитие ценностных отношений школьника к родному</w:t>
      </w:r>
      <w:r w:rsidRPr="003A49F1">
        <w:rPr>
          <w:b/>
          <w:bCs/>
        </w:rPr>
        <w:t xml:space="preserve"> </w:t>
      </w:r>
      <w:r w:rsidRPr="003A49F1">
        <w:t>Отечеству, родной природе и культуре, труду, знаниям, своему собственному</w:t>
      </w:r>
      <w:r w:rsidRPr="003A49F1">
        <w:rPr>
          <w:b/>
          <w:bCs/>
        </w:rPr>
        <w:t xml:space="preserve"> </w:t>
      </w:r>
      <w:r w:rsidRPr="003A49F1">
        <w:t>здоровью и внутреннему миру.</w:t>
      </w:r>
    </w:p>
    <w:p w:rsidR="004F66C4" w:rsidRPr="003A49F1" w:rsidRDefault="004F66C4" w:rsidP="004F66C4">
      <w:pPr>
        <w:autoSpaceDE w:val="0"/>
        <w:ind w:firstLine="709"/>
        <w:jc w:val="both"/>
        <w:rPr>
          <w:b/>
          <w:bCs/>
        </w:rPr>
      </w:pPr>
      <w:r w:rsidRPr="003A49F1">
        <w:rPr>
          <w:b/>
          <w:bCs/>
        </w:rPr>
        <w:t xml:space="preserve">Результаты третьего уровня (приобретение школьником опыта самостоятельного социального действия): </w:t>
      </w:r>
      <w:r w:rsidRPr="003A49F1">
        <w:t>школьник может приобрести опыт</w:t>
      </w:r>
      <w:r w:rsidRPr="003A49F1">
        <w:rPr>
          <w:b/>
          <w:bCs/>
        </w:rPr>
        <w:t xml:space="preserve"> </w:t>
      </w:r>
      <w:r w:rsidRPr="003A49F1">
        <w:t>исследовательской деятельности; опыт публичного выступления; опыт</w:t>
      </w:r>
      <w:r w:rsidRPr="003A49F1">
        <w:rPr>
          <w:b/>
          <w:bCs/>
        </w:rPr>
        <w:t xml:space="preserve"> </w:t>
      </w:r>
      <w:r w:rsidRPr="003A49F1">
        <w:t>самообслуживания, самоорганизации и организации совместной деятельности с</w:t>
      </w:r>
      <w:r w:rsidRPr="003A49F1">
        <w:rPr>
          <w:b/>
          <w:bCs/>
        </w:rPr>
        <w:t xml:space="preserve"> </w:t>
      </w:r>
      <w:r w:rsidRPr="003A49F1">
        <w:t>другими детьми.</w:t>
      </w:r>
    </w:p>
    <w:p w:rsidR="004F66C4" w:rsidRPr="003A49F1" w:rsidRDefault="004F66C4" w:rsidP="004F66C4">
      <w:pPr>
        <w:autoSpaceDE w:val="0"/>
        <w:ind w:firstLine="709"/>
        <w:jc w:val="both"/>
      </w:pPr>
      <w:r w:rsidRPr="003A49F1">
        <w:rPr>
          <w:b/>
          <w:bCs/>
        </w:rPr>
        <w:t>В процессе реализации Программы произойдет:</w:t>
      </w:r>
    </w:p>
    <w:p w:rsidR="004F66C4" w:rsidRPr="003A49F1" w:rsidRDefault="004F66C4" w:rsidP="004F66C4">
      <w:pPr>
        <w:autoSpaceDE w:val="0"/>
        <w:jc w:val="both"/>
      </w:pPr>
      <w:r w:rsidRPr="003A49F1">
        <w:t> внедрение эффективных форм организации отдыха, оздоровления и занятости детей;</w:t>
      </w:r>
    </w:p>
    <w:p w:rsidR="004F66C4" w:rsidRPr="003A49F1" w:rsidRDefault="004F66C4" w:rsidP="004F66C4">
      <w:pPr>
        <w:autoSpaceDE w:val="0"/>
        <w:jc w:val="both"/>
      </w:pPr>
      <w:r w:rsidRPr="003A49F1">
        <w:t> улучшение психологической и социальной комфортности в едином воспитательном пространстве;</w:t>
      </w:r>
    </w:p>
    <w:p w:rsidR="004F66C4" w:rsidRPr="003A49F1" w:rsidRDefault="004F66C4" w:rsidP="004F66C4">
      <w:pPr>
        <w:autoSpaceDE w:val="0"/>
        <w:jc w:val="both"/>
      </w:pPr>
      <w:r w:rsidRPr="003A49F1">
        <w:t> укрепление здоровья воспитанников;</w:t>
      </w:r>
    </w:p>
    <w:p w:rsidR="004F66C4" w:rsidRPr="003A49F1" w:rsidRDefault="004F66C4" w:rsidP="004F66C4">
      <w:pPr>
        <w:autoSpaceDE w:val="0"/>
        <w:jc w:val="both"/>
      </w:pPr>
      <w:r w:rsidRPr="003A49F1">
        <w:t> развитие творческой активности каждого ребёнка;</w:t>
      </w:r>
    </w:p>
    <w:p w:rsidR="004F66C4" w:rsidRPr="003A49F1" w:rsidRDefault="004F66C4" w:rsidP="004F66C4">
      <w:pPr>
        <w:pStyle w:val="affffc"/>
        <w:spacing w:line="100" w:lineRule="atLeast"/>
        <w:ind w:firstLine="0"/>
        <w:rPr>
          <w:rFonts w:ascii="F2" w:hAnsi="F2" w:cs="F2"/>
          <w:b/>
          <w:bCs/>
          <w:sz w:val="28"/>
          <w:szCs w:val="28"/>
        </w:rPr>
      </w:pPr>
      <w:r w:rsidRPr="003A49F1">
        <w:rPr>
          <w:rFonts w:ascii="Times New Roman" w:hAnsi="Times New Roman"/>
          <w:sz w:val="24"/>
          <w:szCs w:val="24"/>
        </w:rPr>
        <w:t> укрепление связи между семьёй и школой.</w:t>
      </w:r>
    </w:p>
    <w:p w:rsidR="004F66C4" w:rsidRPr="003A49F1" w:rsidRDefault="004F66C4" w:rsidP="004F66C4">
      <w:pPr>
        <w:pStyle w:val="affffc"/>
        <w:spacing w:line="100" w:lineRule="atLeast"/>
        <w:ind w:firstLine="454"/>
        <w:rPr>
          <w:rFonts w:ascii="F2" w:hAnsi="F2" w:cs="F2"/>
          <w:b/>
          <w:bCs/>
          <w:sz w:val="28"/>
          <w:szCs w:val="28"/>
        </w:rPr>
      </w:pPr>
    </w:p>
    <w:p w:rsidR="004F66C4" w:rsidRPr="003A49F1" w:rsidRDefault="004F66C4" w:rsidP="004F66C4">
      <w:pPr>
        <w:pStyle w:val="affffc"/>
        <w:spacing w:line="100" w:lineRule="atLeast"/>
        <w:ind w:firstLine="454"/>
        <w:jc w:val="center"/>
        <w:rPr>
          <w:rFonts w:ascii="Times New Roman" w:hAnsi="Times New Roman"/>
          <w:sz w:val="24"/>
          <w:szCs w:val="24"/>
        </w:rPr>
      </w:pPr>
      <w:r w:rsidRPr="003A49F1">
        <w:rPr>
          <w:rFonts w:ascii="Times New Roman" w:hAnsi="Times New Roman"/>
          <w:b/>
          <w:bCs/>
          <w:sz w:val="24"/>
          <w:szCs w:val="24"/>
        </w:rPr>
        <w:t>Модель организации внеурочной деятельности</w:t>
      </w:r>
    </w:p>
    <w:p w:rsidR="004F66C4" w:rsidRPr="003A49F1" w:rsidRDefault="004F66C4" w:rsidP="004F66C4">
      <w:pPr>
        <w:pStyle w:val="affffc"/>
        <w:spacing w:line="100" w:lineRule="atLeast"/>
        <w:ind w:firstLine="454"/>
        <w:rPr>
          <w:rFonts w:ascii="Times New Roman" w:hAnsi="Times New Roman"/>
          <w:sz w:val="24"/>
          <w:szCs w:val="24"/>
        </w:rPr>
      </w:pPr>
    </w:p>
    <w:p w:rsidR="004F66C4" w:rsidRPr="003A49F1" w:rsidRDefault="004F66C4" w:rsidP="004F66C4">
      <w:pPr>
        <w:autoSpaceDE w:val="0"/>
        <w:ind w:firstLine="709"/>
        <w:jc w:val="both"/>
      </w:pPr>
      <w:r w:rsidRPr="003A49F1">
        <w:t xml:space="preserve">Организация внеурочной деятельности в МБОУ </w:t>
      </w:r>
      <w:r>
        <w:t>Егорлыкской</w:t>
      </w:r>
      <w:r w:rsidRPr="003A49F1">
        <w:t xml:space="preserve"> СОШ</w:t>
      </w:r>
      <w:r>
        <w:t xml:space="preserve"> №1</w:t>
      </w:r>
      <w:r w:rsidRPr="003A49F1">
        <w:t xml:space="preserve"> соответствует </w:t>
      </w:r>
      <w:r w:rsidRPr="003A49F1">
        <w:rPr>
          <w:b/>
          <w:bCs/>
        </w:rPr>
        <w:t xml:space="preserve">оптимизационной модели </w:t>
      </w:r>
      <w:r w:rsidRPr="003A49F1">
        <w:t>организации внеурочной деятельности с использованием системы дополнительного образования. В реализации данной модели принимают участие педагогические работники образовательной организации: педагог - психолог, учителя-предметники (учителя ИЗО</w:t>
      </w:r>
      <w:r>
        <w:t>, музыки, физкультуры), педагоги дополнительного образования</w:t>
      </w:r>
      <w:r w:rsidRPr="003A49F1">
        <w:t>, классные руководители, старший вожатый.</w:t>
      </w:r>
    </w:p>
    <w:p w:rsidR="004F66C4" w:rsidRPr="003A49F1" w:rsidRDefault="004F66C4" w:rsidP="004F66C4">
      <w:pPr>
        <w:autoSpaceDE w:val="0"/>
        <w:ind w:firstLine="709"/>
        <w:jc w:val="both"/>
      </w:pPr>
      <w:r w:rsidRPr="003A49F1">
        <w:t xml:space="preserve">Координирующую роль выполняет </w:t>
      </w:r>
      <w:r>
        <w:t xml:space="preserve">заместитель директора  и </w:t>
      </w:r>
      <w:r w:rsidRPr="003A49F1">
        <w:t>классный руководитель, которы</w:t>
      </w:r>
      <w:r>
        <w:t>е</w:t>
      </w:r>
      <w:r w:rsidRPr="003A49F1">
        <w:t xml:space="preserve"> в соответствии со своими функциями и задачами взаимодейству</w:t>
      </w:r>
      <w:r>
        <w:t>ют</w:t>
      </w:r>
      <w:r w:rsidRPr="003A49F1">
        <w:t xml:space="preserve"> с педагогическими работниками; 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p>
    <w:p w:rsidR="004F66C4" w:rsidRPr="003A49F1" w:rsidRDefault="006740AC" w:rsidP="004F66C4">
      <w:pPr>
        <w:autoSpaceDE w:val="0"/>
        <w:ind w:firstLine="709"/>
        <w:jc w:val="both"/>
      </w:pPr>
      <w:r>
        <w:lastRenderedPageBreak/>
        <w:t xml:space="preserve">Организация </w:t>
      </w:r>
      <w:proofErr w:type="spellStart"/>
      <w:r>
        <w:t>внеу</w:t>
      </w:r>
      <w:r w:rsidR="004F66C4" w:rsidRPr="003A49F1">
        <w:t>чебной</w:t>
      </w:r>
      <w:proofErr w:type="spellEnd"/>
      <w:r w:rsidR="004F66C4" w:rsidRPr="003A49F1">
        <w:t xml:space="preserve"> деятельности построена на основе тесного взаимодействия школы с организациями дополнительного образования. 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ребенка, обеспечение его успешной адаптации к соврем</w:t>
      </w:r>
      <w:r w:rsidR="004F66C4">
        <w:t>енным социокультурным условиям.</w:t>
      </w:r>
      <w:r w:rsidR="004F66C4" w:rsidRPr="003A49F1">
        <w:t xml:space="preserve"> </w:t>
      </w:r>
    </w:p>
    <w:p w:rsidR="004F66C4" w:rsidRPr="004F66C4" w:rsidRDefault="004F66C4" w:rsidP="004F66C4">
      <w:pPr>
        <w:autoSpaceDE w:val="0"/>
        <w:jc w:val="both"/>
      </w:pPr>
      <w:r w:rsidRPr="003A49F1">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w:t>
      </w:r>
      <w:r w:rsidRPr="009F78D1">
        <w:t xml:space="preserve">более </w:t>
      </w:r>
      <w:r w:rsidR="009F78D1" w:rsidRPr="009F78D1">
        <w:t>6020</w:t>
      </w:r>
      <w:r w:rsidRPr="009F78D1">
        <w:t xml:space="preserve"> </w:t>
      </w:r>
      <w:r w:rsidRPr="00122AA3">
        <w:t xml:space="preserve">ч за </w:t>
      </w:r>
      <w:r>
        <w:t>5</w:t>
      </w:r>
      <w:r w:rsidRPr="00122AA3">
        <w:t xml:space="preserve"> </w:t>
      </w:r>
      <w:r>
        <w:t>лет</w:t>
      </w:r>
      <w:r w:rsidRPr="00122AA3">
        <w:t xml:space="preserve"> обучения.</w:t>
      </w:r>
    </w:p>
    <w:p w:rsidR="004F66C4" w:rsidRPr="003A49F1" w:rsidRDefault="004F66C4" w:rsidP="004F66C4">
      <w:pPr>
        <w:autoSpaceDE w:val="0"/>
        <w:jc w:val="both"/>
        <w:rPr>
          <w:b/>
        </w:rPr>
      </w:pPr>
    </w:p>
    <w:p w:rsidR="004F66C4" w:rsidRDefault="004F66C4" w:rsidP="004F66C4">
      <w:pPr>
        <w:autoSpaceDE w:val="0"/>
        <w:jc w:val="both"/>
      </w:pPr>
      <w:r w:rsidRPr="003A49F1">
        <w:t xml:space="preserve">       Для обеспечения внеурочной деятельности используется спортивный зал, кабинет</w:t>
      </w:r>
      <w:r>
        <w:t>ы</w:t>
      </w:r>
      <w:r w:rsidRPr="003A49F1">
        <w:t xml:space="preserve"> информатики, актовый зал, игровая площадка в школьном дворе (включает в себя футбольное поле, беговую дорожку, прыжковую яму, волейбольную и баскетбольную площадку, площадку для подвижных игр).</w:t>
      </w:r>
    </w:p>
    <w:p w:rsidR="004F66C4" w:rsidRDefault="004F66C4" w:rsidP="004F66C4">
      <w:pPr>
        <w:autoSpaceDE w:val="0"/>
        <w:autoSpaceDN w:val="0"/>
        <w:spacing w:line="276" w:lineRule="auto"/>
      </w:pPr>
    </w:p>
    <w:p w:rsidR="000B743D" w:rsidRDefault="000B743D" w:rsidP="0000681D">
      <w:pPr>
        <w:jc w:val="center"/>
        <w:rPr>
          <w:b/>
        </w:rPr>
      </w:pPr>
    </w:p>
    <w:p w:rsidR="003D037E" w:rsidRPr="0000681D" w:rsidRDefault="006512EB" w:rsidP="0000681D">
      <w:pPr>
        <w:jc w:val="center"/>
        <w:rPr>
          <w:b/>
        </w:rPr>
      </w:pPr>
      <w:r>
        <w:rPr>
          <w:b/>
        </w:rPr>
        <w:t xml:space="preserve">3.4. </w:t>
      </w:r>
      <w:r w:rsidR="003D037E" w:rsidRPr="0000681D">
        <w:rPr>
          <w:b/>
        </w:rPr>
        <w:t xml:space="preserve">Перечень реализуемых программ, используемых учебников </w:t>
      </w:r>
    </w:p>
    <w:p w:rsidR="003D037E" w:rsidRPr="0000681D" w:rsidRDefault="003D037E" w:rsidP="0000681D">
      <w:pPr>
        <w:jc w:val="center"/>
      </w:pPr>
    </w:p>
    <w:p w:rsidR="00E77B8E" w:rsidRPr="0000681D" w:rsidRDefault="003D037E" w:rsidP="0000681D">
      <w:pPr>
        <w:ind w:firstLine="567"/>
        <w:jc w:val="both"/>
      </w:pPr>
      <w:r w:rsidRPr="0000681D">
        <w:t xml:space="preserve">При </w:t>
      </w:r>
      <w:proofErr w:type="gramStart"/>
      <w:r w:rsidRPr="0000681D">
        <w:t>реализации  ФГОС</w:t>
      </w:r>
      <w:proofErr w:type="gramEnd"/>
      <w:r w:rsidRPr="0000681D">
        <w:t xml:space="preserve"> в школе используются учебники в соответствии с федеральным перечнем учебников, рекомендованных (допущенных) к использованию в образовательном процессе в обр</w:t>
      </w:r>
      <w:r w:rsidR="00D03F9C" w:rsidRPr="0000681D">
        <w:t>азовательных учреждениях на 201</w:t>
      </w:r>
      <w:r w:rsidR="00846678">
        <w:t>7</w:t>
      </w:r>
      <w:r w:rsidR="00D03F9C" w:rsidRPr="0000681D">
        <w:t xml:space="preserve"> – 201</w:t>
      </w:r>
      <w:r w:rsidR="00846678">
        <w:t>8</w:t>
      </w:r>
      <w:r w:rsidRPr="0000681D">
        <w:t xml:space="preserve"> учебный год, утвержденным приказом Министерства образования и науки Российской Федераци</w:t>
      </w:r>
      <w:r w:rsidR="00E77B8E" w:rsidRPr="0000681D">
        <w:t xml:space="preserve">и </w:t>
      </w:r>
    </w:p>
    <w:p w:rsidR="002F1821" w:rsidRDefault="002F1821" w:rsidP="002F1821">
      <w:pPr>
        <w:jc w:val="center"/>
        <w:rPr>
          <w:rFonts w:cs="Times New Roman"/>
          <w:b/>
        </w:rPr>
      </w:pPr>
      <w:r>
        <w:rPr>
          <w:rFonts w:cs="Times New Roman"/>
          <w:b/>
        </w:rPr>
        <w:t xml:space="preserve">Программно-методическое обеспечение </w:t>
      </w:r>
      <w:r w:rsidR="00846678">
        <w:rPr>
          <w:rFonts w:cs="Times New Roman"/>
          <w:b/>
        </w:rPr>
        <w:t>образовательного процесса МБОУ Е</w:t>
      </w:r>
      <w:r>
        <w:rPr>
          <w:rFonts w:cs="Times New Roman"/>
          <w:b/>
        </w:rPr>
        <w:t>СОШ №</w:t>
      </w:r>
      <w:r w:rsidR="00846678">
        <w:rPr>
          <w:rFonts w:cs="Times New Roman"/>
          <w:b/>
        </w:rPr>
        <w:t>1</w:t>
      </w:r>
    </w:p>
    <w:p w:rsidR="002F1821" w:rsidRDefault="002F1821" w:rsidP="002F1821">
      <w:pPr>
        <w:jc w:val="center"/>
        <w:rPr>
          <w:rFonts w:cs="Times New Roman"/>
          <w:b/>
        </w:rPr>
      </w:pPr>
      <w:r>
        <w:rPr>
          <w:rFonts w:cs="Times New Roman"/>
          <w:b/>
        </w:rPr>
        <w:t>в 201</w:t>
      </w:r>
      <w:r w:rsidR="00846678">
        <w:rPr>
          <w:rFonts w:cs="Times New Roman"/>
          <w:b/>
        </w:rPr>
        <w:t>7</w:t>
      </w:r>
      <w:r>
        <w:rPr>
          <w:rFonts w:cs="Times New Roman"/>
          <w:b/>
        </w:rPr>
        <w:t>-201</w:t>
      </w:r>
      <w:r w:rsidR="00846678">
        <w:rPr>
          <w:rFonts w:cs="Times New Roman"/>
          <w:b/>
        </w:rPr>
        <w:t>8</w:t>
      </w:r>
      <w:r>
        <w:rPr>
          <w:rFonts w:cs="Times New Roman"/>
          <w:b/>
        </w:rPr>
        <w:t xml:space="preserve"> учебном году</w:t>
      </w:r>
    </w:p>
    <w:p w:rsidR="002F1821" w:rsidRPr="00027BE5" w:rsidRDefault="002F1821" w:rsidP="002F1821">
      <w:pPr>
        <w:jc w:val="center"/>
        <w:rPr>
          <w:rFonts w:cs="Times New Roman"/>
          <w:b/>
          <w:color w:val="FF0000"/>
        </w:rPr>
      </w:pPr>
    </w:p>
    <w:tbl>
      <w:tblPr>
        <w:tblStyle w:val="affff9"/>
        <w:tblW w:w="0" w:type="auto"/>
        <w:tblLook w:val="04A0" w:firstRow="1" w:lastRow="0" w:firstColumn="1" w:lastColumn="0" w:noHBand="0" w:noVBand="1"/>
      </w:tblPr>
      <w:tblGrid>
        <w:gridCol w:w="532"/>
        <w:gridCol w:w="2411"/>
        <w:gridCol w:w="62"/>
        <w:gridCol w:w="7132"/>
      </w:tblGrid>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предмет</w:t>
            </w:r>
          </w:p>
        </w:tc>
        <w:tc>
          <w:tcPr>
            <w:tcW w:w="7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программа</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846678" w:rsidRDefault="002F1821" w:rsidP="002F1821">
            <w:pPr>
              <w:rPr>
                <w:rFonts w:cs="Times New Roman"/>
              </w:rPr>
            </w:pPr>
          </w:p>
        </w:tc>
        <w:tc>
          <w:tcPr>
            <w:tcW w:w="9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autoSpaceDE w:val="0"/>
              <w:autoSpaceDN w:val="0"/>
              <w:adjustRightInd w:val="0"/>
              <w:rPr>
                <w:rFonts w:cs="Times New Roman"/>
                <w:b/>
              </w:rPr>
            </w:pPr>
            <w:r w:rsidRPr="00846678">
              <w:rPr>
                <w:rFonts w:cs="Times New Roman"/>
              </w:rPr>
              <w:t xml:space="preserve">                                                                </w:t>
            </w:r>
            <w:r w:rsidRPr="00846678">
              <w:rPr>
                <w:rFonts w:cs="Times New Roman"/>
                <w:b/>
              </w:rPr>
              <w:t>5-9 классы</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1.</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Русский язык</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846678" w:rsidRDefault="00846678" w:rsidP="00846678">
            <w:pPr>
              <w:pStyle w:val="afffe"/>
              <w:tabs>
                <w:tab w:val="left" w:pos="851"/>
                <w:tab w:val="left" w:pos="993"/>
              </w:tabs>
              <w:ind w:firstLine="0"/>
              <w:rPr>
                <w:rFonts w:cs="Times New Roman"/>
                <w:szCs w:val="24"/>
              </w:rPr>
            </w:pPr>
            <w:r w:rsidRPr="00846678">
              <w:rPr>
                <w:rFonts w:cs="Times New Roman"/>
                <w:szCs w:val="24"/>
              </w:rPr>
              <w:t xml:space="preserve">Примерная программа по русскому (родному) языку для основной школы с использованием программы для общеобразовательных учреждений: Русский язык. 5-9 классы / под ред. </w:t>
            </w:r>
            <w:proofErr w:type="spellStart"/>
            <w:r w:rsidRPr="00846678">
              <w:rPr>
                <w:rFonts w:cs="Times New Roman"/>
                <w:szCs w:val="24"/>
              </w:rPr>
              <w:t>Л.О.Савчук</w:t>
            </w:r>
            <w:proofErr w:type="spellEnd"/>
            <w:r w:rsidRPr="00846678">
              <w:rPr>
                <w:rFonts w:cs="Times New Roman"/>
                <w:szCs w:val="24"/>
              </w:rPr>
              <w:t xml:space="preserve"> и Е.Я Шмелевой, - М.: </w:t>
            </w:r>
            <w:proofErr w:type="spellStart"/>
            <w:r w:rsidRPr="00846678">
              <w:rPr>
                <w:rFonts w:cs="Times New Roman"/>
                <w:szCs w:val="24"/>
              </w:rPr>
              <w:t>Вентана</w:t>
            </w:r>
            <w:proofErr w:type="spellEnd"/>
            <w:r w:rsidRPr="00846678">
              <w:rPr>
                <w:rFonts w:cs="Times New Roman"/>
                <w:szCs w:val="24"/>
              </w:rPr>
              <w:t xml:space="preserve"> – Граф, 2013г.2014г.;</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2.</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Литература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846678" w:rsidRDefault="00846678" w:rsidP="002F1821">
            <w:pPr>
              <w:autoSpaceDE w:val="0"/>
              <w:autoSpaceDN w:val="0"/>
              <w:adjustRightInd w:val="0"/>
              <w:rPr>
                <w:rFonts w:cs="Times New Roman"/>
              </w:rPr>
            </w:pPr>
            <w:r w:rsidRPr="00846678">
              <w:rPr>
                <w:rFonts w:cs="Times New Roman"/>
              </w:rPr>
              <w:t xml:space="preserve">Программа по литературе для 5-9 классов для общеобразовательных учреждений </w:t>
            </w:r>
            <w:proofErr w:type="spellStart"/>
            <w:r w:rsidRPr="00846678">
              <w:rPr>
                <w:rFonts w:cs="Times New Roman"/>
              </w:rPr>
              <w:t>Б.А.Ланин</w:t>
            </w:r>
            <w:proofErr w:type="spellEnd"/>
            <w:r w:rsidRPr="00846678">
              <w:rPr>
                <w:rFonts w:cs="Times New Roman"/>
              </w:rPr>
              <w:t xml:space="preserve">, </w:t>
            </w:r>
            <w:proofErr w:type="spellStart"/>
            <w:r w:rsidRPr="00846678">
              <w:rPr>
                <w:rFonts w:cs="Times New Roman"/>
              </w:rPr>
              <w:t>Л.Ю.Устинова</w:t>
            </w:r>
            <w:proofErr w:type="spellEnd"/>
            <w:r w:rsidRPr="00846678">
              <w:rPr>
                <w:rFonts w:cs="Times New Roman"/>
              </w:rPr>
              <w:t xml:space="preserve">; под ред. </w:t>
            </w:r>
            <w:proofErr w:type="spellStart"/>
            <w:r w:rsidRPr="00846678">
              <w:rPr>
                <w:rFonts w:cs="Times New Roman"/>
              </w:rPr>
              <w:t>Б.А.Ланина</w:t>
            </w:r>
            <w:proofErr w:type="spellEnd"/>
            <w:r w:rsidRPr="00846678">
              <w:rPr>
                <w:rFonts w:cs="Times New Roman"/>
              </w:rPr>
              <w:t xml:space="preserve">. – М.: </w:t>
            </w:r>
            <w:proofErr w:type="spellStart"/>
            <w:r w:rsidRPr="00846678">
              <w:rPr>
                <w:rFonts w:cs="Times New Roman"/>
              </w:rPr>
              <w:t>Вентана</w:t>
            </w:r>
            <w:proofErr w:type="spellEnd"/>
            <w:r w:rsidRPr="00846678">
              <w:rPr>
                <w:rFonts w:cs="Times New Roman"/>
              </w:rPr>
              <w:t xml:space="preserve">-Граф, 2013г </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3.</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Английский язык</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846678" w:rsidRDefault="00846678" w:rsidP="002F1821">
            <w:pPr>
              <w:autoSpaceDE w:val="0"/>
              <w:autoSpaceDN w:val="0"/>
              <w:adjustRightInd w:val="0"/>
              <w:rPr>
                <w:rFonts w:cs="Times New Roman"/>
              </w:rPr>
            </w:pPr>
            <w:r w:rsidRPr="00846678">
              <w:rPr>
                <w:rFonts w:cs="Times New Roman"/>
              </w:rPr>
              <w:t>Немецкий язык. Рабочие программы. 5-9 классы. Москва «просвещение» 2014г.(государственные)</w:t>
            </w:r>
          </w:p>
          <w:p w:rsidR="00846678" w:rsidRPr="00846678" w:rsidRDefault="00846678" w:rsidP="002F1821">
            <w:pPr>
              <w:autoSpaceDE w:val="0"/>
              <w:autoSpaceDN w:val="0"/>
              <w:adjustRightInd w:val="0"/>
              <w:rPr>
                <w:rFonts w:cs="Times New Roman"/>
              </w:rPr>
            </w:pPr>
            <w:proofErr w:type="gramStart"/>
            <w:r w:rsidRPr="00846678">
              <w:rPr>
                <w:rFonts w:cs="Times New Roman"/>
                <w:lang w:val="en-US"/>
              </w:rPr>
              <w:t>Forward</w:t>
            </w:r>
            <w:r w:rsidRPr="00846678">
              <w:rPr>
                <w:rFonts w:cs="Times New Roman"/>
              </w:rPr>
              <w:t xml:space="preserve"> ,Программа</w:t>
            </w:r>
            <w:proofErr w:type="gramEnd"/>
            <w:r w:rsidRPr="00846678">
              <w:rPr>
                <w:rFonts w:cs="Times New Roman"/>
              </w:rPr>
              <w:t xml:space="preserve"> .Английский язык. 5-9. Вербицкая М.В.  Москва «</w:t>
            </w:r>
            <w:proofErr w:type="spellStart"/>
            <w:r w:rsidRPr="00846678">
              <w:rPr>
                <w:rFonts w:cs="Times New Roman"/>
              </w:rPr>
              <w:t>Вентана</w:t>
            </w:r>
            <w:proofErr w:type="spellEnd"/>
            <w:r w:rsidRPr="00846678">
              <w:rPr>
                <w:rFonts w:cs="Times New Roman"/>
              </w:rPr>
              <w:t xml:space="preserve"> – Граф», 2013г. (государственная)</w:t>
            </w:r>
          </w:p>
          <w:p w:rsidR="00846678" w:rsidRPr="00846678" w:rsidRDefault="00846678" w:rsidP="002F1821">
            <w:pPr>
              <w:autoSpaceDE w:val="0"/>
              <w:autoSpaceDN w:val="0"/>
              <w:adjustRightInd w:val="0"/>
              <w:rPr>
                <w:rFonts w:cs="Times New Roman"/>
              </w:rPr>
            </w:pPr>
            <w:r w:rsidRPr="00846678">
              <w:rPr>
                <w:rFonts w:cs="Times New Roman"/>
              </w:rPr>
              <w:t xml:space="preserve">Программы по французскому языку для общеобразовательных учреждений. 5-9 классы </w:t>
            </w:r>
            <w:proofErr w:type="spellStart"/>
            <w:r w:rsidRPr="00846678">
              <w:rPr>
                <w:rFonts w:cs="Times New Roman"/>
              </w:rPr>
              <w:t>Кулигина</w:t>
            </w:r>
            <w:proofErr w:type="spellEnd"/>
            <w:r w:rsidRPr="00846678">
              <w:rPr>
                <w:rFonts w:cs="Times New Roman"/>
              </w:rPr>
              <w:t xml:space="preserve"> А.С. Москва «Просвещение», 2014г (государственная)</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4.</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Математика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846678" w:rsidRDefault="009932B8" w:rsidP="00DB2737">
            <w:pPr>
              <w:rPr>
                <w:rFonts w:cs="Times New Roman"/>
              </w:rPr>
            </w:pPr>
            <w:r w:rsidRPr="00846678">
              <w:rPr>
                <w:rFonts w:cs="Times New Roman"/>
              </w:rPr>
              <w:t xml:space="preserve">Математика. Сборник рабочих программ. 5-6 классы: пособие для учителей общеобразовательных организаций (сост. </w:t>
            </w:r>
            <w:proofErr w:type="spellStart"/>
            <w:r w:rsidRPr="00846678">
              <w:rPr>
                <w:rFonts w:cs="Times New Roman"/>
              </w:rPr>
              <w:t>Т.А.Бурмистрова</w:t>
            </w:r>
            <w:proofErr w:type="spellEnd"/>
            <w:r w:rsidRPr="00846678">
              <w:rPr>
                <w:rFonts w:cs="Times New Roman"/>
              </w:rPr>
              <w:t>). – 3-е изд. – М: Просвещение, 2014г.</w:t>
            </w:r>
          </w:p>
        </w:tc>
      </w:tr>
      <w:tr w:rsidR="009932B8"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B8" w:rsidRPr="00846678" w:rsidRDefault="009932B8" w:rsidP="002F1821">
            <w:pPr>
              <w:rPr>
                <w:rFonts w:cs="Times New Roman"/>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B8" w:rsidRPr="00846678" w:rsidRDefault="009932B8" w:rsidP="002F1821">
            <w:pPr>
              <w:rPr>
                <w:rFonts w:cs="Times New Roman"/>
              </w:rPr>
            </w:pPr>
            <w:r w:rsidRPr="00846678">
              <w:rPr>
                <w:rFonts w:cs="Times New Roman"/>
              </w:rPr>
              <w:t>Алгебра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B8" w:rsidRPr="00846678" w:rsidRDefault="009932B8" w:rsidP="002F1821">
            <w:pPr>
              <w:rPr>
                <w:rFonts w:cs="Times New Roman"/>
              </w:rPr>
            </w:pPr>
            <w:r w:rsidRPr="00846678">
              <w:rPr>
                <w:rFonts w:cs="Times New Roman"/>
              </w:rPr>
              <w:t xml:space="preserve">Алгебра. Сборник рабочих программ. 7-9 классы: учеб. пособие для учителей </w:t>
            </w:r>
            <w:proofErr w:type="spellStart"/>
            <w:r w:rsidRPr="00846678">
              <w:rPr>
                <w:rFonts w:cs="Times New Roman"/>
              </w:rPr>
              <w:t>общеобразоват</w:t>
            </w:r>
            <w:proofErr w:type="spellEnd"/>
            <w:r w:rsidRPr="00846678">
              <w:rPr>
                <w:rFonts w:cs="Times New Roman"/>
              </w:rPr>
              <w:t xml:space="preserve">. организаций: базовый и </w:t>
            </w:r>
            <w:proofErr w:type="spellStart"/>
            <w:r w:rsidRPr="00846678">
              <w:rPr>
                <w:rFonts w:cs="Times New Roman"/>
              </w:rPr>
              <w:t>углубл</w:t>
            </w:r>
            <w:proofErr w:type="spellEnd"/>
            <w:r w:rsidRPr="00846678">
              <w:rPr>
                <w:rFonts w:cs="Times New Roman"/>
              </w:rPr>
              <w:t>. уровни</w:t>
            </w:r>
            <w:proofErr w:type="gramStart"/>
            <w:r w:rsidRPr="00846678">
              <w:rPr>
                <w:rFonts w:cs="Times New Roman"/>
              </w:rPr>
              <w:t>/(</w:t>
            </w:r>
            <w:proofErr w:type="gramEnd"/>
            <w:r w:rsidRPr="00846678">
              <w:rPr>
                <w:rFonts w:cs="Times New Roman"/>
              </w:rPr>
              <w:t xml:space="preserve">сост. </w:t>
            </w:r>
            <w:proofErr w:type="spellStart"/>
            <w:r w:rsidRPr="00846678">
              <w:rPr>
                <w:rFonts w:cs="Times New Roman"/>
              </w:rPr>
              <w:t>Т.А.Бурмистрова</w:t>
            </w:r>
            <w:proofErr w:type="spellEnd"/>
            <w:r w:rsidRPr="00846678">
              <w:rPr>
                <w:rFonts w:cs="Times New Roman"/>
              </w:rPr>
              <w:t>). – 2-е изд., доп.- М.: Просвещение, 2014</w:t>
            </w:r>
          </w:p>
        </w:tc>
      </w:tr>
      <w:tr w:rsidR="009932B8"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B8" w:rsidRPr="00846678" w:rsidRDefault="009932B8" w:rsidP="002F1821">
            <w:pPr>
              <w:rPr>
                <w:rFonts w:cs="Times New Roman"/>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B8" w:rsidRPr="00846678" w:rsidRDefault="009932B8" w:rsidP="002F1821">
            <w:pPr>
              <w:rPr>
                <w:rFonts w:cs="Times New Roman"/>
              </w:rPr>
            </w:pPr>
            <w:r w:rsidRPr="00846678">
              <w:rPr>
                <w:rFonts w:cs="Times New Roman"/>
              </w:rPr>
              <w:t>Геометрия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B8" w:rsidRPr="00846678" w:rsidRDefault="009932B8" w:rsidP="002F1821">
            <w:pPr>
              <w:rPr>
                <w:rFonts w:cs="Times New Roman"/>
              </w:rPr>
            </w:pPr>
            <w:r w:rsidRPr="00846678">
              <w:rPr>
                <w:rFonts w:cs="Times New Roman"/>
              </w:rPr>
              <w:t xml:space="preserve">Геометрия. Сборник рабочих программ. 7—9 классы: пособие для учителей </w:t>
            </w:r>
            <w:proofErr w:type="spellStart"/>
            <w:r w:rsidRPr="00846678">
              <w:rPr>
                <w:rFonts w:cs="Times New Roman"/>
              </w:rPr>
              <w:t>общеобразов</w:t>
            </w:r>
            <w:proofErr w:type="spellEnd"/>
            <w:r w:rsidRPr="00846678">
              <w:rPr>
                <w:rFonts w:cs="Times New Roman"/>
              </w:rPr>
              <w:t xml:space="preserve">. организаций / [сост. Т. А. </w:t>
            </w:r>
            <w:proofErr w:type="spellStart"/>
            <w:r w:rsidRPr="00846678">
              <w:rPr>
                <w:rFonts w:cs="Times New Roman"/>
              </w:rPr>
              <w:t>Бурмистрова</w:t>
            </w:r>
            <w:proofErr w:type="spellEnd"/>
            <w:r w:rsidRPr="00846678">
              <w:rPr>
                <w:rFonts w:cs="Times New Roman"/>
              </w:rPr>
              <w:t xml:space="preserve">]. — 2-е изд., </w:t>
            </w:r>
            <w:proofErr w:type="spellStart"/>
            <w:r w:rsidRPr="00846678">
              <w:rPr>
                <w:rFonts w:cs="Times New Roman"/>
              </w:rPr>
              <w:t>дораб</w:t>
            </w:r>
            <w:proofErr w:type="spellEnd"/>
            <w:r w:rsidRPr="00846678">
              <w:rPr>
                <w:rFonts w:cs="Times New Roman"/>
              </w:rPr>
              <w:t xml:space="preserve">. — </w:t>
            </w:r>
            <w:proofErr w:type="gramStart"/>
            <w:r w:rsidRPr="00846678">
              <w:rPr>
                <w:rFonts w:cs="Times New Roman"/>
              </w:rPr>
              <w:t>М. :</w:t>
            </w:r>
            <w:proofErr w:type="gramEnd"/>
            <w:r w:rsidRPr="00846678">
              <w:rPr>
                <w:rFonts w:cs="Times New Roman"/>
              </w:rPr>
              <w:t xml:space="preserve"> Просвещение, 2014</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5.</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Информатика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9932B8" w:rsidP="002F1821">
            <w:pPr>
              <w:autoSpaceDE w:val="0"/>
              <w:autoSpaceDN w:val="0"/>
              <w:adjustRightInd w:val="0"/>
              <w:rPr>
                <w:rFonts w:cs="Times New Roman"/>
                <w:i/>
              </w:rPr>
            </w:pPr>
            <w:proofErr w:type="spellStart"/>
            <w:r w:rsidRPr="00846678">
              <w:rPr>
                <w:rStyle w:val="aa"/>
                <w:rFonts w:cs="Times New Roman"/>
                <w:i w:val="0"/>
                <w:shd w:val="clear" w:color="auto" w:fill="FFFFFF"/>
              </w:rPr>
              <w:t>Босова</w:t>
            </w:r>
            <w:proofErr w:type="spellEnd"/>
            <w:r w:rsidRPr="00846678">
              <w:rPr>
                <w:rStyle w:val="aa"/>
                <w:rFonts w:cs="Times New Roman"/>
                <w:i w:val="0"/>
                <w:shd w:val="clear" w:color="auto" w:fill="FFFFFF"/>
              </w:rPr>
              <w:t xml:space="preserve"> Л.Л., </w:t>
            </w:r>
            <w:proofErr w:type="spellStart"/>
            <w:r w:rsidRPr="00846678">
              <w:rPr>
                <w:rStyle w:val="aa"/>
                <w:rFonts w:cs="Times New Roman"/>
                <w:i w:val="0"/>
                <w:shd w:val="clear" w:color="auto" w:fill="FFFFFF"/>
              </w:rPr>
              <w:t>Босова</w:t>
            </w:r>
            <w:proofErr w:type="spellEnd"/>
            <w:r w:rsidRPr="00846678">
              <w:rPr>
                <w:rStyle w:val="aa"/>
                <w:rFonts w:cs="Times New Roman"/>
                <w:i w:val="0"/>
                <w:shd w:val="clear" w:color="auto" w:fill="FFFFFF"/>
              </w:rPr>
              <w:t xml:space="preserve"> А.Ю. Информатика. Программа для основной </w:t>
            </w:r>
            <w:proofErr w:type="gramStart"/>
            <w:r w:rsidRPr="00846678">
              <w:rPr>
                <w:rStyle w:val="aa"/>
                <w:rFonts w:cs="Times New Roman"/>
                <w:i w:val="0"/>
                <w:shd w:val="clear" w:color="auto" w:fill="FFFFFF"/>
              </w:rPr>
              <w:t>школы :</w:t>
            </w:r>
            <w:proofErr w:type="gramEnd"/>
            <w:r w:rsidRPr="00846678">
              <w:rPr>
                <w:rStyle w:val="aa"/>
                <w:rFonts w:cs="Times New Roman"/>
                <w:i w:val="0"/>
                <w:shd w:val="clear" w:color="auto" w:fill="FFFFFF"/>
              </w:rPr>
              <w:t xml:space="preserve"> 5–6 классы. 7–9 классы. – М.: БИНОМ. Лаборатория </w:t>
            </w:r>
            <w:r w:rsidRPr="00846678">
              <w:rPr>
                <w:rStyle w:val="aa"/>
                <w:rFonts w:cs="Times New Roman"/>
                <w:i w:val="0"/>
                <w:shd w:val="clear" w:color="auto" w:fill="FFFFFF"/>
              </w:rPr>
              <w:lastRenderedPageBreak/>
              <w:t>знаний, 2013г</w:t>
            </w:r>
            <w:r w:rsidRPr="00846678">
              <w:rPr>
                <w:rStyle w:val="apple-converted-space"/>
                <w:rFonts w:cs="Times New Roman"/>
                <w:i/>
                <w:iCs/>
                <w:shd w:val="clear" w:color="auto" w:fill="FFFFFF"/>
              </w:rPr>
              <w:t> </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lastRenderedPageBreak/>
              <w:t>6.</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История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737" w:rsidRPr="00846678" w:rsidRDefault="00DB2737" w:rsidP="00DB2737">
            <w:pPr>
              <w:pStyle w:val="afffe"/>
              <w:tabs>
                <w:tab w:val="left" w:pos="851"/>
                <w:tab w:val="left" w:pos="993"/>
              </w:tabs>
              <w:ind w:firstLine="0"/>
              <w:rPr>
                <w:rFonts w:cs="Times New Roman"/>
                <w:bCs/>
                <w:szCs w:val="24"/>
              </w:rPr>
            </w:pPr>
            <w:r w:rsidRPr="00846678">
              <w:rPr>
                <w:rFonts w:cs="Times New Roman"/>
                <w:bCs/>
                <w:szCs w:val="24"/>
              </w:rPr>
              <w:t>Примерные программы по учебным предметам. История.5-9 классы: М.Просвещение,</w:t>
            </w:r>
            <w:proofErr w:type="gramStart"/>
            <w:r w:rsidRPr="00846678">
              <w:rPr>
                <w:rFonts w:cs="Times New Roman"/>
                <w:bCs/>
                <w:szCs w:val="24"/>
              </w:rPr>
              <w:t>2012.-</w:t>
            </w:r>
            <w:proofErr w:type="gramEnd"/>
            <w:r w:rsidRPr="00846678">
              <w:rPr>
                <w:rFonts w:cs="Times New Roman"/>
                <w:bCs/>
                <w:szCs w:val="24"/>
              </w:rPr>
              <w:t>(Стандарты второго поколения).</w:t>
            </w:r>
          </w:p>
          <w:p w:rsidR="00DB2737" w:rsidRPr="00846678" w:rsidRDefault="00DB2737" w:rsidP="00DB2737">
            <w:pPr>
              <w:pStyle w:val="afffe"/>
              <w:tabs>
                <w:tab w:val="left" w:pos="851"/>
                <w:tab w:val="left" w:pos="993"/>
              </w:tabs>
              <w:ind w:firstLine="0"/>
              <w:rPr>
                <w:rFonts w:cs="Times New Roman"/>
                <w:bCs/>
                <w:szCs w:val="24"/>
              </w:rPr>
            </w:pPr>
            <w:r w:rsidRPr="00846678">
              <w:rPr>
                <w:rFonts w:cs="Times New Roman"/>
                <w:bCs/>
                <w:szCs w:val="24"/>
              </w:rPr>
              <w:t xml:space="preserve">Рабочие программы к предметной линии </w:t>
            </w:r>
            <w:proofErr w:type="gramStart"/>
            <w:r w:rsidRPr="00846678">
              <w:rPr>
                <w:rFonts w:cs="Times New Roman"/>
                <w:bCs/>
                <w:szCs w:val="24"/>
              </w:rPr>
              <w:t>учебников( А.А.Вигасин</w:t>
            </w:r>
            <w:proofErr w:type="gramEnd"/>
            <w:r w:rsidRPr="00846678">
              <w:rPr>
                <w:rFonts w:cs="Times New Roman"/>
                <w:bCs/>
                <w:szCs w:val="24"/>
              </w:rPr>
              <w:t xml:space="preserve">-А.О.Сорок-Цюпы.5-9 классы под ред. </w:t>
            </w:r>
            <w:proofErr w:type="spellStart"/>
            <w:r w:rsidRPr="00846678">
              <w:rPr>
                <w:rFonts w:cs="Times New Roman"/>
                <w:bCs/>
                <w:szCs w:val="24"/>
              </w:rPr>
              <w:t>А.А.Вигасина</w:t>
            </w:r>
            <w:proofErr w:type="spellEnd"/>
            <w:r w:rsidRPr="00846678">
              <w:rPr>
                <w:rFonts w:cs="Times New Roman"/>
                <w:bCs/>
                <w:szCs w:val="24"/>
              </w:rPr>
              <w:t xml:space="preserve">, </w:t>
            </w:r>
            <w:proofErr w:type="spellStart"/>
            <w:r w:rsidRPr="00846678">
              <w:rPr>
                <w:rFonts w:cs="Times New Roman"/>
                <w:bCs/>
                <w:szCs w:val="24"/>
              </w:rPr>
              <w:t>Г.И.Годер,Н.И.Шевченко</w:t>
            </w:r>
            <w:proofErr w:type="spellEnd"/>
            <w:r w:rsidRPr="00846678">
              <w:rPr>
                <w:rFonts w:cs="Times New Roman"/>
                <w:bCs/>
                <w:szCs w:val="24"/>
              </w:rPr>
              <w:t xml:space="preserve"> и др.)-М.Просвещение.2014 г.</w:t>
            </w:r>
          </w:p>
          <w:p w:rsidR="002F1821" w:rsidRPr="00846678" w:rsidRDefault="00DB2737" w:rsidP="00DB2737">
            <w:pPr>
              <w:pStyle w:val="afffe"/>
              <w:tabs>
                <w:tab w:val="left" w:pos="851"/>
                <w:tab w:val="left" w:pos="993"/>
              </w:tabs>
              <w:ind w:firstLine="0"/>
              <w:rPr>
                <w:rFonts w:cs="Times New Roman"/>
                <w:bCs/>
                <w:szCs w:val="24"/>
              </w:rPr>
            </w:pPr>
            <w:r w:rsidRPr="00846678">
              <w:rPr>
                <w:rFonts w:cs="Times New Roman"/>
                <w:bCs/>
                <w:szCs w:val="24"/>
              </w:rPr>
              <w:t xml:space="preserve">Рабочая программа и тематическое планирование курса «История России» 6-9 классы (основная школа) под ред. </w:t>
            </w:r>
            <w:proofErr w:type="spellStart"/>
            <w:r w:rsidRPr="00846678">
              <w:rPr>
                <w:rFonts w:cs="Times New Roman"/>
                <w:bCs/>
                <w:szCs w:val="24"/>
              </w:rPr>
              <w:t>А.А.Данилов</w:t>
            </w:r>
            <w:proofErr w:type="spellEnd"/>
            <w:r w:rsidRPr="00846678">
              <w:rPr>
                <w:rFonts w:cs="Times New Roman"/>
                <w:bCs/>
                <w:szCs w:val="24"/>
              </w:rPr>
              <w:t xml:space="preserve">, </w:t>
            </w:r>
            <w:proofErr w:type="spellStart"/>
            <w:r w:rsidRPr="00846678">
              <w:rPr>
                <w:rFonts w:cs="Times New Roman"/>
                <w:bCs/>
                <w:szCs w:val="24"/>
              </w:rPr>
              <w:t>О.Н.Журавлева</w:t>
            </w:r>
            <w:proofErr w:type="spellEnd"/>
            <w:r w:rsidRPr="00846678">
              <w:rPr>
                <w:rFonts w:cs="Times New Roman"/>
                <w:bCs/>
                <w:szCs w:val="24"/>
              </w:rPr>
              <w:t xml:space="preserve">, </w:t>
            </w:r>
            <w:proofErr w:type="spellStart"/>
            <w:proofErr w:type="gramStart"/>
            <w:r w:rsidRPr="00846678">
              <w:rPr>
                <w:rFonts w:cs="Times New Roman"/>
                <w:bCs/>
                <w:szCs w:val="24"/>
              </w:rPr>
              <w:t>И.Е.Барыкина</w:t>
            </w:r>
            <w:proofErr w:type="spellEnd"/>
            <w:r w:rsidRPr="00846678">
              <w:rPr>
                <w:rFonts w:cs="Times New Roman"/>
                <w:bCs/>
                <w:szCs w:val="24"/>
              </w:rPr>
              <w:t>)-</w:t>
            </w:r>
            <w:proofErr w:type="gramEnd"/>
            <w:r w:rsidRPr="00846678">
              <w:rPr>
                <w:rFonts w:cs="Times New Roman"/>
                <w:bCs/>
                <w:szCs w:val="24"/>
              </w:rPr>
              <w:t>М.Просвещение.2016 г.</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7.</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Обществознание</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846678" w:rsidRDefault="00DB2737" w:rsidP="00DB2737">
            <w:pPr>
              <w:pStyle w:val="afffe"/>
              <w:tabs>
                <w:tab w:val="left" w:pos="851"/>
                <w:tab w:val="left" w:pos="993"/>
              </w:tabs>
              <w:ind w:firstLine="0"/>
              <w:rPr>
                <w:rFonts w:cs="Times New Roman"/>
                <w:szCs w:val="24"/>
              </w:rPr>
            </w:pPr>
            <w:r w:rsidRPr="00846678">
              <w:rPr>
                <w:rFonts w:cs="Times New Roman"/>
                <w:spacing w:val="7"/>
                <w:szCs w:val="24"/>
              </w:rPr>
              <w:t>Авторская программа</w:t>
            </w:r>
            <w:r w:rsidRPr="00846678">
              <w:rPr>
                <w:rFonts w:cs="Times New Roman"/>
                <w:szCs w:val="24"/>
              </w:rPr>
              <w:t xml:space="preserve"> «Обществознание», сост.</w:t>
            </w:r>
            <w:r w:rsidRPr="00846678">
              <w:rPr>
                <w:rFonts w:cs="Times New Roman"/>
                <w:bCs/>
                <w:w w:val="112"/>
                <w:szCs w:val="24"/>
              </w:rPr>
              <w:t xml:space="preserve"> </w:t>
            </w:r>
            <w:proofErr w:type="spellStart"/>
            <w:r w:rsidRPr="00846678">
              <w:rPr>
                <w:rFonts w:cs="Times New Roman"/>
                <w:bCs/>
                <w:w w:val="112"/>
                <w:szCs w:val="24"/>
              </w:rPr>
              <w:t>Л.Н.Боголюбов</w:t>
            </w:r>
            <w:proofErr w:type="spellEnd"/>
            <w:r w:rsidRPr="00846678">
              <w:rPr>
                <w:rFonts w:cs="Times New Roman"/>
                <w:bCs/>
                <w:w w:val="112"/>
                <w:szCs w:val="24"/>
              </w:rPr>
              <w:t xml:space="preserve">, </w:t>
            </w:r>
            <w:r w:rsidRPr="00846678">
              <w:rPr>
                <w:rFonts w:cs="Times New Roman"/>
                <w:bCs/>
                <w:w w:val="109"/>
                <w:szCs w:val="24"/>
              </w:rPr>
              <w:t>Н. И. Городецкая и др.</w:t>
            </w:r>
            <w:r w:rsidRPr="00846678">
              <w:rPr>
                <w:rFonts w:cs="Times New Roman"/>
                <w:szCs w:val="24"/>
              </w:rPr>
              <w:t>, 6-8 классы.</w:t>
            </w:r>
            <w:r w:rsidRPr="00846678">
              <w:rPr>
                <w:rFonts w:cs="Times New Roman"/>
                <w:spacing w:val="7"/>
                <w:szCs w:val="24"/>
              </w:rPr>
              <w:t xml:space="preserve"> </w:t>
            </w:r>
            <w:r w:rsidRPr="00846678">
              <w:rPr>
                <w:rFonts w:cs="Times New Roman"/>
                <w:szCs w:val="24"/>
              </w:rPr>
              <w:t>Москва «Просвещение», 2014</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8.</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География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74F" w:rsidRPr="00846678" w:rsidRDefault="002A574F" w:rsidP="002A574F">
            <w:pPr>
              <w:pStyle w:val="afffe"/>
              <w:tabs>
                <w:tab w:val="left" w:pos="993"/>
              </w:tabs>
              <w:ind w:left="-709" w:hanging="709"/>
              <w:jc w:val="left"/>
              <w:rPr>
                <w:rFonts w:eastAsia="Calibri" w:cs="Times New Roman"/>
                <w:szCs w:val="24"/>
              </w:rPr>
            </w:pPr>
            <w:r w:rsidRPr="00846678">
              <w:rPr>
                <w:rFonts w:cs="Times New Roman"/>
                <w:spacing w:val="-10"/>
                <w:szCs w:val="24"/>
              </w:rPr>
              <w:t xml:space="preserve">Программа            </w:t>
            </w:r>
            <w:proofErr w:type="spellStart"/>
            <w:proofErr w:type="gramStart"/>
            <w:r w:rsidRPr="00846678">
              <w:rPr>
                <w:rFonts w:cs="Times New Roman"/>
                <w:spacing w:val="-10"/>
                <w:szCs w:val="24"/>
              </w:rPr>
              <w:t>Программа</w:t>
            </w:r>
            <w:proofErr w:type="spellEnd"/>
            <w:r w:rsidRPr="00846678">
              <w:rPr>
                <w:rFonts w:cs="Times New Roman"/>
                <w:spacing w:val="-10"/>
                <w:szCs w:val="24"/>
              </w:rPr>
              <w:t xml:space="preserve">  разработана</w:t>
            </w:r>
            <w:proofErr w:type="gramEnd"/>
            <w:r w:rsidRPr="00846678">
              <w:rPr>
                <w:rFonts w:cs="Times New Roman"/>
                <w:spacing w:val="-10"/>
                <w:szCs w:val="24"/>
              </w:rPr>
              <w:t xml:space="preserve"> на основе</w:t>
            </w:r>
            <w:r w:rsidRPr="00846678">
              <w:rPr>
                <w:rFonts w:cs="Times New Roman"/>
                <w:szCs w:val="24"/>
              </w:rPr>
              <w:t xml:space="preserve">  Примерной программы по  географии для основной школы с использованием  программы для общеобразовательных учреждений:                                                                                                                             </w:t>
            </w:r>
            <w:r w:rsidRPr="00846678">
              <w:rPr>
                <w:rFonts w:eastAsia="Calibri" w:cs="Times New Roman"/>
                <w:szCs w:val="24"/>
              </w:rPr>
              <w:t>Линия учебников издательства «Дрофа» под редакцией  В.П. Дронова, География. Начальный курс.5кл.</w:t>
            </w:r>
            <w:r w:rsidRPr="00846678">
              <w:rPr>
                <w:rFonts w:cs="Times New Roman"/>
                <w:szCs w:val="24"/>
              </w:rPr>
              <w:t xml:space="preserve"> (М.: Дрофа, 2015 г</w:t>
            </w:r>
            <w:proofErr w:type="gramStart"/>
            <w:r w:rsidRPr="00846678">
              <w:rPr>
                <w:rFonts w:cs="Times New Roman"/>
                <w:szCs w:val="24"/>
              </w:rPr>
              <w:t>),</w:t>
            </w:r>
            <w:r w:rsidRPr="00846678">
              <w:rPr>
                <w:rFonts w:eastAsia="Calibri" w:cs="Times New Roman"/>
                <w:szCs w:val="24"/>
              </w:rPr>
              <w:t>авторы</w:t>
            </w:r>
            <w:proofErr w:type="gramEnd"/>
            <w:r w:rsidRPr="00846678">
              <w:rPr>
                <w:rFonts w:eastAsia="Calibri" w:cs="Times New Roman"/>
                <w:szCs w:val="24"/>
              </w:rPr>
              <w:t xml:space="preserve"> учебника  </w:t>
            </w:r>
            <w:proofErr w:type="spellStart"/>
            <w:r w:rsidRPr="00846678">
              <w:rPr>
                <w:rFonts w:eastAsia="Calibri" w:cs="Times New Roman"/>
                <w:szCs w:val="24"/>
              </w:rPr>
              <w:t>И.И.Баринова</w:t>
            </w:r>
            <w:proofErr w:type="spellEnd"/>
            <w:r w:rsidRPr="00846678">
              <w:rPr>
                <w:rFonts w:eastAsia="Calibri" w:cs="Times New Roman"/>
                <w:szCs w:val="24"/>
              </w:rPr>
              <w:t>, А.А. Плешаков, В.И. Сонин.</w:t>
            </w:r>
          </w:p>
          <w:p w:rsidR="002A574F" w:rsidRPr="00846678" w:rsidRDefault="002A574F" w:rsidP="002A574F">
            <w:pPr>
              <w:pStyle w:val="afffe"/>
              <w:tabs>
                <w:tab w:val="left" w:pos="-142"/>
                <w:tab w:val="left" w:pos="993"/>
              </w:tabs>
              <w:ind w:firstLine="0"/>
              <w:rPr>
                <w:rFonts w:cs="Times New Roman"/>
                <w:szCs w:val="24"/>
              </w:rPr>
            </w:pPr>
            <w:proofErr w:type="gramStart"/>
            <w:r w:rsidRPr="00846678">
              <w:rPr>
                <w:rFonts w:cs="Times New Roman"/>
                <w:spacing w:val="-10"/>
                <w:szCs w:val="24"/>
              </w:rPr>
              <w:t>Программа  разработана</w:t>
            </w:r>
            <w:proofErr w:type="gramEnd"/>
            <w:r w:rsidRPr="00846678">
              <w:rPr>
                <w:rFonts w:cs="Times New Roman"/>
                <w:spacing w:val="-10"/>
                <w:szCs w:val="24"/>
              </w:rPr>
              <w:t xml:space="preserve"> на основе</w:t>
            </w:r>
            <w:r w:rsidRPr="00846678">
              <w:rPr>
                <w:rFonts w:cs="Times New Roman"/>
                <w:szCs w:val="24"/>
              </w:rPr>
              <w:t xml:space="preserve">  Примерной программы по  географии для основной школы, с использованием  программы для общеобразовательных учреждений:  Программа  Т.П. Герасимовой  «Начальный курс географии»  и учебника «</w:t>
            </w:r>
            <w:proofErr w:type="spellStart"/>
            <w:r w:rsidRPr="00846678">
              <w:rPr>
                <w:rFonts w:cs="Times New Roman"/>
                <w:szCs w:val="24"/>
              </w:rPr>
              <w:t>География.Начальный</w:t>
            </w:r>
            <w:proofErr w:type="spellEnd"/>
            <w:r w:rsidRPr="00846678">
              <w:rPr>
                <w:rFonts w:cs="Times New Roman"/>
                <w:szCs w:val="24"/>
              </w:rPr>
              <w:t xml:space="preserve"> курс » ,6кл. Сборник программ для ОУ «Дрофа» Москва, 2004 УМК 1. Герасимова Т.П., </w:t>
            </w:r>
            <w:proofErr w:type="spellStart"/>
            <w:r w:rsidRPr="00846678">
              <w:rPr>
                <w:rFonts w:cs="Times New Roman"/>
                <w:szCs w:val="24"/>
              </w:rPr>
              <w:t>Неклюкова</w:t>
            </w:r>
            <w:proofErr w:type="spellEnd"/>
            <w:r w:rsidRPr="00846678">
              <w:rPr>
                <w:rFonts w:cs="Times New Roman"/>
                <w:szCs w:val="24"/>
              </w:rPr>
              <w:t xml:space="preserve"> Н.П. Начальный курс географии.6 класс. – М.: </w:t>
            </w:r>
            <w:proofErr w:type="gramStart"/>
            <w:r w:rsidRPr="00846678">
              <w:rPr>
                <w:rFonts w:cs="Times New Roman"/>
                <w:szCs w:val="24"/>
              </w:rPr>
              <w:t>Дрофа,  2015</w:t>
            </w:r>
            <w:proofErr w:type="gramEnd"/>
            <w:r w:rsidRPr="00846678">
              <w:rPr>
                <w:rFonts w:cs="Times New Roman"/>
                <w:szCs w:val="24"/>
              </w:rPr>
              <w:t xml:space="preserve"> г..    </w:t>
            </w:r>
          </w:p>
          <w:p w:rsidR="002F1821" w:rsidRPr="00846678" w:rsidRDefault="002A574F" w:rsidP="002A574F">
            <w:pPr>
              <w:pStyle w:val="afffe"/>
              <w:tabs>
                <w:tab w:val="left" w:pos="-142"/>
                <w:tab w:val="left" w:pos="993"/>
              </w:tabs>
              <w:ind w:firstLine="0"/>
              <w:rPr>
                <w:rFonts w:eastAsia="Calibri" w:cs="Times New Roman"/>
                <w:szCs w:val="24"/>
              </w:rPr>
            </w:pPr>
            <w:proofErr w:type="gramStart"/>
            <w:r w:rsidRPr="00846678">
              <w:rPr>
                <w:rFonts w:cs="Times New Roman"/>
                <w:spacing w:val="-10"/>
                <w:szCs w:val="24"/>
              </w:rPr>
              <w:t>Программа  разработана</w:t>
            </w:r>
            <w:proofErr w:type="gramEnd"/>
            <w:r w:rsidRPr="00846678">
              <w:rPr>
                <w:rFonts w:cs="Times New Roman"/>
                <w:spacing w:val="-10"/>
                <w:szCs w:val="24"/>
              </w:rPr>
              <w:t xml:space="preserve"> на основе    </w:t>
            </w:r>
            <w:r w:rsidRPr="00846678">
              <w:rPr>
                <w:rFonts w:cs="Times New Roman"/>
                <w:szCs w:val="24"/>
              </w:rPr>
              <w:t>Примерной программы по  географии Ростовской области для основной школы с использованием  программы для общеобразовательных учреждений:  Учебник «География   Ростовской области.</w:t>
            </w:r>
            <w:r w:rsidRPr="00846678">
              <w:rPr>
                <w:rFonts w:eastAsia="Calibri" w:cs="Times New Roman"/>
                <w:szCs w:val="24"/>
              </w:rPr>
              <w:t xml:space="preserve"> «Ростов н/Д, 2005.</w:t>
            </w:r>
            <w:r w:rsidRPr="00846678">
              <w:rPr>
                <w:rFonts w:cs="Times New Roman"/>
                <w:szCs w:val="24"/>
              </w:rPr>
              <w:t xml:space="preserve">  </w:t>
            </w:r>
            <w:r w:rsidRPr="00846678">
              <w:rPr>
                <w:rFonts w:eastAsia="Calibri" w:cs="Times New Roman"/>
                <w:szCs w:val="24"/>
              </w:rPr>
              <w:t xml:space="preserve"> </w:t>
            </w:r>
            <w:r w:rsidRPr="00846678">
              <w:rPr>
                <w:rFonts w:cs="Times New Roman"/>
                <w:szCs w:val="24"/>
              </w:rPr>
              <w:t xml:space="preserve">  </w:t>
            </w:r>
            <w:proofErr w:type="gramStart"/>
            <w:r w:rsidRPr="00846678">
              <w:rPr>
                <w:rFonts w:cs="Times New Roman"/>
                <w:szCs w:val="24"/>
              </w:rPr>
              <w:t xml:space="preserve">Авторы </w:t>
            </w:r>
            <w:r w:rsidRPr="00846678">
              <w:rPr>
                <w:rFonts w:eastAsia="Calibri" w:cs="Times New Roman"/>
                <w:szCs w:val="24"/>
              </w:rPr>
              <w:t xml:space="preserve"> Алексенко</w:t>
            </w:r>
            <w:proofErr w:type="gramEnd"/>
            <w:r w:rsidRPr="00846678">
              <w:rPr>
                <w:rFonts w:eastAsia="Calibri" w:cs="Times New Roman"/>
                <w:szCs w:val="24"/>
              </w:rPr>
              <w:t xml:space="preserve"> В.Н., Мартынова М.И.  </w:t>
            </w:r>
          </w:p>
        </w:tc>
      </w:tr>
      <w:tr w:rsidR="002A574F"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74F" w:rsidRPr="00846678" w:rsidRDefault="002A574F" w:rsidP="002F1821">
            <w:pPr>
              <w:rPr>
                <w:rFonts w:cs="Times New Roman"/>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74F" w:rsidRPr="00846678" w:rsidRDefault="002A574F" w:rsidP="002F1821">
            <w:pPr>
              <w:rPr>
                <w:rFonts w:cs="Times New Roman"/>
              </w:rPr>
            </w:pPr>
            <w:r w:rsidRPr="00846678">
              <w:rPr>
                <w:rFonts w:cs="Times New Roman"/>
              </w:rPr>
              <w:t>География Дона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74F" w:rsidRPr="00846678" w:rsidRDefault="002A574F" w:rsidP="002A574F">
            <w:pPr>
              <w:pStyle w:val="afffe"/>
              <w:tabs>
                <w:tab w:val="left" w:pos="993"/>
              </w:tabs>
              <w:ind w:left="-709"/>
              <w:rPr>
                <w:rFonts w:eastAsia="Calibri" w:cs="Times New Roman"/>
                <w:szCs w:val="24"/>
              </w:rPr>
            </w:pPr>
            <w:proofErr w:type="gramStart"/>
            <w:r w:rsidRPr="00846678">
              <w:rPr>
                <w:rFonts w:cs="Times New Roman"/>
                <w:spacing w:val="-10"/>
                <w:szCs w:val="24"/>
              </w:rPr>
              <w:t>Программа  разработана</w:t>
            </w:r>
            <w:proofErr w:type="gramEnd"/>
            <w:r w:rsidRPr="00846678">
              <w:rPr>
                <w:rFonts w:cs="Times New Roman"/>
                <w:spacing w:val="-10"/>
                <w:szCs w:val="24"/>
              </w:rPr>
              <w:t xml:space="preserve"> на основе </w:t>
            </w:r>
            <w:r w:rsidRPr="00846678">
              <w:rPr>
                <w:rFonts w:cs="Times New Roman"/>
                <w:szCs w:val="24"/>
              </w:rPr>
              <w:t>Примерной программы по  географии Ростовской области для основной школы с использованием  программы для общеобразовательных учреждений:  Учебник «География   Ростовской области.</w:t>
            </w:r>
            <w:r w:rsidRPr="00846678">
              <w:rPr>
                <w:rFonts w:eastAsia="Calibri" w:cs="Times New Roman"/>
                <w:szCs w:val="24"/>
              </w:rPr>
              <w:t xml:space="preserve"> «Ростов н/Д, 2005.</w:t>
            </w:r>
            <w:r w:rsidRPr="00846678">
              <w:rPr>
                <w:rFonts w:cs="Times New Roman"/>
                <w:szCs w:val="24"/>
              </w:rPr>
              <w:t xml:space="preserve">  </w:t>
            </w:r>
            <w:r w:rsidRPr="00846678">
              <w:rPr>
                <w:rFonts w:eastAsia="Calibri" w:cs="Times New Roman"/>
                <w:szCs w:val="24"/>
              </w:rPr>
              <w:t xml:space="preserve"> </w:t>
            </w:r>
            <w:r w:rsidRPr="00846678">
              <w:rPr>
                <w:rFonts w:cs="Times New Roman"/>
                <w:szCs w:val="24"/>
              </w:rPr>
              <w:t xml:space="preserve">  </w:t>
            </w:r>
            <w:proofErr w:type="gramStart"/>
            <w:r w:rsidRPr="00846678">
              <w:rPr>
                <w:rFonts w:cs="Times New Roman"/>
                <w:szCs w:val="24"/>
              </w:rPr>
              <w:t xml:space="preserve">Авторы </w:t>
            </w:r>
            <w:r w:rsidRPr="00846678">
              <w:rPr>
                <w:rFonts w:eastAsia="Calibri" w:cs="Times New Roman"/>
                <w:szCs w:val="24"/>
              </w:rPr>
              <w:t xml:space="preserve"> Алексенко</w:t>
            </w:r>
            <w:proofErr w:type="gramEnd"/>
            <w:r w:rsidRPr="00846678">
              <w:rPr>
                <w:rFonts w:eastAsia="Calibri" w:cs="Times New Roman"/>
                <w:szCs w:val="24"/>
              </w:rPr>
              <w:t xml:space="preserve"> В.Н., Мартынова М.И.  </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9.</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Биология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9932B8" w:rsidP="009932B8">
            <w:pPr>
              <w:autoSpaceDE w:val="0"/>
              <w:autoSpaceDN w:val="0"/>
              <w:adjustRightInd w:val="0"/>
              <w:rPr>
                <w:rFonts w:cs="Times New Roman"/>
              </w:rPr>
            </w:pPr>
            <w:r w:rsidRPr="00846678">
              <w:rPr>
                <w:rFonts w:cs="Times New Roman"/>
              </w:rPr>
              <w:t>Государственная программа базовый уровень</w:t>
            </w:r>
            <w:r w:rsidRPr="00846678">
              <w:rPr>
                <w:rFonts w:cs="Times New Roman"/>
                <w:spacing w:val="3"/>
              </w:rPr>
              <w:t xml:space="preserve"> </w:t>
            </w:r>
            <w:r w:rsidRPr="00846678">
              <w:rPr>
                <w:rFonts w:cs="Times New Roman"/>
              </w:rPr>
              <w:t xml:space="preserve">Программа среднего (основного) общего образования по биологии 5-9 класс В.В. </w:t>
            </w:r>
            <w:proofErr w:type="gramStart"/>
            <w:r w:rsidRPr="00846678">
              <w:rPr>
                <w:rFonts w:cs="Times New Roman"/>
              </w:rPr>
              <w:t>Пасечник</w:t>
            </w:r>
            <w:r w:rsidRPr="00846678">
              <w:rPr>
                <w:rFonts w:cs="Times New Roman"/>
                <w:spacing w:val="3"/>
              </w:rPr>
              <w:t xml:space="preserve">  </w:t>
            </w:r>
            <w:r w:rsidRPr="00846678">
              <w:rPr>
                <w:rFonts w:cs="Times New Roman"/>
              </w:rPr>
              <w:t>Дрофа</w:t>
            </w:r>
            <w:proofErr w:type="gramEnd"/>
            <w:r w:rsidRPr="00846678">
              <w:rPr>
                <w:rFonts w:cs="Times New Roman"/>
              </w:rPr>
              <w:t xml:space="preserve">, Москва, 2010 </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10.</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Физика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846678" w:rsidRDefault="009932B8" w:rsidP="002F1821">
            <w:pPr>
              <w:autoSpaceDE w:val="0"/>
              <w:autoSpaceDN w:val="0"/>
              <w:adjustRightInd w:val="0"/>
              <w:rPr>
                <w:rFonts w:cs="Times New Roman"/>
              </w:rPr>
            </w:pPr>
            <w:r w:rsidRPr="00846678">
              <w:rPr>
                <w:rFonts w:cs="Times New Roman"/>
              </w:rPr>
              <w:t xml:space="preserve">Государственная программа базовый уровень. Программа основной школы. Физика. 7-9 классы. А.В. </w:t>
            </w:r>
            <w:proofErr w:type="spellStart"/>
            <w:r w:rsidRPr="00846678">
              <w:rPr>
                <w:rFonts w:cs="Times New Roman"/>
              </w:rPr>
              <w:t>Перышкин</w:t>
            </w:r>
            <w:proofErr w:type="spellEnd"/>
            <w:r w:rsidRPr="00846678">
              <w:rPr>
                <w:rFonts w:cs="Times New Roman"/>
              </w:rPr>
              <w:t xml:space="preserve">, Е.М. </w:t>
            </w:r>
            <w:proofErr w:type="spellStart"/>
            <w:r w:rsidRPr="00846678">
              <w:rPr>
                <w:rFonts w:cs="Times New Roman"/>
              </w:rPr>
              <w:t>Гутник</w:t>
            </w:r>
            <w:proofErr w:type="spellEnd"/>
            <w:r w:rsidRPr="00846678">
              <w:rPr>
                <w:rFonts w:cs="Times New Roman"/>
              </w:rPr>
              <w:t>, 7-9 класс. Дрофа, Москва 2009</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11.</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9932B8" w:rsidP="002F1821">
            <w:pPr>
              <w:rPr>
                <w:rFonts w:cs="Times New Roman"/>
              </w:rPr>
            </w:pPr>
            <w:r w:rsidRPr="00846678">
              <w:rPr>
                <w:rFonts w:cs="Times New Roman"/>
              </w:rPr>
              <w:t>Экология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B8" w:rsidRPr="00846678" w:rsidRDefault="009932B8" w:rsidP="009932B8">
            <w:pPr>
              <w:pStyle w:val="aff8"/>
              <w:ind w:left="0"/>
              <w:jc w:val="both"/>
              <w:rPr>
                <w:rFonts w:cs="Times New Roman"/>
              </w:rPr>
            </w:pPr>
            <w:r w:rsidRPr="00846678">
              <w:rPr>
                <w:rFonts w:cs="Times New Roman"/>
              </w:rPr>
              <w:t xml:space="preserve">Государственная программа </w:t>
            </w:r>
            <w:proofErr w:type="spellStart"/>
            <w:r w:rsidRPr="00846678">
              <w:rPr>
                <w:rFonts w:cs="Times New Roman"/>
              </w:rPr>
              <w:t>Программа</w:t>
            </w:r>
            <w:proofErr w:type="spellEnd"/>
            <w:r w:rsidRPr="00846678">
              <w:rPr>
                <w:rFonts w:cs="Times New Roman"/>
              </w:rPr>
              <w:t xml:space="preserve"> по экологии для 7-х классов </w:t>
            </w:r>
            <w:proofErr w:type="spellStart"/>
            <w:r w:rsidRPr="00846678">
              <w:rPr>
                <w:rFonts w:cs="Times New Roman"/>
              </w:rPr>
              <w:t>В.Г.Бабенко</w:t>
            </w:r>
            <w:proofErr w:type="spellEnd"/>
            <w:r w:rsidRPr="00846678">
              <w:rPr>
                <w:rFonts w:cs="Times New Roman"/>
              </w:rPr>
              <w:t xml:space="preserve">, Д.В. Богомолов, </w:t>
            </w:r>
            <w:proofErr w:type="spellStart"/>
            <w:r w:rsidRPr="00846678">
              <w:rPr>
                <w:rFonts w:cs="Times New Roman"/>
              </w:rPr>
              <w:t>С.П.Шаталова</w:t>
            </w:r>
            <w:proofErr w:type="spellEnd"/>
            <w:proofErr w:type="gramStart"/>
            <w:r w:rsidRPr="00846678">
              <w:rPr>
                <w:rFonts w:cs="Times New Roman"/>
              </w:rPr>
              <w:t>, .</w:t>
            </w:r>
            <w:proofErr w:type="spellStart"/>
            <w:proofErr w:type="gramEnd"/>
            <w:r w:rsidRPr="00846678">
              <w:rPr>
                <w:rFonts w:cs="Times New Roman"/>
              </w:rPr>
              <w:t>А.О.Шубин</w:t>
            </w:r>
            <w:proofErr w:type="spellEnd"/>
            <w:r w:rsidRPr="00846678">
              <w:rPr>
                <w:rFonts w:cs="Times New Roman"/>
              </w:rPr>
              <w:t xml:space="preserve">. </w:t>
            </w:r>
            <w:proofErr w:type="spellStart"/>
            <w:r w:rsidRPr="00846678">
              <w:rPr>
                <w:rFonts w:cs="Times New Roman"/>
              </w:rPr>
              <w:t>Вентана</w:t>
            </w:r>
            <w:proofErr w:type="spellEnd"/>
            <w:r w:rsidRPr="00846678">
              <w:rPr>
                <w:rFonts w:cs="Times New Roman"/>
              </w:rPr>
              <w:t>-Граф,</w:t>
            </w:r>
          </w:p>
          <w:p w:rsidR="002F1821" w:rsidRPr="00846678" w:rsidRDefault="009932B8" w:rsidP="009932B8">
            <w:pPr>
              <w:pStyle w:val="aff8"/>
              <w:ind w:left="0"/>
              <w:jc w:val="both"/>
              <w:rPr>
                <w:rFonts w:cs="Times New Roman"/>
              </w:rPr>
            </w:pPr>
            <w:r w:rsidRPr="00846678">
              <w:rPr>
                <w:rFonts w:cs="Times New Roman"/>
              </w:rPr>
              <w:t>Москва,2018</w:t>
            </w:r>
          </w:p>
        </w:tc>
      </w:tr>
      <w:tr w:rsidR="00846678"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678" w:rsidRPr="00846678" w:rsidRDefault="00846678" w:rsidP="002F1821">
            <w:pPr>
              <w:rPr>
                <w:rFonts w:cs="Times New Roman"/>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678" w:rsidRPr="00846678" w:rsidRDefault="00846678" w:rsidP="002F1821">
            <w:pPr>
              <w:rPr>
                <w:rFonts w:cs="Times New Roman"/>
              </w:rPr>
            </w:pPr>
            <w:r w:rsidRPr="00846678">
              <w:rPr>
                <w:rFonts w:cs="Times New Roman"/>
              </w:rPr>
              <w:t>Музыка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678" w:rsidRPr="00846678" w:rsidRDefault="00846678" w:rsidP="009932B8">
            <w:pPr>
              <w:pStyle w:val="aff8"/>
              <w:ind w:left="0"/>
              <w:jc w:val="both"/>
              <w:rPr>
                <w:rFonts w:cs="Times New Roman"/>
              </w:rPr>
            </w:pPr>
            <w:r w:rsidRPr="00846678">
              <w:rPr>
                <w:rFonts w:cs="Times New Roman"/>
              </w:rPr>
              <w:t>Программа для общеобразовательных учреждений «Музыка» 5-7</w:t>
            </w:r>
            <w:proofErr w:type="gramStart"/>
            <w:r w:rsidRPr="00846678">
              <w:rPr>
                <w:rFonts w:cs="Times New Roman"/>
              </w:rPr>
              <w:t>кл.,</w:t>
            </w:r>
            <w:proofErr w:type="gramEnd"/>
            <w:r w:rsidRPr="00846678">
              <w:rPr>
                <w:rFonts w:cs="Times New Roman"/>
              </w:rPr>
              <w:t xml:space="preserve"> Усачева В.О, Школяр Л.В., Издательство  «</w:t>
            </w:r>
            <w:proofErr w:type="spellStart"/>
            <w:r w:rsidRPr="00846678">
              <w:rPr>
                <w:rFonts w:cs="Times New Roman"/>
              </w:rPr>
              <w:t>Вентана</w:t>
            </w:r>
            <w:proofErr w:type="spellEnd"/>
            <w:r w:rsidRPr="00846678">
              <w:rPr>
                <w:rFonts w:cs="Times New Roman"/>
              </w:rPr>
              <w:t>-Граф» , Москва 2013г.</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12.</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Технология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846678" w:rsidP="00846678">
            <w:pPr>
              <w:jc w:val="both"/>
              <w:rPr>
                <w:rFonts w:cs="Times New Roman"/>
              </w:rPr>
            </w:pPr>
            <w:r w:rsidRPr="00846678">
              <w:rPr>
                <w:rFonts w:cs="Times New Roman"/>
              </w:rPr>
              <w:t>«Технология</w:t>
            </w:r>
            <w:proofErr w:type="gramStart"/>
            <w:r w:rsidRPr="00846678">
              <w:rPr>
                <w:rFonts w:cs="Times New Roman"/>
              </w:rPr>
              <w:t>» ,</w:t>
            </w:r>
            <w:proofErr w:type="gramEnd"/>
            <w:r w:rsidRPr="00846678">
              <w:rPr>
                <w:rFonts w:cs="Times New Roman"/>
              </w:rPr>
              <w:t xml:space="preserve"> «Программа для общеобразовательных учреждений Технология  «Технология ведения дома»,  «Индустриальная технология» авторы-составители Н.В. Синица </w:t>
            </w:r>
            <w:proofErr w:type="spellStart"/>
            <w:r w:rsidRPr="00846678">
              <w:rPr>
                <w:rFonts w:cs="Times New Roman"/>
              </w:rPr>
              <w:t>А.Г.Тищенко</w:t>
            </w:r>
            <w:proofErr w:type="spellEnd"/>
            <w:r w:rsidRPr="00846678">
              <w:rPr>
                <w:rFonts w:cs="Times New Roman"/>
              </w:rPr>
              <w:t xml:space="preserve"> Базовый уровень 5-8 классы </w:t>
            </w:r>
            <w:proofErr w:type="spellStart"/>
            <w:r w:rsidRPr="00846678">
              <w:rPr>
                <w:rFonts w:cs="Times New Roman"/>
              </w:rPr>
              <w:t>Изд</w:t>
            </w:r>
            <w:proofErr w:type="spellEnd"/>
            <w:r w:rsidRPr="00846678">
              <w:rPr>
                <w:rFonts w:cs="Times New Roman"/>
              </w:rPr>
              <w:t>.«</w:t>
            </w:r>
            <w:proofErr w:type="spellStart"/>
            <w:r w:rsidRPr="00846678">
              <w:rPr>
                <w:rFonts w:cs="Times New Roman"/>
              </w:rPr>
              <w:t>Вентана</w:t>
            </w:r>
            <w:proofErr w:type="spellEnd"/>
            <w:r w:rsidRPr="00846678">
              <w:rPr>
                <w:rFonts w:cs="Times New Roman"/>
              </w:rPr>
              <w:t>-Граф» 2014г.</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lastRenderedPageBreak/>
              <w:t>13.</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ИЗО</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846678" w:rsidP="00846678">
            <w:pPr>
              <w:rPr>
                <w:rFonts w:cs="Times New Roman"/>
              </w:rPr>
            </w:pPr>
            <w:r w:rsidRPr="00846678">
              <w:rPr>
                <w:rFonts w:cs="Times New Roman"/>
              </w:rPr>
              <w:t xml:space="preserve">Программа для Общеобразовательных учреждений «Изобразительное искусство и художественный труд» 5-7 </w:t>
            </w:r>
            <w:proofErr w:type="spellStart"/>
            <w:r w:rsidRPr="00846678">
              <w:rPr>
                <w:rFonts w:cs="Times New Roman"/>
              </w:rPr>
              <w:t>кл</w:t>
            </w:r>
            <w:proofErr w:type="spellEnd"/>
            <w:r w:rsidRPr="00846678">
              <w:rPr>
                <w:rFonts w:cs="Times New Roman"/>
              </w:rPr>
              <w:t xml:space="preserve">. </w:t>
            </w:r>
            <w:proofErr w:type="spellStart"/>
            <w:r w:rsidRPr="00846678">
              <w:rPr>
                <w:rFonts w:cs="Times New Roman"/>
              </w:rPr>
              <w:t>Б.М.Неменский</w:t>
            </w:r>
            <w:proofErr w:type="spellEnd"/>
            <w:proofErr w:type="gramStart"/>
            <w:r w:rsidRPr="00846678">
              <w:rPr>
                <w:rFonts w:cs="Times New Roman"/>
              </w:rPr>
              <w:t>,  Базовый</w:t>
            </w:r>
            <w:proofErr w:type="gramEnd"/>
            <w:r w:rsidRPr="00846678">
              <w:rPr>
                <w:rFonts w:cs="Times New Roman"/>
              </w:rPr>
              <w:t xml:space="preserve"> уровень 5-7 классы, Издательство «Просвещение», Москва 2010 г.</w:t>
            </w:r>
          </w:p>
        </w:tc>
      </w:tr>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15.</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Физическая культура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846678" w:rsidP="002F1821">
            <w:pPr>
              <w:autoSpaceDE w:val="0"/>
              <w:autoSpaceDN w:val="0"/>
              <w:adjustRightInd w:val="0"/>
              <w:rPr>
                <w:rFonts w:cs="Times New Roman"/>
              </w:rPr>
            </w:pPr>
            <w:r w:rsidRPr="00846678">
              <w:rPr>
                <w:rFonts w:cs="Times New Roman"/>
              </w:rPr>
              <w:t xml:space="preserve">Комплексная программа физического воспитания 1-11класс. Авторы-составители.   В.И Лях, А.А </w:t>
            </w:r>
            <w:proofErr w:type="spellStart"/>
            <w:r w:rsidRPr="00846678">
              <w:rPr>
                <w:rFonts w:cs="Times New Roman"/>
              </w:rPr>
              <w:t>Зданевич</w:t>
            </w:r>
            <w:proofErr w:type="spellEnd"/>
            <w:r w:rsidRPr="00846678">
              <w:rPr>
                <w:rFonts w:cs="Times New Roman"/>
              </w:rPr>
              <w:t>. Учитель,2016 г</w:t>
            </w:r>
          </w:p>
        </w:tc>
      </w:tr>
    </w:tbl>
    <w:p w:rsidR="002F1821" w:rsidRDefault="002F1821" w:rsidP="002F1821">
      <w:pPr>
        <w:pStyle w:val="ConsPlusNormal"/>
        <w:rPr>
          <w:rFonts w:ascii="Times New Roman" w:hAnsi="Times New Roman" w:cs="Times New Roman"/>
          <w:sz w:val="22"/>
          <w:szCs w:val="24"/>
        </w:rPr>
      </w:pPr>
    </w:p>
    <w:p w:rsidR="00027BE5" w:rsidRPr="00A51052" w:rsidRDefault="006512EB" w:rsidP="00027BE5">
      <w:pPr>
        <w:spacing w:line="216" w:lineRule="auto"/>
        <w:jc w:val="center"/>
        <w:rPr>
          <w:b/>
        </w:rPr>
      </w:pPr>
      <w:r>
        <w:rPr>
          <w:b/>
        </w:rPr>
        <w:t xml:space="preserve">3.5. </w:t>
      </w:r>
      <w:r w:rsidR="00027BE5" w:rsidRPr="00A51052">
        <w:rPr>
          <w:b/>
        </w:rPr>
        <w:t>Перечень учебников на 2017-2018</w:t>
      </w:r>
      <w:r w:rsidR="00027BE5">
        <w:rPr>
          <w:b/>
        </w:rPr>
        <w:t xml:space="preserve"> учебный год</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027BE5" w:rsidRPr="00A51052" w:rsidTr="00027BE5">
        <w:trPr>
          <w:trHeight w:val="408"/>
        </w:trPr>
        <w:tc>
          <w:tcPr>
            <w:tcW w:w="10094" w:type="dxa"/>
            <w:gridSpan w:val="5"/>
            <w:vAlign w:val="center"/>
          </w:tcPr>
          <w:p w:rsidR="00027BE5" w:rsidRPr="00A51052" w:rsidRDefault="00027BE5" w:rsidP="00027BE5">
            <w:pPr>
              <w:jc w:val="center"/>
              <w:rPr>
                <w:b/>
              </w:rPr>
            </w:pPr>
            <w:r w:rsidRPr="00A51052">
              <w:rPr>
                <w:b/>
              </w:rPr>
              <w:t>5 класс</w:t>
            </w:r>
          </w:p>
        </w:tc>
      </w:tr>
      <w:tr w:rsidR="00027BE5" w:rsidRPr="00A51052" w:rsidTr="00027BE5">
        <w:trPr>
          <w:trHeight w:val="408"/>
        </w:trPr>
        <w:tc>
          <w:tcPr>
            <w:tcW w:w="568" w:type="dxa"/>
            <w:vAlign w:val="center"/>
          </w:tcPr>
          <w:p w:rsidR="00027BE5" w:rsidRPr="00A51052" w:rsidRDefault="00027BE5" w:rsidP="00027BE5">
            <w:pPr>
              <w:jc w:val="center"/>
              <w:rPr>
                <w:b/>
              </w:rPr>
            </w:pPr>
            <w:r w:rsidRPr="00A51052">
              <w:rPr>
                <w:b/>
              </w:rPr>
              <w:t xml:space="preserve">№ </w:t>
            </w:r>
          </w:p>
        </w:tc>
        <w:tc>
          <w:tcPr>
            <w:tcW w:w="1559" w:type="dxa"/>
            <w:vAlign w:val="center"/>
          </w:tcPr>
          <w:p w:rsidR="00027BE5" w:rsidRPr="00A51052" w:rsidRDefault="00027BE5" w:rsidP="00027BE5">
            <w:pPr>
              <w:rPr>
                <w:b/>
              </w:rPr>
            </w:pPr>
            <w:proofErr w:type="gramStart"/>
            <w:r w:rsidRPr="00A51052">
              <w:rPr>
                <w:b/>
              </w:rPr>
              <w:t>№  в</w:t>
            </w:r>
            <w:proofErr w:type="gramEnd"/>
            <w:r w:rsidRPr="00A51052">
              <w:rPr>
                <w:b/>
              </w:rPr>
              <w:t xml:space="preserve"> ФПУ</w:t>
            </w:r>
          </w:p>
        </w:tc>
        <w:tc>
          <w:tcPr>
            <w:tcW w:w="2977" w:type="dxa"/>
            <w:vAlign w:val="center"/>
          </w:tcPr>
          <w:p w:rsidR="00027BE5" w:rsidRPr="00A51052" w:rsidRDefault="00027BE5" w:rsidP="00027BE5">
            <w:pPr>
              <w:jc w:val="center"/>
              <w:rPr>
                <w:b/>
              </w:rPr>
            </w:pPr>
            <w:r w:rsidRPr="00A51052">
              <w:rPr>
                <w:b/>
              </w:rPr>
              <w:t>Наименование учебника</w:t>
            </w:r>
          </w:p>
        </w:tc>
        <w:tc>
          <w:tcPr>
            <w:tcW w:w="2976" w:type="dxa"/>
            <w:vAlign w:val="center"/>
          </w:tcPr>
          <w:p w:rsidR="00027BE5" w:rsidRPr="00A51052" w:rsidRDefault="00027BE5" w:rsidP="00027BE5">
            <w:pPr>
              <w:jc w:val="center"/>
              <w:rPr>
                <w:b/>
              </w:rPr>
            </w:pPr>
            <w:r w:rsidRPr="00A51052">
              <w:rPr>
                <w:b/>
              </w:rPr>
              <w:t>Автор</w:t>
            </w:r>
          </w:p>
        </w:tc>
        <w:tc>
          <w:tcPr>
            <w:tcW w:w="2014" w:type="dxa"/>
            <w:vAlign w:val="center"/>
          </w:tcPr>
          <w:p w:rsidR="00027BE5" w:rsidRPr="00A51052" w:rsidRDefault="00027BE5" w:rsidP="00027BE5">
            <w:pPr>
              <w:jc w:val="center"/>
              <w:rPr>
                <w:b/>
              </w:rPr>
            </w:pPr>
            <w:r w:rsidRPr="00A51052">
              <w:rPr>
                <w:b/>
              </w:rPr>
              <w:t>Издательство, год издания</w:t>
            </w:r>
          </w:p>
        </w:tc>
      </w:tr>
      <w:tr w:rsidR="00027BE5" w:rsidRPr="00A51052" w:rsidTr="00027BE5">
        <w:trPr>
          <w:trHeight w:val="451"/>
        </w:trPr>
        <w:tc>
          <w:tcPr>
            <w:tcW w:w="568" w:type="dxa"/>
          </w:tcPr>
          <w:p w:rsidR="00027BE5" w:rsidRPr="00A51052" w:rsidRDefault="00027BE5" w:rsidP="00027BE5">
            <w:pPr>
              <w:jc w:val="right"/>
            </w:pPr>
            <w:r w:rsidRPr="00A51052">
              <w:t>1</w:t>
            </w:r>
          </w:p>
        </w:tc>
        <w:tc>
          <w:tcPr>
            <w:tcW w:w="1559" w:type="dxa"/>
          </w:tcPr>
          <w:p w:rsidR="00027BE5" w:rsidRPr="00A51052" w:rsidRDefault="00027BE5" w:rsidP="00027BE5">
            <w:pPr>
              <w:jc w:val="center"/>
            </w:pPr>
            <w:r w:rsidRPr="00A51052">
              <w:t>1.2.1.1.7.1</w:t>
            </w:r>
          </w:p>
        </w:tc>
        <w:tc>
          <w:tcPr>
            <w:tcW w:w="2977" w:type="dxa"/>
          </w:tcPr>
          <w:p w:rsidR="00027BE5" w:rsidRPr="00A51052" w:rsidRDefault="00027BE5" w:rsidP="00027BE5">
            <w:pPr>
              <w:jc w:val="both"/>
            </w:pPr>
            <w:r w:rsidRPr="00A51052">
              <w:t>Русский язык. В 2 ч.</w:t>
            </w:r>
          </w:p>
        </w:tc>
        <w:tc>
          <w:tcPr>
            <w:tcW w:w="2976" w:type="dxa"/>
          </w:tcPr>
          <w:p w:rsidR="00027BE5" w:rsidRPr="00A51052" w:rsidRDefault="00027BE5" w:rsidP="00027BE5">
            <w:pPr>
              <w:jc w:val="both"/>
            </w:pPr>
            <w:r w:rsidRPr="00A51052">
              <w:t xml:space="preserve">А.Д. </w:t>
            </w:r>
            <w:proofErr w:type="spellStart"/>
            <w:r w:rsidRPr="00A51052">
              <w:t>Шмелёв</w:t>
            </w:r>
            <w:proofErr w:type="spellEnd"/>
            <w:r w:rsidRPr="00A51052">
              <w:t>, Э.А. Флоренская</w:t>
            </w:r>
          </w:p>
        </w:tc>
        <w:tc>
          <w:tcPr>
            <w:tcW w:w="2014" w:type="dxa"/>
          </w:tcPr>
          <w:p w:rsidR="00027BE5" w:rsidRPr="00A51052" w:rsidRDefault="00027BE5" w:rsidP="00027BE5">
            <w:pPr>
              <w:pStyle w:val="3"/>
              <w:spacing w:before="0" w:after="0"/>
              <w:jc w:val="both"/>
              <w:rPr>
                <w:rFonts w:ascii="Times New Roman" w:hAnsi="Times New Roman" w:cs="Times New Roman"/>
                <w:b w:val="0"/>
                <w:sz w:val="24"/>
                <w:szCs w:val="24"/>
              </w:rPr>
            </w:pPr>
            <w:proofErr w:type="spellStart"/>
            <w:r w:rsidRPr="00A51052">
              <w:rPr>
                <w:rFonts w:ascii="Times New Roman" w:hAnsi="Times New Roman" w:cs="Times New Roman"/>
                <w:b w:val="0"/>
                <w:sz w:val="24"/>
                <w:szCs w:val="24"/>
              </w:rPr>
              <w:t>Вентана</w:t>
            </w:r>
            <w:proofErr w:type="spellEnd"/>
            <w:r w:rsidRPr="00A51052">
              <w:rPr>
                <w:rFonts w:ascii="Times New Roman" w:hAnsi="Times New Roman" w:cs="Times New Roman"/>
                <w:b w:val="0"/>
                <w:sz w:val="24"/>
                <w:szCs w:val="24"/>
              </w:rPr>
              <w:t xml:space="preserve">-Граф. 2014, 2015, 2017 </w:t>
            </w:r>
          </w:p>
        </w:tc>
      </w:tr>
      <w:tr w:rsidR="00027BE5" w:rsidRPr="00A51052" w:rsidTr="00027BE5">
        <w:trPr>
          <w:trHeight w:val="392"/>
        </w:trPr>
        <w:tc>
          <w:tcPr>
            <w:tcW w:w="568" w:type="dxa"/>
          </w:tcPr>
          <w:p w:rsidR="00027BE5" w:rsidRPr="00A51052" w:rsidRDefault="00027BE5" w:rsidP="00027BE5">
            <w:pPr>
              <w:jc w:val="right"/>
            </w:pPr>
            <w:r w:rsidRPr="00A51052">
              <w:t>2</w:t>
            </w:r>
          </w:p>
        </w:tc>
        <w:tc>
          <w:tcPr>
            <w:tcW w:w="1559" w:type="dxa"/>
          </w:tcPr>
          <w:p w:rsidR="00027BE5" w:rsidRPr="00A51052" w:rsidRDefault="00027BE5" w:rsidP="00027BE5">
            <w:pPr>
              <w:jc w:val="center"/>
            </w:pPr>
            <w:r w:rsidRPr="00A51052">
              <w:t>1.2.1.2.3.1</w:t>
            </w:r>
          </w:p>
        </w:tc>
        <w:tc>
          <w:tcPr>
            <w:tcW w:w="2977" w:type="dxa"/>
          </w:tcPr>
          <w:p w:rsidR="00027BE5" w:rsidRPr="00A51052" w:rsidRDefault="00027BE5" w:rsidP="00027BE5">
            <w:pPr>
              <w:jc w:val="both"/>
            </w:pPr>
            <w:r w:rsidRPr="00A51052">
              <w:t>Литература. В 2 ч.</w:t>
            </w:r>
          </w:p>
        </w:tc>
        <w:tc>
          <w:tcPr>
            <w:tcW w:w="2976" w:type="dxa"/>
          </w:tcPr>
          <w:p w:rsidR="00027BE5" w:rsidRPr="00A51052" w:rsidRDefault="00027BE5" w:rsidP="00027BE5">
            <w:pPr>
              <w:jc w:val="both"/>
            </w:pPr>
            <w:r w:rsidRPr="00A51052">
              <w:t xml:space="preserve">Б.А. </w:t>
            </w:r>
            <w:proofErr w:type="gramStart"/>
            <w:r w:rsidRPr="00A51052">
              <w:t>Ланин,  Л.Ю.</w:t>
            </w:r>
            <w:proofErr w:type="gramEnd"/>
            <w:r w:rsidRPr="00A51052">
              <w:t xml:space="preserve"> Устинова</w:t>
            </w:r>
          </w:p>
        </w:tc>
        <w:tc>
          <w:tcPr>
            <w:tcW w:w="2014" w:type="dxa"/>
          </w:tcPr>
          <w:p w:rsidR="00027BE5" w:rsidRPr="00A51052" w:rsidRDefault="00027BE5" w:rsidP="00027BE5">
            <w:pPr>
              <w:pStyle w:val="3"/>
              <w:spacing w:before="0" w:after="0"/>
              <w:jc w:val="both"/>
              <w:rPr>
                <w:rFonts w:ascii="Times New Roman" w:hAnsi="Times New Roman" w:cs="Times New Roman"/>
                <w:b w:val="0"/>
                <w:sz w:val="24"/>
                <w:szCs w:val="24"/>
              </w:rPr>
            </w:pPr>
            <w:proofErr w:type="spellStart"/>
            <w:r w:rsidRPr="00A51052">
              <w:rPr>
                <w:rFonts w:ascii="Times New Roman" w:hAnsi="Times New Roman" w:cs="Times New Roman"/>
                <w:b w:val="0"/>
                <w:sz w:val="24"/>
                <w:szCs w:val="24"/>
              </w:rPr>
              <w:t>Вентана</w:t>
            </w:r>
            <w:proofErr w:type="spellEnd"/>
            <w:r w:rsidRPr="00A51052">
              <w:rPr>
                <w:rFonts w:ascii="Times New Roman" w:hAnsi="Times New Roman" w:cs="Times New Roman"/>
                <w:b w:val="0"/>
                <w:sz w:val="24"/>
                <w:szCs w:val="24"/>
              </w:rPr>
              <w:t>-Граф. 2014</w:t>
            </w:r>
          </w:p>
        </w:tc>
      </w:tr>
      <w:tr w:rsidR="00027BE5" w:rsidRPr="00A51052" w:rsidTr="00027BE5">
        <w:trPr>
          <w:trHeight w:val="360"/>
        </w:trPr>
        <w:tc>
          <w:tcPr>
            <w:tcW w:w="568" w:type="dxa"/>
          </w:tcPr>
          <w:p w:rsidR="00027BE5" w:rsidRPr="00A51052" w:rsidRDefault="00027BE5" w:rsidP="00027BE5">
            <w:pPr>
              <w:jc w:val="right"/>
            </w:pPr>
            <w:r w:rsidRPr="00A51052">
              <w:t>3</w:t>
            </w:r>
          </w:p>
        </w:tc>
        <w:tc>
          <w:tcPr>
            <w:tcW w:w="1559" w:type="dxa"/>
          </w:tcPr>
          <w:p w:rsidR="00027BE5" w:rsidRPr="00A51052" w:rsidRDefault="00027BE5" w:rsidP="00027BE5">
            <w:pPr>
              <w:jc w:val="center"/>
            </w:pPr>
            <w:r w:rsidRPr="00A51052">
              <w:t>1.2.3.1.3.1</w:t>
            </w:r>
          </w:p>
        </w:tc>
        <w:tc>
          <w:tcPr>
            <w:tcW w:w="2977" w:type="dxa"/>
          </w:tcPr>
          <w:p w:rsidR="00027BE5" w:rsidRPr="00A51052" w:rsidRDefault="00027BE5" w:rsidP="00027BE5">
            <w:pPr>
              <w:jc w:val="both"/>
            </w:pPr>
            <w:r w:rsidRPr="00A51052">
              <w:t>Математика</w:t>
            </w:r>
          </w:p>
        </w:tc>
        <w:tc>
          <w:tcPr>
            <w:tcW w:w="2976" w:type="dxa"/>
          </w:tcPr>
          <w:p w:rsidR="00027BE5" w:rsidRPr="00A51052" w:rsidRDefault="00027BE5" w:rsidP="00027BE5">
            <w:pPr>
              <w:jc w:val="both"/>
            </w:pPr>
            <w:r w:rsidRPr="00A51052">
              <w:t xml:space="preserve">Н.Я. </w:t>
            </w:r>
            <w:proofErr w:type="spellStart"/>
            <w:r w:rsidRPr="00A51052">
              <w:t>Виленкин</w:t>
            </w:r>
            <w:proofErr w:type="spellEnd"/>
            <w:r w:rsidRPr="00A51052">
              <w:t>, В.И. Жохов</w:t>
            </w:r>
          </w:p>
        </w:tc>
        <w:tc>
          <w:tcPr>
            <w:tcW w:w="2014" w:type="dxa"/>
          </w:tcPr>
          <w:p w:rsidR="00027BE5" w:rsidRPr="00A51052" w:rsidRDefault="00027BE5" w:rsidP="00027BE5">
            <w:pPr>
              <w:jc w:val="both"/>
            </w:pPr>
            <w:r w:rsidRPr="00A51052">
              <w:t>Мнемозина. 2014,2015</w:t>
            </w:r>
          </w:p>
        </w:tc>
      </w:tr>
      <w:tr w:rsidR="00027BE5" w:rsidRPr="00A51052" w:rsidTr="00027BE5">
        <w:trPr>
          <w:trHeight w:val="390"/>
        </w:trPr>
        <w:tc>
          <w:tcPr>
            <w:tcW w:w="568" w:type="dxa"/>
          </w:tcPr>
          <w:p w:rsidR="00027BE5" w:rsidRPr="00A51052" w:rsidRDefault="00027BE5" w:rsidP="00027BE5">
            <w:pPr>
              <w:jc w:val="right"/>
            </w:pPr>
            <w:r w:rsidRPr="00A51052">
              <w:t>4</w:t>
            </w:r>
          </w:p>
        </w:tc>
        <w:tc>
          <w:tcPr>
            <w:tcW w:w="1559" w:type="dxa"/>
          </w:tcPr>
          <w:p w:rsidR="00027BE5" w:rsidRPr="00A51052" w:rsidRDefault="00027BE5" w:rsidP="00027BE5">
            <w:pPr>
              <w:jc w:val="center"/>
            </w:pPr>
            <w:r w:rsidRPr="00A51052">
              <w:t>1.2.1.3.6.1</w:t>
            </w:r>
          </w:p>
        </w:tc>
        <w:tc>
          <w:tcPr>
            <w:tcW w:w="2977" w:type="dxa"/>
          </w:tcPr>
          <w:p w:rsidR="00027BE5" w:rsidRPr="00A51052" w:rsidRDefault="00027BE5" w:rsidP="00027BE5">
            <w:pPr>
              <w:jc w:val="both"/>
            </w:pPr>
            <w:r w:rsidRPr="00A51052">
              <w:t xml:space="preserve">Английский язык. В 2 ч. </w:t>
            </w:r>
          </w:p>
        </w:tc>
        <w:tc>
          <w:tcPr>
            <w:tcW w:w="2976" w:type="dxa"/>
          </w:tcPr>
          <w:p w:rsidR="00027BE5" w:rsidRPr="00A51052" w:rsidRDefault="00027BE5" w:rsidP="00027BE5">
            <w:pPr>
              <w:jc w:val="both"/>
            </w:pPr>
            <w:r w:rsidRPr="00A51052">
              <w:t xml:space="preserve">М.В. Вербицкая, </w:t>
            </w:r>
            <w:proofErr w:type="spellStart"/>
            <w:r w:rsidRPr="00A51052">
              <w:t>Б.Эббс</w:t>
            </w:r>
            <w:proofErr w:type="spellEnd"/>
          </w:p>
        </w:tc>
        <w:tc>
          <w:tcPr>
            <w:tcW w:w="2014" w:type="dxa"/>
          </w:tcPr>
          <w:p w:rsidR="00027BE5" w:rsidRPr="00A51052" w:rsidRDefault="00027BE5" w:rsidP="00027BE5">
            <w:pPr>
              <w:pStyle w:val="3"/>
              <w:spacing w:before="0" w:after="0"/>
              <w:jc w:val="both"/>
              <w:rPr>
                <w:rFonts w:ascii="Times New Roman" w:hAnsi="Times New Roman" w:cs="Times New Roman"/>
                <w:b w:val="0"/>
                <w:sz w:val="24"/>
                <w:szCs w:val="24"/>
              </w:rPr>
            </w:pPr>
            <w:proofErr w:type="spellStart"/>
            <w:r w:rsidRPr="00A51052">
              <w:rPr>
                <w:rFonts w:ascii="Times New Roman" w:hAnsi="Times New Roman" w:cs="Times New Roman"/>
                <w:b w:val="0"/>
                <w:sz w:val="24"/>
                <w:szCs w:val="24"/>
              </w:rPr>
              <w:t>Вентана</w:t>
            </w:r>
            <w:proofErr w:type="spellEnd"/>
            <w:r w:rsidRPr="00A51052">
              <w:rPr>
                <w:rFonts w:ascii="Times New Roman" w:hAnsi="Times New Roman" w:cs="Times New Roman"/>
                <w:b w:val="0"/>
                <w:sz w:val="24"/>
                <w:szCs w:val="24"/>
              </w:rPr>
              <w:t>-Граф. 2014, 2016</w:t>
            </w:r>
          </w:p>
        </w:tc>
      </w:tr>
      <w:tr w:rsidR="00027BE5" w:rsidRPr="00A51052" w:rsidTr="00027BE5">
        <w:trPr>
          <w:trHeight w:val="405"/>
        </w:trPr>
        <w:tc>
          <w:tcPr>
            <w:tcW w:w="568" w:type="dxa"/>
          </w:tcPr>
          <w:p w:rsidR="00027BE5" w:rsidRPr="00A51052" w:rsidRDefault="00027BE5" w:rsidP="00027BE5">
            <w:pPr>
              <w:jc w:val="right"/>
            </w:pPr>
            <w:r w:rsidRPr="00A51052">
              <w:t>5</w:t>
            </w:r>
          </w:p>
        </w:tc>
        <w:tc>
          <w:tcPr>
            <w:tcW w:w="1559" w:type="dxa"/>
          </w:tcPr>
          <w:p w:rsidR="00027BE5" w:rsidRPr="00A51052" w:rsidRDefault="00027BE5" w:rsidP="00027BE5">
            <w:pPr>
              <w:jc w:val="center"/>
            </w:pPr>
            <w:r w:rsidRPr="00A51052">
              <w:t>1.2.1.3.10.1</w:t>
            </w:r>
          </w:p>
        </w:tc>
        <w:tc>
          <w:tcPr>
            <w:tcW w:w="2977" w:type="dxa"/>
          </w:tcPr>
          <w:p w:rsidR="00027BE5" w:rsidRPr="00A51052" w:rsidRDefault="00027BE5" w:rsidP="00027BE5">
            <w:pPr>
              <w:jc w:val="both"/>
            </w:pPr>
            <w:r w:rsidRPr="00A51052">
              <w:t>Немецкий язык</w:t>
            </w:r>
          </w:p>
        </w:tc>
        <w:tc>
          <w:tcPr>
            <w:tcW w:w="2976" w:type="dxa"/>
          </w:tcPr>
          <w:p w:rsidR="00027BE5" w:rsidRPr="00A51052" w:rsidRDefault="00027BE5" w:rsidP="00027BE5">
            <w:pPr>
              <w:jc w:val="both"/>
            </w:pPr>
            <w:proofErr w:type="spellStart"/>
            <w:r w:rsidRPr="00A51052">
              <w:t>И.Л.Бим</w:t>
            </w:r>
            <w:proofErr w:type="spellEnd"/>
            <w:r w:rsidRPr="00A51052">
              <w:t>, Л.И. Рыжова</w:t>
            </w:r>
          </w:p>
        </w:tc>
        <w:tc>
          <w:tcPr>
            <w:tcW w:w="2014" w:type="dxa"/>
          </w:tcPr>
          <w:p w:rsidR="00027BE5" w:rsidRPr="00A51052" w:rsidRDefault="00027BE5" w:rsidP="00027BE5">
            <w:pPr>
              <w:pStyle w:val="3"/>
              <w:spacing w:before="0" w:after="0"/>
              <w:jc w:val="both"/>
              <w:rPr>
                <w:rFonts w:ascii="Times New Roman" w:hAnsi="Times New Roman" w:cs="Times New Roman"/>
                <w:b w:val="0"/>
                <w:sz w:val="24"/>
                <w:szCs w:val="24"/>
              </w:rPr>
            </w:pPr>
            <w:r w:rsidRPr="00A51052">
              <w:rPr>
                <w:rFonts w:ascii="Times New Roman" w:hAnsi="Times New Roman" w:cs="Times New Roman"/>
                <w:b w:val="0"/>
                <w:sz w:val="24"/>
                <w:szCs w:val="24"/>
              </w:rPr>
              <w:t>Просвещение, 2016</w:t>
            </w:r>
          </w:p>
        </w:tc>
      </w:tr>
      <w:tr w:rsidR="00027BE5" w:rsidRPr="00A51052" w:rsidTr="00027BE5">
        <w:trPr>
          <w:trHeight w:val="465"/>
        </w:trPr>
        <w:tc>
          <w:tcPr>
            <w:tcW w:w="568" w:type="dxa"/>
          </w:tcPr>
          <w:p w:rsidR="00027BE5" w:rsidRPr="00A51052" w:rsidRDefault="00027BE5" w:rsidP="00027BE5">
            <w:pPr>
              <w:jc w:val="right"/>
            </w:pPr>
            <w:r w:rsidRPr="00A51052">
              <w:t>6</w:t>
            </w:r>
          </w:p>
        </w:tc>
        <w:tc>
          <w:tcPr>
            <w:tcW w:w="1559" w:type="dxa"/>
          </w:tcPr>
          <w:p w:rsidR="00027BE5" w:rsidRPr="00A51052" w:rsidRDefault="00027BE5" w:rsidP="00027BE5">
            <w:pPr>
              <w:jc w:val="center"/>
            </w:pPr>
            <w:r w:rsidRPr="00A51052">
              <w:t>1.2.1.3.13.1</w:t>
            </w:r>
          </w:p>
        </w:tc>
        <w:tc>
          <w:tcPr>
            <w:tcW w:w="2977" w:type="dxa"/>
          </w:tcPr>
          <w:p w:rsidR="00027BE5" w:rsidRPr="00A51052" w:rsidRDefault="00027BE5" w:rsidP="00027BE5">
            <w:pPr>
              <w:jc w:val="both"/>
            </w:pPr>
            <w:r w:rsidRPr="00A51052">
              <w:t>Французский язык. В 2 ч.</w:t>
            </w:r>
          </w:p>
        </w:tc>
        <w:tc>
          <w:tcPr>
            <w:tcW w:w="2976" w:type="dxa"/>
          </w:tcPr>
          <w:p w:rsidR="00027BE5" w:rsidRPr="00A51052" w:rsidRDefault="00027BE5" w:rsidP="00027BE5">
            <w:pPr>
              <w:jc w:val="both"/>
            </w:pPr>
            <w:r w:rsidRPr="00A51052">
              <w:t xml:space="preserve">А. С. </w:t>
            </w:r>
            <w:proofErr w:type="spellStart"/>
            <w:r w:rsidRPr="00A51052">
              <w:t>Кулигина</w:t>
            </w:r>
            <w:proofErr w:type="spellEnd"/>
          </w:p>
        </w:tc>
        <w:tc>
          <w:tcPr>
            <w:tcW w:w="2014" w:type="dxa"/>
          </w:tcPr>
          <w:p w:rsidR="00027BE5" w:rsidRPr="00A51052" w:rsidRDefault="00027BE5" w:rsidP="00027BE5">
            <w:pPr>
              <w:pStyle w:val="3"/>
              <w:spacing w:before="0" w:after="0"/>
              <w:jc w:val="both"/>
              <w:rPr>
                <w:rFonts w:ascii="Times New Roman" w:hAnsi="Times New Roman" w:cs="Times New Roman"/>
                <w:b w:val="0"/>
                <w:sz w:val="24"/>
                <w:szCs w:val="24"/>
              </w:rPr>
            </w:pPr>
            <w:r w:rsidRPr="00A51052">
              <w:rPr>
                <w:rFonts w:ascii="Times New Roman" w:hAnsi="Times New Roman" w:cs="Times New Roman"/>
                <w:b w:val="0"/>
                <w:sz w:val="24"/>
                <w:szCs w:val="24"/>
              </w:rPr>
              <w:t>Просвещение, 2016</w:t>
            </w:r>
          </w:p>
        </w:tc>
      </w:tr>
      <w:tr w:rsidR="00027BE5" w:rsidRPr="00A51052" w:rsidTr="00027BE5">
        <w:trPr>
          <w:trHeight w:val="420"/>
        </w:trPr>
        <w:tc>
          <w:tcPr>
            <w:tcW w:w="568" w:type="dxa"/>
          </w:tcPr>
          <w:p w:rsidR="00027BE5" w:rsidRPr="00A51052" w:rsidRDefault="00027BE5" w:rsidP="00027BE5">
            <w:pPr>
              <w:jc w:val="right"/>
            </w:pPr>
            <w:r w:rsidRPr="00A51052">
              <w:t>7</w:t>
            </w:r>
          </w:p>
        </w:tc>
        <w:tc>
          <w:tcPr>
            <w:tcW w:w="1559" w:type="dxa"/>
          </w:tcPr>
          <w:p w:rsidR="00027BE5" w:rsidRPr="00A51052" w:rsidRDefault="00027BE5" w:rsidP="00027BE5">
            <w:pPr>
              <w:jc w:val="center"/>
            </w:pPr>
            <w:r w:rsidRPr="00A51052">
              <w:t>1.2.2.2.1.1</w:t>
            </w:r>
          </w:p>
        </w:tc>
        <w:tc>
          <w:tcPr>
            <w:tcW w:w="2977" w:type="dxa"/>
          </w:tcPr>
          <w:p w:rsidR="00027BE5" w:rsidRPr="00A51052" w:rsidRDefault="00027BE5" w:rsidP="00027BE5">
            <w:pPr>
              <w:jc w:val="both"/>
            </w:pPr>
            <w:r w:rsidRPr="00A51052">
              <w:t>Всеобщая история. История Древнего мира</w:t>
            </w:r>
          </w:p>
        </w:tc>
        <w:tc>
          <w:tcPr>
            <w:tcW w:w="2976" w:type="dxa"/>
          </w:tcPr>
          <w:p w:rsidR="00027BE5" w:rsidRPr="00A51052" w:rsidRDefault="00027BE5" w:rsidP="00027BE5">
            <w:pPr>
              <w:jc w:val="both"/>
            </w:pPr>
            <w:r w:rsidRPr="00A51052">
              <w:t xml:space="preserve">А.А. </w:t>
            </w:r>
            <w:proofErr w:type="spellStart"/>
            <w:r w:rsidRPr="00A51052">
              <w:t>Вигасин</w:t>
            </w:r>
            <w:proofErr w:type="spellEnd"/>
            <w:r w:rsidRPr="00A51052">
              <w:t xml:space="preserve">, Г.И. </w:t>
            </w:r>
            <w:proofErr w:type="spellStart"/>
            <w:r w:rsidRPr="00A51052">
              <w:t>Годер</w:t>
            </w:r>
            <w:proofErr w:type="spellEnd"/>
          </w:p>
        </w:tc>
        <w:tc>
          <w:tcPr>
            <w:tcW w:w="2014" w:type="dxa"/>
          </w:tcPr>
          <w:p w:rsidR="00027BE5" w:rsidRPr="00A51052" w:rsidRDefault="00027BE5" w:rsidP="00027BE5">
            <w:pPr>
              <w:jc w:val="both"/>
            </w:pPr>
            <w:r w:rsidRPr="00A51052">
              <w:t>Просвещение. 2013-2015</w:t>
            </w:r>
          </w:p>
        </w:tc>
      </w:tr>
      <w:tr w:rsidR="00027BE5" w:rsidRPr="00A51052" w:rsidTr="00027BE5">
        <w:trPr>
          <w:trHeight w:val="480"/>
        </w:trPr>
        <w:tc>
          <w:tcPr>
            <w:tcW w:w="568" w:type="dxa"/>
          </w:tcPr>
          <w:p w:rsidR="00027BE5" w:rsidRPr="00A51052" w:rsidRDefault="00027BE5" w:rsidP="00027BE5">
            <w:pPr>
              <w:jc w:val="right"/>
            </w:pPr>
            <w:r w:rsidRPr="00A51052">
              <w:t>8</w:t>
            </w:r>
          </w:p>
        </w:tc>
        <w:tc>
          <w:tcPr>
            <w:tcW w:w="1559" w:type="dxa"/>
          </w:tcPr>
          <w:p w:rsidR="00027BE5" w:rsidRPr="00A51052" w:rsidRDefault="00027BE5" w:rsidP="00027BE5">
            <w:pPr>
              <w:jc w:val="center"/>
            </w:pPr>
            <w:r w:rsidRPr="00A51052">
              <w:t>1.2.4.2.2.1</w:t>
            </w:r>
          </w:p>
        </w:tc>
        <w:tc>
          <w:tcPr>
            <w:tcW w:w="2977" w:type="dxa"/>
          </w:tcPr>
          <w:p w:rsidR="00027BE5" w:rsidRPr="00A51052" w:rsidRDefault="00027BE5" w:rsidP="00027BE5">
            <w:pPr>
              <w:jc w:val="both"/>
            </w:pPr>
            <w:r w:rsidRPr="00A51052">
              <w:t>Биология</w:t>
            </w:r>
          </w:p>
        </w:tc>
        <w:tc>
          <w:tcPr>
            <w:tcW w:w="2976" w:type="dxa"/>
          </w:tcPr>
          <w:p w:rsidR="00027BE5" w:rsidRPr="00A51052" w:rsidRDefault="00027BE5" w:rsidP="00027BE5">
            <w:pPr>
              <w:jc w:val="both"/>
            </w:pPr>
            <w:r w:rsidRPr="00A51052">
              <w:t>В.В. Пасечник</w:t>
            </w:r>
          </w:p>
        </w:tc>
        <w:tc>
          <w:tcPr>
            <w:tcW w:w="2014" w:type="dxa"/>
          </w:tcPr>
          <w:p w:rsidR="00027BE5" w:rsidRPr="00A51052" w:rsidRDefault="00027BE5" w:rsidP="00027BE5">
            <w:pPr>
              <w:jc w:val="both"/>
            </w:pPr>
            <w:r w:rsidRPr="00A51052">
              <w:t>Дрофа. 2015</w:t>
            </w:r>
          </w:p>
        </w:tc>
      </w:tr>
      <w:tr w:rsidR="00027BE5" w:rsidRPr="00A51052" w:rsidTr="00027BE5">
        <w:trPr>
          <w:trHeight w:val="405"/>
        </w:trPr>
        <w:tc>
          <w:tcPr>
            <w:tcW w:w="568" w:type="dxa"/>
          </w:tcPr>
          <w:p w:rsidR="00027BE5" w:rsidRPr="00A51052" w:rsidRDefault="00027BE5" w:rsidP="00027BE5">
            <w:pPr>
              <w:jc w:val="right"/>
            </w:pPr>
            <w:r w:rsidRPr="00A51052">
              <w:t>9</w:t>
            </w:r>
          </w:p>
        </w:tc>
        <w:tc>
          <w:tcPr>
            <w:tcW w:w="1559" w:type="dxa"/>
          </w:tcPr>
          <w:p w:rsidR="00027BE5" w:rsidRPr="00A51052" w:rsidRDefault="00027BE5" w:rsidP="00027BE5">
            <w:pPr>
              <w:jc w:val="center"/>
            </w:pPr>
            <w:r w:rsidRPr="00A51052">
              <w:t>1.2.2.4.2.1</w:t>
            </w:r>
          </w:p>
        </w:tc>
        <w:tc>
          <w:tcPr>
            <w:tcW w:w="2977" w:type="dxa"/>
          </w:tcPr>
          <w:p w:rsidR="00027BE5" w:rsidRPr="00A51052" w:rsidRDefault="00027BE5" w:rsidP="00027BE5">
            <w:pPr>
              <w:jc w:val="both"/>
            </w:pPr>
            <w:r w:rsidRPr="00A51052">
              <w:t>География</w:t>
            </w:r>
          </w:p>
        </w:tc>
        <w:tc>
          <w:tcPr>
            <w:tcW w:w="2976" w:type="dxa"/>
          </w:tcPr>
          <w:p w:rsidR="00027BE5" w:rsidRPr="00A51052" w:rsidRDefault="00027BE5" w:rsidP="00027BE5">
            <w:pPr>
              <w:jc w:val="both"/>
            </w:pPr>
            <w:r w:rsidRPr="00A51052">
              <w:t>И.И. Баринова, А.А. Плешаков, Н.И. Сонин</w:t>
            </w:r>
          </w:p>
        </w:tc>
        <w:tc>
          <w:tcPr>
            <w:tcW w:w="2014" w:type="dxa"/>
          </w:tcPr>
          <w:p w:rsidR="00027BE5" w:rsidRPr="00A51052" w:rsidRDefault="00027BE5" w:rsidP="00027BE5">
            <w:pPr>
              <w:jc w:val="both"/>
            </w:pPr>
            <w:r w:rsidRPr="00A51052">
              <w:t>Дрофа. 2015</w:t>
            </w:r>
          </w:p>
        </w:tc>
      </w:tr>
      <w:tr w:rsidR="00027BE5" w:rsidRPr="00A51052" w:rsidTr="00027BE5">
        <w:trPr>
          <w:trHeight w:val="465"/>
        </w:trPr>
        <w:tc>
          <w:tcPr>
            <w:tcW w:w="568" w:type="dxa"/>
          </w:tcPr>
          <w:p w:rsidR="00027BE5" w:rsidRPr="00A51052" w:rsidRDefault="00027BE5" w:rsidP="00027BE5">
            <w:pPr>
              <w:jc w:val="right"/>
            </w:pPr>
            <w:r w:rsidRPr="00A51052">
              <w:t>10</w:t>
            </w:r>
          </w:p>
        </w:tc>
        <w:tc>
          <w:tcPr>
            <w:tcW w:w="1559" w:type="dxa"/>
          </w:tcPr>
          <w:p w:rsidR="00027BE5" w:rsidRPr="00A51052" w:rsidRDefault="00027BE5" w:rsidP="00027BE5">
            <w:pPr>
              <w:jc w:val="center"/>
            </w:pPr>
            <w:r w:rsidRPr="00A51052">
              <w:t>1.2.6.1.6.1</w:t>
            </w:r>
          </w:p>
        </w:tc>
        <w:tc>
          <w:tcPr>
            <w:tcW w:w="2977" w:type="dxa"/>
          </w:tcPr>
          <w:p w:rsidR="00027BE5" w:rsidRPr="00A51052" w:rsidRDefault="00027BE5" w:rsidP="00027BE5">
            <w:pPr>
              <w:jc w:val="both"/>
            </w:pPr>
            <w:r w:rsidRPr="00A51052">
              <w:t>Технология. Технология ведения дома</w:t>
            </w:r>
          </w:p>
        </w:tc>
        <w:tc>
          <w:tcPr>
            <w:tcW w:w="2976" w:type="dxa"/>
          </w:tcPr>
          <w:p w:rsidR="00027BE5" w:rsidRPr="00A51052" w:rsidRDefault="00027BE5" w:rsidP="00027BE5">
            <w:pPr>
              <w:jc w:val="both"/>
            </w:pPr>
            <w:r w:rsidRPr="00A51052">
              <w:t>Н.В. Синица, В.Д. Симоненко</w:t>
            </w:r>
          </w:p>
        </w:tc>
        <w:tc>
          <w:tcPr>
            <w:tcW w:w="2014" w:type="dxa"/>
          </w:tcPr>
          <w:p w:rsidR="00027BE5" w:rsidRPr="00A51052" w:rsidRDefault="00027BE5" w:rsidP="00027BE5">
            <w:pPr>
              <w:jc w:val="both"/>
            </w:pPr>
            <w:proofErr w:type="spellStart"/>
            <w:r w:rsidRPr="00A51052">
              <w:t>Вентана</w:t>
            </w:r>
            <w:proofErr w:type="spellEnd"/>
            <w:r w:rsidRPr="00A51052">
              <w:t>-Граф. 2015, 2016</w:t>
            </w:r>
          </w:p>
        </w:tc>
      </w:tr>
      <w:tr w:rsidR="00027BE5" w:rsidRPr="00A51052" w:rsidTr="00027BE5">
        <w:trPr>
          <w:trHeight w:val="480"/>
        </w:trPr>
        <w:tc>
          <w:tcPr>
            <w:tcW w:w="568" w:type="dxa"/>
          </w:tcPr>
          <w:p w:rsidR="00027BE5" w:rsidRPr="00A51052" w:rsidRDefault="00027BE5" w:rsidP="00027BE5">
            <w:pPr>
              <w:jc w:val="right"/>
            </w:pPr>
            <w:r w:rsidRPr="00A51052">
              <w:t>11</w:t>
            </w:r>
          </w:p>
        </w:tc>
        <w:tc>
          <w:tcPr>
            <w:tcW w:w="1559" w:type="dxa"/>
          </w:tcPr>
          <w:p w:rsidR="00027BE5" w:rsidRPr="00A51052" w:rsidRDefault="00027BE5" w:rsidP="00027BE5">
            <w:pPr>
              <w:jc w:val="center"/>
            </w:pPr>
            <w:r w:rsidRPr="00A51052">
              <w:t>1.2.6.1.6.2</w:t>
            </w:r>
          </w:p>
        </w:tc>
        <w:tc>
          <w:tcPr>
            <w:tcW w:w="2977" w:type="dxa"/>
          </w:tcPr>
          <w:p w:rsidR="00027BE5" w:rsidRPr="00A51052" w:rsidRDefault="00027BE5" w:rsidP="00027BE5">
            <w:pPr>
              <w:jc w:val="both"/>
            </w:pPr>
            <w:r w:rsidRPr="00A51052">
              <w:t>Технология. Индустриальные технологии</w:t>
            </w:r>
          </w:p>
        </w:tc>
        <w:tc>
          <w:tcPr>
            <w:tcW w:w="2976" w:type="dxa"/>
          </w:tcPr>
          <w:p w:rsidR="00027BE5" w:rsidRPr="00A51052" w:rsidRDefault="00027BE5" w:rsidP="00027BE5">
            <w:pPr>
              <w:jc w:val="both"/>
            </w:pPr>
            <w:r w:rsidRPr="00A51052">
              <w:t>А.Г. Тищенко, В.Д. Симоненко</w:t>
            </w:r>
          </w:p>
        </w:tc>
        <w:tc>
          <w:tcPr>
            <w:tcW w:w="2014" w:type="dxa"/>
          </w:tcPr>
          <w:p w:rsidR="00027BE5" w:rsidRPr="00A51052" w:rsidRDefault="00027BE5" w:rsidP="00027BE5">
            <w:pPr>
              <w:jc w:val="both"/>
            </w:pPr>
            <w:proofErr w:type="spellStart"/>
            <w:r w:rsidRPr="00A51052">
              <w:t>Вентана</w:t>
            </w:r>
            <w:proofErr w:type="spellEnd"/>
            <w:r w:rsidRPr="00A51052">
              <w:t>-Граф. 2012, 2015</w:t>
            </w:r>
          </w:p>
        </w:tc>
      </w:tr>
      <w:tr w:rsidR="00027BE5" w:rsidRPr="00A51052" w:rsidTr="00027BE5">
        <w:trPr>
          <w:trHeight w:val="844"/>
        </w:trPr>
        <w:tc>
          <w:tcPr>
            <w:tcW w:w="568" w:type="dxa"/>
          </w:tcPr>
          <w:p w:rsidR="00027BE5" w:rsidRPr="00A51052" w:rsidRDefault="00027BE5" w:rsidP="00027BE5">
            <w:pPr>
              <w:jc w:val="right"/>
            </w:pPr>
            <w:r w:rsidRPr="00A51052">
              <w:t>12</w:t>
            </w:r>
          </w:p>
        </w:tc>
        <w:tc>
          <w:tcPr>
            <w:tcW w:w="1559" w:type="dxa"/>
          </w:tcPr>
          <w:p w:rsidR="00027BE5" w:rsidRPr="00A51052" w:rsidRDefault="00027BE5" w:rsidP="00027BE5">
            <w:pPr>
              <w:jc w:val="center"/>
            </w:pPr>
            <w:r w:rsidRPr="00A51052">
              <w:t>1.2.5.1.1.1</w:t>
            </w:r>
          </w:p>
        </w:tc>
        <w:tc>
          <w:tcPr>
            <w:tcW w:w="2977" w:type="dxa"/>
          </w:tcPr>
          <w:p w:rsidR="00027BE5" w:rsidRPr="00A51052" w:rsidRDefault="00027BE5" w:rsidP="00027BE5">
            <w:pPr>
              <w:jc w:val="both"/>
            </w:pPr>
            <w:r w:rsidRPr="00A51052">
              <w:t>Изобразительное искусство</w:t>
            </w:r>
          </w:p>
        </w:tc>
        <w:tc>
          <w:tcPr>
            <w:tcW w:w="2976" w:type="dxa"/>
          </w:tcPr>
          <w:p w:rsidR="00027BE5" w:rsidRPr="00A51052" w:rsidRDefault="00027BE5" w:rsidP="00027BE5">
            <w:pPr>
              <w:jc w:val="both"/>
            </w:pPr>
            <w:proofErr w:type="spellStart"/>
            <w:r w:rsidRPr="00A51052">
              <w:t>Н.А.Горяева</w:t>
            </w:r>
            <w:proofErr w:type="spellEnd"/>
            <w:r w:rsidRPr="00A51052">
              <w:t>, А.В. Островская</w:t>
            </w:r>
          </w:p>
        </w:tc>
        <w:tc>
          <w:tcPr>
            <w:tcW w:w="2014" w:type="dxa"/>
          </w:tcPr>
          <w:p w:rsidR="00027BE5" w:rsidRPr="00A51052" w:rsidRDefault="00027BE5" w:rsidP="00027BE5">
            <w:pPr>
              <w:jc w:val="both"/>
            </w:pPr>
            <w:r w:rsidRPr="00A51052">
              <w:t>Просвещение. 2015-2017</w:t>
            </w:r>
          </w:p>
        </w:tc>
      </w:tr>
      <w:tr w:rsidR="00027BE5" w:rsidRPr="00A51052" w:rsidTr="00027BE5">
        <w:trPr>
          <w:trHeight w:val="844"/>
        </w:trPr>
        <w:tc>
          <w:tcPr>
            <w:tcW w:w="568" w:type="dxa"/>
          </w:tcPr>
          <w:p w:rsidR="00027BE5" w:rsidRPr="0065292C" w:rsidRDefault="00027BE5" w:rsidP="00027BE5">
            <w:pPr>
              <w:jc w:val="right"/>
            </w:pPr>
            <w:r w:rsidRPr="0065292C">
              <w:t>13</w:t>
            </w:r>
          </w:p>
        </w:tc>
        <w:tc>
          <w:tcPr>
            <w:tcW w:w="1559" w:type="dxa"/>
          </w:tcPr>
          <w:p w:rsidR="00027BE5" w:rsidRPr="0065292C" w:rsidRDefault="00027BE5" w:rsidP="00027BE5">
            <w:pPr>
              <w:jc w:val="center"/>
            </w:pPr>
            <w:r w:rsidRPr="0065292C">
              <w:t>1.2.5.2.4.1</w:t>
            </w:r>
          </w:p>
        </w:tc>
        <w:tc>
          <w:tcPr>
            <w:tcW w:w="2977" w:type="dxa"/>
          </w:tcPr>
          <w:p w:rsidR="00027BE5" w:rsidRPr="0065292C" w:rsidRDefault="00027BE5" w:rsidP="00027BE5">
            <w:pPr>
              <w:jc w:val="both"/>
            </w:pPr>
            <w:r w:rsidRPr="0065292C">
              <w:t>Музыка</w:t>
            </w:r>
          </w:p>
        </w:tc>
        <w:tc>
          <w:tcPr>
            <w:tcW w:w="2976" w:type="dxa"/>
          </w:tcPr>
          <w:p w:rsidR="00027BE5" w:rsidRPr="0065292C" w:rsidRDefault="00027BE5" w:rsidP="00027BE5">
            <w:pPr>
              <w:jc w:val="both"/>
            </w:pPr>
            <w:r w:rsidRPr="0065292C">
              <w:t>В.О. Усачёва, Л.В. Школяр</w:t>
            </w:r>
          </w:p>
        </w:tc>
        <w:tc>
          <w:tcPr>
            <w:tcW w:w="2014" w:type="dxa"/>
          </w:tcPr>
          <w:p w:rsidR="00027BE5" w:rsidRPr="00A51052" w:rsidRDefault="00027BE5" w:rsidP="00027BE5">
            <w:pPr>
              <w:jc w:val="both"/>
            </w:pPr>
            <w:proofErr w:type="spellStart"/>
            <w:r w:rsidRPr="00A51052">
              <w:t>Вентана</w:t>
            </w:r>
            <w:proofErr w:type="spellEnd"/>
            <w:r w:rsidRPr="00A51052">
              <w:t>-Граф. 2015-2017</w:t>
            </w:r>
          </w:p>
        </w:tc>
      </w:tr>
      <w:tr w:rsidR="00027BE5" w:rsidRPr="0065292C" w:rsidTr="00027BE5">
        <w:trPr>
          <w:trHeight w:val="844"/>
        </w:trPr>
        <w:tc>
          <w:tcPr>
            <w:tcW w:w="568" w:type="dxa"/>
          </w:tcPr>
          <w:p w:rsidR="00027BE5" w:rsidRPr="0065292C" w:rsidRDefault="00027BE5" w:rsidP="00027BE5">
            <w:pPr>
              <w:jc w:val="right"/>
            </w:pPr>
            <w:r w:rsidRPr="0065292C">
              <w:t>14</w:t>
            </w:r>
          </w:p>
        </w:tc>
        <w:tc>
          <w:tcPr>
            <w:tcW w:w="1559" w:type="dxa"/>
          </w:tcPr>
          <w:p w:rsidR="00027BE5" w:rsidRPr="0065292C" w:rsidRDefault="00027BE5" w:rsidP="00027BE5">
            <w:pPr>
              <w:jc w:val="center"/>
            </w:pPr>
            <w:r w:rsidRPr="0065292C">
              <w:t>1.2.7.1.2.1</w:t>
            </w:r>
          </w:p>
        </w:tc>
        <w:tc>
          <w:tcPr>
            <w:tcW w:w="2977" w:type="dxa"/>
          </w:tcPr>
          <w:p w:rsidR="00027BE5" w:rsidRPr="0065292C" w:rsidRDefault="00027BE5" w:rsidP="00027BE5">
            <w:pPr>
              <w:jc w:val="both"/>
            </w:pPr>
            <w:r w:rsidRPr="0065292C">
              <w:t>Физическая культура. 5-7 класс</w:t>
            </w:r>
          </w:p>
          <w:p w:rsidR="00027BE5" w:rsidRPr="0065292C" w:rsidRDefault="00027BE5" w:rsidP="00027BE5">
            <w:pPr>
              <w:jc w:val="both"/>
            </w:pPr>
          </w:p>
        </w:tc>
        <w:tc>
          <w:tcPr>
            <w:tcW w:w="2976" w:type="dxa"/>
          </w:tcPr>
          <w:p w:rsidR="00027BE5" w:rsidRPr="0065292C" w:rsidRDefault="00027BE5" w:rsidP="00027BE5">
            <w:pPr>
              <w:jc w:val="both"/>
            </w:pPr>
            <w:r w:rsidRPr="0065292C">
              <w:t xml:space="preserve">М.Я. </w:t>
            </w:r>
            <w:proofErr w:type="spellStart"/>
            <w:r w:rsidRPr="0065292C">
              <w:t>Виленский</w:t>
            </w:r>
            <w:proofErr w:type="spellEnd"/>
            <w:r w:rsidRPr="0065292C">
              <w:t xml:space="preserve">, И.М. </w:t>
            </w:r>
            <w:proofErr w:type="spellStart"/>
            <w:r w:rsidRPr="0065292C">
              <w:t>Туревский</w:t>
            </w:r>
            <w:proofErr w:type="spellEnd"/>
            <w:r w:rsidRPr="0065292C">
              <w:t xml:space="preserve"> </w:t>
            </w:r>
          </w:p>
          <w:p w:rsidR="00027BE5" w:rsidRPr="0065292C" w:rsidRDefault="00027BE5" w:rsidP="00027BE5">
            <w:pPr>
              <w:jc w:val="both"/>
            </w:pPr>
          </w:p>
        </w:tc>
        <w:tc>
          <w:tcPr>
            <w:tcW w:w="2014" w:type="dxa"/>
          </w:tcPr>
          <w:p w:rsidR="00027BE5" w:rsidRPr="0065292C" w:rsidRDefault="00027BE5" w:rsidP="00027BE5">
            <w:pPr>
              <w:jc w:val="both"/>
            </w:pPr>
            <w:r w:rsidRPr="0065292C">
              <w:t>Просвещение. 2016 - 2017</w:t>
            </w:r>
          </w:p>
        </w:tc>
      </w:tr>
      <w:tr w:rsidR="00027BE5" w:rsidRPr="0065292C" w:rsidTr="00027BE5">
        <w:trPr>
          <w:trHeight w:val="844"/>
        </w:trPr>
        <w:tc>
          <w:tcPr>
            <w:tcW w:w="10094" w:type="dxa"/>
            <w:gridSpan w:val="5"/>
          </w:tcPr>
          <w:p w:rsidR="00027BE5" w:rsidRPr="0065292C" w:rsidRDefault="00027BE5" w:rsidP="00027BE5">
            <w:pPr>
              <w:jc w:val="center"/>
            </w:pPr>
            <w:r>
              <w:t>6 класс</w:t>
            </w:r>
          </w:p>
        </w:tc>
      </w:tr>
    </w:tbl>
    <w:p w:rsidR="00027BE5" w:rsidRPr="0065292C" w:rsidRDefault="00027BE5" w:rsidP="00027BE5">
      <w:pPr>
        <w:jc w:val="center"/>
        <w:rPr>
          <w:b/>
          <w:color w:val="FF000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027BE5" w:rsidRPr="00A51052" w:rsidTr="00027BE5">
        <w:trPr>
          <w:trHeight w:val="408"/>
        </w:trPr>
        <w:tc>
          <w:tcPr>
            <w:tcW w:w="568" w:type="dxa"/>
            <w:vAlign w:val="center"/>
          </w:tcPr>
          <w:p w:rsidR="00027BE5" w:rsidRPr="00A51052" w:rsidRDefault="00027BE5" w:rsidP="00027BE5">
            <w:pPr>
              <w:jc w:val="center"/>
              <w:rPr>
                <w:b/>
              </w:rPr>
            </w:pPr>
            <w:r w:rsidRPr="00A51052">
              <w:rPr>
                <w:b/>
              </w:rPr>
              <w:t xml:space="preserve">№ </w:t>
            </w:r>
          </w:p>
        </w:tc>
        <w:tc>
          <w:tcPr>
            <w:tcW w:w="1559" w:type="dxa"/>
            <w:vAlign w:val="center"/>
          </w:tcPr>
          <w:p w:rsidR="00027BE5" w:rsidRPr="00A51052" w:rsidRDefault="00027BE5" w:rsidP="00027BE5">
            <w:pPr>
              <w:rPr>
                <w:b/>
              </w:rPr>
            </w:pPr>
            <w:proofErr w:type="gramStart"/>
            <w:r w:rsidRPr="00A51052">
              <w:rPr>
                <w:b/>
              </w:rPr>
              <w:t>№  в</w:t>
            </w:r>
            <w:proofErr w:type="gramEnd"/>
            <w:r w:rsidRPr="00A51052">
              <w:rPr>
                <w:b/>
              </w:rPr>
              <w:t xml:space="preserve"> ФПУ</w:t>
            </w:r>
          </w:p>
        </w:tc>
        <w:tc>
          <w:tcPr>
            <w:tcW w:w="2977" w:type="dxa"/>
            <w:vAlign w:val="center"/>
          </w:tcPr>
          <w:p w:rsidR="00027BE5" w:rsidRPr="00A51052" w:rsidRDefault="00027BE5" w:rsidP="00027BE5">
            <w:pPr>
              <w:jc w:val="center"/>
              <w:rPr>
                <w:b/>
              </w:rPr>
            </w:pPr>
            <w:r w:rsidRPr="00A51052">
              <w:rPr>
                <w:b/>
              </w:rPr>
              <w:t>Наименование учебника</w:t>
            </w:r>
          </w:p>
        </w:tc>
        <w:tc>
          <w:tcPr>
            <w:tcW w:w="2976" w:type="dxa"/>
            <w:vAlign w:val="center"/>
          </w:tcPr>
          <w:p w:rsidR="00027BE5" w:rsidRPr="00A51052" w:rsidRDefault="00027BE5" w:rsidP="00027BE5">
            <w:pPr>
              <w:jc w:val="center"/>
              <w:rPr>
                <w:b/>
              </w:rPr>
            </w:pPr>
            <w:r w:rsidRPr="00A51052">
              <w:rPr>
                <w:b/>
              </w:rPr>
              <w:t>Автор</w:t>
            </w:r>
          </w:p>
        </w:tc>
        <w:tc>
          <w:tcPr>
            <w:tcW w:w="2014" w:type="dxa"/>
            <w:vAlign w:val="center"/>
          </w:tcPr>
          <w:p w:rsidR="00027BE5" w:rsidRPr="00A51052" w:rsidRDefault="00027BE5" w:rsidP="00027BE5">
            <w:pPr>
              <w:jc w:val="center"/>
              <w:rPr>
                <w:b/>
              </w:rPr>
            </w:pPr>
            <w:r w:rsidRPr="00A51052">
              <w:rPr>
                <w:b/>
              </w:rPr>
              <w:t>Издательство, год издания</w:t>
            </w:r>
          </w:p>
        </w:tc>
      </w:tr>
      <w:tr w:rsidR="00027BE5" w:rsidRPr="0065292C" w:rsidTr="00027BE5">
        <w:trPr>
          <w:trHeight w:val="451"/>
        </w:trPr>
        <w:tc>
          <w:tcPr>
            <w:tcW w:w="568" w:type="dxa"/>
          </w:tcPr>
          <w:p w:rsidR="00027BE5" w:rsidRPr="0065292C" w:rsidRDefault="00027BE5" w:rsidP="00027BE5">
            <w:pPr>
              <w:jc w:val="right"/>
            </w:pPr>
            <w:r w:rsidRPr="0065292C">
              <w:lastRenderedPageBreak/>
              <w:t>1</w:t>
            </w:r>
          </w:p>
        </w:tc>
        <w:tc>
          <w:tcPr>
            <w:tcW w:w="1559" w:type="dxa"/>
          </w:tcPr>
          <w:p w:rsidR="00027BE5" w:rsidRPr="0065292C" w:rsidRDefault="00027BE5" w:rsidP="00027BE5">
            <w:pPr>
              <w:jc w:val="center"/>
            </w:pPr>
            <w:r w:rsidRPr="0065292C">
              <w:t>1.2.1.1.7.2</w:t>
            </w:r>
          </w:p>
        </w:tc>
        <w:tc>
          <w:tcPr>
            <w:tcW w:w="2977" w:type="dxa"/>
          </w:tcPr>
          <w:p w:rsidR="00027BE5" w:rsidRPr="0065292C" w:rsidRDefault="00027BE5" w:rsidP="00027BE5">
            <w:pPr>
              <w:jc w:val="both"/>
            </w:pPr>
            <w:r w:rsidRPr="0065292C">
              <w:t xml:space="preserve">Русский язык. В 2 ч  </w:t>
            </w:r>
          </w:p>
        </w:tc>
        <w:tc>
          <w:tcPr>
            <w:tcW w:w="2976" w:type="dxa"/>
          </w:tcPr>
          <w:p w:rsidR="00027BE5" w:rsidRPr="0065292C" w:rsidRDefault="00027BE5" w:rsidP="00027BE5">
            <w:pPr>
              <w:jc w:val="both"/>
            </w:pPr>
            <w:r w:rsidRPr="0065292C">
              <w:t xml:space="preserve">А.Д. </w:t>
            </w:r>
            <w:proofErr w:type="spellStart"/>
            <w:r w:rsidRPr="0065292C">
              <w:t>Шмелёв</w:t>
            </w:r>
            <w:proofErr w:type="spellEnd"/>
            <w:r w:rsidRPr="0065292C">
              <w:t>, Э.А. Флоренская</w:t>
            </w:r>
          </w:p>
        </w:tc>
        <w:tc>
          <w:tcPr>
            <w:tcW w:w="2014" w:type="dxa"/>
          </w:tcPr>
          <w:p w:rsidR="00027BE5" w:rsidRPr="0065292C" w:rsidRDefault="00027BE5" w:rsidP="00027BE5">
            <w:pPr>
              <w:jc w:val="both"/>
              <w:rPr>
                <w:rStyle w:val="aa"/>
              </w:rPr>
            </w:pPr>
            <w:proofErr w:type="spellStart"/>
            <w:r w:rsidRPr="0065292C">
              <w:t>Вентана</w:t>
            </w:r>
            <w:proofErr w:type="spellEnd"/>
            <w:r w:rsidRPr="0065292C">
              <w:t>- Граф. 2015-2017</w:t>
            </w:r>
          </w:p>
        </w:tc>
      </w:tr>
      <w:tr w:rsidR="00027BE5" w:rsidRPr="0065292C" w:rsidTr="00027BE5">
        <w:trPr>
          <w:trHeight w:val="392"/>
        </w:trPr>
        <w:tc>
          <w:tcPr>
            <w:tcW w:w="568" w:type="dxa"/>
          </w:tcPr>
          <w:p w:rsidR="00027BE5" w:rsidRPr="0065292C" w:rsidRDefault="00027BE5" w:rsidP="00027BE5">
            <w:pPr>
              <w:jc w:val="right"/>
            </w:pPr>
            <w:r w:rsidRPr="0065292C">
              <w:t>2</w:t>
            </w:r>
          </w:p>
        </w:tc>
        <w:tc>
          <w:tcPr>
            <w:tcW w:w="1559" w:type="dxa"/>
          </w:tcPr>
          <w:p w:rsidR="00027BE5" w:rsidRPr="0065292C" w:rsidRDefault="00027BE5" w:rsidP="00027BE5">
            <w:pPr>
              <w:jc w:val="center"/>
            </w:pPr>
            <w:r w:rsidRPr="0065292C">
              <w:t>1.2.1.2.3.2</w:t>
            </w:r>
          </w:p>
        </w:tc>
        <w:tc>
          <w:tcPr>
            <w:tcW w:w="2977" w:type="dxa"/>
          </w:tcPr>
          <w:p w:rsidR="00027BE5" w:rsidRPr="0065292C" w:rsidRDefault="00027BE5" w:rsidP="00027BE5">
            <w:pPr>
              <w:jc w:val="both"/>
            </w:pPr>
            <w:r w:rsidRPr="0065292C">
              <w:t xml:space="preserve">Литература. В 2 ч. </w:t>
            </w:r>
          </w:p>
        </w:tc>
        <w:tc>
          <w:tcPr>
            <w:tcW w:w="2976" w:type="dxa"/>
          </w:tcPr>
          <w:p w:rsidR="00027BE5" w:rsidRPr="0065292C" w:rsidRDefault="00027BE5" w:rsidP="00027BE5">
            <w:pPr>
              <w:jc w:val="both"/>
            </w:pPr>
            <w:r w:rsidRPr="0065292C">
              <w:t>Б.А. Ланин, Л.Ю. Устинова</w:t>
            </w:r>
          </w:p>
        </w:tc>
        <w:tc>
          <w:tcPr>
            <w:tcW w:w="2014" w:type="dxa"/>
          </w:tcPr>
          <w:p w:rsidR="00027BE5" w:rsidRPr="0065292C" w:rsidRDefault="00027BE5" w:rsidP="00027BE5">
            <w:pPr>
              <w:jc w:val="both"/>
            </w:pPr>
            <w:proofErr w:type="spellStart"/>
            <w:r w:rsidRPr="0065292C">
              <w:t>Вентана</w:t>
            </w:r>
            <w:proofErr w:type="spellEnd"/>
            <w:r w:rsidRPr="0065292C">
              <w:t>-Граф. 2014, 2015</w:t>
            </w:r>
          </w:p>
        </w:tc>
      </w:tr>
      <w:tr w:rsidR="00027BE5" w:rsidRPr="0065292C" w:rsidTr="00027BE5">
        <w:trPr>
          <w:trHeight w:val="360"/>
        </w:trPr>
        <w:tc>
          <w:tcPr>
            <w:tcW w:w="568" w:type="dxa"/>
          </w:tcPr>
          <w:p w:rsidR="00027BE5" w:rsidRPr="0065292C" w:rsidRDefault="00027BE5" w:rsidP="00027BE5">
            <w:pPr>
              <w:jc w:val="right"/>
            </w:pPr>
            <w:r w:rsidRPr="0065292C">
              <w:t>3</w:t>
            </w:r>
          </w:p>
        </w:tc>
        <w:tc>
          <w:tcPr>
            <w:tcW w:w="1559" w:type="dxa"/>
          </w:tcPr>
          <w:p w:rsidR="00027BE5" w:rsidRPr="0065292C" w:rsidRDefault="00027BE5" w:rsidP="00027BE5">
            <w:pPr>
              <w:jc w:val="center"/>
            </w:pPr>
            <w:r w:rsidRPr="0065292C">
              <w:t>1.2.3.1.3.2</w:t>
            </w:r>
          </w:p>
        </w:tc>
        <w:tc>
          <w:tcPr>
            <w:tcW w:w="2977" w:type="dxa"/>
          </w:tcPr>
          <w:p w:rsidR="00027BE5" w:rsidRPr="0065292C" w:rsidRDefault="00027BE5" w:rsidP="00027BE5">
            <w:pPr>
              <w:jc w:val="both"/>
            </w:pPr>
            <w:r w:rsidRPr="0065292C">
              <w:t xml:space="preserve">Математика </w:t>
            </w:r>
          </w:p>
        </w:tc>
        <w:tc>
          <w:tcPr>
            <w:tcW w:w="2976" w:type="dxa"/>
          </w:tcPr>
          <w:p w:rsidR="00027BE5" w:rsidRPr="0065292C" w:rsidRDefault="00027BE5" w:rsidP="00027BE5">
            <w:pPr>
              <w:jc w:val="both"/>
            </w:pPr>
            <w:r w:rsidRPr="0065292C">
              <w:t xml:space="preserve">Н.Я. </w:t>
            </w:r>
            <w:proofErr w:type="spellStart"/>
            <w:r w:rsidRPr="0065292C">
              <w:t>Виленкин</w:t>
            </w:r>
            <w:proofErr w:type="spellEnd"/>
            <w:r w:rsidRPr="0065292C">
              <w:t xml:space="preserve">, В.И. Жохов </w:t>
            </w:r>
          </w:p>
        </w:tc>
        <w:tc>
          <w:tcPr>
            <w:tcW w:w="2014" w:type="dxa"/>
          </w:tcPr>
          <w:p w:rsidR="00027BE5" w:rsidRPr="0065292C" w:rsidRDefault="00027BE5" w:rsidP="00027BE5">
            <w:pPr>
              <w:jc w:val="both"/>
            </w:pPr>
            <w:r w:rsidRPr="0065292C">
              <w:t>Мнемозина. 2014, 2015</w:t>
            </w:r>
          </w:p>
        </w:tc>
      </w:tr>
      <w:tr w:rsidR="00027BE5" w:rsidRPr="0065292C" w:rsidTr="00027BE5">
        <w:trPr>
          <w:trHeight w:val="390"/>
        </w:trPr>
        <w:tc>
          <w:tcPr>
            <w:tcW w:w="568" w:type="dxa"/>
          </w:tcPr>
          <w:p w:rsidR="00027BE5" w:rsidRPr="0065292C" w:rsidRDefault="00027BE5" w:rsidP="00027BE5">
            <w:pPr>
              <w:jc w:val="right"/>
            </w:pPr>
            <w:r w:rsidRPr="0065292C">
              <w:t>4</w:t>
            </w:r>
          </w:p>
        </w:tc>
        <w:tc>
          <w:tcPr>
            <w:tcW w:w="1559" w:type="dxa"/>
          </w:tcPr>
          <w:p w:rsidR="00027BE5" w:rsidRPr="0065292C" w:rsidRDefault="00027BE5" w:rsidP="00027BE5">
            <w:pPr>
              <w:jc w:val="center"/>
            </w:pPr>
            <w:r w:rsidRPr="0065292C">
              <w:t>1.2.4.2.2.2</w:t>
            </w:r>
          </w:p>
        </w:tc>
        <w:tc>
          <w:tcPr>
            <w:tcW w:w="2977" w:type="dxa"/>
          </w:tcPr>
          <w:p w:rsidR="00027BE5" w:rsidRPr="0065292C" w:rsidRDefault="00027BE5" w:rsidP="00027BE5">
            <w:pPr>
              <w:jc w:val="both"/>
            </w:pPr>
            <w:r w:rsidRPr="0065292C">
              <w:t xml:space="preserve">Биология </w:t>
            </w:r>
          </w:p>
        </w:tc>
        <w:tc>
          <w:tcPr>
            <w:tcW w:w="2976" w:type="dxa"/>
          </w:tcPr>
          <w:p w:rsidR="00027BE5" w:rsidRPr="0065292C" w:rsidRDefault="00027BE5" w:rsidP="00027BE5">
            <w:pPr>
              <w:jc w:val="both"/>
            </w:pPr>
            <w:r w:rsidRPr="0065292C">
              <w:t>В.В. Пасечник</w:t>
            </w:r>
          </w:p>
        </w:tc>
        <w:tc>
          <w:tcPr>
            <w:tcW w:w="2014" w:type="dxa"/>
          </w:tcPr>
          <w:p w:rsidR="00027BE5" w:rsidRPr="0065292C" w:rsidRDefault="00027BE5" w:rsidP="00027BE5">
            <w:pPr>
              <w:jc w:val="both"/>
            </w:pPr>
            <w:r w:rsidRPr="0065292C">
              <w:t>Дрофа. 2013, 2016, 2017</w:t>
            </w:r>
          </w:p>
        </w:tc>
      </w:tr>
      <w:tr w:rsidR="00027BE5" w:rsidRPr="0065292C" w:rsidTr="00027BE5">
        <w:trPr>
          <w:trHeight w:val="405"/>
        </w:trPr>
        <w:tc>
          <w:tcPr>
            <w:tcW w:w="568" w:type="dxa"/>
          </w:tcPr>
          <w:p w:rsidR="00027BE5" w:rsidRPr="0065292C" w:rsidRDefault="00027BE5" w:rsidP="00027BE5">
            <w:pPr>
              <w:jc w:val="right"/>
            </w:pPr>
            <w:r w:rsidRPr="0065292C">
              <w:t>5</w:t>
            </w:r>
          </w:p>
        </w:tc>
        <w:tc>
          <w:tcPr>
            <w:tcW w:w="1559" w:type="dxa"/>
          </w:tcPr>
          <w:p w:rsidR="00027BE5" w:rsidRPr="0065292C" w:rsidRDefault="00027BE5" w:rsidP="00027BE5">
            <w:pPr>
              <w:jc w:val="center"/>
            </w:pPr>
            <w:r w:rsidRPr="0065292C">
              <w:t>1.2.2.2.1.2</w:t>
            </w:r>
          </w:p>
        </w:tc>
        <w:tc>
          <w:tcPr>
            <w:tcW w:w="2977" w:type="dxa"/>
          </w:tcPr>
          <w:p w:rsidR="00027BE5" w:rsidRPr="0065292C" w:rsidRDefault="00027BE5" w:rsidP="00027BE5">
            <w:pPr>
              <w:jc w:val="both"/>
            </w:pPr>
            <w:r w:rsidRPr="0065292C">
              <w:t>Всеобщая история. История Средних веков</w:t>
            </w:r>
          </w:p>
        </w:tc>
        <w:tc>
          <w:tcPr>
            <w:tcW w:w="2976" w:type="dxa"/>
          </w:tcPr>
          <w:p w:rsidR="00027BE5" w:rsidRPr="0065292C" w:rsidRDefault="00027BE5" w:rsidP="00027BE5">
            <w:pPr>
              <w:jc w:val="both"/>
            </w:pPr>
            <w:r w:rsidRPr="0065292C">
              <w:t xml:space="preserve">Е.В. </w:t>
            </w:r>
            <w:proofErr w:type="spellStart"/>
            <w:r w:rsidRPr="0065292C">
              <w:t>Агибалова</w:t>
            </w:r>
            <w:proofErr w:type="spellEnd"/>
            <w:r w:rsidRPr="0065292C">
              <w:t xml:space="preserve">, Г.М. Донской </w:t>
            </w:r>
          </w:p>
        </w:tc>
        <w:tc>
          <w:tcPr>
            <w:tcW w:w="2014" w:type="dxa"/>
          </w:tcPr>
          <w:p w:rsidR="00027BE5" w:rsidRPr="0065292C" w:rsidRDefault="00027BE5" w:rsidP="00027BE5">
            <w:pPr>
              <w:jc w:val="both"/>
            </w:pPr>
            <w:r w:rsidRPr="0065292C">
              <w:t>Просвещение. 2014,2015, 2016</w:t>
            </w:r>
          </w:p>
        </w:tc>
      </w:tr>
      <w:tr w:rsidR="00027BE5" w:rsidRPr="0065292C" w:rsidTr="00027BE5">
        <w:trPr>
          <w:trHeight w:val="465"/>
        </w:trPr>
        <w:tc>
          <w:tcPr>
            <w:tcW w:w="568" w:type="dxa"/>
          </w:tcPr>
          <w:p w:rsidR="00027BE5" w:rsidRPr="0065292C" w:rsidRDefault="00027BE5" w:rsidP="00027BE5">
            <w:pPr>
              <w:jc w:val="right"/>
            </w:pPr>
            <w:r w:rsidRPr="0065292C">
              <w:t>6</w:t>
            </w:r>
          </w:p>
        </w:tc>
        <w:tc>
          <w:tcPr>
            <w:tcW w:w="1559" w:type="dxa"/>
          </w:tcPr>
          <w:p w:rsidR="00027BE5" w:rsidRPr="0065292C" w:rsidRDefault="00027BE5" w:rsidP="00027BE5">
            <w:pPr>
              <w:jc w:val="center"/>
            </w:pPr>
            <w:r w:rsidRPr="0065292C">
              <w:t>1.2.2.1.7.1</w:t>
            </w:r>
          </w:p>
        </w:tc>
        <w:tc>
          <w:tcPr>
            <w:tcW w:w="2977" w:type="dxa"/>
          </w:tcPr>
          <w:p w:rsidR="00027BE5" w:rsidRPr="0065292C" w:rsidRDefault="00027BE5" w:rsidP="00027BE5">
            <w:pPr>
              <w:jc w:val="both"/>
            </w:pPr>
            <w:r w:rsidRPr="0065292C">
              <w:t>История России. В 2 ч.</w:t>
            </w:r>
          </w:p>
        </w:tc>
        <w:tc>
          <w:tcPr>
            <w:tcW w:w="2976" w:type="dxa"/>
          </w:tcPr>
          <w:p w:rsidR="00027BE5" w:rsidRPr="0065292C" w:rsidRDefault="00027BE5" w:rsidP="00027BE5">
            <w:pPr>
              <w:jc w:val="both"/>
            </w:pPr>
            <w:r w:rsidRPr="0065292C">
              <w:t>Н.М. Арсентьев, А.А. Данилов</w:t>
            </w:r>
          </w:p>
        </w:tc>
        <w:tc>
          <w:tcPr>
            <w:tcW w:w="2014" w:type="dxa"/>
          </w:tcPr>
          <w:p w:rsidR="00027BE5" w:rsidRPr="0065292C" w:rsidRDefault="00027BE5" w:rsidP="00027BE5">
            <w:pPr>
              <w:jc w:val="both"/>
            </w:pPr>
            <w:r w:rsidRPr="0065292C">
              <w:t>Просвещение. 2015</w:t>
            </w:r>
          </w:p>
        </w:tc>
      </w:tr>
      <w:tr w:rsidR="00027BE5" w:rsidRPr="0065292C" w:rsidTr="00027BE5">
        <w:trPr>
          <w:trHeight w:val="420"/>
        </w:trPr>
        <w:tc>
          <w:tcPr>
            <w:tcW w:w="568" w:type="dxa"/>
          </w:tcPr>
          <w:p w:rsidR="00027BE5" w:rsidRPr="0065292C" w:rsidRDefault="00027BE5" w:rsidP="00027BE5">
            <w:pPr>
              <w:jc w:val="right"/>
            </w:pPr>
            <w:r w:rsidRPr="0065292C">
              <w:t>7</w:t>
            </w:r>
          </w:p>
        </w:tc>
        <w:tc>
          <w:tcPr>
            <w:tcW w:w="1559" w:type="dxa"/>
          </w:tcPr>
          <w:p w:rsidR="00027BE5" w:rsidRPr="0065292C" w:rsidRDefault="00027BE5" w:rsidP="00027BE5">
            <w:pPr>
              <w:jc w:val="center"/>
            </w:pPr>
            <w:r w:rsidRPr="0065292C">
              <w:t>1.2.2.3.1.2</w:t>
            </w:r>
          </w:p>
        </w:tc>
        <w:tc>
          <w:tcPr>
            <w:tcW w:w="2977" w:type="dxa"/>
          </w:tcPr>
          <w:p w:rsidR="00027BE5" w:rsidRPr="0065292C" w:rsidRDefault="00027BE5" w:rsidP="00027BE5">
            <w:pPr>
              <w:jc w:val="both"/>
            </w:pPr>
            <w:r w:rsidRPr="0065292C">
              <w:t xml:space="preserve">Обществознание </w:t>
            </w:r>
          </w:p>
        </w:tc>
        <w:tc>
          <w:tcPr>
            <w:tcW w:w="2976" w:type="dxa"/>
          </w:tcPr>
          <w:p w:rsidR="00027BE5" w:rsidRPr="0065292C" w:rsidRDefault="00027BE5" w:rsidP="00027BE5">
            <w:pPr>
              <w:jc w:val="both"/>
            </w:pPr>
            <w:r w:rsidRPr="0065292C">
              <w:t>Н.Ф. Виноградова, Н.И. Городецкая</w:t>
            </w:r>
          </w:p>
        </w:tc>
        <w:tc>
          <w:tcPr>
            <w:tcW w:w="2014" w:type="dxa"/>
          </w:tcPr>
          <w:p w:rsidR="00027BE5" w:rsidRPr="0065292C" w:rsidRDefault="00027BE5" w:rsidP="00027BE5">
            <w:pPr>
              <w:jc w:val="both"/>
            </w:pPr>
            <w:r w:rsidRPr="0065292C">
              <w:t>Просвещение. 2014, 2015</w:t>
            </w:r>
          </w:p>
        </w:tc>
      </w:tr>
      <w:tr w:rsidR="00027BE5" w:rsidRPr="0065292C" w:rsidTr="00027BE5">
        <w:trPr>
          <w:trHeight w:val="480"/>
        </w:trPr>
        <w:tc>
          <w:tcPr>
            <w:tcW w:w="568" w:type="dxa"/>
          </w:tcPr>
          <w:p w:rsidR="00027BE5" w:rsidRPr="0065292C" w:rsidRDefault="00027BE5" w:rsidP="00027BE5">
            <w:pPr>
              <w:jc w:val="right"/>
            </w:pPr>
            <w:r w:rsidRPr="0065292C">
              <w:t>8</w:t>
            </w:r>
          </w:p>
        </w:tc>
        <w:tc>
          <w:tcPr>
            <w:tcW w:w="1559" w:type="dxa"/>
          </w:tcPr>
          <w:p w:rsidR="00027BE5" w:rsidRPr="0065292C" w:rsidRDefault="00027BE5" w:rsidP="00027BE5">
            <w:pPr>
              <w:jc w:val="center"/>
            </w:pPr>
            <w:r w:rsidRPr="0065292C">
              <w:t>1.2.1.3.6.2</w:t>
            </w:r>
          </w:p>
        </w:tc>
        <w:tc>
          <w:tcPr>
            <w:tcW w:w="2977" w:type="dxa"/>
          </w:tcPr>
          <w:p w:rsidR="00027BE5" w:rsidRPr="0065292C" w:rsidRDefault="00027BE5" w:rsidP="00027BE5">
            <w:pPr>
              <w:jc w:val="both"/>
            </w:pPr>
            <w:r w:rsidRPr="0065292C">
              <w:t xml:space="preserve">Английский язык. В 2 ч. </w:t>
            </w:r>
          </w:p>
        </w:tc>
        <w:tc>
          <w:tcPr>
            <w:tcW w:w="2976" w:type="dxa"/>
          </w:tcPr>
          <w:p w:rsidR="00027BE5" w:rsidRPr="0065292C" w:rsidRDefault="00027BE5" w:rsidP="00027BE5">
            <w:pPr>
              <w:jc w:val="both"/>
            </w:pPr>
            <w:r w:rsidRPr="0065292C">
              <w:t xml:space="preserve">М.В. Вербицкая, М. </w:t>
            </w:r>
            <w:proofErr w:type="spellStart"/>
            <w:r w:rsidRPr="0065292C">
              <w:t>Гаярделли</w:t>
            </w:r>
            <w:proofErr w:type="spellEnd"/>
          </w:p>
        </w:tc>
        <w:tc>
          <w:tcPr>
            <w:tcW w:w="2014" w:type="dxa"/>
          </w:tcPr>
          <w:p w:rsidR="00027BE5" w:rsidRPr="0065292C" w:rsidRDefault="00027BE5" w:rsidP="00027BE5">
            <w:pPr>
              <w:jc w:val="both"/>
            </w:pPr>
            <w:proofErr w:type="spellStart"/>
            <w:r w:rsidRPr="0065292C">
              <w:t>Вентана</w:t>
            </w:r>
            <w:proofErr w:type="spellEnd"/>
            <w:r w:rsidRPr="0065292C">
              <w:t>-Граф. 2015</w:t>
            </w:r>
          </w:p>
        </w:tc>
      </w:tr>
      <w:tr w:rsidR="00027BE5" w:rsidRPr="0065292C" w:rsidTr="00027BE5">
        <w:trPr>
          <w:trHeight w:val="405"/>
        </w:trPr>
        <w:tc>
          <w:tcPr>
            <w:tcW w:w="568" w:type="dxa"/>
          </w:tcPr>
          <w:p w:rsidR="00027BE5" w:rsidRPr="0065292C" w:rsidRDefault="00027BE5" w:rsidP="00027BE5">
            <w:pPr>
              <w:jc w:val="right"/>
            </w:pPr>
            <w:r w:rsidRPr="0065292C">
              <w:t>9</w:t>
            </w:r>
          </w:p>
        </w:tc>
        <w:tc>
          <w:tcPr>
            <w:tcW w:w="1559" w:type="dxa"/>
          </w:tcPr>
          <w:p w:rsidR="00027BE5" w:rsidRPr="0065292C" w:rsidRDefault="00027BE5" w:rsidP="00027BE5">
            <w:pPr>
              <w:jc w:val="center"/>
            </w:pPr>
            <w:r w:rsidRPr="0065292C">
              <w:t>1.2.2.4.2.2</w:t>
            </w:r>
          </w:p>
        </w:tc>
        <w:tc>
          <w:tcPr>
            <w:tcW w:w="2977" w:type="dxa"/>
          </w:tcPr>
          <w:p w:rsidR="00027BE5" w:rsidRPr="0065292C" w:rsidRDefault="00027BE5" w:rsidP="00027BE5">
            <w:pPr>
              <w:jc w:val="both"/>
            </w:pPr>
            <w:r w:rsidRPr="0065292C">
              <w:t>География</w:t>
            </w:r>
          </w:p>
        </w:tc>
        <w:tc>
          <w:tcPr>
            <w:tcW w:w="2976" w:type="dxa"/>
          </w:tcPr>
          <w:p w:rsidR="00027BE5" w:rsidRPr="0065292C" w:rsidRDefault="00027BE5" w:rsidP="00027BE5">
            <w:pPr>
              <w:jc w:val="both"/>
            </w:pPr>
            <w:r w:rsidRPr="0065292C">
              <w:t>Т.П. Герасимова, Н.П. Неклюдова</w:t>
            </w:r>
          </w:p>
        </w:tc>
        <w:tc>
          <w:tcPr>
            <w:tcW w:w="2014" w:type="dxa"/>
          </w:tcPr>
          <w:p w:rsidR="00027BE5" w:rsidRPr="0065292C" w:rsidRDefault="00027BE5" w:rsidP="00027BE5">
            <w:pPr>
              <w:jc w:val="both"/>
            </w:pPr>
            <w:r w:rsidRPr="0065292C">
              <w:t>Дрофа.2014, 2015, 2016</w:t>
            </w:r>
          </w:p>
        </w:tc>
      </w:tr>
      <w:tr w:rsidR="00027BE5" w:rsidRPr="0065292C" w:rsidTr="00027BE5">
        <w:trPr>
          <w:trHeight w:val="465"/>
        </w:trPr>
        <w:tc>
          <w:tcPr>
            <w:tcW w:w="568" w:type="dxa"/>
          </w:tcPr>
          <w:p w:rsidR="00027BE5" w:rsidRPr="0065292C" w:rsidRDefault="00027BE5" w:rsidP="00027BE5">
            <w:pPr>
              <w:jc w:val="right"/>
            </w:pPr>
            <w:r w:rsidRPr="0065292C">
              <w:t>10</w:t>
            </w:r>
          </w:p>
        </w:tc>
        <w:tc>
          <w:tcPr>
            <w:tcW w:w="1559" w:type="dxa"/>
          </w:tcPr>
          <w:p w:rsidR="00027BE5" w:rsidRPr="0065292C" w:rsidRDefault="00027BE5" w:rsidP="00027BE5">
            <w:pPr>
              <w:jc w:val="center"/>
            </w:pPr>
            <w:r w:rsidRPr="0065292C">
              <w:t>1.2.6.1.6.3</w:t>
            </w:r>
          </w:p>
        </w:tc>
        <w:tc>
          <w:tcPr>
            <w:tcW w:w="2977" w:type="dxa"/>
          </w:tcPr>
          <w:p w:rsidR="00027BE5" w:rsidRPr="0065292C" w:rsidRDefault="00027BE5" w:rsidP="00027BE5">
            <w:pPr>
              <w:jc w:val="both"/>
            </w:pPr>
            <w:r w:rsidRPr="0065292C">
              <w:t>Технология. Технология ведения дома</w:t>
            </w:r>
          </w:p>
        </w:tc>
        <w:tc>
          <w:tcPr>
            <w:tcW w:w="2976" w:type="dxa"/>
          </w:tcPr>
          <w:p w:rsidR="00027BE5" w:rsidRPr="0065292C" w:rsidRDefault="00027BE5" w:rsidP="00027BE5">
            <w:pPr>
              <w:jc w:val="both"/>
            </w:pPr>
            <w:r w:rsidRPr="0065292C">
              <w:t>Н.В. Синица, В.Д. Симоненко</w:t>
            </w:r>
          </w:p>
        </w:tc>
        <w:tc>
          <w:tcPr>
            <w:tcW w:w="2014" w:type="dxa"/>
          </w:tcPr>
          <w:p w:rsidR="00027BE5" w:rsidRPr="0065292C" w:rsidRDefault="00027BE5" w:rsidP="00027BE5">
            <w:pPr>
              <w:jc w:val="both"/>
            </w:pPr>
            <w:proofErr w:type="spellStart"/>
            <w:r w:rsidRPr="0065292C">
              <w:t>Вентана</w:t>
            </w:r>
            <w:proofErr w:type="spellEnd"/>
            <w:r w:rsidRPr="0065292C">
              <w:t>-Граф. 2015, 2016</w:t>
            </w:r>
          </w:p>
        </w:tc>
      </w:tr>
      <w:tr w:rsidR="00027BE5" w:rsidRPr="0065292C" w:rsidTr="00027BE5">
        <w:trPr>
          <w:trHeight w:val="480"/>
        </w:trPr>
        <w:tc>
          <w:tcPr>
            <w:tcW w:w="568" w:type="dxa"/>
          </w:tcPr>
          <w:p w:rsidR="00027BE5" w:rsidRPr="0065292C" w:rsidRDefault="00027BE5" w:rsidP="00027BE5">
            <w:pPr>
              <w:jc w:val="right"/>
            </w:pPr>
            <w:r w:rsidRPr="0065292C">
              <w:t>11</w:t>
            </w:r>
          </w:p>
        </w:tc>
        <w:tc>
          <w:tcPr>
            <w:tcW w:w="1559" w:type="dxa"/>
          </w:tcPr>
          <w:p w:rsidR="00027BE5" w:rsidRPr="0065292C" w:rsidRDefault="00027BE5" w:rsidP="00027BE5">
            <w:pPr>
              <w:jc w:val="center"/>
            </w:pPr>
            <w:r w:rsidRPr="0065292C">
              <w:t>1.2.6.1.6.4</w:t>
            </w:r>
          </w:p>
        </w:tc>
        <w:tc>
          <w:tcPr>
            <w:tcW w:w="2977" w:type="dxa"/>
          </w:tcPr>
          <w:p w:rsidR="00027BE5" w:rsidRPr="0065292C" w:rsidRDefault="00027BE5" w:rsidP="00027BE5">
            <w:pPr>
              <w:jc w:val="both"/>
            </w:pPr>
            <w:r w:rsidRPr="0065292C">
              <w:t>Технология. Индустриальные технологии</w:t>
            </w:r>
          </w:p>
        </w:tc>
        <w:tc>
          <w:tcPr>
            <w:tcW w:w="2976" w:type="dxa"/>
          </w:tcPr>
          <w:p w:rsidR="00027BE5" w:rsidRPr="0065292C" w:rsidRDefault="00027BE5" w:rsidP="00027BE5">
            <w:pPr>
              <w:jc w:val="both"/>
            </w:pPr>
            <w:r w:rsidRPr="0065292C">
              <w:t>А.Г. Тищенко, В.Д. Симоненко</w:t>
            </w:r>
          </w:p>
        </w:tc>
        <w:tc>
          <w:tcPr>
            <w:tcW w:w="2014" w:type="dxa"/>
          </w:tcPr>
          <w:p w:rsidR="00027BE5" w:rsidRPr="0065292C" w:rsidRDefault="00027BE5" w:rsidP="00027BE5">
            <w:pPr>
              <w:jc w:val="both"/>
            </w:pPr>
            <w:proofErr w:type="spellStart"/>
            <w:r w:rsidRPr="0065292C">
              <w:t>Вентана</w:t>
            </w:r>
            <w:proofErr w:type="spellEnd"/>
            <w:r w:rsidRPr="0065292C">
              <w:t>-Граф. 2015, 2016</w:t>
            </w:r>
          </w:p>
        </w:tc>
      </w:tr>
      <w:tr w:rsidR="00027BE5" w:rsidRPr="0065292C" w:rsidTr="00027BE5">
        <w:trPr>
          <w:trHeight w:val="616"/>
        </w:trPr>
        <w:tc>
          <w:tcPr>
            <w:tcW w:w="568" w:type="dxa"/>
          </w:tcPr>
          <w:p w:rsidR="00027BE5" w:rsidRPr="0065292C" w:rsidRDefault="00027BE5" w:rsidP="00027BE5">
            <w:pPr>
              <w:jc w:val="right"/>
            </w:pPr>
            <w:r w:rsidRPr="0065292C">
              <w:t>12</w:t>
            </w:r>
          </w:p>
        </w:tc>
        <w:tc>
          <w:tcPr>
            <w:tcW w:w="1559" w:type="dxa"/>
          </w:tcPr>
          <w:p w:rsidR="00027BE5" w:rsidRPr="0065292C" w:rsidRDefault="00027BE5" w:rsidP="00027BE5">
            <w:pPr>
              <w:jc w:val="center"/>
            </w:pPr>
            <w:r w:rsidRPr="0065292C">
              <w:t>1.2.5.1.1.2</w:t>
            </w:r>
          </w:p>
        </w:tc>
        <w:tc>
          <w:tcPr>
            <w:tcW w:w="2977" w:type="dxa"/>
          </w:tcPr>
          <w:p w:rsidR="00027BE5" w:rsidRPr="0065292C" w:rsidRDefault="00027BE5" w:rsidP="00027BE5">
            <w:pPr>
              <w:jc w:val="both"/>
            </w:pPr>
            <w:r w:rsidRPr="0065292C">
              <w:t>Изобразительное искусство</w:t>
            </w:r>
          </w:p>
        </w:tc>
        <w:tc>
          <w:tcPr>
            <w:tcW w:w="2976" w:type="dxa"/>
          </w:tcPr>
          <w:p w:rsidR="00027BE5" w:rsidRPr="0065292C" w:rsidRDefault="00027BE5" w:rsidP="00027BE5">
            <w:pPr>
              <w:jc w:val="both"/>
            </w:pPr>
            <w:r w:rsidRPr="0065292C">
              <w:t xml:space="preserve">Л.А. </w:t>
            </w:r>
            <w:proofErr w:type="spellStart"/>
            <w:r w:rsidRPr="0065292C">
              <w:t>Неменская</w:t>
            </w:r>
            <w:proofErr w:type="spellEnd"/>
            <w:r w:rsidRPr="0065292C">
              <w:t xml:space="preserve">  </w:t>
            </w:r>
          </w:p>
        </w:tc>
        <w:tc>
          <w:tcPr>
            <w:tcW w:w="2014" w:type="dxa"/>
          </w:tcPr>
          <w:p w:rsidR="00027BE5" w:rsidRPr="0065292C" w:rsidRDefault="00027BE5" w:rsidP="00027BE5">
            <w:pPr>
              <w:jc w:val="both"/>
            </w:pPr>
            <w:r w:rsidRPr="0065292C">
              <w:t>Просвещение. 2016</w:t>
            </w:r>
          </w:p>
        </w:tc>
      </w:tr>
      <w:tr w:rsidR="00027BE5" w:rsidRPr="0065292C" w:rsidTr="00027BE5">
        <w:trPr>
          <w:trHeight w:val="554"/>
        </w:trPr>
        <w:tc>
          <w:tcPr>
            <w:tcW w:w="568" w:type="dxa"/>
          </w:tcPr>
          <w:p w:rsidR="00027BE5" w:rsidRPr="0065292C" w:rsidRDefault="00027BE5" w:rsidP="00027BE5">
            <w:pPr>
              <w:jc w:val="right"/>
            </w:pPr>
            <w:r w:rsidRPr="0065292C">
              <w:t>13</w:t>
            </w:r>
          </w:p>
        </w:tc>
        <w:tc>
          <w:tcPr>
            <w:tcW w:w="1559" w:type="dxa"/>
          </w:tcPr>
          <w:p w:rsidR="00027BE5" w:rsidRPr="0065292C" w:rsidRDefault="00027BE5" w:rsidP="00027BE5">
            <w:pPr>
              <w:jc w:val="center"/>
            </w:pPr>
            <w:r w:rsidRPr="0065292C">
              <w:t>1.2.5.2.4.2</w:t>
            </w:r>
          </w:p>
        </w:tc>
        <w:tc>
          <w:tcPr>
            <w:tcW w:w="2977" w:type="dxa"/>
          </w:tcPr>
          <w:p w:rsidR="00027BE5" w:rsidRPr="0065292C" w:rsidRDefault="00027BE5" w:rsidP="00027BE5">
            <w:pPr>
              <w:jc w:val="both"/>
            </w:pPr>
            <w:r w:rsidRPr="0065292C">
              <w:t>Музыка</w:t>
            </w:r>
          </w:p>
        </w:tc>
        <w:tc>
          <w:tcPr>
            <w:tcW w:w="2976" w:type="dxa"/>
          </w:tcPr>
          <w:p w:rsidR="00027BE5" w:rsidRPr="0065292C" w:rsidRDefault="00027BE5" w:rsidP="00027BE5">
            <w:pPr>
              <w:jc w:val="both"/>
            </w:pPr>
            <w:r w:rsidRPr="0065292C">
              <w:t>В.О. Усачёва, Л.В. Школяр</w:t>
            </w:r>
          </w:p>
        </w:tc>
        <w:tc>
          <w:tcPr>
            <w:tcW w:w="2014" w:type="dxa"/>
          </w:tcPr>
          <w:p w:rsidR="00027BE5" w:rsidRPr="0065292C" w:rsidRDefault="00027BE5" w:rsidP="00027BE5">
            <w:pPr>
              <w:jc w:val="both"/>
            </w:pPr>
            <w:proofErr w:type="spellStart"/>
            <w:r w:rsidRPr="0065292C">
              <w:t>Вентана</w:t>
            </w:r>
            <w:proofErr w:type="spellEnd"/>
            <w:r w:rsidRPr="0065292C">
              <w:t>-Граф. 2016</w:t>
            </w:r>
          </w:p>
        </w:tc>
      </w:tr>
      <w:tr w:rsidR="00027BE5" w:rsidRPr="0065292C" w:rsidTr="00027BE5">
        <w:trPr>
          <w:trHeight w:val="562"/>
        </w:trPr>
        <w:tc>
          <w:tcPr>
            <w:tcW w:w="568" w:type="dxa"/>
          </w:tcPr>
          <w:p w:rsidR="00027BE5" w:rsidRPr="0065292C" w:rsidRDefault="00027BE5" w:rsidP="00027BE5">
            <w:pPr>
              <w:jc w:val="right"/>
            </w:pPr>
            <w:r w:rsidRPr="0065292C">
              <w:t>14</w:t>
            </w:r>
          </w:p>
        </w:tc>
        <w:tc>
          <w:tcPr>
            <w:tcW w:w="1559" w:type="dxa"/>
          </w:tcPr>
          <w:p w:rsidR="00027BE5" w:rsidRPr="0065292C" w:rsidRDefault="00027BE5" w:rsidP="00027BE5">
            <w:pPr>
              <w:jc w:val="center"/>
            </w:pPr>
            <w:r w:rsidRPr="0065292C">
              <w:t>1.2.7.1.2.1</w:t>
            </w:r>
          </w:p>
        </w:tc>
        <w:tc>
          <w:tcPr>
            <w:tcW w:w="2977" w:type="dxa"/>
          </w:tcPr>
          <w:p w:rsidR="00027BE5" w:rsidRPr="0065292C" w:rsidRDefault="00027BE5" w:rsidP="00027BE5">
            <w:pPr>
              <w:jc w:val="both"/>
            </w:pPr>
            <w:r w:rsidRPr="0065292C">
              <w:t xml:space="preserve">Физическая </w:t>
            </w:r>
            <w:proofErr w:type="gramStart"/>
            <w:r w:rsidRPr="0065292C">
              <w:t>культура .</w:t>
            </w:r>
            <w:proofErr w:type="gramEnd"/>
            <w:r w:rsidRPr="0065292C">
              <w:t xml:space="preserve"> 5-7 класс</w:t>
            </w:r>
          </w:p>
          <w:p w:rsidR="00027BE5" w:rsidRPr="0065292C" w:rsidRDefault="00027BE5" w:rsidP="00027BE5">
            <w:pPr>
              <w:jc w:val="both"/>
            </w:pPr>
          </w:p>
        </w:tc>
        <w:tc>
          <w:tcPr>
            <w:tcW w:w="2976" w:type="dxa"/>
          </w:tcPr>
          <w:p w:rsidR="00027BE5" w:rsidRPr="0065292C" w:rsidRDefault="00027BE5" w:rsidP="00027BE5">
            <w:pPr>
              <w:jc w:val="both"/>
            </w:pPr>
            <w:r w:rsidRPr="0065292C">
              <w:t xml:space="preserve">М.Я. </w:t>
            </w:r>
            <w:proofErr w:type="spellStart"/>
            <w:r w:rsidRPr="0065292C">
              <w:t>Виленский</w:t>
            </w:r>
            <w:proofErr w:type="spellEnd"/>
            <w:r w:rsidRPr="0065292C">
              <w:t xml:space="preserve">, И.М. </w:t>
            </w:r>
            <w:proofErr w:type="spellStart"/>
            <w:r w:rsidRPr="0065292C">
              <w:t>Туревский</w:t>
            </w:r>
            <w:proofErr w:type="spellEnd"/>
          </w:p>
        </w:tc>
        <w:tc>
          <w:tcPr>
            <w:tcW w:w="2014" w:type="dxa"/>
          </w:tcPr>
          <w:p w:rsidR="00027BE5" w:rsidRPr="0065292C" w:rsidRDefault="00027BE5" w:rsidP="00027BE5">
            <w:pPr>
              <w:jc w:val="both"/>
            </w:pPr>
            <w:r w:rsidRPr="0065292C">
              <w:t>Просвещение. 2015</w:t>
            </w:r>
          </w:p>
          <w:p w:rsidR="00027BE5" w:rsidRPr="0065292C" w:rsidRDefault="00027BE5" w:rsidP="00027BE5">
            <w:pPr>
              <w:jc w:val="both"/>
            </w:pPr>
          </w:p>
        </w:tc>
      </w:tr>
      <w:tr w:rsidR="00027BE5" w:rsidRPr="0065292C" w:rsidTr="00027BE5">
        <w:trPr>
          <w:trHeight w:val="562"/>
        </w:trPr>
        <w:tc>
          <w:tcPr>
            <w:tcW w:w="10094" w:type="dxa"/>
            <w:gridSpan w:val="5"/>
          </w:tcPr>
          <w:p w:rsidR="00027BE5" w:rsidRPr="0065292C" w:rsidRDefault="00027BE5" w:rsidP="00027BE5">
            <w:pPr>
              <w:jc w:val="center"/>
            </w:pPr>
            <w:r>
              <w:t>7 класс</w:t>
            </w:r>
          </w:p>
        </w:tc>
      </w:tr>
      <w:tr w:rsidR="00027BE5" w:rsidRPr="0065292C" w:rsidTr="00027BE5">
        <w:trPr>
          <w:trHeight w:val="433"/>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 xml:space="preserve">№ </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proofErr w:type="gramStart"/>
            <w:r w:rsidRPr="0065292C">
              <w:t>№  в</w:t>
            </w:r>
            <w:proofErr w:type="gramEnd"/>
            <w:r w:rsidRPr="0065292C">
              <w:t xml:space="preserve"> ФПУ</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Наименование учебника</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Автор</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Издательство, год издания</w:t>
            </w:r>
          </w:p>
        </w:tc>
      </w:tr>
      <w:tr w:rsidR="00027BE5" w:rsidRPr="0065292C" w:rsidTr="00027BE5">
        <w:trPr>
          <w:trHeight w:val="577"/>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1</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1.2.1.1.7.3</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Русский язык</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А.Д. </w:t>
            </w:r>
            <w:proofErr w:type="spellStart"/>
            <w:r w:rsidRPr="0065292C">
              <w:t>Шмелёв</w:t>
            </w:r>
            <w:proofErr w:type="spellEnd"/>
            <w:r w:rsidRPr="0065292C">
              <w:t>, Э.А. Флоренская</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proofErr w:type="spellStart"/>
            <w:r w:rsidRPr="0065292C">
              <w:t>Вентана</w:t>
            </w:r>
            <w:proofErr w:type="spellEnd"/>
            <w:r w:rsidRPr="0065292C">
              <w:t>-Граф. 2015-2017</w:t>
            </w:r>
          </w:p>
        </w:tc>
      </w:tr>
      <w:tr w:rsidR="00027BE5" w:rsidRPr="0065292C" w:rsidTr="00027BE5">
        <w:trPr>
          <w:trHeight w:val="415"/>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2</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1.2.1.2.3.3</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Литература. В 2 ч  </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Б.А. Ланин, Л.Ю. Устинова</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proofErr w:type="spellStart"/>
            <w:r w:rsidRPr="0065292C">
              <w:t>Вентана</w:t>
            </w:r>
            <w:proofErr w:type="spellEnd"/>
            <w:r w:rsidRPr="0065292C">
              <w:t>-Граф. 2015-2017</w:t>
            </w:r>
          </w:p>
        </w:tc>
      </w:tr>
      <w:tr w:rsidR="00027BE5" w:rsidRPr="0065292C" w:rsidTr="00027BE5">
        <w:trPr>
          <w:trHeight w:val="564"/>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3</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1.2.3.2.4.1</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Алгебра </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Ю.М. Колягин, М.В. Ткачёва</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Просвещение. 2014 -2017</w:t>
            </w:r>
          </w:p>
        </w:tc>
      </w:tr>
      <w:tr w:rsidR="00027BE5" w:rsidRPr="0065292C" w:rsidTr="00027BE5">
        <w:trPr>
          <w:trHeight w:val="559"/>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4</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1.2.3.3.2.1</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Геометрия. 7-9 класс</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Л.С. </w:t>
            </w:r>
            <w:proofErr w:type="spellStart"/>
            <w:proofErr w:type="gramStart"/>
            <w:r w:rsidRPr="0065292C">
              <w:t>Атанасян</w:t>
            </w:r>
            <w:proofErr w:type="spellEnd"/>
            <w:r w:rsidRPr="0065292C">
              <w:t xml:space="preserve"> ,</w:t>
            </w:r>
            <w:proofErr w:type="gramEnd"/>
            <w:r w:rsidRPr="0065292C">
              <w:t xml:space="preserve"> В.Ф. Бутузов</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Просвещение.  2016, 2017</w:t>
            </w:r>
          </w:p>
        </w:tc>
      </w:tr>
      <w:tr w:rsidR="00027BE5" w:rsidRPr="0065292C" w:rsidTr="00027BE5">
        <w:trPr>
          <w:trHeight w:val="553"/>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5</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1.2.2.1.7.2</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История России. В 2 ч</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Н.М. Арсентьев, А.А. Данилов</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Просвещение. 2015,2016</w:t>
            </w:r>
          </w:p>
        </w:tc>
      </w:tr>
      <w:tr w:rsidR="00027BE5" w:rsidRPr="0065292C" w:rsidTr="00027BE5">
        <w:trPr>
          <w:trHeight w:val="844"/>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6</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1.2.2.2.1.3</w:t>
            </w:r>
          </w:p>
          <w:p w:rsidR="00027BE5" w:rsidRPr="0065292C" w:rsidRDefault="00027BE5" w:rsidP="00027BE5">
            <w:pPr>
              <w:jc w:val="center"/>
            </w:pP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Всеобщая история. История нового времени. 1500-1800</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А.Я. </w:t>
            </w:r>
            <w:proofErr w:type="spellStart"/>
            <w:r w:rsidRPr="0065292C">
              <w:t>Юдовская</w:t>
            </w:r>
            <w:proofErr w:type="spellEnd"/>
            <w:r w:rsidRPr="0065292C">
              <w:t>, П.А. Баранов</w:t>
            </w:r>
          </w:p>
          <w:p w:rsidR="00027BE5" w:rsidRPr="0065292C" w:rsidRDefault="00027BE5" w:rsidP="00027BE5"/>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Просвещение.2015,2016</w:t>
            </w:r>
          </w:p>
          <w:p w:rsidR="00027BE5" w:rsidRPr="0065292C" w:rsidRDefault="00027BE5" w:rsidP="00027BE5">
            <w:pPr>
              <w:jc w:val="center"/>
            </w:pPr>
          </w:p>
        </w:tc>
      </w:tr>
      <w:tr w:rsidR="00027BE5" w:rsidRPr="0065292C" w:rsidTr="00027BE5">
        <w:trPr>
          <w:trHeight w:val="701"/>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7</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1.2.2.3.1.3</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Обществознание </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Л.Н. Боголюбов, Н.И. Городецкая</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Просвещение. 2015, 2016</w:t>
            </w:r>
          </w:p>
        </w:tc>
      </w:tr>
      <w:tr w:rsidR="00027BE5" w:rsidRPr="0065292C" w:rsidTr="00027BE5">
        <w:trPr>
          <w:trHeight w:val="418"/>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8</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1.2.4.1.6.1</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Физика</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А.В. </w:t>
            </w:r>
            <w:proofErr w:type="spellStart"/>
            <w:r w:rsidRPr="0065292C">
              <w:t>Перышкин</w:t>
            </w:r>
            <w:proofErr w:type="spellEnd"/>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Дрофа2015-2017</w:t>
            </w:r>
          </w:p>
        </w:tc>
      </w:tr>
      <w:tr w:rsidR="00027BE5" w:rsidRPr="0065292C" w:rsidTr="00027BE5">
        <w:trPr>
          <w:trHeight w:val="552"/>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lastRenderedPageBreak/>
              <w:t>9</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1.2.4.2.2.3</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Биология</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В.В. </w:t>
            </w:r>
            <w:proofErr w:type="spellStart"/>
            <w:r w:rsidRPr="0065292C">
              <w:t>Латюшин</w:t>
            </w:r>
            <w:proofErr w:type="spellEnd"/>
            <w:r w:rsidRPr="0065292C">
              <w:t>, В.А. Шапкин</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Дрофа. 2014 - 2017</w:t>
            </w:r>
          </w:p>
        </w:tc>
      </w:tr>
      <w:tr w:rsidR="00027BE5" w:rsidRPr="0065292C" w:rsidTr="00027BE5">
        <w:trPr>
          <w:trHeight w:val="559"/>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10</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1.2.2.4.2.3</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География </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В.А. </w:t>
            </w:r>
            <w:proofErr w:type="spellStart"/>
            <w:proofErr w:type="gramStart"/>
            <w:r w:rsidRPr="0065292C">
              <w:t>Коринская</w:t>
            </w:r>
            <w:proofErr w:type="spellEnd"/>
            <w:r w:rsidRPr="0065292C">
              <w:t>,  И.В.</w:t>
            </w:r>
            <w:proofErr w:type="gramEnd"/>
            <w:r w:rsidRPr="0065292C">
              <w:t xml:space="preserve"> </w:t>
            </w:r>
            <w:proofErr w:type="spellStart"/>
            <w:r w:rsidRPr="0065292C">
              <w:t>Душина</w:t>
            </w:r>
            <w:proofErr w:type="spellEnd"/>
            <w:r w:rsidRPr="0065292C">
              <w:t xml:space="preserve"> </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Дрофа. 2015-2017</w:t>
            </w:r>
          </w:p>
        </w:tc>
      </w:tr>
      <w:tr w:rsidR="00027BE5" w:rsidRPr="0065292C" w:rsidTr="00027BE5">
        <w:trPr>
          <w:trHeight w:val="553"/>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11</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1.2.1.3.6.3</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 xml:space="preserve">Английский язык. В 2 ч </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 xml:space="preserve">М.В. Вербицкая, М. </w:t>
            </w:r>
            <w:proofErr w:type="spellStart"/>
            <w:r w:rsidRPr="0065292C">
              <w:t>Гаярделли</w:t>
            </w:r>
            <w:proofErr w:type="spellEnd"/>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proofErr w:type="spellStart"/>
            <w:r w:rsidRPr="0065292C">
              <w:t>Вентана</w:t>
            </w:r>
            <w:proofErr w:type="spellEnd"/>
            <w:r w:rsidRPr="0065292C">
              <w:t>-Граф. 2016</w:t>
            </w:r>
          </w:p>
        </w:tc>
      </w:tr>
      <w:tr w:rsidR="00027BE5" w:rsidRPr="0065292C" w:rsidTr="00027BE5">
        <w:trPr>
          <w:trHeight w:val="419"/>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12</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1.2.1.3.10.3</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Немецкий язык</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И.Л. Бим, Л.Н. Рыжова</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Просвещение. 2016</w:t>
            </w:r>
          </w:p>
        </w:tc>
      </w:tr>
      <w:tr w:rsidR="00027BE5" w:rsidRPr="0065292C" w:rsidTr="00027BE5">
        <w:trPr>
          <w:trHeight w:val="569"/>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13</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1.2.3.4.1.3</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Информатика </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Л. Л. </w:t>
            </w:r>
            <w:proofErr w:type="spellStart"/>
            <w:r w:rsidRPr="0065292C">
              <w:t>Босова</w:t>
            </w:r>
            <w:proofErr w:type="spellEnd"/>
            <w:r w:rsidRPr="0065292C">
              <w:t xml:space="preserve">. А.Ю. </w:t>
            </w:r>
            <w:proofErr w:type="spellStart"/>
            <w:r w:rsidRPr="0065292C">
              <w:t>Босова</w:t>
            </w:r>
            <w:proofErr w:type="spellEnd"/>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БИНОМ. 2014-2016</w:t>
            </w:r>
          </w:p>
        </w:tc>
      </w:tr>
      <w:tr w:rsidR="00027BE5" w:rsidRPr="0065292C" w:rsidTr="00027BE5">
        <w:trPr>
          <w:trHeight w:val="549"/>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14</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1.2.6.1.6.5</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Технология. Технология ведения дома</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Н.В. Синица, В.Д. Симоненко</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proofErr w:type="spellStart"/>
            <w:r w:rsidRPr="0065292C">
              <w:t>Вентана</w:t>
            </w:r>
            <w:proofErr w:type="spellEnd"/>
            <w:r w:rsidRPr="0065292C">
              <w:t>-Граф. 2016</w:t>
            </w:r>
          </w:p>
        </w:tc>
      </w:tr>
      <w:tr w:rsidR="00027BE5" w:rsidRPr="0065292C" w:rsidTr="00027BE5">
        <w:trPr>
          <w:trHeight w:val="844"/>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15</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1.2.6.1.6.6</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Технология. Индустриальные технологии</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А.Г. Тищенко, В.Д. Симоненко</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proofErr w:type="spellStart"/>
            <w:r w:rsidRPr="0065292C">
              <w:t>Вентана</w:t>
            </w:r>
            <w:proofErr w:type="spellEnd"/>
            <w:r w:rsidRPr="0065292C">
              <w:t>-Граф. 2016</w:t>
            </w:r>
          </w:p>
        </w:tc>
      </w:tr>
      <w:tr w:rsidR="00027BE5" w:rsidRPr="0065292C" w:rsidTr="00027BE5">
        <w:trPr>
          <w:trHeight w:val="666"/>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16</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1.2.5.1.1.3</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Изобразительное искусство</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А.С. Питерских, Г.Е. Гуров</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Просвещение. 2016</w:t>
            </w:r>
          </w:p>
        </w:tc>
      </w:tr>
      <w:tr w:rsidR="00027BE5" w:rsidRPr="0065292C" w:rsidTr="00027BE5">
        <w:trPr>
          <w:trHeight w:val="548"/>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17</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1.2.5.2.4.3</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Музыка</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r w:rsidRPr="0065292C">
              <w:t>В.О. Усачёва, Л.В. Школяр</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both"/>
            </w:pPr>
            <w:proofErr w:type="spellStart"/>
            <w:r w:rsidRPr="0065292C">
              <w:t>Вентана</w:t>
            </w:r>
            <w:proofErr w:type="spellEnd"/>
            <w:r w:rsidRPr="0065292C">
              <w:t>-Граф. 2017</w:t>
            </w:r>
          </w:p>
        </w:tc>
      </w:tr>
      <w:tr w:rsidR="00027BE5" w:rsidRPr="0065292C" w:rsidTr="00027BE5">
        <w:trPr>
          <w:trHeight w:val="586"/>
        </w:trPr>
        <w:tc>
          <w:tcPr>
            <w:tcW w:w="568"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right"/>
            </w:pPr>
            <w:r w:rsidRPr="0065292C">
              <w:t>18</w:t>
            </w:r>
          </w:p>
        </w:tc>
        <w:tc>
          <w:tcPr>
            <w:tcW w:w="1559"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jc w:val="center"/>
            </w:pPr>
            <w:r w:rsidRPr="0065292C">
              <w:t>1.2.7.1.2.1</w:t>
            </w:r>
          </w:p>
        </w:tc>
        <w:tc>
          <w:tcPr>
            <w:tcW w:w="2977" w:type="dxa"/>
            <w:tcBorders>
              <w:top w:val="single" w:sz="4" w:space="0" w:color="auto"/>
              <w:left w:val="single" w:sz="4" w:space="0" w:color="auto"/>
              <w:bottom w:val="single" w:sz="4" w:space="0" w:color="auto"/>
              <w:right w:val="single" w:sz="4" w:space="0" w:color="auto"/>
            </w:tcBorders>
          </w:tcPr>
          <w:p w:rsidR="00027BE5" w:rsidRPr="0065292C" w:rsidRDefault="00027BE5" w:rsidP="00027BE5">
            <w:pPr>
              <w:tabs>
                <w:tab w:val="center" w:pos="2372"/>
              </w:tabs>
            </w:pPr>
            <w:r w:rsidRPr="0065292C">
              <w:t>Физическая культура. 5-7 класс</w:t>
            </w:r>
          </w:p>
        </w:tc>
        <w:tc>
          <w:tcPr>
            <w:tcW w:w="2976"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 xml:space="preserve">М.Я. </w:t>
            </w:r>
            <w:proofErr w:type="spellStart"/>
            <w:r w:rsidRPr="0065292C">
              <w:t>Виленский</w:t>
            </w:r>
            <w:proofErr w:type="spellEnd"/>
            <w:r w:rsidRPr="0065292C">
              <w:t xml:space="preserve"> И.М. </w:t>
            </w:r>
            <w:proofErr w:type="spellStart"/>
            <w:r w:rsidRPr="0065292C">
              <w:t>Туревский</w:t>
            </w:r>
            <w:proofErr w:type="spellEnd"/>
            <w:r w:rsidRPr="0065292C">
              <w:t>,</w:t>
            </w:r>
          </w:p>
        </w:tc>
        <w:tc>
          <w:tcPr>
            <w:tcW w:w="2014" w:type="dxa"/>
            <w:tcBorders>
              <w:top w:val="single" w:sz="4" w:space="0" w:color="auto"/>
              <w:left w:val="single" w:sz="4" w:space="0" w:color="auto"/>
              <w:bottom w:val="single" w:sz="4" w:space="0" w:color="auto"/>
              <w:right w:val="single" w:sz="4" w:space="0" w:color="auto"/>
            </w:tcBorders>
          </w:tcPr>
          <w:p w:rsidR="00027BE5" w:rsidRPr="0065292C" w:rsidRDefault="00027BE5" w:rsidP="00027BE5">
            <w:r w:rsidRPr="0065292C">
              <w:t>Просвещение. 2015</w:t>
            </w:r>
          </w:p>
        </w:tc>
      </w:tr>
    </w:tbl>
    <w:p w:rsidR="00027BE5" w:rsidRDefault="00027BE5" w:rsidP="003D0406">
      <w:pPr>
        <w:autoSpaceDE w:val="0"/>
        <w:autoSpaceDN w:val="0"/>
        <w:jc w:val="center"/>
        <w:rPr>
          <w:rFonts w:cs="Times New Roman"/>
          <w:b/>
        </w:rPr>
      </w:pPr>
    </w:p>
    <w:p w:rsidR="005F1880" w:rsidRPr="002B60F1" w:rsidRDefault="003C5991" w:rsidP="005F1880">
      <w:pPr>
        <w:autoSpaceDE w:val="0"/>
        <w:autoSpaceDN w:val="0"/>
        <w:spacing w:line="276" w:lineRule="auto"/>
        <w:rPr>
          <w:b/>
          <w:lang w:eastAsia="en-US"/>
        </w:rPr>
      </w:pPr>
      <w:r>
        <w:rPr>
          <w:b/>
        </w:rPr>
        <w:t>3.</w:t>
      </w:r>
      <w:r w:rsidR="00E81D72">
        <w:rPr>
          <w:b/>
        </w:rPr>
        <w:t xml:space="preserve">3. </w:t>
      </w:r>
      <w:r w:rsidR="005F1880" w:rsidRPr="002B60F1">
        <w:rPr>
          <w:b/>
          <w:lang w:eastAsia="en-US"/>
        </w:rPr>
        <w:t>Календарный учебный график МБОУ Егорлыкской СОШ №1</w:t>
      </w:r>
    </w:p>
    <w:p w:rsidR="005F1880" w:rsidRPr="002B60F1" w:rsidRDefault="005F1880" w:rsidP="005F1880">
      <w:pPr>
        <w:autoSpaceDE w:val="0"/>
        <w:autoSpaceDN w:val="0"/>
        <w:spacing w:line="276" w:lineRule="auto"/>
        <w:jc w:val="center"/>
        <w:rPr>
          <w:b/>
          <w:lang w:eastAsia="en-US"/>
        </w:rPr>
      </w:pPr>
      <w:r w:rsidRPr="002B60F1">
        <w:rPr>
          <w:b/>
          <w:lang w:eastAsia="en-US"/>
        </w:rPr>
        <w:t xml:space="preserve">  на 2017-2018 учебный год</w:t>
      </w:r>
    </w:p>
    <w:p w:rsidR="005F1880" w:rsidRPr="002B60F1" w:rsidRDefault="005F1880" w:rsidP="005F1880">
      <w:pPr>
        <w:spacing w:line="276" w:lineRule="auto"/>
        <w:ind w:left="360"/>
        <w:jc w:val="both"/>
        <w:rPr>
          <w:lang w:eastAsia="en-US"/>
        </w:rPr>
      </w:pPr>
    </w:p>
    <w:p w:rsidR="005F1880" w:rsidRPr="002B60F1" w:rsidRDefault="005F1880" w:rsidP="005F1880">
      <w:pPr>
        <w:spacing w:line="276" w:lineRule="auto"/>
        <w:jc w:val="center"/>
        <w:rPr>
          <w:b/>
          <w:lang w:eastAsia="en-US"/>
        </w:rPr>
      </w:pPr>
      <w:r w:rsidRPr="002B60F1">
        <w:rPr>
          <w:b/>
          <w:lang w:eastAsia="en-US"/>
        </w:rPr>
        <w:t>Регламентирование образовательного процесса</w:t>
      </w:r>
    </w:p>
    <w:p w:rsidR="005F1880" w:rsidRPr="002B60F1" w:rsidRDefault="005F1880" w:rsidP="005F1880">
      <w:pPr>
        <w:spacing w:line="276" w:lineRule="auto"/>
        <w:jc w:val="center"/>
        <w:rPr>
          <w:b/>
          <w:lang w:eastAsia="en-US"/>
        </w:rPr>
      </w:pPr>
      <w:r w:rsidRPr="002B60F1">
        <w:rPr>
          <w:b/>
          <w:lang w:eastAsia="en-US"/>
        </w:rPr>
        <w:t>на 2017-2018 учебный год</w:t>
      </w:r>
    </w:p>
    <w:p w:rsidR="005F1880" w:rsidRPr="002B60F1" w:rsidRDefault="005F1880" w:rsidP="005F1880">
      <w:pPr>
        <w:spacing w:line="276" w:lineRule="auto"/>
        <w:rPr>
          <w:b/>
          <w:lang w:eastAsia="en-US"/>
        </w:rPr>
      </w:pPr>
    </w:p>
    <w:p w:rsidR="005F1880" w:rsidRPr="002B60F1" w:rsidRDefault="005F1880" w:rsidP="005F1880">
      <w:pPr>
        <w:spacing w:line="276" w:lineRule="auto"/>
        <w:rPr>
          <w:b/>
          <w:lang w:eastAsia="en-US"/>
        </w:rPr>
      </w:pPr>
      <w:r w:rsidRPr="002B60F1">
        <w:rPr>
          <w:b/>
          <w:lang w:eastAsia="en-US"/>
        </w:rPr>
        <w:t xml:space="preserve">Начало учебного </w:t>
      </w:r>
      <w:proofErr w:type="gramStart"/>
      <w:r w:rsidRPr="002B60F1">
        <w:rPr>
          <w:b/>
          <w:lang w:eastAsia="en-US"/>
        </w:rPr>
        <w:t xml:space="preserve">года:   </w:t>
      </w:r>
      <w:proofErr w:type="gramEnd"/>
      <w:r w:rsidRPr="002B60F1">
        <w:rPr>
          <w:b/>
          <w:lang w:eastAsia="en-US"/>
        </w:rPr>
        <w:t xml:space="preserve">           1  сентября  2017 г.</w:t>
      </w:r>
    </w:p>
    <w:p w:rsidR="005F1880" w:rsidRPr="002B60F1" w:rsidRDefault="005F1880" w:rsidP="005F1880">
      <w:pPr>
        <w:spacing w:line="276" w:lineRule="auto"/>
        <w:rPr>
          <w:b/>
          <w:lang w:eastAsia="en-US"/>
        </w:rPr>
      </w:pPr>
      <w:r w:rsidRPr="002B60F1">
        <w:rPr>
          <w:b/>
          <w:lang w:eastAsia="en-US"/>
        </w:rPr>
        <w:t xml:space="preserve">Окончание учебного </w:t>
      </w:r>
      <w:proofErr w:type="gramStart"/>
      <w:r w:rsidRPr="002B60F1">
        <w:rPr>
          <w:b/>
          <w:lang w:eastAsia="en-US"/>
        </w:rPr>
        <w:t xml:space="preserve">года:   </w:t>
      </w:r>
      <w:proofErr w:type="gramEnd"/>
      <w:r w:rsidRPr="002B60F1">
        <w:rPr>
          <w:b/>
          <w:lang w:eastAsia="en-US"/>
        </w:rPr>
        <w:t xml:space="preserve">    25 мая  2018 г. (1-7, 9, 11 </w:t>
      </w:r>
      <w:proofErr w:type="spellStart"/>
      <w:r w:rsidRPr="002B60F1">
        <w:rPr>
          <w:b/>
          <w:lang w:eastAsia="en-US"/>
        </w:rPr>
        <w:t>кл</w:t>
      </w:r>
      <w:proofErr w:type="spellEnd"/>
      <w:r w:rsidRPr="002B60F1">
        <w:rPr>
          <w:b/>
          <w:lang w:eastAsia="en-US"/>
        </w:rPr>
        <w:t>.)</w:t>
      </w:r>
    </w:p>
    <w:p w:rsidR="005F1880" w:rsidRPr="002B60F1" w:rsidRDefault="005F1880" w:rsidP="005F1880">
      <w:pPr>
        <w:spacing w:line="276" w:lineRule="auto"/>
        <w:rPr>
          <w:b/>
          <w:lang w:eastAsia="en-US"/>
        </w:rPr>
      </w:pPr>
      <w:r w:rsidRPr="002B60F1">
        <w:rPr>
          <w:b/>
          <w:lang w:eastAsia="en-US"/>
        </w:rPr>
        <w:tab/>
      </w:r>
      <w:r w:rsidRPr="002B60F1">
        <w:rPr>
          <w:b/>
          <w:lang w:eastAsia="en-US"/>
        </w:rPr>
        <w:tab/>
      </w:r>
      <w:r w:rsidRPr="002B60F1">
        <w:rPr>
          <w:b/>
          <w:lang w:eastAsia="en-US"/>
        </w:rPr>
        <w:tab/>
      </w:r>
      <w:r w:rsidRPr="002B60F1">
        <w:rPr>
          <w:b/>
          <w:lang w:eastAsia="en-US"/>
        </w:rPr>
        <w:tab/>
      </w:r>
      <w:r w:rsidRPr="002B60F1">
        <w:rPr>
          <w:b/>
          <w:lang w:eastAsia="en-US"/>
        </w:rPr>
        <w:tab/>
        <w:t xml:space="preserve">    31 </w:t>
      </w:r>
      <w:proofErr w:type="gramStart"/>
      <w:r w:rsidRPr="002B60F1">
        <w:rPr>
          <w:b/>
          <w:lang w:eastAsia="en-US"/>
        </w:rPr>
        <w:t>мая  2018</w:t>
      </w:r>
      <w:proofErr w:type="gramEnd"/>
      <w:r w:rsidRPr="002B60F1">
        <w:rPr>
          <w:b/>
          <w:lang w:eastAsia="en-US"/>
        </w:rPr>
        <w:t xml:space="preserve">г. (8, 10 </w:t>
      </w:r>
      <w:proofErr w:type="spellStart"/>
      <w:r w:rsidRPr="002B60F1">
        <w:rPr>
          <w:b/>
          <w:lang w:eastAsia="en-US"/>
        </w:rPr>
        <w:t>кл</w:t>
      </w:r>
      <w:proofErr w:type="spellEnd"/>
      <w:r w:rsidRPr="002B60F1">
        <w:rPr>
          <w:b/>
          <w:lang w:eastAsia="en-US"/>
        </w:rPr>
        <w:t xml:space="preserve">.) </w:t>
      </w:r>
    </w:p>
    <w:p w:rsidR="005F1880" w:rsidRPr="002B60F1" w:rsidRDefault="005F1880" w:rsidP="005F1880">
      <w:pPr>
        <w:autoSpaceDE w:val="0"/>
        <w:autoSpaceDN w:val="0"/>
        <w:spacing w:line="276" w:lineRule="auto"/>
        <w:jc w:val="center"/>
        <w:rPr>
          <w:lang w:eastAsia="en-US"/>
        </w:rPr>
      </w:pPr>
    </w:p>
    <w:p w:rsidR="005F1880" w:rsidRPr="002B60F1" w:rsidRDefault="005F1880" w:rsidP="005F1880">
      <w:pPr>
        <w:autoSpaceDE w:val="0"/>
        <w:autoSpaceDN w:val="0"/>
        <w:spacing w:line="480" w:lineRule="auto"/>
        <w:jc w:val="both"/>
        <w:rPr>
          <w:b/>
          <w:u w:val="single"/>
          <w:lang w:eastAsia="en-US"/>
        </w:rPr>
      </w:pPr>
      <w:r w:rsidRPr="002B60F1">
        <w:rPr>
          <w:b/>
          <w:u w:val="single"/>
          <w:lang w:eastAsia="en-US"/>
        </w:rPr>
        <w:t xml:space="preserve">1 </w:t>
      </w:r>
      <w:proofErr w:type="gramStart"/>
      <w:r w:rsidRPr="002B60F1">
        <w:rPr>
          <w:b/>
          <w:u w:val="single"/>
          <w:lang w:eastAsia="en-US"/>
        </w:rPr>
        <w:t>четверть:</w:t>
      </w:r>
      <w:r w:rsidRPr="002B60F1">
        <w:rPr>
          <w:u w:val="single"/>
          <w:lang w:eastAsia="en-US"/>
        </w:rPr>
        <w:t xml:space="preserve">   </w:t>
      </w:r>
      <w:proofErr w:type="gramEnd"/>
      <w:r w:rsidRPr="002B60F1">
        <w:rPr>
          <w:u w:val="single"/>
          <w:lang w:eastAsia="en-US"/>
        </w:rPr>
        <w:t xml:space="preserve">       </w:t>
      </w:r>
      <w:r w:rsidRPr="002B60F1">
        <w:rPr>
          <w:b/>
          <w:u w:val="single"/>
          <w:lang w:eastAsia="en-US"/>
        </w:rPr>
        <w:t xml:space="preserve">1 сентября - 27 октября (8 недель).  </w:t>
      </w:r>
    </w:p>
    <w:p w:rsidR="005F1880" w:rsidRPr="002B60F1" w:rsidRDefault="005F1880" w:rsidP="005F1880">
      <w:pPr>
        <w:autoSpaceDE w:val="0"/>
        <w:autoSpaceDN w:val="0"/>
        <w:spacing w:line="480" w:lineRule="auto"/>
        <w:jc w:val="both"/>
        <w:rPr>
          <w:lang w:eastAsia="en-US"/>
        </w:rPr>
      </w:pPr>
      <w:r w:rsidRPr="002B60F1">
        <w:rPr>
          <w:lang w:eastAsia="en-US"/>
        </w:rPr>
        <w:t>Осенние каникулы: 28 октября - 6 ноября</w:t>
      </w:r>
      <w:proofErr w:type="gramStart"/>
      <w:r w:rsidRPr="002B60F1">
        <w:rPr>
          <w:lang w:eastAsia="en-US"/>
        </w:rPr>
        <w:t xml:space="preserve">   (</w:t>
      </w:r>
      <w:proofErr w:type="gramEnd"/>
      <w:r w:rsidRPr="002B60F1">
        <w:rPr>
          <w:lang w:eastAsia="en-US"/>
        </w:rPr>
        <w:t xml:space="preserve">10 дней) </w:t>
      </w:r>
    </w:p>
    <w:p w:rsidR="005F1880" w:rsidRPr="002B60F1" w:rsidRDefault="005F1880" w:rsidP="005F1880">
      <w:pPr>
        <w:autoSpaceDE w:val="0"/>
        <w:autoSpaceDN w:val="0"/>
        <w:spacing w:line="480" w:lineRule="auto"/>
        <w:jc w:val="both"/>
        <w:rPr>
          <w:b/>
          <w:u w:val="single"/>
          <w:lang w:eastAsia="en-US"/>
        </w:rPr>
      </w:pPr>
      <w:r w:rsidRPr="002B60F1">
        <w:rPr>
          <w:b/>
          <w:u w:val="single"/>
          <w:lang w:eastAsia="en-US"/>
        </w:rPr>
        <w:t xml:space="preserve">2 </w:t>
      </w:r>
      <w:proofErr w:type="gramStart"/>
      <w:r w:rsidRPr="002B60F1">
        <w:rPr>
          <w:b/>
          <w:u w:val="single"/>
          <w:lang w:eastAsia="en-US"/>
        </w:rPr>
        <w:t>четверть:</w:t>
      </w:r>
      <w:r w:rsidRPr="002B60F1">
        <w:rPr>
          <w:u w:val="single"/>
          <w:lang w:eastAsia="en-US"/>
        </w:rPr>
        <w:t xml:space="preserve">   </w:t>
      </w:r>
      <w:proofErr w:type="gramEnd"/>
      <w:r w:rsidRPr="002B60F1">
        <w:rPr>
          <w:u w:val="single"/>
          <w:lang w:eastAsia="en-US"/>
        </w:rPr>
        <w:t xml:space="preserve">       7</w:t>
      </w:r>
      <w:r w:rsidRPr="002B60F1">
        <w:rPr>
          <w:b/>
          <w:u w:val="single"/>
          <w:lang w:eastAsia="en-US"/>
        </w:rPr>
        <w:t xml:space="preserve"> ноября - 29 декабря  (8 недель).</w:t>
      </w:r>
    </w:p>
    <w:p w:rsidR="005F1880" w:rsidRPr="002B60F1" w:rsidRDefault="005F1880" w:rsidP="005F1880">
      <w:pPr>
        <w:autoSpaceDE w:val="0"/>
        <w:autoSpaceDN w:val="0"/>
        <w:spacing w:line="480" w:lineRule="auto"/>
        <w:jc w:val="both"/>
        <w:rPr>
          <w:lang w:eastAsia="en-US"/>
        </w:rPr>
      </w:pPr>
      <w:r w:rsidRPr="002B60F1">
        <w:rPr>
          <w:lang w:eastAsia="en-US"/>
        </w:rPr>
        <w:t xml:space="preserve">Зимние каникулы: 30 декабря - 9 </w:t>
      </w:r>
      <w:proofErr w:type="gramStart"/>
      <w:r w:rsidRPr="002B60F1">
        <w:rPr>
          <w:lang w:eastAsia="en-US"/>
        </w:rPr>
        <w:t>января  (</w:t>
      </w:r>
      <w:proofErr w:type="gramEnd"/>
      <w:r w:rsidRPr="002B60F1">
        <w:rPr>
          <w:lang w:eastAsia="en-US"/>
        </w:rPr>
        <w:t xml:space="preserve">11 дней) </w:t>
      </w:r>
    </w:p>
    <w:p w:rsidR="005F1880" w:rsidRPr="002B60F1" w:rsidRDefault="005F1880" w:rsidP="005F1880">
      <w:pPr>
        <w:autoSpaceDE w:val="0"/>
        <w:autoSpaceDN w:val="0"/>
        <w:spacing w:line="480" w:lineRule="auto"/>
        <w:jc w:val="both"/>
        <w:rPr>
          <w:b/>
          <w:u w:val="single"/>
          <w:lang w:eastAsia="en-US"/>
        </w:rPr>
      </w:pPr>
      <w:r w:rsidRPr="002B60F1">
        <w:rPr>
          <w:b/>
          <w:u w:val="single"/>
          <w:lang w:eastAsia="en-US"/>
        </w:rPr>
        <w:t xml:space="preserve">3 </w:t>
      </w:r>
      <w:proofErr w:type="gramStart"/>
      <w:r w:rsidRPr="002B60F1">
        <w:rPr>
          <w:b/>
          <w:u w:val="single"/>
          <w:lang w:eastAsia="en-US"/>
        </w:rPr>
        <w:t xml:space="preserve">четверть:   </w:t>
      </w:r>
      <w:proofErr w:type="gramEnd"/>
      <w:r w:rsidRPr="002B60F1">
        <w:rPr>
          <w:b/>
          <w:u w:val="single"/>
          <w:lang w:eastAsia="en-US"/>
        </w:rPr>
        <w:t xml:space="preserve">        10 января - 23 марта  (10 недель).</w:t>
      </w:r>
    </w:p>
    <w:p w:rsidR="005F1880" w:rsidRPr="002B60F1" w:rsidRDefault="005F1880" w:rsidP="005F1880">
      <w:pPr>
        <w:autoSpaceDE w:val="0"/>
        <w:autoSpaceDN w:val="0"/>
        <w:spacing w:line="480" w:lineRule="auto"/>
        <w:jc w:val="both"/>
        <w:rPr>
          <w:lang w:eastAsia="en-US"/>
        </w:rPr>
      </w:pPr>
      <w:r w:rsidRPr="002B60F1">
        <w:rPr>
          <w:lang w:eastAsia="en-US"/>
        </w:rPr>
        <w:t xml:space="preserve">Дополнительные каникулы в 1-х </w:t>
      </w:r>
      <w:proofErr w:type="gramStart"/>
      <w:r w:rsidRPr="002B60F1">
        <w:rPr>
          <w:lang w:eastAsia="en-US"/>
        </w:rPr>
        <w:t xml:space="preserve">классах:   </w:t>
      </w:r>
      <w:proofErr w:type="gramEnd"/>
      <w:r w:rsidRPr="002B60F1">
        <w:rPr>
          <w:lang w:eastAsia="en-US"/>
        </w:rPr>
        <w:t xml:space="preserve">              12-18 февраля (7 дней).</w:t>
      </w:r>
    </w:p>
    <w:p w:rsidR="005F1880" w:rsidRPr="002B60F1" w:rsidRDefault="005F1880" w:rsidP="005F1880">
      <w:pPr>
        <w:autoSpaceDE w:val="0"/>
        <w:autoSpaceDN w:val="0"/>
        <w:spacing w:line="480" w:lineRule="auto"/>
        <w:jc w:val="both"/>
        <w:rPr>
          <w:lang w:eastAsia="en-US"/>
        </w:rPr>
      </w:pPr>
      <w:r w:rsidRPr="002B60F1">
        <w:rPr>
          <w:lang w:eastAsia="en-US"/>
        </w:rPr>
        <w:t xml:space="preserve">Весенние каникулы: 24 марта – 1 апреля (9 дней). </w:t>
      </w:r>
    </w:p>
    <w:p w:rsidR="005F1880" w:rsidRPr="002B60F1" w:rsidRDefault="005F1880" w:rsidP="005F1880">
      <w:pPr>
        <w:autoSpaceDE w:val="0"/>
        <w:autoSpaceDN w:val="0"/>
        <w:spacing w:line="480" w:lineRule="auto"/>
        <w:jc w:val="both"/>
        <w:rPr>
          <w:b/>
          <w:u w:val="single"/>
          <w:lang w:eastAsia="en-US"/>
        </w:rPr>
      </w:pPr>
      <w:r w:rsidRPr="002B60F1">
        <w:rPr>
          <w:b/>
          <w:u w:val="single"/>
          <w:lang w:eastAsia="en-US"/>
        </w:rPr>
        <w:t xml:space="preserve">4 </w:t>
      </w:r>
      <w:proofErr w:type="gramStart"/>
      <w:r w:rsidRPr="002B60F1">
        <w:rPr>
          <w:b/>
          <w:u w:val="single"/>
          <w:lang w:eastAsia="en-US"/>
        </w:rPr>
        <w:t>четверть:</w:t>
      </w:r>
      <w:r w:rsidRPr="002B60F1">
        <w:rPr>
          <w:u w:val="single"/>
          <w:lang w:eastAsia="en-US"/>
        </w:rPr>
        <w:t xml:space="preserve">   </w:t>
      </w:r>
      <w:proofErr w:type="gramEnd"/>
      <w:r w:rsidRPr="002B60F1">
        <w:rPr>
          <w:u w:val="single"/>
          <w:lang w:eastAsia="en-US"/>
        </w:rPr>
        <w:t xml:space="preserve">   </w:t>
      </w:r>
      <w:r w:rsidRPr="002B60F1">
        <w:rPr>
          <w:b/>
          <w:u w:val="single"/>
          <w:lang w:eastAsia="en-US"/>
        </w:rPr>
        <w:t>2 апреля - 25 мая  (1-7, 9, 11 классы)  (8 недель)</w:t>
      </w:r>
    </w:p>
    <w:p w:rsidR="005F1880" w:rsidRPr="002B60F1" w:rsidRDefault="005F1880" w:rsidP="005F1880">
      <w:pPr>
        <w:autoSpaceDE w:val="0"/>
        <w:autoSpaceDN w:val="0"/>
        <w:spacing w:line="480" w:lineRule="auto"/>
        <w:jc w:val="both"/>
        <w:rPr>
          <w:b/>
          <w:u w:val="single"/>
          <w:lang w:eastAsia="en-US"/>
        </w:rPr>
      </w:pPr>
      <w:r w:rsidRPr="002B60F1">
        <w:rPr>
          <w:b/>
          <w:lang w:eastAsia="en-US"/>
        </w:rPr>
        <w:t xml:space="preserve">                         </w:t>
      </w:r>
      <w:r w:rsidRPr="002B60F1">
        <w:rPr>
          <w:b/>
          <w:u w:val="single"/>
          <w:lang w:eastAsia="en-US"/>
        </w:rPr>
        <w:t xml:space="preserve">  2 апреля - 31 </w:t>
      </w:r>
      <w:proofErr w:type="gramStart"/>
      <w:r w:rsidRPr="002B60F1">
        <w:rPr>
          <w:b/>
          <w:u w:val="single"/>
          <w:lang w:eastAsia="en-US"/>
        </w:rPr>
        <w:t>мая  (</w:t>
      </w:r>
      <w:proofErr w:type="gramEnd"/>
      <w:r w:rsidRPr="002B60F1">
        <w:rPr>
          <w:b/>
          <w:u w:val="single"/>
          <w:lang w:eastAsia="en-US"/>
        </w:rPr>
        <w:t>8, 10 классы)        (9 недель)</w:t>
      </w:r>
    </w:p>
    <w:p w:rsidR="005F1880" w:rsidRPr="002B60F1" w:rsidRDefault="005F1880" w:rsidP="005F1880">
      <w:pPr>
        <w:autoSpaceDE w:val="0"/>
        <w:autoSpaceDN w:val="0"/>
        <w:jc w:val="both"/>
        <w:rPr>
          <w:lang w:eastAsia="en-US"/>
        </w:rPr>
      </w:pPr>
      <w:r w:rsidRPr="002B60F1">
        <w:rPr>
          <w:lang w:eastAsia="en-US"/>
        </w:rPr>
        <w:t xml:space="preserve">Последний </w:t>
      </w:r>
      <w:proofErr w:type="gramStart"/>
      <w:r w:rsidRPr="002B60F1">
        <w:rPr>
          <w:lang w:eastAsia="en-US"/>
        </w:rPr>
        <w:t>звонок  для</w:t>
      </w:r>
      <w:proofErr w:type="gramEnd"/>
      <w:r w:rsidRPr="002B60F1">
        <w:rPr>
          <w:lang w:eastAsia="en-US"/>
        </w:rPr>
        <w:t xml:space="preserve"> выпускников 9,11  классов - 25 мая 2018г.</w:t>
      </w:r>
    </w:p>
    <w:p w:rsidR="005F1880" w:rsidRPr="002B60F1" w:rsidRDefault="005F1880" w:rsidP="005F1880">
      <w:pPr>
        <w:autoSpaceDE w:val="0"/>
        <w:autoSpaceDN w:val="0"/>
        <w:jc w:val="both"/>
        <w:rPr>
          <w:lang w:eastAsia="en-US"/>
        </w:rPr>
      </w:pPr>
      <w:r w:rsidRPr="002B60F1">
        <w:rPr>
          <w:lang w:eastAsia="en-US"/>
        </w:rPr>
        <w:lastRenderedPageBreak/>
        <w:t>Летние каникулы - июнь, июль, август.</w:t>
      </w:r>
    </w:p>
    <w:p w:rsidR="005F1880" w:rsidRPr="002B60F1" w:rsidRDefault="005F1880" w:rsidP="005F1880">
      <w:pPr>
        <w:autoSpaceDE w:val="0"/>
        <w:autoSpaceDN w:val="0"/>
        <w:jc w:val="both"/>
        <w:rPr>
          <w:lang w:eastAsia="en-US"/>
        </w:rPr>
      </w:pPr>
    </w:p>
    <w:p w:rsidR="005F1880" w:rsidRPr="002B60F1" w:rsidRDefault="005F1880" w:rsidP="005F1880">
      <w:pPr>
        <w:jc w:val="center"/>
      </w:pPr>
      <w:proofErr w:type="gramStart"/>
      <w:r w:rsidRPr="002B60F1">
        <w:t>Дополнительная  информация</w:t>
      </w:r>
      <w:proofErr w:type="gramEnd"/>
      <w:r w:rsidRPr="002B60F1">
        <w:t xml:space="preserve">  к    календарному учебному  графику</w:t>
      </w:r>
    </w:p>
    <w:p w:rsidR="005F1880" w:rsidRPr="002B60F1" w:rsidRDefault="005F1880" w:rsidP="005F1880">
      <w:pPr>
        <w:jc w:val="center"/>
      </w:pPr>
      <w:proofErr w:type="gramStart"/>
      <w:r w:rsidRPr="002B60F1">
        <w:t>МБОУ  ЕСОШ</w:t>
      </w:r>
      <w:proofErr w:type="gramEnd"/>
      <w:r w:rsidRPr="002B60F1">
        <w:t xml:space="preserve"> №1  на 2017-2018 </w:t>
      </w:r>
      <w:proofErr w:type="spellStart"/>
      <w:r w:rsidRPr="002B60F1">
        <w:t>уч.г</w:t>
      </w:r>
      <w:proofErr w:type="spellEnd"/>
      <w:r w:rsidRPr="002B60F1">
        <w:t>.</w:t>
      </w:r>
    </w:p>
    <w:tbl>
      <w:tblPr>
        <w:tblStyle w:val="affff9"/>
        <w:tblW w:w="10490" w:type="dxa"/>
        <w:tblInd w:w="-601" w:type="dxa"/>
        <w:tblLook w:val="04A0" w:firstRow="1" w:lastRow="0" w:firstColumn="1" w:lastColumn="0" w:noHBand="0" w:noVBand="1"/>
      </w:tblPr>
      <w:tblGrid>
        <w:gridCol w:w="1702"/>
        <w:gridCol w:w="2543"/>
        <w:gridCol w:w="2410"/>
        <w:gridCol w:w="3835"/>
      </w:tblGrid>
      <w:tr w:rsidR="005F1880" w:rsidRPr="002B60F1" w:rsidTr="005F188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880" w:rsidRPr="002B60F1" w:rsidRDefault="005F1880" w:rsidP="005F1880">
            <w:pPr>
              <w:jc w:val="center"/>
              <w:rPr>
                <w:lang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 xml:space="preserve">Учебных </w:t>
            </w:r>
          </w:p>
          <w:p w:rsidR="005F1880" w:rsidRPr="002B60F1" w:rsidRDefault="005F1880" w:rsidP="005F1880">
            <w:pPr>
              <w:jc w:val="center"/>
              <w:rPr>
                <w:lang w:eastAsia="en-US"/>
              </w:rPr>
            </w:pPr>
            <w:r w:rsidRPr="002B60F1">
              <w:rPr>
                <w:lang w:eastAsia="en-US"/>
              </w:rPr>
              <w:t>дней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 xml:space="preserve">Учебных </w:t>
            </w:r>
          </w:p>
          <w:p w:rsidR="005F1880" w:rsidRPr="002B60F1" w:rsidRDefault="005F1880" w:rsidP="005F1880">
            <w:pPr>
              <w:jc w:val="center"/>
              <w:rPr>
                <w:lang w:eastAsia="en-US"/>
              </w:rPr>
            </w:pPr>
            <w:r w:rsidRPr="002B60F1">
              <w:rPr>
                <w:lang w:eastAsia="en-US"/>
              </w:rPr>
              <w:t>недель</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 xml:space="preserve">Праздничных дней, </w:t>
            </w:r>
          </w:p>
          <w:p w:rsidR="005F1880" w:rsidRPr="002B60F1" w:rsidRDefault="005F1880" w:rsidP="005F1880">
            <w:pPr>
              <w:jc w:val="center"/>
              <w:rPr>
                <w:lang w:eastAsia="en-US"/>
              </w:rPr>
            </w:pPr>
            <w:r w:rsidRPr="002B60F1">
              <w:rPr>
                <w:lang w:eastAsia="en-US"/>
              </w:rPr>
              <w:t xml:space="preserve">выпадающих на </w:t>
            </w:r>
            <w:proofErr w:type="gramStart"/>
            <w:r w:rsidRPr="002B60F1">
              <w:rPr>
                <w:lang w:eastAsia="en-US"/>
              </w:rPr>
              <w:t>учебные  дни</w:t>
            </w:r>
            <w:proofErr w:type="gramEnd"/>
          </w:p>
        </w:tc>
      </w:tr>
      <w:tr w:rsidR="005F1880" w:rsidRPr="002B60F1" w:rsidTr="005F188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880" w:rsidRPr="002B60F1" w:rsidRDefault="005F1880" w:rsidP="005F1880">
            <w:pPr>
              <w:jc w:val="center"/>
              <w:rPr>
                <w:lang w:eastAsia="en-US"/>
              </w:rPr>
            </w:pPr>
            <w:r w:rsidRPr="002B60F1">
              <w:rPr>
                <w:lang w:val="en-US" w:eastAsia="en-US"/>
              </w:rPr>
              <w:t xml:space="preserve">I </w:t>
            </w:r>
            <w:r w:rsidRPr="002B60F1">
              <w:rPr>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 xml:space="preserve">8 </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w:t>
            </w:r>
          </w:p>
        </w:tc>
      </w:tr>
      <w:tr w:rsidR="005F1880" w:rsidRPr="002B60F1" w:rsidTr="005F188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880" w:rsidRPr="002B60F1" w:rsidRDefault="005F1880" w:rsidP="005F1880">
            <w:pPr>
              <w:jc w:val="center"/>
              <w:rPr>
                <w:lang w:eastAsia="en-US"/>
              </w:rPr>
            </w:pPr>
            <w:r w:rsidRPr="002B60F1">
              <w:rPr>
                <w:lang w:val="en-US" w:eastAsia="en-US"/>
              </w:rPr>
              <w:t>II</w:t>
            </w:r>
            <w:r w:rsidRPr="002B60F1">
              <w:rPr>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w:t>
            </w:r>
          </w:p>
        </w:tc>
      </w:tr>
      <w:tr w:rsidR="005F1880" w:rsidRPr="002B60F1" w:rsidTr="005F188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880" w:rsidRPr="002B60F1" w:rsidRDefault="005F1880" w:rsidP="005F1880">
            <w:pPr>
              <w:jc w:val="center"/>
              <w:rPr>
                <w:lang w:eastAsia="en-US"/>
              </w:rPr>
            </w:pPr>
            <w:r w:rsidRPr="002B60F1">
              <w:rPr>
                <w:lang w:val="en-US" w:eastAsia="en-US"/>
              </w:rPr>
              <w:t>III</w:t>
            </w:r>
            <w:r w:rsidRPr="002B60F1">
              <w:rPr>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 xml:space="preserve">45 (1 </w:t>
            </w:r>
            <w:proofErr w:type="spellStart"/>
            <w:r w:rsidRPr="002B60F1">
              <w:rPr>
                <w:lang w:eastAsia="en-US"/>
              </w:rPr>
              <w:t>кл</w:t>
            </w:r>
            <w:proofErr w:type="spellEnd"/>
            <w:r w:rsidRPr="002B60F1">
              <w:rPr>
                <w:lang w:eastAsia="en-US"/>
              </w:rPr>
              <w:t>.)</w:t>
            </w:r>
          </w:p>
          <w:p w:rsidR="005F1880" w:rsidRPr="002B60F1" w:rsidRDefault="005F1880" w:rsidP="005F1880">
            <w:pPr>
              <w:jc w:val="center"/>
              <w:rPr>
                <w:lang w:eastAsia="en-US"/>
              </w:rPr>
            </w:pPr>
            <w:r w:rsidRPr="002B60F1">
              <w:rPr>
                <w:lang w:eastAsia="en-US"/>
              </w:rPr>
              <w:t xml:space="preserve">50 (2-11 </w:t>
            </w:r>
            <w:proofErr w:type="spellStart"/>
            <w:r w:rsidRPr="002B60F1">
              <w:rPr>
                <w:lang w:eastAsia="en-US"/>
              </w:rPr>
              <w:t>кл</w:t>
            </w:r>
            <w:proofErr w:type="spellEnd"/>
            <w:r w:rsidRPr="002B60F1">
              <w:rPr>
                <w:lang w:eastAsia="en-US"/>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 xml:space="preserve">9 (1 </w:t>
            </w:r>
            <w:proofErr w:type="spellStart"/>
            <w:r w:rsidRPr="002B60F1">
              <w:rPr>
                <w:lang w:eastAsia="en-US"/>
              </w:rPr>
              <w:t>кл</w:t>
            </w:r>
            <w:proofErr w:type="spellEnd"/>
            <w:r w:rsidRPr="002B60F1">
              <w:rPr>
                <w:lang w:eastAsia="en-US"/>
              </w:rPr>
              <w:t>.)</w:t>
            </w:r>
          </w:p>
          <w:p w:rsidR="005F1880" w:rsidRPr="002B60F1" w:rsidRDefault="005F1880" w:rsidP="005F1880">
            <w:pPr>
              <w:jc w:val="center"/>
              <w:rPr>
                <w:lang w:eastAsia="en-US"/>
              </w:rPr>
            </w:pPr>
            <w:r w:rsidRPr="002B60F1">
              <w:rPr>
                <w:lang w:eastAsia="en-US"/>
              </w:rPr>
              <w:t xml:space="preserve">10 (2-11 </w:t>
            </w:r>
            <w:proofErr w:type="spellStart"/>
            <w:r w:rsidRPr="002B60F1">
              <w:rPr>
                <w:lang w:eastAsia="en-US"/>
              </w:rPr>
              <w:t>кл</w:t>
            </w:r>
            <w:proofErr w:type="spellEnd"/>
            <w:r w:rsidRPr="002B60F1">
              <w:rPr>
                <w:lang w:eastAsia="en-US"/>
              </w:rPr>
              <w:t>.)</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880" w:rsidRPr="002B60F1" w:rsidRDefault="005F1880" w:rsidP="005F1880">
            <w:pPr>
              <w:jc w:val="center"/>
              <w:rPr>
                <w:lang w:eastAsia="en-US"/>
              </w:rPr>
            </w:pPr>
            <w:r w:rsidRPr="002B60F1">
              <w:rPr>
                <w:lang w:eastAsia="en-US"/>
              </w:rPr>
              <w:t xml:space="preserve"> 3         (23.02, 08.03, 09.03)</w:t>
            </w:r>
          </w:p>
        </w:tc>
      </w:tr>
      <w:tr w:rsidR="005F1880" w:rsidRPr="002B60F1" w:rsidTr="005F188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880" w:rsidRPr="002B60F1" w:rsidRDefault="005F1880" w:rsidP="005F1880">
            <w:pPr>
              <w:jc w:val="center"/>
              <w:rPr>
                <w:lang w:eastAsia="en-US"/>
              </w:rPr>
            </w:pPr>
            <w:r w:rsidRPr="002B60F1">
              <w:rPr>
                <w:lang w:val="en-US" w:eastAsia="en-US"/>
              </w:rPr>
              <w:t xml:space="preserve">IV </w:t>
            </w:r>
            <w:r w:rsidRPr="002B60F1">
              <w:rPr>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 xml:space="preserve">37 (1-7, 9, 11 </w:t>
            </w:r>
            <w:proofErr w:type="spellStart"/>
            <w:r w:rsidRPr="002B60F1">
              <w:rPr>
                <w:lang w:eastAsia="en-US"/>
              </w:rPr>
              <w:t>кл</w:t>
            </w:r>
            <w:proofErr w:type="spellEnd"/>
            <w:r w:rsidRPr="002B60F1">
              <w:rPr>
                <w:lang w:eastAsia="en-US"/>
              </w:rPr>
              <w:t>.)</w:t>
            </w:r>
          </w:p>
          <w:p w:rsidR="005F1880" w:rsidRPr="002B60F1" w:rsidRDefault="005F1880" w:rsidP="005F1880">
            <w:pPr>
              <w:jc w:val="center"/>
              <w:rPr>
                <w:lang w:eastAsia="en-US"/>
              </w:rPr>
            </w:pPr>
            <w:r w:rsidRPr="002B60F1">
              <w:rPr>
                <w:lang w:eastAsia="en-US"/>
              </w:rPr>
              <w:t xml:space="preserve">41   </w:t>
            </w:r>
            <w:proofErr w:type="gramStart"/>
            <w:r w:rsidRPr="002B60F1">
              <w:rPr>
                <w:lang w:eastAsia="en-US"/>
              </w:rPr>
              <w:t xml:space="preserve">   (</w:t>
            </w:r>
            <w:proofErr w:type="gramEnd"/>
            <w:r w:rsidRPr="002B60F1">
              <w:rPr>
                <w:lang w:eastAsia="en-US"/>
              </w:rPr>
              <w:t xml:space="preserve">8,10 </w:t>
            </w:r>
            <w:proofErr w:type="spellStart"/>
            <w:r w:rsidRPr="002B60F1">
              <w:rPr>
                <w:lang w:eastAsia="en-US"/>
              </w:rPr>
              <w:t>кл</w:t>
            </w:r>
            <w:proofErr w:type="spellEnd"/>
            <w:r w:rsidRPr="002B60F1">
              <w:rPr>
                <w:lang w:eastAsia="en-US"/>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lang w:eastAsia="en-US"/>
              </w:rPr>
            </w:pPr>
            <w:r w:rsidRPr="002B60F1">
              <w:rPr>
                <w:lang w:eastAsia="en-US"/>
              </w:rPr>
              <w:t xml:space="preserve">8 (1-7, 9, 10 </w:t>
            </w:r>
            <w:proofErr w:type="spellStart"/>
            <w:r w:rsidRPr="002B60F1">
              <w:rPr>
                <w:lang w:eastAsia="en-US"/>
              </w:rPr>
              <w:t>кл</w:t>
            </w:r>
            <w:proofErr w:type="spellEnd"/>
            <w:r w:rsidRPr="002B60F1">
              <w:rPr>
                <w:lang w:eastAsia="en-US"/>
              </w:rPr>
              <w:t>.)</w:t>
            </w:r>
          </w:p>
          <w:p w:rsidR="005F1880" w:rsidRPr="002B60F1" w:rsidRDefault="005F1880" w:rsidP="005F1880">
            <w:pPr>
              <w:jc w:val="center"/>
              <w:rPr>
                <w:lang w:eastAsia="en-US"/>
              </w:rPr>
            </w:pPr>
            <w:r w:rsidRPr="002B60F1">
              <w:rPr>
                <w:lang w:eastAsia="en-US"/>
              </w:rPr>
              <w:t xml:space="preserve">9 (8, 10 </w:t>
            </w:r>
            <w:proofErr w:type="spellStart"/>
            <w:r w:rsidRPr="002B60F1">
              <w:rPr>
                <w:lang w:eastAsia="en-US"/>
              </w:rPr>
              <w:t>кл</w:t>
            </w:r>
            <w:proofErr w:type="spellEnd"/>
            <w:r w:rsidRPr="002B60F1">
              <w:rPr>
                <w:lang w:eastAsia="en-US"/>
              </w:rPr>
              <w:t>.)</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880" w:rsidRPr="002B60F1" w:rsidRDefault="005F1880" w:rsidP="005F1880">
            <w:pPr>
              <w:jc w:val="center"/>
              <w:rPr>
                <w:lang w:eastAsia="en-US"/>
              </w:rPr>
            </w:pPr>
            <w:r w:rsidRPr="002B60F1">
              <w:rPr>
                <w:lang w:eastAsia="en-US"/>
              </w:rPr>
              <w:t>3         (01.05,02.05, 09.05)</w:t>
            </w:r>
          </w:p>
        </w:tc>
      </w:tr>
      <w:tr w:rsidR="005F1880" w:rsidRPr="002B60F1" w:rsidTr="005F188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b/>
                <w:i/>
                <w:lang w:eastAsia="en-US"/>
              </w:rPr>
            </w:pPr>
            <w:r w:rsidRPr="002B60F1">
              <w:rPr>
                <w:b/>
                <w:i/>
                <w:lang w:eastAsia="en-US"/>
              </w:rPr>
              <w:t>Всего:</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b/>
                <w:i/>
                <w:lang w:eastAsia="en-US"/>
              </w:rPr>
            </w:pPr>
            <w:r w:rsidRPr="002B60F1">
              <w:rPr>
                <w:b/>
                <w:i/>
                <w:lang w:eastAsia="en-US"/>
              </w:rPr>
              <w:t xml:space="preserve">162 (1 </w:t>
            </w:r>
            <w:proofErr w:type="spellStart"/>
            <w:r w:rsidRPr="002B60F1">
              <w:rPr>
                <w:b/>
                <w:i/>
                <w:lang w:eastAsia="en-US"/>
              </w:rPr>
              <w:t>кл</w:t>
            </w:r>
            <w:proofErr w:type="spellEnd"/>
            <w:r w:rsidRPr="002B60F1">
              <w:rPr>
                <w:b/>
                <w:i/>
                <w:lang w:eastAsia="en-US"/>
              </w:rPr>
              <w:t>.)</w:t>
            </w:r>
          </w:p>
          <w:p w:rsidR="005F1880" w:rsidRPr="002B60F1" w:rsidRDefault="005F1880" w:rsidP="005F1880">
            <w:pPr>
              <w:jc w:val="center"/>
              <w:rPr>
                <w:b/>
                <w:i/>
                <w:lang w:eastAsia="en-US"/>
              </w:rPr>
            </w:pPr>
            <w:r w:rsidRPr="002B60F1">
              <w:rPr>
                <w:b/>
                <w:i/>
                <w:lang w:eastAsia="en-US"/>
              </w:rPr>
              <w:t xml:space="preserve">167 (2-7, 9,11 </w:t>
            </w:r>
            <w:proofErr w:type="spellStart"/>
            <w:r w:rsidRPr="002B60F1">
              <w:rPr>
                <w:b/>
                <w:i/>
                <w:lang w:eastAsia="en-US"/>
              </w:rPr>
              <w:t>кл</w:t>
            </w:r>
            <w:proofErr w:type="spellEnd"/>
            <w:r w:rsidRPr="002B60F1">
              <w:rPr>
                <w:b/>
                <w:i/>
                <w:lang w:eastAsia="en-US"/>
              </w:rPr>
              <w:t>.)</w:t>
            </w:r>
          </w:p>
          <w:p w:rsidR="005F1880" w:rsidRPr="002B60F1" w:rsidRDefault="005F1880" w:rsidP="005F1880">
            <w:pPr>
              <w:jc w:val="center"/>
              <w:rPr>
                <w:b/>
                <w:i/>
                <w:lang w:eastAsia="en-US"/>
              </w:rPr>
            </w:pPr>
            <w:r w:rsidRPr="002B60F1">
              <w:rPr>
                <w:b/>
                <w:i/>
                <w:lang w:eastAsia="en-US"/>
              </w:rPr>
              <w:t xml:space="preserve">171 </w:t>
            </w:r>
            <w:proofErr w:type="gramStart"/>
            <w:r w:rsidRPr="002B60F1">
              <w:rPr>
                <w:b/>
                <w:i/>
                <w:lang w:eastAsia="en-US"/>
              </w:rPr>
              <w:t xml:space="preserve">   (</w:t>
            </w:r>
            <w:proofErr w:type="gramEnd"/>
            <w:r w:rsidRPr="002B60F1">
              <w:rPr>
                <w:b/>
                <w:i/>
                <w:lang w:eastAsia="en-US"/>
              </w:rPr>
              <w:t xml:space="preserve">8, 10 </w:t>
            </w:r>
            <w:proofErr w:type="spellStart"/>
            <w:r w:rsidRPr="002B60F1">
              <w:rPr>
                <w:b/>
                <w:i/>
                <w:lang w:eastAsia="en-US"/>
              </w:rPr>
              <w:t>кл</w:t>
            </w:r>
            <w:proofErr w:type="spellEnd"/>
            <w:r w:rsidRPr="002B60F1">
              <w:rPr>
                <w:b/>
                <w:i/>
                <w:lang w:eastAsia="en-US"/>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880" w:rsidRPr="002B60F1" w:rsidRDefault="005F1880" w:rsidP="005F1880">
            <w:pPr>
              <w:jc w:val="center"/>
              <w:rPr>
                <w:b/>
                <w:i/>
                <w:lang w:eastAsia="en-US"/>
              </w:rPr>
            </w:pPr>
            <w:r w:rsidRPr="002B60F1">
              <w:rPr>
                <w:b/>
                <w:i/>
                <w:lang w:eastAsia="en-US"/>
              </w:rPr>
              <w:t xml:space="preserve">33            </w:t>
            </w:r>
            <w:proofErr w:type="gramStart"/>
            <w:r w:rsidRPr="002B60F1">
              <w:rPr>
                <w:b/>
                <w:i/>
                <w:lang w:eastAsia="en-US"/>
              </w:rPr>
              <w:t xml:space="preserve">   (</w:t>
            </w:r>
            <w:proofErr w:type="gramEnd"/>
            <w:r w:rsidRPr="002B60F1">
              <w:rPr>
                <w:b/>
                <w:i/>
                <w:lang w:eastAsia="en-US"/>
              </w:rPr>
              <w:t xml:space="preserve">1 </w:t>
            </w:r>
            <w:proofErr w:type="spellStart"/>
            <w:r w:rsidRPr="002B60F1">
              <w:rPr>
                <w:b/>
                <w:i/>
                <w:lang w:eastAsia="en-US"/>
              </w:rPr>
              <w:t>кл</w:t>
            </w:r>
            <w:proofErr w:type="spellEnd"/>
            <w:r w:rsidRPr="002B60F1">
              <w:rPr>
                <w:b/>
                <w:i/>
                <w:lang w:eastAsia="en-US"/>
              </w:rPr>
              <w:t>.)</w:t>
            </w:r>
          </w:p>
          <w:p w:rsidR="005F1880" w:rsidRPr="002B60F1" w:rsidRDefault="005F1880" w:rsidP="005F1880">
            <w:pPr>
              <w:jc w:val="center"/>
              <w:rPr>
                <w:b/>
                <w:i/>
                <w:lang w:eastAsia="en-US"/>
              </w:rPr>
            </w:pPr>
            <w:r w:rsidRPr="002B60F1">
              <w:rPr>
                <w:b/>
                <w:i/>
                <w:lang w:eastAsia="en-US"/>
              </w:rPr>
              <w:t>34</w:t>
            </w:r>
            <w:proofErr w:type="gramStart"/>
            <w:r w:rsidRPr="002B60F1">
              <w:rPr>
                <w:b/>
                <w:i/>
                <w:lang w:eastAsia="en-US"/>
              </w:rPr>
              <w:t xml:space="preserve">   (</w:t>
            </w:r>
            <w:proofErr w:type="gramEnd"/>
            <w:r w:rsidRPr="002B60F1">
              <w:rPr>
                <w:b/>
                <w:i/>
                <w:lang w:eastAsia="en-US"/>
              </w:rPr>
              <w:t xml:space="preserve">2-7, 9,11 </w:t>
            </w:r>
            <w:proofErr w:type="spellStart"/>
            <w:r w:rsidRPr="002B60F1">
              <w:rPr>
                <w:b/>
                <w:i/>
                <w:lang w:eastAsia="en-US"/>
              </w:rPr>
              <w:t>кл</w:t>
            </w:r>
            <w:proofErr w:type="spellEnd"/>
            <w:r w:rsidRPr="002B60F1">
              <w:rPr>
                <w:b/>
                <w:i/>
                <w:lang w:eastAsia="en-US"/>
              </w:rPr>
              <w:t>.)</w:t>
            </w:r>
          </w:p>
          <w:p w:rsidR="005F1880" w:rsidRPr="002B60F1" w:rsidRDefault="005F1880" w:rsidP="005F1880">
            <w:pPr>
              <w:jc w:val="center"/>
              <w:rPr>
                <w:b/>
                <w:i/>
                <w:lang w:eastAsia="en-US"/>
              </w:rPr>
            </w:pPr>
            <w:r w:rsidRPr="002B60F1">
              <w:rPr>
                <w:b/>
                <w:i/>
                <w:lang w:eastAsia="en-US"/>
              </w:rPr>
              <w:t xml:space="preserve">35       </w:t>
            </w:r>
            <w:proofErr w:type="gramStart"/>
            <w:r w:rsidRPr="002B60F1">
              <w:rPr>
                <w:b/>
                <w:i/>
                <w:lang w:eastAsia="en-US"/>
              </w:rPr>
              <w:t xml:space="preserve">   (</w:t>
            </w:r>
            <w:proofErr w:type="gramEnd"/>
            <w:r w:rsidRPr="002B60F1">
              <w:rPr>
                <w:b/>
                <w:i/>
                <w:lang w:eastAsia="en-US"/>
              </w:rPr>
              <w:t xml:space="preserve">8, 10 </w:t>
            </w:r>
            <w:proofErr w:type="spellStart"/>
            <w:r w:rsidRPr="002B60F1">
              <w:rPr>
                <w:b/>
                <w:i/>
                <w:lang w:eastAsia="en-US"/>
              </w:rPr>
              <w:t>кл</w:t>
            </w:r>
            <w:proofErr w:type="spellEnd"/>
            <w:r w:rsidRPr="002B60F1">
              <w:rPr>
                <w:b/>
                <w:i/>
                <w:lang w:eastAsia="en-US"/>
              </w:rPr>
              <w:t>.)</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880" w:rsidRPr="002B60F1" w:rsidRDefault="005F1880" w:rsidP="005F1880">
            <w:pPr>
              <w:jc w:val="center"/>
              <w:rPr>
                <w:b/>
                <w:i/>
                <w:lang w:eastAsia="en-US"/>
              </w:rPr>
            </w:pPr>
            <w:r w:rsidRPr="002B60F1">
              <w:rPr>
                <w:b/>
                <w:i/>
                <w:lang w:eastAsia="en-US"/>
              </w:rPr>
              <w:t>6</w:t>
            </w:r>
          </w:p>
        </w:tc>
      </w:tr>
    </w:tbl>
    <w:p w:rsidR="005F1880" w:rsidRPr="002B60F1" w:rsidRDefault="005F1880" w:rsidP="005F1880">
      <w:pPr>
        <w:spacing w:before="100" w:beforeAutospacing="1" w:after="100" w:afterAutospacing="1"/>
        <w:rPr>
          <w:b/>
        </w:rPr>
      </w:pPr>
      <w:r>
        <w:rPr>
          <w:lang w:eastAsia="en-US"/>
        </w:rPr>
        <w:t xml:space="preserve">                               </w:t>
      </w:r>
      <w:r w:rsidRPr="002B60F1">
        <w:rPr>
          <w:b/>
        </w:rPr>
        <w:t>Режим работы МБОУ Егорлыкской СОШ №1</w:t>
      </w:r>
    </w:p>
    <w:p w:rsidR="005F1880" w:rsidRPr="002B60F1" w:rsidRDefault="005F1880" w:rsidP="005F1880">
      <w:pPr>
        <w:spacing w:before="100" w:beforeAutospacing="1" w:after="100" w:afterAutospacing="1"/>
        <w:jc w:val="both"/>
        <w:rPr>
          <w:b/>
        </w:rPr>
      </w:pPr>
      <w:r w:rsidRPr="002B60F1">
        <w:rPr>
          <w:b/>
        </w:rPr>
        <w:t xml:space="preserve">                                        в 2017-2018 учебном году.</w:t>
      </w:r>
    </w:p>
    <w:p w:rsidR="005F1880" w:rsidRPr="002B60F1" w:rsidRDefault="005F1880" w:rsidP="005F1880">
      <w:pPr>
        <w:jc w:val="both"/>
        <w:rPr>
          <w:bCs/>
          <w:iCs/>
        </w:rPr>
      </w:pPr>
      <w:r w:rsidRPr="002B60F1">
        <w:rPr>
          <w:bCs/>
          <w:iCs/>
        </w:rPr>
        <w:t xml:space="preserve"> 1.Продолжительность учебной недели:</w:t>
      </w:r>
    </w:p>
    <w:p w:rsidR="005F1880" w:rsidRPr="002B60F1" w:rsidRDefault="005F1880" w:rsidP="005F1880">
      <w:pPr>
        <w:jc w:val="both"/>
      </w:pPr>
      <w:r w:rsidRPr="002B60F1">
        <w:t xml:space="preserve">     В режиме 5-дневной недели </w:t>
      </w:r>
      <w:proofErr w:type="gramStart"/>
      <w:r w:rsidRPr="002B60F1">
        <w:t>обучаются  1</w:t>
      </w:r>
      <w:proofErr w:type="gramEnd"/>
      <w:r w:rsidRPr="002B60F1">
        <w:t>-11 классы.</w:t>
      </w:r>
    </w:p>
    <w:p w:rsidR="005F1880" w:rsidRPr="002B60F1" w:rsidRDefault="005F1880" w:rsidP="005F1880">
      <w:pPr>
        <w:jc w:val="both"/>
        <w:rPr>
          <w:bCs/>
          <w:iCs/>
        </w:rPr>
      </w:pPr>
    </w:p>
    <w:p w:rsidR="005F1880" w:rsidRPr="002B60F1" w:rsidRDefault="005F1880" w:rsidP="005F1880">
      <w:pPr>
        <w:jc w:val="both"/>
      </w:pPr>
      <w:r w:rsidRPr="002B60F1">
        <w:rPr>
          <w:bCs/>
          <w:iCs/>
        </w:rPr>
        <w:t>2. Количество классов-комплектов в каждой параллели:</w:t>
      </w:r>
    </w:p>
    <w:p w:rsidR="005F1880" w:rsidRPr="002B60F1" w:rsidRDefault="005F1880" w:rsidP="005F1880">
      <w:pPr>
        <w:ind w:left="357"/>
      </w:pPr>
      <w:r w:rsidRPr="002B60F1">
        <w:t xml:space="preserve">1-е классы -  4                                 5-е классы </w:t>
      </w:r>
      <w:proofErr w:type="gramStart"/>
      <w:r w:rsidRPr="002B60F1">
        <w:t>–  4</w:t>
      </w:r>
      <w:proofErr w:type="gramEnd"/>
      <w:r w:rsidRPr="002B60F1">
        <w:t>                   10-е классы – 2</w:t>
      </w:r>
    </w:p>
    <w:p w:rsidR="005F1880" w:rsidRPr="002B60F1" w:rsidRDefault="005F1880" w:rsidP="005F1880">
      <w:pPr>
        <w:ind w:left="357"/>
      </w:pPr>
      <w:r w:rsidRPr="002B60F1">
        <w:t xml:space="preserve">2-е классы -  4                                 6-е классы </w:t>
      </w:r>
      <w:proofErr w:type="gramStart"/>
      <w:r w:rsidRPr="002B60F1">
        <w:t>–  4</w:t>
      </w:r>
      <w:proofErr w:type="gramEnd"/>
      <w:r w:rsidRPr="002B60F1">
        <w:t>                   11-е классы – 3</w:t>
      </w:r>
    </w:p>
    <w:p w:rsidR="005F1880" w:rsidRPr="002B60F1" w:rsidRDefault="005F1880" w:rsidP="005F1880">
      <w:pPr>
        <w:ind w:left="357"/>
      </w:pPr>
      <w:r w:rsidRPr="002B60F1">
        <w:t xml:space="preserve">3-е классы -  4                                 7-е классы –   4               </w:t>
      </w:r>
    </w:p>
    <w:p w:rsidR="005F1880" w:rsidRPr="002B60F1" w:rsidRDefault="005F1880" w:rsidP="005F1880">
      <w:pPr>
        <w:ind w:left="357"/>
      </w:pPr>
      <w:r w:rsidRPr="002B60F1">
        <w:t xml:space="preserve">4-е классы -  4                                  8-е классы </w:t>
      </w:r>
      <w:proofErr w:type="gramStart"/>
      <w:r w:rsidRPr="002B60F1">
        <w:t>–  5</w:t>
      </w:r>
      <w:proofErr w:type="gramEnd"/>
      <w:r w:rsidRPr="002B60F1">
        <w:t xml:space="preserve">                   </w:t>
      </w:r>
    </w:p>
    <w:p w:rsidR="005F1880" w:rsidRPr="002B60F1" w:rsidRDefault="005F1880" w:rsidP="005F1880">
      <w:pPr>
        <w:ind w:left="357"/>
      </w:pPr>
      <w:r w:rsidRPr="002B60F1">
        <w:t xml:space="preserve">                                                          9-е классы </w:t>
      </w:r>
      <w:proofErr w:type="gramStart"/>
      <w:r w:rsidRPr="002B60F1">
        <w:t>–  5</w:t>
      </w:r>
      <w:proofErr w:type="gramEnd"/>
    </w:p>
    <w:p w:rsidR="005F1880" w:rsidRPr="002B60F1" w:rsidRDefault="005F1880" w:rsidP="005F1880">
      <w:pPr>
        <w:ind w:left="360"/>
        <w:jc w:val="both"/>
        <w:rPr>
          <w:bCs/>
        </w:rPr>
      </w:pPr>
      <w:proofErr w:type="gramStart"/>
      <w:r w:rsidRPr="002B60F1">
        <w:t xml:space="preserve">Всего: </w:t>
      </w:r>
      <w:r w:rsidRPr="002B60F1">
        <w:rPr>
          <w:bCs/>
        </w:rPr>
        <w:t>  </w:t>
      </w:r>
      <w:proofErr w:type="gramEnd"/>
      <w:r w:rsidRPr="002B60F1">
        <w:rPr>
          <w:bCs/>
        </w:rPr>
        <w:t xml:space="preserve">16 </w:t>
      </w:r>
      <w:r w:rsidRPr="002B60F1">
        <w:t xml:space="preserve">                                     Всего:   22                            Всего: </w:t>
      </w:r>
      <w:r w:rsidRPr="002B60F1">
        <w:rPr>
          <w:bCs/>
        </w:rPr>
        <w:t> 5</w:t>
      </w:r>
    </w:p>
    <w:p w:rsidR="005F1880" w:rsidRPr="002B60F1" w:rsidRDefault="005F1880" w:rsidP="005F1880">
      <w:pPr>
        <w:ind w:left="360"/>
        <w:jc w:val="both"/>
        <w:rPr>
          <w:bCs/>
        </w:rPr>
      </w:pPr>
      <w:r w:rsidRPr="002B60F1">
        <w:rPr>
          <w:bCs/>
        </w:rPr>
        <w:t xml:space="preserve">  </w:t>
      </w:r>
    </w:p>
    <w:p w:rsidR="005F1880" w:rsidRPr="002B60F1" w:rsidRDefault="005F1880" w:rsidP="005F1880">
      <w:pPr>
        <w:ind w:left="360"/>
        <w:jc w:val="both"/>
        <w:rPr>
          <w:iCs/>
        </w:rPr>
      </w:pPr>
      <w:r w:rsidRPr="002B60F1">
        <w:rPr>
          <w:bCs/>
        </w:rPr>
        <w:t xml:space="preserve">3. </w:t>
      </w:r>
      <w:r w:rsidRPr="002B60F1">
        <w:rPr>
          <w:bCs/>
          <w:iCs/>
        </w:rPr>
        <w:t xml:space="preserve">Количество классов – комплектов с профильным изучением предметов, </w:t>
      </w:r>
      <w:proofErr w:type="spellStart"/>
      <w:r w:rsidRPr="002B60F1">
        <w:rPr>
          <w:bCs/>
          <w:iCs/>
        </w:rPr>
        <w:t>предпрофильной</w:t>
      </w:r>
      <w:proofErr w:type="spellEnd"/>
      <w:r w:rsidRPr="002B60F1">
        <w:rPr>
          <w:bCs/>
          <w:iCs/>
        </w:rPr>
        <w:t xml:space="preserve"> </w:t>
      </w:r>
      <w:proofErr w:type="gramStart"/>
      <w:r w:rsidRPr="002B60F1">
        <w:rPr>
          <w:bCs/>
          <w:iCs/>
        </w:rPr>
        <w:t xml:space="preserve">подготовкой </w:t>
      </w:r>
      <w:r w:rsidRPr="002B60F1">
        <w:rPr>
          <w:iCs/>
        </w:rPr>
        <w:t> (</w:t>
      </w:r>
      <w:proofErr w:type="gramEnd"/>
      <w:r w:rsidRPr="002B60F1">
        <w:rPr>
          <w:iCs/>
        </w:rPr>
        <w:t>всего - 8):</w:t>
      </w:r>
    </w:p>
    <w:p w:rsidR="005F1880" w:rsidRPr="002B60F1" w:rsidRDefault="005F1880" w:rsidP="007F4FAE">
      <w:pPr>
        <w:pStyle w:val="aff8"/>
        <w:numPr>
          <w:ilvl w:val="0"/>
          <w:numId w:val="48"/>
        </w:numPr>
        <w:suppressAutoHyphens w:val="0"/>
        <w:ind w:left="1077" w:hanging="357"/>
        <w:contextualSpacing/>
        <w:jc w:val="both"/>
        <w:rPr>
          <w:rFonts w:cs="Times New Roman"/>
          <w:iCs/>
        </w:rPr>
      </w:pPr>
      <w:r w:rsidRPr="002B60F1">
        <w:rPr>
          <w:rFonts w:cs="Times New Roman"/>
          <w:iCs/>
        </w:rPr>
        <w:t xml:space="preserve">9 </w:t>
      </w:r>
      <w:proofErr w:type="spellStart"/>
      <w:proofErr w:type="gramStart"/>
      <w:r w:rsidRPr="002B60F1">
        <w:rPr>
          <w:rFonts w:cs="Times New Roman"/>
          <w:iCs/>
        </w:rPr>
        <w:t>а,б</w:t>
      </w:r>
      <w:proofErr w:type="gramEnd"/>
      <w:r w:rsidRPr="002B60F1">
        <w:rPr>
          <w:rFonts w:cs="Times New Roman"/>
          <w:iCs/>
        </w:rPr>
        <w:t>,в,г,д</w:t>
      </w:r>
      <w:proofErr w:type="spellEnd"/>
      <w:r w:rsidRPr="002B60F1">
        <w:rPr>
          <w:rFonts w:cs="Times New Roman"/>
          <w:iCs/>
        </w:rPr>
        <w:t xml:space="preserve">  – </w:t>
      </w:r>
      <w:r w:rsidRPr="002B60F1">
        <w:rPr>
          <w:rFonts w:cs="Times New Roman"/>
        </w:rPr>
        <w:t xml:space="preserve">«Секреты русского словообразования», «Решаем задачи по планиметрии» (курсы </w:t>
      </w:r>
      <w:proofErr w:type="spellStart"/>
      <w:r w:rsidRPr="002B60F1">
        <w:rPr>
          <w:rFonts w:cs="Times New Roman"/>
        </w:rPr>
        <w:t>предпрофильной</w:t>
      </w:r>
      <w:proofErr w:type="spellEnd"/>
      <w:r w:rsidRPr="002B60F1">
        <w:rPr>
          <w:rFonts w:cs="Times New Roman"/>
        </w:rPr>
        <w:t xml:space="preserve"> подготовки)</w:t>
      </w:r>
    </w:p>
    <w:p w:rsidR="005F1880" w:rsidRPr="002B60F1" w:rsidRDefault="005F1880" w:rsidP="007F4FAE">
      <w:pPr>
        <w:pStyle w:val="aff8"/>
        <w:numPr>
          <w:ilvl w:val="0"/>
          <w:numId w:val="48"/>
        </w:numPr>
        <w:suppressAutoHyphens w:val="0"/>
        <w:ind w:left="1077" w:hanging="357"/>
        <w:contextualSpacing/>
        <w:jc w:val="both"/>
        <w:rPr>
          <w:rFonts w:cs="Times New Roman"/>
          <w:iCs/>
        </w:rPr>
      </w:pPr>
      <w:r w:rsidRPr="002B60F1">
        <w:rPr>
          <w:rFonts w:cs="Times New Roman"/>
          <w:iCs/>
        </w:rPr>
        <w:t>10а – социально-правовой профиль</w:t>
      </w:r>
    </w:p>
    <w:p w:rsidR="005F1880" w:rsidRPr="002B60F1" w:rsidRDefault="005F1880" w:rsidP="007F4FAE">
      <w:pPr>
        <w:pStyle w:val="aff8"/>
        <w:numPr>
          <w:ilvl w:val="0"/>
          <w:numId w:val="48"/>
        </w:numPr>
        <w:suppressAutoHyphens w:val="0"/>
        <w:ind w:left="1077" w:hanging="357"/>
        <w:contextualSpacing/>
        <w:jc w:val="both"/>
        <w:rPr>
          <w:rFonts w:cs="Times New Roman"/>
          <w:iCs/>
        </w:rPr>
      </w:pPr>
      <w:r w:rsidRPr="002B60F1">
        <w:rPr>
          <w:rFonts w:cs="Times New Roman"/>
          <w:iCs/>
        </w:rPr>
        <w:t>10б – социально-экономический профиль</w:t>
      </w:r>
    </w:p>
    <w:p w:rsidR="005F1880" w:rsidRPr="002B60F1" w:rsidRDefault="005F1880" w:rsidP="007F4FAE">
      <w:pPr>
        <w:pStyle w:val="aff8"/>
        <w:numPr>
          <w:ilvl w:val="0"/>
          <w:numId w:val="48"/>
        </w:numPr>
        <w:suppressAutoHyphens w:val="0"/>
        <w:ind w:left="1077" w:hanging="357"/>
        <w:contextualSpacing/>
        <w:jc w:val="both"/>
        <w:rPr>
          <w:rFonts w:cs="Times New Roman"/>
          <w:iCs/>
        </w:rPr>
      </w:pPr>
      <w:r w:rsidRPr="002B60F1">
        <w:rPr>
          <w:rFonts w:cs="Times New Roman"/>
          <w:iCs/>
        </w:rPr>
        <w:t>11а – социально-экономический профиль</w:t>
      </w:r>
    </w:p>
    <w:p w:rsidR="005F1880" w:rsidRPr="002B60F1" w:rsidRDefault="005F1880" w:rsidP="007F4FAE">
      <w:pPr>
        <w:pStyle w:val="aff8"/>
        <w:numPr>
          <w:ilvl w:val="0"/>
          <w:numId w:val="48"/>
        </w:numPr>
        <w:suppressAutoHyphens w:val="0"/>
        <w:ind w:left="1077" w:hanging="357"/>
        <w:contextualSpacing/>
        <w:jc w:val="both"/>
        <w:rPr>
          <w:rFonts w:cs="Times New Roman"/>
          <w:iCs/>
        </w:rPr>
      </w:pPr>
      <w:r w:rsidRPr="002B60F1">
        <w:rPr>
          <w:rFonts w:cs="Times New Roman"/>
          <w:iCs/>
        </w:rPr>
        <w:t>11б -  физико-математический профиль</w:t>
      </w:r>
    </w:p>
    <w:p w:rsidR="005F1880" w:rsidRPr="002B60F1" w:rsidRDefault="005F1880" w:rsidP="007F4FAE">
      <w:pPr>
        <w:pStyle w:val="aff8"/>
        <w:numPr>
          <w:ilvl w:val="0"/>
          <w:numId w:val="48"/>
        </w:numPr>
        <w:suppressAutoHyphens w:val="0"/>
        <w:ind w:left="1077" w:hanging="357"/>
        <w:contextualSpacing/>
        <w:jc w:val="both"/>
        <w:rPr>
          <w:rFonts w:cs="Times New Roman"/>
          <w:iCs/>
        </w:rPr>
      </w:pPr>
      <w:r w:rsidRPr="002B60F1">
        <w:rPr>
          <w:rFonts w:cs="Times New Roman"/>
          <w:iCs/>
        </w:rPr>
        <w:t>11в – социально-правовой профиль</w:t>
      </w:r>
    </w:p>
    <w:p w:rsidR="005F1880" w:rsidRPr="002B60F1" w:rsidRDefault="005F1880" w:rsidP="005F1880">
      <w:pPr>
        <w:rPr>
          <w:bCs/>
          <w:iCs/>
        </w:rPr>
      </w:pPr>
      <w:r w:rsidRPr="002B60F1">
        <w:rPr>
          <w:bCs/>
          <w:iCs/>
        </w:rPr>
        <w:t xml:space="preserve">      </w:t>
      </w:r>
    </w:p>
    <w:p w:rsidR="005F1880" w:rsidRPr="002B60F1" w:rsidRDefault="005F1880" w:rsidP="005F1880">
      <w:pPr>
        <w:rPr>
          <w:bCs/>
          <w:iCs/>
        </w:rPr>
      </w:pPr>
      <w:r w:rsidRPr="002B60F1">
        <w:rPr>
          <w:bCs/>
          <w:iCs/>
        </w:rPr>
        <w:t>4. Регламентирование образовательного процесса на день:</w:t>
      </w:r>
    </w:p>
    <w:p w:rsidR="005F1880" w:rsidRPr="002B60F1" w:rsidRDefault="005F1880" w:rsidP="005F1880">
      <w:r w:rsidRPr="002B60F1">
        <w:rPr>
          <w:bCs/>
          <w:iCs/>
        </w:rPr>
        <w:t xml:space="preserve">       - </w:t>
      </w:r>
      <w:proofErr w:type="gramStart"/>
      <w:r w:rsidRPr="002B60F1">
        <w:rPr>
          <w:bCs/>
          <w:iCs/>
        </w:rPr>
        <w:t xml:space="preserve">сменность: </w:t>
      </w:r>
      <w:r w:rsidRPr="002B60F1">
        <w:t xml:space="preserve">  </w:t>
      </w:r>
      <w:proofErr w:type="gramEnd"/>
      <w:r w:rsidRPr="002B60F1">
        <w:t>2</w:t>
      </w:r>
    </w:p>
    <w:p w:rsidR="005F1880" w:rsidRPr="002B60F1" w:rsidRDefault="005F1880" w:rsidP="005F1880">
      <w:pPr>
        <w:ind w:left="360" w:hanging="360"/>
        <w:jc w:val="both"/>
        <w:rPr>
          <w:bCs/>
        </w:rPr>
      </w:pPr>
      <w:r w:rsidRPr="002B60F1">
        <w:rPr>
          <w:bCs/>
          <w:iCs/>
        </w:rPr>
        <w:t xml:space="preserve">       - продолжительность </w:t>
      </w:r>
      <w:proofErr w:type="gramStart"/>
      <w:r w:rsidRPr="002B60F1">
        <w:rPr>
          <w:bCs/>
          <w:iCs/>
        </w:rPr>
        <w:t>уроков</w:t>
      </w:r>
      <w:r w:rsidRPr="002B60F1">
        <w:rPr>
          <w:bCs/>
        </w:rPr>
        <w:t>:  40</w:t>
      </w:r>
      <w:proofErr w:type="gramEnd"/>
      <w:r w:rsidRPr="002B60F1">
        <w:rPr>
          <w:bCs/>
        </w:rPr>
        <w:t xml:space="preserve"> мин.</w:t>
      </w:r>
    </w:p>
    <w:p w:rsidR="005F1880" w:rsidRPr="002B60F1" w:rsidRDefault="005F1880" w:rsidP="005F1880">
      <w:pPr>
        <w:ind w:left="360" w:hanging="360"/>
        <w:jc w:val="both"/>
        <w:rPr>
          <w:bCs/>
          <w:iCs/>
        </w:rPr>
      </w:pPr>
      <w:r w:rsidRPr="002B60F1">
        <w:t xml:space="preserve"> </w:t>
      </w:r>
      <w:r w:rsidRPr="002B60F1">
        <w:rPr>
          <w:bCs/>
          <w:iCs/>
        </w:rPr>
        <w:t xml:space="preserve">      </w:t>
      </w:r>
    </w:p>
    <w:p w:rsidR="005F1880" w:rsidRPr="002B60F1" w:rsidRDefault="005F1880" w:rsidP="005F1880">
      <w:pPr>
        <w:ind w:left="360" w:hanging="360"/>
        <w:jc w:val="both"/>
        <w:rPr>
          <w:bCs/>
        </w:rPr>
      </w:pPr>
      <w:r w:rsidRPr="002B60F1">
        <w:rPr>
          <w:bCs/>
          <w:iCs/>
        </w:rPr>
        <w:t>5. Расписание учебных занятий</w:t>
      </w:r>
      <w:r w:rsidRPr="002B60F1">
        <w:rPr>
          <w:bCs/>
        </w:rPr>
        <w:t xml:space="preserve">: </w:t>
      </w:r>
    </w:p>
    <w:p w:rsidR="005F1880" w:rsidRPr="002B60F1" w:rsidRDefault="005F1880" w:rsidP="005F1880">
      <w:pPr>
        <w:jc w:val="both"/>
        <w:rPr>
          <w:bCs/>
        </w:rPr>
      </w:pPr>
      <w:r w:rsidRPr="002B60F1">
        <w:rPr>
          <w:bCs/>
        </w:rPr>
        <w:t xml:space="preserve">       </w:t>
      </w:r>
    </w:p>
    <w:p w:rsidR="005F1880" w:rsidRPr="002B60F1" w:rsidRDefault="005F1880" w:rsidP="005F1880">
      <w:pPr>
        <w:jc w:val="both"/>
        <w:rPr>
          <w:bCs/>
          <w:iCs/>
        </w:rPr>
      </w:pPr>
      <w:r w:rsidRPr="002B60F1">
        <w:rPr>
          <w:bCs/>
          <w:iCs/>
        </w:rPr>
        <w:t>6. Расписание кружков, секций:</w:t>
      </w:r>
      <w:r w:rsidRPr="002B60F1">
        <w:rPr>
          <w:bCs/>
        </w:rPr>
        <w:t xml:space="preserve"> </w:t>
      </w:r>
    </w:p>
    <w:p w:rsidR="005F1880" w:rsidRPr="002B60F1" w:rsidRDefault="005F1880" w:rsidP="005F1880">
      <w:pPr>
        <w:jc w:val="both"/>
        <w:rPr>
          <w:bCs/>
          <w:iCs/>
        </w:rPr>
      </w:pPr>
      <w:r w:rsidRPr="002B60F1">
        <w:rPr>
          <w:bCs/>
          <w:iCs/>
        </w:rPr>
        <w:t xml:space="preserve">       </w:t>
      </w:r>
    </w:p>
    <w:p w:rsidR="005F1880" w:rsidRPr="002B60F1" w:rsidRDefault="005F1880" w:rsidP="005F1880">
      <w:pPr>
        <w:jc w:val="both"/>
      </w:pPr>
      <w:r w:rsidRPr="002B60F1">
        <w:rPr>
          <w:bCs/>
          <w:iCs/>
        </w:rPr>
        <w:t>7. Расписание внеурочной деятельности:</w:t>
      </w:r>
      <w:r w:rsidRPr="002B60F1">
        <w:t> </w:t>
      </w:r>
    </w:p>
    <w:p w:rsidR="005F1880" w:rsidRPr="002B60F1" w:rsidRDefault="005F1880" w:rsidP="005F1880">
      <w:pPr>
        <w:jc w:val="both"/>
        <w:rPr>
          <w:bCs/>
        </w:rPr>
      </w:pPr>
      <w:r w:rsidRPr="002B60F1">
        <w:rPr>
          <w:bCs/>
        </w:rPr>
        <w:t xml:space="preserve">       </w:t>
      </w:r>
    </w:p>
    <w:p w:rsidR="005F1880" w:rsidRPr="002B60F1" w:rsidRDefault="005F1880" w:rsidP="005F1880">
      <w:pPr>
        <w:jc w:val="both"/>
      </w:pPr>
      <w:r w:rsidRPr="002B60F1">
        <w:rPr>
          <w:bCs/>
        </w:rPr>
        <w:lastRenderedPageBreak/>
        <w:t>8.Промежуточная аттестация во 2-8,10 классах проводится в       соответствии с Положением о формах, периодичности, порядке текущего контроля успеваемости и промежуточной аттестации обучающихся</w:t>
      </w:r>
      <w:r w:rsidRPr="002B60F1">
        <w:t xml:space="preserve"> </w:t>
      </w:r>
      <w:r w:rsidRPr="002B60F1">
        <w:rPr>
          <w:bCs/>
        </w:rPr>
        <w:t xml:space="preserve">МБОУ  </w:t>
      </w:r>
      <w:r w:rsidRPr="002B60F1">
        <w:t xml:space="preserve"> </w:t>
      </w:r>
      <w:r w:rsidRPr="002B60F1">
        <w:rPr>
          <w:bCs/>
        </w:rPr>
        <w:t xml:space="preserve">Егорлыкской СОШ № 1 </w:t>
      </w:r>
    </w:p>
    <w:p w:rsidR="005F1880" w:rsidRPr="002B60F1" w:rsidRDefault="005F1880" w:rsidP="005F1880">
      <w:pPr>
        <w:jc w:val="both"/>
        <w:rPr>
          <w:bCs/>
        </w:rPr>
      </w:pPr>
      <w:r w:rsidRPr="002B60F1">
        <w:rPr>
          <w:bCs/>
        </w:rPr>
        <w:t xml:space="preserve">       </w:t>
      </w:r>
    </w:p>
    <w:p w:rsidR="005F1880" w:rsidRDefault="005F1880" w:rsidP="005F1880">
      <w:pPr>
        <w:jc w:val="both"/>
        <w:rPr>
          <w:bCs/>
        </w:rPr>
      </w:pPr>
      <w:r w:rsidRPr="002B60F1">
        <w:rPr>
          <w:bCs/>
        </w:rPr>
        <w:t>9.Государственная итоговая аттестация в 9,11 классах проводится в соответствии с нормативно-правовыми документами, регламентирующими организацию и проведение ГИА в форме ОГЭ и ЕГЭ.</w:t>
      </w:r>
    </w:p>
    <w:p w:rsidR="005F1880" w:rsidRDefault="005F1880" w:rsidP="005F1880">
      <w:pPr>
        <w:jc w:val="both"/>
        <w:rPr>
          <w:bCs/>
        </w:rPr>
      </w:pPr>
    </w:p>
    <w:p w:rsidR="005F1880" w:rsidRPr="002B60F1" w:rsidRDefault="005F1880" w:rsidP="005F1880">
      <w:pPr>
        <w:jc w:val="both"/>
      </w:pPr>
    </w:p>
    <w:p w:rsidR="00F9562C" w:rsidRPr="0000681D" w:rsidRDefault="00C1228D" w:rsidP="005F1880">
      <w:pPr>
        <w:autoSpaceDE w:val="0"/>
        <w:autoSpaceDN w:val="0"/>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w:t>
      </w:r>
      <w:r w:rsidR="00F9562C" w:rsidRPr="0000681D">
        <w:rPr>
          <w:rStyle w:val="dash0410005f0431005f0437005f0430005f0446005f0020005f0441005f043f005f0438005f0441005f043a005f0430005f005fchar1char1"/>
          <w:b/>
        </w:rPr>
        <w:t>Система условий реализации основной образовательной программы</w:t>
      </w:r>
    </w:p>
    <w:p w:rsidR="00F9562C" w:rsidRPr="0000681D" w:rsidRDefault="00F9562C" w:rsidP="0000681D">
      <w:pPr>
        <w:ind w:firstLine="454"/>
        <w:jc w:val="both"/>
      </w:pPr>
      <w:r w:rsidRPr="0000681D">
        <w:t>Для реализации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9562C" w:rsidRPr="0000681D" w:rsidRDefault="00F9562C" w:rsidP="0000681D">
      <w:pPr>
        <w:pStyle w:val="aff4"/>
        <w:spacing w:after="0"/>
        <w:ind w:firstLine="454"/>
        <w:jc w:val="both"/>
        <w:rPr>
          <w:b/>
          <w:i/>
        </w:rPr>
      </w:pPr>
    </w:p>
    <w:p w:rsidR="00F9562C" w:rsidRPr="0000681D" w:rsidRDefault="00C1228D" w:rsidP="00A63CDB">
      <w:pPr>
        <w:pStyle w:val="aff4"/>
        <w:tabs>
          <w:tab w:val="left" w:pos="142"/>
        </w:tabs>
        <w:spacing w:after="0"/>
        <w:ind w:left="142"/>
        <w:jc w:val="both"/>
        <w:rPr>
          <w:b/>
        </w:rPr>
      </w:pPr>
      <w:r>
        <w:rPr>
          <w:b/>
        </w:rPr>
        <w:t>3.</w:t>
      </w:r>
      <w:r w:rsidR="00A6214F">
        <w:rPr>
          <w:b/>
        </w:rPr>
        <w:t>4</w:t>
      </w:r>
      <w:r w:rsidR="00A63CDB">
        <w:rPr>
          <w:b/>
        </w:rPr>
        <w:t xml:space="preserve"> </w:t>
      </w:r>
      <w:r w:rsidR="00F9562C" w:rsidRPr="0000681D">
        <w:rPr>
          <w:b/>
        </w:rPr>
        <w:t>Кадровые условия реализации основной образовательной программы основного общего образования</w:t>
      </w:r>
    </w:p>
    <w:p w:rsidR="004D0BAC" w:rsidRPr="004D0BAC" w:rsidRDefault="004D0BAC" w:rsidP="004D0BAC">
      <w:pPr>
        <w:jc w:val="both"/>
        <w:rPr>
          <w:lang w:eastAsia="ru-RU"/>
        </w:rPr>
      </w:pPr>
      <w:r w:rsidRPr="004D0BAC">
        <w:rPr>
          <w:lang w:eastAsia="ru-RU"/>
        </w:rPr>
        <w:t xml:space="preserve">          Школа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p>
    <w:p w:rsidR="004D0BAC" w:rsidRPr="004D0BAC" w:rsidRDefault="004D0BAC" w:rsidP="004D0BAC">
      <w:pPr>
        <w:jc w:val="both"/>
      </w:pPr>
      <w:r w:rsidRPr="004D0BAC">
        <w:t>Кадровый потенциал МБОУ Егорлыкской СОШ №1 можно охарактеризовать как квалифицированный и работоспособный. Педагогических работников 68 человек, из них 59 человек - учителя. 99% учителей имеют высшее профессиональное образование, 2 учителей – неоконченное высшее образование.</w:t>
      </w:r>
    </w:p>
    <w:p w:rsidR="004D0BAC" w:rsidRPr="004D0BAC" w:rsidRDefault="004D0BAC" w:rsidP="004D0BAC">
      <w:pPr>
        <w:jc w:val="both"/>
      </w:pPr>
      <w:r w:rsidRPr="004D0BAC">
        <w:t xml:space="preserve">Высшую квалификационную категорию имеют </w:t>
      </w:r>
      <w:r w:rsidR="00F81AFA">
        <w:t>45</w:t>
      </w:r>
      <w:r w:rsidRPr="004D0BAC">
        <w:t xml:space="preserve"> (</w:t>
      </w:r>
      <w:r w:rsidR="00F81AFA">
        <w:t>64</w:t>
      </w:r>
      <w:r w:rsidRPr="004D0BAC">
        <w:t xml:space="preserve">%) человека, первую – </w:t>
      </w:r>
      <w:r w:rsidR="00F81AFA">
        <w:t>14</w:t>
      </w:r>
      <w:r w:rsidRPr="004D0BAC">
        <w:t xml:space="preserve"> </w:t>
      </w:r>
      <w:r w:rsidR="00F81AFA">
        <w:t>(20</w:t>
      </w:r>
      <w:r w:rsidRPr="004D0BAC">
        <w:t>%) человек.</w:t>
      </w:r>
    </w:p>
    <w:p w:rsidR="004D0BAC" w:rsidRPr="004D0BAC" w:rsidRDefault="004D0BAC" w:rsidP="004D0BAC">
      <w:pPr>
        <w:jc w:val="both"/>
      </w:pPr>
      <w:r w:rsidRPr="004D0BAC">
        <w:t>Среди педагогов:</w:t>
      </w:r>
    </w:p>
    <w:p w:rsidR="004D0BAC" w:rsidRPr="004D0BAC" w:rsidRDefault="004D0BAC" w:rsidP="004D0BAC">
      <w:pPr>
        <w:jc w:val="both"/>
      </w:pPr>
      <w:r w:rsidRPr="004D0BAC">
        <w:t xml:space="preserve">Заслуженный учитель Российской </w:t>
      </w:r>
      <w:proofErr w:type="gramStart"/>
      <w:r w:rsidRPr="004D0BAC">
        <w:t>Федерации  –</w:t>
      </w:r>
      <w:proofErr w:type="gramEnd"/>
      <w:r w:rsidRPr="004D0BAC">
        <w:t xml:space="preserve"> 3;</w:t>
      </w:r>
    </w:p>
    <w:p w:rsidR="004D0BAC" w:rsidRPr="004D0BAC" w:rsidRDefault="004D0BAC" w:rsidP="004D0BAC">
      <w:pPr>
        <w:jc w:val="both"/>
      </w:pPr>
      <w:r w:rsidRPr="004D0BAC">
        <w:t xml:space="preserve">Отличник народного просвещения, </w:t>
      </w:r>
      <w:proofErr w:type="spellStart"/>
      <w:r w:rsidRPr="004D0BAC">
        <w:t>Почѐтный</w:t>
      </w:r>
      <w:proofErr w:type="spellEnd"/>
      <w:r w:rsidRPr="004D0BAC">
        <w:t xml:space="preserve"> работник общего образования РФ– 10;</w:t>
      </w:r>
    </w:p>
    <w:p w:rsidR="004D0BAC" w:rsidRPr="004D0BAC" w:rsidRDefault="004D0BAC" w:rsidP="004D0BAC">
      <w:pPr>
        <w:jc w:val="both"/>
      </w:pPr>
      <w:r w:rsidRPr="004D0BAC">
        <w:t>Награждены Почетной грамотой федерального ведомства (МО РФ, Министерства просвещения РСФСР) – 1</w:t>
      </w:r>
      <w:r w:rsidR="00F81AFA">
        <w:t>9</w:t>
      </w:r>
      <w:r w:rsidRPr="004D0BAC">
        <w:t>.</w:t>
      </w:r>
    </w:p>
    <w:p w:rsidR="004D0BAC" w:rsidRPr="004D0BAC" w:rsidRDefault="004D0BAC" w:rsidP="004D0BAC">
      <w:pPr>
        <w:jc w:val="both"/>
      </w:pPr>
      <w:r w:rsidRPr="004D0BAC">
        <w:t xml:space="preserve">Анализ кадрового потенциала показывает стабильный состав кадров, достаточно высокий уровень профессиональной квалификации: более 65% педагогических работников </w:t>
      </w:r>
      <w:proofErr w:type="gramStart"/>
      <w:r w:rsidRPr="004D0BAC">
        <w:t>школы  имеют</w:t>
      </w:r>
      <w:proofErr w:type="gramEnd"/>
      <w:r w:rsidRPr="004D0BAC">
        <w:t xml:space="preserve"> педагогический стаж работы более 20 лет.</w:t>
      </w:r>
    </w:p>
    <w:p w:rsidR="004D0BAC" w:rsidRPr="004D0BAC" w:rsidRDefault="004D0BAC" w:rsidP="004D0BAC">
      <w:pPr>
        <w:jc w:val="both"/>
      </w:pPr>
      <w:r w:rsidRPr="004D0BAC">
        <w:t xml:space="preserve">Укомплектованность штата педагогических </w:t>
      </w:r>
      <w:proofErr w:type="gramStart"/>
      <w:r w:rsidRPr="004D0BAC">
        <w:t>работников  100</w:t>
      </w:r>
      <w:proofErr w:type="gramEnd"/>
      <w:r w:rsidRPr="004D0BAC">
        <w:t>%</w:t>
      </w:r>
    </w:p>
    <w:p w:rsidR="004D0BAC" w:rsidRPr="004D0BAC" w:rsidRDefault="004D0BAC" w:rsidP="004D0BAC">
      <w:pPr>
        <w:jc w:val="both"/>
      </w:pPr>
      <w:r w:rsidRPr="004D0BAC">
        <w:t>Наличие вакансий (указать должности</w:t>
      </w:r>
      <w:proofErr w:type="gramStart"/>
      <w:r w:rsidRPr="004D0BAC">
        <w:t>):  нет</w:t>
      </w:r>
      <w:proofErr w:type="gramEnd"/>
      <w:r w:rsidRPr="004D0BAC">
        <w:t xml:space="preserve"> </w:t>
      </w:r>
    </w:p>
    <w:p w:rsidR="004D0BAC" w:rsidRPr="004D0BAC" w:rsidRDefault="004D0BAC" w:rsidP="004D0BAC">
      <w:pPr>
        <w:jc w:val="both"/>
      </w:pPr>
      <w:r w:rsidRPr="004D0BAC">
        <w:t>Доля педагогов, прошедших курсы повышения квалификации за последние 3 года - 100%.</w:t>
      </w:r>
    </w:p>
    <w:p w:rsidR="004D0BAC" w:rsidRPr="004D0BAC" w:rsidRDefault="004D0BAC" w:rsidP="004D0BAC">
      <w:pPr>
        <w:jc w:val="both"/>
      </w:pPr>
      <w:r w:rsidRPr="004D0BAC">
        <w:t>Доля педагогов, прошедших повышение квалификации в соответствии с ФГОС –100%</w:t>
      </w:r>
    </w:p>
    <w:p w:rsidR="004D0BAC" w:rsidRPr="004D0BAC" w:rsidRDefault="004D0BAC" w:rsidP="004D0BAC">
      <w:pPr>
        <w:jc w:val="both"/>
      </w:pPr>
      <w:r w:rsidRPr="004D0BAC">
        <w:t>Средняя недельная нагрузка учителей – 25 часов.</w:t>
      </w:r>
    </w:p>
    <w:p w:rsidR="004D0BAC" w:rsidRPr="004D0BAC" w:rsidRDefault="004D0BAC" w:rsidP="004D0BAC">
      <w:pPr>
        <w:jc w:val="both"/>
      </w:pPr>
      <w:proofErr w:type="gramStart"/>
      <w:r w:rsidRPr="004D0BAC">
        <w:t>Четверо  учителей</w:t>
      </w:r>
      <w:proofErr w:type="gramEnd"/>
      <w:r w:rsidRPr="004D0BAC">
        <w:t xml:space="preserve"> стали победителями конкурса учителей на получение денежного поощрения и получили грант в Приоритетном национальном проекте «Образование» (2006 - 2017 </w:t>
      </w:r>
      <w:proofErr w:type="spellStart"/>
      <w:r w:rsidRPr="004D0BAC">
        <w:t>г.г</w:t>
      </w:r>
      <w:proofErr w:type="spellEnd"/>
      <w:r w:rsidRPr="004D0BAC">
        <w:t>)</w:t>
      </w:r>
    </w:p>
    <w:p w:rsidR="004D0BAC" w:rsidRPr="004D0BAC" w:rsidRDefault="004D0BAC" w:rsidP="004D0BAC">
      <w:pPr>
        <w:jc w:val="both"/>
      </w:pPr>
      <w:r w:rsidRPr="004D0BAC">
        <w:t xml:space="preserve">На протяжении </w:t>
      </w:r>
      <w:proofErr w:type="gramStart"/>
      <w:r w:rsidRPr="004D0BAC">
        <w:t>последних  четырех</w:t>
      </w:r>
      <w:proofErr w:type="gramEnd"/>
      <w:r w:rsidRPr="004D0BAC">
        <w:t xml:space="preserve">  лет  учителя </w:t>
      </w:r>
      <w:proofErr w:type="spellStart"/>
      <w:r w:rsidRPr="004D0BAC">
        <w:t>щколы</w:t>
      </w:r>
      <w:proofErr w:type="spellEnd"/>
      <w:r w:rsidRPr="004D0BAC">
        <w:t xml:space="preserve"> становятся победителями и призерами  районного конкурса «Учитель года Дона».</w:t>
      </w:r>
    </w:p>
    <w:p w:rsidR="004D0BAC" w:rsidRPr="004D0BAC" w:rsidRDefault="004D0BAC" w:rsidP="004D0BAC">
      <w:pPr>
        <w:jc w:val="both"/>
        <w:rPr>
          <w:b/>
        </w:rPr>
      </w:pPr>
      <w:r w:rsidRPr="004D0BAC">
        <w:rPr>
          <w:b/>
        </w:rPr>
        <w:t>Организация методической работы</w:t>
      </w:r>
    </w:p>
    <w:tbl>
      <w:tblPr>
        <w:tblStyle w:val="affff9"/>
        <w:tblW w:w="10456" w:type="dxa"/>
        <w:tblLook w:val="04A0" w:firstRow="1" w:lastRow="0" w:firstColumn="1" w:lastColumn="0" w:noHBand="0" w:noVBand="1"/>
      </w:tblPr>
      <w:tblGrid>
        <w:gridCol w:w="3936"/>
        <w:gridCol w:w="1559"/>
        <w:gridCol w:w="2268"/>
        <w:gridCol w:w="2693"/>
      </w:tblGrid>
      <w:tr w:rsidR="004D0BAC" w:rsidRPr="004D0BAC" w:rsidTr="00F81AFA">
        <w:trPr>
          <w:trHeight w:val="649"/>
        </w:trPr>
        <w:tc>
          <w:tcPr>
            <w:tcW w:w="3936" w:type="dxa"/>
          </w:tcPr>
          <w:p w:rsidR="004D0BAC" w:rsidRPr="004D0BAC" w:rsidRDefault="004D0BAC" w:rsidP="008D72D5">
            <w:pPr>
              <w:jc w:val="both"/>
              <w:rPr>
                <w:b/>
              </w:rPr>
            </w:pPr>
            <w:r w:rsidRPr="004D0BAC">
              <w:t xml:space="preserve">Мероприятие  </w:t>
            </w:r>
          </w:p>
        </w:tc>
        <w:tc>
          <w:tcPr>
            <w:tcW w:w="1559" w:type="dxa"/>
          </w:tcPr>
          <w:p w:rsidR="004D0BAC" w:rsidRPr="004D0BAC" w:rsidRDefault="004D0BAC" w:rsidP="008D72D5">
            <w:pPr>
              <w:jc w:val="both"/>
            </w:pPr>
            <w:r w:rsidRPr="004D0BAC">
              <w:t>Сроки</w:t>
            </w:r>
          </w:p>
          <w:p w:rsidR="004D0BAC" w:rsidRPr="004D0BAC" w:rsidRDefault="004D0BAC" w:rsidP="008D72D5">
            <w:pPr>
              <w:jc w:val="both"/>
            </w:pPr>
            <w:r w:rsidRPr="004D0BAC">
              <w:t>исполнения</w:t>
            </w:r>
          </w:p>
          <w:p w:rsidR="004D0BAC" w:rsidRPr="004D0BAC" w:rsidRDefault="004D0BAC" w:rsidP="008D72D5">
            <w:pPr>
              <w:jc w:val="both"/>
              <w:rPr>
                <w:b/>
              </w:rPr>
            </w:pPr>
          </w:p>
        </w:tc>
        <w:tc>
          <w:tcPr>
            <w:tcW w:w="2268" w:type="dxa"/>
          </w:tcPr>
          <w:p w:rsidR="004D0BAC" w:rsidRPr="004D0BAC" w:rsidRDefault="004D0BAC" w:rsidP="008D72D5">
            <w:pPr>
              <w:jc w:val="both"/>
              <w:rPr>
                <w:b/>
              </w:rPr>
            </w:pPr>
            <w:r w:rsidRPr="004D0BAC">
              <w:t>Ответственные</w:t>
            </w:r>
          </w:p>
        </w:tc>
        <w:tc>
          <w:tcPr>
            <w:tcW w:w="2693" w:type="dxa"/>
          </w:tcPr>
          <w:p w:rsidR="004D0BAC" w:rsidRPr="004D0BAC" w:rsidRDefault="004D0BAC" w:rsidP="008D72D5">
            <w:pPr>
              <w:jc w:val="both"/>
            </w:pPr>
            <w:r w:rsidRPr="004D0BAC">
              <w:t>Подведение</w:t>
            </w:r>
          </w:p>
          <w:p w:rsidR="004D0BAC" w:rsidRPr="004D0BAC" w:rsidRDefault="004D0BAC" w:rsidP="008D72D5">
            <w:pPr>
              <w:jc w:val="both"/>
            </w:pPr>
            <w:r w:rsidRPr="004D0BAC">
              <w:t>итогов,</w:t>
            </w:r>
          </w:p>
          <w:p w:rsidR="004D0BAC" w:rsidRPr="004D0BAC" w:rsidRDefault="004D0BAC" w:rsidP="008D72D5">
            <w:pPr>
              <w:jc w:val="both"/>
            </w:pPr>
            <w:r w:rsidRPr="004D0BAC">
              <w:t>обсуждение</w:t>
            </w:r>
          </w:p>
          <w:p w:rsidR="004D0BAC" w:rsidRPr="004D0BAC" w:rsidRDefault="004D0BAC" w:rsidP="008D72D5">
            <w:pPr>
              <w:jc w:val="both"/>
            </w:pPr>
            <w:r w:rsidRPr="004D0BAC">
              <w:t>результатов</w:t>
            </w:r>
          </w:p>
        </w:tc>
      </w:tr>
      <w:tr w:rsidR="004D0BAC" w:rsidRPr="004D0BAC" w:rsidTr="00F81AFA">
        <w:tc>
          <w:tcPr>
            <w:tcW w:w="3936" w:type="dxa"/>
          </w:tcPr>
          <w:p w:rsidR="004D0BAC" w:rsidRPr="004D0BAC" w:rsidRDefault="004D0BAC" w:rsidP="008D72D5">
            <w:pPr>
              <w:jc w:val="both"/>
            </w:pPr>
            <w:r w:rsidRPr="004D0BAC">
              <w:t>1. Семинары, педагогические</w:t>
            </w:r>
          </w:p>
          <w:p w:rsidR="004D0BAC" w:rsidRPr="004D0BAC" w:rsidRDefault="004D0BAC" w:rsidP="008D72D5">
            <w:pPr>
              <w:jc w:val="both"/>
            </w:pPr>
            <w:r w:rsidRPr="004D0BAC">
              <w:t>советы, методические советы,</w:t>
            </w:r>
          </w:p>
          <w:p w:rsidR="004D0BAC" w:rsidRPr="004D0BAC" w:rsidRDefault="004D0BAC" w:rsidP="008D72D5">
            <w:pPr>
              <w:jc w:val="both"/>
            </w:pPr>
            <w:proofErr w:type="spellStart"/>
            <w:r w:rsidRPr="004D0BAC">
              <w:t>посвящѐнные</w:t>
            </w:r>
            <w:proofErr w:type="spellEnd"/>
            <w:r w:rsidRPr="004D0BAC">
              <w:t xml:space="preserve"> содержанию и</w:t>
            </w:r>
          </w:p>
          <w:p w:rsidR="004D0BAC" w:rsidRPr="004D0BAC" w:rsidRDefault="004D0BAC" w:rsidP="008D72D5">
            <w:pPr>
              <w:jc w:val="both"/>
            </w:pPr>
            <w:r w:rsidRPr="004D0BAC">
              <w:t>ключевым особенностям ФГОС</w:t>
            </w:r>
          </w:p>
        </w:tc>
        <w:tc>
          <w:tcPr>
            <w:tcW w:w="1559" w:type="dxa"/>
          </w:tcPr>
          <w:p w:rsidR="004D0BAC" w:rsidRPr="004D0BAC" w:rsidRDefault="004D0BAC" w:rsidP="008D72D5">
            <w:pPr>
              <w:jc w:val="both"/>
              <w:rPr>
                <w:b/>
              </w:rPr>
            </w:pPr>
            <w:r w:rsidRPr="004D0BAC">
              <w:t xml:space="preserve">Весь период  </w:t>
            </w:r>
          </w:p>
        </w:tc>
        <w:tc>
          <w:tcPr>
            <w:tcW w:w="2268" w:type="dxa"/>
          </w:tcPr>
          <w:p w:rsidR="004D0BAC" w:rsidRPr="004D0BAC" w:rsidRDefault="004D0BAC" w:rsidP="008D72D5">
            <w:pPr>
              <w:jc w:val="both"/>
            </w:pPr>
            <w:r w:rsidRPr="004D0BAC">
              <w:t>Заместитель</w:t>
            </w:r>
          </w:p>
          <w:p w:rsidR="004D0BAC" w:rsidRPr="004D0BAC" w:rsidRDefault="004D0BAC" w:rsidP="008D72D5">
            <w:pPr>
              <w:jc w:val="both"/>
            </w:pPr>
            <w:r w:rsidRPr="004D0BAC">
              <w:t>директора по</w:t>
            </w:r>
          </w:p>
          <w:p w:rsidR="004D0BAC" w:rsidRPr="004D0BAC" w:rsidRDefault="004D0BAC" w:rsidP="008D72D5">
            <w:pPr>
              <w:jc w:val="both"/>
            </w:pPr>
            <w:r w:rsidRPr="004D0BAC">
              <w:t>УВР</w:t>
            </w:r>
          </w:p>
          <w:p w:rsidR="004D0BAC" w:rsidRPr="004D0BAC" w:rsidRDefault="004D0BAC" w:rsidP="008D72D5">
            <w:pPr>
              <w:jc w:val="both"/>
              <w:rPr>
                <w:b/>
              </w:rPr>
            </w:pPr>
            <w:r w:rsidRPr="004D0BAC">
              <w:t xml:space="preserve"> </w:t>
            </w:r>
          </w:p>
        </w:tc>
        <w:tc>
          <w:tcPr>
            <w:tcW w:w="2693" w:type="dxa"/>
          </w:tcPr>
          <w:p w:rsidR="004D0BAC" w:rsidRPr="004D0BAC" w:rsidRDefault="004D0BAC" w:rsidP="008D72D5">
            <w:pPr>
              <w:jc w:val="both"/>
            </w:pPr>
            <w:r w:rsidRPr="004D0BAC">
              <w:t>Совещание при</w:t>
            </w:r>
          </w:p>
          <w:p w:rsidR="004D0BAC" w:rsidRPr="004D0BAC" w:rsidRDefault="004D0BAC" w:rsidP="008D72D5">
            <w:pPr>
              <w:jc w:val="both"/>
            </w:pPr>
            <w:r w:rsidRPr="004D0BAC">
              <w:t>директоре</w:t>
            </w:r>
          </w:p>
          <w:p w:rsidR="004D0BAC" w:rsidRPr="004D0BAC" w:rsidRDefault="004D0BAC" w:rsidP="008D72D5">
            <w:pPr>
              <w:jc w:val="both"/>
              <w:rPr>
                <w:b/>
              </w:rPr>
            </w:pPr>
          </w:p>
        </w:tc>
      </w:tr>
      <w:tr w:rsidR="004D0BAC" w:rsidRPr="004D0BAC" w:rsidTr="00F81AFA">
        <w:tc>
          <w:tcPr>
            <w:tcW w:w="3936" w:type="dxa"/>
          </w:tcPr>
          <w:p w:rsidR="004D0BAC" w:rsidRPr="004D0BAC" w:rsidRDefault="004D0BAC" w:rsidP="008D72D5">
            <w:r w:rsidRPr="004D0BAC">
              <w:t xml:space="preserve">2. Тренинги для педагогов с целью </w:t>
            </w:r>
            <w:r w:rsidRPr="004D0BAC">
              <w:lastRenderedPageBreak/>
              <w:t>выявления и соотнесения</w:t>
            </w:r>
          </w:p>
          <w:p w:rsidR="004D0BAC" w:rsidRPr="004D0BAC" w:rsidRDefault="004D0BAC" w:rsidP="008D72D5">
            <w:pPr>
              <w:jc w:val="both"/>
            </w:pPr>
            <w:r w:rsidRPr="004D0BAC">
              <w:t>собственной профессиональной позиции с целями и задачами ФГОС</w:t>
            </w:r>
          </w:p>
        </w:tc>
        <w:tc>
          <w:tcPr>
            <w:tcW w:w="1559" w:type="dxa"/>
          </w:tcPr>
          <w:p w:rsidR="004D0BAC" w:rsidRPr="004D0BAC" w:rsidRDefault="004D0BAC" w:rsidP="008D72D5">
            <w:pPr>
              <w:jc w:val="both"/>
              <w:rPr>
                <w:b/>
              </w:rPr>
            </w:pPr>
            <w:r w:rsidRPr="004D0BAC">
              <w:lastRenderedPageBreak/>
              <w:t xml:space="preserve">Весь период  </w:t>
            </w:r>
          </w:p>
        </w:tc>
        <w:tc>
          <w:tcPr>
            <w:tcW w:w="2268" w:type="dxa"/>
          </w:tcPr>
          <w:p w:rsidR="004D0BAC" w:rsidRPr="004D0BAC" w:rsidRDefault="004D0BAC" w:rsidP="008D72D5">
            <w:pPr>
              <w:jc w:val="both"/>
            </w:pPr>
            <w:r w:rsidRPr="004D0BAC">
              <w:t>Заместитель</w:t>
            </w:r>
          </w:p>
          <w:p w:rsidR="004D0BAC" w:rsidRPr="004D0BAC" w:rsidRDefault="004D0BAC" w:rsidP="008D72D5">
            <w:pPr>
              <w:jc w:val="both"/>
            </w:pPr>
            <w:r w:rsidRPr="004D0BAC">
              <w:lastRenderedPageBreak/>
              <w:t>директора по</w:t>
            </w:r>
          </w:p>
          <w:p w:rsidR="004D0BAC" w:rsidRPr="004D0BAC" w:rsidRDefault="004D0BAC" w:rsidP="008D72D5">
            <w:pPr>
              <w:jc w:val="both"/>
            </w:pPr>
            <w:r w:rsidRPr="004D0BAC">
              <w:t>УВР</w:t>
            </w:r>
          </w:p>
          <w:p w:rsidR="004D0BAC" w:rsidRPr="004D0BAC" w:rsidRDefault="004D0BAC" w:rsidP="008D72D5">
            <w:pPr>
              <w:jc w:val="both"/>
              <w:rPr>
                <w:b/>
              </w:rPr>
            </w:pPr>
          </w:p>
        </w:tc>
        <w:tc>
          <w:tcPr>
            <w:tcW w:w="2693" w:type="dxa"/>
          </w:tcPr>
          <w:p w:rsidR="004D0BAC" w:rsidRPr="004D0BAC" w:rsidRDefault="004D0BAC" w:rsidP="008D72D5">
            <w:pPr>
              <w:jc w:val="both"/>
            </w:pPr>
            <w:r w:rsidRPr="004D0BAC">
              <w:lastRenderedPageBreak/>
              <w:t>Заседания</w:t>
            </w:r>
          </w:p>
          <w:p w:rsidR="004D0BAC" w:rsidRPr="004D0BAC" w:rsidRDefault="004D0BAC" w:rsidP="008D72D5">
            <w:pPr>
              <w:jc w:val="both"/>
            </w:pPr>
            <w:r w:rsidRPr="004D0BAC">
              <w:lastRenderedPageBreak/>
              <w:t>методических</w:t>
            </w:r>
          </w:p>
          <w:p w:rsidR="004D0BAC" w:rsidRPr="004D0BAC" w:rsidRDefault="004D0BAC" w:rsidP="008D72D5">
            <w:pPr>
              <w:jc w:val="both"/>
            </w:pPr>
            <w:r w:rsidRPr="004D0BAC">
              <w:t>объединений</w:t>
            </w:r>
          </w:p>
          <w:p w:rsidR="004D0BAC" w:rsidRPr="004D0BAC" w:rsidRDefault="004D0BAC" w:rsidP="008D72D5">
            <w:pPr>
              <w:jc w:val="both"/>
              <w:rPr>
                <w:b/>
              </w:rPr>
            </w:pPr>
          </w:p>
        </w:tc>
      </w:tr>
      <w:tr w:rsidR="004D0BAC" w:rsidRPr="004D0BAC" w:rsidTr="00F81AFA">
        <w:tc>
          <w:tcPr>
            <w:tcW w:w="3936" w:type="dxa"/>
          </w:tcPr>
          <w:p w:rsidR="004D0BAC" w:rsidRPr="004D0BAC" w:rsidRDefault="004D0BAC" w:rsidP="008D72D5">
            <w:pPr>
              <w:jc w:val="both"/>
            </w:pPr>
            <w:r w:rsidRPr="004D0BAC">
              <w:lastRenderedPageBreak/>
              <w:t>3. Конференции участников</w:t>
            </w:r>
          </w:p>
          <w:p w:rsidR="004D0BAC" w:rsidRPr="004D0BAC" w:rsidRDefault="004D0BAC" w:rsidP="008D72D5">
            <w:pPr>
              <w:jc w:val="both"/>
            </w:pPr>
            <w:r w:rsidRPr="004D0BAC">
              <w:t>образовательного процесса и</w:t>
            </w:r>
          </w:p>
          <w:p w:rsidR="004D0BAC" w:rsidRPr="004D0BAC" w:rsidRDefault="004D0BAC" w:rsidP="008D72D5">
            <w:pPr>
              <w:jc w:val="both"/>
            </w:pPr>
            <w:r w:rsidRPr="004D0BAC">
              <w:t xml:space="preserve">социальных </w:t>
            </w:r>
            <w:proofErr w:type="spellStart"/>
            <w:r w:rsidRPr="004D0BAC">
              <w:t>партнѐров</w:t>
            </w:r>
            <w:proofErr w:type="spellEnd"/>
            <w:r w:rsidRPr="004D0BAC">
              <w:t xml:space="preserve"> лицея по итогам разработки основной образовательной программы, </w:t>
            </w:r>
            <w:proofErr w:type="spellStart"/>
            <w:r w:rsidRPr="004D0BAC">
              <w:t>еѐ</w:t>
            </w:r>
            <w:proofErr w:type="spellEnd"/>
            <w:r w:rsidRPr="004D0BAC">
              <w:t xml:space="preserve"> отдельных разделов, проблемам апробации и введения ФГОС</w:t>
            </w:r>
          </w:p>
        </w:tc>
        <w:tc>
          <w:tcPr>
            <w:tcW w:w="1559" w:type="dxa"/>
          </w:tcPr>
          <w:p w:rsidR="004D0BAC" w:rsidRPr="004D0BAC" w:rsidRDefault="004D0BAC" w:rsidP="008D72D5">
            <w:pPr>
              <w:jc w:val="both"/>
              <w:rPr>
                <w:b/>
              </w:rPr>
            </w:pPr>
            <w:r w:rsidRPr="004D0BAC">
              <w:t xml:space="preserve">Весь период  </w:t>
            </w:r>
          </w:p>
        </w:tc>
        <w:tc>
          <w:tcPr>
            <w:tcW w:w="2268" w:type="dxa"/>
          </w:tcPr>
          <w:p w:rsidR="004D0BAC" w:rsidRPr="004D0BAC" w:rsidRDefault="004D0BAC" w:rsidP="008D72D5">
            <w:pPr>
              <w:jc w:val="both"/>
            </w:pPr>
            <w:r w:rsidRPr="004D0BAC">
              <w:t>Заместитель</w:t>
            </w:r>
          </w:p>
          <w:p w:rsidR="004D0BAC" w:rsidRPr="004D0BAC" w:rsidRDefault="004D0BAC" w:rsidP="008D72D5">
            <w:pPr>
              <w:jc w:val="both"/>
            </w:pPr>
            <w:r w:rsidRPr="004D0BAC">
              <w:t>директора по</w:t>
            </w:r>
          </w:p>
          <w:p w:rsidR="004D0BAC" w:rsidRPr="004D0BAC" w:rsidRDefault="004D0BAC" w:rsidP="008D72D5">
            <w:pPr>
              <w:jc w:val="both"/>
            </w:pPr>
            <w:r w:rsidRPr="004D0BAC">
              <w:t>УВР</w:t>
            </w:r>
          </w:p>
          <w:p w:rsidR="004D0BAC" w:rsidRPr="004D0BAC" w:rsidRDefault="004D0BAC" w:rsidP="008D72D5">
            <w:pPr>
              <w:jc w:val="both"/>
              <w:rPr>
                <w:b/>
              </w:rPr>
            </w:pPr>
          </w:p>
        </w:tc>
        <w:tc>
          <w:tcPr>
            <w:tcW w:w="2693" w:type="dxa"/>
          </w:tcPr>
          <w:p w:rsidR="004D0BAC" w:rsidRPr="004D0BAC" w:rsidRDefault="004D0BAC" w:rsidP="008D72D5">
            <w:pPr>
              <w:jc w:val="both"/>
            </w:pPr>
            <w:r w:rsidRPr="004D0BAC">
              <w:t>Протоколы</w:t>
            </w:r>
          </w:p>
          <w:p w:rsidR="004D0BAC" w:rsidRPr="004D0BAC" w:rsidRDefault="004D0BAC" w:rsidP="008D72D5">
            <w:pPr>
              <w:jc w:val="both"/>
              <w:rPr>
                <w:b/>
              </w:rPr>
            </w:pPr>
          </w:p>
        </w:tc>
      </w:tr>
      <w:tr w:rsidR="004D0BAC" w:rsidRPr="004D0BAC" w:rsidTr="00F81AFA">
        <w:tc>
          <w:tcPr>
            <w:tcW w:w="3936" w:type="dxa"/>
          </w:tcPr>
          <w:p w:rsidR="004D0BAC" w:rsidRPr="004D0BAC" w:rsidRDefault="004D0BAC" w:rsidP="008D72D5">
            <w:pPr>
              <w:jc w:val="both"/>
            </w:pPr>
            <w:r w:rsidRPr="004D0BAC">
              <w:t>4. Участие педагогов в разработке разделов и компонентов основной образовательной программы</w:t>
            </w:r>
          </w:p>
        </w:tc>
        <w:tc>
          <w:tcPr>
            <w:tcW w:w="1559" w:type="dxa"/>
          </w:tcPr>
          <w:p w:rsidR="004D0BAC" w:rsidRPr="004D0BAC" w:rsidRDefault="004D0BAC" w:rsidP="008D72D5">
            <w:pPr>
              <w:jc w:val="both"/>
              <w:rPr>
                <w:b/>
              </w:rPr>
            </w:pPr>
            <w:r w:rsidRPr="004D0BAC">
              <w:t xml:space="preserve">Весь период  </w:t>
            </w:r>
          </w:p>
        </w:tc>
        <w:tc>
          <w:tcPr>
            <w:tcW w:w="2268" w:type="dxa"/>
          </w:tcPr>
          <w:p w:rsidR="004D0BAC" w:rsidRPr="004D0BAC" w:rsidRDefault="004D0BAC" w:rsidP="008D72D5">
            <w:pPr>
              <w:jc w:val="both"/>
            </w:pPr>
            <w:r w:rsidRPr="004D0BAC">
              <w:t>Заместитель</w:t>
            </w:r>
          </w:p>
          <w:p w:rsidR="004D0BAC" w:rsidRPr="004D0BAC" w:rsidRDefault="004D0BAC" w:rsidP="008D72D5">
            <w:pPr>
              <w:jc w:val="both"/>
            </w:pPr>
            <w:r w:rsidRPr="004D0BAC">
              <w:t>директора по</w:t>
            </w:r>
          </w:p>
          <w:p w:rsidR="004D0BAC" w:rsidRPr="004D0BAC" w:rsidRDefault="004D0BAC" w:rsidP="008D72D5">
            <w:pPr>
              <w:jc w:val="both"/>
            </w:pPr>
            <w:r w:rsidRPr="004D0BAC">
              <w:t>УВР</w:t>
            </w:r>
          </w:p>
          <w:p w:rsidR="004D0BAC" w:rsidRPr="004D0BAC" w:rsidRDefault="004D0BAC" w:rsidP="008D72D5">
            <w:pPr>
              <w:jc w:val="both"/>
            </w:pPr>
            <w:r w:rsidRPr="004D0BAC">
              <w:t>Руководители</w:t>
            </w:r>
          </w:p>
          <w:p w:rsidR="004D0BAC" w:rsidRPr="004D0BAC" w:rsidRDefault="004D0BAC" w:rsidP="008D72D5">
            <w:pPr>
              <w:jc w:val="both"/>
            </w:pPr>
            <w:r w:rsidRPr="004D0BAC">
              <w:t>рабочих групп</w:t>
            </w:r>
          </w:p>
        </w:tc>
        <w:tc>
          <w:tcPr>
            <w:tcW w:w="2693" w:type="dxa"/>
          </w:tcPr>
          <w:p w:rsidR="004D0BAC" w:rsidRPr="004D0BAC" w:rsidRDefault="004D0BAC" w:rsidP="008D72D5">
            <w:pPr>
              <w:jc w:val="both"/>
            </w:pPr>
            <w:r w:rsidRPr="004D0BAC">
              <w:t>Протоколы</w:t>
            </w:r>
          </w:p>
          <w:p w:rsidR="004D0BAC" w:rsidRPr="004D0BAC" w:rsidRDefault="004D0BAC" w:rsidP="008D72D5">
            <w:pPr>
              <w:jc w:val="both"/>
            </w:pPr>
            <w:r w:rsidRPr="004D0BAC">
              <w:t>заседаний</w:t>
            </w:r>
          </w:p>
          <w:p w:rsidR="004D0BAC" w:rsidRPr="004D0BAC" w:rsidRDefault="004D0BAC" w:rsidP="008D72D5">
            <w:pPr>
              <w:jc w:val="both"/>
              <w:rPr>
                <w:b/>
              </w:rPr>
            </w:pPr>
          </w:p>
        </w:tc>
      </w:tr>
      <w:tr w:rsidR="004D0BAC" w:rsidRPr="004D0BAC" w:rsidTr="00F81AFA">
        <w:tc>
          <w:tcPr>
            <w:tcW w:w="3936" w:type="dxa"/>
          </w:tcPr>
          <w:p w:rsidR="004D0BAC" w:rsidRPr="004D0BAC" w:rsidRDefault="004D0BAC" w:rsidP="008D72D5">
            <w:pPr>
              <w:jc w:val="both"/>
            </w:pPr>
            <w:r w:rsidRPr="004D0BAC">
              <w:t>5. Участие педагогов в разработке и апробации оценки эффективности работы в условиях внедрения</w:t>
            </w:r>
          </w:p>
          <w:p w:rsidR="004D0BAC" w:rsidRPr="004D0BAC" w:rsidRDefault="004D0BAC" w:rsidP="008D72D5">
            <w:pPr>
              <w:jc w:val="both"/>
            </w:pPr>
            <w:r w:rsidRPr="004D0BAC">
              <w:t>ФГОС</w:t>
            </w:r>
          </w:p>
        </w:tc>
        <w:tc>
          <w:tcPr>
            <w:tcW w:w="1559" w:type="dxa"/>
          </w:tcPr>
          <w:p w:rsidR="004D0BAC" w:rsidRPr="004D0BAC" w:rsidRDefault="004D0BAC" w:rsidP="008D72D5">
            <w:pPr>
              <w:jc w:val="both"/>
            </w:pPr>
            <w:r w:rsidRPr="004D0BAC">
              <w:t xml:space="preserve">Весь период  </w:t>
            </w:r>
          </w:p>
        </w:tc>
        <w:tc>
          <w:tcPr>
            <w:tcW w:w="2268" w:type="dxa"/>
          </w:tcPr>
          <w:p w:rsidR="004D0BAC" w:rsidRPr="004D0BAC" w:rsidRDefault="004D0BAC" w:rsidP="008D72D5">
            <w:pPr>
              <w:jc w:val="both"/>
            </w:pPr>
            <w:r w:rsidRPr="004D0BAC">
              <w:t xml:space="preserve">Заместитель директора </w:t>
            </w:r>
          </w:p>
          <w:p w:rsidR="004D0BAC" w:rsidRPr="004D0BAC" w:rsidRDefault="004D0BAC" w:rsidP="008D72D5">
            <w:pPr>
              <w:jc w:val="both"/>
            </w:pPr>
            <w:r w:rsidRPr="004D0BAC">
              <w:t>Руководители</w:t>
            </w:r>
          </w:p>
          <w:p w:rsidR="004D0BAC" w:rsidRPr="004D0BAC" w:rsidRDefault="004D0BAC" w:rsidP="008D72D5">
            <w:pPr>
              <w:jc w:val="both"/>
            </w:pPr>
            <w:r w:rsidRPr="004D0BAC">
              <w:t>рабочих групп</w:t>
            </w:r>
          </w:p>
          <w:p w:rsidR="004D0BAC" w:rsidRPr="004D0BAC" w:rsidRDefault="004D0BAC" w:rsidP="008D72D5">
            <w:pPr>
              <w:jc w:val="both"/>
            </w:pPr>
          </w:p>
        </w:tc>
        <w:tc>
          <w:tcPr>
            <w:tcW w:w="2693" w:type="dxa"/>
          </w:tcPr>
          <w:p w:rsidR="004D0BAC" w:rsidRPr="004D0BAC" w:rsidRDefault="004D0BAC" w:rsidP="008D72D5">
            <w:pPr>
              <w:jc w:val="both"/>
            </w:pPr>
            <w:r w:rsidRPr="004D0BAC">
              <w:t>Протоколы</w:t>
            </w:r>
          </w:p>
          <w:p w:rsidR="004D0BAC" w:rsidRPr="004D0BAC" w:rsidRDefault="004D0BAC" w:rsidP="008D72D5">
            <w:pPr>
              <w:jc w:val="both"/>
            </w:pPr>
            <w:r w:rsidRPr="004D0BAC">
              <w:t>заседаний</w:t>
            </w:r>
          </w:p>
          <w:p w:rsidR="004D0BAC" w:rsidRPr="004D0BAC" w:rsidRDefault="004D0BAC" w:rsidP="008D72D5">
            <w:pPr>
              <w:jc w:val="both"/>
            </w:pPr>
            <w:r w:rsidRPr="004D0BAC">
              <w:t>рабочих групп</w:t>
            </w:r>
          </w:p>
          <w:p w:rsidR="004D0BAC" w:rsidRPr="004D0BAC" w:rsidRDefault="004D0BAC" w:rsidP="008D72D5">
            <w:pPr>
              <w:jc w:val="both"/>
              <w:rPr>
                <w:b/>
              </w:rPr>
            </w:pPr>
          </w:p>
        </w:tc>
      </w:tr>
      <w:tr w:rsidR="004D0BAC" w:rsidRPr="004D0BAC" w:rsidTr="00F81AFA">
        <w:tc>
          <w:tcPr>
            <w:tcW w:w="3936" w:type="dxa"/>
          </w:tcPr>
          <w:p w:rsidR="004D0BAC" w:rsidRPr="004D0BAC" w:rsidRDefault="004D0BAC" w:rsidP="008D72D5">
            <w:r w:rsidRPr="004D0BAC">
              <w:t>6. Участие педагогов в проведении мастер-классов, круглых столов, «открытых» уроков, внеурочных занятий и мероприятий по отдельным направлениям введения</w:t>
            </w:r>
          </w:p>
          <w:p w:rsidR="004D0BAC" w:rsidRPr="004D0BAC" w:rsidRDefault="004D0BAC" w:rsidP="008D72D5">
            <w:r w:rsidRPr="004D0BAC">
              <w:t>и реализации ФГОС</w:t>
            </w:r>
          </w:p>
        </w:tc>
        <w:tc>
          <w:tcPr>
            <w:tcW w:w="1559" w:type="dxa"/>
          </w:tcPr>
          <w:p w:rsidR="004D0BAC" w:rsidRPr="004D0BAC" w:rsidRDefault="004D0BAC" w:rsidP="008D72D5">
            <w:pPr>
              <w:jc w:val="both"/>
            </w:pPr>
            <w:r w:rsidRPr="004D0BAC">
              <w:t xml:space="preserve">Весь период  </w:t>
            </w:r>
          </w:p>
        </w:tc>
        <w:tc>
          <w:tcPr>
            <w:tcW w:w="2268" w:type="dxa"/>
          </w:tcPr>
          <w:p w:rsidR="004D0BAC" w:rsidRPr="004D0BAC" w:rsidRDefault="004D0BAC" w:rsidP="008D72D5">
            <w:pPr>
              <w:jc w:val="both"/>
            </w:pPr>
            <w:r w:rsidRPr="004D0BAC">
              <w:t xml:space="preserve">Заместитель директора </w:t>
            </w:r>
          </w:p>
          <w:p w:rsidR="004D0BAC" w:rsidRPr="004D0BAC" w:rsidRDefault="004D0BAC" w:rsidP="008D72D5">
            <w:pPr>
              <w:jc w:val="both"/>
            </w:pPr>
            <w:r w:rsidRPr="004D0BAC">
              <w:t>Руководители</w:t>
            </w:r>
          </w:p>
          <w:p w:rsidR="004D0BAC" w:rsidRPr="004D0BAC" w:rsidRDefault="004D0BAC" w:rsidP="008D72D5">
            <w:pPr>
              <w:jc w:val="both"/>
            </w:pPr>
            <w:r w:rsidRPr="004D0BAC">
              <w:t>рабочих групп</w:t>
            </w:r>
          </w:p>
          <w:p w:rsidR="004D0BAC" w:rsidRPr="004D0BAC" w:rsidRDefault="004D0BAC" w:rsidP="008D72D5">
            <w:pPr>
              <w:jc w:val="both"/>
            </w:pPr>
          </w:p>
        </w:tc>
        <w:tc>
          <w:tcPr>
            <w:tcW w:w="2693" w:type="dxa"/>
          </w:tcPr>
          <w:p w:rsidR="004D0BAC" w:rsidRPr="004D0BAC" w:rsidRDefault="004D0BAC" w:rsidP="008D72D5">
            <w:pPr>
              <w:jc w:val="both"/>
            </w:pPr>
          </w:p>
        </w:tc>
      </w:tr>
    </w:tbl>
    <w:p w:rsidR="00A63CDB" w:rsidRPr="004D0BAC" w:rsidRDefault="00A63CDB" w:rsidP="00A63CDB">
      <w:pPr>
        <w:pStyle w:val="1f1"/>
        <w:rPr>
          <w:b/>
          <w:sz w:val="24"/>
          <w:szCs w:val="24"/>
          <w:lang w:eastAsia="en-US"/>
        </w:rPr>
      </w:pPr>
    </w:p>
    <w:p w:rsidR="00F9562C" w:rsidRPr="004D0BAC" w:rsidRDefault="00F9562C" w:rsidP="00A63CDB">
      <w:pPr>
        <w:pStyle w:val="Abstract0"/>
        <w:widowControl/>
        <w:tabs>
          <w:tab w:val="left" w:pos="142"/>
        </w:tabs>
        <w:autoSpaceDE/>
        <w:spacing w:line="240" w:lineRule="auto"/>
        <w:ind w:left="142"/>
        <w:rPr>
          <w:bCs/>
          <w:sz w:val="24"/>
          <w:szCs w:val="24"/>
        </w:rPr>
      </w:pPr>
    </w:p>
    <w:p w:rsidR="00F9562C" w:rsidRPr="0000681D" w:rsidRDefault="00F9562C" w:rsidP="0000681D">
      <w:pPr>
        <w:ind w:firstLine="454"/>
        <w:jc w:val="center"/>
        <w:rPr>
          <w:b/>
        </w:rPr>
      </w:pPr>
      <w:r w:rsidRPr="0000681D">
        <w:rPr>
          <w:b/>
        </w:rPr>
        <w:t>Кадровое обеспечение реализации основной образовательной программы основного общего образования</w:t>
      </w:r>
    </w:p>
    <w:tbl>
      <w:tblPr>
        <w:tblW w:w="10603" w:type="dxa"/>
        <w:tblInd w:w="-5" w:type="dxa"/>
        <w:tblLayout w:type="fixed"/>
        <w:tblLook w:val="0000" w:firstRow="0" w:lastRow="0" w:firstColumn="0" w:lastColumn="0" w:noHBand="0" w:noVBand="0"/>
      </w:tblPr>
      <w:tblGrid>
        <w:gridCol w:w="2027"/>
        <w:gridCol w:w="1977"/>
        <w:gridCol w:w="1349"/>
        <w:gridCol w:w="2665"/>
        <w:gridCol w:w="2585"/>
      </w:tblGrid>
      <w:tr w:rsidR="00F9562C" w:rsidRPr="0000681D" w:rsidTr="00F81AFA">
        <w:trPr>
          <w:trHeight w:val="1075"/>
        </w:trPr>
        <w:tc>
          <w:tcPr>
            <w:tcW w:w="2027" w:type="dxa"/>
            <w:vMerge w:val="restart"/>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center"/>
              <w:rPr>
                <w:b/>
              </w:rPr>
            </w:pPr>
            <w:r w:rsidRPr="0000681D">
              <w:rPr>
                <w:b/>
              </w:rPr>
              <w:t>Должность</w:t>
            </w:r>
          </w:p>
        </w:tc>
        <w:tc>
          <w:tcPr>
            <w:tcW w:w="1977" w:type="dxa"/>
            <w:vMerge w:val="restart"/>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center"/>
              <w:rPr>
                <w:b/>
              </w:rPr>
            </w:pPr>
            <w:r w:rsidRPr="0000681D">
              <w:rPr>
                <w:b/>
              </w:rPr>
              <w:t>Должностные обязанности</w:t>
            </w: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center"/>
              <w:rPr>
                <w:b/>
              </w:rPr>
            </w:pPr>
            <w:r w:rsidRPr="0000681D">
              <w:rPr>
                <w:b/>
              </w:rPr>
              <w:t>Количество работников в ОУ (требуется/ имеется)</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tabs>
                <w:tab w:val="left" w:pos="720"/>
              </w:tabs>
              <w:snapToGrid w:val="0"/>
              <w:jc w:val="center"/>
              <w:rPr>
                <w:b/>
              </w:rPr>
            </w:pPr>
            <w:r w:rsidRPr="0000681D">
              <w:rPr>
                <w:b/>
              </w:rPr>
              <w:t>Уровень квалификации работников ОУ</w:t>
            </w:r>
          </w:p>
        </w:tc>
      </w:tr>
      <w:tr w:rsidR="00F9562C" w:rsidRPr="0000681D" w:rsidTr="00F81AFA">
        <w:tc>
          <w:tcPr>
            <w:tcW w:w="2027" w:type="dxa"/>
            <w:vMerge/>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both"/>
            </w:pPr>
          </w:p>
        </w:tc>
        <w:tc>
          <w:tcPr>
            <w:tcW w:w="1977" w:type="dxa"/>
            <w:vMerge/>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both"/>
            </w:pP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both"/>
            </w:pPr>
          </w:p>
        </w:tc>
        <w:tc>
          <w:tcPr>
            <w:tcW w:w="2665"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center"/>
              <w:rPr>
                <w:b/>
              </w:rPr>
            </w:pPr>
            <w:r w:rsidRPr="0000681D">
              <w:rPr>
                <w:b/>
              </w:rPr>
              <w:t>Требования к уровню квалификации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tabs>
                <w:tab w:val="left" w:pos="720"/>
              </w:tabs>
              <w:snapToGrid w:val="0"/>
              <w:jc w:val="center"/>
              <w:rPr>
                <w:b/>
              </w:rPr>
            </w:pPr>
            <w:r w:rsidRPr="0000681D">
              <w:rPr>
                <w:b/>
              </w:rPr>
              <w:t>Фактический</w:t>
            </w:r>
          </w:p>
        </w:tc>
      </w:tr>
      <w:tr w:rsidR="00F9562C" w:rsidRPr="0000681D" w:rsidTr="00F81AFA">
        <w:tc>
          <w:tcPr>
            <w:tcW w:w="202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both"/>
            </w:pPr>
            <w:r w:rsidRPr="0000681D">
              <w:t>Директор школы</w:t>
            </w:r>
          </w:p>
        </w:tc>
        <w:tc>
          <w:tcPr>
            <w:tcW w:w="197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both"/>
            </w:pPr>
            <w:r w:rsidRPr="0000681D">
              <w:t>обеспечивает системную образовательную и административно-хозяйственную работу образовательного учреждения</w:t>
            </w: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center"/>
            </w:pPr>
            <w:r w:rsidRPr="0000681D">
              <w:t>1</w:t>
            </w:r>
          </w:p>
        </w:tc>
        <w:tc>
          <w:tcPr>
            <w:tcW w:w="2665"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sidRPr="0000681D">
              <w:lastRenderedPageBreak/>
              <w:t xml:space="preserve">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00681D">
              <w:t>экономики</w:t>
            </w:r>
            <w:proofErr w:type="gramEnd"/>
            <w:r w:rsidRPr="0000681D">
              <w:t xml:space="preserve"> и стаж работы на педагогических или руководящих должностях не менее 5 лет.</w:t>
            </w:r>
          </w:p>
          <w:p w:rsidR="00F9562C" w:rsidRPr="0000681D" w:rsidRDefault="00F9562C" w:rsidP="0000681D">
            <w:pPr>
              <w:tabs>
                <w:tab w:val="left" w:pos="720"/>
              </w:tabs>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tabs>
                <w:tab w:val="left" w:pos="720"/>
              </w:tabs>
              <w:snapToGrid w:val="0"/>
            </w:pPr>
            <w:r w:rsidRPr="0000681D">
              <w:lastRenderedPageBreak/>
              <w:t>высшее педагогическое образование,</w:t>
            </w:r>
          </w:p>
          <w:p w:rsidR="00F9562C" w:rsidRPr="0000681D" w:rsidRDefault="00F9562C" w:rsidP="0000681D">
            <w:pPr>
              <w:tabs>
                <w:tab w:val="left" w:pos="720"/>
              </w:tabs>
            </w:pPr>
            <w:r w:rsidRPr="0000681D">
              <w:t xml:space="preserve">стаж работы на педагогических и руководящих должностях </w:t>
            </w:r>
          </w:p>
          <w:p w:rsidR="00F9562C" w:rsidRPr="0000681D" w:rsidRDefault="00B655F5" w:rsidP="0000681D">
            <w:pPr>
              <w:tabs>
                <w:tab w:val="left" w:pos="720"/>
              </w:tabs>
              <w:jc w:val="both"/>
            </w:pPr>
            <w:r w:rsidRPr="0000681D">
              <w:t>не менее 5 лет.</w:t>
            </w:r>
          </w:p>
        </w:tc>
      </w:tr>
      <w:tr w:rsidR="00F9562C" w:rsidRPr="0000681D" w:rsidTr="00F81AFA">
        <w:tc>
          <w:tcPr>
            <w:tcW w:w="202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both"/>
            </w:pPr>
            <w:r w:rsidRPr="0000681D">
              <w:lastRenderedPageBreak/>
              <w:t>заместитель руководителя</w:t>
            </w:r>
          </w:p>
        </w:tc>
        <w:tc>
          <w:tcPr>
            <w:tcW w:w="197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pPr>
            <w:r w:rsidRPr="0000681D">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B655F5" w:rsidP="0000681D">
            <w:pPr>
              <w:tabs>
                <w:tab w:val="left" w:pos="720"/>
              </w:tabs>
              <w:snapToGrid w:val="0"/>
              <w:jc w:val="both"/>
            </w:pPr>
            <w:r w:rsidRPr="0000681D">
              <w:t>2</w:t>
            </w:r>
          </w:p>
        </w:tc>
        <w:tc>
          <w:tcPr>
            <w:tcW w:w="2665"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00681D">
              <w:t>экономики</w:t>
            </w:r>
            <w:proofErr w:type="gramEnd"/>
            <w:r w:rsidRPr="0000681D">
              <w:t xml:space="preserve"> и стаж работы на педагогических или руководящих должностях не менее 5 лет.</w:t>
            </w:r>
          </w:p>
          <w:p w:rsidR="00F9562C" w:rsidRPr="0000681D" w:rsidRDefault="00F9562C" w:rsidP="0000681D">
            <w:pPr>
              <w:tabs>
                <w:tab w:val="left" w:pos="720"/>
              </w:tabs>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tabs>
                <w:tab w:val="left" w:pos="720"/>
              </w:tabs>
              <w:snapToGrid w:val="0"/>
              <w:jc w:val="both"/>
            </w:pPr>
            <w:r w:rsidRPr="0000681D">
              <w:t>высшее педагогическое образование,</w:t>
            </w:r>
          </w:p>
          <w:p w:rsidR="00F9562C" w:rsidRPr="0000681D" w:rsidRDefault="00F9562C" w:rsidP="0000681D">
            <w:pPr>
              <w:tabs>
                <w:tab w:val="left" w:pos="720"/>
              </w:tabs>
            </w:pPr>
            <w:r w:rsidRPr="0000681D">
              <w:t xml:space="preserve">стаж работы на педагогических и руководящих должностях  </w:t>
            </w:r>
          </w:p>
          <w:p w:rsidR="00F9562C" w:rsidRPr="0000681D" w:rsidRDefault="00B655F5" w:rsidP="0000681D">
            <w:pPr>
              <w:tabs>
                <w:tab w:val="left" w:pos="720"/>
              </w:tabs>
              <w:jc w:val="both"/>
            </w:pPr>
            <w:r w:rsidRPr="0000681D">
              <w:t>не менее 5 лет.</w:t>
            </w:r>
          </w:p>
        </w:tc>
      </w:tr>
      <w:tr w:rsidR="00F9562C" w:rsidRPr="0000681D" w:rsidTr="00F81AFA">
        <w:tc>
          <w:tcPr>
            <w:tcW w:w="202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both"/>
            </w:pPr>
            <w:r w:rsidRPr="0000681D">
              <w:t xml:space="preserve">Учитель </w:t>
            </w:r>
          </w:p>
        </w:tc>
        <w:tc>
          <w:tcPr>
            <w:tcW w:w="197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pPr>
            <w:r w:rsidRPr="0000681D">
              <w:t xml:space="preserve">осуществляет обучение и воспитание обучающихся, </w:t>
            </w:r>
            <w:r w:rsidRPr="0000681D">
              <w:lastRenderedPageBreak/>
              <w:t>способствует формированию общей культуры личности, социализации, осознанного выбора и освоения образовательных программ.</w:t>
            </w:r>
          </w:p>
          <w:p w:rsidR="00F9562C" w:rsidRPr="0000681D" w:rsidRDefault="00F9562C" w:rsidP="0000681D">
            <w:pPr>
              <w:tabs>
                <w:tab w:val="left" w:pos="720"/>
              </w:tabs>
            </w:pP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A63CDB" w:rsidP="00466595">
            <w:pPr>
              <w:tabs>
                <w:tab w:val="left" w:pos="720"/>
              </w:tabs>
              <w:snapToGrid w:val="0"/>
              <w:jc w:val="both"/>
            </w:pPr>
            <w:r>
              <w:lastRenderedPageBreak/>
              <w:t>2</w:t>
            </w:r>
            <w:r w:rsidR="00466595">
              <w:t>0</w:t>
            </w:r>
          </w:p>
        </w:tc>
        <w:tc>
          <w:tcPr>
            <w:tcW w:w="2665"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t xml:space="preserve">высшее профессиональное образование или среднее </w:t>
            </w:r>
            <w:r w:rsidRPr="0000681D">
              <w:lastRenderedPageBreak/>
              <w:t>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9562C" w:rsidRPr="0000681D" w:rsidRDefault="00F9562C" w:rsidP="0000681D">
            <w:pPr>
              <w:tabs>
                <w:tab w:val="left" w:pos="720"/>
              </w:tabs>
              <w:ind w:firstLine="454"/>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B655F5" w:rsidRPr="0000681D" w:rsidRDefault="00466595" w:rsidP="0000681D">
            <w:pPr>
              <w:ind w:right="-28"/>
            </w:pPr>
            <w:r>
              <w:lastRenderedPageBreak/>
              <w:t>Учителя -</w:t>
            </w:r>
            <w:r w:rsidR="00B655F5" w:rsidRPr="0000681D">
              <w:t xml:space="preserve"> </w:t>
            </w:r>
            <w:r w:rsidR="00A63CDB">
              <w:t>2</w:t>
            </w:r>
            <w:r>
              <w:t>0</w:t>
            </w:r>
            <w:r w:rsidR="00B655F5" w:rsidRPr="0000681D">
              <w:t xml:space="preserve"> педагогов. Из них: </w:t>
            </w:r>
            <w:r>
              <w:t>9</w:t>
            </w:r>
            <w:r w:rsidR="00B655F5" w:rsidRPr="0000681D">
              <w:t xml:space="preserve"> </w:t>
            </w:r>
            <w:proofErr w:type="gramStart"/>
            <w:r w:rsidR="00B655F5" w:rsidRPr="0000681D">
              <w:t>учителей  первой</w:t>
            </w:r>
            <w:proofErr w:type="gramEnd"/>
            <w:r w:rsidR="00B655F5" w:rsidRPr="0000681D">
              <w:t xml:space="preserve"> квалификационной </w:t>
            </w:r>
            <w:r w:rsidR="00B655F5" w:rsidRPr="0000681D">
              <w:lastRenderedPageBreak/>
              <w:t>категории (</w:t>
            </w:r>
            <w:r>
              <w:t>45</w:t>
            </w:r>
            <w:r w:rsidR="00B655F5" w:rsidRPr="0000681D">
              <w:t xml:space="preserve">%), </w:t>
            </w:r>
            <w:r w:rsidR="00A63CDB">
              <w:t>1</w:t>
            </w:r>
            <w:r w:rsidR="00B655F5" w:rsidRPr="0000681D">
              <w:t xml:space="preserve"> учител</w:t>
            </w:r>
            <w:r w:rsidR="00A63CDB">
              <w:t>ь</w:t>
            </w:r>
            <w:r w:rsidR="00B655F5" w:rsidRPr="0000681D">
              <w:t xml:space="preserve"> – второй квалификационной категории, </w:t>
            </w:r>
            <w:r>
              <w:t>4</w:t>
            </w:r>
            <w:r w:rsidR="00B655F5" w:rsidRPr="0000681D">
              <w:t xml:space="preserve"> учител</w:t>
            </w:r>
            <w:r>
              <w:t>я</w:t>
            </w:r>
            <w:r w:rsidR="00B655F5" w:rsidRPr="0000681D">
              <w:t xml:space="preserve"> – соответствуют занимаемой должности.</w:t>
            </w:r>
          </w:p>
          <w:p w:rsidR="00F9562C" w:rsidRPr="0000681D" w:rsidRDefault="00F9562C" w:rsidP="00A63CDB">
            <w:pPr>
              <w:shd w:val="clear" w:color="auto" w:fill="FFFFFF"/>
              <w:autoSpaceDE w:val="0"/>
              <w:autoSpaceDN w:val="0"/>
              <w:adjustRightInd w:val="0"/>
              <w:jc w:val="both"/>
              <w:outlineLvl w:val="0"/>
            </w:pPr>
          </w:p>
        </w:tc>
      </w:tr>
      <w:tr w:rsidR="00F9562C" w:rsidRPr="0000681D" w:rsidTr="00F81AFA">
        <w:tc>
          <w:tcPr>
            <w:tcW w:w="2027" w:type="dxa"/>
            <w:tcBorders>
              <w:top w:val="single" w:sz="4" w:space="0" w:color="000000"/>
              <w:left w:val="single" w:sz="4" w:space="0" w:color="000000"/>
              <w:bottom w:val="single" w:sz="4" w:space="0" w:color="000000"/>
            </w:tcBorders>
            <w:shd w:val="clear" w:color="auto" w:fill="auto"/>
          </w:tcPr>
          <w:p w:rsidR="00F9562C" w:rsidRPr="0000681D" w:rsidRDefault="00487DEA" w:rsidP="00487DEA">
            <w:pPr>
              <w:snapToGrid w:val="0"/>
              <w:jc w:val="both"/>
            </w:pPr>
            <w:r>
              <w:lastRenderedPageBreak/>
              <w:t>Педагог-п</w:t>
            </w:r>
            <w:r w:rsidR="00A63CDB">
              <w:t>сихолог</w:t>
            </w:r>
          </w:p>
        </w:tc>
        <w:tc>
          <w:tcPr>
            <w:tcW w:w="197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jc w:val="both"/>
            </w:pPr>
            <w:r w:rsidRPr="0000681D">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F9562C" w:rsidRPr="0000681D" w:rsidRDefault="00F9562C" w:rsidP="0000681D">
            <w:pPr>
              <w:tabs>
                <w:tab w:val="left" w:pos="720"/>
              </w:tabs>
              <w:jc w:val="both"/>
            </w:pP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jc w:val="both"/>
            </w:pPr>
            <w:r w:rsidRPr="0000681D">
              <w:t>1</w:t>
            </w:r>
          </w:p>
        </w:tc>
        <w:tc>
          <w:tcPr>
            <w:tcW w:w="2665" w:type="dxa"/>
            <w:tcBorders>
              <w:top w:val="single" w:sz="4" w:space="0" w:color="000000"/>
              <w:left w:val="single" w:sz="4" w:space="0" w:color="000000"/>
              <w:bottom w:val="single" w:sz="4" w:space="0" w:color="000000"/>
            </w:tcBorders>
            <w:shd w:val="clear" w:color="auto" w:fill="auto"/>
          </w:tcPr>
          <w:p w:rsidR="00F9562C" w:rsidRPr="0000681D" w:rsidRDefault="00A63CDB" w:rsidP="0000681D">
            <w:pPr>
              <w:tabs>
                <w:tab w:val="left" w:pos="720"/>
              </w:tabs>
              <w:snapToGrid w:val="0"/>
              <w:ind w:firstLine="454"/>
            </w:pPr>
            <w:r>
              <w:t xml:space="preserve">среднее </w:t>
            </w:r>
            <w:r w:rsidR="00F9562C" w:rsidRPr="0000681D">
              <w:t>профессиональное образование или среднее профессиональное образование по направлениям подготовки «</w:t>
            </w:r>
            <w:r>
              <w:t>Учитель начальных классов</w:t>
            </w:r>
            <w:r w:rsidR="00F9562C" w:rsidRPr="0000681D">
              <w:t>»</w:t>
            </w:r>
            <w:r>
              <w:t xml:space="preserve"> с дополнительной подготовкой в области психологии</w:t>
            </w:r>
            <w:r w:rsidR="00F9562C" w:rsidRPr="0000681D">
              <w:t xml:space="preserve"> без предъявления требований к стажу работы.</w:t>
            </w:r>
          </w:p>
          <w:p w:rsidR="00F9562C" w:rsidRPr="0000681D" w:rsidRDefault="00F9562C" w:rsidP="0000681D">
            <w:pPr>
              <w:tabs>
                <w:tab w:val="left" w:pos="720"/>
              </w:tabs>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A63CDB" w:rsidP="00A63CDB">
            <w:pPr>
              <w:tabs>
                <w:tab w:val="left" w:pos="720"/>
              </w:tabs>
              <w:snapToGrid w:val="0"/>
            </w:pPr>
            <w:r>
              <w:t>среднее</w:t>
            </w:r>
            <w:r w:rsidR="00F9562C" w:rsidRPr="0000681D">
              <w:t xml:space="preserve"> профессиональное образование по направлению подготовки </w:t>
            </w:r>
            <w:r>
              <w:t>«Психология»</w:t>
            </w:r>
          </w:p>
        </w:tc>
      </w:tr>
      <w:tr w:rsidR="00F9562C" w:rsidRPr="0000681D" w:rsidTr="00F81AFA">
        <w:tc>
          <w:tcPr>
            <w:tcW w:w="202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Старший вожатый</w:t>
            </w:r>
          </w:p>
        </w:tc>
        <w:tc>
          <w:tcPr>
            <w:tcW w:w="197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t>способствует развитию и деятельности детских общественных организаций, объединений.</w:t>
            </w:r>
          </w:p>
          <w:p w:rsidR="00F9562C" w:rsidRPr="0000681D" w:rsidRDefault="00F9562C" w:rsidP="0000681D">
            <w:pPr>
              <w:tabs>
                <w:tab w:val="left" w:pos="720"/>
              </w:tabs>
              <w:jc w:val="both"/>
            </w:pP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E81D72" w:rsidP="0000681D">
            <w:pPr>
              <w:tabs>
                <w:tab w:val="left" w:pos="720"/>
              </w:tabs>
              <w:snapToGrid w:val="0"/>
              <w:jc w:val="both"/>
            </w:pPr>
            <w:r>
              <w:t>1</w:t>
            </w:r>
          </w:p>
        </w:tc>
        <w:tc>
          <w:tcPr>
            <w:tcW w:w="2665" w:type="dxa"/>
            <w:tcBorders>
              <w:top w:val="single" w:sz="4" w:space="0" w:color="000000"/>
              <w:left w:val="single" w:sz="4" w:space="0" w:color="000000"/>
              <w:bottom w:val="single" w:sz="4" w:space="0" w:color="000000"/>
            </w:tcBorders>
            <w:shd w:val="clear" w:color="auto" w:fill="auto"/>
          </w:tcPr>
          <w:p w:rsidR="00F9562C" w:rsidRPr="0000681D" w:rsidRDefault="00A63CDB" w:rsidP="0000681D">
            <w:pPr>
              <w:tabs>
                <w:tab w:val="left" w:pos="720"/>
              </w:tabs>
              <w:snapToGrid w:val="0"/>
              <w:ind w:firstLine="454"/>
              <w:jc w:val="both"/>
            </w:pPr>
            <w:r>
              <w:t>среднее</w:t>
            </w:r>
            <w:r w:rsidR="00F9562C" w:rsidRPr="0000681D">
              <w:t xml:space="preserve"> профессиональное образование или среднее профессиональное образование без предъявления требований к стажу </w:t>
            </w:r>
            <w:r w:rsidR="00F9562C" w:rsidRPr="0000681D">
              <w:lastRenderedPageBreak/>
              <w:t>работы.</w:t>
            </w:r>
          </w:p>
          <w:p w:rsidR="00F9562C" w:rsidRPr="0000681D" w:rsidRDefault="00F9562C" w:rsidP="0000681D">
            <w:pPr>
              <w:tabs>
                <w:tab w:val="left" w:pos="720"/>
              </w:tabs>
              <w:jc w:val="both"/>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487DEA" w:rsidP="0000681D">
            <w:pPr>
              <w:tabs>
                <w:tab w:val="left" w:pos="720"/>
              </w:tabs>
              <w:snapToGrid w:val="0"/>
              <w:jc w:val="both"/>
            </w:pPr>
            <w:r>
              <w:lastRenderedPageBreak/>
              <w:t>среднее профессиональное образование</w:t>
            </w:r>
          </w:p>
        </w:tc>
      </w:tr>
      <w:tr w:rsidR="00F9562C" w:rsidRPr="0000681D" w:rsidTr="00F81AFA">
        <w:tc>
          <w:tcPr>
            <w:tcW w:w="202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lastRenderedPageBreak/>
              <w:t>педагог дополнительного образования.</w:t>
            </w:r>
          </w:p>
          <w:p w:rsidR="00F9562C" w:rsidRPr="0000681D" w:rsidRDefault="00F9562C" w:rsidP="0000681D"/>
        </w:tc>
        <w:tc>
          <w:tcPr>
            <w:tcW w:w="197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466595" w:rsidP="0000681D">
            <w:pPr>
              <w:tabs>
                <w:tab w:val="left" w:pos="720"/>
              </w:tabs>
              <w:snapToGrid w:val="0"/>
            </w:pPr>
            <w:r>
              <w:t>8</w:t>
            </w:r>
          </w:p>
        </w:tc>
        <w:tc>
          <w:tcPr>
            <w:tcW w:w="2665"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F9562C" w:rsidRPr="0000681D" w:rsidRDefault="00F9562C" w:rsidP="0000681D">
            <w:pPr>
              <w:tabs>
                <w:tab w:val="left" w:pos="720"/>
              </w:tabs>
              <w:ind w:firstLine="454"/>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E81D72" w:rsidP="0000681D">
            <w:pPr>
              <w:tabs>
                <w:tab w:val="left" w:pos="720"/>
              </w:tabs>
              <w:snapToGrid w:val="0"/>
              <w:jc w:val="both"/>
            </w:pPr>
            <w:r w:rsidRPr="0000681D">
              <w:t>высшее профессиональное образование или среднее профессиональное образование</w:t>
            </w:r>
            <w:r>
              <w:t>, курсы повышения квалификации как педагогов дополнительного образования</w:t>
            </w:r>
          </w:p>
        </w:tc>
      </w:tr>
      <w:tr w:rsidR="00F9562C" w:rsidRPr="0000681D" w:rsidTr="00F81AFA">
        <w:tc>
          <w:tcPr>
            <w:tcW w:w="2027" w:type="dxa"/>
            <w:tcBorders>
              <w:top w:val="single" w:sz="4" w:space="0" w:color="000000"/>
              <w:left w:val="single" w:sz="4" w:space="0" w:color="000000"/>
              <w:bottom w:val="single" w:sz="4" w:space="0" w:color="000000"/>
            </w:tcBorders>
            <w:shd w:val="clear" w:color="auto" w:fill="auto"/>
          </w:tcPr>
          <w:p w:rsidR="00F9562C" w:rsidRPr="0000681D" w:rsidRDefault="00E81D72" w:rsidP="0000681D">
            <w:pPr>
              <w:snapToGrid w:val="0"/>
            </w:pPr>
            <w:r>
              <w:t>Учитель музыки</w:t>
            </w:r>
          </w:p>
        </w:tc>
        <w:tc>
          <w:tcPr>
            <w:tcW w:w="197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F9562C" w:rsidRPr="0000681D" w:rsidRDefault="00F9562C" w:rsidP="0000681D">
            <w:pPr>
              <w:tabs>
                <w:tab w:val="left" w:pos="720"/>
              </w:tabs>
              <w:ind w:firstLine="454"/>
            </w:pP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pPr>
            <w:r w:rsidRPr="0000681D">
              <w:t>1</w:t>
            </w:r>
          </w:p>
        </w:tc>
        <w:tc>
          <w:tcPr>
            <w:tcW w:w="2665"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F9562C" w:rsidRPr="0000681D" w:rsidRDefault="00F9562C" w:rsidP="0000681D">
            <w:pPr>
              <w:tabs>
                <w:tab w:val="left" w:pos="720"/>
              </w:tabs>
              <w:ind w:firstLine="454"/>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487DEA" w:rsidP="009B3C6D">
            <w:pPr>
              <w:tabs>
                <w:tab w:val="left" w:pos="720"/>
              </w:tabs>
              <w:snapToGrid w:val="0"/>
            </w:pPr>
            <w:r>
              <w:t xml:space="preserve">среднее </w:t>
            </w:r>
            <w:r w:rsidR="00F9562C" w:rsidRPr="0000681D">
              <w:t xml:space="preserve">профессиональное образование по направлению подготовки «Образование и педагогика», профессиональное владение техникой исполнения на </w:t>
            </w:r>
            <w:r w:rsidR="009B3C6D">
              <w:t>фортепиано</w:t>
            </w:r>
          </w:p>
        </w:tc>
      </w:tr>
      <w:tr w:rsidR="00F9562C" w:rsidRPr="0000681D" w:rsidTr="00F81AFA">
        <w:tc>
          <w:tcPr>
            <w:tcW w:w="2027" w:type="dxa"/>
            <w:tcBorders>
              <w:top w:val="single" w:sz="4" w:space="0" w:color="000000"/>
              <w:left w:val="single" w:sz="4" w:space="0" w:color="000000"/>
              <w:bottom w:val="single" w:sz="4" w:space="0" w:color="000000"/>
            </w:tcBorders>
            <w:shd w:val="clear" w:color="auto" w:fill="auto"/>
          </w:tcPr>
          <w:p w:rsidR="00F9562C" w:rsidRPr="0000681D" w:rsidRDefault="00290D10" w:rsidP="00290D10">
            <w:pPr>
              <w:snapToGrid w:val="0"/>
            </w:pPr>
            <w:r>
              <w:t xml:space="preserve">Заведующий </w:t>
            </w:r>
            <w:r w:rsidR="00F9562C" w:rsidRPr="0000681D">
              <w:t>библиотек</w:t>
            </w:r>
            <w:r>
              <w:t>ой</w:t>
            </w:r>
          </w:p>
        </w:tc>
        <w:tc>
          <w:tcPr>
            <w:tcW w:w="197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t xml:space="preserve">обеспечивает доступ обучающихся к </w:t>
            </w:r>
            <w:r w:rsidRPr="0000681D">
              <w:lastRenderedPageBreak/>
              <w:t>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F9562C" w:rsidRPr="0000681D" w:rsidRDefault="00F9562C" w:rsidP="0000681D">
            <w:pPr>
              <w:tabs>
                <w:tab w:val="left" w:pos="720"/>
              </w:tabs>
              <w:ind w:firstLine="454"/>
            </w:pP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pPr>
            <w:r w:rsidRPr="0000681D">
              <w:lastRenderedPageBreak/>
              <w:t>1</w:t>
            </w:r>
          </w:p>
        </w:tc>
        <w:tc>
          <w:tcPr>
            <w:tcW w:w="2665"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pPr>
            <w:r w:rsidRPr="0000681D">
              <w:t xml:space="preserve">высшее или среднее профессиональное </w:t>
            </w:r>
            <w:r w:rsidRPr="0000681D">
              <w:lastRenderedPageBreak/>
              <w:t>образование по специальности «Библиотечно-информационная деятельность».</w:t>
            </w:r>
          </w:p>
          <w:p w:rsidR="00F9562C" w:rsidRPr="0000681D" w:rsidRDefault="00F9562C" w:rsidP="0000681D">
            <w:pPr>
              <w:tabs>
                <w:tab w:val="left" w:pos="720"/>
              </w:tabs>
              <w:ind w:firstLine="454"/>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487DEA" w:rsidP="0000681D">
            <w:pPr>
              <w:tabs>
                <w:tab w:val="left" w:pos="720"/>
              </w:tabs>
              <w:snapToGrid w:val="0"/>
            </w:pPr>
            <w:r>
              <w:lastRenderedPageBreak/>
              <w:t xml:space="preserve">среднее </w:t>
            </w:r>
            <w:r w:rsidR="00F9562C" w:rsidRPr="0000681D">
              <w:t xml:space="preserve">профессиональное образование по </w:t>
            </w:r>
            <w:r w:rsidR="00F9562C" w:rsidRPr="0000681D">
              <w:lastRenderedPageBreak/>
              <w:t>специальности «Библиотечно-информационная деятельность».</w:t>
            </w:r>
          </w:p>
          <w:p w:rsidR="00F9562C" w:rsidRPr="0000681D" w:rsidRDefault="00F9562C" w:rsidP="0000681D">
            <w:pPr>
              <w:tabs>
                <w:tab w:val="left" w:pos="720"/>
              </w:tabs>
            </w:pPr>
          </w:p>
        </w:tc>
      </w:tr>
      <w:tr w:rsidR="00F9562C" w:rsidRPr="0000681D" w:rsidTr="00F81AFA">
        <w:trPr>
          <w:trHeight w:val="6065"/>
        </w:trPr>
        <w:tc>
          <w:tcPr>
            <w:tcW w:w="2027" w:type="dxa"/>
            <w:tcBorders>
              <w:top w:val="single" w:sz="4" w:space="0" w:color="000000"/>
              <w:left w:val="single" w:sz="4" w:space="0" w:color="000000"/>
              <w:bottom w:val="single" w:sz="4" w:space="0" w:color="000000"/>
            </w:tcBorders>
            <w:shd w:val="clear" w:color="auto" w:fill="auto"/>
          </w:tcPr>
          <w:p w:rsidR="00F9562C" w:rsidRPr="0000681D" w:rsidRDefault="00CE4522" w:rsidP="0000681D">
            <w:pPr>
              <w:tabs>
                <w:tab w:val="left" w:pos="720"/>
              </w:tabs>
              <w:snapToGrid w:val="0"/>
              <w:jc w:val="both"/>
            </w:pPr>
            <w:r w:rsidRPr="0000681D">
              <w:lastRenderedPageBreak/>
              <w:t xml:space="preserve">Главный </w:t>
            </w:r>
            <w:r w:rsidR="00F9562C" w:rsidRPr="0000681D">
              <w:t>бухгалтер.</w:t>
            </w:r>
          </w:p>
          <w:p w:rsidR="00F9562C" w:rsidRPr="0000681D" w:rsidRDefault="00F9562C" w:rsidP="0000681D">
            <w:pPr>
              <w:jc w:val="both"/>
            </w:pPr>
          </w:p>
        </w:tc>
        <w:tc>
          <w:tcPr>
            <w:tcW w:w="197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720"/>
              </w:tabs>
              <w:snapToGrid w:val="0"/>
              <w:ind w:firstLine="454"/>
              <w:jc w:val="both"/>
            </w:pPr>
            <w:r w:rsidRPr="0000681D">
              <w:t>выполняет работу по ведению бухгалтерского учёта имущества, обязательств и хозяйственных операций.</w:t>
            </w:r>
          </w:p>
          <w:p w:rsidR="00F9562C" w:rsidRPr="0000681D" w:rsidRDefault="00F9562C" w:rsidP="0000681D">
            <w:pPr>
              <w:tabs>
                <w:tab w:val="left" w:pos="720"/>
              </w:tabs>
              <w:ind w:firstLine="454"/>
              <w:jc w:val="both"/>
            </w:pPr>
          </w:p>
        </w:tc>
        <w:tc>
          <w:tcPr>
            <w:tcW w:w="1349" w:type="dxa"/>
            <w:tcBorders>
              <w:top w:val="single" w:sz="4" w:space="0" w:color="000000"/>
              <w:left w:val="single" w:sz="4" w:space="0" w:color="000000"/>
              <w:bottom w:val="single" w:sz="4" w:space="0" w:color="000000"/>
            </w:tcBorders>
            <w:shd w:val="clear" w:color="auto" w:fill="auto"/>
          </w:tcPr>
          <w:p w:rsidR="00F9562C" w:rsidRPr="0000681D" w:rsidRDefault="00290D10" w:rsidP="0000681D">
            <w:pPr>
              <w:tabs>
                <w:tab w:val="left" w:pos="720"/>
              </w:tabs>
              <w:snapToGrid w:val="0"/>
              <w:jc w:val="both"/>
            </w:pPr>
            <w:r>
              <w:t>1</w:t>
            </w:r>
          </w:p>
        </w:tc>
        <w:tc>
          <w:tcPr>
            <w:tcW w:w="2665" w:type="dxa"/>
            <w:tcBorders>
              <w:top w:val="single" w:sz="4" w:space="0" w:color="000000"/>
              <w:left w:val="single" w:sz="4" w:space="0" w:color="000000"/>
              <w:bottom w:val="single" w:sz="4" w:space="0" w:color="000000"/>
            </w:tcBorders>
            <w:shd w:val="clear" w:color="auto" w:fill="auto"/>
          </w:tcPr>
          <w:p w:rsidR="00F9562C" w:rsidRPr="008A2EC8" w:rsidRDefault="008A2EC8" w:rsidP="0000681D">
            <w:pPr>
              <w:tabs>
                <w:tab w:val="left" w:pos="720"/>
              </w:tabs>
              <w:snapToGrid w:val="0"/>
              <w:ind w:firstLine="454"/>
              <w:jc w:val="both"/>
              <w:rPr>
                <w:sz w:val="22"/>
              </w:rPr>
            </w:pPr>
            <w:r>
              <w:t xml:space="preserve">Главный </w:t>
            </w:r>
            <w:r w:rsidRPr="008A2EC8">
              <w:rPr>
                <w:sz w:val="22"/>
              </w:rPr>
              <w:t>бухгалтер</w:t>
            </w:r>
            <w:r w:rsidR="00F9562C" w:rsidRPr="008A2EC8">
              <w:rPr>
                <w:sz w:val="22"/>
              </w:rPr>
              <w:t>: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F9562C" w:rsidRPr="0000681D" w:rsidRDefault="00F9562C" w:rsidP="0000681D">
            <w:pPr>
              <w:tabs>
                <w:tab w:val="left" w:pos="720"/>
              </w:tabs>
              <w:ind w:firstLine="454"/>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487DEA">
            <w:pPr>
              <w:tabs>
                <w:tab w:val="left" w:pos="720"/>
              </w:tabs>
              <w:snapToGrid w:val="0"/>
              <w:jc w:val="both"/>
            </w:pPr>
            <w:r w:rsidRPr="0000681D">
              <w:t xml:space="preserve">среднее профессиональное (экономическое) образование и стаж работы в должности бухгалтера более </w:t>
            </w:r>
            <w:r w:rsidR="00487DEA">
              <w:t>15</w:t>
            </w:r>
            <w:r w:rsidRPr="0000681D">
              <w:t>лет</w:t>
            </w:r>
          </w:p>
        </w:tc>
      </w:tr>
    </w:tbl>
    <w:p w:rsidR="00F9562C" w:rsidRPr="0000681D" w:rsidRDefault="00F9562C" w:rsidP="0000681D">
      <w:pPr>
        <w:tabs>
          <w:tab w:val="left" w:pos="720"/>
        </w:tabs>
        <w:ind w:firstLine="454"/>
        <w:jc w:val="both"/>
      </w:pPr>
    </w:p>
    <w:p w:rsidR="00C1228D" w:rsidRDefault="00C1228D" w:rsidP="0000681D">
      <w:pPr>
        <w:tabs>
          <w:tab w:val="left" w:pos="720"/>
        </w:tabs>
        <w:ind w:firstLine="454"/>
        <w:jc w:val="center"/>
        <w:rPr>
          <w:b/>
        </w:rPr>
      </w:pPr>
    </w:p>
    <w:p w:rsidR="00C1228D" w:rsidRDefault="00C1228D" w:rsidP="0000681D">
      <w:pPr>
        <w:tabs>
          <w:tab w:val="left" w:pos="720"/>
        </w:tabs>
        <w:ind w:firstLine="454"/>
        <w:jc w:val="center"/>
        <w:rPr>
          <w:b/>
        </w:rPr>
      </w:pPr>
    </w:p>
    <w:p w:rsidR="00F9562C" w:rsidRPr="0000681D" w:rsidRDefault="00F9562C" w:rsidP="0000681D">
      <w:pPr>
        <w:tabs>
          <w:tab w:val="left" w:pos="720"/>
        </w:tabs>
        <w:ind w:firstLine="454"/>
        <w:jc w:val="center"/>
        <w:rPr>
          <w:b/>
        </w:rPr>
      </w:pPr>
      <w:r w:rsidRPr="0000681D">
        <w:rPr>
          <w:b/>
        </w:rPr>
        <w:t>Профессиональное развитие и повышение квалификации педагогических работников</w:t>
      </w:r>
    </w:p>
    <w:p w:rsidR="00F9562C" w:rsidRPr="0000681D" w:rsidRDefault="00F9562C" w:rsidP="0000681D">
      <w:pPr>
        <w:ind w:firstLine="454"/>
        <w:jc w:val="both"/>
      </w:pPr>
      <w:r w:rsidRPr="0000681D">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90D10" w:rsidRPr="0000681D" w:rsidRDefault="00F9562C" w:rsidP="00F81AFA">
      <w:pPr>
        <w:ind w:firstLine="454"/>
        <w:jc w:val="both"/>
        <w:sectPr w:rsidR="00290D10" w:rsidRPr="0000681D" w:rsidSect="009B0996">
          <w:headerReference w:type="default" r:id="rId13"/>
          <w:pgSz w:w="11906" w:h="16838"/>
          <w:pgMar w:top="568" w:right="851" w:bottom="765" w:left="1134" w:header="709" w:footer="720" w:gutter="0"/>
          <w:cols w:space="720"/>
          <w:docGrid w:linePitch="360"/>
        </w:sectPr>
      </w:pPr>
      <w:proofErr w:type="gramStart"/>
      <w:r w:rsidRPr="0000681D">
        <w:t>Два  заместителя</w:t>
      </w:r>
      <w:proofErr w:type="gramEnd"/>
      <w:r w:rsidRPr="0000681D">
        <w:t xml:space="preserve"> директора и все учителя – предметники, работающие в основной школе, прошли курсы повышения квалификации</w:t>
      </w:r>
      <w:r w:rsidR="00D16532" w:rsidRPr="0000681D">
        <w:t xml:space="preserve"> по вопросам введения ФГОС ООО</w:t>
      </w:r>
      <w:r w:rsidRPr="0000681D">
        <w:t>. Для повышения квалификации работников широко используется дистанционное обучение, система обучающих семинаров, аттестация педагогических кадров.</w:t>
      </w:r>
    </w:p>
    <w:p w:rsidR="00F9562C" w:rsidRPr="0000681D" w:rsidRDefault="00F9562C" w:rsidP="0000681D">
      <w:pPr>
        <w:jc w:val="both"/>
        <w:rPr>
          <w:b/>
          <w:bCs/>
        </w:rPr>
      </w:pPr>
      <w:r w:rsidRPr="004D0BAC">
        <w:rPr>
          <w:b/>
          <w:bCs/>
          <w:u w:val="single"/>
        </w:rPr>
        <w:lastRenderedPageBreak/>
        <w:t>Ожидаемый результат повышения квалификации — профессиональная готовность</w:t>
      </w:r>
      <w:r w:rsidR="004D0BAC">
        <w:rPr>
          <w:b/>
          <w:bCs/>
        </w:rPr>
        <w:t xml:space="preserve"> </w:t>
      </w:r>
      <w:r w:rsidRPr="0000681D">
        <w:rPr>
          <w:b/>
          <w:bCs/>
        </w:rPr>
        <w:t>работников образования к реализации ФГОС:</w:t>
      </w:r>
    </w:p>
    <w:p w:rsidR="00F9562C" w:rsidRPr="0000681D" w:rsidRDefault="00F9562C" w:rsidP="0000681D">
      <w:pPr>
        <w:ind w:firstLine="454"/>
        <w:jc w:val="both"/>
      </w:pPr>
      <w:r w:rsidRPr="0000681D">
        <w:rPr>
          <w:b/>
          <w:bCs/>
        </w:rPr>
        <w:t>• обеспечение</w:t>
      </w:r>
      <w:r w:rsidRPr="0000681D">
        <w:t xml:space="preserve"> оптимального вхождения работников образования в систему ценностей современного образования;</w:t>
      </w:r>
    </w:p>
    <w:p w:rsidR="00F9562C" w:rsidRPr="0000681D" w:rsidRDefault="00F9562C" w:rsidP="0000681D">
      <w:pPr>
        <w:ind w:firstLine="454"/>
        <w:jc w:val="both"/>
      </w:pPr>
      <w:r w:rsidRPr="0000681D">
        <w:rPr>
          <w:b/>
          <w:bCs/>
        </w:rPr>
        <w:t xml:space="preserve">• принятие </w:t>
      </w:r>
      <w:r w:rsidRPr="0000681D">
        <w:t>идеологии ФГОС общего образования;</w:t>
      </w:r>
    </w:p>
    <w:p w:rsidR="00F9562C" w:rsidRPr="0000681D" w:rsidRDefault="00F9562C" w:rsidP="0000681D">
      <w:pPr>
        <w:ind w:firstLine="454"/>
        <w:jc w:val="both"/>
      </w:pPr>
      <w:r w:rsidRPr="0000681D">
        <w:rPr>
          <w:b/>
          <w:bCs/>
        </w:rPr>
        <w:t>• освоение</w:t>
      </w:r>
      <w:r w:rsidRPr="0000681D">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9562C" w:rsidRPr="0000681D" w:rsidRDefault="00F9562C" w:rsidP="0000681D">
      <w:pPr>
        <w:ind w:firstLine="454"/>
        <w:jc w:val="both"/>
      </w:pPr>
      <w:r w:rsidRPr="0000681D">
        <w:rPr>
          <w:b/>
          <w:bCs/>
        </w:rPr>
        <w:t>• овладение</w:t>
      </w:r>
      <w:r w:rsidRPr="0000681D">
        <w:t xml:space="preserve"> учебно-методическими и информационно-методическими ресурсами, необходимыми для успешного решения задач ФГОС.</w:t>
      </w:r>
    </w:p>
    <w:p w:rsidR="00D03F9C" w:rsidRPr="0000681D" w:rsidRDefault="00D03F9C" w:rsidP="0000681D">
      <w:pPr>
        <w:ind w:firstLine="454"/>
        <w:jc w:val="both"/>
        <w:rPr>
          <w:b/>
        </w:rPr>
      </w:pPr>
    </w:p>
    <w:p w:rsidR="00F9562C" w:rsidRPr="0000681D" w:rsidRDefault="00F9562C" w:rsidP="0000681D">
      <w:pPr>
        <w:jc w:val="center"/>
        <w:rPr>
          <w:vanish/>
          <w:color w:val="FFFFFF"/>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3087"/>
        <w:gridCol w:w="3180"/>
        <w:gridCol w:w="3087"/>
      </w:tblGrid>
      <w:tr w:rsidR="00F9562C" w:rsidRPr="0000681D">
        <w:tc>
          <w:tcPr>
            <w:tcW w:w="3087" w:type="dxa"/>
            <w:shd w:val="clear" w:color="auto" w:fill="auto"/>
          </w:tcPr>
          <w:p w:rsidR="00F9562C" w:rsidRPr="0000681D" w:rsidRDefault="00CC15C4" w:rsidP="0000681D">
            <w:pPr>
              <w:snapToGrid w:val="0"/>
              <w:jc w:val="center"/>
            </w:pPr>
            <w:r>
              <w:t xml:space="preserve">  </w:t>
            </w:r>
          </w:p>
        </w:tc>
        <w:tc>
          <w:tcPr>
            <w:tcW w:w="3180" w:type="dxa"/>
            <w:shd w:val="clear" w:color="auto" w:fill="auto"/>
          </w:tcPr>
          <w:p w:rsidR="00F9562C" w:rsidRPr="0000681D" w:rsidRDefault="00F9562C" w:rsidP="0000681D">
            <w:pPr>
              <w:snapToGrid w:val="0"/>
              <w:jc w:val="center"/>
            </w:pPr>
          </w:p>
        </w:tc>
        <w:tc>
          <w:tcPr>
            <w:tcW w:w="3087" w:type="dxa"/>
            <w:shd w:val="clear" w:color="auto" w:fill="auto"/>
          </w:tcPr>
          <w:p w:rsidR="00F9562C" w:rsidRPr="0000681D" w:rsidRDefault="00F9562C" w:rsidP="0000681D">
            <w:pPr>
              <w:snapToGrid w:val="0"/>
              <w:jc w:val="center"/>
            </w:pPr>
          </w:p>
        </w:tc>
      </w:tr>
    </w:tbl>
    <w:p w:rsidR="00F9562C" w:rsidRPr="0000681D" w:rsidRDefault="00C1228D" w:rsidP="0000681D">
      <w:pPr>
        <w:pStyle w:val="dash041e005f0431005f044b005f0447005f043d005f044b005f0439"/>
        <w:jc w:val="both"/>
        <w:rPr>
          <w:rStyle w:val="dash041e005f0431005f044b005f0447005f043d005f044b005f0439005f005fchar1char1"/>
          <w:rFonts w:eastAsia="Calibri"/>
          <w:b/>
          <w:bCs/>
        </w:rPr>
      </w:pPr>
      <w:r>
        <w:rPr>
          <w:b/>
        </w:rPr>
        <w:t>3.</w:t>
      </w:r>
      <w:r w:rsidR="00974ADD">
        <w:rPr>
          <w:b/>
        </w:rPr>
        <w:t>5</w:t>
      </w:r>
      <w:r w:rsidR="00F9562C" w:rsidRPr="0000681D">
        <w:rPr>
          <w:b/>
        </w:rPr>
        <w:t>. П</w:t>
      </w:r>
      <w:r w:rsidR="00F9562C" w:rsidRPr="0000681D">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F9562C" w:rsidRPr="0000681D" w:rsidRDefault="00F9562C" w:rsidP="0000681D">
      <w:pPr>
        <w:pStyle w:val="dash041e005f0431005f044b005f0447005f043d005f044b005f0439"/>
        <w:ind w:firstLine="454"/>
        <w:jc w:val="both"/>
      </w:pPr>
      <w:r w:rsidRPr="0000681D">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F9562C" w:rsidRPr="0000681D" w:rsidRDefault="00F9562C" w:rsidP="0000681D">
      <w:pPr>
        <w:pStyle w:val="dash041e005f0431005f044b005f0447005f043d005f044b005f0439"/>
        <w:ind w:firstLine="454"/>
        <w:jc w:val="both"/>
        <w:rPr>
          <w:rStyle w:val="dash041e005f0431005f044b005f0447005f043d005f044b005f0439005f005fchar1char1"/>
        </w:rPr>
      </w:pPr>
      <w:r w:rsidRPr="0000681D">
        <w:rPr>
          <w:b/>
          <w:bCs/>
        </w:rPr>
        <w:t>• </w:t>
      </w:r>
      <w:r w:rsidRPr="0000681D">
        <w:t xml:space="preserve">обеспечение </w:t>
      </w:r>
      <w:r w:rsidRPr="0000681D">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9562C" w:rsidRPr="0000681D" w:rsidRDefault="00F9562C" w:rsidP="0000681D">
      <w:pPr>
        <w:pStyle w:val="dash041e005f0431005f044b005f0447005f043d005f044b005f0439"/>
        <w:ind w:firstLine="454"/>
        <w:jc w:val="both"/>
        <w:rPr>
          <w:rStyle w:val="dash041e005f0431005f044b005f0447005f043d005f044b005f0439005f005fchar1char1"/>
        </w:rPr>
      </w:pPr>
      <w:r w:rsidRPr="0000681D">
        <w:rPr>
          <w:b/>
          <w:bCs/>
        </w:rPr>
        <w:t>• </w:t>
      </w:r>
      <w:r w:rsidRPr="0000681D">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F9562C" w:rsidRDefault="00F9562C" w:rsidP="0000681D">
      <w:pPr>
        <w:pStyle w:val="dash041e005f0431005f044b005f0447005f043d005f044b005f0439"/>
        <w:ind w:firstLine="454"/>
        <w:jc w:val="both"/>
        <w:rPr>
          <w:rStyle w:val="dash041e005f0431005f044b005f0447005f043d005f044b005f0439005f005fchar1char1"/>
        </w:rPr>
      </w:pPr>
      <w:r w:rsidRPr="0000681D">
        <w:rPr>
          <w:b/>
          <w:bCs/>
        </w:rPr>
        <w:t>• </w:t>
      </w:r>
      <w:r w:rsidRPr="0000681D">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512EB" w:rsidRDefault="006512EB" w:rsidP="0000681D">
      <w:pPr>
        <w:pStyle w:val="dash041e005f0431005f044b005f0447005f043d005f044b005f0439"/>
        <w:ind w:firstLine="454"/>
        <w:jc w:val="both"/>
        <w:rPr>
          <w:rStyle w:val="dash041e005f0431005f044b005f0447005f043d005f044b005f0439005f005fchar1char1"/>
        </w:rPr>
      </w:pPr>
    </w:p>
    <w:p w:rsidR="006512EB" w:rsidRPr="0000681D" w:rsidRDefault="006512EB" w:rsidP="006512EB">
      <w:pPr>
        <w:ind w:firstLine="454"/>
        <w:jc w:val="both"/>
        <w:rPr>
          <w:b/>
        </w:rPr>
      </w:pPr>
      <w:r w:rsidRPr="00017C0C">
        <w:t xml:space="preserve">Модель психолого-педагогического сопровождения участников </w:t>
      </w:r>
      <w:r w:rsidRPr="0000681D">
        <w:rPr>
          <w:b/>
        </w:rPr>
        <w:t xml:space="preserve">образовательного </w:t>
      </w:r>
      <w:r w:rsidRPr="00017C0C">
        <w:t>процесса на основной ступени общего образования</w:t>
      </w:r>
    </w:p>
    <w:p w:rsidR="006512EB" w:rsidRPr="0000681D" w:rsidRDefault="006512EB" w:rsidP="006512EB">
      <w:pPr>
        <w:ind w:firstLine="454"/>
        <w:jc w:val="both"/>
        <w:rPr>
          <w:b/>
        </w:rPr>
      </w:pPr>
    </w:p>
    <w:p w:rsidR="006512EB" w:rsidRPr="0000681D" w:rsidRDefault="006512EB" w:rsidP="006512EB">
      <w:pPr>
        <w:ind w:firstLine="454"/>
        <w:jc w:val="center"/>
        <w:rPr>
          <w:b/>
        </w:rPr>
      </w:pPr>
      <w:r w:rsidRPr="0000681D">
        <w:rPr>
          <w:b/>
        </w:rPr>
        <w:t>Уровни психолого-педагогического сопровождения</w:t>
      </w:r>
      <w:r>
        <w:rPr>
          <w:b/>
          <w:noProof/>
          <w:lang w:eastAsia="ru-RU"/>
        </w:rPr>
        <mc:AlternateContent>
          <mc:Choice Requires="wps">
            <w:drawing>
              <wp:anchor distT="0" distB="0" distL="114300" distR="114300" simplePos="0" relativeHeight="251660288" behindDoc="0" locked="0" layoutInCell="1" allowOverlap="1" wp14:anchorId="130D1195" wp14:editId="77683ABF">
                <wp:simplePos x="0" y="0"/>
                <wp:positionH relativeFrom="column">
                  <wp:posOffset>2628900</wp:posOffset>
                </wp:positionH>
                <wp:positionV relativeFrom="paragraph">
                  <wp:posOffset>-2141220</wp:posOffset>
                </wp:positionV>
                <wp:extent cx="342900" cy="5143500"/>
                <wp:effectExtent l="0" t="76200" r="19050" b="1905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2C8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margin-left:207pt;margin-top:-168.6pt;width:27pt;height:405pt;rotation:90;flip:y;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" strokeweight=".26mm">
                <v:stroke joinstyle="miter"/>
              </v:shape>
            </w:pict>
          </mc:Fallback>
        </mc:AlternateContent>
      </w:r>
    </w:p>
    <w:p w:rsidR="006512EB" w:rsidRPr="0000681D" w:rsidRDefault="006512EB" w:rsidP="006512EB">
      <w:pPr>
        <w:ind w:firstLine="454"/>
        <w:jc w:val="both"/>
        <w:rPr>
          <w:b/>
        </w:rPr>
      </w:pPr>
      <w:r>
        <w:rPr>
          <w:noProof/>
          <w:lang w:eastAsia="ru-RU"/>
        </w:rPr>
        <mc:AlternateContent>
          <mc:Choice Requires="wps">
            <w:drawing>
              <wp:anchor distT="0" distB="0" distL="114300" distR="114300" simplePos="0" relativeHeight="251659264" behindDoc="0" locked="0" layoutInCell="1" allowOverlap="1" wp14:anchorId="74A2A55F" wp14:editId="1EAF349C">
                <wp:simplePos x="0" y="0"/>
                <wp:positionH relativeFrom="margin">
                  <wp:align>center</wp:align>
                </wp:positionH>
                <wp:positionV relativeFrom="paragraph">
                  <wp:posOffset>459740</wp:posOffset>
                </wp:positionV>
                <wp:extent cx="6015355" cy="216535"/>
                <wp:effectExtent l="0" t="0" r="0" b="0"/>
                <wp:wrapSquare wrapText="largest"/>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216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92"/>
                              <w:gridCol w:w="2392"/>
                              <w:gridCol w:w="2554"/>
                              <w:gridCol w:w="2136"/>
                            </w:tblGrid>
                            <w:tr w:rsidR="006512EB">
                              <w:tc>
                                <w:tcPr>
                                  <w:tcW w:w="2392" w:type="dxa"/>
                                  <w:tcBorders>
                                    <w:top w:val="single" w:sz="4" w:space="0" w:color="000000"/>
                                    <w:left w:val="single" w:sz="4" w:space="0" w:color="000000"/>
                                    <w:bottom w:val="single" w:sz="4" w:space="0" w:color="000000"/>
                                  </w:tcBorders>
                                  <w:shd w:val="clear" w:color="auto" w:fill="auto"/>
                                </w:tcPr>
                                <w:p w:rsidR="006512EB" w:rsidRDefault="006512EB">
                                  <w:pPr>
                                    <w:snapToGrid w:val="0"/>
                                    <w:jc w:val="center"/>
                                    <w:rPr>
                                      <w:b/>
                                      <w:sz w:val="28"/>
                                      <w:szCs w:val="28"/>
                                    </w:rPr>
                                  </w:pPr>
                                  <w:r>
                                    <w:rPr>
                                      <w:b/>
                                      <w:sz w:val="28"/>
                                      <w:szCs w:val="28"/>
                                    </w:rPr>
                                    <w:t>Индивидуальное</w:t>
                                  </w:r>
                                </w:p>
                              </w:tc>
                              <w:tc>
                                <w:tcPr>
                                  <w:tcW w:w="2392" w:type="dxa"/>
                                  <w:tcBorders>
                                    <w:top w:val="single" w:sz="4" w:space="0" w:color="000000"/>
                                    <w:left w:val="single" w:sz="4" w:space="0" w:color="000000"/>
                                    <w:bottom w:val="single" w:sz="4" w:space="0" w:color="000000"/>
                                  </w:tcBorders>
                                  <w:shd w:val="clear" w:color="auto" w:fill="auto"/>
                                </w:tcPr>
                                <w:p w:rsidR="006512EB" w:rsidRDefault="006512EB">
                                  <w:pPr>
                                    <w:snapToGrid w:val="0"/>
                                    <w:jc w:val="center"/>
                                    <w:rPr>
                                      <w:b/>
                                      <w:sz w:val="28"/>
                                      <w:szCs w:val="28"/>
                                    </w:rPr>
                                  </w:pPr>
                                  <w:r>
                                    <w:rPr>
                                      <w:b/>
                                      <w:sz w:val="28"/>
                                      <w:szCs w:val="28"/>
                                    </w:rPr>
                                    <w:t>Групповое</w:t>
                                  </w:r>
                                </w:p>
                              </w:tc>
                              <w:tc>
                                <w:tcPr>
                                  <w:tcW w:w="2554" w:type="dxa"/>
                                  <w:tcBorders>
                                    <w:top w:val="single" w:sz="4" w:space="0" w:color="000000"/>
                                    <w:left w:val="single" w:sz="4" w:space="0" w:color="000000"/>
                                    <w:bottom w:val="single" w:sz="4" w:space="0" w:color="000000"/>
                                  </w:tcBorders>
                                  <w:shd w:val="clear" w:color="auto" w:fill="auto"/>
                                </w:tcPr>
                                <w:p w:rsidR="006512EB" w:rsidRDefault="006512EB">
                                  <w:pPr>
                                    <w:snapToGrid w:val="0"/>
                                    <w:jc w:val="center"/>
                                    <w:rPr>
                                      <w:b/>
                                      <w:sz w:val="28"/>
                                      <w:szCs w:val="28"/>
                                    </w:rPr>
                                  </w:pPr>
                                  <w:r>
                                    <w:rPr>
                                      <w:b/>
                                      <w:sz w:val="28"/>
                                      <w:szCs w:val="28"/>
                                    </w:rPr>
                                    <w:t>На уровне класса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512EB" w:rsidRDefault="006512EB">
                                  <w:pPr>
                                    <w:snapToGrid w:val="0"/>
                                    <w:jc w:val="center"/>
                                    <w:rPr>
                                      <w:b/>
                                      <w:sz w:val="28"/>
                                      <w:szCs w:val="28"/>
                                    </w:rPr>
                                  </w:pPr>
                                  <w:r>
                                    <w:rPr>
                                      <w:b/>
                                      <w:sz w:val="28"/>
                                      <w:szCs w:val="28"/>
                                    </w:rPr>
                                    <w:t>На уровне ОУ</w:t>
                                  </w:r>
                                </w:p>
                              </w:tc>
                            </w:tr>
                          </w:tbl>
                          <w:p w:rsidR="006512EB" w:rsidRDefault="006512EB" w:rsidP="006512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2A55F" id="Text Box 4" o:spid="_x0000_s1027" type="#_x0000_t202" style="position:absolute;left:0;text-align:left;margin-left:0;margin-top:36.2pt;width:473.65pt;height:1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2392"/>
                        <w:gridCol w:w="2392"/>
                        <w:gridCol w:w="2554"/>
                        <w:gridCol w:w="2136"/>
                      </w:tblGrid>
                      <w:tr w:rsidR="006512EB">
                        <w:tc>
                          <w:tcPr>
                            <w:tcW w:w="2392" w:type="dxa"/>
                            <w:tcBorders>
                              <w:top w:val="single" w:sz="4" w:space="0" w:color="000000"/>
                              <w:left w:val="single" w:sz="4" w:space="0" w:color="000000"/>
                              <w:bottom w:val="single" w:sz="4" w:space="0" w:color="000000"/>
                            </w:tcBorders>
                            <w:shd w:val="clear" w:color="auto" w:fill="auto"/>
                          </w:tcPr>
                          <w:p w:rsidR="006512EB" w:rsidRDefault="006512EB">
                            <w:pPr>
                              <w:snapToGrid w:val="0"/>
                              <w:jc w:val="center"/>
                              <w:rPr>
                                <w:b/>
                                <w:sz w:val="28"/>
                                <w:szCs w:val="28"/>
                              </w:rPr>
                            </w:pPr>
                            <w:r>
                              <w:rPr>
                                <w:b/>
                                <w:sz w:val="28"/>
                                <w:szCs w:val="28"/>
                              </w:rPr>
                              <w:t>Индивидуальное</w:t>
                            </w:r>
                          </w:p>
                        </w:tc>
                        <w:tc>
                          <w:tcPr>
                            <w:tcW w:w="2392" w:type="dxa"/>
                            <w:tcBorders>
                              <w:top w:val="single" w:sz="4" w:space="0" w:color="000000"/>
                              <w:left w:val="single" w:sz="4" w:space="0" w:color="000000"/>
                              <w:bottom w:val="single" w:sz="4" w:space="0" w:color="000000"/>
                            </w:tcBorders>
                            <w:shd w:val="clear" w:color="auto" w:fill="auto"/>
                          </w:tcPr>
                          <w:p w:rsidR="006512EB" w:rsidRDefault="006512EB">
                            <w:pPr>
                              <w:snapToGrid w:val="0"/>
                              <w:jc w:val="center"/>
                              <w:rPr>
                                <w:b/>
                                <w:sz w:val="28"/>
                                <w:szCs w:val="28"/>
                              </w:rPr>
                            </w:pPr>
                            <w:r>
                              <w:rPr>
                                <w:b/>
                                <w:sz w:val="28"/>
                                <w:szCs w:val="28"/>
                              </w:rPr>
                              <w:t>Групповое</w:t>
                            </w:r>
                          </w:p>
                        </w:tc>
                        <w:tc>
                          <w:tcPr>
                            <w:tcW w:w="2554" w:type="dxa"/>
                            <w:tcBorders>
                              <w:top w:val="single" w:sz="4" w:space="0" w:color="000000"/>
                              <w:left w:val="single" w:sz="4" w:space="0" w:color="000000"/>
                              <w:bottom w:val="single" w:sz="4" w:space="0" w:color="000000"/>
                            </w:tcBorders>
                            <w:shd w:val="clear" w:color="auto" w:fill="auto"/>
                          </w:tcPr>
                          <w:p w:rsidR="006512EB" w:rsidRDefault="006512EB">
                            <w:pPr>
                              <w:snapToGrid w:val="0"/>
                              <w:jc w:val="center"/>
                              <w:rPr>
                                <w:b/>
                                <w:sz w:val="28"/>
                                <w:szCs w:val="28"/>
                              </w:rPr>
                            </w:pPr>
                            <w:r>
                              <w:rPr>
                                <w:b/>
                                <w:sz w:val="28"/>
                                <w:szCs w:val="28"/>
                              </w:rPr>
                              <w:t>На уровне класса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512EB" w:rsidRDefault="006512EB">
                            <w:pPr>
                              <w:snapToGrid w:val="0"/>
                              <w:jc w:val="center"/>
                              <w:rPr>
                                <w:b/>
                                <w:sz w:val="28"/>
                                <w:szCs w:val="28"/>
                              </w:rPr>
                            </w:pPr>
                            <w:r>
                              <w:rPr>
                                <w:b/>
                                <w:sz w:val="28"/>
                                <w:szCs w:val="28"/>
                              </w:rPr>
                              <w:t>На уровне ОУ</w:t>
                            </w:r>
                          </w:p>
                        </w:tc>
                      </w:tr>
                    </w:tbl>
                    <w:p w:rsidR="006512EB" w:rsidRDefault="006512EB" w:rsidP="006512EB"/>
                  </w:txbxContent>
                </v:textbox>
                <w10:wrap type="square" side="largest" anchorx="margin"/>
              </v:shape>
            </w:pict>
          </mc:Fallback>
        </mc:AlternateContent>
      </w:r>
    </w:p>
    <w:p w:rsidR="006512EB" w:rsidRPr="0000681D" w:rsidRDefault="006512EB" w:rsidP="006512EB">
      <w:pPr>
        <w:ind w:firstLine="454"/>
        <w:jc w:val="both"/>
        <w:rPr>
          <w:b/>
        </w:rPr>
      </w:pPr>
    </w:p>
    <w:p w:rsidR="006512EB" w:rsidRPr="0000681D" w:rsidRDefault="006512EB" w:rsidP="006512EB">
      <w:pPr>
        <w:ind w:firstLine="454"/>
        <w:jc w:val="center"/>
        <w:rPr>
          <w:b/>
        </w:rPr>
      </w:pPr>
      <w:r w:rsidRPr="00017C0C">
        <w:rPr>
          <w:noProof/>
          <w:lang w:eastAsia="ru-RU"/>
        </w:rPr>
        <mc:AlternateContent>
          <mc:Choice Requires="wpg">
            <w:drawing>
              <wp:anchor distT="0" distB="0" distL="0" distR="0" simplePos="0" relativeHeight="251661312" behindDoc="0" locked="0" layoutInCell="1" allowOverlap="1" wp14:anchorId="42820B54" wp14:editId="11F97A5F">
                <wp:simplePos x="0" y="0"/>
                <wp:positionH relativeFrom="column">
                  <wp:posOffset>2515</wp:posOffset>
                </wp:positionH>
                <wp:positionV relativeFrom="paragraph">
                  <wp:posOffset>365760</wp:posOffset>
                </wp:positionV>
                <wp:extent cx="5658322" cy="2810358"/>
                <wp:effectExtent l="0" t="38100" r="19050" b="28575"/>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322" cy="2810358"/>
                          <a:chOff x="-3959" y="-3742"/>
                          <a:chExt cx="11042" cy="8099"/>
                        </a:xfrm>
                      </wpg:grpSpPr>
                      <wps:wsp>
                        <wps:cNvPr id="18" name="Text Box 20"/>
                        <wps:cNvSpPr txBox="1">
                          <a:spLocks noChangeArrowheads="1"/>
                        </wps:cNvSpPr>
                        <wps:spPr bwMode="auto">
                          <a:xfrm>
                            <a:off x="-2988" y="-880"/>
                            <a:ext cx="2883" cy="828"/>
                          </a:xfrm>
                          <a:prstGeom prst="rect">
                            <a:avLst/>
                          </a:prstGeom>
                          <a:solidFill>
                            <a:srgbClr val="FFFFFF"/>
                          </a:solidFill>
                          <a:ln w="9360">
                            <a:solidFill>
                              <a:srgbClr val="000000"/>
                            </a:solidFill>
                            <a:miter lim="800000"/>
                            <a:headEnd/>
                            <a:tailEnd/>
                          </a:ln>
                        </wps:spPr>
                        <wps:txbx>
                          <w:txbxContent>
                            <w:p w:rsidR="006512EB" w:rsidRDefault="006512EB" w:rsidP="006512EB">
                              <w:r>
                                <w:t>Консультирование</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2772" y="548"/>
                            <a:ext cx="2339" cy="719"/>
                          </a:xfrm>
                          <a:prstGeom prst="rect">
                            <a:avLst/>
                          </a:prstGeom>
                          <a:solidFill>
                            <a:srgbClr val="FFFFFF"/>
                          </a:solidFill>
                          <a:ln w="9360">
                            <a:solidFill>
                              <a:srgbClr val="000000"/>
                            </a:solidFill>
                            <a:miter lim="800000"/>
                            <a:headEnd/>
                            <a:tailEnd/>
                          </a:ln>
                        </wps:spPr>
                        <wps:txbx>
                          <w:txbxContent>
                            <w:p w:rsidR="006512EB" w:rsidRDefault="006512EB" w:rsidP="006512EB">
                              <w:pPr>
                                <w:jc w:val="center"/>
                              </w:pPr>
                              <w:r>
                                <w:t>Развивающая работа</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1037" y="547"/>
                            <a:ext cx="2699" cy="644"/>
                          </a:xfrm>
                          <a:prstGeom prst="rect">
                            <a:avLst/>
                          </a:prstGeom>
                          <a:solidFill>
                            <a:srgbClr val="FFFFFF"/>
                          </a:solidFill>
                          <a:ln w="9360">
                            <a:solidFill>
                              <a:srgbClr val="000000"/>
                            </a:solidFill>
                            <a:miter lim="800000"/>
                            <a:headEnd/>
                            <a:tailEnd/>
                          </a:ln>
                        </wps:spPr>
                        <wps:txbx>
                          <w:txbxContent>
                            <w:p w:rsidR="006512EB" w:rsidRDefault="006512EB" w:rsidP="006512EB">
                              <w:r>
                                <w:t>Профилактика</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4977" y="751"/>
                            <a:ext cx="2106" cy="882"/>
                          </a:xfrm>
                          <a:prstGeom prst="rect">
                            <a:avLst/>
                          </a:prstGeom>
                          <a:solidFill>
                            <a:srgbClr val="FFFFFF"/>
                          </a:solidFill>
                          <a:ln w="9360">
                            <a:solidFill>
                              <a:srgbClr val="000000"/>
                            </a:solidFill>
                            <a:miter lim="800000"/>
                            <a:headEnd/>
                            <a:tailEnd/>
                          </a:ln>
                        </wps:spPr>
                        <wps:txbx>
                          <w:txbxContent>
                            <w:p w:rsidR="006512EB" w:rsidRDefault="006512EB" w:rsidP="006512EB">
                              <w:r>
                                <w:t xml:space="preserve">Просвещение </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5012" y="-624"/>
                            <a:ext cx="2035" cy="802"/>
                          </a:xfrm>
                          <a:prstGeom prst="rect">
                            <a:avLst/>
                          </a:prstGeom>
                          <a:solidFill>
                            <a:srgbClr val="FFFFFF"/>
                          </a:solidFill>
                          <a:ln w="9360">
                            <a:solidFill>
                              <a:srgbClr val="000000"/>
                            </a:solidFill>
                            <a:miter lim="800000"/>
                            <a:headEnd/>
                            <a:tailEnd/>
                          </a:ln>
                        </wps:spPr>
                        <wps:txbx>
                          <w:txbxContent>
                            <w:p w:rsidR="006512EB" w:rsidRDefault="006512EB" w:rsidP="006512EB">
                              <w:r>
                                <w:t xml:space="preserve">Экспертиза </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flipV="1">
                            <a:off x="823" y="-689"/>
                            <a:ext cx="2856" cy="805"/>
                          </a:xfrm>
                          <a:prstGeom prst="rect">
                            <a:avLst/>
                          </a:prstGeom>
                          <a:solidFill>
                            <a:srgbClr val="FFFFFF"/>
                          </a:solidFill>
                          <a:ln w="9360">
                            <a:solidFill>
                              <a:srgbClr val="000000"/>
                            </a:solidFill>
                            <a:miter lim="800000"/>
                            <a:headEnd/>
                            <a:tailEnd/>
                          </a:ln>
                        </wps:spPr>
                        <wps:txbx>
                          <w:txbxContent>
                            <w:p w:rsidR="006512EB" w:rsidRDefault="006512EB" w:rsidP="006512EB">
                              <w:pPr>
                                <w:jc w:val="center"/>
                              </w:pPr>
                              <w:r>
                                <w:t>Диагностика</w:t>
                              </w:r>
                            </w:p>
                          </w:txbxContent>
                        </wps:txbx>
                        <wps:bodyPr rot="0" vert="horz" wrap="square" lIns="91440" tIns="45720" rIns="91440" bIns="45720" anchor="t" anchorCtr="0" upright="1">
                          <a:noAutofit/>
                        </wps:bodyPr>
                      </wps:wsp>
                      <wps:wsp>
                        <wps:cNvPr id="24" name="Text Box 26"/>
                        <wps:cNvSpPr txBox="1">
                          <a:spLocks noChangeArrowheads="1"/>
                        </wps:cNvSpPr>
                        <wps:spPr bwMode="auto">
                          <a:xfrm>
                            <a:off x="980" y="1724"/>
                            <a:ext cx="2699" cy="795"/>
                          </a:xfrm>
                          <a:prstGeom prst="rect">
                            <a:avLst/>
                          </a:prstGeom>
                          <a:solidFill>
                            <a:srgbClr val="FFFFFF"/>
                          </a:solidFill>
                          <a:ln w="9360">
                            <a:solidFill>
                              <a:srgbClr val="000000"/>
                            </a:solidFill>
                            <a:miter lim="800000"/>
                            <a:headEnd/>
                            <a:tailEnd/>
                          </a:ln>
                        </wps:spPr>
                        <wps:txbx>
                          <w:txbxContent>
                            <w:p w:rsidR="006512EB" w:rsidRDefault="006512EB" w:rsidP="006512EB">
                              <w:r>
                                <w:t>Коррекционная работа</w:t>
                              </w:r>
                            </w:p>
                          </w:txbxContent>
                        </wps:txbx>
                        <wps:bodyPr rot="0" vert="horz" wrap="square" lIns="91440" tIns="45720" rIns="91440" bIns="45720" anchor="t" anchorCtr="0" upright="1">
                          <a:noAutofit/>
                        </wps:bodyPr>
                      </wps:wsp>
                      <wps:wsp>
                        <wps:cNvPr id="25" name="AutoShape 27"/>
                        <wps:cNvSpPr>
                          <a:spLocks/>
                        </wps:cNvSpPr>
                        <wps:spPr bwMode="auto">
                          <a:xfrm rot="16200000" flipV="1">
                            <a:off x="-7739" y="38"/>
                            <a:ext cx="8099" cy="539"/>
                          </a:xfrm>
                          <a:prstGeom prst="rightBrace">
                            <a:avLst>
                              <a:gd name="adj1" fmla="val 8333"/>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20B54" id="Group 19" o:spid="_x0000_s1028" style="position:absolute;left:0;text-align:left;margin-left:.2pt;margin-top:28.8pt;width:445.55pt;height:221.3pt;z-index:251661312;mso-wrap-distance-left:0;mso-wrap-distance-right:0" coordorigin="-3959,-3742" coordsize="11042,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">
                <v:shape id="Text Box 20" o:spid="_x0000_s1029" type="#_x0000_t202" style="position:absolute;left:-2988;top:-880;width:288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qMMA&#10;AADbAAAADwAAAGRycy9kb3ducmV2LnhtbESPT4vCQAzF7wv7HYYseFunKyhaHWUVBAUP/mPZY+jE&#10;ttjJ1M6o9dubg+At4b2898tk1rpK3agJpWcDP90EFHHmbcm5geNh+T0EFSKyxcozGXhQgNn082OC&#10;qfV33tFtH3MlIRxSNFDEWKdah6wgh6Hra2LRTr5xGGVtcm0bvEu4q3QvSQbaYcnSUGBNi4Ky8/7q&#10;DIz+59t2E9aD3WXNZ+r/LezWl8Z0vtrfMahIbXybX9crK/gCK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iqMMAAADbAAAADwAAAAAAAAAAAAAAAACYAgAAZHJzL2Rv&#10;d25yZXYueG1sUEsFBgAAAAAEAAQA9QAAAIgDAAAAAA==&#10;" strokeweight=".26mm">
                  <v:textbox>
                    <w:txbxContent>
                      <w:p w:rsidR="006512EB" w:rsidRDefault="006512EB" w:rsidP="006512EB">
                        <w:r>
                          <w:t>Консультирование</w:t>
                        </w:r>
                      </w:p>
                    </w:txbxContent>
                  </v:textbox>
                </v:shape>
                <v:shape id="Text Box 21" o:spid="_x0000_s1030" type="#_x0000_t202" style="position:absolute;left:-2772;top:548;width:233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HM8IA&#10;AADbAAAADwAAAGRycy9kb3ducmV2LnhtbERPTWvCQBC9C/0PyxS86aaCwaSu0gqCgockLaXHITtN&#10;gtnZNLtq/PeuIHibx/uc5XowrThT7xrLCt6mEQji0uqGKwXfX9vJAoTzyBpby6TgSg7Wq5fRElNt&#10;L5zTufCVCCHsUlRQe9+lUrqyJoNuajviwP3Z3qAPsK+k7vESwk0rZ1EUS4MNh4YaO9rUVB6Lk1GQ&#10;/H5mw8Ht4/x/z0ea/2x0Zhulxq/DxzsIT4N/ih/unQ7zE7j/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0czwgAAANsAAAAPAAAAAAAAAAAAAAAAAJgCAABkcnMvZG93&#10;bnJldi54bWxQSwUGAAAAAAQABAD1AAAAhwMAAAAA&#10;" strokeweight=".26mm">
                  <v:textbox>
                    <w:txbxContent>
                      <w:p w:rsidR="006512EB" w:rsidRDefault="006512EB" w:rsidP="006512EB">
                        <w:pPr>
                          <w:jc w:val="center"/>
                        </w:pPr>
                        <w:r>
                          <w:t>Развивающая работа</w:t>
                        </w:r>
                      </w:p>
                    </w:txbxContent>
                  </v:textbox>
                </v:shape>
                <v:shape id="Text Box 22" o:spid="_x0000_s1031" type="#_x0000_t202" style="position:absolute;left:1037;top:547;width:2699;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kE70A&#10;AADbAAAADwAAAGRycy9kb3ducmV2LnhtbERP3QoBQRS+V95hOsodsxSxDKEU5cJfcnnaOXY3O2fW&#10;zmC9vblQLr++/+m8NoV4UeVyywp63QgEcWJ1zqmC82ndGYFwHlljYZkUfMjBfNZsTDHW9s0Heh19&#10;KkIIuxgVZN6XsZQuycig69qSOHA3Wxn0AVap1BW+Q7gpZD+KhtJgzqEhw5JWGSX349MoGF+X+3rn&#10;tsPDY8t3GlxWem9z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UkE70AAADbAAAADwAAAAAAAAAAAAAAAACYAgAAZHJzL2Rvd25yZXYu&#10;eG1sUEsFBgAAAAAEAAQA9QAAAIIDAAAAAA==&#10;" strokeweight=".26mm">
                  <v:textbox>
                    <w:txbxContent>
                      <w:p w:rsidR="006512EB" w:rsidRDefault="006512EB" w:rsidP="006512EB">
                        <w:r>
                          <w:t>Профилактика</w:t>
                        </w:r>
                      </w:p>
                    </w:txbxContent>
                  </v:textbox>
                </v:shape>
                <v:shape id="Text Box 23" o:spid="_x0000_s1032" type="#_x0000_t202" style="position:absolute;left:4977;top:751;width:2106;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BiMIA&#10;AADbAAAADwAAAGRycy9kb3ducmV2LnhtbESPzarCMBSE94LvEI7gzqYKivYaRQVBwYV/XO7y0Jzb&#10;FpuT2kStb28EweUwM98w03ljSnGn2hWWFfSjGARxanXBmYLzad0bg3AeWWNpmRQ8ycF81m5NMdH2&#10;wQe6H30mAoRdggpy76tESpfmZNBFtiIO3r+tDfog60zqGh8Bbko5iOORNFhwWMixolVO6eV4Mwom&#10;f8t9s3Pb0eG65QsNf1d6bwulup1m8QPCU+O/4U97oxUM+v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GIwgAAANsAAAAPAAAAAAAAAAAAAAAAAJgCAABkcnMvZG93&#10;bnJldi54bWxQSwUGAAAAAAQABAD1AAAAhwMAAAAA&#10;" strokeweight=".26mm">
                  <v:textbox>
                    <w:txbxContent>
                      <w:p w:rsidR="006512EB" w:rsidRDefault="006512EB" w:rsidP="006512EB">
                        <w:r>
                          <w:t xml:space="preserve">Просвещение </w:t>
                        </w:r>
                      </w:p>
                    </w:txbxContent>
                  </v:textbox>
                </v:shape>
                <v:shape id="Text Box 24" o:spid="_x0000_s1033" type="#_x0000_t202" style="position:absolute;left:5012;top:-624;width:2035;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f/8IA&#10;AADbAAAADwAAAGRycy9kb3ducmV2LnhtbESPzarCMBSE9xd8h3AEd9fUgqLVKCoICnfhH+Ly0Bzb&#10;YnNSm6i9b28EweUwM98wk1ljSvGg2hWWFfS6EQji1OqCMwXHw+p3CMJ5ZI2lZVLwTw5m09bPBBNt&#10;n7yjx95nIkDYJagg975KpHRpTgZd11bEwbvY2qAPss6krvEZ4KaUcRQNpMGCw0KOFS1zSq/7u1Ew&#10;Oi+2zZ/bDHa3DV+pf1rqrS2U6rSb+RiEp8Z/w5/2WiuIY3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x//wgAAANsAAAAPAAAAAAAAAAAAAAAAAJgCAABkcnMvZG93&#10;bnJldi54bWxQSwUGAAAAAAQABAD1AAAAhwMAAAAA&#10;" strokeweight=".26mm">
                  <v:textbox>
                    <w:txbxContent>
                      <w:p w:rsidR="006512EB" w:rsidRDefault="006512EB" w:rsidP="006512EB">
                        <w:r>
                          <w:t xml:space="preserve">Экспертиза </w:t>
                        </w:r>
                      </w:p>
                    </w:txbxContent>
                  </v:textbox>
                </v:shape>
                <v:shape id="Text Box 25" o:spid="_x0000_s1034" type="#_x0000_t202" style="position:absolute;left:823;top:-689;width:2856;height:80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D2cQA&#10;AADbAAAADwAAAGRycy9kb3ducmV2LnhtbESPQUsDMRSE7wX/Q3iCN5t1FZG1aZHKQumta4vX5+Z1&#10;szR5WZO03frrjSD0OMzMN8xsMTorThRi71nBw7QAQdx63XOnYPtR37+AiAlZo/VMCi4UYTG/mcyw&#10;0v7MGzo1qRMZwrFCBSaloZIytoYcxqkfiLO398FhyjJ0Ugc8Z7izsiyKZ+mw57xgcKClofbQHJ2C&#10;9cbU/vurLZbNTyjHz6fde22tUne349sriERjuob/2yutoHyEvy/5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6A9nEAAAA2wAAAA8AAAAAAAAAAAAAAAAAmAIAAGRycy9k&#10;b3ducmV2LnhtbFBLBQYAAAAABAAEAPUAAACJAwAAAAA=&#10;" strokeweight=".26mm">
                  <v:textbox>
                    <w:txbxContent>
                      <w:p w:rsidR="006512EB" w:rsidRDefault="006512EB" w:rsidP="006512EB">
                        <w:pPr>
                          <w:jc w:val="center"/>
                        </w:pPr>
                        <w:r>
                          <w:t>Диагностика</w:t>
                        </w:r>
                      </w:p>
                    </w:txbxContent>
                  </v:textbox>
                </v:shape>
                <v:shape id="Text Box 26" o:spid="_x0000_s1035" type="#_x0000_t202" style="position:absolute;left:980;top:1724;width:2699;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iEMMA&#10;AADbAAAADwAAAGRycy9kb3ducmV2LnhtbESPT4vCMBTE74LfITzBm6ZbVLQaZbcgrLAH/yEeH83b&#10;tti81Car9dtvBMHjMDO/YRar1lTiRo0rLSv4GEYgiDOrS84VHA/rwRSE88gaK8uk4EEOVstuZ4GJ&#10;tnfe0W3vcxEg7BJUUHhfJ1K6rCCDbmhr4uD92sagD7LJpW7wHuCmknEUTaTBksNCgTWlBWWX/Z9R&#10;MDt/bdsft5nsrhu+0PiU6q0tler32s85CE+tf4df7W+tIB7B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4iEMMAAADbAAAADwAAAAAAAAAAAAAAAACYAgAAZHJzL2Rv&#10;d25yZXYueG1sUEsFBgAAAAAEAAQA9QAAAIgDAAAAAA==&#10;" strokeweight=".26mm">
                  <v:textbox>
                    <w:txbxContent>
                      <w:p w:rsidR="006512EB" w:rsidRDefault="006512EB" w:rsidP="006512EB">
                        <w:r>
                          <w:t>Коррекционная работа</w:t>
                        </w:r>
                      </w:p>
                    </w:txbxContent>
                  </v:textbox>
                </v:shape>
                <v:shape id="AutoShape 27" o:spid="_x0000_s1036" type="#_x0000_t88" style="position:absolute;left:-7739;top:38;width:8099;height:539;rotation:9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eC8QA&#10;AADbAAAADwAAAGRycy9kb3ducmV2LnhtbESPT4vCMBTE74LfITxhb5oqrCzVKCIIHnZBux709mie&#10;/WPzUpps7fbTG0HwOMzMb5jlujOVaKlxhWUF00kEgji1uuBMwel3N/4C4TyyxsoyKfgnB+vVcLDE&#10;WNs7H6lNfCYChF2MCnLv61hKl+Zk0E1sTRy8q20M+iCbTOoG7wFuKjmLork0WHBYyLGmbU7pLfkz&#10;CpK6vJxcrw/fZdnf+kSfjz/tXqmPUbdZgPDU+Xf41d5rBbNPeH4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ngvEAAAA2wAAAA8AAAAAAAAAAAAAAAAAmAIAAGRycy9k&#10;b3ducmV2LnhtbFBLBQYAAAAABAAEAPUAAACJAwAAAAA=&#10;" strokeweight=".26mm">
                  <v:stroke joinstyle="miter"/>
                </v:shape>
              </v:group>
            </w:pict>
          </mc:Fallback>
        </mc:AlternateContent>
      </w:r>
    </w:p>
    <w:p w:rsidR="006512EB" w:rsidRPr="0000681D" w:rsidRDefault="006512EB" w:rsidP="006512EB">
      <w:pPr>
        <w:ind w:firstLine="454"/>
        <w:jc w:val="center"/>
        <w:rPr>
          <w:b/>
        </w:rPr>
      </w:pPr>
    </w:p>
    <w:p w:rsidR="006512EB" w:rsidRDefault="006512EB" w:rsidP="006512EB">
      <w:pPr>
        <w:ind w:firstLine="454"/>
        <w:jc w:val="center"/>
        <w:rPr>
          <w:b/>
        </w:rPr>
      </w:pPr>
    </w:p>
    <w:p w:rsidR="006512EB" w:rsidRDefault="006512EB" w:rsidP="006512EB">
      <w:pPr>
        <w:ind w:firstLine="454"/>
        <w:jc w:val="center"/>
        <w:rPr>
          <w:b/>
        </w:rPr>
      </w:pPr>
    </w:p>
    <w:p w:rsidR="006512EB" w:rsidRPr="0000681D" w:rsidRDefault="006512EB" w:rsidP="006512EB">
      <w:pPr>
        <w:ind w:firstLine="454"/>
        <w:jc w:val="center"/>
        <w:rPr>
          <w:b/>
        </w:rPr>
      </w:pPr>
      <w:r w:rsidRPr="0000681D">
        <w:rPr>
          <w:b/>
        </w:rPr>
        <w:t>Основные формы сопровождения</w:t>
      </w:r>
    </w:p>
    <w:p w:rsidR="006512EB" w:rsidRDefault="006512EB" w:rsidP="006512EB">
      <w:pPr>
        <w:ind w:firstLine="454"/>
        <w:jc w:val="both"/>
        <w:rPr>
          <w:b/>
        </w:rPr>
      </w:pPr>
    </w:p>
    <w:p w:rsidR="006512EB" w:rsidRDefault="006512EB" w:rsidP="006512EB">
      <w:pPr>
        <w:ind w:firstLine="454"/>
        <w:jc w:val="both"/>
        <w:rPr>
          <w:b/>
        </w:rPr>
      </w:pPr>
    </w:p>
    <w:p w:rsidR="006512EB" w:rsidRPr="0000681D" w:rsidRDefault="006512EB" w:rsidP="006512EB">
      <w:pPr>
        <w:ind w:firstLine="454"/>
        <w:jc w:val="both"/>
        <w:rPr>
          <w:b/>
        </w:rPr>
      </w:pPr>
    </w:p>
    <w:p w:rsidR="006512EB" w:rsidRPr="0000681D" w:rsidRDefault="006512EB" w:rsidP="006512EB">
      <w:pPr>
        <w:jc w:val="both"/>
        <w:rPr>
          <w:b/>
        </w:rPr>
      </w:pPr>
    </w:p>
    <w:p w:rsidR="006512EB" w:rsidRPr="0000681D" w:rsidRDefault="006512EB" w:rsidP="006512EB">
      <w:pPr>
        <w:ind w:firstLine="454"/>
        <w:jc w:val="both"/>
        <w:rPr>
          <w:b/>
        </w:rPr>
      </w:pPr>
    </w:p>
    <w:p w:rsidR="006512EB" w:rsidRPr="0000681D" w:rsidRDefault="006512EB" w:rsidP="006512EB">
      <w:pPr>
        <w:ind w:firstLine="454"/>
        <w:jc w:val="both"/>
      </w:pPr>
    </w:p>
    <w:p w:rsidR="006512EB" w:rsidRPr="0000681D" w:rsidRDefault="006512EB" w:rsidP="006512EB">
      <w:pPr>
        <w:ind w:firstLine="454"/>
        <w:jc w:val="both"/>
        <w:rPr>
          <w:b/>
        </w:rPr>
      </w:pPr>
    </w:p>
    <w:p w:rsidR="006512EB" w:rsidRPr="0000681D" w:rsidRDefault="006512EB" w:rsidP="006512EB">
      <w:pPr>
        <w:ind w:firstLine="454"/>
        <w:jc w:val="both"/>
        <w:rPr>
          <w:b/>
        </w:rPr>
      </w:pPr>
    </w:p>
    <w:p w:rsidR="006512EB" w:rsidRDefault="006512EB" w:rsidP="006512EB">
      <w:pPr>
        <w:jc w:val="both"/>
        <w:rPr>
          <w:b/>
        </w:rPr>
      </w:pPr>
    </w:p>
    <w:p w:rsidR="006512EB" w:rsidRDefault="006512EB" w:rsidP="006512EB">
      <w:pPr>
        <w:ind w:firstLine="454"/>
        <w:jc w:val="both"/>
        <w:rPr>
          <w:b/>
        </w:rPr>
      </w:pPr>
    </w:p>
    <w:p w:rsidR="006512EB" w:rsidRPr="00017C0C" w:rsidRDefault="006512EB" w:rsidP="006512EB">
      <w:pPr>
        <w:ind w:firstLine="454"/>
        <w:jc w:val="both"/>
        <w:rPr>
          <w:rFonts w:cs="Times New Roman"/>
          <w:b/>
        </w:rPr>
      </w:pPr>
      <w:r w:rsidRPr="0000681D">
        <w:rPr>
          <w:b/>
        </w:rPr>
        <w:t xml:space="preserve">Основные направления </w:t>
      </w:r>
      <w:r w:rsidRPr="0000681D">
        <w:rPr>
          <w:rStyle w:val="dash041e005f0431005f044b005f0447005f043d005f044b005f0439005f005fchar1char1"/>
          <w:b/>
        </w:rPr>
        <w:t>психолого-педагогическог</w:t>
      </w:r>
      <w:r>
        <w:rPr>
          <w:rStyle w:val="dash041e005f0431005f044b005f0447005f043d005f044b005f0439005f005fchar1char1"/>
          <w:b/>
        </w:rPr>
        <w:t>о сопровождения</w:t>
      </w:r>
    </w:p>
    <w:p w:rsidR="006512EB" w:rsidRPr="00DE0C87" w:rsidRDefault="006512EB" w:rsidP="006512EB">
      <w:pPr>
        <w:pStyle w:val="aff8"/>
        <w:jc w:val="both"/>
        <w:rPr>
          <w:b/>
        </w:rPr>
      </w:pPr>
      <w:r>
        <w:rPr>
          <w:noProof/>
          <w:lang w:eastAsia="ru-RU"/>
        </w:rPr>
        <w:lastRenderedPageBreak/>
        <mc:AlternateContent>
          <mc:Choice Requires="wpg">
            <w:drawing>
              <wp:inline distT="0" distB="0" distL="0" distR="0" wp14:anchorId="2AD854B9" wp14:editId="4836F840">
                <wp:extent cx="5237683" cy="4272076"/>
                <wp:effectExtent l="0" t="0" r="1270" b="14605"/>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37683" cy="4272076"/>
                          <a:chOff x="0" y="0"/>
                          <a:chExt cx="9178" cy="5579"/>
                        </a:xfrm>
                      </wpg:grpSpPr>
                      <wps:wsp>
                        <wps:cNvPr id="4" name="Rectangle 6"/>
                        <wps:cNvSpPr>
                          <a:spLocks noChangeArrowheads="1"/>
                        </wps:cNvSpPr>
                        <wps:spPr bwMode="auto">
                          <a:xfrm>
                            <a:off x="0" y="1"/>
                            <a:ext cx="9178" cy="5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5" name="Text Box 7"/>
                        <wps:cNvSpPr txBox="1">
                          <a:spLocks noChangeArrowheads="1"/>
                        </wps:cNvSpPr>
                        <wps:spPr bwMode="auto">
                          <a:xfrm>
                            <a:off x="0" y="180"/>
                            <a:ext cx="2166" cy="1139"/>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18"/>
                                </w:rPr>
                              </w:pPr>
                              <w:r>
                                <w:rPr>
                                  <w:sz w:val="22"/>
                                  <w:szCs w:val="18"/>
                                </w:rPr>
                                <w:t>Сохранение и </w:t>
                              </w:r>
                              <w:proofErr w:type="spellStart"/>
                              <w:r>
                                <w:rPr>
                                  <w:sz w:val="22"/>
                                  <w:szCs w:val="18"/>
                                </w:rPr>
                                <w:t>укреплениепсихологического</w:t>
                              </w:r>
                              <w:proofErr w:type="spellEnd"/>
                            </w:p>
                            <w:p w:rsidR="006512EB" w:rsidRDefault="006512EB" w:rsidP="006512EB">
                              <w:pPr>
                                <w:jc w:val="center"/>
                                <w:rPr>
                                  <w:sz w:val="22"/>
                                  <w:szCs w:val="18"/>
                                </w:rPr>
                              </w:pPr>
                              <w:r>
                                <w:rPr>
                                  <w:sz w:val="22"/>
                                  <w:szCs w:val="18"/>
                                </w:rPr>
                                <w:t>здоровья</w:t>
                              </w:r>
                            </w:p>
                            <w:p w:rsidR="006512EB" w:rsidRDefault="006512EB" w:rsidP="006512EB">
                              <w:pPr>
                                <w:jc w:val="center"/>
                              </w:pPr>
                            </w:p>
                            <w:p w:rsidR="006512EB" w:rsidRDefault="006512EB" w:rsidP="006512EB">
                              <w:pPr>
                                <w:jc w:val="center"/>
                              </w:pPr>
                            </w:p>
                            <w:p w:rsidR="006512EB" w:rsidRDefault="006512EB" w:rsidP="006512EB">
                              <w:pPr>
                                <w:jc w:val="center"/>
                              </w:pPr>
                            </w:p>
                            <w:p w:rsidR="006512EB" w:rsidRDefault="006512EB" w:rsidP="006512EB">
                              <w:pPr>
                                <w:jc w:val="center"/>
                              </w:pP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600" y="0"/>
                            <a:ext cx="1797" cy="1436"/>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22"/>
                                </w:rPr>
                              </w:pPr>
                              <w:r>
                                <w:rPr>
                                  <w:sz w:val="22"/>
                                  <w:szCs w:val="22"/>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6456" y="178"/>
                            <a:ext cx="2532" cy="1122"/>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22"/>
                                </w:rPr>
                              </w:pPr>
                              <w:r>
                                <w:rPr>
                                  <w:sz w:val="22"/>
                                  <w:szCs w:val="22"/>
                                </w:rPr>
                                <w:t>Психолого-</w:t>
                              </w:r>
                              <w:proofErr w:type="spellStart"/>
                              <w:r>
                                <w:rPr>
                                  <w:sz w:val="22"/>
                                  <w:szCs w:val="22"/>
                                </w:rPr>
                                <w:t>педаго</w:t>
                              </w:r>
                              <w:proofErr w:type="spellEnd"/>
                              <w:r>
                                <w:rPr>
                                  <w:sz w:val="22"/>
                                  <w:szCs w:val="22"/>
                                </w:rPr>
                                <w:t>-</w:t>
                              </w:r>
                              <w:proofErr w:type="spellStart"/>
                              <w:r>
                                <w:rPr>
                                  <w:sz w:val="22"/>
                                  <w:szCs w:val="22"/>
                                </w:rPr>
                                <w:t>гическая</w:t>
                              </w:r>
                              <w:proofErr w:type="spellEnd"/>
                              <w:r>
                                <w:rPr>
                                  <w:sz w:val="22"/>
                                  <w:szCs w:val="22"/>
                                </w:rPr>
                                <w:t xml:space="preserve"> поддержка участников </w:t>
                              </w:r>
                              <w:proofErr w:type="spellStart"/>
                              <w:proofErr w:type="gramStart"/>
                              <w:r>
                                <w:rPr>
                                  <w:sz w:val="22"/>
                                  <w:szCs w:val="22"/>
                                </w:rPr>
                                <w:t>олим-пиадного</w:t>
                              </w:r>
                              <w:proofErr w:type="spellEnd"/>
                              <w:proofErr w:type="gramEnd"/>
                              <w:r>
                                <w:rPr>
                                  <w:sz w:val="22"/>
                                  <w:szCs w:val="22"/>
                                </w:rPr>
                                <w:t xml:space="preserve"> движения</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3600" y="4136"/>
                            <a:ext cx="1797" cy="1260"/>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18"/>
                                </w:rPr>
                              </w:pPr>
                              <w:r>
                                <w:rPr>
                                  <w:sz w:val="22"/>
                                  <w:szCs w:val="18"/>
                                </w:rPr>
                                <w:t>Выявление и поддержка одарённых детей</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3600" y="1981"/>
                            <a:ext cx="2119" cy="1439"/>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22"/>
                                </w:rPr>
                              </w:pPr>
                              <w:r>
                                <w:rPr>
                                  <w:sz w:val="22"/>
                                  <w:szCs w:val="22"/>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217" y="1441"/>
                            <a:ext cx="2193" cy="1310"/>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22"/>
                                </w:rPr>
                              </w:pPr>
                              <w:r>
                                <w:rPr>
                                  <w:sz w:val="22"/>
                                  <w:szCs w:val="22"/>
                                </w:rPr>
                                <w:t>Формирование ценности здоровья и безопасного образа жизни</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59" y="2699"/>
                            <a:ext cx="2337" cy="1436"/>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22"/>
                                </w:rPr>
                              </w:pPr>
                              <w:r>
                                <w:rPr>
                                  <w:sz w:val="22"/>
                                  <w:szCs w:val="22"/>
                                </w:rPr>
                                <w:t>Развитие экологической культуры</w:t>
                              </w:r>
                            </w:p>
                            <w:p w:rsidR="006512EB" w:rsidRDefault="006512EB" w:rsidP="006512EB">
                              <w:pPr>
                                <w:jc w:val="center"/>
                              </w:pP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539" y="3961"/>
                            <a:ext cx="2336" cy="1435"/>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22"/>
                                </w:rPr>
                              </w:pPr>
                              <w:r>
                                <w:rPr>
                                  <w:sz w:val="22"/>
                                  <w:szCs w:val="22"/>
                                </w:rPr>
                                <w:t>Дифференциация и индивидуализация обучения</w:t>
                              </w:r>
                            </w:p>
                            <w:p w:rsidR="006512EB" w:rsidRDefault="006512EB" w:rsidP="006512EB"/>
                          </w:txbxContent>
                        </wps:txbx>
                        <wps:bodyPr rot="0" vert="horz" wrap="square" lIns="91440" tIns="45720" rIns="91440" bIns="45720" anchor="t" anchorCtr="0" upright="1">
                          <a:noAutofit/>
                        </wps:bodyPr>
                      </wps:wsp>
                      <wps:wsp>
                        <wps:cNvPr id="13" name="Text Box 15"/>
                        <wps:cNvSpPr txBox="1">
                          <a:spLocks noChangeArrowheads="1"/>
                        </wps:cNvSpPr>
                        <wps:spPr bwMode="auto">
                          <a:xfrm>
                            <a:off x="6321" y="1440"/>
                            <a:ext cx="2593" cy="1618"/>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18"/>
                                </w:rPr>
                              </w:pPr>
                              <w:r>
                                <w:rPr>
                                  <w:sz w:val="22"/>
                                  <w:szCs w:val="18"/>
                                </w:rPr>
                                <w:t xml:space="preserve">Обеспечение </w:t>
                              </w:r>
                              <w:proofErr w:type="gramStart"/>
                              <w:r>
                                <w:rPr>
                                  <w:sz w:val="22"/>
                                  <w:szCs w:val="18"/>
                                </w:rPr>
                                <w:t>осознан-</w:t>
                              </w:r>
                              <w:proofErr w:type="spellStart"/>
                              <w:r>
                                <w:rPr>
                                  <w:sz w:val="22"/>
                                  <w:szCs w:val="18"/>
                                </w:rPr>
                                <w:t>ного</w:t>
                              </w:r>
                              <w:proofErr w:type="spellEnd"/>
                              <w:proofErr w:type="gramEnd"/>
                              <w:r>
                                <w:rPr>
                                  <w:sz w:val="22"/>
                                  <w:szCs w:val="18"/>
                                </w:rPr>
                                <w:t xml:space="preserve"> </w:t>
                              </w:r>
                              <w:proofErr w:type="spellStart"/>
                              <w:r>
                                <w:rPr>
                                  <w:sz w:val="22"/>
                                  <w:szCs w:val="18"/>
                                </w:rPr>
                                <w:t>иответственного</w:t>
                              </w:r>
                              <w:proofErr w:type="spellEnd"/>
                              <w:r>
                                <w:rPr>
                                  <w:sz w:val="22"/>
                                  <w:szCs w:val="18"/>
                                </w:rPr>
                                <w:t xml:space="preserve"> </w:t>
                              </w:r>
                              <w:proofErr w:type="spellStart"/>
                              <w:r>
                                <w:rPr>
                                  <w:sz w:val="22"/>
                                  <w:szCs w:val="18"/>
                                </w:rPr>
                                <w:t>выборадальнейшей</w:t>
                              </w:r>
                              <w:proofErr w:type="spellEnd"/>
                              <w:r>
                                <w:rPr>
                                  <w:sz w:val="22"/>
                                  <w:szCs w:val="18"/>
                                </w:rPr>
                                <w:t xml:space="preserve"> профессиональной сферы деятельности</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6307" y="2952"/>
                            <a:ext cx="2473" cy="1196"/>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18"/>
                                </w:rPr>
                              </w:pPr>
                              <w:r>
                                <w:rPr>
                                  <w:sz w:val="22"/>
                                  <w:szCs w:val="18"/>
                                </w:rPr>
                                <w:t>Формирование коммуникативных навыков в</w:t>
                              </w:r>
                              <w:r>
                                <w:rPr>
                                  <w:sz w:val="36"/>
                                  <w:szCs w:val="28"/>
                                </w:rPr>
                                <w:t> </w:t>
                              </w:r>
                              <w:r>
                                <w:rPr>
                                  <w:sz w:val="22"/>
                                  <w:szCs w:val="18"/>
                                </w:rPr>
                                <w:t xml:space="preserve">разновозрастной среде и </w:t>
                              </w:r>
                              <w:proofErr w:type="spellStart"/>
                              <w:r>
                                <w:rPr>
                                  <w:sz w:val="22"/>
                                  <w:szCs w:val="18"/>
                                </w:rPr>
                                <w:t>средесверстников</w:t>
                              </w:r>
                              <w:proofErr w:type="spellEnd"/>
                            </w:p>
                            <w:p w:rsidR="006512EB" w:rsidRDefault="006512EB" w:rsidP="006512EB">
                              <w:pPr>
                                <w:jc w:val="center"/>
                              </w:pP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6094" y="4136"/>
                            <a:ext cx="2576" cy="1262"/>
                          </a:xfrm>
                          <a:prstGeom prst="rect">
                            <a:avLst/>
                          </a:prstGeom>
                          <a:solidFill>
                            <a:srgbClr val="FFFFFF"/>
                          </a:solidFill>
                          <a:ln w="9360">
                            <a:solidFill>
                              <a:srgbClr val="000000"/>
                            </a:solidFill>
                            <a:miter lim="800000"/>
                            <a:headEnd/>
                            <a:tailEnd/>
                          </a:ln>
                        </wps:spPr>
                        <wps:txbx>
                          <w:txbxContent>
                            <w:p w:rsidR="006512EB" w:rsidRDefault="006512EB" w:rsidP="006512EB">
                              <w:pPr>
                                <w:jc w:val="center"/>
                                <w:rPr>
                                  <w:sz w:val="22"/>
                                  <w:szCs w:val="18"/>
                                </w:rPr>
                              </w:pPr>
                              <w:r>
                                <w:rPr>
                                  <w:sz w:val="22"/>
                                  <w:szCs w:val="18"/>
                                </w:rPr>
                                <w:t>Поддержка детских объединений и ученического самоуправления</w:t>
                              </w:r>
                            </w:p>
                            <w:p w:rsidR="006512EB" w:rsidRDefault="006512EB" w:rsidP="006512EB"/>
                          </w:txbxContent>
                        </wps:txbx>
                        <wps:bodyPr rot="0" vert="horz" wrap="square" lIns="91440" tIns="45720" rIns="91440" bIns="45720" anchor="t" anchorCtr="0" upright="1">
                          <a:noAutofit/>
                        </wps:bodyPr>
                      </wps:wsp>
                    </wpg:wgp>
                  </a:graphicData>
                </a:graphic>
              </wp:inline>
            </w:drawing>
          </mc:Choice>
          <mc:Fallback>
            <w:pict>
              <v:group w14:anchorId="2AD854B9" id="Group 5" o:spid="_x0000_s1037" style="width:412.4pt;height:336.4pt;flip:y;mso-position-horizontal-relative:char;mso-position-vertical-relative:line" coordsize="9178,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">
                <v:rect id="Rectangle 6" o:spid="_x0000_s1038" style="position:absolute;top:1;width:9178;height:55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nzcUA&#10;AADaAAAADwAAAGRycy9kb3ducmV2LnhtbESPT2vCQBTE74LfYXkFL1I3ihRJXUUFidJeTP+At2f2&#10;NQlm34bsmsRv3y0UPA4z8xtmue5NJVpqXGlZwXQSgSDOrC45V/D5sX9egHAeWWNlmRTcycF6NRws&#10;Mda24xO1qc9FgLCLUUHhfR1L6bKCDLqJrYmD92Mbgz7IJpe6wS7ATSVnUfQiDZYcFgqsaVdQdk1v&#10;RkGyeTvOt1E3bqvz1+U7Se5y+p4qNXrqN68gPPX+Ef5vH7SCOf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qfNxQAAANoAAAAPAAAAAAAAAAAAAAAAAJgCAABkcnMv&#10;ZG93bnJldi54bWxQSwUGAAAAAAQABAD1AAAAigMAAAAA&#10;" filled="f" stroked="f">
                  <v:stroke joinstyle="round"/>
                </v:rect>
                <v:shape id="Text Box 7" o:spid="_x0000_s1039" type="#_x0000_t202" style="position:absolute;top:180;width:2166;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6512EB" w:rsidRDefault="006512EB" w:rsidP="006512EB">
                        <w:pPr>
                          <w:jc w:val="center"/>
                          <w:rPr>
                            <w:sz w:val="22"/>
                            <w:szCs w:val="18"/>
                          </w:rPr>
                        </w:pPr>
                        <w:r>
                          <w:rPr>
                            <w:sz w:val="22"/>
                            <w:szCs w:val="18"/>
                          </w:rPr>
                          <w:t>Сохранение и </w:t>
                        </w:r>
                        <w:proofErr w:type="spellStart"/>
                        <w:r>
                          <w:rPr>
                            <w:sz w:val="22"/>
                            <w:szCs w:val="18"/>
                          </w:rPr>
                          <w:t>укреплениепсихологического</w:t>
                        </w:r>
                        <w:proofErr w:type="spellEnd"/>
                      </w:p>
                      <w:p w:rsidR="006512EB" w:rsidRDefault="006512EB" w:rsidP="006512EB">
                        <w:pPr>
                          <w:jc w:val="center"/>
                          <w:rPr>
                            <w:sz w:val="22"/>
                            <w:szCs w:val="18"/>
                          </w:rPr>
                        </w:pPr>
                        <w:r>
                          <w:rPr>
                            <w:sz w:val="22"/>
                            <w:szCs w:val="18"/>
                          </w:rPr>
                          <w:t>здоровья</w:t>
                        </w:r>
                      </w:p>
                      <w:p w:rsidR="006512EB" w:rsidRDefault="006512EB" w:rsidP="006512EB">
                        <w:pPr>
                          <w:jc w:val="center"/>
                        </w:pPr>
                      </w:p>
                      <w:p w:rsidR="006512EB" w:rsidRDefault="006512EB" w:rsidP="006512EB">
                        <w:pPr>
                          <w:jc w:val="center"/>
                        </w:pPr>
                      </w:p>
                      <w:p w:rsidR="006512EB" w:rsidRDefault="006512EB" w:rsidP="006512EB">
                        <w:pPr>
                          <w:jc w:val="center"/>
                        </w:pPr>
                      </w:p>
                      <w:p w:rsidR="006512EB" w:rsidRDefault="006512EB" w:rsidP="006512EB">
                        <w:pPr>
                          <w:jc w:val="center"/>
                        </w:pPr>
                      </w:p>
                    </w:txbxContent>
                  </v:textbox>
                </v:shape>
                <v:shape id="Text Box 8" o:spid="_x0000_s1040" type="#_x0000_t202" style="position:absolute;left:3600;width:1797;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6512EB" w:rsidRDefault="006512EB" w:rsidP="006512EB">
                        <w:pPr>
                          <w:jc w:val="center"/>
                          <w:rPr>
                            <w:sz w:val="22"/>
                            <w:szCs w:val="22"/>
                          </w:rPr>
                        </w:pPr>
                        <w:r>
                          <w:rPr>
                            <w:sz w:val="22"/>
                            <w:szCs w:val="22"/>
                          </w:rPr>
                          <w:t>Мониторинг возможностей и способностей обучающихся</w:t>
                        </w:r>
                      </w:p>
                    </w:txbxContent>
                  </v:textbox>
                </v:shape>
                <v:shape id="Text Box 9" o:spid="_x0000_s1041" type="#_x0000_t202" style="position:absolute;left:6456;top:178;width:2532;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6512EB" w:rsidRDefault="006512EB" w:rsidP="006512EB">
                        <w:pPr>
                          <w:jc w:val="center"/>
                          <w:rPr>
                            <w:sz w:val="22"/>
                            <w:szCs w:val="22"/>
                          </w:rPr>
                        </w:pPr>
                        <w:r>
                          <w:rPr>
                            <w:sz w:val="22"/>
                            <w:szCs w:val="22"/>
                          </w:rPr>
                          <w:t>Психолого-</w:t>
                        </w:r>
                        <w:proofErr w:type="spellStart"/>
                        <w:r>
                          <w:rPr>
                            <w:sz w:val="22"/>
                            <w:szCs w:val="22"/>
                          </w:rPr>
                          <w:t>педаго</w:t>
                        </w:r>
                        <w:proofErr w:type="spellEnd"/>
                        <w:r>
                          <w:rPr>
                            <w:sz w:val="22"/>
                            <w:szCs w:val="22"/>
                          </w:rPr>
                          <w:t>-</w:t>
                        </w:r>
                        <w:proofErr w:type="spellStart"/>
                        <w:r>
                          <w:rPr>
                            <w:sz w:val="22"/>
                            <w:szCs w:val="22"/>
                          </w:rPr>
                          <w:t>гическая</w:t>
                        </w:r>
                        <w:proofErr w:type="spellEnd"/>
                        <w:r>
                          <w:rPr>
                            <w:sz w:val="22"/>
                            <w:szCs w:val="22"/>
                          </w:rPr>
                          <w:t xml:space="preserve"> поддержка участников </w:t>
                        </w:r>
                        <w:proofErr w:type="spellStart"/>
                        <w:proofErr w:type="gramStart"/>
                        <w:r>
                          <w:rPr>
                            <w:sz w:val="22"/>
                            <w:szCs w:val="22"/>
                          </w:rPr>
                          <w:t>олим-пиадного</w:t>
                        </w:r>
                        <w:proofErr w:type="spellEnd"/>
                        <w:proofErr w:type="gramEnd"/>
                        <w:r>
                          <w:rPr>
                            <w:sz w:val="22"/>
                            <w:szCs w:val="22"/>
                          </w:rPr>
                          <w:t xml:space="preserve"> движения</w:t>
                        </w:r>
                      </w:p>
                    </w:txbxContent>
                  </v:textbox>
                </v:shape>
                <v:shape id="Text Box 10" o:spid="_x0000_s1042" type="#_x0000_t202" style="position:absolute;left:3600;top:4136;width:1797;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6512EB" w:rsidRDefault="006512EB" w:rsidP="006512EB">
                        <w:pPr>
                          <w:jc w:val="center"/>
                          <w:rPr>
                            <w:sz w:val="22"/>
                            <w:szCs w:val="18"/>
                          </w:rPr>
                        </w:pPr>
                        <w:r>
                          <w:rPr>
                            <w:sz w:val="22"/>
                            <w:szCs w:val="18"/>
                          </w:rPr>
                          <w:t>Выявление и поддержка одарённых детей</w:t>
                        </w:r>
                      </w:p>
                    </w:txbxContent>
                  </v:textbox>
                </v:shape>
                <v:shape id="Text Box 11" o:spid="_x0000_s1043" type="#_x0000_t202" style="position:absolute;left:3600;top:1981;width:2119;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6512EB" w:rsidRDefault="006512EB" w:rsidP="006512EB">
                        <w:pPr>
                          <w:jc w:val="center"/>
                          <w:rPr>
                            <w:sz w:val="22"/>
                            <w:szCs w:val="22"/>
                          </w:rPr>
                        </w:pPr>
                        <w:r>
                          <w:rPr>
                            <w:sz w:val="22"/>
                            <w:szCs w:val="22"/>
                          </w:rPr>
                          <w:t>Выявление и поддержка детей с особыми образовательными потребностями</w:t>
                        </w:r>
                      </w:p>
                    </w:txbxContent>
                  </v:textbox>
                </v:shape>
                <v:shape id="Text Box 12" o:spid="_x0000_s1044" type="#_x0000_t202" style="position:absolute;left:217;top:1441;width:2193;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rsMA&#10;AADbAAAADwAAAGRycy9kb3ducmV2LnhtbESPT4vCQAzF7wv7HYYseFunKyhaHWUVBAUP/mPZY+jE&#10;ttjJ1M6o9dubg+At4b2898tk1rpK3agJpWcDP90EFHHmbcm5geNh+T0EFSKyxcozGXhQgNn082OC&#10;qfV33tFtH3MlIRxSNFDEWKdah6wgh6Hra2LRTr5xGGVtcm0bvEu4q3QvSQbaYcnSUGBNi4Ky8/7q&#10;DIz+59t2E9aD3WXNZ+r/LezWl8Z0vtrfMahIbXybX9crK/hCL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ursMAAADbAAAADwAAAAAAAAAAAAAAAACYAgAAZHJzL2Rv&#10;d25yZXYueG1sUEsFBgAAAAAEAAQA9QAAAIgDAAAAAA==&#10;" strokeweight=".26mm">
                  <v:textbox>
                    <w:txbxContent>
                      <w:p w:rsidR="006512EB" w:rsidRDefault="006512EB" w:rsidP="006512EB">
                        <w:pPr>
                          <w:jc w:val="center"/>
                          <w:rPr>
                            <w:sz w:val="22"/>
                            <w:szCs w:val="22"/>
                          </w:rPr>
                        </w:pPr>
                        <w:r>
                          <w:rPr>
                            <w:sz w:val="22"/>
                            <w:szCs w:val="22"/>
                          </w:rPr>
                          <w:t>Формирование ценности здоровья и безопасного образа жизни</w:t>
                        </w:r>
                      </w:p>
                    </w:txbxContent>
                  </v:textbox>
                </v:shape>
                <v:shape id="Text Box 13" o:spid="_x0000_s1045" type="#_x0000_t202" style="position:absolute;left:359;top:2699;width:2337;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LNcAA&#10;AADbAAAADwAAAGRycy9kb3ducmV2LnhtbERPS4vCMBC+L/gfwgje1lRB0WoUFQSFPfhCPA7N2JY2&#10;k9rE2v33mwXB23x8z5kvW1OKhmqXW1Yw6EcgiBOrc04VXM7b7wkI55E1lpZJwS85WC46X3OMtX3x&#10;kZqTT0UIYRejgsz7KpbSJRkZdH1bEQfubmuDPsA6lbrGVwg3pRxG0VgazDk0ZFjRJqOkOD2Ngult&#10;fWh/3H58fOy5oNF1ow82V6rXbVczEJ5a/xG/3Tsd5g/g/5dw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VLNcAAAADbAAAADwAAAAAAAAAAAAAAAACYAgAAZHJzL2Rvd25y&#10;ZXYueG1sUEsFBgAAAAAEAAQA9QAAAIUDAAAAAA==&#10;" strokeweight=".26mm">
                  <v:textbox>
                    <w:txbxContent>
                      <w:p w:rsidR="006512EB" w:rsidRDefault="006512EB" w:rsidP="006512EB">
                        <w:pPr>
                          <w:jc w:val="center"/>
                          <w:rPr>
                            <w:sz w:val="22"/>
                            <w:szCs w:val="22"/>
                          </w:rPr>
                        </w:pPr>
                        <w:r>
                          <w:rPr>
                            <w:sz w:val="22"/>
                            <w:szCs w:val="22"/>
                          </w:rPr>
                          <w:t>Развитие экологической культуры</w:t>
                        </w:r>
                      </w:p>
                      <w:p w:rsidR="006512EB" w:rsidRDefault="006512EB" w:rsidP="006512EB">
                        <w:pPr>
                          <w:jc w:val="center"/>
                        </w:pPr>
                      </w:p>
                    </w:txbxContent>
                  </v:textbox>
                </v:shape>
                <v:shape id="Text Box 14" o:spid="_x0000_s1046" type="#_x0000_t202" style="position:absolute;left:539;top:3961;width:2336;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VQsAA&#10;AADbAAAADwAAAGRycy9kb3ducmV2LnhtbERPS4vCMBC+C/6HMII3TRWUtRpFhQUFD74Qj0MztqXN&#10;pNvEWv/9ZmHB23x8z1msWlOKhmqXW1YwGkYgiBOrc04VXC/fgy8QziNrLC2Tgjc5WC27nQXG2r74&#10;RM3ZpyKEsItRQeZ9FUvpkowMuqGtiAP3sLVBH2CdSl3jK4SbUo6jaCoN5hwaMqxom1FSnJ9Gwey+&#10;ObYHt5+efvZc0OS21UebK9Xvtes5CE+t/4j/3Tsd5o/h7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fVQsAAAADbAAAADwAAAAAAAAAAAAAAAACYAgAAZHJzL2Rvd25y&#10;ZXYueG1sUEsFBgAAAAAEAAQA9QAAAIUDAAAAAA==&#10;" strokeweight=".26mm">
                  <v:textbox>
                    <w:txbxContent>
                      <w:p w:rsidR="006512EB" w:rsidRDefault="006512EB" w:rsidP="006512EB">
                        <w:pPr>
                          <w:jc w:val="center"/>
                          <w:rPr>
                            <w:sz w:val="22"/>
                            <w:szCs w:val="22"/>
                          </w:rPr>
                        </w:pPr>
                        <w:r>
                          <w:rPr>
                            <w:sz w:val="22"/>
                            <w:szCs w:val="22"/>
                          </w:rPr>
                          <w:t>Дифференциация и индивидуализация обучения</w:t>
                        </w:r>
                      </w:p>
                      <w:p w:rsidR="006512EB" w:rsidRDefault="006512EB" w:rsidP="006512EB"/>
                    </w:txbxContent>
                  </v:textbox>
                </v:shape>
                <v:shape id="Text Box 15" o:spid="_x0000_s1047" type="#_x0000_t202" style="position:absolute;left:6321;top:1440;width:2593;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w2cIA&#10;AADbAAAADwAAAGRycy9kb3ducmV2LnhtbERPTWvCQBC9F/wPywi91Y0t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ZwgAAANsAAAAPAAAAAAAAAAAAAAAAAJgCAABkcnMvZG93&#10;bnJldi54bWxQSwUGAAAAAAQABAD1AAAAhwMAAAAA&#10;" strokeweight=".26mm">
                  <v:textbox>
                    <w:txbxContent>
                      <w:p w:rsidR="006512EB" w:rsidRDefault="006512EB" w:rsidP="006512EB">
                        <w:pPr>
                          <w:jc w:val="center"/>
                          <w:rPr>
                            <w:sz w:val="22"/>
                            <w:szCs w:val="18"/>
                          </w:rPr>
                        </w:pPr>
                        <w:r>
                          <w:rPr>
                            <w:sz w:val="22"/>
                            <w:szCs w:val="18"/>
                          </w:rPr>
                          <w:t xml:space="preserve">Обеспечение </w:t>
                        </w:r>
                        <w:proofErr w:type="gramStart"/>
                        <w:r>
                          <w:rPr>
                            <w:sz w:val="22"/>
                            <w:szCs w:val="18"/>
                          </w:rPr>
                          <w:t>осознан-</w:t>
                        </w:r>
                        <w:proofErr w:type="spellStart"/>
                        <w:r>
                          <w:rPr>
                            <w:sz w:val="22"/>
                            <w:szCs w:val="18"/>
                          </w:rPr>
                          <w:t>ного</w:t>
                        </w:r>
                        <w:proofErr w:type="spellEnd"/>
                        <w:proofErr w:type="gramEnd"/>
                        <w:r>
                          <w:rPr>
                            <w:sz w:val="22"/>
                            <w:szCs w:val="18"/>
                          </w:rPr>
                          <w:t xml:space="preserve"> </w:t>
                        </w:r>
                        <w:proofErr w:type="spellStart"/>
                        <w:r>
                          <w:rPr>
                            <w:sz w:val="22"/>
                            <w:szCs w:val="18"/>
                          </w:rPr>
                          <w:t>иответственного</w:t>
                        </w:r>
                        <w:proofErr w:type="spellEnd"/>
                        <w:r>
                          <w:rPr>
                            <w:sz w:val="22"/>
                            <w:szCs w:val="18"/>
                          </w:rPr>
                          <w:t xml:space="preserve"> </w:t>
                        </w:r>
                        <w:proofErr w:type="spellStart"/>
                        <w:r>
                          <w:rPr>
                            <w:sz w:val="22"/>
                            <w:szCs w:val="18"/>
                          </w:rPr>
                          <w:t>выборадальнейшей</w:t>
                        </w:r>
                        <w:proofErr w:type="spellEnd"/>
                        <w:r>
                          <w:rPr>
                            <w:sz w:val="22"/>
                            <w:szCs w:val="18"/>
                          </w:rPr>
                          <w:t xml:space="preserve"> профессиональной сферы деятельности</w:t>
                        </w:r>
                      </w:p>
                    </w:txbxContent>
                  </v:textbox>
                </v:shape>
                <v:shape id="Text Box 16" o:spid="_x0000_s1048" type="#_x0000_t202" style="position:absolute;left:6307;top:2952;width:2473;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orcIA&#10;AADbAAAADwAAAGRycy9kb3ducmV2LnhtbERPTWvCQBC9F/wPywi91Y2l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uitwgAAANsAAAAPAAAAAAAAAAAAAAAAAJgCAABkcnMvZG93&#10;bnJldi54bWxQSwUGAAAAAAQABAD1AAAAhwMAAAAA&#10;" strokeweight=".26mm">
                  <v:textbox>
                    <w:txbxContent>
                      <w:p w:rsidR="006512EB" w:rsidRDefault="006512EB" w:rsidP="006512EB">
                        <w:pPr>
                          <w:jc w:val="center"/>
                          <w:rPr>
                            <w:sz w:val="22"/>
                            <w:szCs w:val="18"/>
                          </w:rPr>
                        </w:pPr>
                        <w:r>
                          <w:rPr>
                            <w:sz w:val="22"/>
                            <w:szCs w:val="18"/>
                          </w:rPr>
                          <w:t>Формирование коммуникативных навыков в</w:t>
                        </w:r>
                        <w:r>
                          <w:rPr>
                            <w:sz w:val="36"/>
                            <w:szCs w:val="28"/>
                          </w:rPr>
                          <w:t> </w:t>
                        </w:r>
                        <w:r>
                          <w:rPr>
                            <w:sz w:val="22"/>
                            <w:szCs w:val="18"/>
                          </w:rPr>
                          <w:t xml:space="preserve">разновозрастной среде и </w:t>
                        </w:r>
                        <w:proofErr w:type="spellStart"/>
                        <w:r>
                          <w:rPr>
                            <w:sz w:val="22"/>
                            <w:szCs w:val="18"/>
                          </w:rPr>
                          <w:t>средесверстников</w:t>
                        </w:r>
                        <w:proofErr w:type="spellEnd"/>
                      </w:p>
                      <w:p w:rsidR="006512EB" w:rsidRDefault="006512EB" w:rsidP="006512EB">
                        <w:pPr>
                          <w:jc w:val="center"/>
                        </w:pPr>
                      </w:p>
                    </w:txbxContent>
                  </v:textbox>
                </v:shape>
                <v:shape id="Text Box 17" o:spid="_x0000_s1049" type="#_x0000_t202" style="position:absolute;left:6094;top:4136;width:2576;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NNsEA&#10;AADbAAAADwAAAGRycy9kb3ducmV2LnhtbERPTYvCMBC9C/sfwix4s+kKiluN4gqCggd1l8Xj0Ixt&#10;aTOpTaz13xtB8DaP9zmzRWcq0VLjCssKvqIYBHFqdcGZgr/f9WACwnlkjZVlUnAnB4v5R2+GibY3&#10;PlB79JkIIewSVJB7XydSujQngy6yNXHgzrYx6ANsMqkbvIVwU8lhHI+lwYJDQ441rXJKy+PVKPg+&#10;/ey7nduOD5ctlzT6X+m9LZTqf3bLKQhPnX+LX+6NDvN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eTTbBAAAA2wAAAA8AAAAAAAAAAAAAAAAAmAIAAGRycy9kb3du&#10;cmV2LnhtbFBLBQYAAAAABAAEAPUAAACGAwAAAAA=&#10;" strokeweight=".26mm">
                  <v:textbox>
                    <w:txbxContent>
                      <w:p w:rsidR="006512EB" w:rsidRDefault="006512EB" w:rsidP="006512EB">
                        <w:pPr>
                          <w:jc w:val="center"/>
                          <w:rPr>
                            <w:sz w:val="22"/>
                            <w:szCs w:val="18"/>
                          </w:rPr>
                        </w:pPr>
                        <w:r>
                          <w:rPr>
                            <w:sz w:val="22"/>
                            <w:szCs w:val="18"/>
                          </w:rPr>
                          <w:t>Поддержка детских объединений и ученического самоуправления</w:t>
                        </w:r>
                      </w:p>
                      <w:p w:rsidR="006512EB" w:rsidRDefault="006512EB" w:rsidP="006512EB"/>
                    </w:txbxContent>
                  </v:textbox>
                </v:shape>
                <w10:anchorlock/>
              </v:group>
            </w:pict>
          </mc:Fallback>
        </mc:AlternateContent>
      </w:r>
    </w:p>
    <w:p w:rsidR="006512EB" w:rsidRDefault="006512EB" w:rsidP="006512EB">
      <w:pPr>
        <w:pStyle w:val="Default0"/>
        <w:ind w:left="360"/>
        <w:contextualSpacing/>
        <w:jc w:val="both"/>
        <w:rPr>
          <w:color w:val="auto"/>
        </w:rPr>
      </w:pPr>
    </w:p>
    <w:p w:rsidR="006512EB" w:rsidRDefault="006512EB" w:rsidP="006512EB">
      <w:pPr>
        <w:pStyle w:val="Default0"/>
        <w:ind w:left="360"/>
        <w:contextualSpacing/>
        <w:jc w:val="both"/>
        <w:rPr>
          <w:color w:val="auto"/>
        </w:rPr>
      </w:pPr>
    </w:p>
    <w:p w:rsidR="006512EB" w:rsidRDefault="006512EB" w:rsidP="006512EB">
      <w:pPr>
        <w:pStyle w:val="Default0"/>
        <w:ind w:left="360"/>
        <w:contextualSpacing/>
        <w:jc w:val="both"/>
        <w:rPr>
          <w:color w:val="auto"/>
        </w:rPr>
      </w:pPr>
    </w:p>
    <w:p w:rsidR="006512EB" w:rsidRDefault="006512EB" w:rsidP="006512EB">
      <w:pPr>
        <w:pStyle w:val="Default0"/>
        <w:ind w:left="360"/>
        <w:contextualSpacing/>
        <w:jc w:val="both"/>
        <w:rPr>
          <w:color w:val="auto"/>
        </w:rPr>
      </w:pPr>
    </w:p>
    <w:p w:rsidR="006512EB" w:rsidRPr="003B27E8" w:rsidRDefault="006512EB" w:rsidP="006512EB">
      <w:pPr>
        <w:pStyle w:val="Default0"/>
        <w:numPr>
          <w:ilvl w:val="0"/>
          <w:numId w:val="50"/>
        </w:numPr>
        <w:contextualSpacing/>
        <w:jc w:val="both"/>
        <w:rPr>
          <w:color w:val="auto"/>
        </w:rPr>
      </w:pPr>
      <w:r w:rsidRPr="003B27E8">
        <w:rPr>
          <w:color w:val="auto"/>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6512EB" w:rsidRPr="003B27E8" w:rsidRDefault="006512EB" w:rsidP="006512EB">
      <w:pPr>
        <w:pStyle w:val="Default0"/>
        <w:ind w:firstLine="426"/>
        <w:contextualSpacing/>
        <w:jc w:val="both"/>
        <w:rPr>
          <w:color w:val="auto"/>
        </w:rPr>
      </w:pPr>
      <w:r w:rsidRPr="003B27E8">
        <w:rPr>
          <w:color w:val="auto"/>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6512EB" w:rsidRPr="003B27E8" w:rsidRDefault="006512EB" w:rsidP="006512EB">
      <w:pPr>
        <w:pStyle w:val="Default0"/>
        <w:ind w:firstLine="426"/>
        <w:contextualSpacing/>
        <w:jc w:val="both"/>
        <w:rPr>
          <w:color w:val="auto"/>
        </w:rPr>
      </w:pPr>
      <w:r w:rsidRPr="003B27E8">
        <w:rPr>
          <w:color w:val="auto"/>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6512EB" w:rsidRPr="003B27E8" w:rsidRDefault="006512EB" w:rsidP="006512EB">
      <w:pPr>
        <w:pStyle w:val="Default0"/>
        <w:ind w:firstLine="426"/>
        <w:contextualSpacing/>
        <w:jc w:val="both"/>
        <w:rPr>
          <w:color w:val="auto"/>
        </w:rPr>
      </w:pPr>
      <w:r w:rsidRPr="003B27E8">
        <w:rPr>
          <w:color w:val="auto"/>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6512EB" w:rsidRPr="003B27E8" w:rsidRDefault="006512EB" w:rsidP="006512EB">
      <w:pPr>
        <w:pStyle w:val="Default0"/>
        <w:ind w:firstLine="426"/>
        <w:contextualSpacing/>
        <w:jc w:val="both"/>
        <w:rPr>
          <w:color w:val="auto"/>
        </w:rPr>
      </w:pPr>
      <w:r w:rsidRPr="003B27E8">
        <w:rPr>
          <w:color w:val="auto"/>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6512EB" w:rsidRPr="003B27E8" w:rsidRDefault="006512EB" w:rsidP="006512EB">
      <w:pPr>
        <w:pStyle w:val="Default0"/>
        <w:ind w:firstLine="426"/>
        <w:contextualSpacing/>
        <w:jc w:val="both"/>
        <w:rPr>
          <w:color w:val="auto"/>
        </w:rPr>
      </w:pPr>
      <w:r w:rsidRPr="003B27E8">
        <w:rPr>
          <w:color w:val="auto"/>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6512EB" w:rsidRPr="003B27E8" w:rsidRDefault="006512EB" w:rsidP="006512EB">
      <w:pPr>
        <w:pStyle w:val="Default0"/>
        <w:ind w:firstLine="426"/>
        <w:contextualSpacing/>
        <w:jc w:val="both"/>
        <w:rPr>
          <w:color w:val="auto"/>
        </w:rPr>
      </w:pPr>
      <w:r w:rsidRPr="003B27E8">
        <w:rPr>
          <w:color w:val="auto"/>
        </w:rPr>
        <w:lastRenderedPageBreak/>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6512EB" w:rsidRPr="003B27E8" w:rsidRDefault="006512EB" w:rsidP="006512EB">
      <w:pPr>
        <w:pStyle w:val="Default0"/>
        <w:ind w:firstLine="426"/>
        <w:contextualSpacing/>
        <w:jc w:val="both"/>
        <w:rPr>
          <w:color w:val="auto"/>
        </w:rPr>
      </w:pPr>
      <w:r w:rsidRPr="003B27E8">
        <w:rPr>
          <w:color w:val="auto"/>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6512EB" w:rsidRPr="003B27E8" w:rsidRDefault="006512EB" w:rsidP="006512EB">
      <w:pPr>
        <w:pStyle w:val="Default0"/>
        <w:ind w:firstLine="426"/>
        <w:contextualSpacing/>
        <w:jc w:val="both"/>
        <w:rPr>
          <w:color w:val="auto"/>
        </w:rPr>
      </w:pPr>
      <w:r w:rsidRPr="003B27E8">
        <w:rPr>
          <w:color w:val="auto"/>
        </w:rPr>
        <w:t xml:space="preserve">Этап 7-9 классы – этап самоопределения и индивидуализации. </w:t>
      </w:r>
    </w:p>
    <w:p w:rsidR="006512EB" w:rsidRPr="003B27E8" w:rsidRDefault="006512EB" w:rsidP="006512EB">
      <w:pPr>
        <w:pStyle w:val="Default0"/>
        <w:ind w:firstLine="426"/>
        <w:contextualSpacing/>
        <w:jc w:val="both"/>
        <w:rPr>
          <w:color w:val="auto"/>
        </w:rPr>
      </w:pPr>
      <w:r w:rsidRPr="003B27E8">
        <w:rPr>
          <w:color w:val="auto"/>
        </w:rPr>
        <w:t xml:space="preserve">На данном этапе образования ООП основного общего образования обеспечивает: </w:t>
      </w:r>
    </w:p>
    <w:p w:rsidR="006512EB" w:rsidRPr="003B27E8" w:rsidRDefault="006512EB" w:rsidP="006512EB">
      <w:pPr>
        <w:pStyle w:val="Default0"/>
        <w:ind w:firstLine="426"/>
        <w:contextualSpacing/>
        <w:jc w:val="both"/>
        <w:rPr>
          <w:color w:val="auto"/>
        </w:rPr>
      </w:pPr>
      <w:r w:rsidRPr="003B27E8">
        <w:rPr>
          <w:color w:val="auto"/>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w:t>
      </w:r>
      <w:proofErr w:type="gramStart"/>
      <w:r w:rsidRPr="003B27E8">
        <w:rPr>
          <w:color w:val="auto"/>
        </w:rPr>
        <w:t>возможностей</w:t>
      </w:r>
      <w:proofErr w:type="gramEnd"/>
      <w:r w:rsidRPr="003B27E8">
        <w:rPr>
          <w:color w:val="auto"/>
        </w:rPr>
        <w:t xml:space="preserve"> обучающихся осуществлять выбор уровня и характера самостоятельной работы; </w:t>
      </w:r>
    </w:p>
    <w:p w:rsidR="006512EB" w:rsidRPr="003B27E8" w:rsidRDefault="006512EB" w:rsidP="006512EB">
      <w:pPr>
        <w:pStyle w:val="Default0"/>
        <w:ind w:firstLine="426"/>
        <w:contextualSpacing/>
        <w:jc w:val="both"/>
        <w:rPr>
          <w:color w:val="auto"/>
        </w:rPr>
      </w:pPr>
      <w:r w:rsidRPr="003B27E8">
        <w:rPr>
          <w:color w:val="auto"/>
        </w:rPr>
        <w:t xml:space="preserve">- образовательные места встреч замыслов с их реализацией, места социального экспериментирования, позволяющего ощутить границы </w:t>
      </w:r>
      <w:proofErr w:type="gramStart"/>
      <w:r w:rsidRPr="003B27E8">
        <w:rPr>
          <w:color w:val="auto"/>
        </w:rPr>
        <w:t>собственных возможностей</w:t>
      </w:r>
      <w:proofErr w:type="gramEnd"/>
      <w:r w:rsidRPr="003B27E8">
        <w:rPr>
          <w:color w:val="auto"/>
        </w:rPr>
        <w:t xml:space="preserve"> обучающихся; </w:t>
      </w:r>
    </w:p>
    <w:p w:rsidR="006512EB" w:rsidRPr="003B27E8" w:rsidRDefault="006512EB" w:rsidP="006512EB">
      <w:pPr>
        <w:pStyle w:val="Default0"/>
        <w:ind w:firstLine="426"/>
        <w:contextualSpacing/>
        <w:jc w:val="both"/>
        <w:rPr>
          <w:color w:val="auto"/>
        </w:rPr>
      </w:pPr>
      <w:r w:rsidRPr="003B27E8">
        <w:rPr>
          <w:color w:val="auto"/>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6512EB" w:rsidRPr="003B27E8" w:rsidRDefault="006512EB" w:rsidP="006512EB">
      <w:pPr>
        <w:pStyle w:val="Default0"/>
        <w:ind w:firstLine="426"/>
        <w:contextualSpacing/>
        <w:jc w:val="both"/>
        <w:rPr>
          <w:color w:val="auto"/>
        </w:rPr>
      </w:pPr>
      <w:r w:rsidRPr="003B27E8">
        <w:rPr>
          <w:color w:val="auto"/>
        </w:rPr>
        <w:t xml:space="preserve">- организацию системы социальной жизнедеятельности и группового проектирования социальных событий, предоставление обучающимся поля для </w:t>
      </w:r>
      <w:proofErr w:type="spellStart"/>
      <w:r w:rsidRPr="003B27E8">
        <w:rPr>
          <w:color w:val="auto"/>
        </w:rPr>
        <w:t>самопрезентации</w:t>
      </w:r>
      <w:proofErr w:type="spellEnd"/>
      <w:r w:rsidRPr="003B27E8">
        <w:rPr>
          <w:color w:val="auto"/>
        </w:rPr>
        <w:t xml:space="preserve"> и самовыражения в группах сверстников и разновозрастных группах; </w:t>
      </w:r>
    </w:p>
    <w:p w:rsidR="006512EB" w:rsidRPr="003B27E8" w:rsidRDefault="006512EB" w:rsidP="006512EB">
      <w:pPr>
        <w:pStyle w:val="Default0"/>
        <w:ind w:firstLine="426"/>
        <w:contextualSpacing/>
        <w:jc w:val="both"/>
        <w:rPr>
          <w:color w:val="auto"/>
        </w:rPr>
      </w:pPr>
      <w:r w:rsidRPr="003B27E8">
        <w:rPr>
          <w:color w:val="auto"/>
        </w:rPr>
        <w:t xml:space="preserve">- создание пространств для реализации разнообразных творческих замыслов обучающихся, проявление инициативных действий. </w:t>
      </w:r>
    </w:p>
    <w:p w:rsidR="006512EB" w:rsidRPr="003B27E8" w:rsidRDefault="006512EB" w:rsidP="006512EB">
      <w:pPr>
        <w:pStyle w:val="Default0"/>
        <w:ind w:firstLine="426"/>
        <w:contextualSpacing/>
        <w:jc w:val="both"/>
        <w:rPr>
          <w:color w:val="auto"/>
        </w:rPr>
      </w:pPr>
      <w:r w:rsidRPr="003B27E8">
        <w:rPr>
          <w:color w:val="auto"/>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6512EB" w:rsidRPr="003B27E8" w:rsidRDefault="006512EB" w:rsidP="006512EB">
      <w:pPr>
        <w:pStyle w:val="Default0"/>
        <w:ind w:firstLine="426"/>
        <w:contextualSpacing/>
        <w:jc w:val="both"/>
        <w:rPr>
          <w:color w:val="auto"/>
        </w:rPr>
      </w:pPr>
      <w:r w:rsidRPr="003B27E8">
        <w:rPr>
          <w:color w:val="auto"/>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6512EB" w:rsidRPr="003B27E8" w:rsidRDefault="006512EB" w:rsidP="006512EB">
      <w:pPr>
        <w:pStyle w:val="Default0"/>
        <w:ind w:firstLine="426"/>
        <w:contextualSpacing/>
        <w:jc w:val="both"/>
        <w:rPr>
          <w:color w:val="auto"/>
        </w:rPr>
      </w:pPr>
      <w:r w:rsidRPr="003B27E8">
        <w:rPr>
          <w:color w:val="auto"/>
        </w:rPr>
        <w:t xml:space="preserve">- гарантирующего охрану и укрепление физического, психологического и социального здоровья обучающихся; </w:t>
      </w:r>
    </w:p>
    <w:p w:rsidR="006512EB" w:rsidRPr="003B27E8" w:rsidRDefault="006512EB" w:rsidP="006512EB">
      <w:pPr>
        <w:pStyle w:val="Default0"/>
        <w:ind w:firstLine="426"/>
        <w:contextualSpacing/>
        <w:jc w:val="both"/>
        <w:rPr>
          <w:color w:val="auto"/>
        </w:rPr>
      </w:pPr>
      <w:r w:rsidRPr="003B27E8">
        <w:rPr>
          <w:color w:val="auto"/>
        </w:rPr>
        <w:t>-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w:t>
      </w:r>
      <w:r>
        <w:rPr>
          <w:color w:val="auto"/>
        </w:rPr>
        <w:t xml:space="preserve">м уровне </w:t>
      </w:r>
      <w:r w:rsidRPr="003B27E8">
        <w:rPr>
          <w:color w:val="auto"/>
        </w:rPr>
        <w:t xml:space="preserve">общего образования. </w:t>
      </w:r>
    </w:p>
    <w:p w:rsidR="006512EB" w:rsidRPr="003B27E8" w:rsidRDefault="006512EB" w:rsidP="006512EB">
      <w:pPr>
        <w:pStyle w:val="Default0"/>
        <w:ind w:firstLine="426"/>
        <w:contextualSpacing/>
        <w:jc w:val="both"/>
        <w:rPr>
          <w:color w:val="auto"/>
        </w:rPr>
      </w:pPr>
      <w:r w:rsidRPr="003B27E8">
        <w:rPr>
          <w:color w:val="auto"/>
        </w:rPr>
        <w:t xml:space="preserve">Удерживает все эти особенности и возможности ООП образовательная среда школы. </w:t>
      </w:r>
    </w:p>
    <w:p w:rsidR="006512EB" w:rsidRPr="003B27E8" w:rsidRDefault="006512EB" w:rsidP="006512EB">
      <w:pPr>
        <w:pStyle w:val="Default0"/>
        <w:ind w:firstLine="426"/>
        <w:contextualSpacing/>
        <w:jc w:val="both"/>
        <w:rPr>
          <w:color w:val="auto"/>
        </w:rPr>
      </w:pPr>
      <w:r w:rsidRPr="003B27E8">
        <w:rPr>
          <w:color w:val="auto"/>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w:t>
      </w:r>
      <w:proofErr w:type="spellStart"/>
      <w:r w:rsidRPr="003B27E8">
        <w:rPr>
          <w:color w:val="auto"/>
        </w:rPr>
        <w:t>внеучебных</w:t>
      </w:r>
      <w:proofErr w:type="spellEnd"/>
      <w:r w:rsidRPr="003B27E8">
        <w:rPr>
          <w:color w:val="auto"/>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3B27E8">
        <w:rPr>
          <w:color w:val="auto"/>
        </w:rPr>
        <w:t>внеучебной</w:t>
      </w:r>
      <w:proofErr w:type="spellEnd"/>
      <w:r w:rsidRPr="003B27E8">
        <w:rPr>
          <w:color w:val="auto"/>
        </w:rPr>
        <w:t xml:space="preserve">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6512EB" w:rsidRPr="003B27E8" w:rsidRDefault="006512EB" w:rsidP="006512EB">
      <w:pPr>
        <w:pStyle w:val="Default0"/>
        <w:ind w:firstLine="426"/>
        <w:contextualSpacing/>
        <w:jc w:val="both"/>
        <w:rPr>
          <w:color w:val="auto"/>
        </w:rPr>
      </w:pPr>
      <w:r w:rsidRPr="003B27E8">
        <w:rPr>
          <w:color w:val="auto"/>
        </w:rPr>
        <w:t xml:space="preserve">Главными показателями эффективности образовательной среды школы являются: </w:t>
      </w:r>
    </w:p>
    <w:p w:rsidR="006512EB" w:rsidRPr="003B27E8" w:rsidRDefault="006512EB" w:rsidP="006512EB">
      <w:pPr>
        <w:pStyle w:val="Default0"/>
        <w:ind w:firstLine="426"/>
        <w:contextualSpacing/>
        <w:jc w:val="both"/>
        <w:rPr>
          <w:color w:val="auto"/>
        </w:rPr>
      </w:pPr>
      <w:r w:rsidRPr="003B27E8">
        <w:rPr>
          <w:color w:val="auto"/>
        </w:rPr>
        <w:t xml:space="preserve">- полноценное развитие </w:t>
      </w:r>
      <w:proofErr w:type="gramStart"/>
      <w:r w:rsidRPr="003B27E8">
        <w:rPr>
          <w:color w:val="auto"/>
        </w:rPr>
        <w:t>способностей</w:t>
      </w:r>
      <w:proofErr w:type="gramEnd"/>
      <w:r w:rsidRPr="003B27E8">
        <w:rPr>
          <w:color w:val="auto"/>
        </w:rPr>
        <w:t xml:space="preserve"> обучающихся; </w:t>
      </w:r>
    </w:p>
    <w:p w:rsidR="006512EB" w:rsidRPr="003B27E8" w:rsidRDefault="006512EB" w:rsidP="006512EB">
      <w:pPr>
        <w:pStyle w:val="Default0"/>
        <w:ind w:firstLine="426"/>
        <w:contextualSpacing/>
        <w:jc w:val="both"/>
        <w:rPr>
          <w:color w:val="auto"/>
        </w:rPr>
      </w:pPr>
      <w:r w:rsidRPr="003B27E8">
        <w:rPr>
          <w:color w:val="auto"/>
        </w:rPr>
        <w:t xml:space="preserve">- формирование у них побуждающих к деятельности мотивов; </w:t>
      </w:r>
    </w:p>
    <w:p w:rsidR="006512EB" w:rsidRPr="003B27E8" w:rsidRDefault="006512EB" w:rsidP="006512EB">
      <w:pPr>
        <w:pStyle w:val="Default0"/>
        <w:ind w:firstLine="426"/>
        <w:contextualSpacing/>
        <w:jc w:val="both"/>
        <w:rPr>
          <w:color w:val="auto"/>
        </w:rPr>
      </w:pPr>
      <w:r w:rsidRPr="003B27E8">
        <w:rPr>
          <w:color w:val="auto"/>
        </w:rPr>
        <w:t>- обеспечение инициативы детей самим включаться в ту или иную деятельность</w:t>
      </w:r>
      <w:r w:rsidRPr="003B27E8">
        <w:rPr>
          <w:color w:val="0070C0"/>
        </w:rPr>
        <w:t xml:space="preserve"> </w:t>
      </w:r>
      <w:r w:rsidRPr="003B27E8">
        <w:rPr>
          <w:color w:val="auto"/>
        </w:rPr>
        <w:t xml:space="preserve">и проявлять собственную активность. </w:t>
      </w:r>
    </w:p>
    <w:p w:rsidR="006512EB" w:rsidRPr="003B27E8" w:rsidRDefault="006512EB" w:rsidP="006512EB">
      <w:pPr>
        <w:pStyle w:val="Default0"/>
        <w:ind w:firstLine="426"/>
        <w:contextualSpacing/>
        <w:jc w:val="both"/>
        <w:rPr>
          <w:color w:val="auto"/>
        </w:rPr>
      </w:pPr>
      <w:r w:rsidRPr="003B27E8">
        <w:rPr>
          <w:color w:val="auto"/>
        </w:rPr>
        <w:t xml:space="preserve">Таким образом, при выборе форм, способов и методов обучения и воспитания (образовательных технологий) на </w:t>
      </w:r>
      <w:r>
        <w:rPr>
          <w:color w:val="auto"/>
        </w:rPr>
        <w:t>уровне</w:t>
      </w:r>
      <w:r w:rsidRPr="003B27E8">
        <w:rPr>
          <w:color w:val="auto"/>
        </w:rPr>
        <w:t xml:space="preserve"> основного общего образования школа </w:t>
      </w:r>
      <w:r w:rsidRPr="003B27E8">
        <w:rPr>
          <w:color w:val="auto"/>
        </w:rPr>
        <w:lastRenderedPageBreak/>
        <w:t xml:space="preserve">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6512EB" w:rsidRPr="003B27E8" w:rsidRDefault="006512EB" w:rsidP="006512EB">
      <w:pPr>
        <w:pStyle w:val="Default0"/>
        <w:ind w:firstLine="426"/>
        <w:contextualSpacing/>
        <w:jc w:val="both"/>
        <w:rPr>
          <w:color w:val="auto"/>
        </w:rPr>
      </w:pPr>
      <w:r w:rsidRPr="003B27E8">
        <w:rPr>
          <w:color w:val="auto"/>
        </w:rPr>
        <w:t xml:space="preserve">- расширение </w:t>
      </w:r>
      <w:proofErr w:type="spellStart"/>
      <w:r w:rsidRPr="003B27E8">
        <w:rPr>
          <w:color w:val="auto"/>
        </w:rPr>
        <w:t>деятельностных</w:t>
      </w:r>
      <w:proofErr w:type="spellEnd"/>
      <w:r w:rsidRPr="003B27E8">
        <w:rPr>
          <w:color w:val="auto"/>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6512EB" w:rsidRPr="003B27E8" w:rsidRDefault="006512EB" w:rsidP="006512EB">
      <w:pPr>
        <w:pStyle w:val="Default0"/>
        <w:ind w:firstLine="426"/>
        <w:contextualSpacing/>
        <w:jc w:val="both"/>
        <w:rPr>
          <w:color w:val="auto"/>
        </w:rPr>
      </w:pPr>
      <w:r w:rsidRPr="003B27E8">
        <w:rPr>
          <w:color w:val="auto"/>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6512EB" w:rsidRPr="003B27E8" w:rsidRDefault="006512EB" w:rsidP="006512EB">
      <w:pPr>
        <w:pStyle w:val="Default0"/>
        <w:ind w:firstLine="426"/>
        <w:contextualSpacing/>
        <w:jc w:val="both"/>
        <w:rPr>
          <w:color w:val="auto"/>
        </w:rPr>
      </w:pPr>
      <w:r w:rsidRPr="003B27E8">
        <w:rPr>
          <w:color w:val="auto"/>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6512EB" w:rsidRPr="003B27E8" w:rsidRDefault="006512EB" w:rsidP="006512EB">
      <w:pPr>
        <w:pStyle w:val="Default0"/>
        <w:ind w:firstLine="426"/>
        <w:contextualSpacing/>
        <w:jc w:val="both"/>
        <w:rPr>
          <w:color w:val="auto"/>
        </w:rPr>
      </w:pPr>
      <w:r w:rsidRPr="003B27E8">
        <w:rPr>
          <w:color w:val="auto"/>
        </w:rPr>
        <w:t xml:space="preserve">- использование во всех классах (годах обучения) основной школы оценочной системы, ориентированной на обучение детей само- и </w:t>
      </w:r>
      <w:proofErr w:type="spellStart"/>
      <w:r w:rsidRPr="003B27E8">
        <w:rPr>
          <w:color w:val="auto"/>
        </w:rPr>
        <w:t>взаимооцениванию</w:t>
      </w:r>
      <w:proofErr w:type="spellEnd"/>
      <w:r>
        <w:rPr>
          <w:color w:val="auto"/>
        </w:rPr>
        <w:t>.</w:t>
      </w:r>
      <w:r w:rsidRPr="003B27E8">
        <w:rPr>
          <w:color w:val="auto"/>
        </w:rPr>
        <w:t xml:space="preserve"> </w:t>
      </w:r>
    </w:p>
    <w:p w:rsidR="006512EB" w:rsidRDefault="006512EB" w:rsidP="006512EB">
      <w:pPr>
        <w:pStyle w:val="Default0"/>
        <w:ind w:firstLine="426"/>
        <w:contextualSpacing/>
        <w:jc w:val="both"/>
        <w:rPr>
          <w:color w:val="auto"/>
        </w:rPr>
      </w:pPr>
      <w:r w:rsidRPr="003B27E8">
        <w:rPr>
          <w:color w:val="auto"/>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w:t>
      </w:r>
      <w:r>
        <w:rPr>
          <w:color w:val="auto"/>
        </w:rPr>
        <w:t xml:space="preserve">го уровня </w:t>
      </w:r>
      <w:r w:rsidRPr="003B27E8">
        <w:rPr>
          <w:color w:val="auto"/>
        </w:rPr>
        <w:t>образования к друго</w:t>
      </w:r>
      <w:r>
        <w:rPr>
          <w:color w:val="auto"/>
        </w:rPr>
        <w:t>му</w:t>
      </w:r>
      <w:r w:rsidRPr="003B27E8">
        <w:rPr>
          <w:color w:val="auto"/>
        </w:rPr>
        <w:t xml:space="preserve">. </w:t>
      </w:r>
    </w:p>
    <w:p w:rsidR="006512EB" w:rsidRPr="00392987" w:rsidRDefault="006512EB" w:rsidP="006512EB">
      <w:pPr>
        <w:pStyle w:val="Default0"/>
        <w:ind w:firstLine="426"/>
        <w:contextualSpacing/>
        <w:jc w:val="both"/>
        <w:rPr>
          <w:color w:val="auto"/>
        </w:rPr>
      </w:pPr>
    </w:p>
    <w:p w:rsidR="006512EB" w:rsidRPr="003B27E8" w:rsidRDefault="006512EB" w:rsidP="006512EB">
      <w:pPr>
        <w:pStyle w:val="Default0"/>
        <w:contextualSpacing/>
        <w:jc w:val="center"/>
        <w:rPr>
          <w:b/>
          <w:bCs/>
          <w:color w:val="auto"/>
        </w:rPr>
      </w:pPr>
      <w:r w:rsidRPr="003B27E8">
        <w:rPr>
          <w:b/>
          <w:bCs/>
          <w:color w:val="auto"/>
        </w:rPr>
        <w:t xml:space="preserve">Модель психолого-педагогического сопровождения участников образовательного процесса на </w:t>
      </w:r>
      <w:r>
        <w:rPr>
          <w:b/>
          <w:bCs/>
          <w:color w:val="auto"/>
        </w:rPr>
        <w:t xml:space="preserve">уровне основного </w:t>
      </w:r>
      <w:r w:rsidRPr="003B27E8">
        <w:rPr>
          <w:b/>
          <w:bCs/>
          <w:color w:val="auto"/>
        </w:rPr>
        <w:t>общего образования</w:t>
      </w:r>
      <w:r>
        <w:rPr>
          <w:b/>
          <w:bCs/>
          <w:color w:val="auto"/>
        </w:rPr>
        <w:t>.</w:t>
      </w:r>
    </w:p>
    <w:p w:rsidR="006512EB" w:rsidRPr="003B27E8" w:rsidRDefault="006512EB" w:rsidP="006512EB">
      <w:pPr>
        <w:pStyle w:val="Default0"/>
        <w:ind w:firstLine="426"/>
        <w:contextualSpacing/>
        <w:jc w:val="center"/>
        <w:rPr>
          <w:color w:val="auto"/>
        </w:rPr>
      </w:pPr>
      <w:r w:rsidRPr="003B27E8">
        <w:rPr>
          <w:b/>
          <w:bCs/>
          <w:color w:val="auto"/>
        </w:rPr>
        <w:t>Уровни психолого-педагогического сопровождения</w:t>
      </w:r>
    </w:p>
    <w:p w:rsidR="006512EB" w:rsidRPr="003B27E8" w:rsidRDefault="006512EB" w:rsidP="006512EB">
      <w:pPr>
        <w:pStyle w:val="Default0"/>
        <w:contextualSpacing/>
        <w:jc w:val="both"/>
        <w:rPr>
          <w:b/>
          <w:bCs/>
          <w:color w:val="0070C0"/>
        </w:rPr>
      </w:pPr>
    </w:p>
    <w:tbl>
      <w:tblPr>
        <w:tblpPr w:leftFromText="180" w:rightFromText="180" w:vertAnchor="text" w:tblpX="53" w:tblpYSpec="inside"/>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2407"/>
        <w:gridCol w:w="2437"/>
        <w:gridCol w:w="2339"/>
      </w:tblGrid>
      <w:tr w:rsidR="006512EB" w:rsidRPr="003B27E8" w:rsidTr="00521513">
        <w:trPr>
          <w:trHeight w:val="533"/>
        </w:trPr>
        <w:tc>
          <w:tcPr>
            <w:tcW w:w="2181" w:type="dxa"/>
          </w:tcPr>
          <w:p w:rsidR="006512EB" w:rsidRPr="00D63096" w:rsidRDefault="006512EB" w:rsidP="00521513">
            <w:pPr>
              <w:pStyle w:val="Default0"/>
              <w:contextualSpacing/>
              <w:jc w:val="center"/>
              <w:rPr>
                <w:color w:val="auto"/>
              </w:rPr>
            </w:pPr>
            <w:r w:rsidRPr="00D63096">
              <w:rPr>
                <w:bCs/>
                <w:color w:val="auto"/>
              </w:rPr>
              <w:t>Индивидуальное</w:t>
            </w:r>
          </w:p>
          <w:p w:rsidR="006512EB" w:rsidRPr="00D63096" w:rsidRDefault="006512EB" w:rsidP="00521513">
            <w:pPr>
              <w:pStyle w:val="Default0"/>
              <w:ind w:firstLine="426"/>
              <w:contextualSpacing/>
              <w:jc w:val="center"/>
              <w:rPr>
                <w:bCs/>
                <w:color w:val="auto"/>
              </w:rPr>
            </w:pPr>
          </w:p>
        </w:tc>
        <w:tc>
          <w:tcPr>
            <w:tcW w:w="2407" w:type="dxa"/>
          </w:tcPr>
          <w:p w:rsidR="006512EB" w:rsidRPr="00D63096" w:rsidRDefault="006512EB" w:rsidP="00521513">
            <w:pPr>
              <w:pStyle w:val="Default0"/>
              <w:contextualSpacing/>
              <w:jc w:val="center"/>
              <w:rPr>
                <w:color w:val="auto"/>
              </w:rPr>
            </w:pPr>
            <w:r w:rsidRPr="00D63096">
              <w:rPr>
                <w:bCs/>
                <w:color w:val="auto"/>
              </w:rPr>
              <w:t>Групповое</w:t>
            </w:r>
          </w:p>
          <w:p w:rsidR="006512EB" w:rsidRPr="00D63096" w:rsidRDefault="006512EB" w:rsidP="00521513">
            <w:pPr>
              <w:pStyle w:val="Default0"/>
              <w:ind w:firstLine="426"/>
              <w:contextualSpacing/>
              <w:jc w:val="center"/>
              <w:rPr>
                <w:bCs/>
                <w:color w:val="auto"/>
              </w:rPr>
            </w:pPr>
          </w:p>
        </w:tc>
        <w:tc>
          <w:tcPr>
            <w:tcW w:w="2437" w:type="dxa"/>
          </w:tcPr>
          <w:p w:rsidR="006512EB" w:rsidRPr="00D63096" w:rsidRDefault="006512EB" w:rsidP="00521513">
            <w:pPr>
              <w:pStyle w:val="Default0"/>
              <w:contextualSpacing/>
              <w:jc w:val="center"/>
              <w:rPr>
                <w:color w:val="auto"/>
              </w:rPr>
            </w:pPr>
            <w:r w:rsidRPr="00D63096">
              <w:rPr>
                <w:bCs/>
                <w:color w:val="auto"/>
              </w:rPr>
              <w:t>На уровне класса</w:t>
            </w:r>
          </w:p>
          <w:p w:rsidR="006512EB" w:rsidRPr="00D63096" w:rsidRDefault="006512EB" w:rsidP="00521513">
            <w:pPr>
              <w:pStyle w:val="Default0"/>
              <w:ind w:firstLine="426"/>
              <w:contextualSpacing/>
              <w:jc w:val="center"/>
              <w:rPr>
                <w:bCs/>
                <w:color w:val="auto"/>
              </w:rPr>
            </w:pPr>
          </w:p>
        </w:tc>
        <w:tc>
          <w:tcPr>
            <w:tcW w:w="2339" w:type="dxa"/>
          </w:tcPr>
          <w:p w:rsidR="006512EB" w:rsidRPr="00D63096" w:rsidRDefault="006512EB" w:rsidP="00521513">
            <w:pPr>
              <w:pStyle w:val="Default0"/>
              <w:ind w:firstLine="426"/>
              <w:contextualSpacing/>
              <w:jc w:val="center"/>
              <w:rPr>
                <w:color w:val="auto"/>
              </w:rPr>
            </w:pPr>
            <w:r w:rsidRPr="00D63096">
              <w:rPr>
                <w:bCs/>
                <w:color w:val="auto"/>
              </w:rPr>
              <w:t>На уровне ОУ</w:t>
            </w:r>
          </w:p>
          <w:p w:rsidR="006512EB" w:rsidRPr="00D63096" w:rsidRDefault="006512EB" w:rsidP="00521513">
            <w:pPr>
              <w:pStyle w:val="Default0"/>
              <w:ind w:firstLine="426"/>
              <w:contextualSpacing/>
              <w:jc w:val="center"/>
              <w:rPr>
                <w:bCs/>
                <w:color w:val="auto"/>
              </w:rPr>
            </w:pPr>
          </w:p>
        </w:tc>
      </w:tr>
      <w:tr w:rsidR="006512EB" w:rsidRPr="003B27E8" w:rsidTr="00521513">
        <w:trPr>
          <w:trHeight w:val="533"/>
        </w:trPr>
        <w:tc>
          <w:tcPr>
            <w:tcW w:w="2181" w:type="dxa"/>
          </w:tcPr>
          <w:p w:rsidR="006512EB" w:rsidRPr="00D63096" w:rsidRDefault="006512EB" w:rsidP="00521513">
            <w:pPr>
              <w:pStyle w:val="Default0"/>
              <w:contextualSpacing/>
              <w:jc w:val="center"/>
              <w:rPr>
                <w:bCs/>
                <w:color w:val="auto"/>
              </w:rPr>
            </w:pPr>
            <w:r w:rsidRPr="00D63096">
              <w:rPr>
                <w:bCs/>
                <w:color w:val="auto"/>
              </w:rPr>
              <w:t>Консультирование</w:t>
            </w:r>
          </w:p>
        </w:tc>
        <w:tc>
          <w:tcPr>
            <w:tcW w:w="2407" w:type="dxa"/>
          </w:tcPr>
          <w:p w:rsidR="006512EB" w:rsidRPr="00D63096" w:rsidRDefault="006512EB" w:rsidP="00521513">
            <w:pPr>
              <w:pStyle w:val="Default0"/>
              <w:contextualSpacing/>
              <w:jc w:val="center"/>
              <w:rPr>
                <w:bCs/>
                <w:color w:val="auto"/>
              </w:rPr>
            </w:pPr>
            <w:r w:rsidRPr="00D63096">
              <w:rPr>
                <w:bCs/>
                <w:color w:val="auto"/>
              </w:rPr>
              <w:t>Диагностика</w:t>
            </w:r>
          </w:p>
        </w:tc>
        <w:tc>
          <w:tcPr>
            <w:tcW w:w="2437" w:type="dxa"/>
          </w:tcPr>
          <w:p w:rsidR="006512EB" w:rsidRPr="00D63096" w:rsidRDefault="006512EB" w:rsidP="00521513">
            <w:pPr>
              <w:pStyle w:val="Default0"/>
              <w:contextualSpacing/>
              <w:jc w:val="center"/>
              <w:rPr>
                <w:bCs/>
                <w:color w:val="auto"/>
              </w:rPr>
            </w:pPr>
            <w:r w:rsidRPr="00D63096">
              <w:rPr>
                <w:bCs/>
                <w:color w:val="auto"/>
              </w:rPr>
              <w:t>Диагностика</w:t>
            </w:r>
          </w:p>
        </w:tc>
        <w:tc>
          <w:tcPr>
            <w:tcW w:w="2339" w:type="dxa"/>
          </w:tcPr>
          <w:p w:rsidR="006512EB" w:rsidRPr="00D63096" w:rsidRDefault="006512EB" w:rsidP="00521513">
            <w:pPr>
              <w:pStyle w:val="Default0"/>
              <w:ind w:firstLine="426"/>
              <w:contextualSpacing/>
              <w:jc w:val="center"/>
              <w:rPr>
                <w:bCs/>
                <w:color w:val="auto"/>
              </w:rPr>
            </w:pPr>
            <w:r w:rsidRPr="00D63096">
              <w:rPr>
                <w:bCs/>
                <w:color w:val="auto"/>
              </w:rPr>
              <w:t>Экспертиза</w:t>
            </w:r>
          </w:p>
        </w:tc>
      </w:tr>
      <w:tr w:rsidR="006512EB" w:rsidRPr="003B27E8" w:rsidTr="00521513">
        <w:trPr>
          <w:trHeight w:val="533"/>
        </w:trPr>
        <w:tc>
          <w:tcPr>
            <w:tcW w:w="2181" w:type="dxa"/>
          </w:tcPr>
          <w:p w:rsidR="006512EB" w:rsidRPr="00D63096" w:rsidRDefault="006512EB" w:rsidP="00521513">
            <w:pPr>
              <w:pStyle w:val="Default0"/>
              <w:contextualSpacing/>
              <w:jc w:val="center"/>
              <w:rPr>
                <w:bCs/>
                <w:color w:val="auto"/>
              </w:rPr>
            </w:pPr>
            <w:r w:rsidRPr="00D63096">
              <w:rPr>
                <w:bCs/>
                <w:color w:val="auto"/>
              </w:rPr>
              <w:t>Развивающая работа</w:t>
            </w:r>
          </w:p>
        </w:tc>
        <w:tc>
          <w:tcPr>
            <w:tcW w:w="2407" w:type="dxa"/>
          </w:tcPr>
          <w:p w:rsidR="006512EB" w:rsidRPr="00D63096" w:rsidRDefault="006512EB" w:rsidP="00521513">
            <w:pPr>
              <w:pStyle w:val="Default0"/>
              <w:contextualSpacing/>
              <w:jc w:val="center"/>
              <w:rPr>
                <w:bCs/>
                <w:color w:val="auto"/>
              </w:rPr>
            </w:pPr>
            <w:r w:rsidRPr="00D63096">
              <w:rPr>
                <w:bCs/>
                <w:color w:val="auto"/>
              </w:rPr>
              <w:t>Профилактика</w:t>
            </w:r>
          </w:p>
        </w:tc>
        <w:tc>
          <w:tcPr>
            <w:tcW w:w="2437" w:type="dxa"/>
          </w:tcPr>
          <w:p w:rsidR="006512EB" w:rsidRPr="00D63096" w:rsidRDefault="006512EB" w:rsidP="00521513">
            <w:pPr>
              <w:pStyle w:val="Default0"/>
              <w:contextualSpacing/>
              <w:jc w:val="center"/>
              <w:rPr>
                <w:bCs/>
                <w:color w:val="auto"/>
              </w:rPr>
            </w:pPr>
            <w:r w:rsidRPr="00D63096">
              <w:rPr>
                <w:bCs/>
                <w:color w:val="auto"/>
              </w:rPr>
              <w:t>Профилактика</w:t>
            </w:r>
          </w:p>
        </w:tc>
        <w:tc>
          <w:tcPr>
            <w:tcW w:w="2339" w:type="dxa"/>
          </w:tcPr>
          <w:p w:rsidR="006512EB" w:rsidRPr="00D63096" w:rsidRDefault="006512EB" w:rsidP="00521513">
            <w:pPr>
              <w:pStyle w:val="Default0"/>
              <w:ind w:firstLine="426"/>
              <w:contextualSpacing/>
              <w:jc w:val="center"/>
              <w:rPr>
                <w:bCs/>
                <w:color w:val="auto"/>
              </w:rPr>
            </w:pPr>
            <w:r w:rsidRPr="00D63096">
              <w:rPr>
                <w:bCs/>
                <w:color w:val="auto"/>
              </w:rPr>
              <w:t>Просвещение</w:t>
            </w:r>
          </w:p>
        </w:tc>
      </w:tr>
      <w:tr w:rsidR="006512EB" w:rsidRPr="003B27E8" w:rsidTr="00521513">
        <w:trPr>
          <w:trHeight w:val="533"/>
        </w:trPr>
        <w:tc>
          <w:tcPr>
            <w:tcW w:w="2181" w:type="dxa"/>
          </w:tcPr>
          <w:p w:rsidR="006512EB" w:rsidRPr="00D63096" w:rsidRDefault="006512EB" w:rsidP="00521513">
            <w:pPr>
              <w:pStyle w:val="Default0"/>
              <w:contextualSpacing/>
              <w:jc w:val="center"/>
              <w:rPr>
                <w:bCs/>
                <w:color w:val="auto"/>
              </w:rPr>
            </w:pPr>
          </w:p>
        </w:tc>
        <w:tc>
          <w:tcPr>
            <w:tcW w:w="2407" w:type="dxa"/>
          </w:tcPr>
          <w:p w:rsidR="006512EB" w:rsidRPr="00D63096" w:rsidRDefault="006512EB" w:rsidP="00521513">
            <w:pPr>
              <w:pStyle w:val="Default0"/>
              <w:contextualSpacing/>
              <w:jc w:val="center"/>
              <w:rPr>
                <w:bCs/>
                <w:color w:val="auto"/>
              </w:rPr>
            </w:pPr>
            <w:r w:rsidRPr="00D63096">
              <w:rPr>
                <w:bCs/>
                <w:color w:val="auto"/>
              </w:rPr>
              <w:t>Коррекционная работа</w:t>
            </w:r>
          </w:p>
        </w:tc>
        <w:tc>
          <w:tcPr>
            <w:tcW w:w="2437" w:type="dxa"/>
          </w:tcPr>
          <w:p w:rsidR="006512EB" w:rsidRPr="00D63096" w:rsidRDefault="006512EB" w:rsidP="00521513">
            <w:pPr>
              <w:pStyle w:val="Default0"/>
              <w:contextualSpacing/>
              <w:jc w:val="center"/>
              <w:rPr>
                <w:bCs/>
                <w:color w:val="auto"/>
              </w:rPr>
            </w:pPr>
          </w:p>
        </w:tc>
        <w:tc>
          <w:tcPr>
            <w:tcW w:w="2339" w:type="dxa"/>
          </w:tcPr>
          <w:p w:rsidR="006512EB" w:rsidRPr="00D63096" w:rsidRDefault="006512EB" w:rsidP="00521513">
            <w:pPr>
              <w:pStyle w:val="Default0"/>
              <w:ind w:firstLine="426"/>
              <w:contextualSpacing/>
              <w:jc w:val="center"/>
              <w:rPr>
                <w:bCs/>
                <w:color w:val="auto"/>
              </w:rPr>
            </w:pPr>
          </w:p>
        </w:tc>
      </w:tr>
    </w:tbl>
    <w:p w:rsidR="006512EB" w:rsidRDefault="006512EB" w:rsidP="006512EB">
      <w:pPr>
        <w:pStyle w:val="Default0"/>
        <w:contextualSpacing/>
        <w:rPr>
          <w:bCs/>
          <w:color w:val="auto"/>
        </w:rPr>
      </w:pPr>
    </w:p>
    <w:p w:rsidR="006512EB" w:rsidRPr="00D63096" w:rsidRDefault="006512EB" w:rsidP="006512EB">
      <w:pPr>
        <w:pStyle w:val="Default0"/>
        <w:contextualSpacing/>
        <w:rPr>
          <w:bCs/>
          <w:color w:val="auto"/>
        </w:rPr>
      </w:pPr>
      <w:r w:rsidRPr="00D63096">
        <w:rPr>
          <w:bCs/>
          <w:color w:val="auto"/>
        </w:rPr>
        <w:t>Основные направления психолого-педагогического сопровождения</w:t>
      </w:r>
      <w:r>
        <w:rPr>
          <w:bCs/>
          <w:color w:val="auto"/>
        </w:rPr>
        <w:t>:</w:t>
      </w:r>
    </w:p>
    <w:p w:rsidR="006512EB" w:rsidRPr="00D63096" w:rsidRDefault="006512EB" w:rsidP="006512EB">
      <w:pPr>
        <w:pStyle w:val="Default0"/>
        <w:numPr>
          <w:ilvl w:val="0"/>
          <w:numId w:val="49"/>
        </w:numPr>
        <w:suppressAutoHyphens w:val="0"/>
        <w:autoSpaceDN w:val="0"/>
        <w:adjustRightInd w:val="0"/>
        <w:contextualSpacing/>
        <w:jc w:val="both"/>
        <w:rPr>
          <w:bCs/>
          <w:color w:val="auto"/>
        </w:rPr>
      </w:pPr>
      <w:r>
        <w:rPr>
          <w:bCs/>
          <w:color w:val="auto"/>
        </w:rPr>
        <w:t xml:space="preserve">Сохранение и </w:t>
      </w:r>
      <w:proofErr w:type="gramStart"/>
      <w:r>
        <w:rPr>
          <w:bCs/>
          <w:color w:val="auto"/>
        </w:rPr>
        <w:t xml:space="preserve">укрепление  </w:t>
      </w:r>
      <w:r w:rsidRPr="00D63096">
        <w:rPr>
          <w:bCs/>
          <w:color w:val="auto"/>
        </w:rPr>
        <w:t>психологического</w:t>
      </w:r>
      <w:proofErr w:type="gramEnd"/>
      <w:r w:rsidRPr="00D63096">
        <w:rPr>
          <w:bCs/>
          <w:color w:val="auto"/>
        </w:rPr>
        <w:t xml:space="preserve"> здоровья           </w:t>
      </w:r>
    </w:p>
    <w:p w:rsidR="006512EB" w:rsidRPr="00D63096" w:rsidRDefault="006512EB" w:rsidP="006512EB">
      <w:pPr>
        <w:pStyle w:val="Default0"/>
        <w:numPr>
          <w:ilvl w:val="0"/>
          <w:numId w:val="49"/>
        </w:numPr>
        <w:suppressAutoHyphens w:val="0"/>
        <w:autoSpaceDN w:val="0"/>
        <w:adjustRightInd w:val="0"/>
        <w:contextualSpacing/>
        <w:jc w:val="both"/>
        <w:rPr>
          <w:bCs/>
          <w:color w:val="auto"/>
        </w:rPr>
      </w:pPr>
      <w:r w:rsidRPr="00D63096">
        <w:rPr>
          <w:bCs/>
          <w:color w:val="auto"/>
        </w:rPr>
        <w:t>Мониторинг возможностей</w:t>
      </w:r>
      <w:r>
        <w:rPr>
          <w:bCs/>
          <w:color w:val="auto"/>
        </w:rPr>
        <w:t xml:space="preserve"> </w:t>
      </w:r>
      <w:r w:rsidRPr="00D63096">
        <w:rPr>
          <w:bCs/>
          <w:color w:val="auto"/>
        </w:rPr>
        <w:t>и способностей учащихся</w:t>
      </w:r>
    </w:p>
    <w:p w:rsidR="006512EB" w:rsidRPr="00D63096" w:rsidRDefault="006512EB" w:rsidP="006512EB">
      <w:pPr>
        <w:pStyle w:val="Default0"/>
        <w:numPr>
          <w:ilvl w:val="0"/>
          <w:numId w:val="49"/>
        </w:numPr>
        <w:suppressAutoHyphens w:val="0"/>
        <w:autoSpaceDN w:val="0"/>
        <w:adjustRightInd w:val="0"/>
        <w:contextualSpacing/>
        <w:jc w:val="both"/>
        <w:rPr>
          <w:bCs/>
          <w:color w:val="auto"/>
        </w:rPr>
      </w:pPr>
      <w:r w:rsidRPr="00D63096">
        <w:rPr>
          <w:bCs/>
          <w:color w:val="auto"/>
        </w:rPr>
        <w:t>Психо</w:t>
      </w:r>
      <w:r>
        <w:rPr>
          <w:bCs/>
          <w:color w:val="auto"/>
        </w:rPr>
        <w:t xml:space="preserve">лого-педагогическая поддержка </w:t>
      </w:r>
      <w:r w:rsidRPr="00D63096">
        <w:rPr>
          <w:bCs/>
          <w:color w:val="auto"/>
        </w:rPr>
        <w:t>участников олимпиадного движения</w:t>
      </w:r>
    </w:p>
    <w:p w:rsidR="006512EB" w:rsidRPr="00D63096" w:rsidRDefault="006512EB" w:rsidP="006512EB">
      <w:pPr>
        <w:pStyle w:val="Default0"/>
        <w:numPr>
          <w:ilvl w:val="0"/>
          <w:numId w:val="49"/>
        </w:numPr>
        <w:suppressAutoHyphens w:val="0"/>
        <w:autoSpaceDN w:val="0"/>
        <w:adjustRightInd w:val="0"/>
        <w:contextualSpacing/>
        <w:jc w:val="both"/>
        <w:rPr>
          <w:bCs/>
          <w:color w:val="auto"/>
        </w:rPr>
      </w:pPr>
      <w:r w:rsidRPr="00D63096">
        <w:rPr>
          <w:bCs/>
          <w:color w:val="auto"/>
        </w:rPr>
        <w:t>Формирование ценности здоровья</w:t>
      </w:r>
      <w:r>
        <w:rPr>
          <w:bCs/>
          <w:color w:val="auto"/>
        </w:rPr>
        <w:t xml:space="preserve"> </w:t>
      </w:r>
      <w:r w:rsidRPr="00D63096">
        <w:rPr>
          <w:bCs/>
          <w:color w:val="auto"/>
        </w:rPr>
        <w:t>и безопасного образа жизни</w:t>
      </w:r>
    </w:p>
    <w:p w:rsidR="006512EB" w:rsidRPr="00D63096" w:rsidRDefault="006512EB" w:rsidP="006512EB">
      <w:pPr>
        <w:pStyle w:val="Default0"/>
        <w:numPr>
          <w:ilvl w:val="0"/>
          <w:numId w:val="49"/>
        </w:numPr>
        <w:suppressAutoHyphens w:val="0"/>
        <w:autoSpaceDN w:val="0"/>
        <w:adjustRightInd w:val="0"/>
        <w:contextualSpacing/>
        <w:jc w:val="both"/>
        <w:rPr>
          <w:bCs/>
          <w:color w:val="auto"/>
        </w:rPr>
      </w:pPr>
      <w:r w:rsidRPr="00D63096">
        <w:rPr>
          <w:bCs/>
          <w:color w:val="auto"/>
        </w:rPr>
        <w:t>Выявление и поддержка детей с особыми</w:t>
      </w:r>
      <w:r>
        <w:rPr>
          <w:bCs/>
          <w:color w:val="auto"/>
        </w:rPr>
        <w:t xml:space="preserve"> </w:t>
      </w:r>
      <w:r w:rsidRPr="00D63096">
        <w:rPr>
          <w:bCs/>
          <w:color w:val="auto"/>
        </w:rPr>
        <w:t xml:space="preserve">образовательными потребностями   </w:t>
      </w:r>
    </w:p>
    <w:p w:rsidR="006512EB" w:rsidRPr="00D63096" w:rsidRDefault="006512EB" w:rsidP="006512EB">
      <w:pPr>
        <w:pStyle w:val="Default0"/>
        <w:numPr>
          <w:ilvl w:val="0"/>
          <w:numId w:val="49"/>
        </w:numPr>
        <w:suppressAutoHyphens w:val="0"/>
        <w:autoSpaceDN w:val="0"/>
        <w:adjustRightInd w:val="0"/>
        <w:contextualSpacing/>
        <w:rPr>
          <w:bCs/>
          <w:color w:val="auto"/>
        </w:rPr>
      </w:pPr>
      <w:r w:rsidRPr="00D63096">
        <w:rPr>
          <w:bCs/>
          <w:color w:val="auto"/>
        </w:rPr>
        <w:t xml:space="preserve">Обеспечение осознанного </w:t>
      </w:r>
      <w:proofErr w:type="gramStart"/>
      <w:r w:rsidRPr="00D63096">
        <w:rPr>
          <w:bCs/>
          <w:color w:val="auto"/>
        </w:rPr>
        <w:t>и  ответственного</w:t>
      </w:r>
      <w:proofErr w:type="gramEnd"/>
      <w:r w:rsidRPr="00D63096">
        <w:rPr>
          <w:bCs/>
          <w:color w:val="auto"/>
        </w:rPr>
        <w:t xml:space="preserve"> выбора</w:t>
      </w:r>
      <w:r>
        <w:rPr>
          <w:bCs/>
          <w:color w:val="auto"/>
        </w:rPr>
        <w:t xml:space="preserve"> </w:t>
      </w:r>
      <w:r w:rsidRPr="00D63096">
        <w:rPr>
          <w:bCs/>
          <w:color w:val="auto"/>
        </w:rPr>
        <w:t xml:space="preserve">дальнейшей профессиональной сферы деятельности  </w:t>
      </w:r>
    </w:p>
    <w:p w:rsidR="006512EB" w:rsidRPr="00D63096" w:rsidRDefault="006512EB" w:rsidP="006512EB">
      <w:pPr>
        <w:pStyle w:val="Default0"/>
        <w:numPr>
          <w:ilvl w:val="0"/>
          <w:numId w:val="49"/>
        </w:numPr>
        <w:suppressAutoHyphens w:val="0"/>
        <w:autoSpaceDN w:val="0"/>
        <w:adjustRightInd w:val="0"/>
        <w:contextualSpacing/>
        <w:jc w:val="both"/>
        <w:rPr>
          <w:bCs/>
          <w:color w:val="auto"/>
        </w:rPr>
      </w:pPr>
      <w:r w:rsidRPr="00D63096">
        <w:rPr>
          <w:bCs/>
          <w:color w:val="auto"/>
        </w:rPr>
        <w:t>Развитие экологической культуры</w:t>
      </w:r>
    </w:p>
    <w:p w:rsidR="006512EB" w:rsidRPr="00D63096" w:rsidRDefault="006512EB" w:rsidP="006512EB">
      <w:pPr>
        <w:pStyle w:val="Default0"/>
        <w:numPr>
          <w:ilvl w:val="0"/>
          <w:numId w:val="49"/>
        </w:numPr>
        <w:suppressAutoHyphens w:val="0"/>
        <w:autoSpaceDN w:val="0"/>
        <w:adjustRightInd w:val="0"/>
        <w:contextualSpacing/>
        <w:jc w:val="both"/>
        <w:rPr>
          <w:bCs/>
          <w:color w:val="auto"/>
        </w:rPr>
      </w:pPr>
      <w:r w:rsidRPr="00D63096">
        <w:rPr>
          <w:bCs/>
          <w:color w:val="auto"/>
        </w:rPr>
        <w:t>Выявление и поддержка одарённых детей</w:t>
      </w:r>
    </w:p>
    <w:p w:rsidR="006512EB" w:rsidRPr="00D63096" w:rsidRDefault="006512EB" w:rsidP="006512EB">
      <w:pPr>
        <w:pStyle w:val="Default0"/>
        <w:numPr>
          <w:ilvl w:val="0"/>
          <w:numId w:val="49"/>
        </w:numPr>
        <w:suppressAutoHyphens w:val="0"/>
        <w:autoSpaceDN w:val="0"/>
        <w:adjustRightInd w:val="0"/>
        <w:contextualSpacing/>
        <w:rPr>
          <w:bCs/>
          <w:color w:val="auto"/>
        </w:rPr>
      </w:pPr>
      <w:r w:rsidRPr="00D63096">
        <w:rPr>
          <w:bCs/>
          <w:color w:val="auto"/>
        </w:rPr>
        <w:t>Формирование коммуникативных навыков в разновозрастной среде и среде сверстников</w:t>
      </w:r>
    </w:p>
    <w:p w:rsidR="006512EB" w:rsidRDefault="006512EB" w:rsidP="006512EB">
      <w:pPr>
        <w:pStyle w:val="Default0"/>
        <w:numPr>
          <w:ilvl w:val="0"/>
          <w:numId w:val="49"/>
        </w:numPr>
        <w:suppressAutoHyphens w:val="0"/>
        <w:autoSpaceDN w:val="0"/>
        <w:adjustRightInd w:val="0"/>
        <w:contextualSpacing/>
        <w:rPr>
          <w:bCs/>
          <w:color w:val="auto"/>
        </w:rPr>
      </w:pPr>
      <w:r w:rsidRPr="00D63096">
        <w:rPr>
          <w:bCs/>
          <w:color w:val="auto"/>
        </w:rPr>
        <w:t>Поддержка детских объединений и ученического самоуправления</w:t>
      </w:r>
      <w:r>
        <w:rPr>
          <w:bCs/>
          <w:color w:val="auto"/>
        </w:rPr>
        <w:t>.</w:t>
      </w:r>
    </w:p>
    <w:p w:rsidR="006512EB" w:rsidRPr="0000681D" w:rsidRDefault="006512EB" w:rsidP="0000681D">
      <w:pPr>
        <w:pStyle w:val="dash041e005f0431005f044b005f0447005f043d005f044b005f0439"/>
        <w:ind w:firstLine="454"/>
        <w:jc w:val="both"/>
        <w:rPr>
          <w:rStyle w:val="dash041e005f0431005f044b005f0447005f043d005f044b005f0439005f005fchar1char1"/>
        </w:rPr>
        <w:sectPr w:rsidR="006512EB" w:rsidRPr="0000681D">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709" w:left="1985" w:header="709" w:footer="720" w:gutter="0"/>
          <w:cols w:space="720"/>
          <w:docGrid w:linePitch="360"/>
        </w:sectPr>
      </w:pPr>
      <w:bookmarkStart w:id="1" w:name="_GoBack"/>
      <w:bookmarkEnd w:id="1"/>
    </w:p>
    <w:p w:rsidR="00F9562C" w:rsidRPr="0000681D" w:rsidRDefault="00F9562C" w:rsidP="0000681D">
      <w:pPr>
        <w:ind w:firstLine="454"/>
        <w:jc w:val="center"/>
        <w:rPr>
          <w:b/>
        </w:rPr>
      </w:pPr>
      <w:r w:rsidRPr="0000681D">
        <w:rPr>
          <w:b/>
        </w:rPr>
        <w:lastRenderedPageBreak/>
        <w:t>Модель аналитической таблицы для оценки базовых компетентностей педагогов</w:t>
      </w:r>
      <w:r w:rsidRPr="0000681D">
        <w:rPr>
          <w:rStyle w:val="a3"/>
          <w:b/>
          <w:vertAlign w:val="superscript"/>
        </w:rPr>
        <w:footnoteReference w:id="4"/>
      </w:r>
    </w:p>
    <w:tbl>
      <w:tblPr>
        <w:tblW w:w="0" w:type="auto"/>
        <w:tblInd w:w="108" w:type="dxa"/>
        <w:tblLayout w:type="fixed"/>
        <w:tblLook w:val="0000" w:firstRow="0" w:lastRow="0" w:firstColumn="0" w:lastColumn="0" w:noHBand="0" w:noVBand="0"/>
      </w:tblPr>
      <w:tblGrid>
        <w:gridCol w:w="647"/>
        <w:gridCol w:w="2888"/>
        <w:gridCol w:w="5391"/>
        <w:gridCol w:w="5636"/>
      </w:tblGrid>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center"/>
              <w:rPr>
                <w:b/>
              </w:rPr>
            </w:pPr>
            <w:r w:rsidRPr="0000681D">
              <w:rPr>
                <w:b/>
              </w:rPr>
              <w:t>№ п/п</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center"/>
              <w:rPr>
                <w:b/>
              </w:rPr>
            </w:pPr>
            <w:r w:rsidRPr="0000681D">
              <w:rPr>
                <w:b/>
              </w:rPr>
              <w:t>Базовые компетентности педагога</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center"/>
              <w:rPr>
                <w:b/>
              </w:rPr>
            </w:pPr>
          </w:p>
          <w:p w:rsidR="00F9562C" w:rsidRPr="0000681D" w:rsidRDefault="00F9562C" w:rsidP="0000681D">
            <w:pPr>
              <w:jc w:val="center"/>
              <w:rPr>
                <w:b/>
              </w:rPr>
            </w:pPr>
            <w:r w:rsidRPr="0000681D">
              <w:rPr>
                <w:b/>
              </w:rPr>
              <w:t>Характеристики компетентностей</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jc w:val="center"/>
              <w:rPr>
                <w:b/>
              </w:rPr>
            </w:pPr>
          </w:p>
          <w:p w:rsidR="00F9562C" w:rsidRPr="0000681D" w:rsidRDefault="00F9562C" w:rsidP="0000681D">
            <w:pPr>
              <w:jc w:val="center"/>
              <w:rPr>
                <w:b/>
              </w:rPr>
            </w:pPr>
            <w:r w:rsidRPr="0000681D">
              <w:rPr>
                <w:b/>
              </w:rPr>
              <w:t>Показатели оценки компетентности</w:t>
            </w:r>
          </w:p>
        </w:tc>
      </w:tr>
      <w:tr w:rsidR="00F9562C" w:rsidRPr="0000681D">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jc w:val="center"/>
            </w:pPr>
            <w:r w:rsidRPr="0000681D">
              <w:t>I. Личностные качества</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1.1</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Вера в силы и возможности обучающихся</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tabs>
                <w:tab w:val="left" w:pos="252"/>
              </w:tabs>
              <w:snapToGrid w:val="0"/>
            </w:pPr>
            <w:r w:rsidRPr="0000681D">
              <w:t>— Умение создавать ситуацию успеха для обучающихся;</w:t>
            </w:r>
          </w:p>
          <w:p w:rsidR="00F9562C" w:rsidRPr="0000681D" w:rsidRDefault="00F9562C" w:rsidP="0000681D">
            <w:pPr>
              <w:tabs>
                <w:tab w:val="left" w:pos="252"/>
                <w:tab w:val="left" w:pos="3024"/>
              </w:tabs>
            </w:pPr>
            <w:r w:rsidRPr="0000681D">
              <w:t>— умение осуществлять грамотное педагогическое оценивание, мобилизующее академическую активность;</w:t>
            </w:r>
          </w:p>
          <w:p w:rsidR="00F9562C" w:rsidRPr="0000681D" w:rsidRDefault="00F9562C" w:rsidP="0000681D">
            <w:pPr>
              <w:tabs>
                <w:tab w:val="left" w:pos="252"/>
                <w:tab w:val="left" w:pos="3024"/>
              </w:tabs>
            </w:pPr>
            <w:r w:rsidRPr="0000681D">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9562C" w:rsidRPr="0000681D" w:rsidRDefault="00F9562C" w:rsidP="0000681D">
            <w:pPr>
              <w:tabs>
                <w:tab w:val="left" w:pos="252"/>
                <w:tab w:val="left" w:pos="3024"/>
              </w:tabs>
            </w:pPr>
            <w:r w:rsidRPr="0000681D">
              <w:t>— умение разрабатывать индивидуально-ориентированные образовательные проекты</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1.2</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 xml:space="preserve">Интерес к внутреннему миру обучающихся </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tabs>
                <w:tab w:val="left" w:pos="305"/>
              </w:tabs>
              <w:snapToGrid w:val="0"/>
            </w:pPr>
            <w:r w:rsidRPr="0000681D">
              <w:t>— Умение составить устную и письменную характеристику обучающегося, отражающую разные аспекты его внутреннего мира;</w:t>
            </w:r>
          </w:p>
          <w:p w:rsidR="00F9562C" w:rsidRPr="0000681D" w:rsidRDefault="00F9562C" w:rsidP="0000681D">
            <w:pPr>
              <w:tabs>
                <w:tab w:val="left" w:pos="305"/>
              </w:tabs>
            </w:pPr>
            <w:r w:rsidRPr="0000681D">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9562C" w:rsidRPr="0000681D" w:rsidRDefault="00F9562C" w:rsidP="0000681D">
            <w:pPr>
              <w:tabs>
                <w:tab w:val="left" w:pos="305"/>
              </w:tabs>
            </w:pPr>
            <w:r w:rsidRPr="0000681D">
              <w:t>— умение построить индивидуализированную образовательную программу;</w:t>
            </w:r>
          </w:p>
          <w:p w:rsidR="00F9562C" w:rsidRPr="0000681D" w:rsidRDefault="00F9562C" w:rsidP="0000681D">
            <w:pPr>
              <w:tabs>
                <w:tab w:val="left" w:pos="305"/>
              </w:tabs>
            </w:pPr>
            <w:r w:rsidRPr="0000681D">
              <w:t xml:space="preserve">— умение показать личностный смысл обучения с учётом индивидуальных характеристик внутреннего </w:t>
            </w:r>
            <w:r w:rsidRPr="0000681D">
              <w:lastRenderedPageBreak/>
              <w:t>мира</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lastRenderedPageBreak/>
              <w:t>1.3</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Открытость к принятию других позиций, точек зрения (</w:t>
            </w:r>
            <w:proofErr w:type="spellStart"/>
            <w:r w:rsidRPr="0000681D">
              <w:t>неидеоло-гизированное</w:t>
            </w:r>
            <w:proofErr w:type="spellEnd"/>
            <w:r w:rsidRPr="0000681D">
              <w:t xml:space="preserve"> мышление педагога)</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Убеждённость, что истина может быть не одна;</w:t>
            </w:r>
          </w:p>
          <w:p w:rsidR="00F9562C" w:rsidRPr="0000681D" w:rsidRDefault="00F9562C" w:rsidP="0000681D">
            <w:r w:rsidRPr="0000681D">
              <w:t>— интерес к мнениям и позициям других;</w:t>
            </w:r>
          </w:p>
          <w:p w:rsidR="00F9562C" w:rsidRPr="0000681D" w:rsidRDefault="00F9562C" w:rsidP="0000681D">
            <w:r w:rsidRPr="0000681D">
              <w:t>— учёт других точек зрения в процессе оценивания обучающихся</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1.4</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Общая культура</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Ориентация в основных сферах материальной и духовной жизни;</w:t>
            </w:r>
          </w:p>
          <w:p w:rsidR="00F9562C" w:rsidRPr="0000681D" w:rsidRDefault="00F9562C" w:rsidP="0000681D">
            <w:r w:rsidRPr="0000681D">
              <w:t>— знание материальных и духовных интересов молодёжи;</w:t>
            </w:r>
          </w:p>
          <w:p w:rsidR="00F9562C" w:rsidRPr="0000681D" w:rsidRDefault="00F9562C" w:rsidP="0000681D">
            <w:r w:rsidRPr="0000681D">
              <w:t>— возможность продемонстрировать свои достижения;</w:t>
            </w:r>
          </w:p>
          <w:p w:rsidR="00F9562C" w:rsidRPr="0000681D" w:rsidRDefault="00F9562C" w:rsidP="0000681D">
            <w:r w:rsidRPr="0000681D">
              <w:t>— руководство кружками и секциями</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1.5</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Эмоциональная устойчивость</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В трудных ситуациях педагог сохраняет спокойствие;</w:t>
            </w:r>
          </w:p>
          <w:p w:rsidR="00F9562C" w:rsidRPr="0000681D" w:rsidRDefault="00F9562C" w:rsidP="0000681D">
            <w:r w:rsidRPr="0000681D">
              <w:t>— эмоциональный конфликт не влияет на объективность оценки;</w:t>
            </w:r>
          </w:p>
          <w:p w:rsidR="00F9562C" w:rsidRPr="0000681D" w:rsidRDefault="00F9562C" w:rsidP="0000681D">
            <w:r w:rsidRPr="0000681D">
              <w:t>— не стремится избежать эмоционально-напряжённых ситуаций</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1.6</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Позитивная направленность на педагогическую деятельность. Уверенность в себе</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Осознание целей и ценностей педагогической деятельности;</w:t>
            </w:r>
          </w:p>
          <w:p w:rsidR="00F9562C" w:rsidRPr="0000681D" w:rsidRDefault="00F9562C" w:rsidP="0000681D">
            <w:r w:rsidRPr="0000681D">
              <w:t>— позитивное настроение;</w:t>
            </w:r>
          </w:p>
          <w:p w:rsidR="00F9562C" w:rsidRPr="0000681D" w:rsidRDefault="00F9562C" w:rsidP="0000681D">
            <w:r w:rsidRPr="0000681D">
              <w:t>— желание работать;</w:t>
            </w:r>
          </w:p>
          <w:p w:rsidR="00F9562C" w:rsidRPr="0000681D" w:rsidRDefault="00F9562C" w:rsidP="0000681D">
            <w:r w:rsidRPr="0000681D">
              <w:t>— высокая профессиональная самооценка</w:t>
            </w:r>
          </w:p>
        </w:tc>
      </w:tr>
      <w:tr w:rsidR="00F9562C" w:rsidRPr="0000681D">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jc w:val="center"/>
            </w:pPr>
            <w:r w:rsidRPr="0000681D">
              <w:t>II. Постановка целей и задач педагогической деятельности</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2.1</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Умение перевести тему урока в педагогическую задачу</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образовательных стандартов и реализующих их программ;</w:t>
            </w:r>
          </w:p>
          <w:p w:rsidR="00F9562C" w:rsidRPr="0000681D" w:rsidRDefault="00F9562C" w:rsidP="0000681D">
            <w:r w:rsidRPr="0000681D">
              <w:t xml:space="preserve">— осознание </w:t>
            </w:r>
            <w:proofErr w:type="spellStart"/>
            <w:r w:rsidRPr="0000681D">
              <w:t>нетождественности</w:t>
            </w:r>
            <w:proofErr w:type="spellEnd"/>
            <w:r w:rsidRPr="0000681D">
              <w:t xml:space="preserve"> темы урока и цели урока;</w:t>
            </w:r>
          </w:p>
          <w:p w:rsidR="00F9562C" w:rsidRPr="0000681D" w:rsidRDefault="00F9562C" w:rsidP="0000681D">
            <w:r w:rsidRPr="0000681D">
              <w:t>— владение конкретным набором способов перевода темы в задачу</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lastRenderedPageBreak/>
              <w:t>2.2</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Умение ставить педагогические цели и задачи сообразно возрастным и индивидуальным особенностям обучающихся</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xml:space="preserve">— Знание </w:t>
            </w:r>
            <w:proofErr w:type="gramStart"/>
            <w:r w:rsidRPr="0000681D">
              <w:t>возрастных особенностей</w:t>
            </w:r>
            <w:proofErr w:type="gramEnd"/>
            <w:r w:rsidRPr="0000681D">
              <w:t xml:space="preserve"> обучающихся;</w:t>
            </w:r>
          </w:p>
          <w:p w:rsidR="00F9562C" w:rsidRPr="0000681D" w:rsidRDefault="00F9562C" w:rsidP="0000681D">
            <w:r w:rsidRPr="0000681D">
              <w:t>— владение методами перевода цели в учебную задачу на конкретном возрасте</w:t>
            </w:r>
          </w:p>
        </w:tc>
      </w:tr>
      <w:tr w:rsidR="00F9562C" w:rsidRPr="0000681D">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jc w:val="center"/>
            </w:pPr>
            <w:r w:rsidRPr="0000681D">
              <w:t>III. Мотивация учебной деятельности</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3.1</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Умение обеспечить успех в деятельности</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возможностей конкретных учеников;</w:t>
            </w:r>
          </w:p>
          <w:p w:rsidR="00F9562C" w:rsidRPr="0000681D" w:rsidRDefault="00F9562C" w:rsidP="0000681D">
            <w:r w:rsidRPr="0000681D">
              <w:t>— постановка учебных задач в соответствии с возможностями ученика;</w:t>
            </w:r>
          </w:p>
          <w:p w:rsidR="00F9562C" w:rsidRPr="0000681D" w:rsidRDefault="00F9562C" w:rsidP="0000681D">
            <w:r w:rsidRPr="0000681D">
              <w:t xml:space="preserve">— демонстрация </w:t>
            </w:r>
            <w:proofErr w:type="gramStart"/>
            <w:r w:rsidRPr="0000681D">
              <w:t>успехов</w:t>
            </w:r>
            <w:proofErr w:type="gramEnd"/>
            <w:r w:rsidRPr="0000681D">
              <w:t xml:space="preserve"> обучающихся родителям, одноклассникам</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3.2</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в педагогическом оценивании</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 xml:space="preserve">Педагогическое оценивание служит </w:t>
            </w:r>
            <w:proofErr w:type="gramStart"/>
            <w:r w:rsidRPr="0000681D">
              <w:t>реальным инструментом осознания</w:t>
            </w:r>
            <w:proofErr w:type="gramEnd"/>
            <w:r w:rsidRPr="0000681D">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многообразия педагогических оценок;</w:t>
            </w:r>
          </w:p>
          <w:p w:rsidR="00F9562C" w:rsidRPr="0000681D" w:rsidRDefault="00F9562C" w:rsidP="0000681D">
            <w:r w:rsidRPr="0000681D">
              <w:t>— знакомство с литературой по данному вопросу;</w:t>
            </w:r>
          </w:p>
          <w:p w:rsidR="00F9562C" w:rsidRPr="0000681D" w:rsidRDefault="00F9562C" w:rsidP="0000681D">
            <w:r w:rsidRPr="0000681D">
              <w:t>— владение различными методами оценивания и их применение</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3.3</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 xml:space="preserve">Умение превращать учебную задачу в </w:t>
            </w:r>
            <w:proofErr w:type="spellStart"/>
            <w:r w:rsidRPr="0000681D">
              <w:t>личностнозначимую</w:t>
            </w:r>
            <w:proofErr w:type="spellEnd"/>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Это одна из важнейших компетентностей, обеспечивающих мотивацию учебной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интересов обучающихся, их внутреннего мира;</w:t>
            </w:r>
          </w:p>
          <w:p w:rsidR="00F9562C" w:rsidRPr="0000681D" w:rsidRDefault="00F9562C" w:rsidP="0000681D">
            <w:r w:rsidRPr="0000681D">
              <w:t>— ориентация в культуре;</w:t>
            </w:r>
          </w:p>
          <w:p w:rsidR="00F9562C" w:rsidRPr="0000681D" w:rsidRDefault="00F9562C" w:rsidP="0000681D">
            <w:r w:rsidRPr="0000681D">
              <w:t>— умение показать роль и значение изучаемого материала в реализации личных планов</w:t>
            </w:r>
          </w:p>
        </w:tc>
      </w:tr>
      <w:tr w:rsidR="00F9562C" w:rsidRPr="0000681D">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jc w:val="center"/>
            </w:pPr>
            <w:r w:rsidRPr="0000681D">
              <w:t>IV. Информационная компетентность</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4.1</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в предмете преподавания</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генезиса формирования предметного знания (история, персоналии, для решения каких проблем разрабатывалось);</w:t>
            </w:r>
          </w:p>
          <w:p w:rsidR="00F9562C" w:rsidRPr="0000681D" w:rsidRDefault="00F9562C" w:rsidP="0000681D">
            <w:r w:rsidRPr="0000681D">
              <w:t>— возможности применения получаемых знаний для объяснения социальных и природных явлений;</w:t>
            </w:r>
          </w:p>
          <w:p w:rsidR="00F9562C" w:rsidRPr="0000681D" w:rsidRDefault="00F9562C" w:rsidP="0000681D">
            <w:r w:rsidRPr="0000681D">
              <w:t>— владение методами решения различных задач;</w:t>
            </w:r>
          </w:p>
          <w:p w:rsidR="00F9562C" w:rsidRPr="0000681D" w:rsidRDefault="00F9562C" w:rsidP="0000681D">
            <w:r w:rsidRPr="0000681D">
              <w:t>— свободное решение задач ЕГЭ, олимпиад: региональных, российских, международных</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4.2</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в методах преподавания</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 xml:space="preserve">Обеспечивает возможность эффективного усвоения знания и формирования умений, предусмотренных программой. Обеспечивает </w:t>
            </w:r>
            <w:r w:rsidRPr="0000681D">
              <w:lastRenderedPageBreak/>
              <w:t>индивидуальный подход и развитие творческой личности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lastRenderedPageBreak/>
              <w:t>— Знание нормативных методов и методик;</w:t>
            </w:r>
          </w:p>
          <w:p w:rsidR="00F9562C" w:rsidRPr="0000681D" w:rsidRDefault="00F9562C" w:rsidP="0000681D">
            <w:r w:rsidRPr="0000681D">
              <w:t>— демонстрация личностно ориентированных методов образования;</w:t>
            </w:r>
          </w:p>
          <w:p w:rsidR="00F9562C" w:rsidRPr="0000681D" w:rsidRDefault="00F9562C" w:rsidP="0000681D">
            <w:r w:rsidRPr="0000681D">
              <w:lastRenderedPageBreak/>
              <w:t>— наличие своих находок и методов, авторской школы;</w:t>
            </w:r>
          </w:p>
          <w:p w:rsidR="00F9562C" w:rsidRPr="0000681D" w:rsidRDefault="00F9562C" w:rsidP="0000681D">
            <w:r w:rsidRPr="0000681D">
              <w:t>— знание современных достижений в области методики обучения, в том числе использование новых информационных технологий;</w:t>
            </w:r>
          </w:p>
          <w:p w:rsidR="00F9562C" w:rsidRPr="0000681D" w:rsidRDefault="00F9562C" w:rsidP="0000681D">
            <w:r w:rsidRPr="0000681D">
              <w:t>— использование в учебном процессе современных методов обучения</w:t>
            </w:r>
          </w:p>
        </w:tc>
      </w:tr>
    </w:tbl>
    <w:p w:rsidR="00F9562C" w:rsidRPr="0000681D" w:rsidRDefault="00F9562C" w:rsidP="0000681D">
      <w:pPr>
        <w:rPr>
          <w:i/>
        </w:rPr>
      </w:pPr>
    </w:p>
    <w:tbl>
      <w:tblPr>
        <w:tblW w:w="0" w:type="auto"/>
        <w:tblInd w:w="108" w:type="dxa"/>
        <w:tblLayout w:type="fixed"/>
        <w:tblLook w:val="0000" w:firstRow="0" w:lastRow="0" w:firstColumn="0" w:lastColumn="0" w:noHBand="0" w:noVBand="0"/>
      </w:tblPr>
      <w:tblGrid>
        <w:gridCol w:w="647"/>
        <w:gridCol w:w="2888"/>
        <w:gridCol w:w="5391"/>
        <w:gridCol w:w="5636"/>
      </w:tblGrid>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center"/>
              <w:rPr>
                <w:b/>
              </w:rPr>
            </w:pPr>
            <w:r w:rsidRPr="0000681D">
              <w:rPr>
                <w:b/>
              </w:rPr>
              <w:t>№ п/п</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center"/>
              <w:rPr>
                <w:b/>
              </w:rPr>
            </w:pPr>
            <w:r w:rsidRPr="0000681D">
              <w:rPr>
                <w:b/>
              </w:rPr>
              <w:t>Базовые компетентности педагога</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center"/>
              <w:rPr>
                <w:b/>
              </w:rPr>
            </w:pPr>
          </w:p>
          <w:p w:rsidR="00F9562C" w:rsidRPr="0000681D" w:rsidRDefault="00F9562C" w:rsidP="0000681D">
            <w:pPr>
              <w:jc w:val="center"/>
              <w:rPr>
                <w:b/>
              </w:rPr>
            </w:pPr>
            <w:r w:rsidRPr="0000681D">
              <w:rPr>
                <w:b/>
              </w:rPr>
              <w:t>Характеристики компетентностей</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jc w:val="center"/>
              <w:rPr>
                <w:b/>
              </w:rPr>
            </w:pPr>
          </w:p>
          <w:p w:rsidR="00F9562C" w:rsidRPr="0000681D" w:rsidRDefault="00F9562C" w:rsidP="0000681D">
            <w:pPr>
              <w:jc w:val="center"/>
              <w:rPr>
                <w:b/>
              </w:rPr>
            </w:pPr>
            <w:r w:rsidRPr="0000681D">
              <w:rPr>
                <w:b/>
              </w:rPr>
              <w:t>Показатели оценки компетентности</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4.3</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в субъективных условиях деятельности (знание учеников и учебных коллективов)</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 xml:space="preserve">Позволяет осуществить индивидуальный подход к организации образовательного процесса. Служит условием </w:t>
            </w:r>
            <w:proofErr w:type="spellStart"/>
            <w:r w:rsidRPr="0000681D">
              <w:t>гуманизации</w:t>
            </w:r>
            <w:proofErr w:type="spellEnd"/>
            <w:r w:rsidRPr="0000681D">
              <w:t xml:space="preserve"> образования. Обеспечивает высокую мотивацию академической активности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теоретического материала по психологии, характеризующего индивидуальные особенности обучающихся;</w:t>
            </w:r>
          </w:p>
          <w:p w:rsidR="00F9562C" w:rsidRPr="0000681D" w:rsidRDefault="00F9562C" w:rsidP="0000681D">
            <w:r w:rsidRPr="0000681D">
              <w:t>— владение методами диагностики индивидуальных особенностей (возможно, со школьным психологом);</w:t>
            </w:r>
          </w:p>
          <w:p w:rsidR="00F9562C" w:rsidRPr="0000681D" w:rsidRDefault="00F9562C" w:rsidP="0000681D">
            <w:r w:rsidRPr="0000681D">
              <w:t>— использование знаний по психологии в организации учебного процесса;</w:t>
            </w:r>
          </w:p>
          <w:p w:rsidR="00F9562C" w:rsidRPr="0000681D" w:rsidRDefault="00F9562C" w:rsidP="0000681D">
            <w:r w:rsidRPr="0000681D">
              <w:t xml:space="preserve">— разработка индивидуальных проектов </w:t>
            </w:r>
            <w:proofErr w:type="gramStart"/>
            <w:r w:rsidRPr="0000681D">
              <w:t>на основе личных характеристик</w:t>
            </w:r>
            <w:proofErr w:type="gramEnd"/>
            <w:r w:rsidRPr="0000681D">
              <w:t xml:space="preserve"> обучающихся;</w:t>
            </w:r>
          </w:p>
          <w:p w:rsidR="00F9562C" w:rsidRPr="0000681D" w:rsidRDefault="00F9562C" w:rsidP="0000681D">
            <w:r w:rsidRPr="0000681D">
              <w:t>— владение методами социометрии;</w:t>
            </w:r>
          </w:p>
          <w:p w:rsidR="00F9562C" w:rsidRPr="0000681D" w:rsidRDefault="00F9562C" w:rsidP="0000681D">
            <w:r w:rsidRPr="0000681D">
              <w:t>— учёт особенностей учебных коллективов в педагогическом процессе;</w:t>
            </w:r>
          </w:p>
          <w:p w:rsidR="00F9562C" w:rsidRPr="0000681D" w:rsidRDefault="00F9562C" w:rsidP="0000681D">
            <w:r w:rsidRPr="0000681D">
              <w:t>— знание (рефлексия) своих индивидуальных особенностей и их учёт в своей деятельности</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4.4</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Умение вести самостоятельный поиск информации</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 xml:space="preserve">Обеспечивает постоянный профессиональный рост и творческий подход к педагогической деятельности. </w:t>
            </w:r>
          </w:p>
          <w:p w:rsidR="00F9562C" w:rsidRPr="0000681D" w:rsidRDefault="00F9562C" w:rsidP="0000681D">
            <w:r w:rsidRPr="0000681D">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Профессиональная любознательность;</w:t>
            </w:r>
          </w:p>
          <w:p w:rsidR="00F9562C" w:rsidRPr="0000681D" w:rsidRDefault="00F9562C" w:rsidP="0000681D">
            <w:r w:rsidRPr="0000681D">
              <w:t>— умение пользоваться различными информационно-поисковыми технологиями;</w:t>
            </w:r>
          </w:p>
          <w:p w:rsidR="00F9562C" w:rsidRPr="0000681D" w:rsidRDefault="00F9562C" w:rsidP="0000681D">
            <w:r w:rsidRPr="0000681D">
              <w:t>— использование различных баз данных в образовательном процессе</w:t>
            </w:r>
          </w:p>
        </w:tc>
      </w:tr>
      <w:tr w:rsidR="00F9562C" w:rsidRPr="0000681D">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jc w:val="center"/>
            </w:pPr>
            <w:r w:rsidRPr="0000681D">
              <w:lastRenderedPageBreak/>
              <w:t>V. Разработка программ педагогической деятельности и принятие педагогических решений</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5.1</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Умение разработать образовательную программу, выбрать учебники и учебные комплекты</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F9562C" w:rsidRPr="0000681D" w:rsidRDefault="00F9562C" w:rsidP="0000681D">
            <w:r w:rsidRPr="0000681D">
              <w:t>Образовательные программы выступают средствами целенаправленного влияния на развитие обучающихся.</w:t>
            </w:r>
          </w:p>
          <w:p w:rsidR="00F9562C" w:rsidRPr="0000681D" w:rsidRDefault="00F9562C" w:rsidP="0000681D">
            <w:r w:rsidRPr="0000681D">
              <w:t xml:space="preserve">Компетентность в разработке образовательных программ позволяет осуществлять преподавание на различных уровнях </w:t>
            </w:r>
            <w:proofErr w:type="spellStart"/>
            <w:r w:rsidRPr="0000681D">
              <w:t>обученности</w:t>
            </w:r>
            <w:proofErr w:type="spellEnd"/>
            <w:r w:rsidRPr="0000681D">
              <w:t xml:space="preserve"> и развития обучающихся.</w:t>
            </w:r>
          </w:p>
          <w:p w:rsidR="00F9562C" w:rsidRPr="0000681D" w:rsidRDefault="00F9562C" w:rsidP="0000681D">
            <w:r w:rsidRPr="0000681D">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образовательных стандартов и примерных программ;</w:t>
            </w:r>
          </w:p>
          <w:p w:rsidR="00F9562C" w:rsidRPr="0000681D" w:rsidRDefault="00F9562C" w:rsidP="0000681D">
            <w:r w:rsidRPr="0000681D">
              <w:t>— наличие персонально разработанных образовательных программ:</w:t>
            </w:r>
          </w:p>
          <w:p w:rsidR="00F9562C" w:rsidRPr="0000681D" w:rsidRDefault="00F9562C" w:rsidP="0000681D">
            <w:r w:rsidRPr="0000681D">
              <w:t>характеристика этих программ по содержанию, источникам информации;</w:t>
            </w:r>
          </w:p>
          <w:p w:rsidR="00F9562C" w:rsidRPr="0000681D" w:rsidRDefault="00F9562C" w:rsidP="0000681D">
            <w:r w:rsidRPr="0000681D">
              <w:t>по материальной базе, на которой должны реализовываться программы;</w:t>
            </w:r>
          </w:p>
          <w:p w:rsidR="00F9562C" w:rsidRPr="0000681D" w:rsidRDefault="00F9562C" w:rsidP="0000681D">
            <w:r w:rsidRPr="0000681D">
              <w:t>по учёту индивидуальных характеристик обучающихся;</w:t>
            </w:r>
          </w:p>
          <w:p w:rsidR="00F9562C" w:rsidRPr="0000681D" w:rsidRDefault="00F9562C" w:rsidP="0000681D">
            <w:r w:rsidRPr="0000681D">
              <w:t>— обоснованность используемых образовательных программ;</w:t>
            </w:r>
          </w:p>
          <w:p w:rsidR="00F9562C" w:rsidRPr="0000681D" w:rsidRDefault="00F9562C" w:rsidP="0000681D">
            <w:r w:rsidRPr="0000681D">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9562C" w:rsidRPr="0000681D" w:rsidRDefault="00F9562C" w:rsidP="0000681D">
            <w:r w:rsidRPr="0000681D">
              <w:t>— участие работодателей в разработке образовательной программы;</w:t>
            </w:r>
          </w:p>
          <w:p w:rsidR="00F9562C" w:rsidRPr="0000681D" w:rsidRDefault="00F9562C" w:rsidP="0000681D">
            <w:r w:rsidRPr="0000681D">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9562C" w:rsidRPr="0000681D" w:rsidRDefault="00F9562C" w:rsidP="0000681D">
            <w:r w:rsidRPr="0000681D">
              <w:t>— обоснованность выбора учебников и учебно-методических комплектов, используемых педагогом</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5.2</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Умение принимать решения в различных педагогических ситуациях</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Педагогу приходится постоянно принимать решения:</w:t>
            </w:r>
          </w:p>
          <w:p w:rsidR="00F9562C" w:rsidRPr="0000681D" w:rsidRDefault="00F9562C" w:rsidP="0000681D">
            <w:r w:rsidRPr="0000681D">
              <w:t>— как установить дисциплину;</w:t>
            </w:r>
          </w:p>
          <w:p w:rsidR="00F9562C" w:rsidRPr="0000681D" w:rsidRDefault="00F9562C" w:rsidP="0000681D">
            <w:r w:rsidRPr="0000681D">
              <w:t>— как мотивировать академическую активность;</w:t>
            </w:r>
          </w:p>
          <w:p w:rsidR="00F9562C" w:rsidRPr="0000681D" w:rsidRDefault="00F9562C" w:rsidP="0000681D">
            <w:r w:rsidRPr="0000681D">
              <w:t>— как вызвать интерес у конкретного ученика;</w:t>
            </w:r>
          </w:p>
          <w:p w:rsidR="00F9562C" w:rsidRPr="0000681D" w:rsidRDefault="00F9562C" w:rsidP="0000681D">
            <w:r w:rsidRPr="0000681D">
              <w:t>— как обеспечить понимание и т. д.</w:t>
            </w:r>
          </w:p>
          <w:p w:rsidR="00F9562C" w:rsidRPr="0000681D" w:rsidRDefault="00F9562C" w:rsidP="0000681D">
            <w:r w:rsidRPr="0000681D">
              <w:t>Разрешение педагогических проблем составляет суть педагогической деятельности.</w:t>
            </w:r>
          </w:p>
          <w:p w:rsidR="00F9562C" w:rsidRPr="0000681D" w:rsidRDefault="00F9562C" w:rsidP="0000681D">
            <w:r w:rsidRPr="0000681D">
              <w:t xml:space="preserve">При решении проблем могут применяться как стандартные решения (решающие правила), так и </w:t>
            </w:r>
            <w:r w:rsidRPr="0000681D">
              <w:lastRenderedPageBreak/>
              <w:t>творческие (креативные) или интуитивные</w:t>
            </w:r>
          </w:p>
          <w:p w:rsidR="00F9562C" w:rsidRPr="0000681D" w:rsidRDefault="00F9562C" w:rsidP="0000681D"/>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lastRenderedPageBreak/>
              <w:t>— Знание типичных педагогических ситуаций, требующих участия педагога для своего решения;</w:t>
            </w:r>
          </w:p>
          <w:p w:rsidR="00F9562C" w:rsidRPr="0000681D" w:rsidRDefault="00F9562C" w:rsidP="0000681D">
            <w:r w:rsidRPr="0000681D">
              <w:t>— владение набором решающих правил, используемых для различных ситуаций;</w:t>
            </w:r>
          </w:p>
          <w:p w:rsidR="00F9562C" w:rsidRPr="0000681D" w:rsidRDefault="00F9562C" w:rsidP="0000681D">
            <w:r w:rsidRPr="0000681D">
              <w:t>— владение критерием предпочтительности при выборе того или иного решающего правила;</w:t>
            </w:r>
          </w:p>
          <w:p w:rsidR="00F9562C" w:rsidRPr="0000681D" w:rsidRDefault="00F9562C" w:rsidP="0000681D">
            <w:r w:rsidRPr="0000681D">
              <w:t>— знание критериев достижения цели;</w:t>
            </w:r>
          </w:p>
          <w:p w:rsidR="00F9562C" w:rsidRPr="0000681D" w:rsidRDefault="00F9562C" w:rsidP="0000681D">
            <w:r w:rsidRPr="0000681D">
              <w:t>— знание нетипичных конфликтных ситуаций;</w:t>
            </w:r>
          </w:p>
          <w:p w:rsidR="00F9562C" w:rsidRPr="0000681D" w:rsidRDefault="00F9562C" w:rsidP="0000681D">
            <w:r w:rsidRPr="0000681D">
              <w:t>— примеры разрешения конкретных педагогических ситуаций;</w:t>
            </w:r>
          </w:p>
          <w:p w:rsidR="00F9562C" w:rsidRPr="0000681D" w:rsidRDefault="00F9562C" w:rsidP="0000681D">
            <w:r w:rsidRPr="0000681D">
              <w:lastRenderedPageBreak/>
              <w:t>— развитость педагогического мышления</w:t>
            </w:r>
          </w:p>
        </w:tc>
      </w:tr>
      <w:tr w:rsidR="00F9562C" w:rsidRPr="0000681D">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jc w:val="center"/>
            </w:pPr>
            <w:r w:rsidRPr="0000681D">
              <w:lastRenderedPageBreak/>
              <w:t>VI. Компетенции в организации учебной деятельности</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6.1</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в установлении субъект-субъектных отношений</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обучающихся;</w:t>
            </w:r>
          </w:p>
          <w:p w:rsidR="00F9562C" w:rsidRPr="0000681D" w:rsidRDefault="00F9562C" w:rsidP="0000681D">
            <w:r w:rsidRPr="0000681D">
              <w:t>— компетентность в целеполагании;</w:t>
            </w:r>
          </w:p>
          <w:p w:rsidR="00F9562C" w:rsidRPr="0000681D" w:rsidRDefault="00F9562C" w:rsidP="0000681D">
            <w:r w:rsidRPr="0000681D">
              <w:t>— предметная компетентность;</w:t>
            </w:r>
          </w:p>
          <w:p w:rsidR="00F9562C" w:rsidRPr="0000681D" w:rsidRDefault="00F9562C" w:rsidP="0000681D">
            <w:r w:rsidRPr="0000681D">
              <w:t>— методическая компетентность;</w:t>
            </w:r>
          </w:p>
          <w:p w:rsidR="00F9562C" w:rsidRPr="0000681D" w:rsidRDefault="00F9562C" w:rsidP="0000681D">
            <w:r w:rsidRPr="0000681D">
              <w:t>— готовность к сотрудничеству</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6.2</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в обеспечении понимания педагогической задачи и способах деятельности</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того, что знают и понимают ученики;</w:t>
            </w:r>
          </w:p>
          <w:p w:rsidR="00F9562C" w:rsidRPr="0000681D" w:rsidRDefault="00F9562C" w:rsidP="0000681D">
            <w:r w:rsidRPr="0000681D">
              <w:t>— свободное владение изучаемым материалом;</w:t>
            </w:r>
          </w:p>
          <w:p w:rsidR="00F9562C" w:rsidRPr="0000681D" w:rsidRDefault="00F9562C" w:rsidP="0000681D">
            <w:r w:rsidRPr="0000681D">
              <w:t>— осознанное включение нового учебного материала в систему освоенных знаний обучающихся;</w:t>
            </w:r>
          </w:p>
          <w:p w:rsidR="00F9562C" w:rsidRPr="0000681D" w:rsidRDefault="00F9562C" w:rsidP="0000681D">
            <w:r w:rsidRPr="0000681D">
              <w:t>— демонстрация практического применения изучаемого материала;</w:t>
            </w:r>
          </w:p>
          <w:p w:rsidR="00F9562C" w:rsidRPr="0000681D" w:rsidRDefault="00F9562C" w:rsidP="0000681D">
            <w:r w:rsidRPr="0000681D">
              <w:t>— опора на чувственное восприятие</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6.3</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в педагогическом оценивании</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функций педагогической оценки;</w:t>
            </w:r>
          </w:p>
          <w:p w:rsidR="00F9562C" w:rsidRPr="0000681D" w:rsidRDefault="00F9562C" w:rsidP="0000681D">
            <w:r w:rsidRPr="0000681D">
              <w:t>— знание видов педагогической оценки;</w:t>
            </w:r>
          </w:p>
          <w:p w:rsidR="00F9562C" w:rsidRPr="0000681D" w:rsidRDefault="00F9562C" w:rsidP="0000681D">
            <w:r w:rsidRPr="0000681D">
              <w:t>— знание того, что подлежит оцениванию в педагогической деятельности;</w:t>
            </w:r>
          </w:p>
          <w:p w:rsidR="00F9562C" w:rsidRPr="0000681D" w:rsidRDefault="00F9562C" w:rsidP="0000681D">
            <w:r w:rsidRPr="0000681D">
              <w:t>— владение методами педагогического оценивания;</w:t>
            </w:r>
          </w:p>
          <w:p w:rsidR="00F9562C" w:rsidRPr="0000681D" w:rsidRDefault="00F9562C" w:rsidP="0000681D">
            <w:r w:rsidRPr="0000681D">
              <w:t>— умение продемонстрировать эти методы на конкретных примерах;</w:t>
            </w:r>
          </w:p>
          <w:p w:rsidR="00F9562C" w:rsidRPr="0000681D" w:rsidRDefault="00F9562C" w:rsidP="0000681D">
            <w:r w:rsidRPr="0000681D">
              <w:t>— умение перейти от педагогического оценивания к самооценке</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6.4</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в организации информационной основы деятельности обучающегося</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Свободное владение учебным материалом;</w:t>
            </w:r>
          </w:p>
          <w:p w:rsidR="00F9562C" w:rsidRPr="0000681D" w:rsidRDefault="00F9562C" w:rsidP="0000681D">
            <w:r w:rsidRPr="0000681D">
              <w:t>— знание типичных трудностей при изучении конкретных тем;</w:t>
            </w:r>
          </w:p>
          <w:p w:rsidR="00F9562C" w:rsidRPr="0000681D" w:rsidRDefault="00F9562C" w:rsidP="0000681D">
            <w:r w:rsidRPr="0000681D">
              <w:t xml:space="preserve">— способность дать дополнительную информацию или организовать поиск дополнительной информации, необходимой для решения учебной </w:t>
            </w:r>
            <w:r w:rsidRPr="0000681D">
              <w:lastRenderedPageBreak/>
              <w:t>задачи;</w:t>
            </w:r>
          </w:p>
          <w:p w:rsidR="00F9562C" w:rsidRPr="0000681D" w:rsidRDefault="00F9562C" w:rsidP="0000681D">
            <w:r w:rsidRPr="0000681D">
              <w:t>— умение выявить уровень развития обучающихся;</w:t>
            </w:r>
          </w:p>
          <w:p w:rsidR="00F9562C" w:rsidRPr="0000681D" w:rsidRDefault="00F9562C" w:rsidP="0000681D">
            <w:r w:rsidRPr="0000681D">
              <w:t>— владение методами объективного контроля и оценивания;</w:t>
            </w:r>
          </w:p>
          <w:p w:rsidR="00F9562C" w:rsidRPr="0000681D" w:rsidRDefault="00F9562C" w:rsidP="0000681D">
            <w:r w:rsidRPr="0000681D">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lastRenderedPageBreak/>
              <w:t>6.5</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в использовании современных средств и систем организации учебно-воспитательного процесса</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Обеспечивает эффективность учебно-воспитательного процесса</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современных средств и методов построения образовательного процесса;</w:t>
            </w:r>
          </w:p>
          <w:p w:rsidR="00F9562C" w:rsidRPr="0000681D" w:rsidRDefault="00F9562C" w:rsidP="0000681D">
            <w:r w:rsidRPr="0000681D">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9562C" w:rsidRPr="0000681D" w:rsidRDefault="00F9562C" w:rsidP="0000681D">
            <w:r w:rsidRPr="0000681D">
              <w:t>— умение обосновать выбранные методы и средства обучения</w:t>
            </w:r>
          </w:p>
          <w:p w:rsidR="00F9562C" w:rsidRPr="0000681D" w:rsidRDefault="00F9562C" w:rsidP="0000681D"/>
        </w:tc>
      </w:tr>
      <w:tr w:rsidR="00F9562C" w:rsidRPr="0000681D">
        <w:tc>
          <w:tcPr>
            <w:tcW w:w="647"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jc w:val="both"/>
            </w:pPr>
            <w:r w:rsidRPr="0000681D">
              <w:t>6.6</w:t>
            </w:r>
          </w:p>
        </w:tc>
        <w:tc>
          <w:tcPr>
            <w:tcW w:w="2888"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Компетентность в способах умственной деятельности</w:t>
            </w:r>
          </w:p>
        </w:tc>
        <w:tc>
          <w:tcPr>
            <w:tcW w:w="5391"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snapToGrid w:val="0"/>
            </w:pPr>
            <w:r w:rsidRPr="0000681D">
              <w:t>Характеризует уровень владения педагогом и обучающимися системой интеллектуальных операций</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snapToGrid w:val="0"/>
            </w:pPr>
            <w:r w:rsidRPr="0000681D">
              <w:t>— Знание системы интеллектуальных операций;</w:t>
            </w:r>
          </w:p>
          <w:p w:rsidR="00F9562C" w:rsidRPr="0000681D" w:rsidRDefault="00F9562C" w:rsidP="0000681D">
            <w:r w:rsidRPr="0000681D">
              <w:t>— владение интеллектуальными операциями;</w:t>
            </w:r>
          </w:p>
          <w:p w:rsidR="00F9562C" w:rsidRPr="0000681D" w:rsidRDefault="00F9562C" w:rsidP="0000681D">
            <w:r w:rsidRPr="0000681D">
              <w:t>— умение сформировать интеллектуальные операции у учеников;</w:t>
            </w:r>
          </w:p>
          <w:p w:rsidR="00F9562C" w:rsidRPr="0000681D" w:rsidRDefault="00F9562C" w:rsidP="0000681D">
            <w:r w:rsidRPr="0000681D">
              <w:t>— умение организовать использование интеллектуальных операций, адекватных решаемой задаче</w:t>
            </w:r>
          </w:p>
        </w:tc>
      </w:tr>
    </w:tbl>
    <w:p w:rsidR="00F9562C" w:rsidRPr="0000681D" w:rsidRDefault="00F9562C" w:rsidP="0000681D">
      <w:pPr>
        <w:ind w:firstLine="454"/>
        <w:jc w:val="both"/>
        <w:rPr>
          <w:b/>
        </w:rPr>
        <w:sectPr w:rsidR="00F9562C" w:rsidRPr="0000681D">
          <w:headerReference w:type="even" r:id="rId20"/>
          <w:headerReference w:type="default" r:id="rId21"/>
          <w:footerReference w:type="even" r:id="rId22"/>
          <w:footerReference w:type="default" r:id="rId23"/>
          <w:headerReference w:type="first" r:id="rId24"/>
          <w:footerReference w:type="first" r:id="rId25"/>
          <w:pgSz w:w="16838" w:h="11906" w:orient="landscape"/>
          <w:pgMar w:top="851" w:right="1134" w:bottom="567" w:left="1134" w:header="709" w:footer="720" w:gutter="0"/>
          <w:cols w:space="720"/>
          <w:docGrid w:linePitch="360"/>
        </w:sectPr>
      </w:pPr>
    </w:p>
    <w:p w:rsidR="008A2EC8" w:rsidRDefault="008A2EC8" w:rsidP="0000681D">
      <w:pPr>
        <w:ind w:firstLine="454"/>
        <w:jc w:val="both"/>
        <w:rPr>
          <w:b/>
        </w:rPr>
      </w:pPr>
    </w:p>
    <w:p w:rsidR="00F9562C" w:rsidRPr="0000681D" w:rsidRDefault="00F9562C" w:rsidP="0000681D">
      <w:pPr>
        <w:ind w:firstLine="454"/>
        <w:jc w:val="both"/>
        <w:rPr>
          <w:b/>
        </w:rPr>
      </w:pPr>
      <w:r w:rsidRPr="0000681D">
        <w:rPr>
          <w:b/>
        </w:rPr>
        <w:t>3.</w:t>
      </w:r>
      <w:r w:rsidR="00974ADD">
        <w:rPr>
          <w:b/>
        </w:rPr>
        <w:t>6</w:t>
      </w:r>
      <w:r w:rsidRPr="0000681D">
        <w:rPr>
          <w:b/>
        </w:rPr>
        <w:t>. Финансовое обеспечение реализации основной образовательной программы основного общего образования</w:t>
      </w:r>
    </w:p>
    <w:p w:rsidR="00F9562C" w:rsidRPr="0000681D" w:rsidRDefault="00F9562C" w:rsidP="0000681D">
      <w:pPr>
        <w:ind w:firstLine="454"/>
        <w:jc w:val="both"/>
      </w:pPr>
      <w:r w:rsidRPr="0000681D">
        <w:rPr>
          <w:b/>
        </w:rPr>
        <w:t>Финансовое обеспечение</w:t>
      </w:r>
      <w:r w:rsidRPr="0000681D">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9562C" w:rsidRPr="0000681D" w:rsidRDefault="00F9562C" w:rsidP="0000681D">
      <w:pPr>
        <w:ind w:firstLine="454"/>
        <w:jc w:val="both"/>
      </w:pPr>
      <w:r w:rsidRPr="0000681D">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9562C" w:rsidRPr="0000681D" w:rsidRDefault="00F9562C" w:rsidP="0000681D">
      <w:pPr>
        <w:pStyle w:val="ConsPlusNormal"/>
        <w:widowControl/>
        <w:ind w:firstLine="454"/>
        <w:jc w:val="both"/>
        <w:rPr>
          <w:rFonts w:ascii="Times New Roman" w:hAnsi="Times New Roman" w:cs="Times New Roman"/>
          <w:bCs/>
          <w:iCs/>
          <w:sz w:val="24"/>
          <w:szCs w:val="24"/>
        </w:rPr>
      </w:pPr>
      <w:r w:rsidRPr="0000681D">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00681D">
        <w:rPr>
          <w:rFonts w:ascii="Times New Roman" w:hAnsi="Times New Roman" w:cs="Times New Roman"/>
          <w:sz w:val="24"/>
          <w:szCs w:val="24"/>
        </w:rPr>
        <w:t xml:space="preserve"> осуществляется на основе нормативного </w:t>
      </w:r>
      <w:proofErr w:type="spellStart"/>
      <w:r w:rsidRPr="0000681D">
        <w:rPr>
          <w:rFonts w:ascii="Times New Roman" w:hAnsi="Times New Roman" w:cs="Times New Roman"/>
          <w:sz w:val="24"/>
          <w:szCs w:val="24"/>
        </w:rPr>
        <w:t>подушевого</w:t>
      </w:r>
      <w:proofErr w:type="spellEnd"/>
      <w:r w:rsidRPr="0000681D">
        <w:rPr>
          <w:rFonts w:ascii="Times New Roman" w:hAnsi="Times New Roman" w:cs="Times New Roman"/>
          <w:sz w:val="24"/>
          <w:szCs w:val="24"/>
        </w:rPr>
        <w:t xml:space="preserve"> финансирования. Вв</w:t>
      </w:r>
      <w:r w:rsidRPr="0000681D">
        <w:rPr>
          <w:rFonts w:ascii="Times New Roman" w:hAnsi="Times New Roman" w:cs="Times New Roman"/>
          <w:bCs/>
          <w:sz w:val="24"/>
          <w:szCs w:val="24"/>
        </w:rPr>
        <w:t xml:space="preserve">едение нормативного </w:t>
      </w:r>
      <w:proofErr w:type="spellStart"/>
      <w:r w:rsidRPr="0000681D">
        <w:rPr>
          <w:rFonts w:ascii="Times New Roman" w:hAnsi="Times New Roman" w:cs="Times New Roman"/>
          <w:bCs/>
          <w:sz w:val="24"/>
          <w:szCs w:val="24"/>
        </w:rPr>
        <w:t>подушевого</w:t>
      </w:r>
      <w:proofErr w:type="spellEnd"/>
      <w:r w:rsidRPr="0000681D">
        <w:rPr>
          <w:rFonts w:ascii="Times New Roman" w:hAnsi="Times New Roman" w:cs="Times New Roman"/>
          <w:bCs/>
          <w:sz w:val="24"/>
          <w:szCs w:val="24"/>
        </w:rPr>
        <w:t xml:space="preserve"> финансирования </w:t>
      </w:r>
      <w:r w:rsidRPr="0000681D">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9562C" w:rsidRPr="009B0996" w:rsidRDefault="00F9562C" w:rsidP="0000681D">
      <w:pPr>
        <w:ind w:firstLine="454"/>
        <w:jc w:val="both"/>
        <w:rPr>
          <w:bCs/>
          <w:iCs/>
        </w:rPr>
      </w:pPr>
    </w:p>
    <w:p w:rsidR="00F9562C" w:rsidRPr="009B0996" w:rsidRDefault="00F9562C" w:rsidP="0000681D">
      <w:pPr>
        <w:pStyle w:val="affc"/>
        <w:spacing w:before="0" w:after="0"/>
        <w:ind w:firstLine="454"/>
        <w:jc w:val="both"/>
      </w:pPr>
      <w:r w:rsidRPr="009B0996">
        <w:rPr>
          <w:b/>
        </w:rPr>
        <w:t>Формирование фонда оплаты труда</w:t>
      </w:r>
      <w:r w:rsidR="00632556" w:rsidRPr="009B0996">
        <w:t xml:space="preserve"> МБОУ Е</w:t>
      </w:r>
      <w:r w:rsidR="00584D16" w:rsidRPr="009B0996">
        <w:t>СОШ</w:t>
      </w:r>
      <w:r w:rsidR="00D16532" w:rsidRPr="009B0996">
        <w:t xml:space="preserve"> </w:t>
      </w:r>
      <w:r w:rsidR="00584D16" w:rsidRPr="009B0996">
        <w:t>№</w:t>
      </w:r>
      <w:r w:rsidR="00632556" w:rsidRPr="009B0996">
        <w:t>1</w:t>
      </w:r>
      <w:r w:rsidR="00D16532" w:rsidRPr="009B0996">
        <w:t xml:space="preserve"> </w:t>
      </w:r>
      <w:r w:rsidRPr="009B0996">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9B0996">
        <w:t>подушевым</w:t>
      </w:r>
      <w:proofErr w:type="spellEnd"/>
      <w:r w:rsidRPr="009B0996">
        <w:t xml:space="preserve">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9562C" w:rsidRPr="009B0996" w:rsidRDefault="00F9562C" w:rsidP="0000681D">
      <w:pPr>
        <w:pStyle w:val="affc"/>
        <w:spacing w:before="0" w:after="0"/>
        <w:ind w:firstLine="454"/>
        <w:jc w:val="both"/>
      </w:pPr>
      <w:r w:rsidRPr="009B0996">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p w:rsidR="00F9562C" w:rsidRPr="009B0996" w:rsidRDefault="00F9562C" w:rsidP="0000681D">
      <w:pPr>
        <w:pStyle w:val="affc"/>
        <w:spacing w:before="0" w:after="0"/>
        <w:ind w:firstLine="454"/>
        <w:jc w:val="both"/>
      </w:pPr>
      <w:r w:rsidRPr="009B0996">
        <w:t xml:space="preserve">Размеры, порядок и условия осуществления стимулирующих выплат определяются в Положениях о системе оплаты </w:t>
      </w:r>
      <w:proofErr w:type="gramStart"/>
      <w:r w:rsidRPr="009B0996">
        <w:t>труда  (</w:t>
      </w:r>
      <w:proofErr w:type="gramEnd"/>
      <w:r w:rsidRPr="009B0996">
        <w:t>в коллективном договоре</w:t>
      </w:r>
      <w:r w:rsidR="00D16532" w:rsidRPr="009B0996">
        <w:t>)</w:t>
      </w:r>
      <w:r w:rsidRPr="009B0996">
        <w:t xml:space="preserve">.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9B0996">
        <w:t>здоровьесберегающих</w:t>
      </w:r>
      <w:proofErr w:type="spellEnd"/>
      <w:r w:rsidRPr="009B0996">
        <w:t>; участие в методической работе, распространение передового педагогического опыта; повышение уровня профессионального мастерства и др.</w:t>
      </w:r>
      <w:r w:rsidRPr="009B0996">
        <w:rPr>
          <w:rStyle w:val="a3"/>
          <w:vertAlign w:val="superscript"/>
        </w:rPr>
        <w:footnoteReference w:id="5"/>
      </w:r>
    </w:p>
    <w:p w:rsidR="00F9562C" w:rsidRPr="009B0996" w:rsidRDefault="00F9562C" w:rsidP="0000681D">
      <w:pPr>
        <w:pStyle w:val="311"/>
        <w:spacing w:after="0"/>
        <w:ind w:left="0" w:firstLine="454"/>
        <w:jc w:val="both"/>
        <w:rPr>
          <w:sz w:val="24"/>
          <w:szCs w:val="24"/>
        </w:rPr>
      </w:pPr>
      <w:r w:rsidRPr="009B0996">
        <w:rPr>
          <w:sz w:val="24"/>
          <w:szCs w:val="24"/>
        </w:rPr>
        <w:t>актами.</w:t>
      </w:r>
    </w:p>
    <w:p w:rsidR="00F9562C" w:rsidRPr="009B0996" w:rsidRDefault="00F9562C" w:rsidP="0000681D">
      <w:pPr>
        <w:tabs>
          <w:tab w:val="left" w:pos="0"/>
        </w:tabs>
        <w:ind w:firstLine="454"/>
        <w:jc w:val="both"/>
      </w:pPr>
      <w:r w:rsidRPr="009B0996">
        <w:t xml:space="preserve">В распределении стимулирующей части фонда оплаты труда участвует Управляющий совет школы. </w:t>
      </w:r>
    </w:p>
    <w:p w:rsidR="00F9562C" w:rsidRPr="009B0996" w:rsidRDefault="00F9562C" w:rsidP="0000681D">
      <w:pPr>
        <w:tabs>
          <w:tab w:val="left" w:pos="720"/>
        </w:tabs>
        <w:ind w:firstLine="454"/>
        <w:jc w:val="both"/>
        <w:rPr>
          <w:b/>
        </w:rPr>
      </w:pPr>
      <w:r w:rsidRPr="009B0996">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9B0996">
        <w:rPr>
          <w:b/>
        </w:rPr>
        <w:t>:</w:t>
      </w:r>
    </w:p>
    <w:p w:rsidR="00F9562C" w:rsidRPr="009B0996" w:rsidRDefault="00F9562C" w:rsidP="0000681D">
      <w:pPr>
        <w:pStyle w:val="aff8"/>
        <w:ind w:left="0" w:firstLine="454"/>
        <w:jc w:val="both"/>
      </w:pPr>
      <w:r w:rsidRPr="009B0996">
        <w:t>1) проводит экономический расчёт стоимости обеспечения требований Стандарта по каждой позиции;</w:t>
      </w:r>
    </w:p>
    <w:p w:rsidR="00F9562C" w:rsidRPr="009B0996" w:rsidRDefault="00F9562C" w:rsidP="0000681D">
      <w:pPr>
        <w:pStyle w:val="aff8"/>
        <w:ind w:left="0" w:firstLine="454"/>
        <w:jc w:val="both"/>
      </w:pPr>
      <w:r w:rsidRPr="009B0996">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9562C" w:rsidRPr="009B0996" w:rsidRDefault="00F9562C" w:rsidP="0000681D">
      <w:pPr>
        <w:pStyle w:val="aff8"/>
        <w:ind w:left="0" w:firstLine="454"/>
        <w:jc w:val="both"/>
      </w:pPr>
      <w:r w:rsidRPr="009B0996">
        <w:lastRenderedPageBreak/>
        <w:t>3) определяет величину затрат на обеспечение требований к условиям реализации ООП;</w:t>
      </w:r>
    </w:p>
    <w:p w:rsidR="00F9562C" w:rsidRPr="009B0996" w:rsidRDefault="00F9562C" w:rsidP="0000681D">
      <w:pPr>
        <w:pStyle w:val="aff8"/>
        <w:ind w:left="0" w:firstLine="454"/>
        <w:jc w:val="both"/>
      </w:pPr>
      <w:r w:rsidRPr="009B0996">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9562C" w:rsidRPr="009B0996" w:rsidRDefault="00F9562C" w:rsidP="0000681D">
      <w:pPr>
        <w:ind w:firstLine="454"/>
        <w:jc w:val="both"/>
        <w:rPr>
          <w:iCs/>
        </w:rPr>
      </w:pPr>
      <w:r w:rsidRPr="009B0996">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в соответствии с рекомендациями </w:t>
      </w:r>
      <w:proofErr w:type="spellStart"/>
      <w:r w:rsidRPr="009B0996">
        <w:t>Минобрнауки</w:t>
      </w:r>
      <w:proofErr w:type="spellEnd"/>
      <w:r w:rsidRPr="009B0996">
        <w:t xml:space="preserve"> «Модельная методика введения нормативного </w:t>
      </w:r>
      <w:proofErr w:type="spellStart"/>
      <w:r w:rsidRPr="009B0996">
        <w:t>подушевого</w:t>
      </w:r>
      <w:proofErr w:type="spellEnd"/>
      <w:r w:rsidRPr="009B0996">
        <w:t xml:space="preserve"> финансирования реализации государственных гарантий прав граждан на получение общедоступного и бесплатного общего образования» </w:t>
      </w:r>
      <w:r w:rsidRPr="009B0996">
        <w:rPr>
          <w:bCs/>
        </w:rPr>
        <w:t xml:space="preserve">(утверждена </w:t>
      </w:r>
      <w:proofErr w:type="spellStart"/>
      <w:r w:rsidRPr="009B0996">
        <w:rPr>
          <w:bCs/>
        </w:rPr>
        <w:t>Минобрнауки</w:t>
      </w:r>
      <w:proofErr w:type="spellEnd"/>
      <w:r w:rsidRPr="009B0996">
        <w:rPr>
          <w:bCs/>
        </w:rPr>
        <w:t xml:space="preserve"> 22 ноября 2007 г.), «Новая система оплаты труда работников образования.</w:t>
      </w:r>
      <w:r w:rsidRPr="009B0996">
        <w:rPr>
          <w:iCs/>
        </w:rPr>
        <w:t>);</w:t>
      </w:r>
    </w:p>
    <w:p w:rsidR="00F9562C" w:rsidRPr="009B0996" w:rsidRDefault="00F9562C" w:rsidP="0000681D">
      <w:pPr>
        <w:ind w:firstLine="454"/>
        <w:jc w:val="both"/>
      </w:pPr>
      <w:r w:rsidRPr="009B0996">
        <w:t xml:space="preserve">6) разрабатывает </w:t>
      </w:r>
      <w:r w:rsidRPr="009B0996">
        <w:rPr>
          <w:bCs/>
          <w:iCs/>
        </w:rPr>
        <w:t xml:space="preserve">финансовый </w:t>
      </w:r>
      <w:proofErr w:type="spellStart"/>
      <w:r w:rsidRPr="009B0996">
        <w:rPr>
          <w:bCs/>
          <w:iCs/>
        </w:rPr>
        <w:t>механизминтеграции</w:t>
      </w:r>
      <w:r w:rsidRPr="009B0996">
        <w:t>между</w:t>
      </w:r>
      <w:proofErr w:type="spellEnd"/>
      <w:r w:rsidRPr="009B0996">
        <w:t xml:space="preserve">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9562C" w:rsidRPr="009B0996" w:rsidRDefault="00F9562C" w:rsidP="0000681D">
      <w:pPr>
        <w:ind w:firstLine="454"/>
        <w:jc w:val="both"/>
      </w:pPr>
      <w:r w:rsidRPr="009B0996">
        <w:rPr>
          <w:i/>
          <w:iCs/>
        </w:rPr>
        <w:t xml:space="preserve">— на </w:t>
      </w:r>
      <w:proofErr w:type="spellStart"/>
      <w:r w:rsidRPr="009B0996">
        <w:rPr>
          <w:i/>
          <w:iCs/>
        </w:rPr>
        <w:t>основедоговоров</w:t>
      </w:r>
      <w:proofErr w:type="spellEnd"/>
      <w:r w:rsidRPr="009B0996">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9562C" w:rsidRPr="009B0996" w:rsidRDefault="00F9562C" w:rsidP="0000681D">
      <w:pPr>
        <w:ind w:firstLine="454"/>
        <w:jc w:val="both"/>
      </w:pPr>
      <w:r w:rsidRPr="009B0996">
        <w:t>— за счёт</w:t>
      </w:r>
      <w:r w:rsidR="00632556" w:rsidRPr="009B0996">
        <w:t xml:space="preserve"> </w:t>
      </w:r>
      <w:r w:rsidRPr="009B0996">
        <w:rPr>
          <w:iCs/>
        </w:rPr>
        <w:t xml:space="preserve">выделения ставок педагогов дополнительного </w:t>
      </w:r>
      <w:proofErr w:type="spellStart"/>
      <w:proofErr w:type="gramStart"/>
      <w:r w:rsidRPr="009B0996">
        <w:rPr>
          <w:iCs/>
        </w:rPr>
        <w:t>образования,</w:t>
      </w:r>
      <w:r w:rsidRPr="009B0996">
        <w:t>которые</w:t>
      </w:r>
      <w:proofErr w:type="spellEnd"/>
      <w:proofErr w:type="gramEnd"/>
      <w:r w:rsidRPr="009B0996">
        <w:t xml:space="preserve"> обеспечивают реализацию для обучающихся в </w:t>
      </w:r>
      <w:proofErr w:type="spellStart"/>
      <w:r w:rsidRPr="009B0996">
        <w:t>общеобразователь</w:t>
      </w:r>
      <w:proofErr w:type="spellEnd"/>
      <w:r w:rsidRPr="009B0996">
        <w:t>-ном учреждении широкого спектра программ внеурочной деятельности.</w:t>
      </w:r>
    </w:p>
    <w:p w:rsidR="00F9562C" w:rsidRPr="009B0996" w:rsidRDefault="00F9562C" w:rsidP="0000681D">
      <w:pPr>
        <w:ind w:firstLine="454"/>
        <w:jc w:val="both"/>
      </w:pPr>
    </w:p>
    <w:p w:rsidR="00F9562C" w:rsidRPr="009B0996" w:rsidRDefault="00F9562C" w:rsidP="0000681D">
      <w:pPr>
        <w:ind w:firstLine="454"/>
        <w:jc w:val="both"/>
        <w:rPr>
          <w:b/>
        </w:rPr>
      </w:pPr>
      <w:r w:rsidRPr="009B0996">
        <w:rPr>
          <w:b/>
        </w:rPr>
        <w:t>Материально-технические условия реализации основной образовательной программы</w:t>
      </w:r>
    </w:p>
    <w:p w:rsidR="00632556" w:rsidRPr="009B0996" w:rsidRDefault="00632556" w:rsidP="00632556">
      <w:pPr>
        <w:jc w:val="both"/>
      </w:pPr>
      <w:r w:rsidRPr="009B0996">
        <w:t>Материально-техническая база лицея приведена в соответствие с задачами по обеспечению реализации основной образовательной программы лицея, необходимого учебно-</w:t>
      </w:r>
      <w:proofErr w:type="gramStart"/>
      <w:r w:rsidRPr="009B0996">
        <w:t>материального  оснащения</w:t>
      </w:r>
      <w:proofErr w:type="gramEnd"/>
      <w:r w:rsidRPr="009B0996">
        <w:t xml:space="preserve">  образовательного  процесса  и  созданию соответствующей образовательной и социальной среды. </w:t>
      </w:r>
      <w:proofErr w:type="spellStart"/>
      <w:r w:rsidRPr="009B0996">
        <w:t>Критериальными</w:t>
      </w:r>
      <w:proofErr w:type="spellEnd"/>
      <w:r w:rsidRPr="009B0996">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w:t>
      </w:r>
      <w:proofErr w:type="spellStart"/>
      <w:r w:rsidRPr="009B0996">
        <w:t>утверждѐнного</w:t>
      </w:r>
      <w:proofErr w:type="spellEnd"/>
      <w:r w:rsidRPr="009B0996">
        <w:t xml:space="preserve"> постановлением Правительства Российской Федерации от 31 марта 2009 г. № 277, а также соответствующие методические рекомендации, в том числе: письмо  Департамента  государственной  политики  в  сфере  образования </w:t>
      </w:r>
      <w:proofErr w:type="spellStart"/>
      <w:r w:rsidRPr="009B0996">
        <w:t>Минобранауки</w:t>
      </w:r>
      <w:proofErr w:type="spellEnd"/>
      <w:r w:rsidRPr="009B0996">
        <w:t xml:space="preserve"> России от 1 апреля 2005 г. № 03-417 «О Перечне учебного и компьютерного оборудования для оснащения общеобразовательных учреждений»);</w:t>
      </w:r>
    </w:p>
    <w:p w:rsidR="00632556" w:rsidRPr="009B0996" w:rsidRDefault="00632556" w:rsidP="00632556">
      <w:pPr>
        <w:jc w:val="both"/>
      </w:pPr>
      <w:r w:rsidRPr="009B0996">
        <w:t xml:space="preserve"> </w:t>
      </w:r>
      <w:r w:rsidRPr="009B0996">
        <w:rPr>
          <w:rFonts w:eastAsia="Arial Unicode MS"/>
          <w:bCs/>
        </w:rPr>
        <w:t xml:space="preserve">- приказ </w:t>
      </w:r>
      <w:proofErr w:type="spellStart"/>
      <w:r w:rsidRPr="009B0996">
        <w:rPr>
          <w:rFonts w:eastAsia="Arial Unicode MS"/>
          <w:kern w:val="36"/>
        </w:rPr>
        <w:t>Минобрнауки</w:t>
      </w:r>
      <w:proofErr w:type="spellEnd"/>
      <w:r w:rsidRPr="009B0996">
        <w:rPr>
          <w:rFonts w:eastAsia="Arial Unicode MS"/>
          <w:kern w:val="36"/>
        </w:rPr>
        <w:t xml:space="preserve"> России от 31.03.2014 № 253 «</w:t>
      </w:r>
      <w:r w:rsidRPr="009B0996">
        <w:rPr>
          <w:rFonts w:eastAsia="Arial Unicode MS"/>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9B0996">
        <w:rPr>
          <w:rFonts w:eastAsia="Arial Unicode MS"/>
        </w:rPr>
        <w:t>»</w:t>
      </w:r>
      <w:r w:rsidRPr="009B0996">
        <w:rPr>
          <w:rFonts w:eastAsia="Arial Unicode MS"/>
          <w:kern w:val="36"/>
        </w:rPr>
        <w:t>;</w:t>
      </w:r>
      <w:r w:rsidRPr="009B0996">
        <w:t>-</w:t>
      </w:r>
      <w:proofErr w:type="gramEnd"/>
      <w:r w:rsidRPr="009B0996">
        <w:t xml:space="preserve"> приказ Минобразования Ростовской области от 30.06.2010 № 582 «Об утверждении плана по модернизации общего образования на 2011-2015 годы»;</w:t>
      </w:r>
    </w:p>
    <w:p w:rsidR="00632556" w:rsidRPr="009B0996" w:rsidRDefault="00632556" w:rsidP="00632556">
      <w:pPr>
        <w:ind w:right="240"/>
        <w:jc w:val="both"/>
        <w:rPr>
          <w:rFonts w:eastAsia="Arial Unicode MS"/>
        </w:rPr>
      </w:pPr>
      <w:r w:rsidRPr="009B0996">
        <w:t xml:space="preserve"> </w:t>
      </w:r>
      <w:r w:rsidRPr="009B0996">
        <w:rPr>
          <w:rFonts w:eastAsia="Arial Unicode MS"/>
          <w:bCs/>
        </w:rPr>
        <w:t>-приказ Министерства общего и профессионального образования Ростовской области от 09.06.2015 №405 «</w:t>
      </w:r>
      <w:r w:rsidRPr="009B0996">
        <w:rPr>
          <w:rFonts w:eastAsia="Arial Unicode MS"/>
        </w:rPr>
        <w:t xml:space="preserve">Об утверждении регионального примерного недельного </w:t>
      </w:r>
      <w:r w:rsidRPr="009B0996">
        <w:rPr>
          <w:rFonts w:eastAsia="Arial Unicode MS"/>
          <w:bCs/>
        </w:rPr>
        <w:t xml:space="preserve">учебного плана </w:t>
      </w:r>
      <w:r w:rsidRPr="009B0996">
        <w:rPr>
          <w:rFonts w:eastAsia="Arial Unicode MS"/>
        </w:rPr>
        <w:t>для образовательных организаций, реализующих программы общего образования, расположенных на территории Ростовской области, на 2015-2016 учебный год</w:t>
      </w:r>
      <w:r w:rsidRPr="009B0996">
        <w:rPr>
          <w:rFonts w:eastAsia="Arial Unicode MS"/>
          <w:bCs/>
        </w:rPr>
        <w:t>».</w:t>
      </w:r>
      <w:r w:rsidRPr="009B0996">
        <w:rPr>
          <w:rFonts w:eastAsia="Arial Unicode MS"/>
          <w:u w:val="single"/>
        </w:rPr>
        <w:t xml:space="preserve"> </w:t>
      </w:r>
    </w:p>
    <w:p w:rsidR="00632556" w:rsidRPr="009B0996" w:rsidRDefault="00632556" w:rsidP="00632556">
      <w:pPr>
        <w:jc w:val="both"/>
      </w:pPr>
      <w:r w:rsidRPr="009B0996">
        <w:t xml:space="preserve">В соответствии с требованиями ФГОС в </w:t>
      </w:r>
      <w:proofErr w:type="gramStart"/>
      <w:r w:rsidRPr="009B0996">
        <w:t>школе  оборудованы</w:t>
      </w:r>
      <w:proofErr w:type="gramEnd"/>
      <w:r w:rsidRPr="009B0996">
        <w:t>:</w:t>
      </w:r>
    </w:p>
    <w:p w:rsidR="00632556" w:rsidRPr="009B0996" w:rsidRDefault="00632556" w:rsidP="00632556">
      <w:pPr>
        <w:jc w:val="both"/>
      </w:pPr>
      <w:r w:rsidRPr="009B0996">
        <w:t>• учебные кабинеты;</w:t>
      </w:r>
    </w:p>
    <w:p w:rsidR="00632556" w:rsidRPr="009B0996" w:rsidRDefault="00632556" w:rsidP="00632556">
      <w:pPr>
        <w:jc w:val="both"/>
      </w:pPr>
      <w:r w:rsidRPr="009B0996">
        <w:t>• помещения для занятий учебно-исследовательской и проектной деятельностью, моделированием и техническим творчеством;</w:t>
      </w:r>
    </w:p>
    <w:p w:rsidR="00632556" w:rsidRPr="009B0996" w:rsidRDefault="00632556" w:rsidP="00632556">
      <w:pPr>
        <w:jc w:val="both"/>
      </w:pPr>
      <w:r w:rsidRPr="009B0996">
        <w:t>• кабинеты для занятий музыкой и изобразительным искусством;</w:t>
      </w:r>
    </w:p>
    <w:p w:rsidR="00632556" w:rsidRPr="009B0996" w:rsidRDefault="00632556" w:rsidP="00632556">
      <w:pPr>
        <w:jc w:val="both"/>
      </w:pPr>
      <w:r w:rsidRPr="009B0996">
        <w:lastRenderedPageBreak/>
        <w:t>• библиотека</w:t>
      </w:r>
    </w:p>
    <w:p w:rsidR="00632556" w:rsidRPr="009B0996" w:rsidRDefault="00632556" w:rsidP="00632556">
      <w:pPr>
        <w:jc w:val="both"/>
      </w:pPr>
      <w:r w:rsidRPr="009B0996">
        <w:t>• актовый зал;</w:t>
      </w:r>
    </w:p>
    <w:p w:rsidR="00632556" w:rsidRPr="009B0996" w:rsidRDefault="00632556" w:rsidP="00632556">
      <w:pPr>
        <w:jc w:val="both"/>
      </w:pPr>
      <w:r w:rsidRPr="009B0996">
        <w:t xml:space="preserve">• спортивный зал, стадион, спортивная площадка, </w:t>
      </w:r>
      <w:proofErr w:type="spellStart"/>
      <w:proofErr w:type="gramStart"/>
      <w:r w:rsidRPr="009B0996">
        <w:t>оснащѐнная</w:t>
      </w:r>
      <w:proofErr w:type="spellEnd"/>
      <w:r w:rsidRPr="009B0996">
        <w:t xml:space="preserve">  спортивным</w:t>
      </w:r>
      <w:proofErr w:type="gramEnd"/>
      <w:r w:rsidRPr="009B0996">
        <w:t xml:space="preserve"> оборудованием;</w:t>
      </w:r>
    </w:p>
    <w:p w:rsidR="00632556" w:rsidRPr="009B0996" w:rsidRDefault="00632556" w:rsidP="00632556">
      <w:pPr>
        <w:jc w:val="both"/>
      </w:pPr>
      <w:r w:rsidRPr="009B0996">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32556" w:rsidRPr="009B0996" w:rsidRDefault="00632556" w:rsidP="00632556">
      <w:pPr>
        <w:jc w:val="both"/>
      </w:pPr>
      <w:r w:rsidRPr="009B0996">
        <w:t>• помещение для медицинского персонала;</w:t>
      </w:r>
    </w:p>
    <w:p w:rsidR="00632556" w:rsidRPr="009B0996" w:rsidRDefault="00632556" w:rsidP="00632556">
      <w:pPr>
        <w:jc w:val="both"/>
      </w:pPr>
      <w:r w:rsidRPr="009B0996">
        <w:t xml:space="preserve">• административные и иные помещения, </w:t>
      </w:r>
      <w:proofErr w:type="spellStart"/>
      <w:r w:rsidRPr="009B0996">
        <w:t>оснащѐнные</w:t>
      </w:r>
      <w:proofErr w:type="spellEnd"/>
      <w:r w:rsidRPr="009B0996">
        <w:t xml:space="preserve">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32556" w:rsidRPr="009B0996" w:rsidRDefault="00632556" w:rsidP="00632556">
      <w:pPr>
        <w:jc w:val="both"/>
      </w:pPr>
      <w:r w:rsidRPr="009B0996">
        <w:t>• санузлы.</w:t>
      </w:r>
    </w:p>
    <w:p w:rsidR="00632556" w:rsidRPr="009B0996" w:rsidRDefault="00632556" w:rsidP="00632556">
      <w:pPr>
        <w:jc w:val="both"/>
      </w:pPr>
      <w:r w:rsidRPr="009B0996">
        <w:t xml:space="preserve">                                         Благоустройство и </w:t>
      </w:r>
      <w:proofErr w:type="spellStart"/>
      <w:r w:rsidRPr="009B0996">
        <w:t>оснащѐнность</w:t>
      </w:r>
      <w:proofErr w:type="spellEnd"/>
      <w:r w:rsidRPr="009B0996">
        <w:t>.</w:t>
      </w:r>
    </w:p>
    <w:p w:rsidR="00632556" w:rsidRPr="009B0996" w:rsidRDefault="00632556" w:rsidP="00632556">
      <w:pPr>
        <w:pStyle w:val="1f1"/>
        <w:rPr>
          <w:b/>
          <w:sz w:val="24"/>
          <w:szCs w:val="24"/>
          <w:lang w:eastAsia="en-US"/>
        </w:rPr>
      </w:pPr>
    </w:p>
    <w:tbl>
      <w:tblPr>
        <w:tblpPr w:leftFromText="180" w:rightFromText="180" w:vertAnchor="text" w:horzAnchor="margin" w:tblpY="33"/>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42"/>
      </w:tblGrid>
      <w:tr w:rsidR="00632556" w:rsidRPr="009B0996" w:rsidTr="008D72D5">
        <w:trPr>
          <w:trHeight w:val="136"/>
          <w:tblHeader/>
        </w:trPr>
        <w:tc>
          <w:tcPr>
            <w:tcW w:w="8364" w:type="dxa"/>
            <w:tcBorders>
              <w:top w:val="single" w:sz="4" w:space="0" w:color="auto"/>
              <w:left w:val="single" w:sz="4" w:space="0" w:color="auto"/>
              <w:bottom w:val="single" w:sz="4" w:space="0" w:color="auto"/>
              <w:right w:val="single" w:sz="4" w:space="0" w:color="auto"/>
            </w:tcBorders>
            <w:vAlign w:val="center"/>
          </w:tcPr>
          <w:p w:rsidR="00632556" w:rsidRPr="009B0996" w:rsidRDefault="00632556" w:rsidP="008D72D5">
            <w:pPr>
              <w:pStyle w:val="1f1"/>
              <w:rPr>
                <w:sz w:val="24"/>
                <w:szCs w:val="24"/>
                <w:lang w:eastAsia="en-US"/>
              </w:rPr>
            </w:pPr>
            <w:r w:rsidRPr="009B0996">
              <w:rPr>
                <w:sz w:val="24"/>
                <w:szCs w:val="24"/>
                <w:lang w:eastAsia="en-US"/>
              </w:rPr>
              <w:t>Наименование</w:t>
            </w:r>
          </w:p>
        </w:tc>
        <w:tc>
          <w:tcPr>
            <w:tcW w:w="1242" w:type="dxa"/>
            <w:tcBorders>
              <w:top w:val="single" w:sz="4" w:space="0" w:color="auto"/>
              <w:left w:val="single" w:sz="4" w:space="0" w:color="auto"/>
              <w:bottom w:val="single" w:sz="4" w:space="0" w:color="auto"/>
              <w:right w:val="single" w:sz="4" w:space="0" w:color="auto"/>
            </w:tcBorders>
            <w:vAlign w:val="center"/>
          </w:tcPr>
          <w:p w:rsidR="00632556" w:rsidRPr="009B0996" w:rsidRDefault="00632556" w:rsidP="008D72D5">
            <w:pPr>
              <w:pStyle w:val="1f1"/>
              <w:rPr>
                <w:sz w:val="24"/>
                <w:szCs w:val="24"/>
                <w:lang w:eastAsia="en-US"/>
              </w:rPr>
            </w:pP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Число зданий и сооружений (</w:t>
            </w:r>
            <w:proofErr w:type="spellStart"/>
            <w:r w:rsidRPr="009B0996">
              <w:rPr>
                <w:sz w:val="24"/>
                <w:szCs w:val="24"/>
                <w:lang w:eastAsia="en-US"/>
              </w:rPr>
              <w:t>ед</w:t>
            </w:r>
            <w:proofErr w:type="spellEnd"/>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2</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Общая площадь всех помещений (м</w:t>
            </w:r>
            <w:r w:rsidRPr="009B0996">
              <w:rPr>
                <w:sz w:val="24"/>
                <w:szCs w:val="24"/>
                <w:vertAlign w:val="superscript"/>
                <w:lang w:eastAsia="en-US"/>
              </w:rPr>
              <w:t>2</w:t>
            </w:r>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4029</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Число классных комнат (включая учебные кабинеты и лаборатории) </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33</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Их площадь (м</w:t>
            </w:r>
            <w:r w:rsidRPr="009B0996">
              <w:rPr>
                <w:sz w:val="24"/>
                <w:szCs w:val="24"/>
                <w:vertAlign w:val="superscript"/>
                <w:lang w:eastAsia="en-US"/>
              </w:rPr>
              <w:t>2</w:t>
            </w:r>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1393</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Число мастерских </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1</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в них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30</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Число тракторов для учебных целей </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0</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 Физкультурный зал </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1</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Актовый (лекционный) зал</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1</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Музей</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1</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Имеется ли столовая или буфет с горячим питанием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Число посадочных мест в столовых, буфетах – всего (мест)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150</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Численность обучающихся, пользующихся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878</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Численность обучающихся, имеющих льготное обеспечение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91</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Число в библиотеке (книжном фонде) книг (включая школьные учебники), брошюр, </w:t>
            </w:r>
            <w:proofErr w:type="gramStart"/>
            <w:r w:rsidRPr="009B0996">
              <w:rPr>
                <w:sz w:val="24"/>
                <w:szCs w:val="24"/>
                <w:lang w:eastAsia="en-US"/>
              </w:rPr>
              <w:t>журналов  (</w:t>
            </w:r>
            <w:proofErr w:type="spellStart"/>
            <w:proofErr w:type="gramEnd"/>
            <w:r w:rsidRPr="009B0996">
              <w:rPr>
                <w:sz w:val="24"/>
                <w:szCs w:val="24"/>
                <w:lang w:eastAsia="en-US"/>
              </w:rPr>
              <w:t>ед</w:t>
            </w:r>
            <w:proofErr w:type="spellEnd"/>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ind w:firstLine="141"/>
              <w:rPr>
                <w:sz w:val="24"/>
                <w:szCs w:val="24"/>
                <w:lang w:eastAsia="en-US"/>
              </w:rPr>
            </w:pPr>
            <w:r w:rsidRPr="009B0996">
              <w:rPr>
                <w:sz w:val="24"/>
                <w:szCs w:val="24"/>
                <w:lang w:eastAsia="en-US"/>
              </w:rPr>
              <w:t>23718</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в т. ч. школьных учебников (</w:t>
            </w:r>
            <w:proofErr w:type="spellStart"/>
            <w:r w:rsidRPr="009B0996">
              <w:rPr>
                <w:sz w:val="24"/>
                <w:szCs w:val="24"/>
                <w:lang w:eastAsia="en-US"/>
              </w:rPr>
              <w:t>ед</w:t>
            </w:r>
            <w:proofErr w:type="spellEnd"/>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0B743D" w:rsidP="00632556">
            <w:pPr>
              <w:pStyle w:val="1f1"/>
              <w:ind w:firstLine="141"/>
              <w:jc w:val="left"/>
              <w:rPr>
                <w:sz w:val="24"/>
                <w:szCs w:val="24"/>
                <w:lang w:eastAsia="en-US"/>
              </w:rPr>
            </w:pPr>
            <w:r>
              <w:rPr>
                <w:sz w:val="24"/>
                <w:szCs w:val="24"/>
                <w:lang w:eastAsia="en-US"/>
              </w:rPr>
              <w:t>15331</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Техническое состояние общеобразовательного учреждения:</w:t>
            </w:r>
          </w:p>
          <w:p w:rsidR="00632556" w:rsidRPr="009B0996" w:rsidRDefault="00632556" w:rsidP="008D72D5">
            <w:pPr>
              <w:pStyle w:val="1f1"/>
              <w:rPr>
                <w:sz w:val="24"/>
                <w:szCs w:val="24"/>
                <w:lang w:eastAsia="en-US"/>
              </w:rPr>
            </w:pPr>
            <w:r w:rsidRPr="009B0996">
              <w:rPr>
                <w:sz w:val="24"/>
                <w:szCs w:val="24"/>
                <w:lang w:eastAsia="en-US"/>
              </w:rPr>
              <w:t>требует ли капитального ремонта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ind w:firstLine="141"/>
              <w:jc w:val="left"/>
              <w:rPr>
                <w:sz w:val="24"/>
                <w:szCs w:val="24"/>
                <w:lang w:eastAsia="en-US"/>
              </w:rPr>
            </w:pPr>
            <w:r w:rsidRPr="009B0996">
              <w:rPr>
                <w:sz w:val="24"/>
                <w:szCs w:val="24"/>
                <w:lang w:eastAsia="en-US"/>
              </w:rPr>
              <w:t>Нет</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находится ли в аварийном состоянии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ind w:firstLine="141"/>
              <w:jc w:val="left"/>
              <w:rPr>
                <w:sz w:val="24"/>
                <w:szCs w:val="24"/>
                <w:lang w:eastAsia="en-US"/>
              </w:rPr>
            </w:pPr>
            <w:r w:rsidRPr="009B0996">
              <w:rPr>
                <w:sz w:val="24"/>
                <w:szCs w:val="24"/>
                <w:lang w:eastAsia="en-US"/>
              </w:rPr>
              <w:t>Нет</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имеют все виды благоустройства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ind w:firstLine="141"/>
              <w:jc w:val="left"/>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Наличие:</w:t>
            </w:r>
          </w:p>
          <w:p w:rsidR="00632556" w:rsidRPr="009B0996" w:rsidRDefault="00632556" w:rsidP="008D72D5">
            <w:pPr>
              <w:pStyle w:val="1f1"/>
              <w:rPr>
                <w:sz w:val="24"/>
                <w:szCs w:val="24"/>
                <w:lang w:eastAsia="en-US"/>
              </w:rPr>
            </w:pPr>
            <w:r w:rsidRPr="009B0996">
              <w:rPr>
                <w:sz w:val="24"/>
                <w:szCs w:val="24"/>
                <w:lang w:eastAsia="en-US"/>
              </w:rPr>
              <w:t>водопровода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ind w:firstLine="141"/>
              <w:jc w:val="left"/>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центрального отопления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ind w:firstLine="141"/>
              <w:jc w:val="left"/>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канализации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ind w:firstLine="141"/>
              <w:jc w:val="left"/>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Число автотранспортных средств, предназначенных для перевозки </w:t>
            </w:r>
            <w:proofErr w:type="gramStart"/>
            <w:r w:rsidRPr="009B0996">
              <w:rPr>
                <w:sz w:val="24"/>
                <w:szCs w:val="24"/>
                <w:lang w:eastAsia="en-US"/>
              </w:rPr>
              <w:t>обучающихся  (</w:t>
            </w:r>
            <w:proofErr w:type="spellStart"/>
            <w:proofErr w:type="gramEnd"/>
            <w:r w:rsidRPr="009B0996">
              <w:rPr>
                <w:sz w:val="24"/>
                <w:szCs w:val="24"/>
                <w:lang w:eastAsia="en-US"/>
              </w:rPr>
              <w:t>ед</w:t>
            </w:r>
            <w:proofErr w:type="spellEnd"/>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jc w:val="left"/>
              <w:rPr>
                <w:sz w:val="24"/>
                <w:szCs w:val="24"/>
                <w:lang w:eastAsia="en-US"/>
              </w:rPr>
            </w:pPr>
            <w:r w:rsidRPr="009B0996">
              <w:rPr>
                <w:sz w:val="24"/>
                <w:szCs w:val="24"/>
                <w:lang w:eastAsia="en-US"/>
              </w:rPr>
              <w:t>2</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в них пассажирских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jc w:val="left"/>
              <w:rPr>
                <w:sz w:val="24"/>
                <w:szCs w:val="24"/>
                <w:lang w:eastAsia="en-US"/>
              </w:rPr>
            </w:pPr>
            <w:r w:rsidRPr="009B0996">
              <w:rPr>
                <w:sz w:val="24"/>
                <w:szCs w:val="24"/>
                <w:lang w:eastAsia="en-US"/>
              </w:rPr>
              <w:t>56</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Число кабинетов основ информатики и вычислительной техники (</w:t>
            </w:r>
            <w:proofErr w:type="spellStart"/>
            <w:r w:rsidRPr="009B0996">
              <w:rPr>
                <w:sz w:val="24"/>
                <w:szCs w:val="24"/>
                <w:lang w:eastAsia="en-US"/>
              </w:rPr>
              <w:t>ед</w:t>
            </w:r>
            <w:proofErr w:type="spellEnd"/>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jc w:val="left"/>
              <w:rPr>
                <w:sz w:val="24"/>
                <w:szCs w:val="24"/>
                <w:lang w:eastAsia="en-US"/>
              </w:rPr>
            </w:pPr>
            <w:r w:rsidRPr="009B0996">
              <w:rPr>
                <w:sz w:val="24"/>
                <w:szCs w:val="24"/>
                <w:lang w:eastAsia="en-US"/>
              </w:rPr>
              <w:t>2</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в них рабочих мест с ЭВМ (мест)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jc w:val="left"/>
              <w:rPr>
                <w:sz w:val="24"/>
                <w:szCs w:val="24"/>
                <w:lang w:eastAsia="en-US"/>
              </w:rPr>
            </w:pPr>
            <w:r w:rsidRPr="009B0996">
              <w:rPr>
                <w:sz w:val="24"/>
                <w:szCs w:val="24"/>
                <w:lang w:eastAsia="en-US"/>
              </w:rPr>
              <w:t>24</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Число персональных ЭВМ (</w:t>
            </w:r>
            <w:proofErr w:type="spellStart"/>
            <w:r w:rsidRPr="009B0996">
              <w:rPr>
                <w:sz w:val="24"/>
                <w:szCs w:val="24"/>
                <w:lang w:eastAsia="en-US"/>
              </w:rPr>
              <w:t>ед</w:t>
            </w:r>
            <w:proofErr w:type="spellEnd"/>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jc w:val="left"/>
              <w:rPr>
                <w:sz w:val="24"/>
                <w:szCs w:val="24"/>
                <w:lang w:eastAsia="en-US"/>
              </w:rPr>
            </w:pPr>
            <w:r w:rsidRPr="009B0996">
              <w:rPr>
                <w:sz w:val="24"/>
                <w:szCs w:val="24"/>
                <w:lang w:eastAsia="en-US"/>
              </w:rPr>
              <w:t>183</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из них:</w:t>
            </w:r>
          </w:p>
          <w:p w:rsidR="00632556" w:rsidRPr="009B0996" w:rsidRDefault="00632556" w:rsidP="008D72D5">
            <w:pPr>
              <w:pStyle w:val="1f1"/>
              <w:rPr>
                <w:sz w:val="24"/>
                <w:szCs w:val="24"/>
                <w:lang w:eastAsia="en-US"/>
              </w:rPr>
            </w:pPr>
            <w:r w:rsidRPr="009B0996">
              <w:rPr>
                <w:sz w:val="24"/>
                <w:szCs w:val="24"/>
                <w:lang w:eastAsia="en-US"/>
              </w:rPr>
              <w:t>приобретенных за последний год</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F81AFA" w:rsidP="00632556">
            <w:pPr>
              <w:pStyle w:val="1f1"/>
              <w:jc w:val="left"/>
              <w:rPr>
                <w:sz w:val="24"/>
                <w:szCs w:val="24"/>
                <w:lang w:eastAsia="en-US"/>
              </w:rPr>
            </w:pPr>
            <w:r>
              <w:rPr>
                <w:sz w:val="24"/>
                <w:szCs w:val="24"/>
                <w:lang w:eastAsia="en-US"/>
              </w:rPr>
              <w:t>10</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F81AFA">
            <w:pPr>
              <w:pStyle w:val="1f1"/>
              <w:jc w:val="left"/>
              <w:rPr>
                <w:sz w:val="24"/>
                <w:szCs w:val="24"/>
                <w:lang w:eastAsia="en-US"/>
              </w:rPr>
            </w:pPr>
            <w:r w:rsidRPr="009B0996">
              <w:rPr>
                <w:sz w:val="24"/>
                <w:szCs w:val="24"/>
                <w:lang w:eastAsia="en-US"/>
              </w:rPr>
              <w:t>1</w:t>
            </w:r>
            <w:r w:rsidR="00F81AFA">
              <w:rPr>
                <w:sz w:val="24"/>
                <w:szCs w:val="24"/>
                <w:lang w:eastAsia="en-US"/>
              </w:rPr>
              <w:t>75</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Число персональных ЭВМ в составе локальных вычислительных сетей (</w:t>
            </w:r>
            <w:proofErr w:type="spellStart"/>
            <w:r w:rsidRPr="009B0996">
              <w:rPr>
                <w:sz w:val="24"/>
                <w:szCs w:val="24"/>
                <w:lang w:eastAsia="en-US"/>
              </w:rPr>
              <w:t>ед</w:t>
            </w:r>
            <w:proofErr w:type="spellEnd"/>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632556">
            <w:pPr>
              <w:pStyle w:val="1f1"/>
              <w:jc w:val="left"/>
              <w:rPr>
                <w:sz w:val="24"/>
                <w:szCs w:val="24"/>
                <w:lang w:eastAsia="en-US"/>
              </w:rPr>
            </w:pPr>
            <w:r w:rsidRPr="009B0996">
              <w:rPr>
                <w:sz w:val="24"/>
                <w:szCs w:val="24"/>
                <w:lang w:eastAsia="en-US"/>
              </w:rPr>
              <w:t>66</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lastRenderedPageBreak/>
              <w:t>Число переносных компьютеров (ноутбуков, планшетов) (</w:t>
            </w:r>
            <w:proofErr w:type="spellStart"/>
            <w:r w:rsidRPr="009B0996">
              <w:rPr>
                <w:sz w:val="24"/>
                <w:szCs w:val="24"/>
                <w:lang w:eastAsia="en-US"/>
              </w:rPr>
              <w:t>ед</w:t>
            </w:r>
            <w:proofErr w:type="spellEnd"/>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90</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из </w:t>
            </w:r>
            <w:proofErr w:type="gramStart"/>
            <w:r w:rsidRPr="009B0996">
              <w:rPr>
                <w:sz w:val="24"/>
                <w:szCs w:val="24"/>
                <w:lang w:eastAsia="en-US"/>
              </w:rPr>
              <w:t>них :</w:t>
            </w:r>
            <w:proofErr w:type="gramEnd"/>
          </w:p>
          <w:p w:rsidR="00632556" w:rsidRPr="009B0996" w:rsidRDefault="00632556" w:rsidP="008D72D5">
            <w:pPr>
              <w:pStyle w:val="1f1"/>
              <w:rPr>
                <w:sz w:val="24"/>
                <w:szCs w:val="24"/>
                <w:lang w:eastAsia="en-US"/>
              </w:rPr>
            </w:pPr>
            <w:r w:rsidRPr="009B0996">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90</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Подключено ли учреждение к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Тип подключения к сети Интернет:</w:t>
            </w:r>
          </w:p>
          <w:p w:rsidR="00632556" w:rsidRPr="009B0996" w:rsidRDefault="00632556" w:rsidP="008D72D5">
            <w:pPr>
              <w:pStyle w:val="1f1"/>
              <w:rPr>
                <w:sz w:val="24"/>
                <w:szCs w:val="24"/>
                <w:lang w:eastAsia="en-US"/>
              </w:rPr>
            </w:pPr>
            <w:r w:rsidRPr="009B0996">
              <w:rPr>
                <w:sz w:val="24"/>
                <w:szCs w:val="24"/>
                <w:lang w:eastAsia="en-US"/>
              </w:rPr>
              <w:t>модем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Имеет скорость подключения к сети Интернет: </w:t>
            </w:r>
          </w:p>
          <w:p w:rsidR="00632556" w:rsidRPr="009B0996" w:rsidRDefault="00632556" w:rsidP="008D72D5">
            <w:pPr>
              <w:pStyle w:val="1f1"/>
              <w:rPr>
                <w:sz w:val="24"/>
                <w:szCs w:val="24"/>
                <w:lang w:eastAsia="en-US"/>
              </w:rPr>
            </w:pPr>
            <w:r w:rsidRPr="009B0996">
              <w:rPr>
                <w:sz w:val="24"/>
                <w:szCs w:val="24"/>
                <w:lang w:eastAsia="en-US"/>
              </w:rPr>
              <w:t>от 128 кбит/с до 256 кбит/с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Число персональных ЭВМ, подключенных к сети </w:t>
            </w:r>
            <w:proofErr w:type="gramStart"/>
            <w:r w:rsidRPr="009B0996">
              <w:rPr>
                <w:sz w:val="24"/>
                <w:szCs w:val="24"/>
                <w:lang w:eastAsia="en-US"/>
              </w:rPr>
              <w:t>Интернет  (</w:t>
            </w:r>
            <w:proofErr w:type="spellStart"/>
            <w:proofErr w:type="gramEnd"/>
            <w:r w:rsidRPr="009B0996">
              <w:rPr>
                <w:sz w:val="24"/>
                <w:szCs w:val="24"/>
                <w:lang w:eastAsia="en-US"/>
              </w:rPr>
              <w:t>ед</w:t>
            </w:r>
            <w:proofErr w:type="spellEnd"/>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66</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из </w:t>
            </w:r>
            <w:proofErr w:type="gramStart"/>
            <w:r w:rsidRPr="009B0996">
              <w:rPr>
                <w:sz w:val="24"/>
                <w:szCs w:val="24"/>
                <w:lang w:eastAsia="en-US"/>
              </w:rPr>
              <w:t>них :</w:t>
            </w:r>
            <w:proofErr w:type="gramEnd"/>
          </w:p>
          <w:p w:rsidR="00632556" w:rsidRPr="009B0996" w:rsidRDefault="00632556" w:rsidP="008D72D5">
            <w:pPr>
              <w:pStyle w:val="1f1"/>
              <w:rPr>
                <w:sz w:val="24"/>
                <w:szCs w:val="24"/>
                <w:lang w:eastAsia="en-US"/>
              </w:rPr>
            </w:pPr>
            <w:r w:rsidRPr="009B0996">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63</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Имеет ли учреждение адрес электронной почты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 xml:space="preserve">Имеет ли учреждение собственный сайт в сети </w:t>
            </w:r>
            <w:proofErr w:type="gramStart"/>
            <w:r w:rsidRPr="009B0996">
              <w:rPr>
                <w:sz w:val="24"/>
                <w:szCs w:val="24"/>
                <w:lang w:eastAsia="en-US"/>
              </w:rPr>
              <w:t>Интернет  (</w:t>
            </w:r>
            <w:proofErr w:type="gramEnd"/>
            <w:r w:rsidRPr="009B0996">
              <w:rPr>
                <w:sz w:val="24"/>
                <w:szCs w:val="24"/>
                <w:lang w:eastAsia="en-US"/>
              </w:rPr>
              <w:t>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Ведется ли в учреждении электронный дневник, электронный журнал успеваемости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Имеет ли учреждение электронную библиотеку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Имеет ли учреждение пожарную сигнализацию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Да</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Имеет ли учреждение пожарные краны и рукава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Нет</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Число огнетушителей (</w:t>
            </w:r>
            <w:proofErr w:type="spellStart"/>
            <w:r w:rsidRPr="009B0996">
              <w:rPr>
                <w:sz w:val="24"/>
                <w:szCs w:val="24"/>
                <w:lang w:eastAsia="en-US"/>
              </w:rPr>
              <w:t>ед</w:t>
            </w:r>
            <w:proofErr w:type="spellEnd"/>
            <w:r w:rsidRPr="009B099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35</w:t>
            </w:r>
          </w:p>
        </w:tc>
      </w:tr>
      <w:tr w:rsidR="00632556" w:rsidRPr="009B0996" w:rsidTr="008D72D5">
        <w:trPr>
          <w:trHeight w:val="51"/>
        </w:trPr>
        <w:tc>
          <w:tcPr>
            <w:tcW w:w="8364" w:type="dxa"/>
            <w:tcBorders>
              <w:top w:val="single" w:sz="4" w:space="0" w:color="auto"/>
              <w:left w:val="single" w:sz="4" w:space="0" w:color="auto"/>
              <w:bottom w:val="single" w:sz="4" w:space="0" w:color="auto"/>
              <w:right w:val="single" w:sz="4" w:space="0" w:color="auto"/>
            </w:tcBorders>
          </w:tcPr>
          <w:p w:rsidR="00632556" w:rsidRPr="009B0996" w:rsidRDefault="00632556" w:rsidP="008D72D5">
            <w:pPr>
              <w:pStyle w:val="1f1"/>
              <w:rPr>
                <w:sz w:val="24"/>
                <w:szCs w:val="24"/>
                <w:lang w:eastAsia="en-US"/>
              </w:rPr>
            </w:pPr>
            <w:r w:rsidRPr="009B0996">
              <w:rPr>
                <w:sz w:val="24"/>
                <w:szCs w:val="24"/>
                <w:lang w:eastAsia="en-US"/>
              </w:rPr>
              <w:t>Имеет ли учреждение «тревожную кнопку»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632556" w:rsidRPr="009B0996" w:rsidRDefault="00632556" w:rsidP="008D72D5">
            <w:pPr>
              <w:pStyle w:val="1f1"/>
              <w:rPr>
                <w:sz w:val="24"/>
                <w:szCs w:val="24"/>
                <w:lang w:eastAsia="en-US"/>
              </w:rPr>
            </w:pPr>
            <w:r w:rsidRPr="009B0996">
              <w:rPr>
                <w:sz w:val="24"/>
                <w:szCs w:val="24"/>
                <w:lang w:eastAsia="en-US"/>
              </w:rPr>
              <w:t>Да</w:t>
            </w:r>
          </w:p>
        </w:tc>
      </w:tr>
    </w:tbl>
    <w:p w:rsidR="00632556" w:rsidRPr="009B0996" w:rsidRDefault="00632556" w:rsidP="00632556">
      <w:pPr>
        <w:jc w:val="both"/>
      </w:pPr>
    </w:p>
    <w:p w:rsidR="00632556" w:rsidRPr="009B0996" w:rsidRDefault="00632556" w:rsidP="00632556">
      <w:pPr>
        <w:jc w:val="both"/>
      </w:pPr>
      <w:r w:rsidRPr="009B0996">
        <w:t xml:space="preserve">                                     Организация питания.</w:t>
      </w:r>
    </w:p>
    <w:p w:rsidR="00632556" w:rsidRPr="009B0996" w:rsidRDefault="00632556" w:rsidP="00632556">
      <w:pPr>
        <w:jc w:val="both"/>
      </w:pPr>
      <w:r w:rsidRPr="009B0996">
        <w:t xml:space="preserve">Организация питания обучающихся основывается на программах «Культура здоровья», «Социально-педагогический мониторинг», «Социальная защита детства». Классные руководители, согласно аналитическим материалам педагогического мониторинга </w:t>
      </w:r>
      <w:proofErr w:type="gramStart"/>
      <w:r w:rsidRPr="009B0996">
        <w:t>определяют  категории</w:t>
      </w:r>
      <w:proofErr w:type="gramEnd"/>
      <w:r w:rsidRPr="009B0996">
        <w:t xml:space="preserve">  детей  из  социально  незащищенных   малообеспеченные, многодетные семей,. Школа является жизненно важным средой, которая позволяют пропагандировать полноценное питание и обеспечивать программу питания.</w:t>
      </w:r>
    </w:p>
    <w:p w:rsidR="00632556" w:rsidRPr="009B0996" w:rsidRDefault="00632556" w:rsidP="00632556">
      <w:pPr>
        <w:jc w:val="both"/>
      </w:pPr>
      <w:r w:rsidRPr="009B0996">
        <w:t>В школе оборудована столовая на 120 мест с кухней и складскими помещениями. Горячим питанием в 201</w:t>
      </w:r>
      <w:r w:rsidR="00F81AFA">
        <w:t>7</w:t>
      </w:r>
      <w:r w:rsidRPr="009B0996">
        <w:t>-</w:t>
      </w:r>
      <w:proofErr w:type="gramStart"/>
      <w:r w:rsidRPr="009B0996">
        <w:t>201</w:t>
      </w:r>
      <w:r w:rsidR="00F81AFA">
        <w:t>8</w:t>
      </w:r>
      <w:r w:rsidRPr="009B0996">
        <w:t xml:space="preserve">  учебном</w:t>
      </w:r>
      <w:proofErr w:type="gramEnd"/>
      <w:r w:rsidRPr="009B0996">
        <w:t xml:space="preserve"> году были обеспечены  97% обучающихся, 91 человек – бесплатным горячим питанием.</w:t>
      </w:r>
    </w:p>
    <w:p w:rsidR="00632556" w:rsidRPr="009B0996" w:rsidRDefault="00632556" w:rsidP="00632556">
      <w:pPr>
        <w:jc w:val="both"/>
      </w:pPr>
      <w:r w:rsidRPr="009B0996">
        <w:t xml:space="preserve">Обеспечение горячим питанием учеников </w:t>
      </w:r>
      <w:proofErr w:type="gramStart"/>
      <w:r w:rsidRPr="009B0996">
        <w:t>школы  на</w:t>
      </w:r>
      <w:proofErr w:type="gramEnd"/>
      <w:r w:rsidRPr="009B0996">
        <w:t xml:space="preserve"> основе договора осуществляет ИП Зубкова Л.В.</w:t>
      </w:r>
    </w:p>
    <w:p w:rsidR="00632556" w:rsidRPr="009B0996" w:rsidRDefault="00F81AFA" w:rsidP="00632556">
      <w:pPr>
        <w:jc w:val="both"/>
      </w:pPr>
      <w:r>
        <w:t xml:space="preserve">     </w:t>
      </w:r>
      <w:r w:rsidR="00632556" w:rsidRPr="009B0996">
        <w:t xml:space="preserve">В </w:t>
      </w:r>
      <w:proofErr w:type="gramStart"/>
      <w:r w:rsidR="00632556" w:rsidRPr="009B0996">
        <w:t>школе  в</w:t>
      </w:r>
      <w:proofErr w:type="gramEnd"/>
      <w:r w:rsidR="00632556" w:rsidRPr="009B0996">
        <w:t xml:space="preserve"> рамках классных часов регулярно проходят  Уроки здоровья, на которых обсуждаются различные темы: правильное и рациональное питание; роль питания для организма; необходимость витаминов; культура поведения во время еды. </w:t>
      </w:r>
    </w:p>
    <w:p w:rsidR="00632556" w:rsidRPr="00F81AFA" w:rsidRDefault="00632556" w:rsidP="00632556">
      <w:pPr>
        <w:jc w:val="both"/>
        <w:rPr>
          <w:b/>
        </w:rPr>
      </w:pPr>
      <w:r w:rsidRPr="009B0996">
        <w:t xml:space="preserve">                     </w:t>
      </w:r>
      <w:r w:rsidRPr="00F81AFA">
        <w:rPr>
          <w:b/>
        </w:rPr>
        <w:t>Организация медицинского обслуживания.</w:t>
      </w:r>
    </w:p>
    <w:p w:rsidR="00632556" w:rsidRPr="009B0996" w:rsidRDefault="00632556" w:rsidP="00632556">
      <w:pPr>
        <w:jc w:val="both"/>
      </w:pPr>
      <w:r w:rsidRPr="009B0996">
        <w:t xml:space="preserve">В </w:t>
      </w:r>
      <w:proofErr w:type="gramStart"/>
      <w:r w:rsidRPr="009B0996">
        <w:t>школе  оборудован</w:t>
      </w:r>
      <w:proofErr w:type="gramEnd"/>
      <w:r w:rsidRPr="009B0996">
        <w:t xml:space="preserve"> и постоянно работает медицинский кабинет.</w:t>
      </w:r>
    </w:p>
    <w:p w:rsidR="00632556" w:rsidRPr="009B0996" w:rsidRDefault="00632556" w:rsidP="00632556">
      <w:pPr>
        <w:jc w:val="both"/>
      </w:pPr>
      <w:r w:rsidRPr="009B0996">
        <w:t xml:space="preserve">Медицинская помощь обучающимся осуществляется фельдшером.  Оказание лечебно-профилактической помощи обучающимся осуществляют МБУЗ «ЦРБ </w:t>
      </w:r>
      <w:proofErr w:type="spellStart"/>
      <w:r w:rsidRPr="009B0996">
        <w:t>Егорлыкского</w:t>
      </w:r>
      <w:proofErr w:type="spellEnd"/>
      <w:r w:rsidRPr="009B0996">
        <w:t xml:space="preserve"> района». Силами медицинских работников   профилактическими осмотрами были охвачены все дети декретированных возрастов, также использовались методы функциональной диагностики и лабораторных обследований. С 2012 г. школа участвует в региональном </w:t>
      </w:r>
      <w:proofErr w:type="spellStart"/>
      <w:r w:rsidRPr="009B0996">
        <w:t>здоровьесберегающем</w:t>
      </w:r>
      <w:proofErr w:type="spellEnd"/>
      <w:r w:rsidRPr="009B0996">
        <w:t xml:space="preserve"> проекте. В рамках реализации пилотного проекта по </w:t>
      </w:r>
      <w:proofErr w:type="spellStart"/>
      <w:r w:rsidRPr="009B0996">
        <w:t>здоровьесбережению</w:t>
      </w:r>
      <w:proofErr w:type="spellEnd"/>
      <w:r w:rsidRPr="009B0996">
        <w:t xml:space="preserve"> наша школа в числе 100 общеобразовательных школ Ростовской области была оснащен аппаратно-программным комплексом диагностического назначения «АРМИС» (разработка ООО «</w:t>
      </w:r>
      <w:proofErr w:type="spellStart"/>
      <w:r w:rsidRPr="009B0996">
        <w:t>Корвита</w:t>
      </w:r>
      <w:proofErr w:type="spellEnd"/>
      <w:r w:rsidRPr="009B0996">
        <w:t xml:space="preserve">»). Данный комплекс позволяет качественно, быстро и без вреда для здоровья осуществить комплексную диагностику состояния здоровья ребенка, а также выявлять возможные нарушения в различных системах организма. </w:t>
      </w:r>
      <w:proofErr w:type="gramStart"/>
      <w:r w:rsidRPr="009B0996">
        <w:t>Анализ  результатов</w:t>
      </w:r>
      <w:proofErr w:type="gramEnd"/>
      <w:r w:rsidRPr="009B0996">
        <w:t xml:space="preserve">  состояния  здоровья  обучающихся  с  </w:t>
      </w:r>
      <w:r w:rsidRPr="009B0996">
        <w:lastRenderedPageBreak/>
        <w:t>использованием диагностического комплекса «АРМИС» осуществляется в автоматическом режиме экспертной информационной системой «Наша здоровая школа».</w:t>
      </w:r>
    </w:p>
    <w:p w:rsidR="00632556" w:rsidRPr="009B0996" w:rsidRDefault="00632556" w:rsidP="00632556">
      <w:pPr>
        <w:jc w:val="both"/>
      </w:pPr>
      <w:r w:rsidRPr="009B0996">
        <w:t>Исследуются параметры следующих систем организма:</w:t>
      </w:r>
    </w:p>
    <w:p w:rsidR="00632556" w:rsidRPr="009B0996" w:rsidRDefault="00632556" w:rsidP="00632556">
      <w:pPr>
        <w:jc w:val="both"/>
      </w:pPr>
      <w:r w:rsidRPr="009B0996">
        <w:t>- сердечно-сосудистой</w:t>
      </w:r>
    </w:p>
    <w:p w:rsidR="00632556" w:rsidRPr="009B0996" w:rsidRDefault="00632556" w:rsidP="00632556">
      <w:pPr>
        <w:jc w:val="both"/>
      </w:pPr>
      <w:r w:rsidRPr="009B0996">
        <w:t>- дыхательной</w:t>
      </w:r>
    </w:p>
    <w:p w:rsidR="00632556" w:rsidRPr="009B0996" w:rsidRDefault="00632556" w:rsidP="00632556">
      <w:pPr>
        <w:jc w:val="both"/>
      </w:pPr>
      <w:r w:rsidRPr="009B0996">
        <w:t>- центральной нервной</w:t>
      </w:r>
    </w:p>
    <w:p w:rsidR="00632556" w:rsidRPr="009B0996" w:rsidRDefault="00632556" w:rsidP="00632556">
      <w:pPr>
        <w:jc w:val="both"/>
      </w:pPr>
      <w:r w:rsidRPr="009B0996">
        <w:t>- слуховой</w:t>
      </w:r>
    </w:p>
    <w:p w:rsidR="00632556" w:rsidRPr="009B0996" w:rsidRDefault="00632556" w:rsidP="00632556">
      <w:pPr>
        <w:jc w:val="both"/>
      </w:pPr>
      <w:r w:rsidRPr="009B0996">
        <w:t>- зрительной</w:t>
      </w:r>
    </w:p>
    <w:p w:rsidR="00632556" w:rsidRPr="009B0996" w:rsidRDefault="00632556" w:rsidP="00632556">
      <w:pPr>
        <w:ind w:firstLine="454"/>
        <w:jc w:val="both"/>
      </w:pPr>
      <w:r w:rsidRPr="009B0996">
        <w:t xml:space="preserve">Отдельно анализируется набор параметров адаптационных резервов и параметры физического </w:t>
      </w:r>
    </w:p>
    <w:p w:rsidR="00F9562C" w:rsidRPr="0000681D" w:rsidRDefault="00F9562C" w:rsidP="00632556">
      <w:pPr>
        <w:ind w:firstLine="454"/>
        <w:jc w:val="both"/>
        <w:rPr>
          <w:b/>
        </w:rPr>
      </w:pPr>
      <w:r w:rsidRPr="009B0996">
        <w:rPr>
          <w:b/>
        </w:rPr>
        <w:t>3.</w:t>
      </w:r>
      <w:r w:rsidR="00974ADD" w:rsidRPr="009B0996">
        <w:rPr>
          <w:b/>
        </w:rPr>
        <w:t>7</w:t>
      </w:r>
      <w:r w:rsidRPr="009B0996">
        <w:rPr>
          <w:b/>
        </w:rPr>
        <w:t>. Информационно</w:t>
      </w:r>
      <w:r w:rsidRPr="0000681D">
        <w:rPr>
          <w:b/>
        </w:rPr>
        <w:t>-методические условия реализации основной образовательной программы основного общего образования</w:t>
      </w:r>
    </w:p>
    <w:p w:rsidR="00F9562C" w:rsidRPr="0000681D" w:rsidRDefault="00F9562C" w:rsidP="0000681D">
      <w:pPr>
        <w:ind w:firstLine="454"/>
        <w:jc w:val="both"/>
      </w:pPr>
      <w:r w:rsidRPr="0000681D">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F9562C" w:rsidRPr="0000681D" w:rsidRDefault="00F9562C" w:rsidP="0000681D">
      <w:pPr>
        <w:ind w:firstLine="454"/>
        <w:jc w:val="both"/>
      </w:pPr>
      <w:r w:rsidRPr="0000681D">
        <w:rPr>
          <w:b/>
        </w:rPr>
        <w:t>Под информационно-образовательной средой (или ИОС)</w:t>
      </w:r>
      <w:r w:rsidRPr="0000681D">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9562C" w:rsidRPr="0000681D" w:rsidRDefault="00F9562C" w:rsidP="0000681D">
      <w:pPr>
        <w:ind w:firstLine="454"/>
        <w:jc w:val="both"/>
        <w:rPr>
          <w:b/>
          <w:bCs/>
          <w:i/>
        </w:rPr>
      </w:pPr>
      <w:r w:rsidRPr="0000681D">
        <w:rPr>
          <w:b/>
          <w:bCs/>
          <w:i/>
        </w:rPr>
        <w:t xml:space="preserve">Созданная в </w:t>
      </w:r>
      <w:proofErr w:type="gramStart"/>
      <w:r w:rsidRPr="0000681D">
        <w:rPr>
          <w:b/>
          <w:bCs/>
          <w:i/>
        </w:rPr>
        <w:t xml:space="preserve">МБОУ  </w:t>
      </w:r>
      <w:r w:rsidR="00F81AFA">
        <w:rPr>
          <w:b/>
          <w:bCs/>
          <w:i/>
        </w:rPr>
        <w:t>Е</w:t>
      </w:r>
      <w:r w:rsidR="00584D16" w:rsidRPr="0000681D">
        <w:rPr>
          <w:b/>
          <w:bCs/>
          <w:i/>
        </w:rPr>
        <w:t>СОШ</w:t>
      </w:r>
      <w:proofErr w:type="gramEnd"/>
      <w:r w:rsidR="00486900" w:rsidRPr="0000681D">
        <w:rPr>
          <w:b/>
          <w:bCs/>
          <w:i/>
        </w:rPr>
        <w:t xml:space="preserve"> </w:t>
      </w:r>
      <w:r w:rsidR="00584D16" w:rsidRPr="0000681D">
        <w:rPr>
          <w:b/>
          <w:bCs/>
          <w:i/>
        </w:rPr>
        <w:t>№</w:t>
      </w:r>
      <w:r w:rsidR="00F81AFA">
        <w:rPr>
          <w:b/>
          <w:bCs/>
          <w:i/>
        </w:rPr>
        <w:t>1</w:t>
      </w:r>
      <w:r w:rsidR="00486900" w:rsidRPr="0000681D">
        <w:rPr>
          <w:b/>
          <w:bCs/>
          <w:i/>
        </w:rPr>
        <w:t xml:space="preserve"> </w:t>
      </w:r>
      <w:r w:rsidRPr="0000681D">
        <w:rPr>
          <w:b/>
          <w:bCs/>
          <w:i/>
        </w:rPr>
        <w:t>ИОС строится в соответствии со следующей иерархией:</w:t>
      </w:r>
    </w:p>
    <w:p w:rsidR="00F9562C" w:rsidRPr="0000681D" w:rsidRDefault="00F9562C" w:rsidP="0000681D">
      <w:pPr>
        <w:ind w:firstLine="454"/>
        <w:jc w:val="both"/>
        <w:rPr>
          <w:bCs/>
        </w:rPr>
      </w:pPr>
      <w:r w:rsidRPr="0000681D">
        <w:rPr>
          <w:bCs/>
        </w:rPr>
        <w:t>— единая информационно-образовательная среда страны;</w:t>
      </w:r>
    </w:p>
    <w:p w:rsidR="00F9562C" w:rsidRPr="0000681D" w:rsidRDefault="00F9562C" w:rsidP="0000681D">
      <w:pPr>
        <w:ind w:firstLine="454"/>
        <w:jc w:val="both"/>
        <w:rPr>
          <w:bCs/>
        </w:rPr>
      </w:pPr>
      <w:r w:rsidRPr="0000681D">
        <w:rPr>
          <w:bCs/>
        </w:rPr>
        <w:t>— единая информационно-образовательная среда региона;</w:t>
      </w:r>
    </w:p>
    <w:p w:rsidR="00F9562C" w:rsidRPr="0000681D" w:rsidRDefault="00F9562C" w:rsidP="0000681D">
      <w:pPr>
        <w:ind w:firstLine="454"/>
        <w:jc w:val="both"/>
        <w:rPr>
          <w:bCs/>
        </w:rPr>
      </w:pPr>
      <w:r w:rsidRPr="0000681D">
        <w:rPr>
          <w:bCs/>
        </w:rPr>
        <w:t>— информационно-образовательная среда школы;</w:t>
      </w:r>
    </w:p>
    <w:p w:rsidR="00F9562C" w:rsidRPr="0000681D" w:rsidRDefault="00F9562C" w:rsidP="0000681D">
      <w:pPr>
        <w:ind w:firstLine="454"/>
        <w:jc w:val="both"/>
        <w:rPr>
          <w:bCs/>
        </w:rPr>
      </w:pPr>
      <w:r w:rsidRPr="0000681D">
        <w:rPr>
          <w:bCs/>
        </w:rPr>
        <w:t>— предметная информационно-образовательная среда;</w:t>
      </w:r>
    </w:p>
    <w:p w:rsidR="00F9562C" w:rsidRPr="0000681D" w:rsidRDefault="00F9562C" w:rsidP="0000681D">
      <w:pPr>
        <w:ind w:firstLine="454"/>
        <w:jc w:val="both"/>
        <w:rPr>
          <w:bCs/>
        </w:rPr>
      </w:pPr>
      <w:r w:rsidRPr="0000681D">
        <w:rPr>
          <w:bCs/>
        </w:rPr>
        <w:t>— информационно-образовательная среда УМК;</w:t>
      </w:r>
    </w:p>
    <w:p w:rsidR="00F9562C" w:rsidRPr="0000681D" w:rsidRDefault="00F9562C" w:rsidP="0000681D">
      <w:pPr>
        <w:ind w:firstLine="454"/>
        <w:jc w:val="both"/>
        <w:rPr>
          <w:bCs/>
        </w:rPr>
      </w:pPr>
      <w:r w:rsidRPr="0000681D">
        <w:rPr>
          <w:bCs/>
        </w:rPr>
        <w:t>— информационно-образовательная среда компонентов УМК;</w:t>
      </w:r>
    </w:p>
    <w:p w:rsidR="00F9562C" w:rsidRPr="0000681D" w:rsidRDefault="00F9562C" w:rsidP="0000681D">
      <w:pPr>
        <w:ind w:firstLine="454"/>
        <w:jc w:val="both"/>
        <w:rPr>
          <w:bCs/>
        </w:rPr>
      </w:pPr>
      <w:r w:rsidRPr="0000681D">
        <w:rPr>
          <w:bCs/>
        </w:rPr>
        <w:t>— информационно-образовательная среда элементов УМК.</w:t>
      </w:r>
    </w:p>
    <w:p w:rsidR="00F9562C" w:rsidRPr="0000681D" w:rsidRDefault="00F9562C" w:rsidP="0000681D">
      <w:pPr>
        <w:ind w:firstLine="454"/>
        <w:jc w:val="both"/>
        <w:rPr>
          <w:b/>
          <w:i/>
        </w:rPr>
      </w:pPr>
      <w:r w:rsidRPr="0000681D">
        <w:rPr>
          <w:b/>
          <w:i/>
        </w:rPr>
        <w:t>Основными элементами ИОС являются:</w:t>
      </w:r>
    </w:p>
    <w:p w:rsidR="00F9562C" w:rsidRPr="0000681D" w:rsidRDefault="00F9562C" w:rsidP="0000681D">
      <w:pPr>
        <w:ind w:firstLine="454"/>
        <w:jc w:val="both"/>
      </w:pPr>
      <w:r w:rsidRPr="0000681D">
        <w:rPr>
          <w:bCs/>
        </w:rPr>
        <w:t>— </w:t>
      </w:r>
      <w:r w:rsidRPr="0000681D">
        <w:t>информационно-образовательные ресурсы в виде печатной продукции;</w:t>
      </w:r>
    </w:p>
    <w:p w:rsidR="00F9562C" w:rsidRPr="0000681D" w:rsidRDefault="00F9562C" w:rsidP="0000681D">
      <w:pPr>
        <w:ind w:firstLine="454"/>
        <w:jc w:val="both"/>
      </w:pPr>
      <w:r w:rsidRPr="0000681D">
        <w:rPr>
          <w:bCs/>
        </w:rPr>
        <w:t>— </w:t>
      </w:r>
      <w:r w:rsidRPr="0000681D">
        <w:t>информационно-образовательные ресурсы на сменных оптических носителях;</w:t>
      </w:r>
    </w:p>
    <w:p w:rsidR="00F9562C" w:rsidRPr="0000681D" w:rsidRDefault="00F9562C" w:rsidP="0000681D">
      <w:pPr>
        <w:ind w:firstLine="454"/>
        <w:jc w:val="both"/>
      </w:pPr>
      <w:r w:rsidRPr="0000681D">
        <w:rPr>
          <w:bCs/>
        </w:rPr>
        <w:t>— </w:t>
      </w:r>
      <w:r w:rsidRPr="0000681D">
        <w:t>информационно-образовательные ресурсы Интернета;</w:t>
      </w:r>
    </w:p>
    <w:p w:rsidR="00F9562C" w:rsidRPr="0000681D" w:rsidRDefault="00F9562C" w:rsidP="0000681D">
      <w:pPr>
        <w:ind w:firstLine="454"/>
        <w:jc w:val="both"/>
      </w:pPr>
      <w:r w:rsidRPr="0000681D">
        <w:rPr>
          <w:bCs/>
        </w:rPr>
        <w:t>— </w:t>
      </w:r>
      <w:r w:rsidRPr="0000681D">
        <w:t>вычислительная и информаци</w:t>
      </w:r>
      <w:r w:rsidR="009B0996">
        <w:t>онно-телекоммуникационная инфра</w:t>
      </w:r>
      <w:r w:rsidRPr="0000681D">
        <w:t>структура;</w:t>
      </w:r>
    </w:p>
    <w:p w:rsidR="00F9562C" w:rsidRPr="0000681D" w:rsidRDefault="00F9562C" w:rsidP="0000681D">
      <w:pPr>
        <w:ind w:firstLine="454"/>
        <w:jc w:val="both"/>
      </w:pPr>
      <w:r w:rsidRPr="0000681D">
        <w:rPr>
          <w:bCs/>
        </w:rPr>
        <w:t>— </w:t>
      </w:r>
      <w:r w:rsidRPr="0000681D">
        <w:t>прикладные программы, в том числе поддерживающие администрирование и финансово-хозяйственную деятельность школы (бухгалтерский учёт, делопроизводство, кадры и т. д.).</w:t>
      </w:r>
    </w:p>
    <w:p w:rsidR="00F9562C" w:rsidRPr="0000681D" w:rsidRDefault="00F9562C" w:rsidP="0000681D">
      <w:pPr>
        <w:ind w:firstLine="454"/>
        <w:jc w:val="both"/>
        <w:rPr>
          <w:bCs/>
        </w:rPr>
      </w:pPr>
      <w:r w:rsidRPr="0000681D">
        <w:rPr>
          <w:b/>
          <w:bCs/>
          <w:i/>
        </w:rPr>
        <w:t>Необходимое для использования ИКТ оборудование</w:t>
      </w:r>
      <w:r w:rsidRPr="0000681D">
        <w:rPr>
          <w:bCs/>
        </w:rPr>
        <w:t xml:space="preserve"> отвечает современным требованиям и обеспечивает использование ИКТ:</w:t>
      </w:r>
    </w:p>
    <w:p w:rsidR="00F9562C" w:rsidRPr="0000681D" w:rsidRDefault="00F9562C" w:rsidP="0000681D">
      <w:pPr>
        <w:ind w:firstLine="454"/>
        <w:jc w:val="both"/>
      </w:pPr>
      <w:r w:rsidRPr="0000681D">
        <w:rPr>
          <w:bCs/>
        </w:rPr>
        <w:t>— </w:t>
      </w:r>
      <w:r w:rsidRPr="0000681D">
        <w:t>в учебной деятельности;</w:t>
      </w:r>
    </w:p>
    <w:p w:rsidR="00F9562C" w:rsidRPr="0000681D" w:rsidRDefault="00F9562C" w:rsidP="0000681D">
      <w:pPr>
        <w:ind w:firstLine="454"/>
        <w:jc w:val="both"/>
      </w:pPr>
      <w:r w:rsidRPr="0000681D">
        <w:rPr>
          <w:bCs/>
        </w:rPr>
        <w:t>— </w:t>
      </w:r>
      <w:r w:rsidRPr="0000681D">
        <w:t>во внеурочной деятельности;</w:t>
      </w:r>
    </w:p>
    <w:p w:rsidR="00F9562C" w:rsidRPr="0000681D" w:rsidRDefault="00F9562C" w:rsidP="0000681D">
      <w:pPr>
        <w:ind w:firstLine="454"/>
        <w:jc w:val="both"/>
      </w:pPr>
      <w:r w:rsidRPr="0000681D">
        <w:rPr>
          <w:bCs/>
        </w:rPr>
        <w:t>— </w:t>
      </w:r>
      <w:r w:rsidRPr="0000681D">
        <w:t>в исследовательской и проектной деятельности;</w:t>
      </w:r>
    </w:p>
    <w:p w:rsidR="00F9562C" w:rsidRPr="0000681D" w:rsidRDefault="00F9562C" w:rsidP="0000681D">
      <w:pPr>
        <w:ind w:firstLine="454"/>
        <w:jc w:val="both"/>
      </w:pPr>
      <w:r w:rsidRPr="0000681D">
        <w:rPr>
          <w:bCs/>
        </w:rPr>
        <w:t>— </w:t>
      </w:r>
      <w:r w:rsidRPr="0000681D">
        <w:t>при измерении, контроле и оценке результатов образования;</w:t>
      </w:r>
    </w:p>
    <w:p w:rsidR="00F9562C" w:rsidRPr="0000681D" w:rsidRDefault="00F9562C" w:rsidP="0000681D">
      <w:pPr>
        <w:ind w:firstLine="454"/>
        <w:jc w:val="both"/>
        <w:rPr>
          <w:rStyle w:val="dash041e005f0431005f044b005f0447005f043d005f044b005f0439005f005fchar1char1"/>
        </w:rPr>
      </w:pPr>
      <w:r w:rsidRPr="0000681D">
        <w:rPr>
          <w:bCs/>
        </w:rPr>
        <w:t>— </w:t>
      </w:r>
      <w:r w:rsidRPr="0000681D">
        <w:t xml:space="preserve">в административной деятельности, включая </w:t>
      </w:r>
      <w:r w:rsidRPr="0000681D">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F9562C" w:rsidRPr="0000681D" w:rsidRDefault="00F9562C" w:rsidP="0000681D">
      <w:pPr>
        <w:shd w:val="clear" w:color="auto" w:fill="FFFFFF"/>
        <w:ind w:firstLine="454"/>
        <w:jc w:val="both"/>
      </w:pPr>
      <w:r w:rsidRPr="0000681D">
        <w:rPr>
          <w:b/>
          <w:i/>
          <w:spacing w:val="-6"/>
        </w:rPr>
        <w:t>Учебно-методическое и информационное оснащени</w:t>
      </w:r>
      <w:r w:rsidRPr="0000681D">
        <w:rPr>
          <w:b/>
          <w:i/>
        </w:rPr>
        <w:t>е образовательного процесса</w:t>
      </w:r>
      <w:r w:rsidRPr="0000681D">
        <w:t xml:space="preserve"> обеспечивает возможность:</w:t>
      </w:r>
    </w:p>
    <w:p w:rsidR="00F9562C" w:rsidRPr="0000681D" w:rsidRDefault="00F9562C" w:rsidP="0000681D">
      <w:pPr>
        <w:pStyle w:val="Default0"/>
        <w:ind w:firstLine="454"/>
        <w:jc w:val="both"/>
        <w:rPr>
          <w:color w:val="auto"/>
        </w:rPr>
      </w:pPr>
      <w:r w:rsidRPr="0000681D">
        <w:rPr>
          <w:bCs/>
        </w:rPr>
        <w:lastRenderedPageBreak/>
        <w:t>— </w:t>
      </w:r>
      <w:r w:rsidRPr="0000681D">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F9562C" w:rsidRPr="0000681D" w:rsidRDefault="00F9562C" w:rsidP="0000681D">
      <w:pPr>
        <w:shd w:val="clear" w:color="auto" w:fill="FFFFFF"/>
        <w:ind w:firstLine="454"/>
        <w:jc w:val="both"/>
      </w:pPr>
      <w:r w:rsidRPr="0000681D">
        <w:rPr>
          <w:bCs/>
        </w:rPr>
        <w:t>— </w:t>
      </w:r>
      <w:r w:rsidRPr="0000681D">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9562C" w:rsidRPr="0000681D" w:rsidRDefault="00F9562C" w:rsidP="0000681D">
      <w:pPr>
        <w:shd w:val="clear" w:color="auto" w:fill="FFFFFF"/>
        <w:ind w:firstLine="454"/>
        <w:jc w:val="both"/>
      </w:pPr>
      <w:r w:rsidRPr="0000681D">
        <w:rPr>
          <w:bCs/>
        </w:rPr>
        <w:t>— </w:t>
      </w:r>
      <w:r w:rsidRPr="0000681D">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9562C" w:rsidRPr="0000681D" w:rsidRDefault="00F9562C" w:rsidP="0000681D">
      <w:pPr>
        <w:shd w:val="clear" w:color="auto" w:fill="FFFFFF"/>
        <w:ind w:firstLine="454"/>
        <w:jc w:val="both"/>
      </w:pPr>
      <w:r w:rsidRPr="0000681D">
        <w:rPr>
          <w:bCs/>
        </w:rPr>
        <w:t>— </w:t>
      </w:r>
      <w:r w:rsidRPr="0000681D">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9562C" w:rsidRPr="0000681D" w:rsidRDefault="00F9562C" w:rsidP="0000681D">
      <w:pPr>
        <w:shd w:val="clear" w:color="auto" w:fill="FFFFFF"/>
        <w:ind w:firstLine="454"/>
        <w:jc w:val="both"/>
      </w:pPr>
      <w:r w:rsidRPr="0000681D">
        <w:rPr>
          <w:bCs/>
        </w:rPr>
        <w:t>— </w:t>
      </w:r>
      <w:r w:rsidRPr="0000681D">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00681D">
        <w:t>видеосообщений</w:t>
      </w:r>
      <w:proofErr w:type="spellEnd"/>
      <w:r w:rsidRPr="0000681D">
        <w:t>;</w:t>
      </w:r>
    </w:p>
    <w:p w:rsidR="00F9562C" w:rsidRPr="0000681D" w:rsidRDefault="00F9562C" w:rsidP="0000681D">
      <w:pPr>
        <w:shd w:val="clear" w:color="auto" w:fill="FFFFFF"/>
        <w:ind w:firstLine="454"/>
        <w:jc w:val="both"/>
      </w:pPr>
      <w:r w:rsidRPr="0000681D">
        <w:rPr>
          <w:bCs/>
        </w:rPr>
        <w:t>— </w:t>
      </w:r>
      <w:r w:rsidRPr="0000681D">
        <w:t>выступления с аудио-, видео- и графическим экранным сопровождением;</w:t>
      </w:r>
    </w:p>
    <w:p w:rsidR="00F9562C" w:rsidRPr="0000681D" w:rsidRDefault="00F9562C" w:rsidP="0000681D">
      <w:pPr>
        <w:shd w:val="clear" w:color="auto" w:fill="FFFFFF"/>
        <w:ind w:firstLine="454"/>
        <w:jc w:val="both"/>
      </w:pPr>
      <w:r w:rsidRPr="0000681D">
        <w:t>— вывода информации на бумагу и т. п. и в трёхмерную материальную среду (печать);</w:t>
      </w:r>
    </w:p>
    <w:p w:rsidR="00F9562C" w:rsidRPr="0000681D" w:rsidRDefault="00F9562C" w:rsidP="0000681D">
      <w:pPr>
        <w:shd w:val="clear" w:color="auto" w:fill="FFFFFF"/>
        <w:ind w:firstLine="454"/>
        <w:jc w:val="both"/>
      </w:pPr>
      <w:r w:rsidRPr="0000681D">
        <w:rPr>
          <w:bCs/>
        </w:rPr>
        <w:t>— </w:t>
      </w:r>
      <w:r w:rsidRPr="0000681D">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00681D">
        <w:t>гипермедиасообщений</w:t>
      </w:r>
      <w:proofErr w:type="spellEnd"/>
      <w:r w:rsidRPr="0000681D">
        <w:t xml:space="preserve"> в информационной среде образовательного учреждения;</w:t>
      </w:r>
    </w:p>
    <w:p w:rsidR="00F9562C" w:rsidRPr="0000681D" w:rsidRDefault="00F9562C" w:rsidP="0000681D">
      <w:pPr>
        <w:shd w:val="clear" w:color="auto" w:fill="FFFFFF"/>
        <w:ind w:firstLine="454"/>
        <w:jc w:val="both"/>
      </w:pPr>
      <w:r w:rsidRPr="0000681D">
        <w:rPr>
          <w:bCs/>
        </w:rPr>
        <w:t>— </w:t>
      </w:r>
      <w:r w:rsidRPr="0000681D">
        <w:t>поиска и получения информации;</w:t>
      </w:r>
    </w:p>
    <w:p w:rsidR="00F9562C" w:rsidRPr="0000681D" w:rsidRDefault="00F9562C" w:rsidP="0000681D">
      <w:pPr>
        <w:shd w:val="clear" w:color="auto" w:fill="FFFFFF"/>
        <w:ind w:firstLine="454"/>
        <w:jc w:val="both"/>
      </w:pPr>
      <w:r w:rsidRPr="0000681D">
        <w:rPr>
          <w:bCs/>
        </w:rPr>
        <w:t>— </w:t>
      </w:r>
      <w:r w:rsidRPr="0000681D">
        <w:t>использования источников информации на бумажных и цифровых носителях (в том числе в справочниках, словарях, поисковых системах);</w:t>
      </w:r>
    </w:p>
    <w:p w:rsidR="00F9562C" w:rsidRPr="0000681D" w:rsidRDefault="00F9562C" w:rsidP="0000681D">
      <w:pPr>
        <w:shd w:val="clear" w:color="auto" w:fill="FFFFFF"/>
        <w:ind w:firstLine="454"/>
        <w:jc w:val="both"/>
      </w:pPr>
      <w:r w:rsidRPr="0000681D">
        <w:rPr>
          <w:bCs/>
        </w:rPr>
        <w:t>— </w:t>
      </w:r>
      <w:r w:rsidRPr="0000681D">
        <w:t>вещания (</w:t>
      </w:r>
      <w:proofErr w:type="spellStart"/>
      <w:r w:rsidRPr="0000681D">
        <w:t>подкастинга</w:t>
      </w:r>
      <w:proofErr w:type="spellEnd"/>
      <w:r w:rsidRPr="0000681D">
        <w:t xml:space="preserve">), использования носимых </w:t>
      </w:r>
      <w:proofErr w:type="spellStart"/>
      <w:r w:rsidRPr="0000681D">
        <w:t>аудиовидеоустройств</w:t>
      </w:r>
      <w:proofErr w:type="spellEnd"/>
      <w:r w:rsidRPr="0000681D">
        <w:t xml:space="preserve"> для учебной деятельности на уроке и вне урока;</w:t>
      </w:r>
    </w:p>
    <w:p w:rsidR="00F9562C" w:rsidRPr="0000681D" w:rsidRDefault="00F9562C" w:rsidP="0000681D">
      <w:pPr>
        <w:shd w:val="clear" w:color="auto" w:fill="FFFFFF"/>
        <w:ind w:firstLine="454"/>
        <w:jc w:val="both"/>
      </w:pPr>
      <w:r w:rsidRPr="0000681D">
        <w:rPr>
          <w:bCs/>
        </w:rPr>
        <w:t>— </w:t>
      </w:r>
      <w:r w:rsidRPr="0000681D">
        <w:t>общения в Интернете, взаимодействия в социальных группах и сетях, участия в форумах, групповой работы над сообщениями (вики);</w:t>
      </w:r>
    </w:p>
    <w:p w:rsidR="00F9562C" w:rsidRPr="0000681D" w:rsidRDefault="00F9562C" w:rsidP="0000681D">
      <w:pPr>
        <w:shd w:val="clear" w:color="auto" w:fill="FFFFFF"/>
        <w:ind w:firstLine="454"/>
        <w:jc w:val="both"/>
      </w:pPr>
      <w:r w:rsidRPr="0000681D">
        <w:rPr>
          <w:bCs/>
        </w:rPr>
        <w:t>— </w:t>
      </w:r>
      <w:r w:rsidRPr="0000681D">
        <w:t>создания и заполнения баз данных, в том числе определителей; наглядного представления и анализа данных;</w:t>
      </w:r>
    </w:p>
    <w:p w:rsidR="00F9562C" w:rsidRPr="0000681D" w:rsidRDefault="00F9562C" w:rsidP="0000681D">
      <w:pPr>
        <w:shd w:val="clear" w:color="auto" w:fill="FFFFFF"/>
        <w:ind w:firstLine="454"/>
        <w:jc w:val="both"/>
      </w:pPr>
      <w:r w:rsidRPr="0000681D">
        <w:rPr>
          <w:bCs/>
        </w:rPr>
        <w:t>— </w:t>
      </w:r>
      <w:r w:rsidRPr="0000681D">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9562C" w:rsidRPr="0000681D" w:rsidRDefault="00F9562C" w:rsidP="0000681D">
      <w:pPr>
        <w:shd w:val="clear" w:color="auto" w:fill="FFFFFF"/>
        <w:ind w:firstLine="454"/>
        <w:jc w:val="both"/>
      </w:pPr>
      <w:r w:rsidRPr="0000681D">
        <w:rPr>
          <w:bCs/>
        </w:rPr>
        <w:t>— </w:t>
      </w:r>
      <w:r w:rsidRPr="0000681D">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9562C" w:rsidRPr="0000681D" w:rsidRDefault="00F9562C" w:rsidP="0000681D">
      <w:pPr>
        <w:pStyle w:val="Default0"/>
        <w:ind w:firstLine="454"/>
        <w:jc w:val="both"/>
        <w:rPr>
          <w:color w:val="auto"/>
        </w:rPr>
      </w:pPr>
      <w:r w:rsidRPr="0000681D">
        <w:rPr>
          <w:bCs/>
        </w:rPr>
        <w:t>— </w:t>
      </w:r>
      <w:r w:rsidRPr="0000681D">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F9562C" w:rsidRPr="0000681D" w:rsidRDefault="00F9562C" w:rsidP="0000681D">
      <w:pPr>
        <w:shd w:val="clear" w:color="auto" w:fill="FFFFFF"/>
        <w:ind w:firstLine="454"/>
        <w:jc w:val="both"/>
      </w:pPr>
      <w:r w:rsidRPr="0000681D">
        <w:rPr>
          <w:bCs/>
        </w:rPr>
        <w:t>— </w:t>
      </w:r>
      <w:r w:rsidRPr="0000681D">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9562C" w:rsidRPr="0000681D" w:rsidRDefault="00F9562C" w:rsidP="0000681D">
      <w:pPr>
        <w:shd w:val="clear" w:color="auto" w:fill="FFFFFF"/>
        <w:ind w:firstLine="454"/>
        <w:jc w:val="both"/>
      </w:pPr>
      <w:r w:rsidRPr="0000681D">
        <w:rPr>
          <w:bCs/>
        </w:rPr>
        <w:t>— </w:t>
      </w:r>
      <w:r w:rsidRPr="0000681D">
        <w:t>обеспечения доступа в школьной библиотеке к информационным ресурсам Интернета, учебной и художественной литературе, коллекциям</w:t>
      </w:r>
    </w:p>
    <w:p w:rsidR="00F9562C" w:rsidRPr="0000681D" w:rsidRDefault="00F9562C" w:rsidP="0000681D">
      <w:pPr>
        <w:shd w:val="clear" w:color="auto" w:fill="FFFFFF"/>
        <w:ind w:firstLine="454"/>
        <w:jc w:val="both"/>
      </w:pPr>
      <w:proofErr w:type="spellStart"/>
      <w:r w:rsidRPr="0000681D">
        <w:lastRenderedPageBreak/>
        <w:t>медиаресурсов</w:t>
      </w:r>
      <w:proofErr w:type="spellEnd"/>
      <w:r w:rsidRPr="0000681D">
        <w:t xml:space="preserve"> на электронных носителях, множительной технике для тиражирования учебных и методических </w:t>
      </w:r>
      <w:proofErr w:type="spellStart"/>
      <w:r w:rsidRPr="0000681D">
        <w:t>тексто</w:t>
      </w:r>
      <w:proofErr w:type="spellEnd"/>
      <w:r w:rsidRPr="0000681D">
        <w:t>-графических и аудио-видео-материалов, результатов творческой, научно-исследовательской и проектной деятельности обучающихся;</w:t>
      </w:r>
    </w:p>
    <w:p w:rsidR="00F9562C" w:rsidRPr="0000681D" w:rsidRDefault="00F9562C" w:rsidP="0000681D">
      <w:pPr>
        <w:shd w:val="clear" w:color="auto" w:fill="FFFFFF"/>
        <w:ind w:firstLine="454"/>
        <w:jc w:val="both"/>
      </w:pPr>
      <w:r w:rsidRPr="0000681D">
        <w:rPr>
          <w:bCs/>
        </w:rPr>
        <w:t>— </w:t>
      </w:r>
      <w:r w:rsidRPr="0000681D">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9562C" w:rsidRDefault="00F9562C" w:rsidP="0000681D">
      <w:pPr>
        <w:shd w:val="clear" w:color="auto" w:fill="FFFFFF"/>
        <w:ind w:firstLine="454"/>
        <w:jc w:val="both"/>
      </w:pPr>
      <w:r w:rsidRPr="0000681D">
        <w:rPr>
          <w:bCs/>
        </w:rPr>
        <w:t>— </w:t>
      </w:r>
      <w:r w:rsidRPr="0000681D">
        <w:t>выпуска школьных печатных изданий.</w:t>
      </w:r>
    </w:p>
    <w:p w:rsidR="00290D10" w:rsidRDefault="00290D10" w:rsidP="00290D10">
      <w:pPr>
        <w:pStyle w:val="c12"/>
        <w:spacing w:before="0" w:beforeAutospacing="0" w:after="0" w:afterAutospacing="0"/>
        <w:jc w:val="both"/>
        <w:rPr>
          <w:rStyle w:val="dash041e005f0431005f044b005f0447005f043d005f044b005f0439005f005fchar1char1"/>
          <w:b/>
        </w:rPr>
      </w:pPr>
    </w:p>
    <w:p w:rsidR="00290D10" w:rsidRDefault="00290D10" w:rsidP="00290D10">
      <w:pPr>
        <w:pStyle w:val="c12"/>
        <w:spacing w:before="0" w:beforeAutospacing="0" w:after="0" w:afterAutospacing="0"/>
        <w:jc w:val="both"/>
        <w:rPr>
          <w:rStyle w:val="dash041e005f0431005f044b005f0447005f043d005f044b005f0439005f005fchar1char1"/>
          <w:b/>
        </w:rPr>
      </w:pPr>
    </w:p>
    <w:p w:rsidR="00290D10" w:rsidRPr="00D34A5F" w:rsidRDefault="00290D10" w:rsidP="00290D10">
      <w:pPr>
        <w:pStyle w:val="c12"/>
        <w:spacing w:before="0" w:beforeAutospacing="0" w:after="0" w:afterAutospacing="0"/>
        <w:jc w:val="both"/>
        <w:rPr>
          <w:b/>
          <w:bCs/>
          <w:color w:val="000000"/>
          <w:u w:val="single"/>
        </w:rPr>
      </w:pPr>
      <w:r w:rsidRPr="00D34A5F">
        <w:rPr>
          <w:rStyle w:val="dash041e005f0431005f044b005f0447005f043d005f044b005f0439005f005fchar1char1"/>
          <w:b/>
        </w:rPr>
        <w:t>3.</w:t>
      </w:r>
      <w:r w:rsidR="00370173">
        <w:rPr>
          <w:rStyle w:val="dash041e005f0431005f044b005f0447005f043d005f044b005f0439005f005fchar1char1"/>
          <w:b/>
        </w:rPr>
        <w:t>8</w:t>
      </w:r>
      <w:r w:rsidR="00AA40E1">
        <w:rPr>
          <w:rStyle w:val="dash041e005f0431005f044b005f0447005f043d005f044b005f0439005f005fchar1char1"/>
          <w:b/>
        </w:rPr>
        <w:t>.</w:t>
      </w:r>
      <w:r w:rsidRPr="00D34A5F">
        <w:rPr>
          <w:rStyle w:val="dash041e005f0431005f044b005f0447005f043d005f044b005f0439005f005fchar1char1"/>
          <w:b/>
        </w:rPr>
        <w:t xml:space="preserve"> Сетевой график (дорожная карта) по формированию необходимой системы условий реализации </w:t>
      </w:r>
      <w:r w:rsidRPr="00D34A5F">
        <w:rPr>
          <w:b/>
          <w:bCs/>
          <w:color w:val="000000"/>
        </w:rPr>
        <w:t>ОО</w:t>
      </w:r>
      <w:r w:rsidR="00FA72F5">
        <w:rPr>
          <w:b/>
          <w:bCs/>
          <w:color w:val="000000"/>
        </w:rPr>
        <w:t>П О</w:t>
      </w:r>
      <w:r w:rsidRPr="00D34A5F">
        <w:rPr>
          <w:b/>
          <w:bCs/>
          <w:color w:val="000000"/>
        </w:rPr>
        <w:t>ОО</w:t>
      </w:r>
      <w:r w:rsidR="009B0996">
        <w:rPr>
          <w:b/>
          <w:bCs/>
          <w:color w:val="000000"/>
          <w:u w:val="single"/>
        </w:rPr>
        <w:t xml:space="preserve"> МБОУ ЕСОШ №</w:t>
      </w:r>
      <w:r w:rsidRPr="00D34A5F">
        <w:rPr>
          <w:b/>
          <w:bCs/>
          <w:color w:val="000000"/>
          <w:u w:val="single"/>
        </w:rPr>
        <w:t xml:space="preserve"> </w:t>
      </w:r>
      <w:r w:rsidR="009B0996">
        <w:rPr>
          <w:b/>
          <w:bCs/>
          <w:color w:val="000000"/>
          <w:u w:val="single"/>
        </w:rPr>
        <w:t>1</w:t>
      </w:r>
    </w:p>
    <w:p w:rsidR="00290D10" w:rsidRPr="00D34A5F" w:rsidRDefault="00290D10" w:rsidP="00290D10">
      <w:pPr>
        <w:jc w:val="center"/>
        <w:rPr>
          <w:b/>
          <w:bCs/>
          <w:color w:val="000000"/>
          <w:u w:val="single"/>
        </w:rPr>
      </w:pPr>
      <w:r w:rsidRPr="00D34A5F">
        <w:rPr>
          <w:b/>
          <w:bCs/>
          <w:color w:val="000000"/>
        </w:rPr>
        <w:t>на 201</w:t>
      </w:r>
      <w:r w:rsidR="009B0996">
        <w:rPr>
          <w:b/>
          <w:bCs/>
          <w:color w:val="000000"/>
        </w:rPr>
        <w:t>7</w:t>
      </w:r>
      <w:r w:rsidRPr="00D34A5F">
        <w:rPr>
          <w:b/>
          <w:bCs/>
          <w:color w:val="000000"/>
        </w:rPr>
        <w:t>-201</w:t>
      </w:r>
      <w:r w:rsidR="009B0996">
        <w:rPr>
          <w:b/>
          <w:bCs/>
          <w:color w:val="000000"/>
        </w:rPr>
        <w:t>8</w:t>
      </w:r>
      <w:r w:rsidRPr="00D34A5F">
        <w:rPr>
          <w:b/>
          <w:bCs/>
          <w:color w:val="000000"/>
        </w:rPr>
        <w:t xml:space="preserve"> учебный год</w:t>
      </w:r>
    </w:p>
    <w:p w:rsidR="00290D10" w:rsidRPr="00D34A5F" w:rsidRDefault="00290D10" w:rsidP="00290D10">
      <w:pPr>
        <w:tabs>
          <w:tab w:val="left" w:pos="720"/>
        </w:tabs>
        <w:rPr>
          <w:rStyle w:val="dash041e005f0431005f044b005f0447005f043d005f044b005f0439005f005fchar1char1"/>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3544"/>
      </w:tblGrid>
      <w:tr w:rsidR="00290D10" w:rsidRPr="00D34A5F" w:rsidTr="00333CA0">
        <w:tc>
          <w:tcPr>
            <w:tcW w:w="567" w:type="dxa"/>
            <w:vAlign w:val="center"/>
          </w:tcPr>
          <w:p w:rsidR="00290D10" w:rsidRPr="00D34A5F" w:rsidRDefault="00290D10" w:rsidP="00333CA0">
            <w:pPr>
              <w:ind w:left="-426"/>
              <w:rPr>
                <w:b/>
              </w:rPr>
            </w:pPr>
            <w:r w:rsidRPr="00D34A5F">
              <w:rPr>
                <w:b/>
              </w:rPr>
              <w:t>№   №</w:t>
            </w:r>
          </w:p>
        </w:tc>
        <w:tc>
          <w:tcPr>
            <w:tcW w:w="5954" w:type="dxa"/>
            <w:vAlign w:val="center"/>
          </w:tcPr>
          <w:p w:rsidR="00290D10" w:rsidRPr="00D34A5F" w:rsidRDefault="00290D10" w:rsidP="00333CA0">
            <w:pPr>
              <w:jc w:val="center"/>
              <w:rPr>
                <w:b/>
              </w:rPr>
            </w:pPr>
            <w:r w:rsidRPr="00D34A5F">
              <w:rPr>
                <w:b/>
              </w:rPr>
              <w:t>Мероприятие</w:t>
            </w:r>
          </w:p>
        </w:tc>
        <w:tc>
          <w:tcPr>
            <w:tcW w:w="3544" w:type="dxa"/>
            <w:vAlign w:val="center"/>
          </w:tcPr>
          <w:p w:rsidR="00290D10" w:rsidRPr="00D34A5F" w:rsidRDefault="00290D10" w:rsidP="00333CA0">
            <w:pPr>
              <w:jc w:val="center"/>
              <w:rPr>
                <w:b/>
              </w:rPr>
            </w:pPr>
            <w:r w:rsidRPr="00D34A5F">
              <w:rPr>
                <w:b/>
              </w:rPr>
              <w:t>Сроки реализации</w:t>
            </w:r>
          </w:p>
        </w:tc>
      </w:tr>
      <w:tr w:rsidR="00290D10" w:rsidRPr="00D34A5F" w:rsidTr="00333CA0">
        <w:tc>
          <w:tcPr>
            <w:tcW w:w="10065" w:type="dxa"/>
            <w:gridSpan w:val="3"/>
            <w:vAlign w:val="center"/>
          </w:tcPr>
          <w:p w:rsidR="00290D10" w:rsidRPr="00D34A5F" w:rsidRDefault="00290D10" w:rsidP="00333CA0">
            <w:pPr>
              <w:jc w:val="center"/>
              <w:rPr>
                <w:b/>
              </w:rPr>
            </w:pPr>
            <w:r w:rsidRPr="00D34A5F">
              <w:rPr>
                <w:b/>
              </w:rPr>
              <w:t>Организационно-управленческие условия внедрения ФГОС</w:t>
            </w:r>
          </w:p>
        </w:tc>
      </w:tr>
      <w:tr w:rsidR="00290D10" w:rsidRPr="00D34A5F" w:rsidTr="00333CA0">
        <w:tc>
          <w:tcPr>
            <w:tcW w:w="567" w:type="dxa"/>
          </w:tcPr>
          <w:p w:rsidR="00290D10" w:rsidRPr="00D34A5F" w:rsidRDefault="00290D10" w:rsidP="00333CA0">
            <w:r w:rsidRPr="00D34A5F">
              <w:t>1.</w:t>
            </w:r>
          </w:p>
        </w:tc>
        <w:tc>
          <w:tcPr>
            <w:tcW w:w="5954" w:type="dxa"/>
          </w:tcPr>
          <w:p w:rsidR="00290D10" w:rsidRPr="00D34A5F" w:rsidRDefault="00290D10" w:rsidP="00333CA0">
            <w:r w:rsidRPr="00D34A5F">
              <w:t xml:space="preserve">Корректировка основной образовательной программы </w:t>
            </w:r>
            <w:r w:rsidR="002A7B37">
              <w:t>основного</w:t>
            </w:r>
            <w:r w:rsidRPr="00D34A5F">
              <w:t xml:space="preserve"> общего образования с учетом </w:t>
            </w:r>
            <w:proofErr w:type="gramStart"/>
            <w:r w:rsidRPr="00D34A5F">
              <w:t>изменений  ФГОС</w:t>
            </w:r>
            <w:proofErr w:type="gramEnd"/>
            <w:r w:rsidRPr="00D34A5F">
              <w:t>.</w:t>
            </w:r>
          </w:p>
          <w:p w:rsidR="00290D10" w:rsidRPr="00D34A5F" w:rsidRDefault="00290D10" w:rsidP="00333CA0">
            <w:r w:rsidRPr="00D34A5F">
              <w:t>Обеспечение соответствия нормативной базы школы требованиям ФГОС.</w:t>
            </w:r>
          </w:p>
        </w:tc>
        <w:tc>
          <w:tcPr>
            <w:tcW w:w="3544" w:type="dxa"/>
            <w:vAlign w:val="center"/>
          </w:tcPr>
          <w:p w:rsidR="00290D10" w:rsidRPr="00D34A5F" w:rsidRDefault="002A7B37" w:rsidP="00333CA0">
            <w:r>
              <w:t xml:space="preserve">20-25 </w:t>
            </w:r>
            <w:proofErr w:type="gramStart"/>
            <w:r>
              <w:t>мая</w:t>
            </w:r>
            <w:r w:rsidR="00290D10" w:rsidRPr="00D34A5F">
              <w:t xml:space="preserve">  </w:t>
            </w:r>
            <w:r w:rsidR="00671CD2">
              <w:t>2017</w:t>
            </w:r>
            <w:proofErr w:type="gramEnd"/>
            <w:r w:rsidR="00671CD2">
              <w:t>г</w:t>
            </w:r>
          </w:p>
        </w:tc>
      </w:tr>
      <w:tr w:rsidR="00290D10" w:rsidRPr="00D34A5F" w:rsidTr="00333CA0">
        <w:tc>
          <w:tcPr>
            <w:tcW w:w="567" w:type="dxa"/>
          </w:tcPr>
          <w:p w:rsidR="00290D10" w:rsidRPr="00D34A5F" w:rsidRDefault="00290D10" w:rsidP="00333CA0">
            <w:r w:rsidRPr="00D34A5F">
              <w:t>2.</w:t>
            </w:r>
          </w:p>
        </w:tc>
        <w:tc>
          <w:tcPr>
            <w:tcW w:w="5954" w:type="dxa"/>
          </w:tcPr>
          <w:p w:rsidR="00290D10" w:rsidRPr="00D34A5F" w:rsidRDefault="00290D10" w:rsidP="00333CA0">
            <w:r w:rsidRPr="00D34A5F">
              <w:t>Определение списка учебников и учебных пособий, используемых в образовательном процессе в соответствии с ФГОС.</w:t>
            </w:r>
          </w:p>
          <w:p w:rsidR="00290D10" w:rsidRPr="00D34A5F" w:rsidRDefault="00290D10" w:rsidP="00333CA0">
            <w:r w:rsidRPr="00D34A5F">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290D10" w:rsidRPr="00D34A5F" w:rsidRDefault="00290D10" w:rsidP="00333CA0">
            <w:pPr>
              <w:rPr>
                <w:color w:val="000000"/>
              </w:rPr>
            </w:pPr>
            <w:r w:rsidRPr="00D34A5F">
              <w:rPr>
                <w:color w:val="000000"/>
              </w:rPr>
              <w:t xml:space="preserve"> Создание банка программ по организации внеурочной деятельности.</w:t>
            </w:r>
          </w:p>
        </w:tc>
        <w:tc>
          <w:tcPr>
            <w:tcW w:w="3544" w:type="dxa"/>
            <w:vAlign w:val="center"/>
          </w:tcPr>
          <w:p w:rsidR="00290D10" w:rsidRPr="00D34A5F" w:rsidRDefault="002A7B37" w:rsidP="008D72D5">
            <w:pPr>
              <w:rPr>
                <w:color w:val="000000"/>
              </w:rPr>
            </w:pPr>
            <w:r>
              <w:rPr>
                <w:color w:val="000000"/>
              </w:rPr>
              <w:t>До 31 августа</w:t>
            </w:r>
            <w:r w:rsidR="00671CD2">
              <w:rPr>
                <w:color w:val="000000"/>
              </w:rPr>
              <w:t xml:space="preserve"> 201</w:t>
            </w:r>
            <w:r w:rsidR="008D72D5">
              <w:rPr>
                <w:color w:val="000000"/>
              </w:rPr>
              <w:t>7</w:t>
            </w:r>
            <w:r w:rsidR="00671CD2">
              <w:rPr>
                <w:color w:val="000000"/>
              </w:rPr>
              <w:t>г</w:t>
            </w:r>
          </w:p>
        </w:tc>
      </w:tr>
      <w:tr w:rsidR="00290D10" w:rsidRPr="00D34A5F" w:rsidTr="00333CA0">
        <w:tc>
          <w:tcPr>
            <w:tcW w:w="567" w:type="dxa"/>
          </w:tcPr>
          <w:p w:rsidR="00290D10" w:rsidRPr="00D34A5F" w:rsidRDefault="00290D10" w:rsidP="00333CA0">
            <w:r w:rsidRPr="00D34A5F">
              <w:t>3.</w:t>
            </w:r>
          </w:p>
        </w:tc>
        <w:tc>
          <w:tcPr>
            <w:tcW w:w="5954" w:type="dxa"/>
          </w:tcPr>
          <w:p w:rsidR="00290D10" w:rsidRPr="00D34A5F" w:rsidRDefault="00290D10" w:rsidP="00333CA0">
            <w:r w:rsidRPr="00D34A5F">
              <w:t xml:space="preserve">Разработка плана методического сопровождения </w:t>
            </w:r>
            <w:proofErr w:type="gramStart"/>
            <w:r w:rsidRPr="00D34A5F">
              <w:t>реализации  ФГОС</w:t>
            </w:r>
            <w:proofErr w:type="gramEnd"/>
            <w:r w:rsidRPr="00D34A5F">
              <w:t xml:space="preserve"> </w:t>
            </w:r>
          </w:p>
        </w:tc>
        <w:tc>
          <w:tcPr>
            <w:tcW w:w="3544" w:type="dxa"/>
            <w:vAlign w:val="center"/>
          </w:tcPr>
          <w:p w:rsidR="00290D10" w:rsidRPr="00D34A5F" w:rsidRDefault="002A7B37" w:rsidP="00333CA0">
            <w:r>
              <w:t>До 31 августа</w:t>
            </w:r>
            <w:r w:rsidR="00671CD2">
              <w:t xml:space="preserve"> 201</w:t>
            </w:r>
            <w:r w:rsidR="008D72D5">
              <w:t>7</w:t>
            </w:r>
            <w:r w:rsidR="00671CD2">
              <w:t>г</w:t>
            </w:r>
          </w:p>
          <w:p w:rsidR="00290D10" w:rsidRPr="00D34A5F" w:rsidRDefault="00290D10" w:rsidP="00333CA0"/>
        </w:tc>
      </w:tr>
      <w:tr w:rsidR="00290D10" w:rsidRPr="00D34A5F" w:rsidTr="00333CA0">
        <w:trPr>
          <w:trHeight w:val="534"/>
        </w:trPr>
        <w:tc>
          <w:tcPr>
            <w:tcW w:w="567" w:type="dxa"/>
          </w:tcPr>
          <w:p w:rsidR="00290D10" w:rsidRPr="00D34A5F" w:rsidRDefault="00290D10" w:rsidP="00333CA0">
            <w:r w:rsidRPr="00D34A5F">
              <w:t>4.</w:t>
            </w:r>
          </w:p>
        </w:tc>
        <w:tc>
          <w:tcPr>
            <w:tcW w:w="5954" w:type="dxa"/>
          </w:tcPr>
          <w:p w:rsidR="00290D10" w:rsidRPr="00D34A5F" w:rsidRDefault="00290D10" w:rsidP="00333CA0">
            <w:pPr>
              <w:ind w:right="-108"/>
            </w:pPr>
            <w:r w:rsidRPr="00D34A5F">
              <w:t>Организация инструктивно-методических совещаний и обучающих семинаров по вопросам реализации ФГОС 2 для различных категорий педагогических работников.</w:t>
            </w:r>
          </w:p>
        </w:tc>
        <w:tc>
          <w:tcPr>
            <w:tcW w:w="3544" w:type="dxa"/>
            <w:vAlign w:val="center"/>
          </w:tcPr>
          <w:p w:rsidR="00290D10" w:rsidRDefault="008D72D5" w:rsidP="00333CA0">
            <w:r>
              <w:t xml:space="preserve"> октябрь 2017</w:t>
            </w:r>
            <w:r w:rsidR="00671CD2">
              <w:t>г</w:t>
            </w:r>
          </w:p>
          <w:p w:rsidR="002A7B37" w:rsidRPr="00D34A5F" w:rsidRDefault="008D72D5" w:rsidP="00333CA0">
            <w:r>
              <w:t xml:space="preserve"> март 2018</w:t>
            </w:r>
            <w:r w:rsidR="00671CD2">
              <w:t>г</w:t>
            </w:r>
          </w:p>
        </w:tc>
      </w:tr>
      <w:tr w:rsidR="00290D10" w:rsidRPr="00D34A5F" w:rsidTr="00333CA0">
        <w:tc>
          <w:tcPr>
            <w:tcW w:w="567" w:type="dxa"/>
          </w:tcPr>
          <w:p w:rsidR="00290D10" w:rsidRPr="00D34A5F" w:rsidRDefault="00290D10" w:rsidP="00333CA0">
            <w:r w:rsidRPr="00D34A5F">
              <w:t>5.</w:t>
            </w:r>
          </w:p>
        </w:tc>
        <w:tc>
          <w:tcPr>
            <w:tcW w:w="5954" w:type="dxa"/>
          </w:tcPr>
          <w:p w:rsidR="00290D10" w:rsidRPr="00D34A5F" w:rsidRDefault="00290D10" w:rsidP="00333CA0">
            <w:pPr>
              <w:rPr>
                <w:bCs/>
                <w:color w:val="000000"/>
              </w:rPr>
            </w:pPr>
            <w:r w:rsidRPr="00D34A5F">
              <w:rPr>
                <w:bCs/>
                <w:color w:val="000000"/>
              </w:rPr>
              <w:t xml:space="preserve">Организация повышения квалификации педагогов по внедрению в практику работы ФГОС </w:t>
            </w:r>
          </w:p>
        </w:tc>
        <w:tc>
          <w:tcPr>
            <w:tcW w:w="3544" w:type="dxa"/>
            <w:vAlign w:val="center"/>
          </w:tcPr>
          <w:p w:rsidR="00290D10" w:rsidRPr="00D34A5F" w:rsidRDefault="002A7B37" w:rsidP="00333CA0">
            <w:r>
              <w:rPr>
                <w:color w:val="000000"/>
              </w:rPr>
              <w:t>Согласно плану прохождения курсов повышения квалификации</w:t>
            </w:r>
          </w:p>
        </w:tc>
      </w:tr>
      <w:tr w:rsidR="00290D10" w:rsidRPr="00D34A5F" w:rsidTr="00333CA0">
        <w:tc>
          <w:tcPr>
            <w:tcW w:w="567" w:type="dxa"/>
          </w:tcPr>
          <w:p w:rsidR="00290D10" w:rsidRPr="00D34A5F" w:rsidRDefault="00290D10" w:rsidP="00333CA0">
            <w:r w:rsidRPr="00D34A5F">
              <w:t>6.</w:t>
            </w:r>
          </w:p>
        </w:tc>
        <w:tc>
          <w:tcPr>
            <w:tcW w:w="5954" w:type="dxa"/>
          </w:tcPr>
          <w:p w:rsidR="00290D10" w:rsidRPr="00D34A5F" w:rsidRDefault="00290D10" w:rsidP="002A7B37">
            <w:proofErr w:type="gramStart"/>
            <w:r w:rsidRPr="00D34A5F">
              <w:t>Создание ,</w:t>
            </w:r>
            <w:proofErr w:type="gramEnd"/>
            <w:r w:rsidRPr="00D34A5F">
              <w:t xml:space="preserve"> организация и  деятельности творческой группы «Возможности реализации ФГОС </w:t>
            </w:r>
            <w:r w:rsidR="002A7B37">
              <w:t>О</w:t>
            </w:r>
            <w:r w:rsidRPr="00D34A5F">
              <w:t>ОО».</w:t>
            </w:r>
          </w:p>
        </w:tc>
        <w:tc>
          <w:tcPr>
            <w:tcW w:w="3544" w:type="dxa"/>
            <w:vAlign w:val="center"/>
          </w:tcPr>
          <w:p w:rsidR="00290D10" w:rsidRPr="00D34A5F" w:rsidRDefault="00290D10" w:rsidP="00333CA0">
            <w:r w:rsidRPr="00D34A5F">
              <w:rPr>
                <w:color w:val="000000"/>
              </w:rPr>
              <w:t xml:space="preserve"> В течение года</w:t>
            </w:r>
          </w:p>
        </w:tc>
      </w:tr>
      <w:tr w:rsidR="00290D10" w:rsidRPr="00D34A5F" w:rsidTr="00333CA0">
        <w:trPr>
          <w:trHeight w:val="819"/>
        </w:trPr>
        <w:tc>
          <w:tcPr>
            <w:tcW w:w="567" w:type="dxa"/>
          </w:tcPr>
          <w:p w:rsidR="00290D10" w:rsidRPr="00D34A5F" w:rsidRDefault="00290D10" w:rsidP="00333CA0">
            <w:r w:rsidRPr="00D34A5F">
              <w:t>7.</w:t>
            </w:r>
          </w:p>
        </w:tc>
        <w:tc>
          <w:tcPr>
            <w:tcW w:w="5954" w:type="dxa"/>
          </w:tcPr>
          <w:p w:rsidR="00290D10" w:rsidRPr="00D34A5F" w:rsidRDefault="00290D10" w:rsidP="00333CA0">
            <w:pPr>
              <w:rPr>
                <w:bCs/>
                <w:color w:val="000000"/>
              </w:rPr>
            </w:pPr>
            <w:r w:rsidRPr="00D34A5F">
              <w:rPr>
                <w:bCs/>
                <w:color w:val="000000"/>
              </w:rPr>
              <w:t>Разработка методических рекомендаций:</w:t>
            </w:r>
          </w:p>
          <w:p w:rsidR="00290D10" w:rsidRPr="00D34A5F" w:rsidRDefault="00290D10" w:rsidP="00C40FD0">
            <w:pPr>
              <w:pStyle w:val="aff8"/>
              <w:numPr>
                <w:ilvl w:val="0"/>
                <w:numId w:val="5"/>
              </w:numPr>
              <w:tabs>
                <w:tab w:val="left" w:pos="432"/>
              </w:tabs>
              <w:suppressAutoHyphens w:val="0"/>
              <w:ind w:left="0" w:firstLine="252"/>
              <w:contextualSpacing/>
              <w:rPr>
                <w:bCs/>
                <w:color w:val="000000"/>
              </w:rPr>
            </w:pPr>
            <w:r w:rsidRPr="00D34A5F">
              <w:rPr>
                <w:bCs/>
                <w:color w:val="000000"/>
              </w:rPr>
              <w:t>по организации образовательного процесса в условиях реализации ФГОС;</w:t>
            </w:r>
          </w:p>
        </w:tc>
        <w:tc>
          <w:tcPr>
            <w:tcW w:w="3544" w:type="dxa"/>
            <w:vAlign w:val="center"/>
          </w:tcPr>
          <w:p w:rsidR="00290D10" w:rsidRPr="00876A3E" w:rsidRDefault="002A7B37" w:rsidP="008D72D5">
            <w:pPr>
              <w:rPr>
                <w:color w:val="000000"/>
              </w:rPr>
            </w:pPr>
            <w:r>
              <w:rPr>
                <w:color w:val="000000"/>
              </w:rPr>
              <w:t>До 31 августа</w:t>
            </w:r>
            <w:r w:rsidR="00671CD2">
              <w:rPr>
                <w:color w:val="000000"/>
              </w:rPr>
              <w:t xml:space="preserve"> 201</w:t>
            </w:r>
            <w:r w:rsidR="008D72D5">
              <w:rPr>
                <w:color w:val="000000"/>
              </w:rPr>
              <w:t>7</w:t>
            </w:r>
            <w:r w:rsidR="00671CD2">
              <w:rPr>
                <w:color w:val="000000"/>
              </w:rPr>
              <w:t>г</w:t>
            </w:r>
          </w:p>
        </w:tc>
      </w:tr>
      <w:tr w:rsidR="00290D10" w:rsidRPr="00D34A5F" w:rsidTr="00333CA0">
        <w:tc>
          <w:tcPr>
            <w:tcW w:w="567" w:type="dxa"/>
          </w:tcPr>
          <w:p w:rsidR="00290D10" w:rsidRPr="00D34A5F" w:rsidRDefault="00290D10" w:rsidP="00333CA0">
            <w:r w:rsidRPr="00D34A5F">
              <w:t>8.</w:t>
            </w:r>
          </w:p>
        </w:tc>
        <w:tc>
          <w:tcPr>
            <w:tcW w:w="5954" w:type="dxa"/>
          </w:tcPr>
          <w:p w:rsidR="00290D10" w:rsidRPr="00D34A5F" w:rsidRDefault="00290D10" w:rsidP="00333CA0">
            <w:pPr>
              <w:rPr>
                <w:bCs/>
                <w:color w:val="000000"/>
              </w:rPr>
            </w:pPr>
            <w:r w:rsidRPr="00D34A5F">
              <w:rPr>
                <w:bCs/>
                <w:color w:val="000000"/>
              </w:rPr>
              <w:t>Оснащение образовательных учреждений комплексом учебного, учебно-лабораторного и компьютерного оборудования.</w:t>
            </w:r>
          </w:p>
        </w:tc>
        <w:tc>
          <w:tcPr>
            <w:tcW w:w="3544" w:type="dxa"/>
            <w:vAlign w:val="center"/>
          </w:tcPr>
          <w:p w:rsidR="00290D10" w:rsidRPr="00D34A5F" w:rsidRDefault="00290D10" w:rsidP="00333CA0">
            <w:r w:rsidRPr="00D34A5F">
              <w:rPr>
                <w:color w:val="000000"/>
              </w:rPr>
              <w:t>В течение года</w:t>
            </w:r>
          </w:p>
        </w:tc>
      </w:tr>
      <w:tr w:rsidR="00290D10" w:rsidRPr="00D34A5F" w:rsidTr="00333CA0">
        <w:tc>
          <w:tcPr>
            <w:tcW w:w="567" w:type="dxa"/>
          </w:tcPr>
          <w:p w:rsidR="00290D10" w:rsidRPr="00D34A5F" w:rsidRDefault="00290D10" w:rsidP="00333CA0">
            <w:r w:rsidRPr="00D34A5F">
              <w:t>9.</w:t>
            </w:r>
          </w:p>
        </w:tc>
        <w:tc>
          <w:tcPr>
            <w:tcW w:w="5954" w:type="dxa"/>
          </w:tcPr>
          <w:p w:rsidR="00290D10" w:rsidRPr="00D34A5F" w:rsidRDefault="00290D10" w:rsidP="002A7B37">
            <w:r w:rsidRPr="00D34A5F">
              <w:t xml:space="preserve">Разработка и утверждение учебного плана </w:t>
            </w:r>
            <w:r w:rsidR="002A7B37">
              <w:t>О</w:t>
            </w:r>
            <w:r w:rsidRPr="00D34A5F">
              <w:t>ОО</w:t>
            </w:r>
          </w:p>
        </w:tc>
        <w:tc>
          <w:tcPr>
            <w:tcW w:w="3544" w:type="dxa"/>
            <w:vAlign w:val="center"/>
          </w:tcPr>
          <w:p w:rsidR="00290D10" w:rsidRPr="00D34A5F" w:rsidRDefault="00290D10" w:rsidP="008D72D5">
            <w:r w:rsidRPr="00D34A5F">
              <w:t xml:space="preserve">До 31 августа </w:t>
            </w:r>
            <w:r w:rsidR="00671CD2">
              <w:t>201</w:t>
            </w:r>
            <w:r w:rsidR="008D72D5">
              <w:t>7</w:t>
            </w:r>
            <w:r w:rsidR="00671CD2">
              <w:t>г</w:t>
            </w:r>
          </w:p>
        </w:tc>
      </w:tr>
      <w:tr w:rsidR="00290D10" w:rsidRPr="00D34A5F" w:rsidTr="00333CA0">
        <w:tc>
          <w:tcPr>
            <w:tcW w:w="567" w:type="dxa"/>
          </w:tcPr>
          <w:p w:rsidR="00290D10" w:rsidRPr="00D34A5F" w:rsidRDefault="00290D10" w:rsidP="00333CA0">
            <w:r w:rsidRPr="00D34A5F">
              <w:t>10.</w:t>
            </w:r>
          </w:p>
        </w:tc>
        <w:tc>
          <w:tcPr>
            <w:tcW w:w="5954" w:type="dxa"/>
          </w:tcPr>
          <w:p w:rsidR="00290D10" w:rsidRPr="00D34A5F" w:rsidRDefault="00290D10" w:rsidP="00333CA0">
            <w:r w:rsidRPr="00D34A5F">
              <w:t>Разработка и утверждение программ внеурочной деятельности образовательного учреждения</w:t>
            </w:r>
          </w:p>
        </w:tc>
        <w:tc>
          <w:tcPr>
            <w:tcW w:w="3544" w:type="dxa"/>
            <w:vAlign w:val="center"/>
          </w:tcPr>
          <w:p w:rsidR="00290D10" w:rsidRPr="00D34A5F" w:rsidRDefault="00290D10" w:rsidP="008D72D5">
            <w:r w:rsidRPr="00D34A5F">
              <w:t xml:space="preserve">До 31 августа </w:t>
            </w:r>
            <w:r w:rsidR="00671CD2">
              <w:t>201</w:t>
            </w:r>
            <w:r w:rsidR="008D72D5">
              <w:t>7</w:t>
            </w:r>
            <w:r w:rsidR="00671CD2">
              <w:t>г</w:t>
            </w:r>
          </w:p>
        </w:tc>
      </w:tr>
      <w:tr w:rsidR="00290D10" w:rsidRPr="00D34A5F" w:rsidTr="00333CA0">
        <w:tc>
          <w:tcPr>
            <w:tcW w:w="567" w:type="dxa"/>
            <w:vAlign w:val="center"/>
          </w:tcPr>
          <w:p w:rsidR="00290D10" w:rsidRPr="00D34A5F" w:rsidRDefault="00290D10" w:rsidP="00333CA0">
            <w:r w:rsidRPr="00D34A5F">
              <w:t>11.</w:t>
            </w:r>
          </w:p>
        </w:tc>
        <w:tc>
          <w:tcPr>
            <w:tcW w:w="5954" w:type="dxa"/>
            <w:vAlign w:val="center"/>
          </w:tcPr>
          <w:p w:rsidR="00290D10" w:rsidRPr="00D34A5F" w:rsidRDefault="00290D10" w:rsidP="00333CA0">
            <w:r w:rsidRPr="00D34A5F">
              <w:t>Разработка и утверждение рабочих программ учебных предметов</w:t>
            </w:r>
          </w:p>
        </w:tc>
        <w:tc>
          <w:tcPr>
            <w:tcW w:w="3544" w:type="dxa"/>
            <w:vAlign w:val="center"/>
          </w:tcPr>
          <w:p w:rsidR="00290D10" w:rsidRPr="00D34A5F" w:rsidRDefault="002A7B37" w:rsidP="00333CA0">
            <w:r>
              <w:t>До 1 сентября</w:t>
            </w:r>
            <w:r w:rsidR="00671CD2">
              <w:t xml:space="preserve"> 201</w:t>
            </w:r>
            <w:r w:rsidR="008D72D5">
              <w:t>7</w:t>
            </w:r>
            <w:r w:rsidR="00671CD2">
              <w:t>г</w:t>
            </w:r>
          </w:p>
          <w:p w:rsidR="00290D10" w:rsidRPr="00D34A5F" w:rsidRDefault="00290D10" w:rsidP="00333CA0"/>
          <w:p w:rsidR="00290D10" w:rsidRPr="00D34A5F" w:rsidRDefault="00290D10" w:rsidP="00333CA0"/>
        </w:tc>
      </w:tr>
      <w:tr w:rsidR="00290D10" w:rsidRPr="00D34A5F" w:rsidTr="00333CA0">
        <w:tc>
          <w:tcPr>
            <w:tcW w:w="567" w:type="dxa"/>
            <w:vAlign w:val="center"/>
          </w:tcPr>
          <w:p w:rsidR="00290D10" w:rsidRPr="00D34A5F" w:rsidRDefault="00290D10" w:rsidP="00333CA0">
            <w:r w:rsidRPr="00D34A5F">
              <w:lastRenderedPageBreak/>
              <w:t>12.</w:t>
            </w:r>
          </w:p>
        </w:tc>
        <w:tc>
          <w:tcPr>
            <w:tcW w:w="5954" w:type="dxa"/>
            <w:vAlign w:val="center"/>
          </w:tcPr>
          <w:p w:rsidR="00290D10" w:rsidRPr="00D34A5F" w:rsidRDefault="00290D10" w:rsidP="00333CA0">
            <w:proofErr w:type="gramStart"/>
            <w:r w:rsidRPr="00D34A5F">
              <w:t>Реализация  системы</w:t>
            </w:r>
            <w:proofErr w:type="gramEnd"/>
            <w:r w:rsidRPr="00D34A5F">
              <w:t xml:space="preserve">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544" w:type="dxa"/>
            <w:vAlign w:val="center"/>
          </w:tcPr>
          <w:p w:rsidR="00290D10" w:rsidRPr="00D34A5F" w:rsidRDefault="002A7B37" w:rsidP="008D72D5">
            <w:r>
              <w:t>До 25 мая</w:t>
            </w:r>
            <w:r w:rsidR="00671CD2">
              <w:t xml:space="preserve"> 201</w:t>
            </w:r>
            <w:r w:rsidR="008D72D5">
              <w:t>8</w:t>
            </w:r>
            <w:r w:rsidR="00671CD2">
              <w:t>г</w:t>
            </w:r>
          </w:p>
        </w:tc>
      </w:tr>
      <w:tr w:rsidR="00290D10" w:rsidRPr="00D34A5F" w:rsidTr="00333CA0">
        <w:tc>
          <w:tcPr>
            <w:tcW w:w="10065" w:type="dxa"/>
            <w:gridSpan w:val="3"/>
            <w:vAlign w:val="center"/>
          </w:tcPr>
          <w:p w:rsidR="00290D10" w:rsidRPr="00D34A5F" w:rsidRDefault="00290D10" w:rsidP="00982C49">
            <w:pPr>
              <w:jc w:val="center"/>
            </w:pPr>
            <w:r w:rsidRPr="00D34A5F">
              <w:rPr>
                <w:b/>
              </w:rPr>
              <w:t xml:space="preserve">Научно-методическое сопровождение реализации ФГОС </w:t>
            </w:r>
            <w:r w:rsidR="00982C49">
              <w:rPr>
                <w:b/>
              </w:rPr>
              <w:t>О</w:t>
            </w:r>
            <w:r w:rsidRPr="00D34A5F">
              <w:rPr>
                <w:b/>
              </w:rPr>
              <w:t>ОО, кадровые условия</w:t>
            </w:r>
          </w:p>
        </w:tc>
      </w:tr>
      <w:tr w:rsidR="00290D10" w:rsidRPr="00D34A5F" w:rsidTr="00333CA0">
        <w:trPr>
          <w:trHeight w:val="1143"/>
        </w:trPr>
        <w:tc>
          <w:tcPr>
            <w:tcW w:w="567" w:type="dxa"/>
          </w:tcPr>
          <w:p w:rsidR="00290D10" w:rsidRPr="00D34A5F" w:rsidRDefault="002A7B37" w:rsidP="00333CA0">
            <w:r>
              <w:t>1</w:t>
            </w:r>
            <w:r w:rsidR="00290D10" w:rsidRPr="00D34A5F">
              <w:t>.</w:t>
            </w:r>
          </w:p>
        </w:tc>
        <w:tc>
          <w:tcPr>
            <w:tcW w:w="5954" w:type="dxa"/>
          </w:tcPr>
          <w:p w:rsidR="00290D10" w:rsidRPr="00D34A5F" w:rsidRDefault="00290D10" w:rsidP="00333CA0">
            <w:r w:rsidRPr="00D34A5F">
              <w:t>Заключение договоров с учреждениями дополнительного образования на организацию внеурочной деятельности.</w:t>
            </w:r>
          </w:p>
        </w:tc>
        <w:tc>
          <w:tcPr>
            <w:tcW w:w="3544" w:type="dxa"/>
          </w:tcPr>
          <w:p w:rsidR="00290D10" w:rsidRPr="00D34A5F" w:rsidRDefault="002A7B37" w:rsidP="008D72D5">
            <w:r>
              <w:t>До 1 сентября</w:t>
            </w:r>
            <w:r w:rsidR="00290D10" w:rsidRPr="00D34A5F">
              <w:t xml:space="preserve"> </w:t>
            </w:r>
            <w:r w:rsidR="00671CD2">
              <w:t>201</w:t>
            </w:r>
            <w:r w:rsidR="008D72D5">
              <w:t>7</w:t>
            </w:r>
            <w:r w:rsidR="00671CD2">
              <w:t>г</w:t>
            </w:r>
          </w:p>
        </w:tc>
      </w:tr>
      <w:tr w:rsidR="00290D10" w:rsidRPr="00D34A5F" w:rsidTr="00333CA0">
        <w:tc>
          <w:tcPr>
            <w:tcW w:w="567" w:type="dxa"/>
          </w:tcPr>
          <w:p w:rsidR="00290D10" w:rsidRPr="00D34A5F" w:rsidRDefault="002A7B37" w:rsidP="00333CA0">
            <w:r>
              <w:t>2</w:t>
            </w:r>
            <w:r w:rsidR="00290D10" w:rsidRPr="00D34A5F">
              <w:t>.</w:t>
            </w:r>
          </w:p>
        </w:tc>
        <w:tc>
          <w:tcPr>
            <w:tcW w:w="5954" w:type="dxa"/>
          </w:tcPr>
          <w:p w:rsidR="00290D10" w:rsidRPr="00D34A5F" w:rsidRDefault="00290D10" w:rsidP="00333CA0">
            <w:pPr>
              <w:rPr>
                <w:highlight w:val="yellow"/>
              </w:rPr>
            </w:pPr>
            <w:r w:rsidRPr="00D34A5F">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544" w:type="dxa"/>
            <w:vAlign w:val="center"/>
          </w:tcPr>
          <w:p w:rsidR="00290D10" w:rsidRPr="00D34A5F" w:rsidRDefault="00290D10" w:rsidP="00333CA0">
            <w:pPr>
              <w:rPr>
                <w:highlight w:val="yellow"/>
              </w:rPr>
            </w:pPr>
          </w:p>
          <w:p w:rsidR="00290D10" w:rsidRPr="00D34A5F" w:rsidRDefault="00290D10" w:rsidP="00333CA0">
            <w:pPr>
              <w:rPr>
                <w:highlight w:val="yellow"/>
              </w:rPr>
            </w:pPr>
          </w:p>
          <w:p w:rsidR="00290D10" w:rsidRPr="00D34A5F" w:rsidRDefault="00290D10" w:rsidP="00333CA0">
            <w:pPr>
              <w:rPr>
                <w:highlight w:val="yellow"/>
              </w:rPr>
            </w:pPr>
          </w:p>
          <w:p w:rsidR="00290D10" w:rsidRPr="00D34A5F" w:rsidRDefault="00290D10" w:rsidP="00333CA0">
            <w:pPr>
              <w:rPr>
                <w:highlight w:val="yellow"/>
              </w:rPr>
            </w:pPr>
            <w:r w:rsidRPr="00D34A5F">
              <w:t>по необходимости</w:t>
            </w:r>
          </w:p>
        </w:tc>
      </w:tr>
      <w:tr w:rsidR="00290D10" w:rsidRPr="00D34A5F" w:rsidTr="00333CA0">
        <w:tc>
          <w:tcPr>
            <w:tcW w:w="567" w:type="dxa"/>
          </w:tcPr>
          <w:p w:rsidR="00290D10" w:rsidRPr="00D34A5F" w:rsidRDefault="008D72D5" w:rsidP="00333CA0">
            <w:r>
              <w:t>3</w:t>
            </w:r>
            <w:r w:rsidR="00290D10" w:rsidRPr="00D34A5F">
              <w:t>.</w:t>
            </w:r>
          </w:p>
        </w:tc>
        <w:tc>
          <w:tcPr>
            <w:tcW w:w="5954" w:type="dxa"/>
          </w:tcPr>
          <w:p w:rsidR="00290D10" w:rsidRPr="00D34A5F" w:rsidRDefault="00290D10" w:rsidP="002A7B37">
            <w:r w:rsidRPr="00D34A5F">
              <w:t xml:space="preserve">Совещание при директоре «Организация внеурочной деятельности в </w:t>
            </w:r>
            <w:r w:rsidR="002A7B37">
              <w:t>5-6</w:t>
            </w:r>
            <w:r w:rsidRPr="00D34A5F">
              <w:t xml:space="preserve"> классах при переходе на федеральный государственный образовательный стандарт»</w:t>
            </w:r>
          </w:p>
        </w:tc>
        <w:tc>
          <w:tcPr>
            <w:tcW w:w="3544" w:type="dxa"/>
            <w:vAlign w:val="center"/>
          </w:tcPr>
          <w:p w:rsidR="00290D10" w:rsidRPr="00D34A5F" w:rsidRDefault="002A7B37" w:rsidP="00671CD2">
            <w:r>
              <w:t>До 31 августа</w:t>
            </w:r>
            <w:r w:rsidR="00671CD2">
              <w:t xml:space="preserve"> 2016г</w:t>
            </w:r>
          </w:p>
        </w:tc>
      </w:tr>
      <w:tr w:rsidR="00290D10" w:rsidRPr="00D34A5F" w:rsidTr="00333CA0">
        <w:tc>
          <w:tcPr>
            <w:tcW w:w="567" w:type="dxa"/>
          </w:tcPr>
          <w:p w:rsidR="00290D10" w:rsidRPr="00D34A5F" w:rsidRDefault="008D72D5" w:rsidP="00333CA0">
            <w:r>
              <w:t>4</w:t>
            </w:r>
            <w:r w:rsidR="00290D10" w:rsidRPr="00D34A5F">
              <w:t>.</w:t>
            </w:r>
          </w:p>
        </w:tc>
        <w:tc>
          <w:tcPr>
            <w:tcW w:w="5954" w:type="dxa"/>
          </w:tcPr>
          <w:p w:rsidR="00290D10" w:rsidRPr="00D34A5F" w:rsidRDefault="00290D10" w:rsidP="002A7B37">
            <w:r w:rsidRPr="00D34A5F">
              <w:t xml:space="preserve">Заседание ШМО «О ходе внедрения ФГОС </w:t>
            </w:r>
            <w:r w:rsidR="002A7B37">
              <w:t>О</w:t>
            </w:r>
            <w:r w:rsidRPr="00D34A5F">
              <w:t>ОО: проблемы, пути решения»</w:t>
            </w:r>
          </w:p>
        </w:tc>
        <w:tc>
          <w:tcPr>
            <w:tcW w:w="3544" w:type="dxa"/>
            <w:vAlign w:val="center"/>
          </w:tcPr>
          <w:p w:rsidR="00290D10" w:rsidRPr="00D34A5F" w:rsidRDefault="009B0996" w:rsidP="009B0996">
            <w:pPr>
              <w:numPr>
                <w:ilvl w:val="12"/>
                <w:numId w:val="0"/>
              </w:numPr>
            </w:pPr>
            <w:r>
              <w:t>октябрь</w:t>
            </w:r>
            <w:r w:rsidR="00671CD2">
              <w:t xml:space="preserve"> 201</w:t>
            </w:r>
            <w:r>
              <w:t>7</w:t>
            </w:r>
            <w:r w:rsidR="00671CD2">
              <w:t>г</w:t>
            </w:r>
          </w:p>
        </w:tc>
      </w:tr>
      <w:tr w:rsidR="00290D10" w:rsidRPr="00D34A5F" w:rsidTr="00333CA0">
        <w:trPr>
          <w:trHeight w:val="518"/>
        </w:trPr>
        <w:tc>
          <w:tcPr>
            <w:tcW w:w="567" w:type="dxa"/>
          </w:tcPr>
          <w:p w:rsidR="00290D10" w:rsidRPr="00D34A5F" w:rsidRDefault="008D72D5" w:rsidP="00333CA0">
            <w:r>
              <w:t>5</w:t>
            </w:r>
            <w:r w:rsidR="00290D10" w:rsidRPr="00D34A5F">
              <w:t>.</w:t>
            </w:r>
          </w:p>
        </w:tc>
        <w:tc>
          <w:tcPr>
            <w:tcW w:w="5954" w:type="dxa"/>
          </w:tcPr>
          <w:p w:rsidR="00290D10" w:rsidRPr="00D34A5F" w:rsidRDefault="00290D10" w:rsidP="00333CA0">
            <w:pPr>
              <w:rPr>
                <w:b/>
                <w:i/>
                <w:u w:val="single"/>
              </w:rPr>
            </w:pPr>
            <w:r w:rsidRPr="00D34A5F">
              <w:rPr>
                <w:u w:val="single"/>
              </w:rPr>
              <w:t>Постоянно действующий семинар-практикум</w:t>
            </w:r>
            <w:r w:rsidRPr="00D34A5F">
              <w:t xml:space="preserve"> по повышению ИКТ-компетенции педагогов</w:t>
            </w:r>
          </w:p>
        </w:tc>
        <w:tc>
          <w:tcPr>
            <w:tcW w:w="3544" w:type="dxa"/>
            <w:vAlign w:val="center"/>
          </w:tcPr>
          <w:p w:rsidR="00290D10" w:rsidRPr="00D34A5F" w:rsidRDefault="00290D10" w:rsidP="00333CA0">
            <w:r w:rsidRPr="00D34A5F">
              <w:t>1 раз в четверть</w:t>
            </w:r>
          </w:p>
        </w:tc>
      </w:tr>
      <w:tr w:rsidR="00290D10" w:rsidRPr="00D34A5F" w:rsidTr="00333CA0">
        <w:tc>
          <w:tcPr>
            <w:tcW w:w="567" w:type="dxa"/>
          </w:tcPr>
          <w:p w:rsidR="00290D10" w:rsidRPr="00D34A5F" w:rsidRDefault="008D72D5" w:rsidP="00333CA0">
            <w:r>
              <w:t>6</w:t>
            </w:r>
            <w:r w:rsidR="00290D10" w:rsidRPr="00D34A5F">
              <w:t>.</w:t>
            </w:r>
          </w:p>
        </w:tc>
        <w:tc>
          <w:tcPr>
            <w:tcW w:w="5954" w:type="dxa"/>
          </w:tcPr>
          <w:p w:rsidR="00290D10" w:rsidRPr="00D34A5F" w:rsidRDefault="00290D10" w:rsidP="00333CA0">
            <w:r w:rsidRPr="00D34A5F">
              <w:rPr>
                <w:rStyle w:val="dash041e005f0431005f044b005f0447005f043d005f044b005f0439005f005fchar1char1"/>
              </w:rPr>
              <w:t xml:space="preserve">Информирование педагогического коллектива </w:t>
            </w:r>
            <w:proofErr w:type="gramStart"/>
            <w:r w:rsidRPr="00D34A5F">
              <w:rPr>
                <w:rStyle w:val="dash041e005f0431005f044b005f0447005f043d005f044b005f0439005f005fchar1char1"/>
              </w:rPr>
              <w:t>о  результатах</w:t>
            </w:r>
            <w:proofErr w:type="gramEnd"/>
            <w:r w:rsidRPr="00D34A5F">
              <w:rPr>
                <w:rStyle w:val="dash041e005f0431005f044b005f0447005f043d005f044b005f0439005f005fchar1char1"/>
              </w:rPr>
              <w:t xml:space="preserve">  перехода на ФГОС.</w:t>
            </w:r>
          </w:p>
        </w:tc>
        <w:tc>
          <w:tcPr>
            <w:tcW w:w="3544" w:type="dxa"/>
            <w:vAlign w:val="center"/>
          </w:tcPr>
          <w:p w:rsidR="00290D10" w:rsidRPr="00D34A5F" w:rsidRDefault="00290D10" w:rsidP="00333CA0">
            <w:pPr>
              <w:numPr>
                <w:ilvl w:val="12"/>
                <w:numId w:val="0"/>
              </w:numPr>
            </w:pPr>
            <w:r w:rsidRPr="00D34A5F">
              <w:t>1 раз в четверть</w:t>
            </w:r>
          </w:p>
        </w:tc>
      </w:tr>
      <w:tr w:rsidR="00290D10" w:rsidRPr="00D34A5F" w:rsidTr="00333CA0">
        <w:tc>
          <w:tcPr>
            <w:tcW w:w="567" w:type="dxa"/>
          </w:tcPr>
          <w:p w:rsidR="00290D10" w:rsidRPr="00D34A5F" w:rsidRDefault="008D72D5" w:rsidP="00333CA0">
            <w:r>
              <w:t>7</w:t>
            </w:r>
            <w:r w:rsidR="00290D10" w:rsidRPr="00D34A5F">
              <w:t>.</w:t>
            </w:r>
          </w:p>
        </w:tc>
        <w:tc>
          <w:tcPr>
            <w:tcW w:w="5954" w:type="dxa"/>
          </w:tcPr>
          <w:p w:rsidR="00290D10" w:rsidRPr="00D34A5F" w:rsidRDefault="00290D10" w:rsidP="002A7B37">
            <w:r w:rsidRPr="00D34A5F">
              <w:t xml:space="preserve">Производственное совещание «Выполнение санитарно-эпидемиологических требований при реализации ФГОС в </w:t>
            </w:r>
            <w:r w:rsidR="002A7B37">
              <w:t>основной</w:t>
            </w:r>
            <w:r w:rsidRPr="00D34A5F">
              <w:t xml:space="preserve"> школе».</w:t>
            </w:r>
          </w:p>
        </w:tc>
        <w:tc>
          <w:tcPr>
            <w:tcW w:w="3544" w:type="dxa"/>
            <w:vAlign w:val="center"/>
          </w:tcPr>
          <w:p w:rsidR="00290D10" w:rsidRPr="00D34A5F" w:rsidRDefault="002A7B37" w:rsidP="00333CA0">
            <w:r>
              <w:t>До 30 апреля</w:t>
            </w:r>
            <w:r w:rsidR="008D72D5">
              <w:t xml:space="preserve"> 2018</w:t>
            </w:r>
            <w:r w:rsidR="00671CD2">
              <w:t>г</w:t>
            </w:r>
          </w:p>
        </w:tc>
      </w:tr>
      <w:tr w:rsidR="00290D10" w:rsidRPr="00D34A5F" w:rsidTr="00333CA0">
        <w:tc>
          <w:tcPr>
            <w:tcW w:w="567" w:type="dxa"/>
          </w:tcPr>
          <w:p w:rsidR="00290D10" w:rsidRPr="00D34A5F" w:rsidRDefault="008D72D5" w:rsidP="002A7B37">
            <w:r>
              <w:t>8</w:t>
            </w:r>
            <w:r w:rsidR="002A7B37">
              <w:t>.</w:t>
            </w:r>
          </w:p>
        </w:tc>
        <w:tc>
          <w:tcPr>
            <w:tcW w:w="5954" w:type="dxa"/>
          </w:tcPr>
          <w:p w:rsidR="00290D10" w:rsidRPr="00290D10" w:rsidRDefault="00290D10" w:rsidP="00333CA0">
            <w:pPr>
              <w:rPr>
                <w:rStyle w:val="FontStyle49"/>
                <w:rFonts w:ascii="Times New Roman" w:hAnsi="Times New Roman" w:cs="Times New Roman"/>
                <w:b w:val="0"/>
                <w:sz w:val="24"/>
                <w:szCs w:val="24"/>
              </w:rPr>
            </w:pPr>
            <w:r w:rsidRPr="00290D10">
              <w:rPr>
                <w:rStyle w:val="FontStyle49"/>
                <w:rFonts w:ascii="Times New Roman" w:hAnsi="Times New Roman" w:cs="Times New Roman"/>
                <w:sz w:val="24"/>
                <w:szCs w:val="24"/>
              </w:rPr>
              <w:t>Повышение квалификации педагогов на курсах в ИПК и ПРО по вопросам реализации ФГОС 2.</w:t>
            </w:r>
          </w:p>
        </w:tc>
        <w:tc>
          <w:tcPr>
            <w:tcW w:w="3544" w:type="dxa"/>
            <w:vAlign w:val="center"/>
          </w:tcPr>
          <w:p w:rsidR="00290D10" w:rsidRPr="00D34A5F" w:rsidRDefault="00290D10" w:rsidP="00333CA0">
            <w:r w:rsidRPr="00D34A5F">
              <w:t>По графику</w:t>
            </w:r>
          </w:p>
        </w:tc>
      </w:tr>
      <w:tr w:rsidR="00290D10" w:rsidRPr="00D34A5F" w:rsidTr="00333CA0">
        <w:tc>
          <w:tcPr>
            <w:tcW w:w="567" w:type="dxa"/>
          </w:tcPr>
          <w:p w:rsidR="00290D10" w:rsidRPr="00D34A5F" w:rsidRDefault="008D72D5" w:rsidP="002A7B37">
            <w:r>
              <w:t>9</w:t>
            </w:r>
            <w:r w:rsidR="002A7B37">
              <w:t>.</w:t>
            </w:r>
          </w:p>
        </w:tc>
        <w:tc>
          <w:tcPr>
            <w:tcW w:w="5954" w:type="dxa"/>
          </w:tcPr>
          <w:p w:rsidR="00290D10" w:rsidRPr="00290D10" w:rsidRDefault="00290D10" w:rsidP="00333CA0">
            <w:pPr>
              <w:rPr>
                <w:rFonts w:cs="Times New Roman"/>
              </w:rPr>
            </w:pPr>
            <w:r w:rsidRPr="00290D10">
              <w:rPr>
                <w:rStyle w:val="FontStyle49"/>
                <w:rFonts w:ascii="Times New Roman" w:hAnsi="Times New Roman" w:cs="Times New Roman"/>
                <w:sz w:val="24"/>
                <w:szCs w:val="24"/>
              </w:rPr>
              <w:t>Участие педагогов школы в методических мероприятиях различн</w:t>
            </w:r>
            <w:r w:rsidRPr="00290D10">
              <w:rPr>
                <w:rFonts w:cs="Times New Roman"/>
              </w:rPr>
              <w:t>ых уровней (региональный, муниципальный).</w:t>
            </w:r>
          </w:p>
        </w:tc>
        <w:tc>
          <w:tcPr>
            <w:tcW w:w="3544" w:type="dxa"/>
            <w:vAlign w:val="center"/>
          </w:tcPr>
          <w:p w:rsidR="00290D10" w:rsidRPr="00D34A5F" w:rsidRDefault="002A7B37" w:rsidP="00333CA0">
            <w:r>
              <w:t xml:space="preserve">Ноябрь </w:t>
            </w:r>
            <w:r w:rsidR="00671CD2">
              <w:t>–</w:t>
            </w:r>
            <w:r>
              <w:t xml:space="preserve"> декабрь</w:t>
            </w:r>
            <w:r w:rsidR="00671CD2">
              <w:t xml:space="preserve"> </w:t>
            </w:r>
            <w:r w:rsidR="008D72D5">
              <w:t>2017</w:t>
            </w:r>
            <w:r w:rsidR="00671CD2">
              <w:t>г</w:t>
            </w:r>
          </w:p>
        </w:tc>
      </w:tr>
      <w:tr w:rsidR="00290D10" w:rsidRPr="00D34A5F" w:rsidTr="00333CA0">
        <w:tc>
          <w:tcPr>
            <w:tcW w:w="10065" w:type="dxa"/>
            <w:gridSpan w:val="3"/>
            <w:vAlign w:val="center"/>
          </w:tcPr>
          <w:p w:rsidR="00290D10" w:rsidRPr="00D34A5F" w:rsidRDefault="00290D10" w:rsidP="00333CA0">
            <w:pPr>
              <w:jc w:val="center"/>
              <w:rPr>
                <w:b/>
              </w:rPr>
            </w:pPr>
            <w:r w:rsidRPr="00D34A5F">
              <w:rPr>
                <w:b/>
              </w:rPr>
              <w:t>Финансовые и материально-технические условия внедрения ФГОС</w:t>
            </w:r>
          </w:p>
        </w:tc>
      </w:tr>
      <w:tr w:rsidR="00290D10" w:rsidRPr="00D34A5F" w:rsidTr="00333CA0">
        <w:tc>
          <w:tcPr>
            <w:tcW w:w="567" w:type="dxa"/>
            <w:vAlign w:val="center"/>
          </w:tcPr>
          <w:p w:rsidR="00290D10" w:rsidRPr="00D34A5F" w:rsidRDefault="00290D10" w:rsidP="00333CA0">
            <w:r w:rsidRPr="00D34A5F">
              <w:t>1</w:t>
            </w:r>
          </w:p>
        </w:tc>
        <w:tc>
          <w:tcPr>
            <w:tcW w:w="5954" w:type="dxa"/>
            <w:vAlign w:val="center"/>
          </w:tcPr>
          <w:p w:rsidR="00290D10" w:rsidRPr="00D34A5F" w:rsidRDefault="00290D10" w:rsidP="00333CA0">
            <w:r w:rsidRPr="00D34A5F">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544" w:type="dxa"/>
            <w:vAlign w:val="center"/>
          </w:tcPr>
          <w:p w:rsidR="00290D10" w:rsidRPr="00D34A5F" w:rsidRDefault="002A7B37" w:rsidP="00333CA0">
            <w:r>
              <w:t>До 31 августа</w:t>
            </w:r>
            <w:r w:rsidR="00671CD2">
              <w:t xml:space="preserve"> 201</w:t>
            </w:r>
            <w:r w:rsidR="009B0996">
              <w:t>7</w:t>
            </w:r>
            <w:r w:rsidR="00671CD2">
              <w:t>г</w:t>
            </w:r>
          </w:p>
          <w:p w:rsidR="00290D10" w:rsidRPr="00D34A5F" w:rsidRDefault="00290D10" w:rsidP="00333CA0"/>
        </w:tc>
      </w:tr>
      <w:tr w:rsidR="00290D10" w:rsidRPr="00D34A5F" w:rsidTr="00333CA0">
        <w:tc>
          <w:tcPr>
            <w:tcW w:w="567" w:type="dxa"/>
            <w:vAlign w:val="center"/>
          </w:tcPr>
          <w:p w:rsidR="00290D10" w:rsidRPr="00D34A5F" w:rsidRDefault="00290D10" w:rsidP="00333CA0">
            <w:r w:rsidRPr="00D34A5F">
              <w:t>2.</w:t>
            </w:r>
          </w:p>
        </w:tc>
        <w:tc>
          <w:tcPr>
            <w:tcW w:w="5954" w:type="dxa"/>
            <w:vAlign w:val="center"/>
          </w:tcPr>
          <w:p w:rsidR="00290D10" w:rsidRPr="00D34A5F" w:rsidRDefault="00290D10" w:rsidP="00333CA0">
            <w:pPr>
              <w:ind w:right="-108"/>
            </w:pPr>
            <w:r w:rsidRPr="00D34A5F">
              <w:t xml:space="preserve">Применение механизма оплаты труда работников ОУ, реализующих введение ФГОС. </w:t>
            </w:r>
          </w:p>
        </w:tc>
        <w:tc>
          <w:tcPr>
            <w:tcW w:w="3544" w:type="dxa"/>
            <w:vAlign w:val="center"/>
          </w:tcPr>
          <w:p w:rsidR="00290D10" w:rsidRPr="00D34A5F" w:rsidRDefault="002A7B37" w:rsidP="00333CA0">
            <w:r>
              <w:t>До 5 сентября</w:t>
            </w:r>
            <w:r w:rsidR="00671CD2">
              <w:t xml:space="preserve"> 201</w:t>
            </w:r>
            <w:r w:rsidR="009B0996">
              <w:t>7</w:t>
            </w:r>
            <w:r w:rsidR="00671CD2">
              <w:t>г</w:t>
            </w:r>
          </w:p>
          <w:p w:rsidR="00290D10" w:rsidRPr="00D34A5F" w:rsidRDefault="00290D10" w:rsidP="00333CA0"/>
        </w:tc>
      </w:tr>
      <w:tr w:rsidR="00290D10" w:rsidRPr="00D34A5F" w:rsidTr="00333CA0">
        <w:tc>
          <w:tcPr>
            <w:tcW w:w="567" w:type="dxa"/>
            <w:vAlign w:val="center"/>
          </w:tcPr>
          <w:p w:rsidR="00290D10" w:rsidRPr="00D34A5F" w:rsidRDefault="00FB7E8F" w:rsidP="00333CA0">
            <w:r>
              <w:t>3</w:t>
            </w:r>
          </w:p>
        </w:tc>
        <w:tc>
          <w:tcPr>
            <w:tcW w:w="5954" w:type="dxa"/>
            <w:vAlign w:val="center"/>
          </w:tcPr>
          <w:p w:rsidR="00290D10" w:rsidRPr="00D34A5F" w:rsidRDefault="00290D10" w:rsidP="00333CA0">
            <w:r w:rsidRPr="00D34A5F">
              <w:t>Текущий ремонт кабинетов, подсобных помещений</w:t>
            </w:r>
          </w:p>
        </w:tc>
        <w:tc>
          <w:tcPr>
            <w:tcW w:w="3544" w:type="dxa"/>
            <w:vAlign w:val="center"/>
          </w:tcPr>
          <w:p w:rsidR="00290D10" w:rsidRPr="00D34A5F" w:rsidRDefault="00FB7E8F" w:rsidP="009B0996">
            <w:r>
              <w:t xml:space="preserve">До </w:t>
            </w:r>
            <w:r w:rsidR="009B0996">
              <w:t>августа</w:t>
            </w:r>
            <w:r w:rsidR="00671CD2">
              <w:t xml:space="preserve"> 201</w:t>
            </w:r>
            <w:r w:rsidR="009B0996">
              <w:t>8</w:t>
            </w:r>
            <w:r w:rsidR="00671CD2">
              <w:t>г</w:t>
            </w:r>
          </w:p>
        </w:tc>
      </w:tr>
      <w:tr w:rsidR="00290D10" w:rsidRPr="00D34A5F" w:rsidTr="00333CA0">
        <w:tc>
          <w:tcPr>
            <w:tcW w:w="567" w:type="dxa"/>
            <w:vAlign w:val="center"/>
          </w:tcPr>
          <w:p w:rsidR="00290D10" w:rsidRPr="00D34A5F" w:rsidRDefault="00FB7E8F" w:rsidP="00333CA0">
            <w:r>
              <w:t>4</w:t>
            </w:r>
          </w:p>
        </w:tc>
        <w:tc>
          <w:tcPr>
            <w:tcW w:w="5954" w:type="dxa"/>
            <w:vAlign w:val="center"/>
          </w:tcPr>
          <w:p w:rsidR="00290D10" w:rsidRPr="00D34A5F" w:rsidRDefault="00290D10" w:rsidP="00FB7E8F">
            <w:pPr>
              <w:jc w:val="both"/>
            </w:pPr>
            <w:r w:rsidRPr="00D34A5F">
              <w:t xml:space="preserve"> Анализ материально-технического обеспечения реализации ФГОС основного </w:t>
            </w:r>
            <w:r w:rsidR="00FB7E8F">
              <w:t xml:space="preserve">общего </w:t>
            </w:r>
            <w:r w:rsidRPr="00D34A5F">
              <w:t>образования</w:t>
            </w:r>
          </w:p>
        </w:tc>
        <w:tc>
          <w:tcPr>
            <w:tcW w:w="3544" w:type="dxa"/>
            <w:vAlign w:val="center"/>
          </w:tcPr>
          <w:p w:rsidR="00290D10" w:rsidRPr="00D34A5F" w:rsidRDefault="00FB7E8F" w:rsidP="009B0996">
            <w:r>
              <w:t>До 31 мая</w:t>
            </w:r>
            <w:r w:rsidR="00671CD2">
              <w:t xml:space="preserve"> 201</w:t>
            </w:r>
            <w:r w:rsidR="009B0996">
              <w:t>8</w:t>
            </w:r>
            <w:r w:rsidR="00671CD2">
              <w:t>г</w:t>
            </w:r>
          </w:p>
        </w:tc>
      </w:tr>
      <w:tr w:rsidR="00290D10" w:rsidRPr="00D34A5F" w:rsidTr="00333CA0">
        <w:tc>
          <w:tcPr>
            <w:tcW w:w="567" w:type="dxa"/>
            <w:vAlign w:val="center"/>
          </w:tcPr>
          <w:p w:rsidR="00290D10" w:rsidRPr="00D34A5F" w:rsidRDefault="00FB7E8F" w:rsidP="00333CA0">
            <w:r>
              <w:t>5</w:t>
            </w:r>
          </w:p>
        </w:tc>
        <w:tc>
          <w:tcPr>
            <w:tcW w:w="5954" w:type="dxa"/>
          </w:tcPr>
          <w:p w:rsidR="00290D10" w:rsidRPr="00D34A5F" w:rsidRDefault="00290D10" w:rsidP="00333CA0">
            <w:pPr>
              <w:jc w:val="both"/>
            </w:pPr>
            <w:r w:rsidRPr="00D34A5F">
              <w:t> Обеспечение соответствия материально-технической базы ОУ требованиям ФГОС</w:t>
            </w:r>
          </w:p>
        </w:tc>
        <w:tc>
          <w:tcPr>
            <w:tcW w:w="3544" w:type="dxa"/>
          </w:tcPr>
          <w:p w:rsidR="00290D10" w:rsidRPr="00D34A5F" w:rsidRDefault="00290D10" w:rsidP="00333CA0">
            <w:r w:rsidRPr="00D34A5F">
              <w:t xml:space="preserve">В соответствии </w:t>
            </w:r>
            <w:proofErr w:type="gramStart"/>
            <w:r w:rsidRPr="00D34A5F">
              <w:t>с  финансированием</w:t>
            </w:r>
            <w:proofErr w:type="gramEnd"/>
          </w:p>
        </w:tc>
      </w:tr>
      <w:tr w:rsidR="00290D10" w:rsidRPr="00D34A5F" w:rsidTr="00333CA0">
        <w:tc>
          <w:tcPr>
            <w:tcW w:w="567" w:type="dxa"/>
            <w:vAlign w:val="center"/>
          </w:tcPr>
          <w:p w:rsidR="00290D10" w:rsidRPr="00D34A5F" w:rsidRDefault="00FB7E8F" w:rsidP="00333CA0">
            <w:r>
              <w:t>6</w:t>
            </w:r>
          </w:p>
        </w:tc>
        <w:tc>
          <w:tcPr>
            <w:tcW w:w="5954" w:type="dxa"/>
          </w:tcPr>
          <w:p w:rsidR="00290D10" w:rsidRPr="00D34A5F" w:rsidRDefault="00290D10" w:rsidP="00333CA0">
            <w:pPr>
              <w:jc w:val="both"/>
            </w:pPr>
            <w:r w:rsidRPr="00D34A5F">
              <w:t> Обеспечение соответствия санитарно-гигиенических условий требованиям ФГОС</w:t>
            </w:r>
          </w:p>
        </w:tc>
        <w:tc>
          <w:tcPr>
            <w:tcW w:w="3544" w:type="dxa"/>
          </w:tcPr>
          <w:p w:rsidR="00290D10" w:rsidRPr="00D34A5F" w:rsidRDefault="00290D10" w:rsidP="00333CA0">
            <w:r w:rsidRPr="00D34A5F">
              <w:t xml:space="preserve">В соответствии </w:t>
            </w:r>
            <w:proofErr w:type="gramStart"/>
            <w:r w:rsidRPr="00D34A5F">
              <w:t>с  финансированием</w:t>
            </w:r>
            <w:proofErr w:type="gramEnd"/>
          </w:p>
        </w:tc>
      </w:tr>
      <w:tr w:rsidR="00290D10" w:rsidRPr="00D34A5F" w:rsidTr="00333CA0">
        <w:tc>
          <w:tcPr>
            <w:tcW w:w="567" w:type="dxa"/>
            <w:vAlign w:val="center"/>
          </w:tcPr>
          <w:p w:rsidR="00290D10" w:rsidRPr="00D34A5F" w:rsidRDefault="00FB7E8F" w:rsidP="00333CA0">
            <w:r>
              <w:t>7</w:t>
            </w:r>
          </w:p>
        </w:tc>
        <w:tc>
          <w:tcPr>
            <w:tcW w:w="5954" w:type="dxa"/>
          </w:tcPr>
          <w:p w:rsidR="00290D10" w:rsidRPr="00D34A5F" w:rsidRDefault="00290D10" w:rsidP="00333CA0">
            <w:pPr>
              <w:jc w:val="both"/>
            </w:pPr>
            <w:r w:rsidRPr="00D34A5F">
              <w:t> Обеспечение соответствия условий реализации ООП противопожарным нормам, нормам охраны труда работников образовательного учреждения</w:t>
            </w:r>
          </w:p>
        </w:tc>
        <w:tc>
          <w:tcPr>
            <w:tcW w:w="3544" w:type="dxa"/>
          </w:tcPr>
          <w:p w:rsidR="00290D10" w:rsidRPr="00D34A5F" w:rsidRDefault="00290D10" w:rsidP="00333CA0">
            <w:r w:rsidRPr="00D34A5F">
              <w:t xml:space="preserve">В соответствии </w:t>
            </w:r>
            <w:proofErr w:type="gramStart"/>
            <w:r w:rsidRPr="00D34A5F">
              <w:t>с  финансированием</w:t>
            </w:r>
            <w:proofErr w:type="gramEnd"/>
          </w:p>
        </w:tc>
      </w:tr>
      <w:tr w:rsidR="00290D10" w:rsidRPr="00D34A5F" w:rsidTr="00333CA0">
        <w:tc>
          <w:tcPr>
            <w:tcW w:w="10065" w:type="dxa"/>
            <w:gridSpan w:val="3"/>
            <w:vAlign w:val="center"/>
          </w:tcPr>
          <w:p w:rsidR="00290D10" w:rsidRPr="00D34A5F" w:rsidRDefault="00290D10" w:rsidP="00333CA0">
            <w:pPr>
              <w:jc w:val="center"/>
              <w:rPr>
                <w:b/>
              </w:rPr>
            </w:pPr>
            <w:r w:rsidRPr="00D34A5F">
              <w:rPr>
                <w:b/>
              </w:rPr>
              <w:lastRenderedPageBreak/>
              <w:t>Учебно-методическое и информационное обеспечение внедрения ФГОС</w:t>
            </w:r>
          </w:p>
        </w:tc>
      </w:tr>
      <w:tr w:rsidR="00290D10" w:rsidRPr="00D34A5F" w:rsidTr="00333CA0">
        <w:tc>
          <w:tcPr>
            <w:tcW w:w="567" w:type="dxa"/>
            <w:vAlign w:val="center"/>
          </w:tcPr>
          <w:p w:rsidR="00290D10" w:rsidRPr="00D34A5F" w:rsidRDefault="00290D10" w:rsidP="00333CA0">
            <w:r w:rsidRPr="00D34A5F">
              <w:t>1</w:t>
            </w:r>
          </w:p>
        </w:tc>
        <w:tc>
          <w:tcPr>
            <w:tcW w:w="5954" w:type="dxa"/>
            <w:vAlign w:val="center"/>
          </w:tcPr>
          <w:p w:rsidR="00290D10" w:rsidRPr="00D34A5F" w:rsidRDefault="00290D10" w:rsidP="00FB7E8F">
            <w:r w:rsidRPr="00D34A5F">
              <w:t xml:space="preserve">Размещение на сайте ОУ информации о ходе реализации ФГОС общего образования в </w:t>
            </w:r>
            <w:r w:rsidR="00FB7E8F">
              <w:t xml:space="preserve">основной </w:t>
            </w:r>
            <w:r w:rsidRPr="00D34A5F">
              <w:t>школе.</w:t>
            </w:r>
          </w:p>
        </w:tc>
        <w:tc>
          <w:tcPr>
            <w:tcW w:w="3544" w:type="dxa"/>
            <w:vAlign w:val="center"/>
          </w:tcPr>
          <w:p w:rsidR="00290D10" w:rsidRPr="00D34A5F" w:rsidRDefault="00290D10" w:rsidP="00333CA0">
            <w:r w:rsidRPr="00D34A5F">
              <w:t>В течение года</w:t>
            </w:r>
          </w:p>
          <w:p w:rsidR="00290D10" w:rsidRPr="00D34A5F" w:rsidRDefault="00290D10" w:rsidP="00333CA0"/>
        </w:tc>
      </w:tr>
      <w:tr w:rsidR="00290D10" w:rsidRPr="00D34A5F" w:rsidTr="00333CA0">
        <w:tc>
          <w:tcPr>
            <w:tcW w:w="567" w:type="dxa"/>
            <w:vAlign w:val="center"/>
          </w:tcPr>
          <w:p w:rsidR="00290D10" w:rsidRPr="00D34A5F" w:rsidRDefault="00290D10" w:rsidP="00333CA0">
            <w:r w:rsidRPr="00D34A5F">
              <w:t>2</w:t>
            </w:r>
          </w:p>
        </w:tc>
        <w:tc>
          <w:tcPr>
            <w:tcW w:w="5954" w:type="dxa"/>
            <w:vAlign w:val="center"/>
          </w:tcPr>
          <w:p w:rsidR="00290D10" w:rsidRPr="00D34A5F" w:rsidRDefault="00290D10" w:rsidP="00FB7E8F">
            <w:r w:rsidRPr="00D34A5F">
              <w:t xml:space="preserve">Информирование общественности через СМИ о ходе реализации ФГОС общего образования в </w:t>
            </w:r>
            <w:r w:rsidR="00FB7E8F">
              <w:t>основной</w:t>
            </w:r>
            <w:r w:rsidRPr="00D34A5F">
              <w:t xml:space="preserve"> школе.</w:t>
            </w:r>
          </w:p>
        </w:tc>
        <w:tc>
          <w:tcPr>
            <w:tcW w:w="3544" w:type="dxa"/>
            <w:vAlign w:val="center"/>
          </w:tcPr>
          <w:p w:rsidR="00290D10" w:rsidRPr="00D34A5F" w:rsidRDefault="00290D10" w:rsidP="00333CA0">
            <w:r w:rsidRPr="00D34A5F">
              <w:t>В течение года</w:t>
            </w:r>
          </w:p>
          <w:p w:rsidR="00290D10" w:rsidRPr="00D34A5F" w:rsidRDefault="00290D10" w:rsidP="00333CA0"/>
        </w:tc>
      </w:tr>
      <w:tr w:rsidR="00290D10" w:rsidRPr="00D34A5F" w:rsidTr="00333CA0">
        <w:tc>
          <w:tcPr>
            <w:tcW w:w="567" w:type="dxa"/>
            <w:vAlign w:val="center"/>
          </w:tcPr>
          <w:p w:rsidR="00290D10" w:rsidRPr="00D34A5F" w:rsidRDefault="00290D10" w:rsidP="00333CA0">
            <w:r w:rsidRPr="00D34A5F">
              <w:t>3</w:t>
            </w:r>
          </w:p>
        </w:tc>
        <w:tc>
          <w:tcPr>
            <w:tcW w:w="5954" w:type="dxa"/>
            <w:vAlign w:val="center"/>
          </w:tcPr>
          <w:p w:rsidR="00290D10" w:rsidRPr="00D34A5F" w:rsidRDefault="00290D10" w:rsidP="00333CA0">
            <w:r w:rsidRPr="00D34A5F">
              <w:t xml:space="preserve">Анализ обеспеченности учебниками в </w:t>
            </w:r>
            <w:proofErr w:type="gramStart"/>
            <w:r w:rsidRPr="00D34A5F">
              <w:t>соответствии  с</w:t>
            </w:r>
            <w:proofErr w:type="gramEnd"/>
            <w:r w:rsidRPr="00D34A5F">
              <w:t xml:space="preserve"> новым ФГОС</w:t>
            </w:r>
          </w:p>
        </w:tc>
        <w:tc>
          <w:tcPr>
            <w:tcW w:w="3544" w:type="dxa"/>
            <w:vAlign w:val="center"/>
          </w:tcPr>
          <w:p w:rsidR="00290D10" w:rsidRPr="00D34A5F" w:rsidRDefault="00FB7E8F" w:rsidP="009B0996">
            <w:r>
              <w:t>До 1 сентября</w:t>
            </w:r>
            <w:r w:rsidR="00671CD2">
              <w:t xml:space="preserve"> 20</w:t>
            </w:r>
            <w:r w:rsidR="009B0996">
              <w:t>7</w:t>
            </w:r>
            <w:r w:rsidR="00671CD2">
              <w:t>г</w:t>
            </w:r>
          </w:p>
        </w:tc>
      </w:tr>
      <w:tr w:rsidR="00290D10" w:rsidRPr="00D34A5F" w:rsidTr="00333CA0">
        <w:tc>
          <w:tcPr>
            <w:tcW w:w="567" w:type="dxa"/>
            <w:vAlign w:val="center"/>
          </w:tcPr>
          <w:p w:rsidR="00290D10" w:rsidRPr="00D34A5F" w:rsidRDefault="00290D10" w:rsidP="00333CA0">
            <w:r w:rsidRPr="00D34A5F">
              <w:t>4</w:t>
            </w:r>
          </w:p>
        </w:tc>
        <w:tc>
          <w:tcPr>
            <w:tcW w:w="5954" w:type="dxa"/>
            <w:vAlign w:val="center"/>
          </w:tcPr>
          <w:p w:rsidR="00290D10" w:rsidRPr="00D34A5F" w:rsidRDefault="00290D10" w:rsidP="00333CA0">
            <w:r w:rsidRPr="00D34A5F">
              <w:t>Оформление заявки на приобретение учебников на следующий учебный год</w:t>
            </w:r>
          </w:p>
        </w:tc>
        <w:tc>
          <w:tcPr>
            <w:tcW w:w="3544" w:type="dxa"/>
            <w:vAlign w:val="center"/>
          </w:tcPr>
          <w:p w:rsidR="00290D10" w:rsidRPr="00D34A5F" w:rsidRDefault="00290D10" w:rsidP="00333CA0">
            <w:r w:rsidRPr="00D34A5F">
              <w:t>Февраль-март</w:t>
            </w:r>
          </w:p>
        </w:tc>
      </w:tr>
      <w:tr w:rsidR="00290D10" w:rsidRPr="00D34A5F" w:rsidTr="00333CA0">
        <w:tc>
          <w:tcPr>
            <w:tcW w:w="567" w:type="dxa"/>
            <w:vAlign w:val="center"/>
          </w:tcPr>
          <w:p w:rsidR="00290D10" w:rsidRPr="00D34A5F" w:rsidRDefault="00290D10" w:rsidP="00333CA0">
            <w:r w:rsidRPr="00D34A5F">
              <w:t>5</w:t>
            </w:r>
          </w:p>
        </w:tc>
        <w:tc>
          <w:tcPr>
            <w:tcW w:w="5954" w:type="dxa"/>
            <w:vAlign w:val="center"/>
          </w:tcPr>
          <w:p w:rsidR="00290D10" w:rsidRPr="00D34A5F" w:rsidRDefault="00290D10" w:rsidP="00333CA0">
            <w:pPr>
              <w:ind w:right="-108"/>
            </w:pPr>
            <w:r w:rsidRPr="00D34A5F">
              <w:t xml:space="preserve">Информирование родительской общественности </w:t>
            </w:r>
            <w:proofErr w:type="gramStart"/>
            <w:r w:rsidRPr="00D34A5F">
              <w:t>о  результатах</w:t>
            </w:r>
            <w:proofErr w:type="gramEnd"/>
            <w:r w:rsidRPr="00D34A5F">
              <w:t xml:space="preserve"> перехода на ФГОС.</w:t>
            </w:r>
          </w:p>
        </w:tc>
        <w:tc>
          <w:tcPr>
            <w:tcW w:w="3544" w:type="dxa"/>
            <w:vAlign w:val="center"/>
          </w:tcPr>
          <w:p w:rsidR="00290D10" w:rsidRPr="00D34A5F" w:rsidRDefault="00290D10" w:rsidP="00333CA0">
            <w:r w:rsidRPr="00D34A5F">
              <w:rPr>
                <w:rStyle w:val="dash041e005f0431005f044b005f0447005f043d005f044b005f0439005f005fchar1char1"/>
              </w:rPr>
              <w:t>В течение года</w:t>
            </w:r>
          </w:p>
        </w:tc>
      </w:tr>
      <w:tr w:rsidR="00290D10" w:rsidRPr="00D34A5F" w:rsidTr="00333CA0">
        <w:tc>
          <w:tcPr>
            <w:tcW w:w="567" w:type="dxa"/>
            <w:vAlign w:val="center"/>
          </w:tcPr>
          <w:p w:rsidR="00290D10" w:rsidRPr="00D34A5F" w:rsidRDefault="00290D10" w:rsidP="00333CA0">
            <w:r w:rsidRPr="00D34A5F">
              <w:t>6</w:t>
            </w:r>
          </w:p>
        </w:tc>
        <w:tc>
          <w:tcPr>
            <w:tcW w:w="5954" w:type="dxa"/>
          </w:tcPr>
          <w:p w:rsidR="00290D10" w:rsidRPr="00D34A5F" w:rsidRDefault="00290D10" w:rsidP="00333CA0">
            <w:pPr>
              <w:pStyle w:val="dash041e005f0431005f044b005f0447005f043d005f044b005f0439"/>
              <w:rPr>
                <w:rStyle w:val="dash041e005f0431005f044b005f0447005f043d005f044b005f0439005f005fchar1char1"/>
              </w:rPr>
            </w:pPr>
            <w:r w:rsidRPr="00D34A5F">
              <w:rPr>
                <w:rStyle w:val="dash041e005f0431005f044b005f0447005f043d005f044b005f0439005f005fchar1char1"/>
                <w:lang w:val="en-US"/>
              </w:rPr>
              <w:t> </w:t>
            </w:r>
            <w:r w:rsidRPr="00D34A5F">
              <w:rPr>
                <w:rStyle w:val="dash041e005f0431005f044b005f0447005f043d005f044b005f0439005f005fchar1char1"/>
              </w:rPr>
              <w:t>Обеспечение публичной отчётности ОУ о ходе и результатах реализации ФГОС второго поколения</w:t>
            </w:r>
          </w:p>
        </w:tc>
        <w:tc>
          <w:tcPr>
            <w:tcW w:w="3544" w:type="dxa"/>
            <w:vAlign w:val="center"/>
          </w:tcPr>
          <w:p w:rsidR="00290D10" w:rsidRPr="00D34A5F" w:rsidRDefault="00FB7E8F" w:rsidP="009B0996">
            <w:r>
              <w:rPr>
                <w:rStyle w:val="dash041e005f0431005f044b005f0447005f043d005f044b005f0439005f005fchar1char1"/>
              </w:rPr>
              <w:t>До 31 мая</w:t>
            </w:r>
            <w:r w:rsidR="00671CD2">
              <w:rPr>
                <w:rStyle w:val="dash041e005f0431005f044b005f0447005f043d005f044b005f0439005f005fchar1char1"/>
              </w:rPr>
              <w:t xml:space="preserve"> 201</w:t>
            </w:r>
            <w:r w:rsidR="009B0996">
              <w:rPr>
                <w:rStyle w:val="dash041e005f0431005f044b005f0447005f043d005f044b005f0439005f005fchar1char1"/>
              </w:rPr>
              <w:t>8</w:t>
            </w:r>
            <w:r w:rsidR="00671CD2">
              <w:rPr>
                <w:rStyle w:val="dash041e005f0431005f044b005f0447005f043d005f044b005f0439005f005fchar1char1"/>
              </w:rPr>
              <w:t>г</w:t>
            </w:r>
          </w:p>
        </w:tc>
      </w:tr>
    </w:tbl>
    <w:p w:rsidR="00290D10" w:rsidRDefault="00290D10" w:rsidP="00290D10">
      <w:pPr>
        <w:pStyle w:val="c13"/>
        <w:spacing w:before="0" w:beforeAutospacing="0" w:after="0" w:afterAutospacing="0"/>
        <w:rPr>
          <w:b/>
          <w:bCs/>
        </w:rPr>
      </w:pPr>
      <w:bookmarkStart w:id="2" w:name="_Сетевой_график_(дорожная"/>
      <w:bookmarkEnd w:id="2"/>
    </w:p>
    <w:p w:rsidR="008D72D5" w:rsidRDefault="008D72D5" w:rsidP="00290D10">
      <w:pPr>
        <w:pStyle w:val="c13"/>
        <w:spacing w:before="0" w:beforeAutospacing="0" w:after="0" w:afterAutospacing="0"/>
        <w:rPr>
          <w:b/>
          <w:bCs/>
        </w:rPr>
      </w:pPr>
    </w:p>
    <w:p w:rsidR="00290D10" w:rsidRPr="00D34A5F" w:rsidRDefault="00290D10" w:rsidP="00290D10">
      <w:pPr>
        <w:pStyle w:val="c13"/>
        <w:spacing w:before="0" w:beforeAutospacing="0" w:after="0" w:afterAutospacing="0"/>
        <w:rPr>
          <w:b/>
        </w:rPr>
      </w:pPr>
      <w:r w:rsidRPr="00D34A5F">
        <w:rPr>
          <w:b/>
          <w:bCs/>
        </w:rPr>
        <w:t>3.</w:t>
      </w:r>
      <w:r w:rsidR="00370173">
        <w:rPr>
          <w:b/>
          <w:bCs/>
        </w:rPr>
        <w:t>9</w:t>
      </w:r>
      <w:r w:rsidR="002041E3">
        <w:rPr>
          <w:b/>
          <w:bCs/>
        </w:rPr>
        <w:t xml:space="preserve">. </w:t>
      </w:r>
      <w:r w:rsidRPr="00D34A5F">
        <w:rPr>
          <w:b/>
          <w:bCs/>
        </w:rPr>
        <w:t xml:space="preserve"> Контроль за состоянием системы условий</w:t>
      </w:r>
      <w:r w:rsidRPr="00D34A5F">
        <w:rPr>
          <w:rStyle w:val="c3"/>
        </w:rPr>
        <w:t xml:space="preserve"> реализации ООП </w:t>
      </w:r>
      <w:r w:rsidR="00FB7E8F">
        <w:rPr>
          <w:rStyle w:val="c3"/>
        </w:rPr>
        <w:t>О</w:t>
      </w:r>
      <w:r w:rsidRPr="00D34A5F">
        <w:rPr>
          <w:rStyle w:val="c3"/>
        </w:rPr>
        <w:t>ОО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3747"/>
        <w:gridCol w:w="3119"/>
      </w:tblGrid>
      <w:tr w:rsidR="00290D10" w:rsidRPr="00D34A5F" w:rsidTr="009B0996">
        <w:tc>
          <w:tcPr>
            <w:tcW w:w="3165" w:type="dxa"/>
          </w:tcPr>
          <w:p w:rsidR="00290D10" w:rsidRPr="00D34A5F" w:rsidRDefault="00290D10" w:rsidP="00333CA0">
            <w:r w:rsidRPr="00D34A5F">
              <w:rPr>
                <w:b/>
                <w:bCs/>
              </w:rPr>
              <w:t>Условия реализации</w:t>
            </w:r>
          </w:p>
        </w:tc>
        <w:tc>
          <w:tcPr>
            <w:tcW w:w="3747" w:type="dxa"/>
          </w:tcPr>
          <w:p w:rsidR="00290D10" w:rsidRPr="00D34A5F" w:rsidRDefault="00290D10" w:rsidP="00333CA0">
            <w:r w:rsidRPr="00D34A5F">
              <w:rPr>
                <w:b/>
                <w:bCs/>
              </w:rPr>
              <w:t>Мероприятия по контролю</w:t>
            </w:r>
          </w:p>
        </w:tc>
        <w:tc>
          <w:tcPr>
            <w:tcW w:w="3119" w:type="dxa"/>
          </w:tcPr>
          <w:p w:rsidR="00290D10" w:rsidRPr="00D34A5F" w:rsidRDefault="00290D10" w:rsidP="00333CA0">
            <w:r w:rsidRPr="00D34A5F">
              <w:rPr>
                <w:b/>
                <w:bCs/>
              </w:rPr>
              <w:t xml:space="preserve">Ответственный </w:t>
            </w:r>
          </w:p>
        </w:tc>
      </w:tr>
      <w:tr w:rsidR="00290D10" w:rsidRPr="00D34A5F" w:rsidTr="009B0996">
        <w:tc>
          <w:tcPr>
            <w:tcW w:w="3165" w:type="dxa"/>
            <w:vMerge w:val="restart"/>
          </w:tcPr>
          <w:p w:rsidR="00290D10" w:rsidRPr="00D34A5F" w:rsidRDefault="00290D10" w:rsidP="00333CA0">
            <w:r w:rsidRPr="00D34A5F">
              <w:t>1.Организационно-педагогические</w:t>
            </w:r>
          </w:p>
        </w:tc>
        <w:tc>
          <w:tcPr>
            <w:tcW w:w="3747" w:type="dxa"/>
          </w:tcPr>
          <w:p w:rsidR="00290D10" w:rsidRPr="00D34A5F" w:rsidRDefault="00290D10" w:rsidP="00333CA0">
            <w:r w:rsidRPr="00D34A5F">
              <w:t>Выполнение требований СанПиН</w:t>
            </w:r>
          </w:p>
        </w:tc>
        <w:tc>
          <w:tcPr>
            <w:tcW w:w="3119" w:type="dxa"/>
          </w:tcPr>
          <w:p w:rsidR="00290D10" w:rsidRPr="00D34A5F" w:rsidRDefault="00290D10" w:rsidP="00333CA0">
            <w:r w:rsidRPr="00D34A5F">
              <w:t>Директор</w:t>
            </w:r>
          </w:p>
        </w:tc>
      </w:tr>
      <w:tr w:rsidR="00290D10" w:rsidRPr="00D34A5F" w:rsidTr="009B0996">
        <w:tc>
          <w:tcPr>
            <w:tcW w:w="0" w:type="auto"/>
            <w:vMerge/>
          </w:tcPr>
          <w:p w:rsidR="00290D10" w:rsidRPr="00D34A5F" w:rsidRDefault="00290D10" w:rsidP="00333CA0"/>
        </w:tc>
        <w:tc>
          <w:tcPr>
            <w:tcW w:w="3747" w:type="dxa"/>
          </w:tcPr>
          <w:p w:rsidR="00290D10" w:rsidRPr="00D34A5F" w:rsidRDefault="00290D10" w:rsidP="00333CA0">
            <w:r w:rsidRPr="00D34A5F">
              <w:t xml:space="preserve">Посещение и </w:t>
            </w:r>
            <w:proofErr w:type="gramStart"/>
            <w:r w:rsidRPr="00D34A5F">
              <w:t>анализ  уроков</w:t>
            </w:r>
            <w:proofErr w:type="gramEnd"/>
          </w:p>
        </w:tc>
        <w:tc>
          <w:tcPr>
            <w:tcW w:w="3119" w:type="dxa"/>
          </w:tcPr>
          <w:p w:rsidR="00290D10" w:rsidRPr="00D34A5F" w:rsidRDefault="00290D10" w:rsidP="00333CA0">
            <w:proofErr w:type="spellStart"/>
            <w:r w:rsidRPr="00D34A5F">
              <w:t>Зам.директора</w:t>
            </w:r>
            <w:proofErr w:type="spellEnd"/>
            <w:r w:rsidRPr="00D34A5F">
              <w:t xml:space="preserve"> по УВР</w:t>
            </w:r>
          </w:p>
        </w:tc>
      </w:tr>
      <w:tr w:rsidR="00290D10" w:rsidRPr="00D34A5F" w:rsidTr="009B0996">
        <w:tc>
          <w:tcPr>
            <w:tcW w:w="0" w:type="auto"/>
            <w:vMerge/>
          </w:tcPr>
          <w:p w:rsidR="00290D10" w:rsidRPr="00D34A5F" w:rsidRDefault="00290D10" w:rsidP="00333CA0"/>
        </w:tc>
        <w:tc>
          <w:tcPr>
            <w:tcW w:w="3747" w:type="dxa"/>
          </w:tcPr>
          <w:p w:rsidR="00290D10" w:rsidRPr="00D34A5F" w:rsidRDefault="00290D10" w:rsidP="00333CA0">
            <w:r w:rsidRPr="00D34A5F">
              <w:t>Выполнение программы внеурочной деятельности</w:t>
            </w:r>
          </w:p>
        </w:tc>
        <w:tc>
          <w:tcPr>
            <w:tcW w:w="3119" w:type="dxa"/>
          </w:tcPr>
          <w:p w:rsidR="00290D10" w:rsidRPr="00D34A5F" w:rsidRDefault="00290D10" w:rsidP="00333CA0">
            <w:proofErr w:type="spellStart"/>
            <w:r w:rsidRPr="00D34A5F">
              <w:t>Зам.директора</w:t>
            </w:r>
            <w:proofErr w:type="spellEnd"/>
            <w:r w:rsidRPr="00D34A5F">
              <w:t xml:space="preserve"> по ВР</w:t>
            </w:r>
          </w:p>
        </w:tc>
      </w:tr>
      <w:tr w:rsidR="00290D10" w:rsidRPr="00D34A5F" w:rsidTr="009B0996">
        <w:tc>
          <w:tcPr>
            <w:tcW w:w="3165" w:type="dxa"/>
          </w:tcPr>
          <w:p w:rsidR="00290D10" w:rsidRPr="00D34A5F" w:rsidRDefault="00290D10" w:rsidP="00333CA0">
            <w:r w:rsidRPr="00D34A5F">
              <w:t>2.Финансовые</w:t>
            </w:r>
          </w:p>
        </w:tc>
        <w:tc>
          <w:tcPr>
            <w:tcW w:w="3747" w:type="dxa"/>
          </w:tcPr>
          <w:p w:rsidR="00290D10" w:rsidRPr="00D34A5F" w:rsidRDefault="00290D10" w:rsidP="004C726C">
            <w:r w:rsidRPr="00D34A5F">
              <w:t xml:space="preserve">Стимулирование учителей, реализующих ФГОС </w:t>
            </w:r>
            <w:r w:rsidR="004C726C">
              <w:t>О</w:t>
            </w:r>
            <w:r w:rsidRPr="00D34A5F">
              <w:t>ОО</w:t>
            </w:r>
          </w:p>
        </w:tc>
        <w:tc>
          <w:tcPr>
            <w:tcW w:w="3119" w:type="dxa"/>
          </w:tcPr>
          <w:p w:rsidR="00290D10" w:rsidRPr="00D34A5F" w:rsidRDefault="00290D10" w:rsidP="00333CA0">
            <w:r w:rsidRPr="00D34A5F">
              <w:t>Директор</w:t>
            </w:r>
          </w:p>
        </w:tc>
      </w:tr>
      <w:tr w:rsidR="00290D10" w:rsidRPr="00D34A5F" w:rsidTr="009B0996">
        <w:tc>
          <w:tcPr>
            <w:tcW w:w="3165" w:type="dxa"/>
            <w:vMerge w:val="restart"/>
          </w:tcPr>
          <w:p w:rsidR="00290D10" w:rsidRPr="00D34A5F" w:rsidRDefault="00290D10" w:rsidP="00333CA0">
            <w:r w:rsidRPr="00D34A5F">
              <w:t>3. Материально-технические</w:t>
            </w:r>
          </w:p>
        </w:tc>
        <w:tc>
          <w:tcPr>
            <w:tcW w:w="3747" w:type="dxa"/>
          </w:tcPr>
          <w:p w:rsidR="00290D10" w:rsidRPr="00D34A5F" w:rsidRDefault="00290D10" w:rsidP="00333CA0">
            <w:r w:rsidRPr="00D34A5F">
              <w:t>Проведение инвентаризации МТБ.</w:t>
            </w:r>
          </w:p>
        </w:tc>
        <w:tc>
          <w:tcPr>
            <w:tcW w:w="3119" w:type="dxa"/>
          </w:tcPr>
          <w:p w:rsidR="00290D10" w:rsidRPr="00D34A5F" w:rsidRDefault="00290D10" w:rsidP="00333CA0">
            <w:r>
              <w:t xml:space="preserve">Зав. </w:t>
            </w:r>
            <w:proofErr w:type="spellStart"/>
            <w:r>
              <w:t>хоз</w:t>
            </w:r>
            <w:proofErr w:type="spellEnd"/>
          </w:p>
        </w:tc>
      </w:tr>
      <w:tr w:rsidR="00290D10" w:rsidRPr="00D34A5F" w:rsidTr="009B0996">
        <w:tc>
          <w:tcPr>
            <w:tcW w:w="0" w:type="auto"/>
            <w:vMerge/>
          </w:tcPr>
          <w:p w:rsidR="00290D10" w:rsidRPr="00D34A5F" w:rsidRDefault="00290D10" w:rsidP="00333CA0"/>
        </w:tc>
        <w:tc>
          <w:tcPr>
            <w:tcW w:w="3747" w:type="dxa"/>
          </w:tcPr>
          <w:p w:rsidR="00290D10" w:rsidRPr="00D34A5F" w:rsidRDefault="00290D10" w:rsidP="00333CA0">
            <w:r w:rsidRPr="00D34A5F">
              <w:t>Своевременное пополнение МТБ</w:t>
            </w:r>
          </w:p>
        </w:tc>
        <w:tc>
          <w:tcPr>
            <w:tcW w:w="3119" w:type="dxa"/>
          </w:tcPr>
          <w:p w:rsidR="00290D10" w:rsidRPr="00D34A5F" w:rsidRDefault="00290D10" w:rsidP="00333CA0">
            <w:r w:rsidRPr="00D34A5F">
              <w:t>Директор</w:t>
            </w:r>
          </w:p>
        </w:tc>
      </w:tr>
      <w:tr w:rsidR="00290D10" w:rsidRPr="00D34A5F" w:rsidTr="009B0996">
        <w:tc>
          <w:tcPr>
            <w:tcW w:w="3165" w:type="dxa"/>
            <w:vMerge w:val="restart"/>
          </w:tcPr>
          <w:p w:rsidR="00290D10" w:rsidRPr="00D34A5F" w:rsidRDefault="00290D10" w:rsidP="00333CA0">
            <w:r w:rsidRPr="00D34A5F">
              <w:t>4. Кадровые</w:t>
            </w:r>
          </w:p>
        </w:tc>
        <w:tc>
          <w:tcPr>
            <w:tcW w:w="3747" w:type="dxa"/>
          </w:tcPr>
          <w:p w:rsidR="00290D10" w:rsidRPr="00D34A5F" w:rsidRDefault="00290D10" w:rsidP="004C726C">
            <w:r w:rsidRPr="00D34A5F">
              <w:t>Своевременная переподготовка руководителя и учителей</w:t>
            </w:r>
            <w:r w:rsidR="004C726C">
              <w:t>-предметников</w:t>
            </w:r>
          </w:p>
        </w:tc>
        <w:tc>
          <w:tcPr>
            <w:tcW w:w="3119" w:type="dxa"/>
          </w:tcPr>
          <w:p w:rsidR="00290D10" w:rsidRPr="00D34A5F" w:rsidRDefault="00290D10" w:rsidP="00333CA0">
            <w:proofErr w:type="spellStart"/>
            <w:r w:rsidRPr="00D34A5F">
              <w:t>Зам.директора</w:t>
            </w:r>
            <w:proofErr w:type="spellEnd"/>
            <w:r w:rsidRPr="00D34A5F">
              <w:t xml:space="preserve"> по УВР</w:t>
            </w:r>
          </w:p>
        </w:tc>
      </w:tr>
      <w:tr w:rsidR="00290D10" w:rsidRPr="00D34A5F" w:rsidTr="009B0996">
        <w:tc>
          <w:tcPr>
            <w:tcW w:w="0" w:type="auto"/>
            <w:vMerge/>
          </w:tcPr>
          <w:p w:rsidR="00290D10" w:rsidRPr="00D34A5F" w:rsidRDefault="00290D10" w:rsidP="00333CA0"/>
        </w:tc>
        <w:tc>
          <w:tcPr>
            <w:tcW w:w="3747" w:type="dxa"/>
          </w:tcPr>
          <w:p w:rsidR="00290D10" w:rsidRPr="00D34A5F" w:rsidRDefault="00290D10" w:rsidP="004C726C">
            <w:r w:rsidRPr="00D34A5F">
              <w:t>Организация курсовой подготовки учителей</w:t>
            </w:r>
            <w:r w:rsidR="004C726C">
              <w:t>-предметников</w:t>
            </w:r>
          </w:p>
        </w:tc>
        <w:tc>
          <w:tcPr>
            <w:tcW w:w="3119" w:type="dxa"/>
          </w:tcPr>
          <w:p w:rsidR="00290D10" w:rsidRPr="00D34A5F" w:rsidRDefault="00290D10" w:rsidP="00333CA0">
            <w:proofErr w:type="spellStart"/>
            <w:r w:rsidRPr="00D34A5F">
              <w:t>Зам.директора</w:t>
            </w:r>
            <w:proofErr w:type="spellEnd"/>
            <w:r w:rsidRPr="00D34A5F">
              <w:t xml:space="preserve"> по УВР</w:t>
            </w:r>
          </w:p>
        </w:tc>
      </w:tr>
      <w:tr w:rsidR="00290D10" w:rsidRPr="00D34A5F" w:rsidTr="009B0996">
        <w:tc>
          <w:tcPr>
            <w:tcW w:w="3165" w:type="dxa"/>
            <w:vMerge w:val="restart"/>
          </w:tcPr>
          <w:p w:rsidR="00290D10" w:rsidRPr="00D34A5F" w:rsidRDefault="00290D10" w:rsidP="00333CA0">
            <w:r w:rsidRPr="00D34A5F">
              <w:t>5.Учебно-методические, информационные</w:t>
            </w:r>
          </w:p>
        </w:tc>
        <w:tc>
          <w:tcPr>
            <w:tcW w:w="3747" w:type="dxa"/>
          </w:tcPr>
          <w:p w:rsidR="00290D10" w:rsidRPr="00D34A5F" w:rsidRDefault="00290D10" w:rsidP="00333CA0">
            <w:r w:rsidRPr="00D34A5F">
              <w:t>Своевременный заказ учебников, пополнение библиотечного фонда</w:t>
            </w:r>
          </w:p>
        </w:tc>
        <w:tc>
          <w:tcPr>
            <w:tcW w:w="3119" w:type="dxa"/>
          </w:tcPr>
          <w:p w:rsidR="00290D10" w:rsidRPr="00D34A5F" w:rsidRDefault="004C726C" w:rsidP="00333CA0">
            <w:r>
              <w:t>Заведующий библиотекой</w:t>
            </w:r>
          </w:p>
        </w:tc>
      </w:tr>
      <w:tr w:rsidR="00290D10" w:rsidRPr="00D34A5F" w:rsidTr="009B0996">
        <w:tc>
          <w:tcPr>
            <w:tcW w:w="0" w:type="auto"/>
            <w:vMerge/>
          </w:tcPr>
          <w:p w:rsidR="00290D10" w:rsidRPr="00D34A5F" w:rsidRDefault="00290D10" w:rsidP="00333CA0"/>
        </w:tc>
        <w:tc>
          <w:tcPr>
            <w:tcW w:w="3747" w:type="dxa"/>
          </w:tcPr>
          <w:p w:rsidR="00290D10" w:rsidRPr="00D34A5F" w:rsidRDefault="00290D10" w:rsidP="00333CA0">
            <w:r w:rsidRPr="00D34A5F">
              <w:t>Обеспечение свободного доступа к сети Интернет</w:t>
            </w:r>
          </w:p>
        </w:tc>
        <w:tc>
          <w:tcPr>
            <w:tcW w:w="3119" w:type="dxa"/>
          </w:tcPr>
          <w:p w:rsidR="00290D10" w:rsidRPr="00D34A5F" w:rsidRDefault="00290D10" w:rsidP="00333CA0">
            <w:proofErr w:type="spellStart"/>
            <w:r w:rsidRPr="00D34A5F">
              <w:t>Зам.директора</w:t>
            </w:r>
            <w:proofErr w:type="spellEnd"/>
            <w:r w:rsidRPr="00D34A5F">
              <w:t xml:space="preserve"> по УВР</w:t>
            </w:r>
          </w:p>
        </w:tc>
      </w:tr>
      <w:tr w:rsidR="00290D10" w:rsidRPr="00D34A5F" w:rsidTr="009B0996">
        <w:tc>
          <w:tcPr>
            <w:tcW w:w="0" w:type="auto"/>
            <w:vMerge/>
          </w:tcPr>
          <w:p w:rsidR="00290D10" w:rsidRPr="00D34A5F" w:rsidRDefault="00290D10" w:rsidP="00333CA0"/>
        </w:tc>
        <w:tc>
          <w:tcPr>
            <w:tcW w:w="3747" w:type="dxa"/>
          </w:tcPr>
          <w:p w:rsidR="00290D10" w:rsidRPr="00D34A5F" w:rsidRDefault="00290D10" w:rsidP="00333CA0">
            <w:r w:rsidRPr="00D34A5F">
              <w:t>Своевременность обновления сайта</w:t>
            </w:r>
          </w:p>
        </w:tc>
        <w:tc>
          <w:tcPr>
            <w:tcW w:w="3119" w:type="dxa"/>
          </w:tcPr>
          <w:p w:rsidR="00290D10" w:rsidRPr="00D34A5F" w:rsidRDefault="00290D10" w:rsidP="00333CA0">
            <w:r w:rsidRPr="00D34A5F">
              <w:t>Ответственный за сайт</w:t>
            </w:r>
          </w:p>
        </w:tc>
      </w:tr>
    </w:tbl>
    <w:p w:rsidR="00290D10" w:rsidRDefault="00290D10" w:rsidP="00290D10">
      <w:pPr>
        <w:ind w:firstLine="567"/>
        <w:jc w:val="both"/>
        <w:rPr>
          <w:iCs/>
          <w:lang w:eastAsia="ru-RU"/>
        </w:rPr>
      </w:pPr>
    </w:p>
    <w:p w:rsidR="00C1228D" w:rsidRPr="00C1228D" w:rsidRDefault="00C1228D" w:rsidP="00290D10">
      <w:pPr>
        <w:ind w:firstLine="567"/>
        <w:jc w:val="both"/>
        <w:rPr>
          <w:b/>
          <w:iCs/>
          <w:lang w:eastAsia="ru-RU"/>
        </w:rPr>
      </w:pPr>
    </w:p>
    <w:sectPr w:rsidR="00C1228D" w:rsidRPr="00C1228D" w:rsidSect="00DB08F7">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F1" w:rsidRDefault="00D96EF1">
      <w:r>
        <w:separator/>
      </w:r>
    </w:p>
  </w:endnote>
  <w:endnote w:type="continuationSeparator" w:id="0">
    <w:p w:rsidR="00D96EF1" w:rsidRDefault="00D96EF1">
      <w:r>
        <w:continuationSeparator/>
      </w:r>
    </w:p>
  </w:endnote>
  <w:endnote w:id="1">
    <w:p w:rsidR="00FA72F5" w:rsidRDefault="00FA72F5" w:rsidP="00E77B8E">
      <w:pPr>
        <w:pStyle w:val="affe"/>
        <w:ind w:firstLine="0"/>
      </w:pPr>
    </w:p>
  </w:endnote>
  <w:endnote w:id="2">
    <w:p w:rsidR="00FA72F5" w:rsidRDefault="00FA72F5" w:rsidP="00143B7D">
      <w:pPr>
        <w:pStyle w:val="affe"/>
        <w:ind w:firstLine="0"/>
      </w:pPr>
    </w:p>
  </w:endnote>
  <w:endnote w:id="3">
    <w:p w:rsidR="00FA72F5" w:rsidRDefault="00FA72F5">
      <w:pPr>
        <w:pStyle w:val="afff0"/>
      </w:pPr>
    </w:p>
  </w:endnote>
  <w:endnote w:id="4">
    <w:p w:rsidR="00FA72F5" w:rsidRDefault="00FA72F5" w:rsidP="00290D10">
      <w:pPr>
        <w:pStyle w:val="affe"/>
        <w:ind w:firstLine="0"/>
      </w:pPr>
    </w:p>
    <w:p w:rsidR="00FA72F5" w:rsidRDefault="00FA72F5" w:rsidP="00E77B8E">
      <w:pPr>
        <w:jc w:val="both"/>
        <w:rPr>
          <w:color w:val="FF0000"/>
        </w:rPr>
      </w:pPr>
    </w:p>
  </w:endnote>
  <w:endnote w:id="5">
    <w:p w:rsidR="00FA72F5" w:rsidRDefault="00FA72F5">
      <w:pPr>
        <w:pStyle w:val="aff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font>
  <w:font w:name="SchoolBookC">
    <w:charset w:val="00"/>
    <w:family w:val="decorative"/>
    <w:pitch w:val="variable"/>
  </w:font>
  <w:font w:name="PragmaticaC">
    <w:altName w:val="Juice ITC"/>
    <w:charset w:val="CC"/>
    <w:family w:val="decorative"/>
    <w:pitch w:val="variable"/>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iddenHorzOCR">
    <w:panose1 w:val="00000000000000000000"/>
    <w:charset w:val="80"/>
    <w:family w:val="auto"/>
    <w:notTrueType/>
    <w:pitch w:val="default"/>
    <w:sig w:usb0="00000001" w:usb1="08070000" w:usb2="00000010" w:usb3="00000000" w:csb0="00020000" w:csb1="00000000"/>
  </w:font>
  <w:font w:name="F2">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F1" w:rsidRDefault="00D96EF1">
      <w:r>
        <w:separator/>
      </w:r>
    </w:p>
  </w:footnote>
  <w:footnote w:type="continuationSeparator" w:id="0">
    <w:p w:rsidR="00D96EF1" w:rsidRDefault="00D96EF1">
      <w:r>
        <w:continuationSeparator/>
      </w:r>
    </w:p>
  </w:footnote>
  <w:footnote w:id="1">
    <w:p w:rsidR="00FA72F5" w:rsidRDefault="00FA72F5">
      <w:pPr>
        <w:pStyle w:val="affb"/>
        <w:ind w:firstLine="454"/>
      </w:pPr>
    </w:p>
  </w:footnote>
  <w:footnote w:id="2">
    <w:p w:rsidR="00FA72F5" w:rsidRDefault="00FA72F5" w:rsidP="00F85A60">
      <w:pPr>
        <w:pStyle w:val="affb"/>
        <w:ind w:firstLine="0"/>
      </w:pPr>
    </w:p>
  </w:footnote>
  <w:footnote w:id="3">
    <w:p w:rsidR="00FA72F5" w:rsidRDefault="00FA72F5">
      <w:pPr>
        <w:ind w:firstLine="454"/>
        <w:jc w:val="both"/>
      </w:pPr>
    </w:p>
  </w:footnote>
  <w:footnote w:id="4">
    <w:p w:rsidR="00FA72F5" w:rsidRDefault="00FA72F5" w:rsidP="009B3C6D">
      <w:pPr>
        <w:pStyle w:val="affb"/>
        <w:ind w:firstLine="0"/>
      </w:pPr>
      <w:r>
        <w:tab/>
      </w:r>
    </w:p>
  </w:footnote>
  <w:footnote w:id="5">
    <w:p w:rsidR="00FA72F5" w:rsidRDefault="00FA72F5">
      <w:pPr>
        <w:pStyle w:val="affb"/>
        <w:ind w:firstLine="45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pPr>
      <w:pStyle w:val="affa"/>
      <w:jc w:val="center"/>
    </w:pPr>
    <w:r>
      <w:fldChar w:fldCharType="begin"/>
    </w:r>
    <w:r>
      <w:instrText xml:space="preserve"> PAGE   \* MERGEFORMAT </w:instrText>
    </w:r>
    <w:r>
      <w:fldChar w:fldCharType="separate"/>
    </w:r>
    <w:r w:rsidR="00F57D81">
      <w:rPr>
        <w:noProof/>
      </w:rPr>
      <w:t>209</w:t>
    </w:r>
    <w:r>
      <w:rPr>
        <w:noProof/>
      </w:rPr>
      <w:fldChar w:fldCharType="end"/>
    </w:r>
  </w:p>
  <w:p w:rsidR="00FA72F5" w:rsidRPr="007C28D8" w:rsidRDefault="00FA72F5">
    <w:pPr>
      <w:pStyle w:val="affa"/>
      <w:ind w:right="360"/>
      <w:jc w:val="right"/>
      <w:rPr>
        <w:lang w:val="ru-R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pPr>
      <w:pStyle w:val="affa"/>
      <w:ind w:right="360"/>
      <w:jc w:val="right"/>
    </w:pPr>
    <w:r>
      <w:rPr>
        <w:noProof/>
        <w:lang w:val="ru-RU" w:eastAsia="ru-RU"/>
      </w:rPr>
      <mc:AlternateContent>
        <mc:Choice Requires="wps">
          <w:drawing>
            <wp:anchor distT="0" distB="0" distL="0" distR="0" simplePos="0" relativeHeight="251656704" behindDoc="0" locked="0" layoutInCell="1" allowOverlap="1">
              <wp:simplePos x="0" y="0"/>
              <wp:positionH relativeFrom="page">
                <wp:posOffset>6971030</wp:posOffset>
              </wp:positionH>
              <wp:positionV relativeFrom="paragraph">
                <wp:posOffset>635</wp:posOffset>
              </wp:positionV>
              <wp:extent cx="228600" cy="174625"/>
              <wp:effectExtent l="8255" t="635" r="1270" b="5715"/>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2F5" w:rsidRDefault="00FA72F5">
                          <w:pPr>
                            <w:pStyle w:val="affa"/>
                          </w:pPr>
                          <w:r>
                            <w:rPr>
                              <w:rStyle w:val="af3"/>
                            </w:rPr>
                            <w:fldChar w:fldCharType="begin"/>
                          </w:r>
                          <w:r>
                            <w:rPr>
                              <w:rStyle w:val="af3"/>
                            </w:rPr>
                            <w:instrText xml:space="preserve"> PAGE </w:instrText>
                          </w:r>
                          <w:r>
                            <w:rPr>
                              <w:rStyle w:val="af3"/>
                            </w:rPr>
                            <w:fldChar w:fldCharType="separate"/>
                          </w:r>
                          <w:r w:rsidR="00F57D81">
                            <w:rPr>
                              <w:rStyle w:val="af3"/>
                              <w:noProof/>
                            </w:rPr>
                            <w:t>213</w:t>
                          </w:r>
                          <w:r>
                            <w:rPr>
                              <w:rStyle w:val="af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0" type="#_x0000_t202" style="position:absolute;left:0;text-align:left;margin-left:548.9pt;margin-top:.05pt;width:18pt;height:13.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" stroked="f">
              <v:fill opacity="0"/>
              <v:textbox inset="0,0,0,0">
                <w:txbxContent>
                  <w:p w:rsidR="00FA72F5" w:rsidRDefault="00FA72F5">
                    <w:pPr>
                      <w:pStyle w:val="affa"/>
                    </w:pPr>
                    <w:r>
                      <w:rPr>
                        <w:rStyle w:val="af3"/>
                      </w:rPr>
                      <w:fldChar w:fldCharType="begin"/>
                    </w:r>
                    <w:r>
                      <w:rPr>
                        <w:rStyle w:val="af3"/>
                      </w:rPr>
                      <w:instrText xml:space="preserve"> PAGE </w:instrText>
                    </w:r>
                    <w:r>
                      <w:rPr>
                        <w:rStyle w:val="af3"/>
                      </w:rPr>
                      <w:fldChar w:fldCharType="separate"/>
                    </w:r>
                    <w:r w:rsidR="00F57D81">
                      <w:rPr>
                        <w:rStyle w:val="af3"/>
                        <w:noProof/>
                      </w:rPr>
                      <w:t>213</w:t>
                    </w:r>
                    <w:r>
                      <w:rPr>
                        <w:rStyle w:val="af3"/>
                      </w:rPr>
                      <w:fldChar w:fldCharType="end"/>
                    </w:r>
                  </w:p>
                </w:txbxContent>
              </v:textbox>
              <w10:wrap type="square" side="largest"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pPr>
      <w:pStyle w:val="affa"/>
      <w:ind w:right="360"/>
      <w:jc w:val="right"/>
    </w:pPr>
    <w:r>
      <w:rPr>
        <w:noProof/>
        <w:lang w:val="ru-RU" w:eastAsia="ru-RU"/>
      </w:rPr>
      <mc:AlternateContent>
        <mc:Choice Requires="wps">
          <w:drawing>
            <wp:anchor distT="0" distB="0" distL="0" distR="0" simplePos="0" relativeHeight="251657728" behindDoc="0" locked="0" layoutInCell="1" allowOverlap="1">
              <wp:simplePos x="0" y="0"/>
              <wp:positionH relativeFrom="page">
                <wp:posOffset>9742805</wp:posOffset>
              </wp:positionH>
              <wp:positionV relativeFrom="paragraph">
                <wp:posOffset>635</wp:posOffset>
              </wp:positionV>
              <wp:extent cx="228600" cy="174625"/>
              <wp:effectExtent l="8255" t="635" r="127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2F5" w:rsidRDefault="00FA72F5">
                          <w:pPr>
                            <w:pStyle w:val="affa"/>
                          </w:pPr>
                          <w:r>
                            <w:rPr>
                              <w:rStyle w:val="af3"/>
                            </w:rPr>
                            <w:fldChar w:fldCharType="begin"/>
                          </w:r>
                          <w:r>
                            <w:rPr>
                              <w:rStyle w:val="af3"/>
                            </w:rPr>
                            <w:instrText xml:space="preserve"> PAGE </w:instrText>
                          </w:r>
                          <w:r>
                            <w:rPr>
                              <w:rStyle w:val="af3"/>
                            </w:rPr>
                            <w:fldChar w:fldCharType="separate"/>
                          </w:r>
                          <w:r w:rsidR="00F57D81">
                            <w:rPr>
                              <w:rStyle w:val="af3"/>
                              <w:noProof/>
                            </w:rPr>
                            <w:t>220</w:t>
                          </w:r>
                          <w:r>
                            <w:rPr>
                              <w:rStyle w:val="af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left:0;text-align:left;margin-left:767.15pt;margin-top:.05pt;width:18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" stroked="f">
              <v:fill opacity="0"/>
              <v:textbox inset="0,0,0,0">
                <w:txbxContent>
                  <w:p w:rsidR="00FA72F5" w:rsidRDefault="00FA72F5">
                    <w:pPr>
                      <w:pStyle w:val="affa"/>
                    </w:pPr>
                    <w:r>
                      <w:rPr>
                        <w:rStyle w:val="af3"/>
                      </w:rPr>
                      <w:fldChar w:fldCharType="begin"/>
                    </w:r>
                    <w:r>
                      <w:rPr>
                        <w:rStyle w:val="af3"/>
                      </w:rPr>
                      <w:instrText xml:space="preserve"> PAGE </w:instrText>
                    </w:r>
                    <w:r>
                      <w:rPr>
                        <w:rStyle w:val="af3"/>
                      </w:rPr>
                      <w:fldChar w:fldCharType="separate"/>
                    </w:r>
                    <w:r w:rsidR="00F57D81">
                      <w:rPr>
                        <w:rStyle w:val="af3"/>
                        <w:noProof/>
                      </w:rPr>
                      <w:t>220</w:t>
                    </w:r>
                    <w:r>
                      <w:rPr>
                        <w:rStyle w:val="af3"/>
                      </w:rPr>
                      <w:fldChar w:fldCharType="end"/>
                    </w:r>
                  </w:p>
                </w:txbxContent>
              </v:textbox>
              <w10:wrap type="square" side="largest" anchorx="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F5" w:rsidRDefault="00FA72F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96020"/>
      <w:docPartObj>
        <w:docPartGallery w:val="Page Numbers (Top of Page)"/>
        <w:docPartUnique/>
      </w:docPartObj>
    </w:sdtPr>
    <w:sdtContent>
      <w:p w:rsidR="00FA72F5" w:rsidRDefault="00FA72F5">
        <w:pPr>
          <w:pStyle w:val="affa"/>
          <w:jc w:val="center"/>
        </w:pPr>
        <w:r>
          <w:fldChar w:fldCharType="begin"/>
        </w:r>
        <w:r>
          <w:instrText xml:space="preserve"> PAGE   \* MERGEFORMAT </w:instrText>
        </w:r>
        <w:r>
          <w:fldChar w:fldCharType="separate"/>
        </w:r>
        <w:r w:rsidR="00F57D81">
          <w:rPr>
            <w:noProof/>
          </w:rPr>
          <w:t>223</w:t>
        </w:r>
        <w:r>
          <w:rPr>
            <w:noProof/>
          </w:rPr>
          <w:fldChar w:fldCharType="end"/>
        </w:r>
      </w:p>
    </w:sdtContent>
  </w:sdt>
  <w:p w:rsidR="00FA72F5" w:rsidRDefault="00FA72F5">
    <w:pPr>
      <w:pStyle w:val="aff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4BFECD3A"/>
    <w:name w:val="WW8Num1"/>
    <w:lvl w:ilvl="0">
      <w:start w:val="1"/>
      <w:numFmt w:val="decimal"/>
      <w:lvlText w:val="%1."/>
      <w:lvlJc w:val="left"/>
      <w:pPr>
        <w:tabs>
          <w:tab w:val="num" w:pos="0"/>
        </w:tabs>
        <w:ind w:left="814" w:hanging="360"/>
      </w:pPr>
    </w:lvl>
    <w:lvl w:ilvl="1">
      <w:start w:val="2"/>
      <w:numFmt w:val="decimal"/>
      <w:isLgl/>
      <w:lvlText w:val="%1.%2."/>
      <w:lvlJc w:val="left"/>
      <w:pPr>
        <w:ind w:left="1504" w:hanging="1050"/>
      </w:pPr>
      <w:rPr>
        <w:rFonts w:hint="default"/>
      </w:rPr>
    </w:lvl>
    <w:lvl w:ilvl="2">
      <w:start w:val="3"/>
      <w:numFmt w:val="decimal"/>
      <w:isLgl/>
      <w:lvlText w:val="%1.%2.%3."/>
      <w:lvlJc w:val="left"/>
      <w:pPr>
        <w:ind w:left="1504" w:hanging="1050"/>
      </w:pPr>
      <w:rPr>
        <w:rFonts w:hint="default"/>
      </w:rPr>
    </w:lvl>
    <w:lvl w:ilvl="3">
      <w:start w:val="15"/>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nsid w:val="00000004"/>
    <w:multiLevelType w:val="multilevel"/>
    <w:tmpl w:val="00000004"/>
    <w:name w:val="WW8Num3"/>
    <w:lvl w:ilvl="0">
      <w:start w:val="1"/>
      <w:numFmt w:val="upperRoman"/>
      <w:lvlText w:val="%1."/>
      <w:lvlJc w:val="left"/>
      <w:pPr>
        <w:tabs>
          <w:tab w:val="num" w:pos="0"/>
        </w:tabs>
        <w:ind w:left="1430" w:hanging="720"/>
      </w:pPr>
      <w:rPr>
        <w:b/>
      </w:rPr>
    </w:lvl>
    <w:lvl w:ilvl="1">
      <w:start w:val="2"/>
      <w:numFmt w:val="decimal"/>
      <w:lvlText w:val="%1.%2."/>
      <w:lvlJc w:val="left"/>
      <w:pPr>
        <w:tabs>
          <w:tab w:val="num" w:pos="0"/>
        </w:tabs>
        <w:ind w:left="1760" w:hanging="1050"/>
      </w:pPr>
    </w:lvl>
    <w:lvl w:ilvl="2">
      <w:start w:val="1"/>
      <w:numFmt w:val="decimal"/>
      <w:lvlText w:val="%1.%2.%3."/>
      <w:lvlJc w:val="left"/>
      <w:pPr>
        <w:tabs>
          <w:tab w:val="num" w:pos="-710"/>
        </w:tabs>
        <w:ind w:left="1050" w:hanging="1050"/>
      </w:pPr>
    </w:lvl>
    <w:lvl w:ilvl="3">
      <w:start w:val="1"/>
      <w:numFmt w:val="decimal"/>
      <w:lvlText w:val="%1.%2.%3.%4."/>
      <w:lvlJc w:val="left"/>
      <w:pPr>
        <w:tabs>
          <w:tab w:val="num" w:pos="0"/>
        </w:tabs>
        <w:ind w:left="1760" w:hanging="105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150" w:hanging="1440"/>
      </w:pPr>
    </w:lvl>
    <w:lvl w:ilvl="7">
      <w:start w:val="1"/>
      <w:numFmt w:val="decimal"/>
      <w:lvlText w:val="%1.%2.%3.%4.%5.%6.%7.%8."/>
      <w:lvlJc w:val="left"/>
      <w:pPr>
        <w:tabs>
          <w:tab w:val="num" w:pos="0"/>
        </w:tabs>
        <w:ind w:left="2150" w:hanging="1440"/>
      </w:pPr>
    </w:lvl>
    <w:lvl w:ilvl="8">
      <w:start w:val="1"/>
      <w:numFmt w:val="decimal"/>
      <w:lvlText w:val="%1.%2.%3.%4.%5.%6.%7.%8.%9."/>
      <w:lvlJc w:val="left"/>
      <w:pPr>
        <w:tabs>
          <w:tab w:val="num" w:pos="0"/>
        </w:tabs>
        <w:ind w:left="2510" w:hanging="1800"/>
      </w:pPr>
    </w:lvl>
  </w:abstractNum>
  <w:abstractNum w:abstractNumId="4">
    <w:nsid w:val="00000005"/>
    <w:multiLevelType w:val="singleLevel"/>
    <w:tmpl w:val="00000005"/>
    <w:name w:val="WW8Num4"/>
    <w:lvl w:ilvl="0">
      <w:start w:val="1"/>
      <w:numFmt w:val="bullet"/>
      <w:lvlText w:val=""/>
      <w:lvlJc w:val="left"/>
      <w:pPr>
        <w:tabs>
          <w:tab w:val="num" w:pos="0"/>
        </w:tabs>
        <w:ind w:left="1174" w:hanging="360"/>
      </w:pPr>
      <w:rPr>
        <w:rFonts w:ascii="Symbol" w:hAnsi="Symbol"/>
      </w:rPr>
    </w:lvl>
  </w:abstractNum>
  <w:abstractNum w:abstractNumId="5">
    <w:nsid w:val="00000006"/>
    <w:multiLevelType w:val="singleLevel"/>
    <w:tmpl w:val="00000006"/>
    <w:name w:val="WW8Num5"/>
    <w:lvl w:ilvl="0">
      <w:start w:val="3"/>
      <w:numFmt w:val="decimal"/>
      <w:lvlText w:val="%1."/>
      <w:lvlJc w:val="left"/>
      <w:pPr>
        <w:tabs>
          <w:tab w:val="num" w:pos="765"/>
        </w:tabs>
        <w:ind w:left="765" w:hanging="405"/>
      </w:p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7">
    <w:nsid w:val="016C491D"/>
    <w:multiLevelType w:val="multilevel"/>
    <w:tmpl w:val="37C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756183"/>
    <w:multiLevelType w:val="multilevel"/>
    <w:tmpl w:val="33B2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9C5DD1"/>
    <w:multiLevelType w:val="hybridMultilevel"/>
    <w:tmpl w:val="E0F4A558"/>
    <w:lvl w:ilvl="0" w:tplc="A4783832">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4A72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E7CF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6BB5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0132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EA45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F2661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C914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069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81F3398"/>
    <w:multiLevelType w:val="multilevel"/>
    <w:tmpl w:val="F6B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E677E0"/>
    <w:multiLevelType w:val="multilevel"/>
    <w:tmpl w:val="4410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61517B"/>
    <w:multiLevelType w:val="multilevel"/>
    <w:tmpl w:val="5C84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293F36"/>
    <w:multiLevelType w:val="hybridMultilevel"/>
    <w:tmpl w:val="7298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7853C8"/>
    <w:multiLevelType w:val="multilevel"/>
    <w:tmpl w:val="B540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0D1D12"/>
    <w:multiLevelType w:val="multilevel"/>
    <w:tmpl w:val="0AB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6D77D5"/>
    <w:multiLevelType w:val="multilevel"/>
    <w:tmpl w:val="E8F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86406E"/>
    <w:multiLevelType w:val="multilevel"/>
    <w:tmpl w:val="D544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513465"/>
    <w:multiLevelType w:val="hybridMultilevel"/>
    <w:tmpl w:val="AB4E71B8"/>
    <w:lvl w:ilvl="0" w:tplc="34E6ADF8">
      <w:start w:val="1"/>
      <w:numFmt w:val="bullet"/>
      <w:lvlText w:val="•"/>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27874">
      <w:start w:val="1"/>
      <w:numFmt w:val="bullet"/>
      <w:lvlText w:val="o"/>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25D3E">
      <w:start w:val="1"/>
      <w:numFmt w:val="bullet"/>
      <w:lvlText w:val="▪"/>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2858C">
      <w:start w:val="1"/>
      <w:numFmt w:val="bullet"/>
      <w:lvlText w:val="•"/>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603D2">
      <w:start w:val="1"/>
      <w:numFmt w:val="bullet"/>
      <w:lvlText w:val="o"/>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CBFC0">
      <w:start w:val="1"/>
      <w:numFmt w:val="bullet"/>
      <w:lvlText w:val="▪"/>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4EBD2">
      <w:start w:val="1"/>
      <w:numFmt w:val="bullet"/>
      <w:lvlText w:val="•"/>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69020">
      <w:start w:val="1"/>
      <w:numFmt w:val="bullet"/>
      <w:lvlText w:val="o"/>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232CE">
      <w:start w:val="1"/>
      <w:numFmt w:val="bullet"/>
      <w:lvlText w:val="▪"/>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47D67"/>
    <w:multiLevelType w:val="multilevel"/>
    <w:tmpl w:val="7CAE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CE7596"/>
    <w:multiLevelType w:val="multilevel"/>
    <w:tmpl w:val="BF4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563572"/>
    <w:multiLevelType w:val="multilevel"/>
    <w:tmpl w:val="4FA4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5D504D"/>
    <w:multiLevelType w:val="multilevel"/>
    <w:tmpl w:val="E05E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DB5144"/>
    <w:multiLevelType w:val="hybridMultilevel"/>
    <w:tmpl w:val="A5CE7578"/>
    <w:lvl w:ilvl="0" w:tplc="1F56B17A">
      <w:start w:val="1"/>
      <w:numFmt w:val="bullet"/>
      <w:lvlText w:val="•"/>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2A238">
      <w:start w:val="1"/>
      <w:numFmt w:val="bullet"/>
      <w:lvlText w:val="o"/>
      <w:lvlJc w:val="left"/>
      <w:pPr>
        <w:ind w:left="1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80FAE">
      <w:start w:val="1"/>
      <w:numFmt w:val="bullet"/>
      <w:lvlText w:val="▪"/>
      <w:lvlJc w:val="left"/>
      <w:pPr>
        <w:ind w:left="2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8EE96">
      <w:start w:val="1"/>
      <w:numFmt w:val="bullet"/>
      <w:lvlText w:val="•"/>
      <w:lvlJc w:val="left"/>
      <w:pPr>
        <w:ind w:left="2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463EA">
      <w:start w:val="1"/>
      <w:numFmt w:val="bullet"/>
      <w:lvlText w:val="o"/>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C5F8E">
      <w:start w:val="1"/>
      <w:numFmt w:val="bullet"/>
      <w:lvlText w:val="▪"/>
      <w:lvlJc w:val="left"/>
      <w:pPr>
        <w:ind w:left="4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4B506">
      <w:start w:val="1"/>
      <w:numFmt w:val="bullet"/>
      <w:lvlText w:val="•"/>
      <w:lvlJc w:val="left"/>
      <w:pPr>
        <w:ind w:left="5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4FD4">
      <w:start w:val="1"/>
      <w:numFmt w:val="bullet"/>
      <w:lvlText w:val="o"/>
      <w:lvlJc w:val="left"/>
      <w:pPr>
        <w:ind w:left="5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6F44E">
      <w:start w:val="1"/>
      <w:numFmt w:val="bullet"/>
      <w:lvlText w:val="▪"/>
      <w:lvlJc w:val="left"/>
      <w:pPr>
        <w:ind w:left="6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E24335A"/>
    <w:multiLevelType w:val="hybridMultilevel"/>
    <w:tmpl w:val="8140D996"/>
    <w:lvl w:ilvl="0" w:tplc="ECDEAC7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3E4171ED"/>
    <w:multiLevelType w:val="multilevel"/>
    <w:tmpl w:val="BC6E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C24AF8"/>
    <w:multiLevelType w:val="multilevel"/>
    <w:tmpl w:val="935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891FB1"/>
    <w:multiLevelType w:val="hybridMultilevel"/>
    <w:tmpl w:val="258A67D0"/>
    <w:lvl w:ilvl="0" w:tplc="31BC8954">
      <w:start w:val="1"/>
      <w:numFmt w:val="bullet"/>
      <w:lvlText w:val="•"/>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8F49E">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C8284">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4C2324">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C03B8">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662D2">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0635C">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C7312">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2A9F6">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E70EF5"/>
    <w:multiLevelType w:val="multilevel"/>
    <w:tmpl w:val="DBCA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7">
    <w:nsid w:val="4E8E64FA"/>
    <w:multiLevelType w:val="multilevel"/>
    <w:tmpl w:val="150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865057"/>
    <w:multiLevelType w:val="multilevel"/>
    <w:tmpl w:val="C160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483E1B"/>
    <w:multiLevelType w:val="multilevel"/>
    <w:tmpl w:val="AD10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E56926"/>
    <w:multiLevelType w:val="hybridMultilevel"/>
    <w:tmpl w:val="5BC4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3609B9"/>
    <w:multiLevelType w:val="hybridMultilevel"/>
    <w:tmpl w:val="41C0B362"/>
    <w:lvl w:ilvl="0" w:tplc="6588AB70">
      <w:start w:val="1"/>
      <w:numFmt w:val="bullet"/>
      <w:lvlText w:val="•"/>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86418">
      <w:start w:val="1"/>
      <w:numFmt w:val="bullet"/>
      <w:lvlText w:val="o"/>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AF66E">
      <w:start w:val="1"/>
      <w:numFmt w:val="bullet"/>
      <w:lvlText w:val="▪"/>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89826">
      <w:start w:val="1"/>
      <w:numFmt w:val="bullet"/>
      <w:lvlText w:val="•"/>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6F77E">
      <w:start w:val="1"/>
      <w:numFmt w:val="bullet"/>
      <w:lvlText w:val="o"/>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4F8E0">
      <w:start w:val="1"/>
      <w:numFmt w:val="bullet"/>
      <w:lvlText w:val="▪"/>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C6B22">
      <w:start w:val="1"/>
      <w:numFmt w:val="bullet"/>
      <w:lvlText w:val="•"/>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0AAD0">
      <w:start w:val="1"/>
      <w:numFmt w:val="bullet"/>
      <w:lvlText w:val="o"/>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4DE66">
      <w:start w:val="1"/>
      <w:numFmt w:val="bullet"/>
      <w:lvlText w:val="▪"/>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2661D82"/>
    <w:multiLevelType w:val="multilevel"/>
    <w:tmpl w:val="878A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6D6544"/>
    <w:multiLevelType w:val="multilevel"/>
    <w:tmpl w:val="3B2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CD619F"/>
    <w:multiLevelType w:val="multilevel"/>
    <w:tmpl w:val="CFC0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581124"/>
    <w:multiLevelType w:val="multilevel"/>
    <w:tmpl w:val="AD2A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6874BB"/>
    <w:multiLevelType w:val="multilevel"/>
    <w:tmpl w:val="03F8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8066EF"/>
    <w:multiLevelType w:val="multilevel"/>
    <w:tmpl w:val="54E4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1">
    <w:nsid w:val="7346245F"/>
    <w:multiLevelType w:val="hybridMultilevel"/>
    <w:tmpl w:val="09509188"/>
    <w:lvl w:ilvl="0" w:tplc="A4443668">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A79AA">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AFC42">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68480">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082AE">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8EE54">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81300">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6B19E">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E0594">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3BC3A0E"/>
    <w:multiLevelType w:val="hybridMultilevel"/>
    <w:tmpl w:val="E8EE87D4"/>
    <w:lvl w:ilvl="0" w:tplc="5F84A2D8">
      <w:start w:val="1"/>
      <w:numFmt w:val="bullet"/>
      <w:lvlText w:val="•"/>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A43CC">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09DC4">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2ED6E">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06554">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AE55A">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697BE">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AC8FA">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C0314">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6"/>
  </w:num>
  <w:num w:numId="5">
    <w:abstractNumId w:val="12"/>
  </w:num>
  <w:num w:numId="6">
    <w:abstractNumId w:val="11"/>
  </w:num>
  <w:num w:numId="7">
    <w:abstractNumId w:val="29"/>
  </w:num>
  <w:num w:numId="8">
    <w:abstractNumId w:val="41"/>
  </w:num>
  <w:num w:numId="9">
    <w:abstractNumId w:val="19"/>
  </w:num>
  <w:num w:numId="10">
    <w:abstractNumId w:val="17"/>
  </w:num>
  <w:num w:numId="11">
    <w:abstractNumId w:val="34"/>
  </w:num>
  <w:num w:numId="12">
    <w:abstractNumId w:val="36"/>
  </w:num>
  <w:num w:numId="13">
    <w:abstractNumId w:val="23"/>
  </w:num>
  <w:num w:numId="14">
    <w:abstractNumId w:val="40"/>
  </w:num>
  <w:num w:numId="15">
    <w:abstractNumId w:val="9"/>
  </w:num>
  <w:num w:numId="16">
    <w:abstractNumId w:val="52"/>
  </w:num>
  <w:num w:numId="17">
    <w:abstractNumId w:val="22"/>
  </w:num>
  <w:num w:numId="18">
    <w:abstractNumId w:val="33"/>
  </w:num>
  <w:num w:numId="19">
    <w:abstractNumId w:val="43"/>
  </w:num>
  <w:num w:numId="20">
    <w:abstractNumId w:val="28"/>
  </w:num>
  <w:num w:numId="21">
    <w:abstractNumId w:val="51"/>
  </w:num>
  <w:num w:numId="22">
    <w:abstractNumId w:val="49"/>
  </w:num>
  <w:num w:numId="23">
    <w:abstractNumId w:val="31"/>
  </w:num>
  <w:num w:numId="24">
    <w:abstractNumId w:val="13"/>
  </w:num>
  <w:num w:numId="25">
    <w:abstractNumId w:val="39"/>
  </w:num>
  <w:num w:numId="26">
    <w:abstractNumId w:val="26"/>
  </w:num>
  <w:num w:numId="27">
    <w:abstractNumId w:val="27"/>
  </w:num>
  <w:num w:numId="28">
    <w:abstractNumId w:val="46"/>
  </w:num>
  <w:num w:numId="29">
    <w:abstractNumId w:val="21"/>
  </w:num>
  <w:num w:numId="30">
    <w:abstractNumId w:val="7"/>
  </w:num>
  <w:num w:numId="31">
    <w:abstractNumId w:val="24"/>
  </w:num>
  <w:num w:numId="32">
    <w:abstractNumId w:val="45"/>
  </w:num>
  <w:num w:numId="33">
    <w:abstractNumId w:val="44"/>
  </w:num>
  <w:num w:numId="34">
    <w:abstractNumId w:val="48"/>
  </w:num>
  <w:num w:numId="35">
    <w:abstractNumId w:val="25"/>
  </w:num>
  <w:num w:numId="36">
    <w:abstractNumId w:val="8"/>
  </w:num>
  <w:num w:numId="37">
    <w:abstractNumId w:val="16"/>
  </w:num>
  <w:num w:numId="38">
    <w:abstractNumId w:val="35"/>
  </w:num>
  <w:num w:numId="39">
    <w:abstractNumId w:val="10"/>
  </w:num>
  <w:num w:numId="40">
    <w:abstractNumId w:val="37"/>
  </w:num>
  <w:num w:numId="41">
    <w:abstractNumId w:val="47"/>
  </w:num>
  <w:num w:numId="42">
    <w:abstractNumId w:val="38"/>
  </w:num>
  <w:num w:numId="43">
    <w:abstractNumId w:val="32"/>
  </w:num>
  <w:num w:numId="44">
    <w:abstractNumId w:val="18"/>
  </w:num>
  <w:num w:numId="45">
    <w:abstractNumId w:val="14"/>
  </w:num>
  <w:num w:numId="46">
    <w:abstractNumId w:val="20"/>
  </w:num>
  <w:num w:numId="47">
    <w:abstractNumId w:val="42"/>
  </w:num>
  <w:num w:numId="48">
    <w:abstractNumId w:val="50"/>
  </w:num>
  <w:num w:numId="49">
    <w:abstractNumId w:val="30"/>
  </w:num>
  <w:num w:numId="50">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D8"/>
    <w:rsid w:val="0000681D"/>
    <w:rsid w:val="00014DD9"/>
    <w:rsid w:val="00015080"/>
    <w:rsid w:val="00017C0C"/>
    <w:rsid w:val="00020B52"/>
    <w:rsid w:val="00027BE5"/>
    <w:rsid w:val="000346DB"/>
    <w:rsid w:val="0006089C"/>
    <w:rsid w:val="00090449"/>
    <w:rsid w:val="00097644"/>
    <w:rsid w:val="000B743D"/>
    <w:rsid w:val="000C4385"/>
    <w:rsid w:val="000D674B"/>
    <w:rsid w:val="000D763F"/>
    <w:rsid w:val="000F624B"/>
    <w:rsid w:val="00112DBC"/>
    <w:rsid w:val="00117B41"/>
    <w:rsid w:val="00143B7D"/>
    <w:rsid w:val="0014411E"/>
    <w:rsid w:val="00150FF5"/>
    <w:rsid w:val="00167084"/>
    <w:rsid w:val="00167E34"/>
    <w:rsid w:val="00174B3D"/>
    <w:rsid w:val="00176903"/>
    <w:rsid w:val="00191BE3"/>
    <w:rsid w:val="00194804"/>
    <w:rsid w:val="00194926"/>
    <w:rsid w:val="001C2D71"/>
    <w:rsid w:val="001F2DD4"/>
    <w:rsid w:val="001F76E9"/>
    <w:rsid w:val="002041E3"/>
    <w:rsid w:val="00204F5F"/>
    <w:rsid w:val="00222C1D"/>
    <w:rsid w:val="00223A22"/>
    <w:rsid w:val="002544FD"/>
    <w:rsid w:val="0026395D"/>
    <w:rsid w:val="002803AA"/>
    <w:rsid w:val="00290D10"/>
    <w:rsid w:val="00290D29"/>
    <w:rsid w:val="00291F0B"/>
    <w:rsid w:val="00296335"/>
    <w:rsid w:val="002A0898"/>
    <w:rsid w:val="002A368F"/>
    <w:rsid w:val="002A574F"/>
    <w:rsid w:val="002A7B37"/>
    <w:rsid w:val="002B120C"/>
    <w:rsid w:val="002D7E97"/>
    <w:rsid w:val="002E36DA"/>
    <w:rsid w:val="002F0BDE"/>
    <w:rsid w:val="002F1821"/>
    <w:rsid w:val="00310FEE"/>
    <w:rsid w:val="00323FBA"/>
    <w:rsid w:val="00333CA0"/>
    <w:rsid w:val="00336AF9"/>
    <w:rsid w:val="00340B11"/>
    <w:rsid w:val="00357EF9"/>
    <w:rsid w:val="003631BE"/>
    <w:rsid w:val="00370173"/>
    <w:rsid w:val="00376528"/>
    <w:rsid w:val="00384BD0"/>
    <w:rsid w:val="00386D44"/>
    <w:rsid w:val="00397AB2"/>
    <w:rsid w:val="00397E1A"/>
    <w:rsid w:val="003B6917"/>
    <w:rsid w:val="003C5991"/>
    <w:rsid w:val="003D037E"/>
    <w:rsid w:val="003D0406"/>
    <w:rsid w:val="003E57E8"/>
    <w:rsid w:val="00403E8B"/>
    <w:rsid w:val="00414BDA"/>
    <w:rsid w:val="00414E3E"/>
    <w:rsid w:val="00440FF0"/>
    <w:rsid w:val="004422BE"/>
    <w:rsid w:val="0045409E"/>
    <w:rsid w:val="00466595"/>
    <w:rsid w:val="004735E1"/>
    <w:rsid w:val="00474E46"/>
    <w:rsid w:val="00486900"/>
    <w:rsid w:val="004869F3"/>
    <w:rsid w:val="00487DEA"/>
    <w:rsid w:val="004C726C"/>
    <w:rsid w:val="004D0BAC"/>
    <w:rsid w:val="004D222B"/>
    <w:rsid w:val="004F459F"/>
    <w:rsid w:val="004F619D"/>
    <w:rsid w:val="004F66C4"/>
    <w:rsid w:val="00502ED0"/>
    <w:rsid w:val="005160B3"/>
    <w:rsid w:val="005434DB"/>
    <w:rsid w:val="00544F13"/>
    <w:rsid w:val="00545026"/>
    <w:rsid w:val="00584D16"/>
    <w:rsid w:val="005E0BFE"/>
    <w:rsid w:val="005F1880"/>
    <w:rsid w:val="005F5DDC"/>
    <w:rsid w:val="00601224"/>
    <w:rsid w:val="0060421C"/>
    <w:rsid w:val="00607B82"/>
    <w:rsid w:val="006155CA"/>
    <w:rsid w:val="006178C1"/>
    <w:rsid w:val="00620241"/>
    <w:rsid w:val="00620FEC"/>
    <w:rsid w:val="00621E86"/>
    <w:rsid w:val="00632556"/>
    <w:rsid w:val="006512EB"/>
    <w:rsid w:val="006604E2"/>
    <w:rsid w:val="00667A97"/>
    <w:rsid w:val="00670064"/>
    <w:rsid w:val="00671CD2"/>
    <w:rsid w:val="006740AC"/>
    <w:rsid w:val="006744F7"/>
    <w:rsid w:val="00685716"/>
    <w:rsid w:val="0069184B"/>
    <w:rsid w:val="006B72B1"/>
    <w:rsid w:val="006D0E90"/>
    <w:rsid w:val="006D6CC7"/>
    <w:rsid w:val="006D7581"/>
    <w:rsid w:val="00723E24"/>
    <w:rsid w:val="00732B3E"/>
    <w:rsid w:val="00756D9E"/>
    <w:rsid w:val="00777834"/>
    <w:rsid w:val="007842E8"/>
    <w:rsid w:val="0078783B"/>
    <w:rsid w:val="007A3F95"/>
    <w:rsid w:val="007A6D00"/>
    <w:rsid w:val="007B7D3B"/>
    <w:rsid w:val="007C28D8"/>
    <w:rsid w:val="007C3C1F"/>
    <w:rsid w:val="007F4FAE"/>
    <w:rsid w:val="0083615C"/>
    <w:rsid w:val="008417FE"/>
    <w:rsid w:val="00846678"/>
    <w:rsid w:val="00852685"/>
    <w:rsid w:val="008742EF"/>
    <w:rsid w:val="00887258"/>
    <w:rsid w:val="008A2EC8"/>
    <w:rsid w:val="008C0D23"/>
    <w:rsid w:val="008C7EF7"/>
    <w:rsid w:val="008D72D5"/>
    <w:rsid w:val="008D7637"/>
    <w:rsid w:val="008E2911"/>
    <w:rsid w:val="008E5C3F"/>
    <w:rsid w:val="00905750"/>
    <w:rsid w:val="00905BDA"/>
    <w:rsid w:val="0090714D"/>
    <w:rsid w:val="00921932"/>
    <w:rsid w:val="0092423B"/>
    <w:rsid w:val="00943F8A"/>
    <w:rsid w:val="00967C7B"/>
    <w:rsid w:val="00974ADD"/>
    <w:rsid w:val="00982C49"/>
    <w:rsid w:val="009871BA"/>
    <w:rsid w:val="00987400"/>
    <w:rsid w:val="009932B8"/>
    <w:rsid w:val="009968D5"/>
    <w:rsid w:val="009B0996"/>
    <w:rsid w:val="009B3C6D"/>
    <w:rsid w:val="009D0D39"/>
    <w:rsid w:val="009E775B"/>
    <w:rsid w:val="009F51E1"/>
    <w:rsid w:val="009F65C3"/>
    <w:rsid w:val="009F78D1"/>
    <w:rsid w:val="00A000F5"/>
    <w:rsid w:val="00A0160C"/>
    <w:rsid w:val="00A0322C"/>
    <w:rsid w:val="00A04662"/>
    <w:rsid w:val="00A10AD6"/>
    <w:rsid w:val="00A10B53"/>
    <w:rsid w:val="00A13AF6"/>
    <w:rsid w:val="00A14B45"/>
    <w:rsid w:val="00A20200"/>
    <w:rsid w:val="00A35FD5"/>
    <w:rsid w:val="00A5696A"/>
    <w:rsid w:val="00A56CC9"/>
    <w:rsid w:val="00A6214F"/>
    <w:rsid w:val="00A6307D"/>
    <w:rsid w:val="00A63CDB"/>
    <w:rsid w:val="00A72627"/>
    <w:rsid w:val="00A84EC0"/>
    <w:rsid w:val="00AA1B6E"/>
    <w:rsid w:val="00AA40E1"/>
    <w:rsid w:val="00B05B7B"/>
    <w:rsid w:val="00B22A86"/>
    <w:rsid w:val="00B54F17"/>
    <w:rsid w:val="00B655F5"/>
    <w:rsid w:val="00BA0692"/>
    <w:rsid w:val="00BA251A"/>
    <w:rsid w:val="00BA5334"/>
    <w:rsid w:val="00BA7D93"/>
    <w:rsid w:val="00BB308B"/>
    <w:rsid w:val="00BC48D7"/>
    <w:rsid w:val="00BD125E"/>
    <w:rsid w:val="00BD4F8F"/>
    <w:rsid w:val="00BE20AC"/>
    <w:rsid w:val="00BE3A16"/>
    <w:rsid w:val="00BE61E9"/>
    <w:rsid w:val="00BF1FD0"/>
    <w:rsid w:val="00C1228D"/>
    <w:rsid w:val="00C40FD0"/>
    <w:rsid w:val="00C4411F"/>
    <w:rsid w:val="00C61957"/>
    <w:rsid w:val="00C63F36"/>
    <w:rsid w:val="00C6474E"/>
    <w:rsid w:val="00C73F4F"/>
    <w:rsid w:val="00C85CE1"/>
    <w:rsid w:val="00CA1AAD"/>
    <w:rsid w:val="00CB1380"/>
    <w:rsid w:val="00CC15C4"/>
    <w:rsid w:val="00CC2248"/>
    <w:rsid w:val="00CC7142"/>
    <w:rsid w:val="00CE2B68"/>
    <w:rsid w:val="00CE4522"/>
    <w:rsid w:val="00CF529A"/>
    <w:rsid w:val="00D0096C"/>
    <w:rsid w:val="00D01BBA"/>
    <w:rsid w:val="00D03F9C"/>
    <w:rsid w:val="00D16532"/>
    <w:rsid w:val="00D35651"/>
    <w:rsid w:val="00D51F85"/>
    <w:rsid w:val="00D553FF"/>
    <w:rsid w:val="00D6215F"/>
    <w:rsid w:val="00D6464F"/>
    <w:rsid w:val="00D7554D"/>
    <w:rsid w:val="00D96EF1"/>
    <w:rsid w:val="00DA0660"/>
    <w:rsid w:val="00DB08F7"/>
    <w:rsid w:val="00DB2737"/>
    <w:rsid w:val="00DE0B9B"/>
    <w:rsid w:val="00DE0C87"/>
    <w:rsid w:val="00DE1C83"/>
    <w:rsid w:val="00DE3847"/>
    <w:rsid w:val="00DF6495"/>
    <w:rsid w:val="00E06EA8"/>
    <w:rsid w:val="00E17AC7"/>
    <w:rsid w:val="00E205A3"/>
    <w:rsid w:val="00E37922"/>
    <w:rsid w:val="00E43580"/>
    <w:rsid w:val="00E44E04"/>
    <w:rsid w:val="00E75550"/>
    <w:rsid w:val="00E77B8E"/>
    <w:rsid w:val="00E81D72"/>
    <w:rsid w:val="00E9286C"/>
    <w:rsid w:val="00EA0EA3"/>
    <w:rsid w:val="00EE0E8B"/>
    <w:rsid w:val="00EF210B"/>
    <w:rsid w:val="00F115C6"/>
    <w:rsid w:val="00F119AA"/>
    <w:rsid w:val="00F5724B"/>
    <w:rsid w:val="00F57D81"/>
    <w:rsid w:val="00F6230C"/>
    <w:rsid w:val="00F77E31"/>
    <w:rsid w:val="00F81AFA"/>
    <w:rsid w:val="00F81B6C"/>
    <w:rsid w:val="00F85A60"/>
    <w:rsid w:val="00F9134E"/>
    <w:rsid w:val="00F9562C"/>
    <w:rsid w:val="00FA1C1C"/>
    <w:rsid w:val="00FA21F9"/>
    <w:rsid w:val="00FA2B5C"/>
    <w:rsid w:val="00FA72F5"/>
    <w:rsid w:val="00FB7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0EFCBE4-3F5B-4A4E-A86C-0D55746F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F7"/>
    <w:pPr>
      <w:suppressAutoHyphens/>
    </w:pPr>
    <w:rPr>
      <w:rFonts w:cs="Calibri"/>
      <w:sz w:val="24"/>
      <w:szCs w:val="24"/>
      <w:lang w:eastAsia="ar-SA"/>
    </w:rPr>
  </w:style>
  <w:style w:type="paragraph" w:styleId="1">
    <w:name w:val="heading 1"/>
    <w:basedOn w:val="a"/>
    <w:next w:val="a"/>
    <w:uiPriority w:val="9"/>
    <w:qFormat/>
    <w:rsid w:val="00DB08F7"/>
    <w:pPr>
      <w:keepNext/>
      <w:numPr>
        <w:numId w:val="1"/>
      </w:numPr>
      <w:suppressAutoHyphens w:val="0"/>
      <w:spacing w:before="240" w:after="60"/>
      <w:outlineLvl w:val="0"/>
    </w:pPr>
    <w:rPr>
      <w:rFonts w:ascii="Arial" w:hAnsi="Arial"/>
      <w:b/>
      <w:bCs/>
      <w:kern w:val="1"/>
      <w:sz w:val="32"/>
      <w:szCs w:val="32"/>
      <w:lang w:val="de-DE"/>
    </w:rPr>
  </w:style>
  <w:style w:type="paragraph" w:styleId="2">
    <w:name w:val="heading 2"/>
    <w:basedOn w:val="a"/>
    <w:next w:val="a"/>
    <w:qFormat/>
    <w:rsid w:val="00DB08F7"/>
    <w:pPr>
      <w:keepNext/>
      <w:keepLines/>
      <w:widowControl w:val="0"/>
      <w:numPr>
        <w:ilvl w:val="1"/>
        <w:numId w:val="1"/>
      </w:numPr>
      <w:suppressAutoHyphens w:val="0"/>
      <w:spacing w:before="200"/>
      <w:ind w:left="0" w:firstLine="400"/>
      <w:jc w:val="both"/>
      <w:outlineLvl w:val="1"/>
    </w:pPr>
    <w:rPr>
      <w:rFonts w:ascii="Cambria" w:hAnsi="Cambria"/>
      <w:b/>
      <w:color w:val="4F81BD"/>
      <w:sz w:val="26"/>
      <w:szCs w:val="26"/>
    </w:rPr>
  </w:style>
  <w:style w:type="paragraph" w:styleId="3">
    <w:name w:val="heading 3"/>
    <w:basedOn w:val="a"/>
    <w:next w:val="a"/>
    <w:uiPriority w:val="9"/>
    <w:qFormat/>
    <w:rsid w:val="00DB08F7"/>
    <w:pPr>
      <w:keepNext/>
      <w:numPr>
        <w:ilvl w:val="2"/>
        <w:numId w:val="1"/>
      </w:numPr>
      <w:suppressAutoHyphens w:val="0"/>
      <w:spacing w:before="240" w:after="60"/>
      <w:outlineLvl w:val="2"/>
    </w:pPr>
    <w:rPr>
      <w:rFonts w:ascii="Arial" w:hAnsi="Arial"/>
      <w:b/>
      <w:bCs/>
      <w:sz w:val="26"/>
      <w:szCs w:val="26"/>
    </w:rPr>
  </w:style>
  <w:style w:type="paragraph" w:styleId="4">
    <w:name w:val="heading 4"/>
    <w:basedOn w:val="a"/>
    <w:next w:val="a"/>
    <w:uiPriority w:val="9"/>
    <w:qFormat/>
    <w:rsid w:val="00DB08F7"/>
    <w:pPr>
      <w:keepNext/>
      <w:numPr>
        <w:ilvl w:val="3"/>
        <w:numId w:val="1"/>
      </w:numPr>
      <w:suppressAutoHyphens w:val="0"/>
      <w:spacing w:before="240" w:after="60"/>
      <w:outlineLvl w:val="3"/>
    </w:pPr>
    <w:rPr>
      <w:b/>
      <w:bCs/>
      <w:sz w:val="28"/>
      <w:szCs w:val="28"/>
      <w:lang w:val="de-DE"/>
    </w:rPr>
  </w:style>
  <w:style w:type="paragraph" w:styleId="5">
    <w:name w:val="heading 5"/>
    <w:basedOn w:val="a"/>
    <w:next w:val="a"/>
    <w:qFormat/>
    <w:rsid w:val="00DB08F7"/>
    <w:pPr>
      <w:numPr>
        <w:ilvl w:val="4"/>
        <w:numId w:val="1"/>
      </w:numPr>
      <w:suppressAutoHyphens w:val="0"/>
      <w:spacing w:before="240" w:after="60"/>
      <w:ind w:left="0" w:firstLine="709"/>
      <w:jc w:val="both"/>
      <w:outlineLvl w:val="4"/>
    </w:pPr>
    <w:rPr>
      <w:b/>
      <w:bCs/>
      <w:i/>
      <w:iCs/>
      <w:sz w:val="26"/>
      <w:szCs w:val="26"/>
      <w:lang w:eastAsia="en-US" w:bidi="en-US"/>
    </w:rPr>
  </w:style>
  <w:style w:type="paragraph" w:styleId="6">
    <w:name w:val="heading 6"/>
    <w:basedOn w:val="a"/>
    <w:next w:val="a"/>
    <w:qFormat/>
    <w:rsid w:val="00DB08F7"/>
    <w:pPr>
      <w:numPr>
        <w:ilvl w:val="5"/>
        <w:numId w:val="1"/>
      </w:numPr>
      <w:suppressAutoHyphens w:val="0"/>
      <w:spacing w:before="240" w:after="60"/>
      <w:ind w:left="0" w:firstLine="709"/>
      <w:jc w:val="both"/>
      <w:outlineLvl w:val="5"/>
    </w:pPr>
    <w:rPr>
      <w:b/>
      <w:bCs/>
      <w:sz w:val="22"/>
      <w:szCs w:val="22"/>
      <w:lang w:eastAsia="en-US" w:bidi="en-US"/>
    </w:rPr>
  </w:style>
  <w:style w:type="paragraph" w:styleId="7">
    <w:name w:val="heading 7"/>
    <w:basedOn w:val="a"/>
    <w:next w:val="a"/>
    <w:qFormat/>
    <w:rsid w:val="00DB08F7"/>
    <w:pPr>
      <w:numPr>
        <w:ilvl w:val="6"/>
        <w:numId w:val="1"/>
      </w:numPr>
      <w:suppressAutoHyphens w:val="0"/>
      <w:spacing w:before="240" w:after="60"/>
      <w:ind w:left="0" w:firstLine="709"/>
      <w:jc w:val="both"/>
      <w:outlineLvl w:val="6"/>
    </w:pPr>
    <w:rPr>
      <w:lang w:eastAsia="en-US" w:bidi="en-US"/>
    </w:rPr>
  </w:style>
  <w:style w:type="paragraph" w:styleId="8">
    <w:name w:val="heading 8"/>
    <w:basedOn w:val="a"/>
    <w:next w:val="a"/>
    <w:qFormat/>
    <w:rsid w:val="00DB08F7"/>
    <w:pPr>
      <w:numPr>
        <w:ilvl w:val="7"/>
        <w:numId w:val="1"/>
      </w:numPr>
      <w:suppressAutoHyphens w:val="0"/>
      <w:spacing w:before="240" w:after="60"/>
      <w:ind w:left="0" w:firstLine="709"/>
      <w:jc w:val="both"/>
      <w:outlineLvl w:val="7"/>
    </w:pPr>
    <w:rPr>
      <w:i/>
      <w:iCs/>
      <w:lang w:eastAsia="en-US" w:bidi="en-US"/>
    </w:rPr>
  </w:style>
  <w:style w:type="paragraph" w:styleId="9">
    <w:name w:val="heading 9"/>
    <w:basedOn w:val="a"/>
    <w:next w:val="a"/>
    <w:qFormat/>
    <w:rsid w:val="00DB08F7"/>
    <w:pPr>
      <w:numPr>
        <w:ilvl w:val="8"/>
        <w:numId w:val="1"/>
      </w:numPr>
      <w:suppressAutoHyphens w:val="0"/>
      <w:spacing w:before="240" w:after="60"/>
      <w:ind w:left="0"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DB08F7"/>
    <w:rPr>
      <w:b/>
    </w:rPr>
  </w:style>
  <w:style w:type="character" w:customStyle="1" w:styleId="WW8Num4z0">
    <w:name w:val="WW8Num4z0"/>
    <w:rsid w:val="00DB08F7"/>
    <w:rPr>
      <w:rFonts w:ascii="Symbol" w:hAnsi="Symbol"/>
    </w:rPr>
  </w:style>
  <w:style w:type="character" w:customStyle="1" w:styleId="WW8Num4z1">
    <w:name w:val="WW8Num4z1"/>
    <w:rsid w:val="00DB08F7"/>
    <w:rPr>
      <w:rFonts w:ascii="Courier New" w:hAnsi="Courier New" w:cs="Courier New"/>
    </w:rPr>
  </w:style>
  <w:style w:type="character" w:customStyle="1" w:styleId="WW8Num4z2">
    <w:name w:val="WW8Num4z2"/>
    <w:rsid w:val="00DB08F7"/>
    <w:rPr>
      <w:rFonts w:ascii="Wingdings" w:hAnsi="Wingdings"/>
    </w:rPr>
  </w:style>
  <w:style w:type="character" w:customStyle="1" w:styleId="WW8Num6z0">
    <w:name w:val="WW8Num6z0"/>
    <w:rsid w:val="00DB08F7"/>
    <w:rPr>
      <w:rFonts w:ascii="Symbol" w:hAnsi="Symbol"/>
    </w:rPr>
  </w:style>
  <w:style w:type="character" w:customStyle="1" w:styleId="WW8Num6z1">
    <w:name w:val="WW8Num6z1"/>
    <w:rsid w:val="00DB08F7"/>
    <w:rPr>
      <w:rFonts w:ascii="Courier New" w:hAnsi="Courier New" w:cs="Courier New"/>
    </w:rPr>
  </w:style>
  <w:style w:type="character" w:customStyle="1" w:styleId="WW8Num6z2">
    <w:name w:val="WW8Num6z2"/>
    <w:rsid w:val="00DB08F7"/>
    <w:rPr>
      <w:rFonts w:ascii="Wingdings" w:hAnsi="Wingdings"/>
    </w:rPr>
  </w:style>
  <w:style w:type="character" w:customStyle="1" w:styleId="20">
    <w:name w:val="Основной шрифт абзаца2"/>
    <w:rsid w:val="00DB08F7"/>
  </w:style>
  <w:style w:type="character" w:customStyle="1" w:styleId="a3">
    <w:name w:val="Символ сноски"/>
    <w:basedOn w:val="20"/>
    <w:rsid w:val="00DB08F7"/>
  </w:style>
  <w:style w:type="character" w:customStyle="1" w:styleId="Zag11">
    <w:name w:val="Zag_11"/>
    <w:rsid w:val="00DB08F7"/>
  </w:style>
  <w:style w:type="character" w:customStyle="1" w:styleId="dash0417043d0430043a00200441043d043e0441043a0438char">
    <w:name w:val="dash0417_043d_0430_043a_0020_0441_043d_043e_0441_043a_0438__char"/>
    <w:basedOn w:val="20"/>
    <w:rsid w:val="00DB08F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B08F7"/>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B08F7"/>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DB08F7"/>
    <w:rPr>
      <w:rFonts w:ascii="Arial" w:hAnsi="Arial" w:cs="Arial"/>
      <w:sz w:val="22"/>
      <w:szCs w:val="22"/>
    </w:rPr>
  </w:style>
  <w:style w:type="character" w:customStyle="1" w:styleId="a4">
    <w:name w:val="А_основной Знак"/>
    <w:rsid w:val="00DB08F7"/>
    <w:rPr>
      <w:rFonts w:ascii="Times New Roman" w:eastAsia="Calibri" w:hAnsi="Times New Roman" w:cs="Times New Roman"/>
      <w:sz w:val="28"/>
      <w:szCs w:val="28"/>
    </w:rPr>
  </w:style>
  <w:style w:type="character" w:customStyle="1" w:styleId="Abstract">
    <w:name w:val="Abstract Знак"/>
    <w:rsid w:val="00DB08F7"/>
    <w:rPr>
      <w:rFonts w:ascii="Times New Roman" w:eastAsia="@Arial Unicode MS" w:hAnsi="Times New Roman" w:cs="Times New Roman"/>
      <w:sz w:val="28"/>
      <w:szCs w:val="28"/>
    </w:rPr>
  </w:style>
  <w:style w:type="character" w:customStyle="1" w:styleId="a5">
    <w:name w:val="А_осн Знак"/>
    <w:basedOn w:val="Abstract"/>
    <w:rsid w:val="00DB08F7"/>
    <w:rPr>
      <w:rFonts w:ascii="Times New Roman" w:eastAsia="@Arial Unicode MS" w:hAnsi="Times New Roman" w:cs="Times New Roman"/>
      <w:sz w:val="28"/>
      <w:szCs w:val="28"/>
    </w:rPr>
  </w:style>
  <w:style w:type="character" w:customStyle="1" w:styleId="a6">
    <w:name w:val="Верхний колонтитул Знак"/>
    <w:basedOn w:val="20"/>
    <w:uiPriority w:val="99"/>
    <w:rsid w:val="00DB08F7"/>
    <w:rPr>
      <w:rFonts w:ascii="Times New Roman" w:eastAsia="Calibri" w:hAnsi="Times New Roman" w:cs="Times New Roman"/>
      <w:sz w:val="24"/>
      <w:szCs w:val="24"/>
      <w:lang w:val="en-US"/>
    </w:rPr>
  </w:style>
  <w:style w:type="character" w:customStyle="1" w:styleId="a7">
    <w:name w:val="Текст сноски Знак"/>
    <w:basedOn w:val="20"/>
    <w:rsid w:val="00DB08F7"/>
    <w:rPr>
      <w:rFonts w:ascii="Times New Roman" w:eastAsia="Times New Roman" w:hAnsi="Times New Roman" w:cs="Times New Roman"/>
      <w:sz w:val="24"/>
      <w:szCs w:val="24"/>
    </w:rPr>
  </w:style>
  <w:style w:type="character" w:styleId="a8">
    <w:name w:val="Strong"/>
    <w:uiPriority w:val="22"/>
    <w:qFormat/>
    <w:rsid w:val="00DB08F7"/>
    <w:rPr>
      <w:b/>
      <w:bCs/>
    </w:rPr>
  </w:style>
  <w:style w:type="character" w:customStyle="1" w:styleId="a9">
    <w:name w:val="Основной текст Знак"/>
    <w:basedOn w:val="20"/>
    <w:rsid w:val="00DB08F7"/>
    <w:rPr>
      <w:rFonts w:ascii="Times New Roman" w:eastAsia="Times New Roman" w:hAnsi="Times New Roman" w:cs="Times New Roman"/>
      <w:sz w:val="24"/>
      <w:szCs w:val="24"/>
    </w:rPr>
  </w:style>
  <w:style w:type="character" w:styleId="aa">
    <w:name w:val="Emphasis"/>
    <w:qFormat/>
    <w:rsid w:val="00DB08F7"/>
    <w:rPr>
      <w:i/>
      <w:iCs/>
    </w:rPr>
  </w:style>
  <w:style w:type="character" w:customStyle="1" w:styleId="dash041e005f0431005f044b005f0447005f043d005f044b005f0439005f005fchar1char1">
    <w:name w:val="dash041e_005f0431_005f044b_005f0447_005f043d_005f044b_005f0439_005f_005fchar1__char1"/>
    <w:rsid w:val="00DB08F7"/>
    <w:rPr>
      <w:rFonts w:ascii="Times New Roman" w:hAnsi="Times New Roman" w:cs="Times New Roman"/>
      <w:strike w:val="0"/>
      <w:dstrike w:val="0"/>
      <w:sz w:val="24"/>
      <w:szCs w:val="24"/>
      <w:u w:val="none"/>
    </w:rPr>
  </w:style>
  <w:style w:type="character" w:customStyle="1" w:styleId="ab">
    <w:name w:val="А_сноска Знак"/>
    <w:basedOn w:val="a7"/>
    <w:rsid w:val="00DB08F7"/>
    <w:rPr>
      <w:rFonts w:ascii="Times New Roman" w:eastAsia="Times New Roman" w:hAnsi="Times New Roman" w:cs="Times New Roman"/>
      <w:sz w:val="24"/>
      <w:szCs w:val="24"/>
    </w:rPr>
  </w:style>
  <w:style w:type="character" w:customStyle="1" w:styleId="21">
    <w:name w:val="Основной текст с отступом 2 Знак"/>
    <w:basedOn w:val="20"/>
    <w:rsid w:val="00DB08F7"/>
    <w:rPr>
      <w:rFonts w:ascii="Times New Roman" w:eastAsia="Times New Roman" w:hAnsi="Times New Roman" w:cs="Times New Roman"/>
      <w:sz w:val="24"/>
      <w:szCs w:val="24"/>
    </w:rPr>
  </w:style>
  <w:style w:type="character" w:customStyle="1" w:styleId="ac">
    <w:name w:val="Основной текст с отступом Знак"/>
    <w:basedOn w:val="20"/>
    <w:uiPriority w:val="99"/>
    <w:rsid w:val="00DB08F7"/>
    <w:rPr>
      <w:rFonts w:ascii="Times New Roman" w:eastAsia="Times New Roman" w:hAnsi="Times New Roman" w:cs="Times New Roman"/>
      <w:sz w:val="24"/>
      <w:szCs w:val="24"/>
    </w:rPr>
  </w:style>
  <w:style w:type="character" w:customStyle="1" w:styleId="22">
    <w:name w:val="Основной текст 2 Знак"/>
    <w:basedOn w:val="20"/>
    <w:uiPriority w:val="99"/>
    <w:rsid w:val="00DB08F7"/>
    <w:rPr>
      <w:rFonts w:ascii="Times New Roman" w:eastAsia="Times New Roman" w:hAnsi="Times New Roman" w:cs="Times New Roman"/>
      <w:sz w:val="24"/>
      <w:szCs w:val="24"/>
    </w:rPr>
  </w:style>
  <w:style w:type="character" w:customStyle="1" w:styleId="30">
    <w:name w:val="Основной текст с отступом 3 Знак"/>
    <w:basedOn w:val="20"/>
    <w:rsid w:val="00DB08F7"/>
    <w:rPr>
      <w:rFonts w:ascii="Times New Roman" w:eastAsia="Times New Roman" w:hAnsi="Times New Roman" w:cs="Times New Roman"/>
      <w:sz w:val="16"/>
      <w:szCs w:val="16"/>
    </w:rPr>
  </w:style>
  <w:style w:type="character" w:customStyle="1" w:styleId="50">
    <w:name w:val="Заголовок 5 Знак"/>
    <w:basedOn w:val="20"/>
    <w:rsid w:val="00DB08F7"/>
    <w:rPr>
      <w:rFonts w:ascii="Times New Roman" w:eastAsia="Times New Roman" w:hAnsi="Times New Roman" w:cs="Times New Roman"/>
      <w:b/>
      <w:bCs/>
      <w:i/>
      <w:iCs/>
      <w:sz w:val="26"/>
      <w:szCs w:val="26"/>
      <w:lang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B08F7"/>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DB08F7"/>
    <w:rPr>
      <w:rFonts w:ascii="Times New Roman" w:hAnsi="Times New Roman" w:cs="Times New Roman"/>
      <w:strike w:val="0"/>
      <w:dstrike w:val="0"/>
      <w:sz w:val="24"/>
      <w:szCs w:val="24"/>
      <w:u w:val="none"/>
    </w:rPr>
  </w:style>
  <w:style w:type="character" w:customStyle="1" w:styleId="ad">
    <w:name w:val="Текст Знак"/>
    <w:basedOn w:val="20"/>
    <w:rsid w:val="00DB08F7"/>
    <w:rPr>
      <w:rFonts w:ascii="Courier New" w:eastAsia="Times New Roman" w:hAnsi="Courier New" w:cs="Courier New"/>
      <w:sz w:val="20"/>
      <w:szCs w:val="20"/>
    </w:rPr>
  </w:style>
  <w:style w:type="character" w:customStyle="1" w:styleId="ae">
    <w:name w:val="Текст концевой сноски Знак"/>
    <w:basedOn w:val="20"/>
    <w:rsid w:val="00DB08F7"/>
    <w:rPr>
      <w:rFonts w:ascii="Times New Roman" w:eastAsia="Times New Roman" w:hAnsi="Times New Roman"/>
    </w:rPr>
  </w:style>
  <w:style w:type="character" w:customStyle="1" w:styleId="af">
    <w:name w:val="Символы концевой сноски"/>
    <w:basedOn w:val="20"/>
    <w:rsid w:val="00DB08F7"/>
    <w:rPr>
      <w:vertAlign w:val="superscript"/>
    </w:rPr>
  </w:style>
  <w:style w:type="character" w:customStyle="1" w:styleId="10">
    <w:name w:val="Заголовок 1 Знак"/>
    <w:basedOn w:val="20"/>
    <w:uiPriority w:val="9"/>
    <w:rsid w:val="00DB08F7"/>
    <w:rPr>
      <w:rFonts w:ascii="Cambria" w:eastAsia="Times New Roman" w:hAnsi="Cambria" w:cs="Times New Roman"/>
      <w:b/>
      <w:bCs/>
      <w:kern w:val="1"/>
      <w:sz w:val="32"/>
      <w:szCs w:val="32"/>
    </w:rPr>
  </w:style>
  <w:style w:type="character" w:customStyle="1" w:styleId="23">
    <w:name w:val="Заголовок 2 Знак"/>
    <w:basedOn w:val="20"/>
    <w:rsid w:val="00DB08F7"/>
    <w:rPr>
      <w:rFonts w:ascii="Cambria" w:eastAsia="Times New Roman" w:hAnsi="Cambria" w:cs="Times New Roman"/>
      <w:b/>
      <w:bCs/>
      <w:i/>
      <w:iCs/>
      <w:sz w:val="28"/>
      <w:szCs w:val="28"/>
    </w:rPr>
  </w:style>
  <w:style w:type="character" w:customStyle="1" w:styleId="31">
    <w:name w:val="Заголовок 3 Знак"/>
    <w:basedOn w:val="20"/>
    <w:uiPriority w:val="9"/>
    <w:rsid w:val="00DB08F7"/>
    <w:rPr>
      <w:rFonts w:ascii="Cambria" w:eastAsia="Times New Roman" w:hAnsi="Cambria" w:cs="Times New Roman"/>
      <w:b/>
      <w:bCs/>
      <w:sz w:val="26"/>
      <w:szCs w:val="26"/>
    </w:rPr>
  </w:style>
  <w:style w:type="character" w:customStyle="1" w:styleId="40">
    <w:name w:val="Заголовок 4 Знак"/>
    <w:basedOn w:val="20"/>
    <w:uiPriority w:val="9"/>
    <w:rsid w:val="00DB08F7"/>
    <w:rPr>
      <w:rFonts w:ascii="Times New Roman" w:eastAsia="Times New Roman" w:hAnsi="Times New Roman"/>
      <w:b/>
      <w:bCs/>
      <w:sz w:val="28"/>
      <w:szCs w:val="28"/>
      <w:lang w:val="de-DE"/>
    </w:rPr>
  </w:style>
  <w:style w:type="character" w:customStyle="1" w:styleId="60">
    <w:name w:val="Заголовок 6 Знак"/>
    <w:basedOn w:val="20"/>
    <w:rsid w:val="00DB08F7"/>
    <w:rPr>
      <w:rFonts w:ascii="Times New Roman" w:eastAsia="Times New Roman" w:hAnsi="Times New Roman"/>
      <w:b/>
      <w:bCs/>
      <w:sz w:val="22"/>
      <w:szCs w:val="22"/>
      <w:lang w:eastAsia="en-US" w:bidi="en-US"/>
    </w:rPr>
  </w:style>
  <w:style w:type="character" w:customStyle="1" w:styleId="70">
    <w:name w:val="Заголовок 7 Знак"/>
    <w:basedOn w:val="20"/>
    <w:rsid w:val="00DB08F7"/>
    <w:rPr>
      <w:rFonts w:ascii="Times New Roman" w:eastAsia="Times New Roman" w:hAnsi="Times New Roman"/>
      <w:sz w:val="24"/>
      <w:szCs w:val="24"/>
      <w:lang w:eastAsia="en-US" w:bidi="en-US"/>
    </w:rPr>
  </w:style>
  <w:style w:type="character" w:customStyle="1" w:styleId="80">
    <w:name w:val="Заголовок 8 Знак"/>
    <w:basedOn w:val="20"/>
    <w:rsid w:val="00DB08F7"/>
    <w:rPr>
      <w:rFonts w:ascii="Times New Roman" w:eastAsia="Times New Roman" w:hAnsi="Times New Roman"/>
      <w:i/>
      <w:iCs/>
      <w:sz w:val="24"/>
      <w:szCs w:val="24"/>
      <w:lang w:eastAsia="en-US" w:bidi="en-US"/>
    </w:rPr>
  </w:style>
  <w:style w:type="character" w:customStyle="1" w:styleId="90">
    <w:name w:val="Заголовок 9 Знак"/>
    <w:basedOn w:val="20"/>
    <w:rsid w:val="00DB08F7"/>
    <w:rPr>
      <w:rFonts w:ascii="Arial" w:eastAsia="Times New Roman" w:hAnsi="Arial"/>
      <w:sz w:val="22"/>
      <w:szCs w:val="22"/>
      <w:lang w:eastAsia="en-US" w:bidi="en-US"/>
    </w:rPr>
  </w:style>
  <w:style w:type="character" w:customStyle="1" w:styleId="11">
    <w:name w:val="Заголовок 1 Знак1"/>
    <w:rsid w:val="00DB08F7"/>
    <w:rPr>
      <w:rFonts w:ascii="Arial" w:eastAsia="Times New Roman" w:hAnsi="Arial" w:cs="Arial"/>
      <w:b/>
      <w:bCs/>
      <w:kern w:val="1"/>
      <w:sz w:val="32"/>
      <w:szCs w:val="32"/>
      <w:lang w:val="de-DE"/>
    </w:rPr>
  </w:style>
  <w:style w:type="character" w:customStyle="1" w:styleId="210">
    <w:name w:val="Заголовок 2 Знак1"/>
    <w:rsid w:val="00DB08F7"/>
    <w:rPr>
      <w:rFonts w:ascii="Cambria" w:eastAsia="Times New Roman" w:hAnsi="Cambria"/>
      <w:b/>
      <w:color w:val="4F81BD"/>
      <w:sz w:val="26"/>
      <w:szCs w:val="26"/>
    </w:rPr>
  </w:style>
  <w:style w:type="character" w:customStyle="1" w:styleId="310">
    <w:name w:val="Заголовок 3 Знак1"/>
    <w:rsid w:val="00DB08F7"/>
    <w:rPr>
      <w:rFonts w:ascii="Arial" w:eastAsia="Times New Roman" w:hAnsi="Arial" w:cs="Arial"/>
      <w:b/>
      <w:bCs/>
      <w:sz w:val="26"/>
      <w:szCs w:val="26"/>
    </w:rPr>
  </w:style>
  <w:style w:type="character" w:customStyle="1" w:styleId="Osnova1">
    <w:name w:val="Osnova1"/>
    <w:rsid w:val="00DB08F7"/>
  </w:style>
  <w:style w:type="character" w:customStyle="1" w:styleId="Zag21">
    <w:name w:val="Zag_21"/>
    <w:rsid w:val="00DB08F7"/>
  </w:style>
  <w:style w:type="character" w:customStyle="1" w:styleId="Zag31">
    <w:name w:val="Zag_31"/>
    <w:rsid w:val="00DB08F7"/>
  </w:style>
  <w:style w:type="character" w:customStyle="1" w:styleId="af0">
    <w:name w:val="Нижний колонтитул Знак"/>
    <w:basedOn w:val="20"/>
    <w:uiPriority w:val="99"/>
    <w:rsid w:val="00DB08F7"/>
    <w:rPr>
      <w:rFonts w:ascii="Times New Roman" w:eastAsia="Times New Roman" w:hAnsi="Times New Roman"/>
      <w:sz w:val="24"/>
      <w:szCs w:val="24"/>
    </w:rPr>
  </w:style>
  <w:style w:type="character" w:customStyle="1" w:styleId="12">
    <w:name w:val="Нижний колонтитул Знак1"/>
    <w:rsid w:val="00DB08F7"/>
    <w:rPr>
      <w:rFonts w:ascii="Times New Roman" w:hAnsi="Times New Roman"/>
      <w:sz w:val="24"/>
      <w:szCs w:val="24"/>
      <w:lang w:val="en-US"/>
    </w:rPr>
  </w:style>
  <w:style w:type="character" w:customStyle="1" w:styleId="13">
    <w:name w:val="Основной текст с отступом Знак1"/>
    <w:rsid w:val="00DB08F7"/>
    <w:rPr>
      <w:sz w:val="24"/>
      <w:szCs w:val="24"/>
      <w:lang w:val="ru-RU" w:eastAsia="ar-SA" w:bidi="ar-SA"/>
    </w:rPr>
  </w:style>
  <w:style w:type="character" w:styleId="af1">
    <w:name w:val="Hyperlink"/>
    <w:uiPriority w:val="99"/>
    <w:rsid w:val="00DB08F7"/>
    <w:rPr>
      <w:color w:val="0000FF"/>
      <w:u w:val="single"/>
    </w:rPr>
  </w:style>
  <w:style w:type="character" w:customStyle="1" w:styleId="af2">
    <w:name w:val="Название Знак"/>
    <w:basedOn w:val="20"/>
    <w:uiPriority w:val="99"/>
    <w:rsid w:val="00DB08F7"/>
    <w:rPr>
      <w:rFonts w:ascii="Cambria" w:eastAsia="Times New Roman" w:hAnsi="Cambria" w:cs="Times New Roman"/>
      <w:b/>
      <w:bCs/>
      <w:kern w:val="1"/>
      <w:sz w:val="32"/>
      <w:szCs w:val="32"/>
    </w:rPr>
  </w:style>
  <w:style w:type="character" w:customStyle="1" w:styleId="spelle">
    <w:name w:val="spelle"/>
    <w:basedOn w:val="20"/>
    <w:rsid w:val="00DB08F7"/>
  </w:style>
  <w:style w:type="character" w:customStyle="1" w:styleId="grame">
    <w:name w:val="grame"/>
    <w:basedOn w:val="20"/>
    <w:rsid w:val="00DB08F7"/>
  </w:style>
  <w:style w:type="character" w:styleId="af3">
    <w:name w:val="page number"/>
    <w:basedOn w:val="20"/>
    <w:rsid w:val="00DB08F7"/>
  </w:style>
  <w:style w:type="character" w:customStyle="1" w:styleId="61">
    <w:name w:val="Знак6 Знак Знак1"/>
    <w:rsid w:val="00DB08F7"/>
    <w:rPr>
      <w:lang w:val="ru-RU" w:eastAsia="ar-SA" w:bidi="ar-SA"/>
    </w:rPr>
  </w:style>
  <w:style w:type="character" w:customStyle="1" w:styleId="normalchar1">
    <w:name w:val="normal__char1"/>
    <w:rsid w:val="00DB08F7"/>
    <w:rPr>
      <w:rFonts w:ascii="Calibri" w:hAnsi="Calibri"/>
      <w:sz w:val="22"/>
      <w:szCs w:val="22"/>
    </w:rPr>
  </w:style>
  <w:style w:type="character" w:customStyle="1" w:styleId="FontStyle37">
    <w:name w:val="Font Style37"/>
    <w:rsid w:val="00DB08F7"/>
    <w:rPr>
      <w:rFonts w:ascii="Times New Roman" w:hAnsi="Times New Roman" w:cs="Times New Roman"/>
      <w:sz w:val="20"/>
      <w:szCs w:val="20"/>
    </w:rPr>
  </w:style>
  <w:style w:type="character" w:customStyle="1" w:styleId="32">
    <w:name w:val="Основной текст 3 Знак"/>
    <w:basedOn w:val="20"/>
    <w:rsid w:val="00DB08F7"/>
    <w:rPr>
      <w:rFonts w:ascii="Times New Roman" w:eastAsia="Times New Roman" w:hAnsi="Times New Roman"/>
      <w:sz w:val="16"/>
      <w:szCs w:val="16"/>
      <w:lang w:val="de-DE"/>
    </w:rPr>
  </w:style>
  <w:style w:type="character" w:customStyle="1" w:styleId="14">
    <w:name w:val="Знак примечания1"/>
    <w:rsid w:val="00DB08F7"/>
    <w:rPr>
      <w:sz w:val="16"/>
      <w:szCs w:val="16"/>
    </w:rPr>
  </w:style>
  <w:style w:type="character" w:customStyle="1" w:styleId="af4">
    <w:name w:val="Подзаголовок Знак"/>
    <w:basedOn w:val="20"/>
    <w:uiPriority w:val="99"/>
    <w:rsid w:val="00DB08F7"/>
    <w:rPr>
      <w:rFonts w:ascii="Cambria" w:eastAsia="Times New Roman" w:hAnsi="Cambria" w:cs="Times New Roman"/>
      <w:sz w:val="24"/>
      <w:szCs w:val="24"/>
    </w:rPr>
  </w:style>
  <w:style w:type="character" w:customStyle="1" w:styleId="af5">
    <w:name w:val="Без интервала Знак"/>
    <w:rsid w:val="00DB08F7"/>
    <w:rPr>
      <w:sz w:val="24"/>
      <w:szCs w:val="32"/>
    </w:rPr>
  </w:style>
  <w:style w:type="character" w:customStyle="1" w:styleId="24">
    <w:name w:val="Цитата 2 Знак"/>
    <w:basedOn w:val="20"/>
    <w:rsid w:val="00DB08F7"/>
    <w:rPr>
      <w:rFonts w:ascii="Times New Roman" w:eastAsia="Times New Roman" w:hAnsi="Times New Roman"/>
      <w:i/>
      <w:sz w:val="24"/>
      <w:szCs w:val="24"/>
      <w:lang w:eastAsia="en-US" w:bidi="en-US"/>
    </w:rPr>
  </w:style>
  <w:style w:type="character" w:customStyle="1" w:styleId="af6">
    <w:name w:val="Выделенная цитата Знак"/>
    <w:basedOn w:val="20"/>
    <w:rsid w:val="00DB08F7"/>
    <w:rPr>
      <w:rFonts w:ascii="Times New Roman" w:eastAsia="Times New Roman" w:hAnsi="Times New Roman"/>
      <w:b/>
      <w:i/>
      <w:sz w:val="24"/>
      <w:szCs w:val="22"/>
      <w:lang w:eastAsia="en-US" w:bidi="en-US"/>
    </w:rPr>
  </w:style>
  <w:style w:type="character" w:styleId="af7">
    <w:name w:val="Subtle Emphasis"/>
    <w:qFormat/>
    <w:rsid w:val="00DB08F7"/>
    <w:rPr>
      <w:i/>
      <w:color w:val="5A5A5A"/>
    </w:rPr>
  </w:style>
  <w:style w:type="character" w:styleId="af8">
    <w:name w:val="Intense Emphasis"/>
    <w:qFormat/>
    <w:rsid w:val="00DB08F7"/>
    <w:rPr>
      <w:b/>
      <w:i/>
      <w:sz w:val="24"/>
      <w:szCs w:val="24"/>
      <w:u w:val="single"/>
    </w:rPr>
  </w:style>
  <w:style w:type="character" w:styleId="af9">
    <w:name w:val="Subtle Reference"/>
    <w:qFormat/>
    <w:rsid w:val="00DB08F7"/>
    <w:rPr>
      <w:sz w:val="24"/>
      <w:szCs w:val="24"/>
      <w:u w:val="single"/>
    </w:rPr>
  </w:style>
  <w:style w:type="character" w:styleId="afa">
    <w:name w:val="Intense Reference"/>
    <w:qFormat/>
    <w:rsid w:val="00DB08F7"/>
    <w:rPr>
      <w:b/>
      <w:sz w:val="24"/>
      <w:u w:val="single"/>
    </w:rPr>
  </w:style>
  <w:style w:type="character" w:styleId="afb">
    <w:name w:val="Book Title"/>
    <w:qFormat/>
    <w:rsid w:val="00DB08F7"/>
    <w:rPr>
      <w:rFonts w:ascii="Arial" w:eastAsia="Times New Roman" w:hAnsi="Arial"/>
      <w:b/>
      <w:i/>
      <w:sz w:val="24"/>
      <w:szCs w:val="24"/>
    </w:rPr>
  </w:style>
  <w:style w:type="character" w:customStyle="1" w:styleId="apple-style-span">
    <w:name w:val="apple-style-span"/>
    <w:basedOn w:val="20"/>
    <w:rsid w:val="00DB08F7"/>
  </w:style>
  <w:style w:type="character" w:customStyle="1" w:styleId="afc">
    <w:name w:val="Методика подзаголовок"/>
    <w:rsid w:val="00DB08F7"/>
    <w:rPr>
      <w:rFonts w:ascii="Times New Roman" w:hAnsi="Times New Roman"/>
      <w:b/>
      <w:bCs/>
      <w:spacing w:val="30"/>
    </w:rPr>
  </w:style>
  <w:style w:type="character" w:customStyle="1" w:styleId="afd">
    <w:name w:val="Схема документа Знак"/>
    <w:rsid w:val="00DB08F7"/>
    <w:rPr>
      <w:rFonts w:ascii="Arial" w:hAnsi="Arial"/>
      <w:b/>
      <w:bCs/>
      <w:sz w:val="28"/>
      <w:szCs w:val="26"/>
    </w:rPr>
  </w:style>
  <w:style w:type="character" w:customStyle="1" w:styleId="18">
    <w:name w:val="Знак Знак18"/>
    <w:rsid w:val="00DB08F7"/>
    <w:rPr>
      <w:rFonts w:ascii="Arial" w:eastAsia="Times New Roman" w:hAnsi="Arial" w:cs="Times New Roman"/>
      <w:b/>
      <w:bCs/>
      <w:kern w:val="1"/>
      <w:sz w:val="32"/>
      <w:szCs w:val="32"/>
    </w:rPr>
  </w:style>
  <w:style w:type="character" w:customStyle="1" w:styleId="17">
    <w:name w:val="Знак Знак17"/>
    <w:rsid w:val="00DB08F7"/>
    <w:rPr>
      <w:rFonts w:ascii="Arial" w:eastAsia="Times New Roman" w:hAnsi="Arial" w:cs="Times New Roman"/>
      <w:b/>
      <w:bCs/>
      <w:iCs/>
      <w:sz w:val="28"/>
      <w:szCs w:val="28"/>
    </w:rPr>
  </w:style>
  <w:style w:type="character" w:customStyle="1" w:styleId="16">
    <w:name w:val="Знак Знак16"/>
    <w:rsid w:val="00DB08F7"/>
    <w:rPr>
      <w:rFonts w:ascii="Arial" w:eastAsia="Times New Roman" w:hAnsi="Arial" w:cs="Times New Roman"/>
      <w:b/>
      <w:bCs/>
      <w:sz w:val="24"/>
      <w:szCs w:val="26"/>
    </w:rPr>
  </w:style>
  <w:style w:type="character" w:customStyle="1" w:styleId="15">
    <w:name w:val="Название Знак1"/>
    <w:rsid w:val="00DB08F7"/>
    <w:rPr>
      <w:rFonts w:ascii="Times New Roman" w:eastAsia="Times New Roman" w:hAnsi="Times New Roman"/>
      <w:b/>
      <w:sz w:val="24"/>
    </w:rPr>
  </w:style>
  <w:style w:type="character" w:customStyle="1" w:styleId="19">
    <w:name w:val="Подзаголовок Знак1"/>
    <w:rsid w:val="00DB08F7"/>
    <w:rPr>
      <w:rFonts w:ascii="Arial" w:eastAsia="Times New Roman" w:hAnsi="Arial"/>
      <w:sz w:val="24"/>
      <w:szCs w:val="24"/>
      <w:lang w:eastAsia="en-US" w:bidi="en-US"/>
    </w:rPr>
  </w:style>
  <w:style w:type="character" w:customStyle="1" w:styleId="1a">
    <w:name w:val="Схема документа Знак1"/>
    <w:basedOn w:val="20"/>
    <w:rsid w:val="00DB08F7"/>
    <w:rPr>
      <w:rFonts w:ascii="Tahoma" w:eastAsia="Times New Roman" w:hAnsi="Tahoma" w:cs="Tahoma"/>
      <w:sz w:val="16"/>
      <w:szCs w:val="16"/>
    </w:rPr>
  </w:style>
  <w:style w:type="character" w:customStyle="1" w:styleId="afe">
    <w:name w:val="Текст выноски Знак"/>
    <w:basedOn w:val="20"/>
    <w:uiPriority w:val="99"/>
    <w:rsid w:val="00DB08F7"/>
    <w:rPr>
      <w:rFonts w:ascii="Tahoma" w:eastAsia="Times New Roman" w:hAnsi="Tahoma" w:cs="Tahoma"/>
      <w:sz w:val="16"/>
      <w:szCs w:val="16"/>
      <w:lang w:eastAsia="en-US" w:bidi="en-US"/>
    </w:rPr>
  </w:style>
  <w:style w:type="character" w:customStyle="1" w:styleId="HTML">
    <w:name w:val="Стандартный HTML Знак"/>
    <w:basedOn w:val="20"/>
    <w:rsid w:val="00DB08F7"/>
    <w:rPr>
      <w:rFonts w:ascii="Courier New" w:eastAsia="Times New Roman" w:hAnsi="Courier New" w:cs="Courier New"/>
    </w:rPr>
  </w:style>
  <w:style w:type="character" w:customStyle="1" w:styleId="post-authorvcard">
    <w:name w:val="post-author vcard"/>
    <w:basedOn w:val="20"/>
    <w:rsid w:val="00DB08F7"/>
  </w:style>
  <w:style w:type="character" w:customStyle="1" w:styleId="fn">
    <w:name w:val="fn"/>
    <w:basedOn w:val="20"/>
    <w:rsid w:val="00DB08F7"/>
  </w:style>
  <w:style w:type="character" w:customStyle="1" w:styleId="post-timestamp2">
    <w:name w:val="post-timestamp2"/>
    <w:rsid w:val="00DB08F7"/>
    <w:rPr>
      <w:color w:val="999966"/>
    </w:rPr>
  </w:style>
  <w:style w:type="character" w:customStyle="1" w:styleId="post-comment-link">
    <w:name w:val="post-comment-link"/>
    <w:basedOn w:val="20"/>
    <w:rsid w:val="00DB08F7"/>
  </w:style>
  <w:style w:type="character" w:customStyle="1" w:styleId="item-controlblog-adminpid-1744177254">
    <w:name w:val="item-control blog-admin pid-1744177254"/>
    <w:basedOn w:val="20"/>
    <w:rsid w:val="00DB08F7"/>
  </w:style>
  <w:style w:type="character" w:customStyle="1" w:styleId="zippytoggle-open">
    <w:name w:val="zippy toggle-open"/>
    <w:basedOn w:val="20"/>
    <w:rsid w:val="00DB08F7"/>
  </w:style>
  <w:style w:type="character" w:customStyle="1" w:styleId="post-count">
    <w:name w:val="post-count"/>
    <w:basedOn w:val="20"/>
    <w:rsid w:val="00DB08F7"/>
  </w:style>
  <w:style w:type="character" w:customStyle="1" w:styleId="zippy">
    <w:name w:val="zippy"/>
    <w:basedOn w:val="20"/>
    <w:rsid w:val="00DB08F7"/>
  </w:style>
  <w:style w:type="character" w:customStyle="1" w:styleId="item-controlblog-admin">
    <w:name w:val="item-control blog-admin"/>
    <w:basedOn w:val="20"/>
    <w:rsid w:val="00DB08F7"/>
  </w:style>
  <w:style w:type="character" w:customStyle="1" w:styleId="BodyTextChar">
    <w:name w:val="Body Text Char"/>
    <w:rsid w:val="00DB08F7"/>
    <w:rPr>
      <w:sz w:val="24"/>
      <w:szCs w:val="24"/>
      <w:lang w:val="ru-RU" w:eastAsia="ar-SA" w:bidi="ar-SA"/>
    </w:rPr>
  </w:style>
  <w:style w:type="character" w:customStyle="1" w:styleId="1b">
    <w:name w:val="Знак Знак1"/>
    <w:rsid w:val="00DB08F7"/>
    <w:rPr>
      <w:rFonts w:ascii="Arial" w:hAnsi="Arial" w:cs="Arial"/>
      <w:b/>
      <w:bCs/>
      <w:sz w:val="26"/>
      <w:szCs w:val="26"/>
      <w:lang w:val="ru-RU" w:eastAsia="ar-SA" w:bidi="ar-SA"/>
    </w:rPr>
  </w:style>
  <w:style w:type="character" w:customStyle="1" w:styleId="aff">
    <w:name w:val="Знак Знак"/>
    <w:rsid w:val="00DB08F7"/>
    <w:rPr>
      <w:lang w:val="ru-RU" w:eastAsia="en-US" w:bidi="en-US"/>
    </w:rPr>
  </w:style>
  <w:style w:type="character" w:customStyle="1" w:styleId="62">
    <w:name w:val="Знак6 Знак Знак"/>
    <w:rsid w:val="00DB08F7"/>
    <w:rPr>
      <w:lang w:val="ru-RU" w:eastAsia="ar-SA" w:bidi="ar-SA"/>
    </w:rPr>
  </w:style>
  <w:style w:type="character" w:customStyle="1" w:styleId="Heading3Char">
    <w:name w:val="Heading 3 Char"/>
    <w:rsid w:val="00DB08F7"/>
    <w:rPr>
      <w:rFonts w:ascii="Arial" w:hAnsi="Arial" w:cs="Arial"/>
      <w:b/>
      <w:bCs/>
      <w:sz w:val="26"/>
      <w:szCs w:val="26"/>
    </w:rPr>
  </w:style>
  <w:style w:type="character" w:customStyle="1" w:styleId="list0020paragraphchar1">
    <w:name w:val="list_0020paragraph__char1"/>
    <w:rsid w:val="00DB08F7"/>
    <w:rPr>
      <w:rFonts w:ascii="Times New Roman" w:hAnsi="Times New Roman" w:cs="Times New Roman"/>
      <w:sz w:val="24"/>
      <w:szCs w:val="24"/>
    </w:rPr>
  </w:style>
  <w:style w:type="character" w:customStyle="1" w:styleId="1c">
    <w:name w:val="Основной шрифт абзаца1"/>
    <w:rsid w:val="00DB08F7"/>
  </w:style>
  <w:style w:type="character" w:customStyle="1" w:styleId="WW-">
    <w:name w:val="WW-Символ сноски"/>
    <w:rsid w:val="00DB08F7"/>
    <w:rPr>
      <w:vertAlign w:val="superscript"/>
    </w:rPr>
  </w:style>
  <w:style w:type="character" w:customStyle="1" w:styleId="dash041e005f0431005f044b005f0447005f043d005f044b005f0439char1">
    <w:name w:val="dash041e_005f0431_005f044b_005f0447_005f043d_005f044b_005f0439__char1"/>
    <w:rsid w:val="00DB08F7"/>
    <w:rPr>
      <w:rFonts w:ascii="Times New Roman" w:hAnsi="Times New Roman" w:cs="Times New Roman"/>
      <w:strike w:val="0"/>
      <w:dstrike w:val="0"/>
      <w:sz w:val="24"/>
      <w:szCs w:val="24"/>
      <w:u w:val="none"/>
    </w:rPr>
  </w:style>
  <w:style w:type="character" w:customStyle="1" w:styleId="aff0">
    <w:name w:val="Текст примечания Знак"/>
    <w:basedOn w:val="20"/>
    <w:link w:val="aff1"/>
    <w:uiPriority w:val="99"/>
    <w:rsid w:val="00DB08F7"/>
    <w:rPr>
      <w:rFonts w:ascii="Times New Roman" w:eastAsia="Times New Roman" w:hAnsi="Times New Roman"/>
    </w:rPr>
  </w:style>
  <w:style w:type="character" w:customStyle="1" w:styleId="maintext1">
    <w:name w:val="maintext1"/>
    <w:rsid w:val="00DB08F7"/>
    <w:rPr>
      <w:vanish w:val="0"/>
      <w:sz w:val="24"/>
      <w:szCs w:val="24"/>
    </w:rPr>
  </w:style>
  <w:style w:type="character" w:customStyle="1" w:styleId="default005f005fchar1char1">
    <w:name w:val="default_005f_005fchar1__char1"/>
    <w:rsid w:val="00DB08F7"/>
    <w:rPr>
      <w:rFonts w:ascii="Times New Roman" w:hAnsi="Times New Roman" w:cs="Times New Roman"/>
      <w:strike w:val="0"/>
      <w:dstrike w:val="0"/>
      <w:sz w:val="24"/>
      <w:szCs w:val="24"/>
      <w:u w:val="none"/>
    </w:rPr>
  </w:style>
  <w:style w:type="character" w:styleId="aff2">
    <w:name w:val="endnote reference"/>
    <w:rsid w:val="00DB08F7"/>
    <w:rPr>
      <w:vertAlign w:val="superscript"/>
    </w:rPr>
  </w:style>
  <w:style w:type="character" w:styleId="aff3">
    <w:name w:val="footnote reference"/>
    <w:rsid w:val="00DB08F7"/>
    <w:rPr>
      <w:vertAlign w:val="superscript"/>
    </w:rPr>
  </w:style>
  <w:style w:type="paragraph" w:customStyle="1" w:styleId="1d">
    <w:name w:val="Заголовок1"/>
    <w:basedOn w:val="a"/>
    <w:next w:val="aff4"/>
    <w:rsid w:val="00DB08F7"/>
    <w:pPr>
      <w:keepNext/>
      <w:spacing w:before="240" w:after="120"/>
    </w:pPr>
    <w:rPr>
      <w:rFonts w:ascii="Arial" w:eastAsia="MS Mincho" w:hAnsi="Arial" w:cs="Tahoma"/>
      <w:sz w:val="28"/>
      <w:szCs w:val="28"/>
    </w:rPr>
  </w:style>
  <w:style w:type="paragraph" w:styleId="aff4">
    <w:name w:val="Body Text"/>
    <w:basedOn w:val="a"/>
    <w:rsid w:val="00DB08F7"/>
    <w:pPr>
      <w:suppressAutoHyphens w:val="0"/>
      <w:spacing w:after="120"/>
    </w:pPr>
  </w:style>
  <w:style w:type="paragraph" w:styleId="aff5">
    <w:name w:val="List"/>
    <w:basedOn w:val="aff4"/>
    <w:rsid w:val="00DB08F7"/>
    <w:pPr>
      <w:suppressAutoHyphens/>
    </w:pPr>
    <w:rPr>
      <w:rFonts w:cs="Tahoma"/>
    </w:rPr>
  </w:style>
  <w:style w:type="paragraph" w:customStyle="1" w:styleId="25">
    <w:name w:val="Название2"/>
    <w:basedOn w:val="a"/>
    <w:rsid w:val="00DB08F7"/>
    <w:pPr>
      <w:suppressLineNumbers/>
      <w:spacing w:before="120" w:after="120"/>
    </w:pPr>
    <w:rPr>
      <w:rFonts w:ascii="Arial" w:hAnsi="Arial" w:cs="Mangal"/>
      <w:i/>
      <w:iCs/>
      <w:sz w:val="20"/>
    </w:rPr>
  </w:style>
  <w:style w:type="paragraph" w:customStyle="1" w:styleId="26">
    <w:name w:val="Указатель2"/>
    <w:basedOn w:val="a"/>
    <w:rsid w:val="00DB08F7"/>
    <w:pPr>
      <w:suppressLineNumbers/>
    </w:pPr>
    <w:rPr>
      <w:rFonts w:ascii="Arial" w:hAnsi="Arial" w:cs="Mangal"/>
    </w:rPr>
  </w:style>
  <w:style w:type="paragraph" w:customStyle="1" w:styleId="Abstract0">
    <w:name w:val="Abstract"/>
    <w:basedOn w:val="a"/>
    <w:rsid w:val="00DB08F7"/>
    <w:pPr>
      <w:widowControl w:val="0"/>
      <w:suppressAutoHyphens w:val="0"/>
      <w:autoSpaceDE w:val="0"/>
      <w:spacing w:line="360" w:lineRule="auto"/>
      <w:ind w:firstLine="454"/>
      <w:jc w:val="both"/>
    </w:pPr>
    <w:rPr>
      <w:rFonts w:eastAsia="@Arial Unicode MS"/>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B08F7"/>
    <w:pPr>
      <w:suppressAutoHyphens w:val="0"/>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B08F7"/>
    <w:pPr>
      <w:suppressAutoHyphens w:val="0"/>
    </w:pPr>
  </w:style>
  <w:style w:type="paragraph" w:customStyle="1" w:styleId="aff6">
    <w:name w:val="А_основной"/>
    <w:basedOn w:val="a"/>
    <w:rsid w:val="00DB08F7"/>
    <w:pPr>
      <w:suppressAutoHyphens w:val="0"/>
      <w:spacing w:line="360" w:lineRule="auto"/>
      <w:ind w:firstLine="454"/>
      <w:jc w:val="both"/>
    </w:pPr>
    <w:rPr>
      <w:rFonts w:eastAsia="Calibri"/>
      <w:sz w:val="28"/>
      <w:szCs w:val="28"/>
    </w:rPr>
  </w:style>
  <w:style w:type="paragraph" w:customStyle="1" w:styleId="aff7">
    <w:name w:val="А_осн"/>
    <w:basedOn w:val="Abstract0"/>
    <w:rsid w:val="00DB08F7"/>
  </w:style>
  <w:style w:type="paragraph" w:styleId="aff8">
    <w:name w:val="List Paragraph"/>
    <w:basedOn w:val="a"/>
    <w:link w:val="aff9"/>
    <w:uiPriority w:val="34"/>
    <w:qFormat/>
    <w:rsid w:val="00DB08F7"/>
    <w:pPr>
      <w:ind w:left="720"/>
    </w:pPr>
  </w:style>
  <w:style w:type="paragraph" w:customStyle="1" w:styleId="Zag1">
    <w:name w:val="Zag_1"/>
    <w:basedOn w:val="a"/>
    <w:rsid w:val="00DB08F7"/>
    <w:pPr>
      <w:widowControl w:val="0"/>
      <w:suppressAutoHyphens w:val="0"/>
      <w:autoSpaceDE w:val="0"/>
      <w:spacing w:after="337" w:line="302" w:lineRule="exact"/>
      <w:jc w:val="center"/>
    </w:pPr>
    <w:rPr>
      <w:rFonts w:eastAsia="Calibri"/>
      <w:b/>
      <w:bCs/>
      <w:color w:val="000000"/>
      <w:lang w:val="en-US"/>
    </w:rPr>
  </w:style>
  <w:style w:type="paragraph" w:customStyle="1" w:styleId="1e">
    <w:name w:val="Обычный1"/>
    <w:rsid w:val="00DB08F7"/>
    <w:pPr>
      <w:widowControl w:val="0"/>
      <w:suppressAutoHyphens/>
      <w:jc w:val="both"/>
    </w:pPr>
    <w:rPr>
      <w:rFonts w:cs="Calibri"/>
      <w:lang w:eastAsia="ar-SA"/>
    </w:rPr>
  </w:style>
  <w:style w:type="paragraph" w:customStyle="1" w:styleId="Osnova">
    <w:name w:val="Osnova"/>
    <w:basedOn w:val="a"/>
    <w:rsid w:val="00DB08F7"/>
    <w:pPr>
      <w:widowControl w:val="0"/>
      <w:suppressAutoHyphens w:val="0"/>
      <w:autoSpaceDE w:val="0"/>
      <w:spacing w:line="213" w:lineRule="exact"/>
      <w:ind w:firstLine="339"/>
      <w:jc w:val="both"/>
    </w:pPr>
    <w:rPr>
      <w:rFonts w:ascii="NewtonCSanPin" w:eastAsia="Calibri" w:hAnsi="NewtonCSanPin" w:cs="NewtonCSanPin"/>
      <w:color w:val="000000"/>
      <w:sz w:val="21"/>
      <w:szCs w:val="21"/>
      <w:lang w:val="en-US"/>
    </w:rPr>
  </w:style>
  <w:style w:type="paragraph" w:styleId="affa">
    <w:name w:val="header"/>
    <w:basedOn w:val="a"/>
    <w:uiPriority w:val="99"/>
    <w:rsid w:val="00DB08F7"/>
    <w:pPr>
      <w:widowControl w:val="0"/>
      <w:tabs>
        <w:tab w:val="center" w:pos="4677"/>
        <w:tab w:val="right" w:pos="9355"/>
      </w:tabs>
      <w:suppressAutoHyphens w:val="0"/>
      <w:autoSpaceDE w:val="0"/>
    </w:pPr>
    <w:rPr>
      <w:rFonts w:eastAsia="Calibri"/>
      <w:lang w:val="en-US"/>
    </w:rPr>
  </w:style>
  <w:style w:type="paragraph" w:styleId="affb">
    <w:name w:val="footnote text"/>
    <w:basedOn w:val="a"/>
    <w:rsid w:val="00DB08F7"/>
    <w:pPr>
      <w:widowControl w:val="0"/>
      <w:suppressAutoHyphens w:val="0"/>
      <w:ind w:firstLine="400"/>
      <w:jc w:val="both"/>
    </w:pPr>
  </w:style>
  <w:style w:type="paragraph" w:styleId="affc">
    <w:name w:val="Normal (Web)"/>
    <w:basedOn w:val="a"/>
    <w:uiPriority w:val="99"/>
    <w:rsid w:val="00DB08F7"/>
    <w:pPr>
      <w:suppressAutoHyphens w:val="0"/>
      <w:spacing w:before="280" w:after="280"/>
    </w:pPr>
  </w:style>
  <w:style w:type="paragraph" w:customStyle="1" w:styleId="affd">
    <w:name w:val="Новый"/>
    <w:basedOn w:val="a"/>
    <w:rsid w:val="00DB08F7"/>
    <w:pPr>
      <w:suppressAutoHyphens w:val="0"/>
      <w:spacing w:line="360" w:lineRule="auto"/>
      <w:ind w:firstLine="454"/>
      <w:jc w:val="both"/>
    </w:pPr>
    <w:rPr>
      <w:sz w:val="28"/>
      <w:lang w:eastAsia="en-US" w:bidi="en-US"/>
    </w:rPr>
  </w:style>
  <w:style w:type="paragraph" w:customStyle="1" w:styleId="affe">
    <w:name w:val="А_сноска"/>
    <w:basedOn w:val="affb"/>
    <w:rsid w:val="00DB08F7"/>
  </w:style>
  <w:style w:type="paragraph" w:customStyle="1" w:styleId="211">
    <w:name w:val="Основной текст с отступом 21"/>
    <w:basedOn w:val="a"/>
    <w:rsid w:val="00DB08F7"/>
    <w:pPr>
      <w:spacing w:after="120" w:line="480" w:lineRule="auto"/>
      <w:ind w:left="283"/>
    </w:pPr>
  </w:style>
  <w:style w:type="paragraph" w:customStyle="1" w:styleId="msonormalcxspmiddle">
    <w:name w:val="msonormalcxspmiddle"/>
    <w:basedOn w:val="a"/>
    <w:rsid w:val="00DB08F7"/>
    <w:pPr>
      <w:widowControl w:val="0"/>
      <w:spacing w:before="280" w:after="280"/>
    </w:pPr>
    <w:rPr>
      <w:rFonts w:eastAsia="Arial Unicode MS" w:cs="Tahoma"/>
      <w:color w:val="000000"/>
      <w:lang w:val="en-US"/>
    </w:rPr>
  </w:style>
  <w:style w:type="paragraph" w:customStyle="1" w:styleId="msonormalcxspmiddlecxspmiddle">
    <w:name w:val="msonormalcxspmiddlecxspmiddle"/>
    <w:basedOn w:val="a"/>
    <w:rsid w:val="00DB08F7"/>
    <w:pPr>
      <w:widowControl w:val="0"/>
      <w:spacing w:before="280" w:after="280"/>
    </w:pPr>
    <w:rPr>
      <w:rFonts w:eastAsia="Arial Unicode MS" w:cs="Tahoma"/>
      <w:color w:val="000000"/>
      <w:lang w:val="en-US"/>
    </w:rPr>
  </w:style>
  <w:style w:type="paragraph" w:styleId="afff">
    <w:name w:val="Body Text Indent"/>
    <w:basedOn w:val="a"/>
    <w:uiPriority w:val="99"/>
    <w:rsid w:val="00DB08F7"/>
    <w:pPr>
      <w:spacing w:after="120"/>
      <w:ind w:left="283"/>
    </w:pPr>
  </w:style>
  <w:style w:type="paragraph" w:customStyle="1" w:styleId="NR">
    <w:name w:val="NR"/>
    <w:basedOn w:val="a"/>
    <w:rsid w:val="00DB08F7"/>
    <w:pPr>
      <w:suppressAutoHyphens w:val="0"/>
    </w:pPr>
    <w:rPr>
      <w:szCs w:val="20"/>
    </w:rPr>
  </w:style>
  <w:style w:type="paragraph" w:customStyle="1" w:styleId="220">
    <w:name w:val="Основной текст 22"/>
    <w:basedOn w:val="a"/>
    <w:rsid w:val="00DB08F7"/>
    <w:pPr>
      <w:spacing w:after="120" w:line="480" w:lineRule="auto"/>
    </w:pPr>
  </w:style>
  <w:style w:type="paragraph" w:customStyle="1" w:styleId="311">
    <w:name w:val="Основной текст с отступом 31"/>
    <w:basedOn w:val="a"/>
    <w:rsid w:val="00DB08F7"/>
    <w:pPr>
      <w:spacing w:after="120"/>
      <w:ind w:left="283"/>
    </w:pPr>
    <w:rPr>
      <w:sz w:val="16"/>
      <w:szCs w:val="16"/>
    </w:rPr>
  </w:style>
  <w:style w:type="paragraph" w:customStyle="1" w:styleId="Zag3">
    <w:name w:val="Zag_3"/>
    <w:basedOn w:val="a"/>
    <w:rsid w:val="00DB08F7"/>
    <w:pPr>
      <w:widowControl w:val="0"/>
      <w:suppressAutoHyphens w:val="0"/>
      <w:autoSpaceDE w:val="0"/>
      <w:spacing w:after="68" w:line="282" w:lineRule="exact"/>
      <w:jc w:val="center"/>
    </w:pPr>
    <w:rPr>
      <w:rFonts w:eastAsia="Calibri"/>
      <w:i/>
      <w:iCs/>
      <w:color w:val="000000"/>
      <w:lang w:val="en-US"/>
    </w:rPr>
  </w:style>
  <w:style w:type="paragraph" w:customStyle="1" w:styleId="dash041e0431044b0447043d044b0439">
    <w:name w:val="dash041e_0431_044b_0447_043d_044b_0439"/>
    <w:basedOn w:val="a"/>
    <w:rsid w:val="00DB08F7"/>
    <w:pPr>
      <w:suppressAutoHyphens w:val="0"/>
    </w:pPr>
  </w:style>
  <w:style w:type="paragraph" w:customStyle="1" w:styleId="1f">
    <w:name w:val="Текст1"/>
    <w:basedOn w:val="a"/>
    <w:rsid w:val="00DB08F7"/>
    <w:pPr>
      <w:suppressAutoHyphens w:val="0"/>
    </w:pPr>
    <w:rPr>
      <w:rFonts w:ascii="Courier New" w:hAnsi="Courier New" w:cs="Courier New"/>
      <w:sz w:val="20"/>
      <w:szCs w:val="20"/>
    </w:rPr>
  </w:style>
  <w:style w:type="paragraph" w:styleId="afff0">
    <w:name w:val="endnote text"/>
    <w:basedOn w:val="a"/>
    <w:rsid w:val="00DB08F7"/>
    <w:rPr>
      <w:sz w:val="20"/>
      <w:szCs w:val="20"/>
    </w:rPr>
  </w:style>
  <w:style w:type="paragraph" w:customStyle="1" w:styleId="Zag2">
    <w:name w:val="Zag_2"/>
    <w:basedOn w:val="a"/>
    <w:rsid w:val="00DB08F7"/>
    <w:pPr>
      <w:widowControl w:val="0"/>
      <w:suppressAutoHyphens w:val="0"/>
      <w:autoSpaceDE w:val="0"/>
      <w:spacing w:after="129" w:line="291" w:lineRule="exact"/>
      <w:jc w:val="center"/>
    </w:pPr>
    <w:rPr>
      <w:rFonts w:eastAsia="Calibri"/>
      <w:b/>
      <w:bCs/>
      <w:color w:val="000000"/>
      <w:lang w:val="en-US"/>
    </w:rPr>
  </w:style>
  <w:style w:type="paragraph" w:customStyle="1" w:styleId="afff1">
    <w:name w:val="Ξαϋχνϋι"/>
    <w:basedOn w:val="a"/>
    <w:rsid w:val="00DB08F7"/>
    <w:pPr>
      <w:widowControl w:val="0"/>
      <w:suppressAutoHyphens w:val="0"/>
      <w:autoSpaceDE w:val="0"/>
    </w:pPr>
    <w:rPr>
      <w:rFonts w:eastAsia="Calibri"/>
      <w:color w:val="000000"/>
      <w:lang w:val="en-US"/>
    </w:rPr>
  </w:style>
  <w:style w:type="paragraph" w:customStyle="1" w:styleId="afff2">
    <w:name w:val="Νξβϋι"/>
    <w:basedOn w:val="a"/>
    <w:rsid w:val="00DB08F7"/>
    <w:pPr>
      <w:widowControl w:val="0"/>
      <w:suppressAutoHyphens w:val="0"/>
      <w:autoSpaceDE w:val="0"/>
    </w:pPr>
    <w:rPr>
      <w:rFonts w:eastAsia="Calibri"/>
      <w:color w:val="000000"/>
      <w:lang w:val="en-US"/>
    </w:rPr>
  </w:style>
  <w:style w:type="paragraph" w:styleId="afff3">
    <w:name w:val="footer"/>
    <w:basedOn w:val="a"/>
    <w:uiPriority w:val="99"/>
    <w:rsid w:val="00DB08F7"/>
    <w:pPr>
      <w:widowControl w:val="0"/>
      <w:tabs>
        <w:tab w:val="center" w:pos="4677"/>
        <w:tab w:val="right" w:pos="9355"/>
      </w:tabs>
      <w:suppressAutoHyphens w:val="0"/>
      <w:autoSpaceDE w:val="0"/>
    </w:pPr>
    <w:rPr>
      <w:rFonts w:eastAsia="Calibri"/>
      <w:lang w:val="en-US"/>
    </w:rPr>
  </w:style>
  <w:style w:type="paragraph" w:customStyle="1" w:styleId="zag4">
    <w:name w:val="zag_4"/>
    <w:basedOn w:val="a"/>
    <w:rsid w:val="00DB08F7"/>
    <w:pPr>
      <w:widowControl w:val="0"/>
      <w:suppressAutoHyphens w:val="0"/>
      <w:autoSpaceDE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DB08F7"/>
    <w:pPr>
      <w:widowControl w:val="0"/>
      <w:suppressAutoHyphens w:val="0"/>
      <w:autoSpaceDE w:val="0"/>
    </w:pPr>
    <w:rPr>
      <w:rFonts w:ascii="Arial" w:eastAsia="Calibri" w:hAnsi="Arial" w:cs="Arial"/>
      <w:color w:val="000000"/>
      <w:lang w:val="en-US"/>
    </w:rPr>
  </w:style>
  <w:style w:type="paragraph" w:customStyle="1" w:styleId="text2">
    <w:name w:val="text2"/>
    <w:basedOn w:val="a"/>
    <w:rsid w:val="00DB08F7"/>
    <w:pPr>
      <w:widowControl w:val="0"/>
      <w:suppressAutoHyphens w:val="0"/>
      <w:autoSpaceDE w:val="0"/>
      <w:ind w:left="566" w:right="793"/>
      <w:jc w:val="both"/>
    </w:pPr>
    <w:rPr>
      <w:rFonts w:eastAsia="Calibri"/>
      <w:color w:val="000000"/>
      <w:lang w:val="en-US"/>
    </w:rPr>
  </w:style>
  <w:style w:type="paragraph" w:customStyle="1" w:styleId="1f0">
    <w:name w:val="Знак Знак1 Знак Знак Знак"/>
    <w:basedOn w:val="a"/>
    <w:rsid w:val="00DB08F7"/>
    <w:pPr>
      <w:suppressAutoHyphens w:val="0"/>
      <w:spacing w:after="160" w:line="240" w:lineRule="exact"/>
    </w:pPr>
    <w:rPr>
      <w:rFonts w:ascii="Verdana" w:hAnsi="Verdana"/>
      <w:sz w:val="20"/>
      <w:szCs w:val="20"/>
      <w:lang w:val="en-US"/>
    </w:rPr>
  </w:style>
  <w:style w:type="paragraph" w:customStyle="1" w:styleId="afff4">
    <w:name w:val="Знак Знак Знак Знак Знак"/>
    <w:basedOn w:val="a"/>
    <w:rsid w:val="00DB08F7"/>
    <w:pPr>
      <w:suppressAutoHyphens w:val="0"/>
      <w:spacing w:after="160" w:line="240" w:lineRule="exact"/>
    </w:pPr>
    <w:rPr>
      <w:rFonts w:ascii="Verdana" w:hAnsi="Verdana"/>
      <w:sz w:val="20"/>
      <w:szCs w:val="20"/>
      <w:lang w:val="en-US"/>
    </w:rPr>
  </w:style>
  <w:style w:type="paragraph" w:styleId="afff5">
    <w:name w:val="Title"/>
    <w:basedOn w:val="a"/>
    <w:next w:val="afff6"/>
    <w:uiPriority w:val="99"/>
    <w:qFormat/>
    <w:rsid w:val="00DB08F7"/>
    <w:pPr>
      <w:suppressAutoHyphens w:val="0"/>
      <w:ind w:left="-993" w:right="-285"/>
      <w:jc w:val="center"/>
    </w:pPr>
    <w:rPr>
      <w:b/>
      <w:szCs w:val="20"/>
    </w:rPr>
  </w:style>
  <w:style w:type="paragraph" w:styleId="afff6">
    <w:name w:val="Subtitle"/>
    <w:basedOn w:val="a"/>
    <w:next w:val="a"/>
    <w:uiPriority w:val="99"/>
    <w:qFormat/>
    <w:rsid w:val="00DB08F7"/>
    <w:pPr>
      <w:suppressAutoHyphens w:val="0"/>
      <w:spacing w:after="60"/>
      <w:ind w:firstLine="709"/>
      <w:jc w:val="center"/>
    </w:pPr>
    <w:rPr>
      <w:rFonts w:ascii="Arial" w:hAnsi="Arial"/>
      <w:lang w:eastAsia="en-US" w:bidi="en-US"/>
    </w:rPr>
  </w:style>
  <w:style w:type="paragraph" w:customStyle="1" w:styleId="CharCharCarCharCarCharCarCharCarCharCharCharCarCharCharChar">
    <w:name w:val="Char Char Car Char Car Char Car Char Car Char Char Char Car Char Char Char"/>
    <w:basedOn w:val="a"/>
    <w:rsid w:val="00DB08F7"/>
    <w:pPr>
      <w:suppressAutoHyphens w:val="0"/>
      <w:autoSpaceDE w:val="0"/>
      <w:spacing w:after="160" w:line="240" w:lineRule="exact"/>
    </w:pPr>
    <w:rPr>
      <w:rFonts w:ascii="Arial" w:hAnsi="Arial" w:cs="Arial"/>
      <w:sz w:val="20"/>
      <w:szCs w:val="20"/>
      <w:lang w:val="en-US"/>
    </w:rPr>
  </w:style>
  <w:style w:type="paragraph" w:customStyle="1" w:styleId="afff7">
    <w:name w:val="Знак Знак"/>
    <w:basedOn w:val="a"/>
    <w:rsid w:val="00DB08F7"/>
    <w:pPr>
      <w:suppressAutoHyphens w:val="0"/>
      <w:spacing w:after="160" w:line="240" w:lineRule="exact"/>
    </w:pPr>
    <w:rPr>
      <w:rFonts w:ascii="Verdana" w:hAnsi="Verdana"/>
      <w:sz w:val="20"/>
      <w:szCs w:val="20"/>
      <w:lang w:val="en-US"/>
    </w:rPr>
  </w:style>
  <w:style w:type="paragraph" w:customStyle="1" w:styleId="afff8">
    <w:name w:val="a"/>
    <w:basedOn w:val="a"/>
    <w:rsid w:val="00DB08F7"/>
    <w:pPr>
      <w:suppressAutoHyphens w:val="0"/>
      <w:spacing w:before="280" w:after="280"/>
    </w:pPr>
  </w:style>
  <w:style w:type="paragraph" w:customStyle="1" w:styleId="Iauiue">
    <w:name w:val="Iau.iue"/>
    <w:basedOn w:val="a"/>
    <w:next w:val="a"/>
    <w:rsid w:val="00DB08F7"/>
    <w:pPr>
      <w:suppressAutoHyphens w:val="0"/>
      <w:autoSpaceDE w:val="0"/>
    </w:pPr>
  </w:style>
  <w:style w:type="paragraph" w:customStyle="1" w:styleId="afff9">
    <w:name w:val="Знак Знак Знак"/>
    <w:basedOn w:val="a"/>
    <w:rsid w:val="00DB08F7"/>
    <w:pPr>
      <w:suppressAutoHyphens w:val="0"/>
      <w:spacing w:after="160" w:line="240" w:lineRule="exact"/>
    </w:pPr>
    <w:rPr>
      <w:rFonts w:ascii="Verdana" w:hAnsi="Verdana"/>
      <w:sz w:val="20"/>
      <w:szCs w:val="20"/>
      <w:lang w:val="en-US"/>
    </w:rPr>
  </w:style>
  <w:style w:type="paragraph" w:customStyle="1" w:styleId="1f1">
    <w:name w:val="Обычный1"/>
    <w:rsid w:val="00DB08F7"/>
    <w:pPr>
      <w:widowControl w:val="0"/>
      <w:suppressAutoHyphens/>
      <w:jc w:val="both"/>
    </w:pPr>
    <w:rPr>
      <w:rFonts w:cs="Calibri"/>
      <w:lang w:eastAsia="ar-SA"/>
    </w:rPr>
  </w:style>
  <w:style w:type="paragraph" w:customStyle="1" w:styleId="1f2">
    <w:name w:val="Абзац списка1"/>
    <w:basedOn w:val="a"/>
    <w:rsid w:val="00DB08F7"/>
    <w:pPr>
      <w:suppressAutoHyphens w:val="0"/>
      <w:ind w:left="720"/>
    </w:pPr>
    <w:rPr>
      <w:rFonts w:eastAsia="Calibri"/>
    </w:rPr>
  </w:style>
  <w:style w:type="paragraph" w:customStyle="1" w:styleId="afffa">
    <w:name w:val="Знак Знак Знак Знак"/>
    <w:basedOn w:val="a"/>
    <w:rsid w:val="00DB08F7"/>
    <w:pPr>
      <w:suppressAutoHyphens w:val="0"/>
      <w:spacing w:before="280" w:after="280"/>
    </w:pPr>
    <w:rPr>
      <w:color w:val="000000"/>
      <w:lang w:val="en-US"/>
    </w:rPr>
  </w:style>
  <w:style w:type="paragraph" w:customStyle="1" w:styleId="1f3">
    <w:name w:val="Номер 1"/>
    <w:basedOn w:val="1"/>
    <w:rsid w:val="00DB08F7"/>
    <w:pPr>
      <w:numPr>
        <w:numId w:val="0"/>
      </w:numPr>
      <w:suppressAutoHyphens/>
      <w:autoSpaceDE w:val="0"/>
      <w:spacing w:before="360" w:after="240" w:line="360" w:lineRule="auto"/>
      <w:jc w:val="center"/>
      <w:outlineLvl w:val="9"/>
    </w:pPr>
    <w:rPr>
      <w:rFonts w:ascii="Times New Roman" w:hAnsi="Times New Roman" w:cs="Times New Roman"/>
      <w:bCs w:val="0"/>
      <w:sz w:val="28"/>
      <w:szCs w:val="20"/>
      <w:lang w:val="ru-RU"/>
    </w:rPr>
  </w:style>
  <w:style w:type="paragraph" w:customStyle="1" w:styleId="Iauiue0">
    <w:name w:val="Iau?iue"/>
    <w:rsid w:val="00DB08F7"/>
    <w:pPr>
      <w:suppressAutoHyphens/>
      <w:overflowPunct w:val="0"/>
      <w:autoSpaceDE w:val="0"/>
      <w:textAlignment w:val="baseline"/>
    </w:pPr>
    <w:rPr>
      <w:rFonts w:cs="Calibri"/>
      <w:sz w:val="24"/>
      <w:lang w:eastAsia="ar-SA"/>
    </w:rPr>
  </w:style>
  <w:style w:type="paragraph" w:customStyle="1" w:styleId="27">
    <w:name w:val="Номер 2"/>
    <w:basedOn w:val="3"/>
    <w:rsid w:val="00DB08F7"/>
    <w:pPr>
      <w:numPr>
        <w:numId w:val="0"/>
      </w:numPr>
      <w:spacing w:before="120" w:after="120" w:line="360" w:lineRule="auto"/>
      <w:jc w:val="center"/>
      <w:outlineLvl w:val="9"/>
    </w:pPr>
    <w:rPr>
      <w:rFonts w:ascii="Times New Roman" w:hAnsi="Times New Roman"/>
      <w:sz w:val="28"/>
      <w:szCs w:val="28"/>
    </w:rPr>
  </w:style>
  <w:style w:type="paragraph" w:customStyle="1" w:styleId="212">
    <w:name w:val="Основной текст 21"/>
    <w:basedOn w:val="a"/>
    <w:rsid w:val="00DB08F7"/>
    <w:pPr>
      <w:suppressAutoHyphens w:val="0"/>
      <w:overflowPunct w:val="0"/>
      <w:autoSpaceDE w:val="0"/>
      <w:spacing w:line="360" w:lineRule="auto"/>
      <w:ind w:firstLine="709"/>
      <w:jc w:val="both"/>
      <w:textAlignment w:val="baseline"/>
    </w:pPr>
    <w:rPr>
      <w:sz w:val="28"/>
      <w:szCs w:val="20"/>
    </w:rPr>
  </w:style>
  <w:style w:type="paragraph" w:customStyle="1" w:styleId="230">
    <w:name w:val="Основной текст 23"/>
    <w:basedOn w:val="a"/>
    <w:rsid w:val="00DB08F7"/>
    <w:pPr>
      <w:suppressAutoHyphens w:val="0"/>
      <w:ind w:firstLine="709"/>
      <w:jc w:val="both"/>
    </w:pPr>
  </w:style>
  <w:style w:type="paragraph" w:customStyle="1" w:styleId="221">
    <w:name w:val="Основной текст с отступом 22"/>
    <w:basedOn w:val="a"/>
    <w:rsid w:val="00DB08F7"/>
    <w:pPr>
      <w:suppressAutoHyphens w:val="0"/>
      <w:ind w:firstLine="709"/>
      <w:jc w:val="both"/>
    </w:pPr>
    <w:rPr>
      <w:sz w:val="22"/>
      <w:szCs w:val="20"/>
    </w:rPr>
  </w:style>
  <w:style w:type="paragraph" w:customStyle="1" w:styleId="Style3">
    <w:name w:val="Style3"/>
    <w:basedOn w:val="a"/>
    <w:rsid w:val="00DB08F7"/>
    <w:pPr>
      <w:widowControl w:val="0"/>
      <w:suppressAutoHyphens w:val="0"/>
      <w:autoSpaceDE w:val="0"/>
      <w:spacing w:line="293" w:lineRule="exact"/>
      <w:ind w:firstLine="504"/>
      <w:jc w:val="both"/>
    </w:pPr>
  </w:style>
  <w:style w:type="paragraph" w:customStyle="1" w:styleId="Style1">
    <w:name w:val="Style1"/>
    <w:basedOn w:val="a"/>
    <w:rsid w:val="00DB08F7"/>
    <w:pPr>
      <w:widowControl w:val="0"/>
      <w:suppressAutoHyphens w:val="0"/>
      <w:autoSpaceDE w:val="0"/>
      <w:spacing w:line="298" w:lineRule="exact"/>
      <w:ind w:firstLine="514"/>
      <w:jc w:val="both"/>
    </w:pPr>
  </w:style>
  <w:style w:type="paragraph" w:customStyle="1" w:styleId="BodyText21">
    <w:name w:val="Body Text 21"/>
    <w:basedOn w:val="a"/>
    <w:rsid w:val="00DB08F7"/>
    <w:pPr>
      <w:suppressAutoHyphens w:val="0"/>
      <w:ind w:firstLine="709"/>
      <w:jc w:val="both"/>
    </w:pPr>
  </w:style>
  <w:style w:type="paragraph" w:customStyle="1" w:styleId="312">
    <w:name w:val="Основной текст 31"/>
    <w:basedOn w:val="a"/>
    <w:rsid w:val="00DB08F7"/>
    <w:pPr>
      <w:suppressAutoHyphens w:val="0"/>
      <w:spacing w:after="120"/>
    </w:pPr>
    <w:rPr>
      <w:sz w:val="16"/>
      <w:szCs w:val="16"/>
      <w:lang w:val="de-DE"/>
    </w:rPr>
  </w:style>
  <w:style w:type="paragraph" w:customStyle="1" w:styleId="1f4">
    <w:name w:val="Название объекта1"/>
    <w:basedOn w:val="a"/>
    <w:next w:val="a"/>
    <w:rsid w:val="00DB08F7"/>
    <w:pPr>
      <w:widowControl w:val="0"/>
      <w:shd w:val="clear" w:color="auto" w:fill="FFFFFF"/>
      <w:suppressAutoHyphens w:val="0"/>
      <w:spacing w:after="120" w:line="360" w:lineRule="auto"/>
      <w:ind w:right="398"/>
      <w:jc w:val="center"/>
    </w:pPr>
    <w:rPr>
      <w:b/>
      <w:color w:val="000000"/>
    </w:rPr>
  </w:style>
  <w:style w:type="paragraph" w:customStyle="1" w:styleId="afffb">
    <w:name w:val="Стиль"/>
    <w:rsid w:val="00DB08F7"/>
    <w:pPr>
      <w:widowControl w:val="0"/>
      <w:suppressAutoHyphens/>
      <w:autoSpaceDE w:val="0"/>
    </w:pPr>
    <w:rPr>
      <w:rFonts w:cs="Calibri"/>
      <w:sz w:val="24"/>
      <w:szCs w:val="24"/>
      <w:lang w:eastAsia="ar-SA"/>
    </w:rPr>
  </w:style>
  <w:style w:type="paragraph" w:customStyle="1" w:styleId="Iniiaiieoaeno21">
    <w:name w:val="Iniiaiie oaeno 21"/>
    <w:basedOn w:val="a"/>
    <w:rsid w:val="00DB08F7"/>
    <w:pPr>
      <w:widowControl w:val="0"/>
      <w:suppressAutoHyphens w:val="0"/>
      <w:autoSpaceDE w:val="0"/>
      <w:spacing w:line="360" w:lineRule="auto"/>
      <w:jc w:val="both"/>
    </w:pPr>
    <w:rPr>
      <w:rFonts w:eastAsia="SimSun"/>
    </w:rPr>
  </w:style>
  <w:style w:type="paragraph" w:customStyle="1" w:styleId="afffc">
    <w:name w:val="Знак"/>
    <w:basedOn w:val="a"/>
    <w:rsid w:val="00DB08F7"/>
    <w:pPr>
      <w:suppressAutoHyphens w:val="0"/>
      <w:spacing w:before="280" w:after="280"/>
    </w:pPr>
    <w:rPr>
      <w:color w:val="000000"/>
      <w:lang w:val="en-US"/>
    </w:rPr>
  </w:style>
  <w:style w:type="paragraph" w:customStyle="1" w:styleId="afffd">
    <w:name w:val="Знак Знак Знак Знак Знак Знак Знак Знак Знак Знак Знак Знак Знак Знак Знак Знак"/>
    <w:basedOn w:val="a"/>
    <w:rsid w:val="00DB08F7"/>
    <w:pPr>
      <w:suppressAutoHyphens w:val="0"/>
      <w:spacing w:after="160" w:line="240" w:lineRule="exact"/>
    </w:pPr>
    <w:rPr>
      <w:rFonts w:ascii="Verdana" w:hAnsi="Verdana"/>
      <w:sz w:val="20"/>
      <w:szCs w:val="20"/>
      <w:lang w:val="en-US"/>
    </w:rPr>
  </w:style>
  <w:style w:type="paragraph" w:styleId="afffe">
    <w:name w:val="No Spacing"/>
    <w:basedOn w:val="a"/>
    <w:uiPriority w:val="1"/>
    <w:qFormat/>
    <w:rsid w:val="00DB08F7"/>
    <w:pPr>
      <w:suppressAutoHyphens w:val="0"/>
      <w:ind w:firstLine="709"/>
      <w:jc w:val="both"/>
    </w:pPr>
    <w:rPr>
      <w:szCs w:val="32"/>
      <w:lang w:eastAsia="en-US" w:bidi="en-US"/>
    </w:rPr>
  </w:style>
  <w:style w:type="paragraph" w:styleId="28">
    <w:name w:val="Quote"/>
    <w:basedOn w:val="a"/>
    <w:next w:val="a"/>
    <w:qFormat/>
    <w:rsid w:val="00DB08F7"/>
    <w:pPr>
      <w:suppressAutoHyphens w:val="0"/>
      <w:ind w:firstLine="709"/>
      <w:jc w:val="both"/>
    </w:pPr>
    <w:rPr>
      <w:i/>
      <w:lang w:eastAsia="en-US" w:bidi="en-US"/>
    </w:rPr>
  </w:style>
  <w:style w:type="paragraph" w:styleId="affff">
    <w:name w:val="Intense Quote"/>
    <w:basedOn w:val="a"/>
    <w:next w:val="a"/>
    <w:qFormat/>
    <w:rsid w:val="00DB08F7"/>
    <w:pPr>
      <w:suppressAutoHyphens w:val="0"/>
      <w:ind w:left="720" w:right="720" w:firstLine="709"/>
      <w:jc w:val="both"/>
    </w:pPr>
    <w:rPr>
      <w:b/>
      <w:i/>
      <w:szCs w:val="22"/>
      <w:lang w:eastAsia="en-US" w:bidi="en-US"/>
    </w:rPr>
  </w:style>
  <w:style w:type="paragraph" w:styleId="affff0">
    <w:name w:val="TOC Heading"/>
    <w:basedOn w:val="1"/>
    <w:next w:val="a"/>
    <w:qFormat/>
    <w:rsid w:val="00DB08F7"/>
    <w:pPr>
      <w:numPr>
        <w:numId w:val="0"/>
      </w:numPr>
      <w:jc w:val="center"/>
      <w:outlineLvl w:val="9"/>
    </w:pPr>
    <w:rPr>
      <w:rFonts w:cs="Times New Roman"/>
      <w:lang w:val="ru-RU" w:eastAsia="en-US" w:bidi="en-US"/>
    </w:rPr>
  </w:style>
  <w:style w:type="paragraph" w:customStyle="1" w:styleId="CompanyName">
    <w:name w:val="Company Name"/>
    <w:basedOn w:val="afffe"/>
    <w:rsid w:val="00DB08F7"/>
    <w:pPr>
      <w:ind w:left="634" w:firstLine="0"/>
      <w:jc w:val="left"/>
    </w:pPr>
    <w:rPr>
      <w:rFonts w:ascii="Cambria" w:hAnsi="Cambria" w:cs="Cambria"/>
      <w:caps/>
      <w:spacing w:val="20"/>
      <w:sz w:val="18"/>
      <w:szCs w:val="22"/>
      <w:lang w:eastAsia="ar-SA" w:bidi="ar-SA"/>
    </w:rPr>
  </w:style>
  <w:style w:type="paragraph" w:customStyle="1" w:styleId="AuthorsName">
    <w:name w:val="Author's Name"/>
    <w:basedOn w:val="afffe"/>
    <w:rsid w:val="00DB08F7"/>
    <w:pPr>
      <w:ind w:left="634" w:firstLine="0"/>
      <w:jc w:val="left"/>
    </w:pPr>
    <w:rPr>
      <w:rFonts w:ascii="Cambria" w:hAnsi="Cambria" w:cs="Cambria"/>
      <w:sz w:val="18"/>
      <w:szCs w:val="22"/>
      <w:lang w:eastAsia="ar-SA" w:bidi="ar-SA"/>
    </w:rPr>
  </w:style>
  <w:style w:type="paragraph" w:customStyle="1" w:styleId="DocumentDate">
    <w:name w:val="Document Date"/>
    <w:basedOn w:val="afffe"/>
    <w:rsid w:val="00DB08F7"/>
    <w:pPr>
      <w:ind w:left="634" w:firstLine="0"/>
      <w:jc w:val="left"/>
    </w:pPr>
    <w:rPr>
      <w:rFonts w:ascii="Cambria" w:hAnsi="Cambria" w:cs="Cambria"/>
      <w:caps/>
      <w:color w:val="7F7F7F"/>
      <w:sz w:val="16"/>
      <w:szCs w:val="22"/>
      <w:lang w:eastAsia="ar-SA" w:bidi="ar-SA"/>
    </w:rPr>
  </w:style>
  <w:style w:type="paragraph" w:customStyle="1" w:styleId="affff1">
    <w:name w:val="Аннотации"/>
    <w:basedOn w:val="a"/>
    <w:rsid w:val="00DB08F7"/>
    <w:pPr>
      <w:suppressAutoHyphens w:val="0"/>
      <w:ind w:firstLine="284"/>
      <w:jc w:val="both"/>
    </w:pPr>
    <w:rPr>
      <w:sz w:val="22"/>
      <w:szCs w:val="20"/>
    </w:rPr>
  </w:style>
  <w:style w:type="paragraph" w:customStyle="1" w:styleId="affff2">
    <w:name w:val="Содержимое таблицы"/>
    <w:basedOn w:val="a"/>
    <w:rsid w:val="00DB08F7"/>
    <w:pPr>
      <w:widowControl w:val="0"/>
      <w:suppressLineNumbers/>
    </w:pPr>
    <w:rPr>
      <w:rFonts w:eastAsia="Lucida Sans Unicode"/>
      <w:kern w:val="1"/>
    </w:rPr>
  </w:style>
  <w:style w:type="paragraph" w:customStyle="1" w:styleId="1f5">
    <w:name w:val="Стиль1"/>
    <w:rsid w:val="00DB08F7"/>
    <w:pPr>
      <w:suppressAutoHyphens/>
      <w:spacing w:line="360" w:lineRule="auto"/>
      <w:ind w:firstLine="720"/>
      <w:jc w:val="both"/>
    </w:pPr>
    <w:rPr>
      <w:rFonts w:cs="Calibri"/>
      <w:sz w:val="24"/>
      <w:lang w:eastAsia="ar-SA"/>
    </w:rPr>
  </w:style>
  <w:style w:type="paragraph" w:customStyle="1" w:styleId="affff3">
    <w:name w:val="текст сноски"/>
    <w:basedOn w:val="a"/>
    <w:rsid w:val="00DB08F7"/>
    <w:pPr>
      <w:widowControl w:val="0"/>
      <w:suppressAutoHyphens w:val="0"/>
    </w:pPr>
    <w:rPr>
      <w:rFonts w:ascii="Gelvetsky 12pt" w:hAnsi="Gelvetsky 12pt" w:cs="Gelvetsky 12pt"/>
      <w:lang w:val="en-US"/>
    </w:rPr>
  </w:style>
  <w:style w:type="paragraph" w:customStyle="1" w:styleId="1f6">
    <w:name w:val="Схема документа1"/>
    <w:basedOn w:val="a"/>
    <w:rsid w:val="00DB08F7"/>
    <w:pPr>
      <w:suppressAutoHyphens w:val="0"/>
      <w:ind w:firstLine="709"/>
      <w:jc w:val="both"/>
    </w:pPr>
    <w:rPr>
      <w:rFonts w:ascii="Arial" w:eastAsia="Calibri" w:hAnsi="Arial"/>
      <w:b/>
      <w:bCs/>
      <w:sz w:val="28"/>
      <w:szCs w:val="26"/>
    </w:rPr>
  </w:style>
  <w:style w:type="paragraph" w:styleId="1f7">
    <w:name w:val="toc 1"/>
    <w:basedOn w:val="a"/>
    <w:next w:val="a"/>
    <w:uiPriority w:val="39"/>
    <w:rsid w:val="00DB08F7"/>
    <w:pPr>
      <w:tabs>
        <w:tab w:val="right" w:leader="dot" w:pos="9345"/>
      </w:tabs>
      <w:suppressAutoHyphens w:val="0"/>
      <w:spacing w:before="120"/>
    </w:pPr>
    <w:rPr>
      <w:rFonts w:ascii="Arial" w:hAnsi="Arial"/>
      <w:b/>
      <w:caps/>
      <w:sz w:val="28"/>
      <w:lang w:eastAsia="en-US" w:bidi="en-US"/>
    </w:rPr>
  </w:style>
  <w:style w:type="paragraph" w:styleId="29">
    <w:name w:val="toc 2"/>
    <w:basedOn w:val="a"/>
    <w:next w:val="a"/>
    <w:uiPriority w:val="39"/>
    <w:rsid w:val="00DB08F7"/>
    <w:pPr>
      <w:tabs>
        <w:tab w:val="right" w:leader="dot" w:pos="9345"/>
      </w:tabs>
      <w:suppressAutoHyphens w:val="0"/>
      <w:spacing w:before="120"/>
      <w:ind w:left="238"/>
    </w:pPr>
    <w:rPr>
      <w:smallCaps/>
      <w:sz w:val="28"/>
      <w:lang w:eastAsia="en-US" w:bidi="en-US"/>
    </w:rPr>
  </w:style>
  <w:style w:type="paragraph" w:styleId="33">
    <w:name w:val="toc 3"/>
    <w:basedOn w:val="a"/>
    <w:next w:val="a"/>
    <w:uiPriority w:val="39"/>
    <w:rsid w:val="00DB08F7"/>
    <w:pPr>
      <w:tabs>
        <w:tab w:val="right" w:leader="dot" w:pos="9345"/>
      </w:tabs>
      <w:suppressAutoHyphens w:val="0"/>
      <w:spacing w:after="100"/>
      <w:ind w:left="482"/>
    </w:pPr>
    <w:rPr>
      <w:sz w:val="28"/>
      <w:lang w:eastAsia="en-US" w:bidi="en-US"/>
    </w:rPr>
  </w:style>
  <w:style w:type="paragraph" w:styleId="affff4">
    <w:name w:val="Balloon Text"/>
    <w:basedOn w:val="a"/>
    <w:uiPriority w:val="99"/>
    <w:rsid w:val="00DB08F7"/>
    <w:pPr>
      <w:suppressAutoHyphens w:val="0"/>
      <w:ind w:firstLine="709"/>
      <w:jc w:val="both"/>
    </w:pPr>
    <w:rPr>
      <w:rFonts w:ascii="Tahoma" w:hAnsi="Tahoma" w:cs="Tahoma"/>
      <w:sz w:val="16"/>
      <w:szCs w:val="16"/>
      <w:lang w:eastAsia="en-US" w:bidi="en-US"/>
    </w:rPr>
  </w:style>
  <w:style w:type="paragraph" w:styleId="41">
    <w:name w:val="toc 4"/>
    <w:basedOn w:val="a"/>
    <w:next w:val="a"/>
    <w:uiPriority w:val="39"/>
    <w:rsid w:val="00DB08F7"/>
    <w:pPr>
      <w:suppressAutoHyphens w:val="0"/>
      <w:spacing w:after="100" w:line="276" w:lineRule="auto"/>
      <w:ind w:left="660"/>
    </w:pPr>
    <w:rPr>
      <w:sz w:val="22"/>
      <w:szCs w:val="22"/>
    </w:rPr>
  </w:style>
  <w:style w:type="paragraph" w:styleId="51">
    <w:name w:val="toc 5"/>
    <w:basedOn w:val="a"/>
    <w:next w:val="a"/>
    <w:rsid w:val="00DB08F7"/>
    <w:pPr>
      <w:suppressAutoHyphens w:val="0"/>
      <w:spacing w:after="100" w:line="276" w:lineRule="auto"/>
      <w:ind w:left="880"/>
    </w:pPr>
    <w:rPr>
      <w:sz w:val="22"/>
      <w:szCs w:val="22"/>
    </w:rPr>
  </w:style>
  <w:style w:type="paragraph" w:styleId="63">
    <w:name w:val="toc 6"/>
    <w:basedOn w:val="a"/>
    <w:next w:val="a"/>
    <w:rsid w:val="00DB08F7"/>
    <w:pPr>
      <w:suppressAutoHyphens w:val="0"/>
      <w:spacing w:after="100" w:line="276" w:lineRule="auto"/>
      <w:ind w:left="1100"/>
    </w:pPr>
    <w:rPr>
      <w:sz w:val="22"/>
      <w:szCs w:val="22"/>
    </w:rPr>
  </w:style>
  <w:style w:type="paragraph" w:styleId="71">
    <w:name w:val="toc 7"/>
    <w:basedOn w:val="a"/>
    <w:next w:val="a"/>
    <w:rsid w:val="00DB08F7"/>
    <w:pPr>
      <w:suppressAutoHyphens w:val="0"/>
      <w:spacing w:after="100" w:line="276" w:lineRule="auto"/>
      <w:ind w:left="1320"/>
    </w:pPr>
    <w:rPr>
      <w:sz w:val="22"/>
      <w:szCs w:val="22"/>
    </w:rPr>
  </w:style>
  <w:style w:type="paragraph" w:styleId="81">
    <w:name w:val="toc 8"/>
    <w:basedOn w:val="a"/>
    <w:next w:val="a"/>
    <w:rsid w:val="00DB08F7"/>
    <w:pPr>
      <w:suppressAutoHyphens w:val="0"/>
      <w:spacing w:after="100" w:line="276" w:lineRule="auto"/>
      <w:ind w:left="1540"/>
    </w:pPr>
    <w:rPr>
      <w:sz w:val="22"/>
      <w:szCs w:val="22"/>
    </w:rPr>
  </w:style>
  <w:style w:type="paragraph" w:styleId="91">
    <w:name w:val="toc 9"/>
    <w:basedOn w:val="a"/>
    <w:next w:val="a"/>
    <w:rsid w:val="00DB08F7"/>
    <w:pPr>
      <w:suppressAutoHyphens w:val="0"/>
      <w:spacing w:after="100" w:line="276" w:lineRule="auto"/>
      <w:ind w:left="1760"/>
    </w:pPr>
    <w:rPr>
      <w:sz w:val="22"/>
      <w:szCs w:val="22"/>
    </w:rPr>
  </w:style>
  <w:style w:type="paragraph" w:customStyle="1" w:styleId="1f8">
    <w:name w:val="Цитата1"/>
    <w:basedOn w:val="a"/>
    <w:rsid w:val="00DB08F7"/>
    <w:pPr>
      <w:suppressAutoHyphens w:val="0"/>
      <w:ind w:left="57" w:right="57" w:firstLine="720"/>
      <w:jc w:val="both"/>
    </w:pPr>
    <w:rPr>
      <w:szCs w:val="20"/>
    </w:rPr>
  </w:style>
  <w:style w:type="paragraph" w:styleId="HTML0">
    <w:name w:val="HTML Preformatted"/>
    <w:basedOn w:val="a"/>
    <w:rsid w:val="00DB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description">
    <w:name w:val="description"/>
    <w:basedOn w:val="a"/>
    <w:rsid w:val="00DB08F7"/>
    <w:pPr>
      <w:suppressAutoHyphens w:val="0"/>
      <w:spacing w:before="280" w:after="280"/>
    </w:pPr>
  </w:style>
  <w:style w:type="paragraph" w:customStyle="1" w:styleId="1f9">
    <w:name w:val="Знак1"/>
    <w:basedOn w:val="a"/>
    <w:rsid w:val="00DB08F7"/>
    <w:pPr>
      <w:suppressAutoHyphens w:val="0"/>
      <w:spacing w:before="280" w:after="280"/>
    </w:pPr>
    <w:rPr>
      <w:color w:val="000000"/>
      <w:lang w:val="en-US"/>
    </w:rPr>
  </w:style>
  <w:style w:type="paragraph" w:customStyle="1" w:styleId="acknowledgment">
    <w:name w:val="acknowledgment"/>
    <w:basedOn w:val="a"/>
    <w:next w:val="a"/>
    <w:rsid w:val="00DB08F7"/>
    <w:pPr>
      <w:widowControl w:val="0"/>
      <w:suppressAutoHyphens w:val="0"/>
      <w:spacing w:before="480"/>
    </w:pPr>
    <w:rPr>
      <w:rFonts w:ascii="Arial" w:hAnsi="Arial"/>
      <w:vanish/>
      <w:sz w:val="18"/>
      <w:szCs w:val="20"/>
      <w:lang w:val="en-GB"/>
    </w:rPr>
  </w:style>
  <w:style w:type="paragraph" w:customStyle="1" w:styleId="western">
    <w:name w:val="western"/>
    <w:basedOn w:val="a"/>
    <w:rsid w:val="00DB08F7"/>
    <w:pPr>
      <w:suppressAutoHyphens w:val="0"/>
      <w:spacing w:before="280" w:after="115"/>
      <w:ind w:firstLine="706"/>
      <w:jc w:val="both"/>
    </w:pPr>
    <w:rPr>
      <w:color w:val="000000"/>
    </w:rPr>
  </w:style>
  <w:style w:type="paragraph" w:customStyle="1" w:styleId="2a">
    <w:name w:val="Знак Знак2 Знак"/>
    <w:basedOn w:val="a"/>
    <w:rsid w:val="00DB08F7"/>
    <w:pPr>
      <w:suppressAutoHyphens w:val="0"/>
      <w:spacing w:after="160" w:line="240" w:lineRule="exact"/>
    </w:pPr>
    <w:rPr>
      <w:rFonts w:ascii="Verdana" w:hAnsi="Verdana"/>
      <w:sz w:val="20"/>
      <w:szCs w:val="20"/>
      <w:lang w:val="en-US"/>
    </w:rPr>
  </w:style>
  <w:style w:type="paragraph" w:customStyle="1" w:styleId="213">
    <w:name w:val="Маркированный список 21"/>
    <w:basedOn w:val="a"/>
    <w:rsid w:val="00DB08F7"/>
    <w:pPr>
      <w:suppressAutoHyphens w:val="0"/>
      <w:spacing w:before="60" w:after="60"/>
      <w:ind w:firstLine="720"/>
      <w:jc w:val="both"/>
    </w:pPr>
  </w:style>
  <w:style w:type="paragraph" w:customStyle="1" w:styleId="1fa">
    <w:name w:val="Название1"/>
    <w:basedOn w:val="a"/>
    <w:rsid w:val="00DB08F7"/>
    <w:pPr>
      <w:suppressLineNumbers/>
      <w:spacing w:before="120" w:after="120"/>
    </w:pPr>
    <w:rPr>
      <w:rFonts w:cs="Tahoma"/>
      <w:i/>
      <w:iCs/>
    </w:rPr>
  </w:style>
  <w:style w:type="paragraph" w:customStyle="1" w:styleId="1fb">
    <w:name w:val="Указатель1"/>
    <w:basedOn w:val="a"/>
    <w:rsid w:val="00DB08F7"/>
    <w:pPr>
      <w:suppressLineNumbers/>
    </w:pPr>
    <w:rPr>
      <w:rFonts w:cs="Tahoma"/>
    </w:rPr>
  </w:style>
  <w:style w:type="paragraph" w:customStyle="1" w:styleId="dash041e005f0431005f044b005f0447005f043d005f044b005f0439">
    <w:name w:val="dash041e_005f0431_005f044b_005f0447_005f043d_005f044b_005f0439"/>
    <w:basedOn w:val="a"/>
    <w:rsid w:val="00DB08F7"/>
    <w:pPr>
      <w:suppressAutoHyphens w:val="0"/>
    </w:pPr>
  </w:style>
  <w:style w:type="paragraph" w:customStyle="1" w:styleId="affff5">
    <w:name w:val="#Текст_мой"/>
    <w:rsid w:val="00DB08F7"/>
    <w:pPr>
      <w:suppressAutoHyphens/>
      <w:autoSpaceDE w:val="0"/>
      <w:spacing w:line="240" w:lineRule="atLeast"/>
      <w:ind w:firstLine="283"/>
      <w:jc w:val="both"/>
    </w:pPr>
    <w:rPr>
      <w:rFonts w:ascii="SchoolBookC" w:hAnsi="SchoolBookC" w:cs="SchoolBookC"/>
      <w:sz w:val="21"/>
      <w:szCs w:val="21"/>
      <w:lang w:eastAsia="ar-SA"/>
    </w:rPr>
  </w:style>
  <w:style w:type="paragraph" w:customStyle="1" w:styleId="affff6">
    <w:name w:val="Знак Знак Знак Знак Знак Знак Знак Знак Знак"/>
    <w:basedOn w:val="a"/>
    <w:rsid w:val="00DB08F7"/>
    <w:pPr>
      <w:suppressAutoHyphens w:val="0"/>
      <w:spacing w:before="280" w:after="280"/>
    </w:pPr>
    <w:rPr>
      <w:color w:val="000000"/>
      <w:lang w:val="en-US"/>
    </w:rPr>
  </w:style>
  <w:style w:type="paragraph" w:customStyle="1" w:styleId="-12">
    <w:name w:val="Цветной список - Акцент 12"/>
    <w:basedOn w:val="a"/>
    <w:rsid w:val="00DB08F7"/>
    <w:pPr>
      <w:suppressAutoHyphens w:val="0"/>
      <w:spacing w:after="200"/>
      <w:ind w:left="720"/>
    </w:pPr>
    <w:rPr>
      <w:rFonts w:ascii="Cambria" w:eastAsia="Cambria" w:hAnsi="Cambria"/>
    </w:rPr>
  </w:style>
  <w:style w:type="paragraph" w:customStyle="1" w:styleId="1fc">
    <w:name w:val="Текст примечания1"/>
    <w:basedOn w:val="a"/>
    <w:rsid w:val="00DB08F7"/>
    <w:pPr>
      <w:suppressAutoHyphens w:val="0"/>
    </w:pPr>
    <w:rPr>
      <w:sz w:val="20"/>
      <w:szCs w:val="20"/>
    </w:rPr>
  </w:style>
  <w:style w:type="paragraph" w:customStyle="1" w:styleId="default">
    <w:name w:val="default"/>
    <w:basedOn w:val="a"/>
    <w:rsid w:val="00DB08F7"/>
    <w:pPr>
      <w:suppressAutoHyphens w:val="0"/>
    </w:pPr>
  </w:style>
  <w:style w:type="paragraph" w:customStyle="1" w:styleId="Default0">
    <w:name w:val="Default"/>
    <w:rsid w:val="00DB08F7"/>
    <w:pPr>
      <w:suppressAutoHyphens/>
      <w:autoSpaceDE w:val="0"/>
    </w:pPr>
    <w:rPr>
      <w:rFonts w:cs="Calibri"/>
      <w:color w:val="000000"/>
      <w:sz w:val="24"/>
      <w:szCs w:val="24"/>
      <w:lang w:eastAsia="ar-SA"/>
    </w:rPr>
  </w:style>
  <w:style w:type="paragraph" w:customStyle="1" w:styleId="ConsPlusNormal">
    <w:name w:val="ConsPlusNormal"/>
    <w:rsid w:val="00DB08F7"/>
    <w:pPr>
      <w:widowControl w:val="0"/>
      <w:suppressAutoHyphens/>
      <w:autoSpaceDE w:val="0"/>
      <w:ind w:firstLine="720"/>
    </w:pPr>
    <w:rPr>
      <w:rFonts w:ascii="Arial" w:hAnsi="Arial" w:cs="Arial"/>
      <w:lang w:eastAsia="ar-SA"/>
    </w:rPr>
  </w:style>
  <w:style w:type="paragraph" w:customStyle="1" w:styleId="affff7">
    <w:name w:val="Заголовок таблицы"/>
    <w:basedOn w:val="affff2"/>
    <w:rsid w:val="00DB08F7"/>
    <w:pPr>
      <w:jc w:val="center"/>
    </w:pPr>
    <w:rPr>
      <w:b/>
      <w:bCs/>
    </w:rPr>
  </w:style>
  <w:style w:type="paragraph" w:customStyle="1" w:styleId="affff8">
    <w:name w:val="Содержимое врезки"/>
    <w:basedOn w:val="aff4"/>
    <w:rsid w:val="00DB08F7"/>
  </w:style>
  <w:style w:type="table" w:styleId="affff9">
    <w:name w:val="Table Grid"/>
    <w:basedOn w:val="a1"/>
    <w:uiPriority w:val="59"/>
    <w:rsid w:val="007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текст + Полужирный"/>
    <w:rsid w:val="00BD125E"/>
    <w:rPr>
      <w:b/>
      <w:bCs/>
      <w:sz w:val="22"/>
      <w:szCs w:val="22"/>
      <w:lang w:bidi="ar-SA"/>
    </w:rPr>
  </w:style>
  <w:style w:type="character" w:customStyle="1" w:styleId="apple-converted-space">
    <w:name w:val="apple-converted-space"/>
    <w:basedOn w:val="a0"/>
    <w:rsid w:val="009D0D39"/>
  </w:style>
  <w:style w:type="character" w:customStyle="1" w:styleId="c4">
    <w:name w:val="c4"/>
    <w:rsid w:val="009D0D39"/>
  </w:style>
  <w:style w:type="character" w:customStyle="1" w:styleId="240">
    <w:name w:val="Основной текст + Полужирный24"/>
    <w:aliases w:val="Курсив19"/>
    <w:uiPriority w:val="99"/>
    <w:rsid w:val="00BA7D93"/>
    <w:rPr>
      <w:rFonts w:ascii="Times New Roman" w:hAnsi="Times New Roman" w:cs="Times New Roman"/>
      <w:b/>
      <w:bCs/>
      <w:i/>
      <w:iCs/>
      <w:spacing w:val="0"/>
      <w:sz w:val="22"/>
      <w:szCs w:val="22"/>
      <w:shd w:val="clear" w:color="auto" w:fill="FFFFFF"/>
    </w:rPr>
  </w:style>
  <w:style w:type="paragraph" w:styleId="2b">
    <w:name w:val="Body Text 2"/>
    <w:basedOn w:val="a"/>
    <w:link w:val="214"/>
    <w:uiPriority w:val="99"/>
    <w:semiHidden/>
    <w:unhideWhenUsed/>
    <w:rsid w:val="00167E34"/>
    <w:pPr>
      <w:spacing w:after="120" w:line="480" w:lineRule="auto"/>
    </w:pPr>
  </w:style>
  <w:style w:type="character" w:customStyle="1" w:styleId="214">
    <w:name w:val="Основной текст 2 Знак1"/>
    <w:basedOn w:val="a0"/>
    <w:link w:val="2b"/>
    <w:uiPriority w:val="99"/>
    <w:semiHidden/>
    <w:rsid w:val="00167E34"/>
    <w:rPr>
      <w:rFonts w:cs="Calibri"/>
      <w:sz w:val="24"/>
      <w:szCs w:val="24"/>
      <w:lang w:eastAsia="ar-SA"/>
    </w:rPr>
  </w:style>
  <w:style w:type="paragraph" w:customStyle="1" w:styleId="ConsNormal">
    <w:name w:val="ConsNormal"/>
    <w:uiPriority w:val="99"/>
    <w:rsid w:val="00167E34"/>
    <w:pPr>
      <w:widowControl w:val="0"/>
      <w:ind w:firstLine="720"/>
    </w:pPr>
    <w:rPr>
      <w:rFonts w:ascii="Arial" w:hAnsi="Arial" w:cs="Arial"/>
    </w:rPr>
  </w:style>
  <w:style w:type="paragraph" w:customStyle="1" w:styleId="ConsPlusCell">
    <w:name w:val="ConsPlusCell"/>
    <w:uiPriority w:val="99"/>
    <w:rsid w:val="00143B7D"/>
    <w:pPr>
      <w:widowControl w:val="0"/>
      <w:autoSpaceDE w:val="0"/>
      <w:autoSpaceDN w:val="0"/>
      <w:adjustRightInd w:val="0"/>
    </w:pPr>
    <w:rPr>
      <w:rFonts w:ascii="Arial" w:eastAsiaTheme="minorEastAsia" w:hAnsi="Arial" w:cs="Arial"/>
    </w:rPr>
  </w:style>
  <w:style w:type="character" w:customStyle="1" w:styleId="231">
    <w:name w:val="Основной текст + Полужирный23"/>
    <w:aliases w:val="Курсив18"/>
    <w:rsid w:val="00887258"/>
    <w:rPr>
      <w:rFonts w:ascii="Times New Roman" w:hAnsi="Times New Roman" w:cs="Times New Roman"/>
      <w:b/>
      <w:bCs/>
      <w:i/>
      <w:iCs/>
      <w:noProof/>
      <w:spacing w:val="0"/>
      <w:sz w:val="22"/>
      <w:szCs w:val="22"/>
      <w:shd w:val="clear" w:color="auto" w:fill="FFFFFF"/>
      <w:lang w:bidi="ar-SA"/>
    </w:rPr>
  </w:style>
  <w:style w:type="paragraph" w:customStyle="1" w:styleId="Style6">
    <w:name w:val="Style6"/>
    <w:basedOn w:val="a"/>
    <w:uiPriority w:val="99"/>
    <w:rsid w:val="00887258"/>
    <w:pPr>
      <w:widowControl w:val="0"/>
      <w:suppressAutoHyphens w:val="0"/>
      <w:autoSpaceDE w:val="0"/>
      <w:autoSpaceDN w:val="0"/>
      <w:adjustRightInd w:val="0"/>
      <w:spacing w:line="322" w:lineRule="exact"/>
      <w:ind w:firstLine="538"/>
      <w:jc w:val="both"/>
    </w:pPr>
    <w:rPr>
      <w:rFonts w:cs="Times New Roman"/>
      <w:lang w:eastAsia="ru-RU"/>
    </w:rPr>
  </w:style>
  <w:style w:type="character" w:customStyle="1" w:styleId="FontStyle15">
    <w:name w:val="Font Style15"/>
    <w:basedOn w:val="a0"/>
    <w:uiPriority w:val="99"/>
    <w:rsid w:val="00887258"/>
    <w:rPr>
      <w:rFonts w:ascii="Times New Roman" w:hAnsi="Times New Roman" w:cs="Times New Roman" w:hint="default"/>
      <w:sz w:val="26"/>
      <w:szCs w:val="26"/>
    </w:rPr>
  </w:style>
  <w:style w:type="character" w:styleId="affffb">
    <w:name w:val="FollowedHyperlink"/>
    <w:basedOn w:val="a0"/>
    <w:uiPriority w:val="99"/>
    <w:semiHidden/>
    <w:unhideWhenUsed/>
    <w:rsid w:val="00887258"/>
    <w:rPr>
      <w:color w:val="800080" w:themeColor="followedHyperlink"/>
      <w:u w:val="single"/>
    </w:rPr>
  </w:style>
  <w:style w:type="paragraph" w:customStyle="1" w:styleId="ConsPlusNonformat">
    <w:name w:val="ConsPlusNonformat"/>
    <w:uiPriority w:val="99"/>
    <w:rsid w:val="00887258"/>
    <w:pPr>
      <w:widowControl w:val="0"/>
      <w:autoSpaceDE w:val="0"/>
      <w:autoSpaceDN w:val="0"/>
      <w:adjustRightInd w:val="0"/>
    </w:pPr>
    <w:rPr>
      <w:rFonts w:ascii="Courier New" w:eastAsiaTheme="minorEastAsia" w:hAnsi="Courier New" w:cs="Courier New"/>
    </w:rPr>
  </w:style>
  <w:style w:type="paragraph" w:customStyle="1" w:styleId="c13">
    <w:name w:val="c13"/>
    <w:basedOn w:val="a"/>
    <w:rsid w:val="00290D10"/>
    <w:pPr>
      <w:suppressAutoHyphens w:val="0"/>
      <w:spacing w:before="100" w:beforeAutospacing="1" w:after="100" w:afterAutospacing="1"/>
    </w:pPr>
    <w:rPr>
      <w:rFonts w:cs="Times New Roman"/>
      <w:lang w:eastAsia="ru-RU"/>
    </w:rPr>
  </w:style>
  <w:style w:type="paragraph" w:customStyle="1" w:styleId="c12">
    <w:name w:val="c12"/>
    <w:basedOn w:val="a"/>
    <w:rsid w:val="00290D10"/>
    <w:pPr>
      <w:suppressAutoHyphens w:val="0"/>
      <w:spacing w:before="100" w:beforeAutospacing="1" w:after="100" w:afterAutospacing="1"/>
    </w:pPr>
    <w:rPr>
      <w:rFonts w:cs="Times New Roman"/>
      <w:lang w:eastAsia="ru-RU"/>
    </w:rPr>
  </w:style>
  <w:style w:type="character" w:customStyle="1" w:styleId="c3">
    <w:name w:val="c3"/>
    <w:basedOn w:val="a0"/>
    <w:rsid w:val="00290D10"/>
  </w:style>
  <w:style w:type="character" w:customStyle="1" w:styleId="FontStyle49">
    <w:name w:val="Font Style49"/>
    <w:rsid w:val="00290D10"/>
    <w:rPr>
      <w:rFonts w:ascii="Arial" w:hAnsi="Arial" w:cs="Arial"/>
      <w:b/>
      <w:bCs/>
      <w:sz w:val="16"/>
      <w:szCs w:val="16"/>
    </w:rPr>
  </w:style>
  <w:style w:type="character" w:customStyle="1" w:styleId="aff9">
    <w:name w:val="Абзац списка Знак"/>
    <w:link w:val="aff8"/>
    <w:uiPriority w:val="99"/>
    <w:locked/>
    <w:rsid w:val="006D6CC7"/>
    <w:rPr>
      <w:rFonts w:cs="Calibri"/>
      <w:sz w:val="24"/>
      <w:szCs w:val="24"/>
      <w:lang w:eastAsia="ar-SA"/>
    </w:rPr>
  </w:style>
  <w:style w:type="character" w:customStyle="1" w:styleId="c2">
    <w:name w:val="c2"/>
    <w:basedOn w:val="a0"/>
    <w:rsid w:val="00FA1C1C"/>
  </w:style>
  <w:style w:type="paragraph" w:customStyle="1" w:styleId="c0">
    <w:name w:val="c0"/>
    <w:basedOn w:val="a"/>
    <w:rsid w:val="00FA1C1C"/>
    <w:pPr>
      <w:suppressAutoHyphens w:val="0"/>
      <w:spacing w:before="100" w:beforeAutospacing="1" w:after="100" w:afterAutospacing="1"/>
    </w:pPr>
    <w:rPr>
      <w:rFonts w:cs="Times New Roman"/>
      <w:lang w:eastAsia="ru-RU"/>
    </w:rPr>
  </w:style>
  <w:style w:type="paragraph" w:customStyle="1" w:styleId="preload">
    <w:name w:val="preload"/>
    <w:basedOn w:val="a"/>
    <w:rsid w:val="000F624B"/>
    <w:pPr>
      <w:suppressAutoHyphens w:val="0"/>
      <w:spacing w:before="75" w:after="75"/>
      <w:jc w:val="both"/>
    </w:pPr>
    <w:rPr>
      <w:rFonts w:cs="Times New Roman"/>
      <w:vanish/>
      <w:lang w:eastAsia="ru-RU"/>
    </w:rPr>
  </w:style>
  <w:style w:type="paragraph" w:customStyle="1" w:styleId="system-unpublished">
    <w:name w:val="system-unpublished"/>
    <w:basedOn w:val="a"/>
    <w:rsid w:val="000F624B"/>
    <w:pPr>
      <w:pBdr>
        <w:top w:val="single" w:sz="24" w:space="0" w:color="C4D3DF"/>
        <w:bottom w:val="single" w:sz="24" w:space="0" w:color="C4D3DF"/>
      </w:pBdr>
      <w:shd w:val="clear" w:color="auto" w:fill="E8EDF1"/>
      <w:suppressAutoHyphens w:val="0"/>
      <w:spacing w:before="75" w:after="75"/>
      <w:jc w:val="both"/>
    </w:pPr>
    <w:rPr>
      <w:rFonts w:cs="Times New Roman"/>
      <w:lang w:eastAsia="ru-RU"/>
    </w:rPr>
  </w:style>
  <w:style w:type="paragraph" w:customStyle="1" w:styleId="validate">
    <w:name w:val="validate"/>
    <w:basedOn w:val="a"/>
    <w:rsid w:val="000F624B"/>
    <w:pPr>
      <w:suppressAutoHyphens w:val="0"/>
      <w:spacing w:before="90" w:line="195" w:lineRule="atLeast"/>
      <w:jc w:val="both"/>
    </w:pPr>
    <w:rPr>
      <w:rFonts w:cs="Times New Roman"/>
      <w:b/>
      <w:bCs/>
      <w:color w:val="FFFFFF"/>
      <w:sz w:val="17"/>
      <w:szCs w:val="17"/>
      <w:lang w:eastAsia="ru-RU"/>
    </w:rPr>
  </w:style>
  <w:style w:type="paragraph" w:customStyle="1" w:styleId="topmenu">
    <w:name w:val="topmenu"/>
    <w:basedOn w:val="a"/>
    <w:rsid w:val="000F624B"/>
    <w:pPr>
      <w:suppressAutoHyphens w:val="0"/>
      <w:spacing w:before="75" w:after="75"/>
      <w:jc w:val="both"/>
    </w:pPr>
    <w:rPr>
      <w:rFonts w:cs="Times New Roman"/>
      <w:lang w:eastAsia="ru-RU"/>
    </w:rPr>
  </w:style>
  <w:style w:type="paragraph" w:customStyle="1" w:styleId="logo">
    <w:name w:val="logo"/>
    <w:basedOn w:val="a"/>
    <w:rsid w:val="000F624B"/>
    <w:pPr>
      <w:suppressAutoHyphens w:val="0"/>
      <w:jc w:val="both"/>
    </w:pPr>
    <w:rPr>
      <w:rFonts w:cs="Times New Roman"/>
      <w:lang w:eastAsia="ru-RU"/>
    </w:rPr>
  </w:style>
  <w:style w:type="paragraph" w:customStyle="1" w:styleId="latestnews">
    <w:name w:val="latestnews"/>
    <w:basedOn w:val="a"/>
    <w:rsid w:val="000F624B"/>
    <w:pPr>
      <w:suppressAutoHyphens w:val="0"/>
      <w:spacing w:before="75" w:after="75"/>
      <w:jc w:val="both"/>
    </w:pPr>
    <w:rPr>
      <w:rFonts w:cs="Times New Roman"/>
      <w:lang w:eastAsia="ru-RU"/>
    </w:rPr>
  </w:style>
  <w:style w:type="paragraph" w:customStyle="1" w:styleId="cpathway">
    <w:name w:val="cpathway"/>
    <w:basedOn w:val="a"/>
    <w:rsid w:val="000F624B"/>
    <w:pPr>
      <w:suppressAutoHyphens w:val="0"/>
      <w:spacing w:line="495" w:lineRule="atLeast"/>
      <w:jc w:val="both"/>
    </w:pPr>
    <w:rPr>
      <w:rFonts w:cs="Times New Roman"/>
      <w:lang w:eastAsia="ru-RU"/>
    </w:rPr>
  </w:style>
  <w:style w:type="paragraph" w:customStyle="1" w:styleId="search">
    <w:name w:val="search"/>
    <w:basedOn w:val="a"/>
    <w:rsid w:val="000F624B"/>
    <w:pPr>
      <w:suppressAutoHyphens w:val="0"/>
      <w:spacing w:before="75" w:after="75"/>
      <w:jc w:val="both"/>
    </w:pPr>
    <w:rPr>
      <w:rFonts w:cs="Times New Roman"/>
      <w:lang w:eastAsia="ru-RU"/>
    </w:rPr>
  </w:style>
  <w:style w:type="paragraph" w:customStyle="1" w:styleId="contentmiddle">
    <w:name w:val="content_middle"/>
    <w:basedOn w:val="a"/>
    <w:rsid w:val="000F624B"/>
    <w:pPr>
      <w:suppressAutoHyphens w:val="0"/>
      <w:spacing w:before="75" w:after="75"/>
      <w:jc w:val="both"/>
    </w:pPr>
    <w:rPr>
      <w:rFonts w:cs="Times New Roman"/>
      <w:lang w:eastAsia="ru-RU"/>
    </w:rPr>
  </w:style>
  <w:style w:type="paragraph" w:customStyle="1" w:styleId="contenttop">
    <w:name w:val="content_top"/>
    <w:basedOn w:val="a"/>
    <w:rsid w:val="000F624B"/>
    <w:pPr>
      <w:suppressAutoHyphens w:val="0"/>
      <w:spacing w:before="75" w:after="75"/>
      <w:jc w:val="both"/>
    </w:pPr>
    <w:rPr>
      <w:rFonts w:cs="Times New Roman"/>
      <w:lang w:eastAsia="ru-RU"/>
    </w:rPr>
  </w:style>
  <w:style w:type="paragraph" w:customStyle="1" w:styleId="srednee">
    <w:name w:val="srednee"/>
    <w:basedOn w:val="a"/>
    <w:rsid w:val="000F624B"/>
    <w:pPr>
      <w:suppressAutoHyphens w:val="0"/>
      <w:spacing w:before="75" w:after="75"/>
      <w:jc w:val="both"/>
    </w:pPr>
    <w:rPr>
      <w:rFonts w:cs="Times New Roman"/>
      <w:lang w:eastAsia="ru-RU"/>
    </w:rPr>
  </w:style>
  <w:style w:type="paragraph" w:customStyle="1" w:styleId="f123">
    <w:name w:val="f123"/>
    <w:basedOn w:val="a"/>
    <w:rsid w:val="000F624B"/>
    <w:pPr>
      <w:suppressAutoHyphens w:val="0"/>
      <w:spacing w:before="75" w:after="75"/>
      <w:jc w:val="right"/>
    </w:pPr>
    <w:rPr>
      <w:rFonts w:ascii="Tahoma" w:hAnsi="Tahoma" w:cs="Tahoma"/>
      <w:lang w:eastAsia="ru-RU"/>
    </w:rPr>
  </w:style>
  <w:style w:type="paragraph" w:customStyle="1" w:styleId="f123bg">
    <w:name w:val="f123_bg"/>
    <w:basedOn w:val="a"/>
    <w:rsid w:val="000F624B"/>
    <w:pPr>
      <w:suppressAutoHyphens w:val="0"/>
      <w:spacing w:before="75" w:after="75"/>
      <w:jc w:val="center"/>
    </w:pPr>
    <w:rPr>
      <w:rFonts w:cs="Times New Roman"/>
      <w:lang w:eastAsia="ru-RU"/>
    </w:rPr>
  </w:style>
  <w:style w:type="paragraph" w:customStyle="1" w:styleId="f1231">
    <w:name w:val="f123_1"/>
    <w:basedOn w:val="a"/>
    <w:rsid w:val="000F624B"/>
    <w:pPr>
      <w:suppressAutoHyphens w:val="0"/>
      <w:spacing w:before="75" w:after="75"/>
    </w:pPr>
    <w:rPr>
      <w:rFonts w:ascii="Tahoma" w:hAnsi="Tahoma" w:cs="Tahoma"/>
      <w:color w:val="666666"/>
      <w:sz w:val="15"/>
      <w:szCs w:val="15"/>
      <w:lang w:eastAsia="ru-RU"/>
    </w:rPr>
  </w:style>
  <w:style w:type="paragraph" w:customStyle="1" w:styleId="contentheading">
    <w:name w:val="contentheading"/>
    <w:basedOn w:val="a"/>
    <w:rsid w:val="000F624B"/>
    <w:pPr>
      <w:suppressAutoHyphens w:val="0"/>
      <w:spacing w:before="75" w:after="75"/>
      <w:textAlignment w:val="center"/>
    </w:pPr>
    <w:rPr>
      <w:rFonts w:ascii="Tahoma" w:hAnsi="Tahoma" w:cs="Tahoma"/>
      <w:b/>
      <w:bCs/>
      <w:color w:val="000000"/>
      <w:sz w:val="17"/>
      <w:szCs w:val="17"/>
      <w:lang w:eastAsia="ru-RU"/>
    </w:rPr>
  </w:style>
  <w:style w:type="paragraph" w:customStyle="1" w:styleId="componentheading">
    <w:name w:val="componentheading"/>
    <w:basedOn w:val="a"/>
    <w:rsid w:val="000F624B"/>
    <w:pPr>
      <w:suppressAutoHyphens w:val="0"/>
      <w:spacing w:before="90" w:after="90"/>
    </w:pPr>
    <w:rPr>
      <w:rFonts w:ascii="Tahoma" w:hAnsi="Tahoma" w:cs="Tahoma"/>
      <w:b/>
      <w:bCs/>
      <w:caps/>
      <w:color w:val="333333"/>
      <w:sz w:val="17"/>
      <w:szCs w:val="17"/>
      <w:lang w:eastAsia="ru-RU"/>
    </w:rPr>
  </w:style>
  <w:style w:type="paragraph" w:customStyle="1" w:styleId="small">
    <w:name w:val="small"/>
    <w:basedOn w:val="a"/>
    <w:rsid w:val="000F624B"/>
    <w:pPr>
      <w:suppressAutoHyphens w:val="0"/>
      <w:spacing w:before="75" w:after="75"/>
    </w:pPr>
    <w:rPr>
      <w:rFonts w:cs="Times New Roman"/>
      <w:b/>
      <w:bCs/>
      <w:color w:val="666666"/>
      <w:sz w:val="15"/>
      <w:szCs w:val="15"/>
      <w:lang w:eastAsia="ru-RU"/>
    </w:rPr>
  </w:style>
  <w:style w:type="paragraph" w:customStyle="1" w:styleId="modifydate">
    <w:name w:val="modifydate"/>
    <w:basedOn w:val="a"/>
    <w:rsid w:val="000F624B"/>
    <w:pPr>
      <w:suppressAutoHyphens w:val="0"/>
      <w:spacing w:before="75" w:after="75"/>
      <w:jc w:val="right"/>
      <w:textAlignment w:val="bottom"/>
    </w:pPr>
    <w:rPr>
      <w:rFonts w:cs="Times New Roman"/>
      <w:color w:val="666666"/>
      <w:sz w:val="15"/>
      <w:szCs w:val="15"/>
      <w:lang w:eastAsia="ru-RU"/>
    </w:rPr>
  </w:style>
  <w:style w:type="paragraph" w:customStyle="1" w:styleId="createdate">
    <w:name w:val="createdate"/>
    <w:basedOn w:val="a"/>
    <w:rsid w:val="000F624B"/>
    <w:pPr>
      <w:suppressAutoHyphens w:val="0"/>
      <w:spacing w:before="75" w:after="75"/>
      <w:jc w:val="both"/>
      <w:textAlignment w:val="top"/>
    </w:pPr>
    <w:rPr>
      <w:rFonts w:cs="Times New Roman"/>
      <w:color w:val="999999"/>
      <w:sz w:val="17"/>
      <w:szCs w:val="17"/>
      <w:lang w:eastAsia="ru-RU"/>
    </w:rPr>
  </w:style>
  <w:style w:type="paragraph" w:customStyle="1" w:styleId="invalid">
    <w:name w:val="invalid"/>
    <w:basedOn w:val="a"/>
    <w:rsid w:val="000F624B"/>
    <w:pPr>
      <w:suppressAutoHyphens w:val="0"/>
      <w:spacing w:before="75" w:after="75"/>
      <w:jc w:val="both"/>
    </w:pPr>
    <w:rPr>
      <w:rFonts w:cs="Times New Roman"/>
      <w:lang w:eastAsia="ru-RU"/>
    </w:rPr>
  </w:style>
  <w:style w:type="paragraph" w:customStyle="1" w:styleId="ol-foreground">
    <w:name w:val="ol-foreground"/>
    <w:basedOn w:val="a"/>
    <w:rsid w:val="000F624B"/>
    <w:pPr>
      <w:shd w:val="clear" w:color="auto" w:fill="F1F1F1"/>
      <w:suppressAutoHyphens w:val="0"/>
      <w:spacing w:before="75" w:after="75"/>
      <w:jc w:val="both"/>
    </w:pPr>
    <w:rPr>
      <w:rFonts w:cs="Times New Roman"/>
      <w:color w:val="333333"/>
      <w:lang w:eastAsia="ru-RU"/>
    </w:rPr>
  </w:style>
  <w:style w:type="paragraph" w:customStyle="1" w:styleId="ol-background">
    <w:name w:val="ol-background"/>
    <w:basedOn w:val="a"/>
    <w:rsid w:val="000F624B"/>
    <w:pPr>
      <w:shd w:val="clear" w:color="auto" w:fill="F1F1F1"/>
      <w:suppressAutoHyphens w:val="0"/>
      <w:spacing w:before="75" w:after="75"/>
      <w:jc w:val="both"/>
    </w:pPr>
    <w:rPr>
      <w:rFonts w:cs="Times New Roman"/>
      <w:color w:val="333333"/>
      <w:lang w:eastAsia="ru-RU"/>
    </w:rPr>
  </w:style>
  <w:style w:type="paragraph" w:customStyle="1" w:styleId="ol-textfont">
    <w:name w:val="ol-textfont"/>
    <w:basedOn w:val="a"/>
    <w:rsid w:val="000F624B"/>
    <w:pPr>
      <w:suppressAutoHyphens w:val="0"/>
      <w:spacing w:before="75" w:after="75"/>
      <w:jc w:val="both"/>
    </w:pPr>
    <w:rPr>
      <w:rFonts w:ascii="Tahoma" w:hAnsi="Tahoma" w:cs="Tahoma"/>
      <w:sz w:val="15"/>
      <w:szCs w:val="15"/>
      <w:lang w:eastAsia="ru-RU"/>
    </w:rPr>
  </w:style>
  <w:style w:type="paragraph" w:customStyle="1" w:styleId="ol-captionfont">
    <w:name w:val="ol-captionfont"/>
    <w:basedOn w:val="a"/>
    <w:rsid w:val="000F624B"/>
    <w:pPr>
      <w:suppressAutoHyphens w:val="0"/>
      <w:spacing w:before="75" w:after="75"/>
      <w:jc w:val="both"/>
    </w:pPr>
    <w:rPr>
      <w:rFonts w:ascii="Tahoma" w:hAnsi="Tahoma" w:cs="Tahoma"/>
      <w:b/>
      <w:bCs/>
      <w:color w:val="FBFBFB"/>
      <w:sz w:val="18"/>
      <w:szCs w:val="18"/>
      <w:lang w:eastAsia="ru-RU"/>
    </w:rPr>
  </w:style>
  <w:style w:type="paragraph" w:customStyle="1" w:styleId="clr">
    <w:name w:val="clr"/>
    <w:basedOn w:val="a"/>
    <w:rsid w:val="000F624B"/>
    <w:pPr>
      <w:suppressAutoHyphens w:val="0"/>
      <w:spacing w:before="75" w:after="75"/>
      <w:jc w:val="both"/>
    </w:pPr>
    <w:rPr>
      <w:rFonts w:cs="Times New Roman"/>
      <w:sz w:val="2"/>
      <w:szCs w:val="2"/>
      <w:lang w:eastAsia="ru-RU"/>
    </w:rPr>
  </w:style>
  <w:style w:type="paragraph" w:customStyle="1" w:styleId="contentpaneopen">
    <w:name w:val="contentpaneopen"/>
    <w:basedOn w:val="a"/>
    <w:rsid w:val="000F624B"/>
    <w:pPr>
      <w:suppressAutoHyphens w:val="0"/>
      <w:jc w:val="both"/>
    </w:pPr>
    <w:rPr>
      <w:rFonts w:cs="Times New Roman"/>
      <w:lang w:eastAsia="ru-RU"/>
    </w:rPr>
  </w:style>
  <w:style w:type="paragraph" w:customStyle="1" w:styleId="newsflash">
    <w:name w:val="newsflash"/>
    <w:basedOn w:val="a"/>
    <w:rsid w:val="000F624B"/>
    <w:pPr>
      <w:suppressAutoHyphens w:val="0"/>
      <w:spacing w:before="75" w:after="75"/>
      <w:jc w:val="both"/>
    </w:pPr>
    <w:rPr>
      <w:rFonts w:cs="Times New Roman"/>
      <w:lang w:eastAsia="ru-RU"/>
    </w:rPr>
  </w:style>
  <w:style w:type="paragraph" w:customStyle="1" w:styleId="highlight">
    <w:name w:val="highlight"/>
    <w:basedOn w:val="a"/>
    <w:rsid w:val="000F624B"/>
    <w:pPr>
      <w:shd w:val="clear" w:color="auto" w:fill="FFFEBB"/>
      <w:suppressAutoHyphens w:val="0"/>
      <w:spacing w:before="75" w:after="75"/>
      <w:jc w:val="both"/>
    </w:pPr>
    <w:rPr>
      <w:rFonts w:cs="Times New Roman"/>
      <w:lang w:eastAsia="ru-RU"/>
    </w:rPr>
  </w:style>
  <w:style w:type="paragraph" w:customStyle="1" w:styleId="moduletablemenu">
    <w:name w:val="moduletable_menu"/>
    <w:basedOn w:val="a"/>
    <w:rsid w:val="000F624B"/>
    <w:pPr>
      <w:suppressAutoHyphens w:val="0"/>
      <w:spacing w:after="240"/>
      <w:jc w:val="both"/>
    </w:pPr>
    <w:rPr>
      <w:rFonts w:cs="Times New Roman"/>
      <w:lang w:eastAsia="ru-RU"/>
    </w:rPr>
  </w:style>
  <w:style w:type="paragraph" w:customStyle="1" w:styleId="moduletable">
    <w:name w:val="moduletable"/>
    <w:basedOn w:val="a"/>
    <w:rsid w:val="000F624B"/>
    <w:pPr>
      <w:suppressAutoHyphens w:val="0"/>
      <w:spacing w:after="240"/>
      <w:jc w:val="both"/>
    </w:pPr>
    <w:rPr>
      <w:rFonts w:cs="Times New Roman"/>
      <w:lang w:eastAsia="ru-RU"/>
    </w:rPr>
  </w:style>
  <w:style w:type="paragraph" w:customStyle="1" w:styleId="moduletabletext">
    <w:name w:val="moduletable_text"/>
    <w:basedOn w:val="a"/>
    <w:rsid w:val="000F624B"/>
    <w:pPr>
      <w:suppressAutoHyphens w:val="0"/>
      <w:spacing w:after="240"/>
      <w:jc w:val="both"/>
    </w:pPr>
    <w:rPr>
      <w:rFonts w:cs="Times New Roman"/>
      <w:lang w:eastAsia="ru-RU"/>
    </w:rPr>
  </w:style>
  <w:style w:type="paragraph" w:customStyle="1" w:styleId="banneritemtext">
    <w:name w:val="banneritem_text"/>
    <w:basedOn w:val="a"/>
    <w:rsid w:val="000F624B"/>
    <w:pPr>
      <w:suppressAutoHyphens w:val="0"/>
      <w:spacing w:before="75" w:after="75"/>
      <w:jc w:val="both"/>
    </w:pPr>
    <w:rPr>
      <w:rFonts w:cs="Times New Roman"/>
      <w:sz w:val="17"/>
      <w:szCs w:val="17"/>
      <w:lang w:eastAsia="ru-RU"/>
    </w:rPr>
  </w:style>
  <w:style w:type="paragraph" w:customStyle="1" w:styleId="bannerfootertext">
    <w:name w:val="bannerfooter_text"/>
    <w:basedOn w:val="a"/>
    <w:rsid w:val="000F624B"/>
    <w:pPr>
      <w:suppressAutoHyphens w:val="0"/>
      <w:spacing w:before="75" w:after="75"/>
      <w:jc w:val="right"/>
    </w:pPr>
    <w:rPr>
      <w:rFonts w:cs="Times New Roman"/>
      <w:sz w:val="17"/>
      <w:szCs w:val="17"/>
      <w:lang w:eastAsia="ru-RU"/>
    </w:rPr>
  </w:style>
  <w:style w:type="paragraph" w:customStyle="1" w:styleId="tool-tip">
    <w:name w:val="tool-tip"/>
    <w:basedOn w:val="a"/>
    <w:rsid w:val="000F624B"/>
    <w:pPr>
      <w:pBdr>
        <w:top w:val="single" w:sz="6" w:space="4" w:color="D4D5AA"/>
        <w:left w:val="single" w:sz="6" w:space="4" w:color="D4D5AA"/>
        <w:bottom w:val="single" w:sz="6" w:space="4" w:color="D4D5AA"/>
        <w:right w:val="single" w:sz="6" w:space="4" w:color="D4D5AA"/>
      </w:pBdr>
      <w:shd w:val="clear" w:color="auto" w:fill="FFFFCC"/>
      <w:suppressAutoHyphens w:val="0"/>
      <w:spacing w:before="75" w:after="75"/>
      <w:jc w:val="both"/>
    </w:pPr>
    <w:rPr>
      <w:rFonts w:cs="Times New Roman"/>
      <w:lang w:eastAsia="ru-RU"/>
    </w:rPr>
  </w:style>
  <w:style w:type="paragraph" w:customStyle="1" w:styleId="tool-title">
    <w:name w:val="tool-title"/>
    <w:basedOn w:val="a"/>
    <w:rsid w:val="000F624B"/>
    <w:pPr>
      <w:suppressAutoHyphens w:val="0"/>
      <w:jc w:val="both"/>
    </w:pPr>
    <w:rPr>
      <w:rFonts w:cs="Times New Roman"/>
      <w:b/>
      <w:bCs/>
      <w:lang w:eastAsia="ru-RU"/>
    </w:rPr>
  </w:style>
  <w:style w:type="paragraph" w:customStyle="1" w:styleId="tool-text">
    <w:name w:val="tool-text"/>
    <w:basedOn w:val="a"/>
    <w:rsid w:val="000F624B"/>
    <w:pPr>
      <w:suppressAutoHyphens w:val="0"/>
      <w:jc w:val="both"/>
    </w:pPr>
    <w:rPr>
      <w:rFonts w:cs="Times New Roman"/>
      <w:lang w:eastAsia="ru-RU"/>
    </w:rPr>
  </w:style>
  <w:style w:type="paragraph" w:customStyle="1" w:styleId="module">
    <w:name w:val="module"/>
    <w:basedOn w:val="a"/>
    <w:rsid w:val="000F624B"/>
    <w:pPr>
      <w:suppressAutoHyphens w:val="0"/>
      <w:spacing w:before="75" w:after="75"/>
      <w:jc w:val="both"/>
    </w:pPr>
    <w:rPr>
      <w:rFonts w:cs="Times New Roman"/>
      <w:lang w:eastAsia="ru-RU"/>
    </w:rPr>
  </w:style>
  <w:style w:type="paragraph" w:customStyle="1" w:styleId="inputbox">
    <w:name w:val="inputbox"/>
    <w:basedOn w:val="a"/>
    <w:rsid w:val="000F624B"/>
    <w:pPr>
      <w:suppressAutoHyphens w:val="0"/>
      <w:spacing w:before="75" w:after="75"/>
      <w:jc w:val="both"/>
    </w:pPr>
    <w:rPr>
      <w:rFonts w:cs="Times New Roman"/>
      <w:lang w:eastAsia="ru-RU"/>
    </w:rPr>
  </w:style>
  <w:style w:type="paragraph" w:customStyle="1" w:styleId="button">
    <w:name w:val="button"/>
    <w:basedOn w:val="a"/>
    <w:rsid w:val="000F624B"/>
    <w:pPr>
      <w:suppressAutoHyphens w:val="0"/>
      <w:spacing w:before="75" w:after="75"/>
      <w:jc w:val="both"/>
    </w:pPr>
    <w:rPr>
      <w:rFonts w:cs="Times New Roman"/>
      <w:lang w:eastAsia="ru-RU"/>
    </w:rPr>
  </w:style>
  <w:style w:type="paragraph" w:customStyle="1" w:styleId="category">
    <w:name w:val="category"/>
    <w:basedOn w:val="a"/>
    <w:rsid w:val="000F624B"/>
    <w:pPr>
      <w:suppressAutoHyphens w:val="0"/>
      <w:spacing w:before="75" w:after="75"/>
      <w:jc w:val="both"/>
    </w:pPr>
    <w:rPr>
      <w:rFonts w:cs="Times New Roman"/>
      <w:lang w:eastAsia="ru-RU"/>
    </w:rPr>
  </w:style>
  <w:style w:type="character" w:customStyle="1" w:styleId="articleseparator">
    <w:name w:val="article_separator"/>
    <w:basedOn w:val="a0"/>
    <w:rsid w:val="000F624B"/>
    <w:rPr>
      <w:vanish w:val="0"/>
      <w:webHidden w:val="0"/>
      <w:specVanish w:val="0"/>
    </w:rPr>
  </w:style>
  <w:style w:type="paragraph" w:customStyle="1" w:styleId="module1">
    <w:name w:val="module1"/>
    <w:basedOn w:val="a"/>
    <w:rsid w:val="000F624B"/>
    <w:pPr>
      <w:suppressAutoHyphens w:val="0"/>
      <w:jc w:val="both"/>
    </w:pPr>
    <w:rPr>
      <w:rFonts w:cs="Times New Roman"/>
      <w:lang w:eastAsia="ru-RU"/>
    </w:rPr>
  </w:style>
  <w:style w:type="paragraph" w:customStyle="1" w:styleId="module2">
    <w:name w:val="module2"/>
    <w:basedOn w:val="a"/>
    <w:rsid w:val="000F624B"/>
    <w:pPr>
      <w:suppressAutoHyphens w:val="0"/>
      <w:jc w:val="both"/>
    </w:pPr>
    <w:rPr>
      <w:rFonts w:cs="Times New Roman"/>
      <w:lang w:eastAsia="ru-RU"/>
    </w:rPr>
  </w:style>
  <w:style w:type="paragraph" w:customStyle="1" w:styleId="inputbox1">
    <w:name w:val="inputbox1"/>
    <w:basedOn w:val="a"/>
    <w:rsid w:val="000F624B"/>
    <w:pPr>
      <w:suppressAutoHyphens w:val="0"/>
      <w:spacing w:line="210" w:lineRule="atLeast"/>
      <w:jc w:val="both"/>
    </w:pPr>
    <w:rPr>
      <w:rFonts w:cs="Times New Roman"/>
      <w:color w:val="FFFFFF"/>
      <w:sz w:val="17"/>
      <w:szCs w:val="17"/>
      <w:lang w:eastAsia="ru-RU"/>
    </w:rPr>
  </w:style>
  <w:style w:type="paragraph" w:customStyle="1" w:styleId="button1">
    <w:name w:val="button1"/>
    <w:basedOn w:val="a"/>
    <w:rsid w:val="000F624B"/>
    <w:pPr>
      <w:suppressAutoHyphens w:val="0"/>
      <w:ind w:hanging="18913"/>
      <w:jc w:val="both"/>
    </w:pPr>
    <w:rPr>
      <w:rFonts w:cs="Times New Roman"/>
      <w:caps/>
      <w:color w:val="3C67CB"/>
      <w:lang w:eastAsia="ru-RU"/>
    </w:rPr>
  </w:style>
  <w:style w:type="character" w:customStyle="1" w:styleId="articleseparator1">
    <w:name w:val="article_separator1"/>
    <w:basedOn w:val="a0"/>
    <w:rsid w:val="000F624B"/>
    <w:rPr>
      <w:vanish w:val="0"/>
      <w:webHidden w:val="0"/>
      <w:specVanish w:val="0"/>
    </w:rPr>
  </w:style>
  <w:style w:type="paragraph" w:customStyle="1" w:styleId="category1">
    <w:name w:val="category1"/>
    <w:basedOn w:val="a"/>
    <w:rsid w:val="000F624B"/>
    <w:pPr>
      <w:suppressAutoHyphens w:val="0"/>
      <w:spacing w:before="75" w:after="75"/>
      <w:jc w:val="both"/>
    </w:pPr>
    <w:rPr>
      <w:rFonts w:cs="Times New Roman"/>
      <w:color w:val="FF8800"/>
      <w:lang w:eastAsia="ru-RU"/>
    </w:rPr>
  </w:style>
  <w:style w:type="character" w:customStyle="1" w:styleId="Bodytext24">
    <w:name w:val="Body text (24)"/>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4Italic">
    <w:name w:val="Body text (24) + Italic"/>
    <w:basedOn w:val="a0"/>
    <w:rsid w:val="000F624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Bodytext25NotItalic">
    <w:name w:val="Body text (25) + Not Italic"/>
    <w:basedOn w:val="a0"/>
    <w:rsid w:val="000F624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Bodytext25">
    <w:name w:val="Body text (25)"/>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Heading3">
    <w:name w:val="Heading #3"/>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6">
    <w:name w:val="Body text (26)"/>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4Bold">
    <w:name w:val="Body text (24) + Bold"/>
    <w:basedOn w:val="a0"/>
    <w:rsid w:val="000F624B"/>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customStyle="1" w:styleId="Normal1">
    <w:name w:val="Normal1"/>
    <w:uiPriority w:val="99"/>
    <w:rsid w:val="000F624B"/>
    <w:pPr>
      <w:widowControl w:val="0"/>
      <w:jc w:val="both"/>
    </w:pPr>
  </w:style>
  <w:style w:type="paragraph" w:styleId="aff1">
    <w:name w:val="annotation text"/>
    <w:basedOn w:val="a"/>
    <w:link w:val="aff0"/>
    <w:uiPriority w:val="99"/>
    <w:semiHidden/>
    <w:rsid w:val="000F624B"/>
    <w:pPr>
      <w:suppressAutoHyphens w:val="0"/>
    </w:pPr>
    <w:rPr>
      <w:rFonts w:cs="Times New Roman"/>
      <w:sz w:val="20"/>
      <w:szCs w:val="20"/>
      <w:lang w:eastAsia="ru-RU"/>
    </w:rPr>
  </w:style>
  <w:style w:type="character" w:customStyle="1" w:styleId="1fd">
    <w:name w:val="Текст примечания Знак1"/>
    <w:basedOn w:val="a0"/>
    <w:uiPriority w:val="99"/>
    <w:semiHidden/>
    <w:rsid w:val="000F624B"/>
    <w:rPr>
      <w:rFonts w:cs="Calibri"/>
      <w:lang w:eastAsia="ar-SA"/>
    </w:rPr>
  </w:style>
  <w:style w:type="table" w:customStyle="1" w:styleId="34">
    <w:name w:val="Сетка таблицы3"/>
    <w:basedOn w:val="a1"/>
    <w:next w:val="affff9"/>
    <w:uiPriority w:val="59"/>
    <w:rsid w:val="000F6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0F624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uiPriority w:val="59"/>
    <w:rsid w:val="000F6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0F624B"/>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Основной"/>
    <w:basedOn w:val="a"/>
    <w:link w:val="affffd"/>
    <w:rsid w:val="004F66C4"/>
    <w:pPr>
      <w:autoSpaceDE w:val="0"/>
      <w:spacing w:line="214" w:lineRule="atLeast"/>
      <w:ind w:firstLine="283"/>
      <w:jc w:val="both"/>
      <w:textAlignment w:val="center"/>
    </w:pPr>
    <w:rPr>
      <w:rFonts w:ascii="NewtonCSanPin" w:hAnsi="NewtonCSanPin" w:cs="Times New Roman"/>
      <w:color w:val="000000"/>
      <w:sz w:val="21"/>
      <w:szCs w:val="21"/>
      <w:lang w:eastAsia="zh-CN"/>
    </w:rPr>
  </w:style>
  <w:style w:type="paragraph" w:customStyle="1" w:styleId="2c">
    <w:name w:val="Заг 2"/>
    <w:basedOn w:val="a"/>
    <w:rsid w:val="004F66C4"/>
    <w:pPr>
      <w:keepNext/>
      <w:autoSpaceDE w:val="0"/>
      <w:spacing w:before="283" w:after="170" w:line="296" w:lineRule="atLeast"/>
      <w:jc w:val="center"/>
      <w:textAlignment w:val="center"/>
    </w:pPr>
    <w:rPr>
      <w:rFonts w:ascii="PragmaticaC" w:hAnsi="PragmaticaC" w:cs="PragmaticaC"/>
      <w:b/>
      <w:bCs/>
      <w:color w:val="000000"/>
      <w:sz w:val="26"/>
      <w:szCs w:val="26"/>
      <w:lang w:eastAsia="zh-CN"/>
    </w:rPr>
  </w:style>
  <w:style w:type="character" w:customStyle="1" w:styleId="affffd">
    <w:name w:val="Основной Знак"/>
    <w:link w:val="affffc"/>
    <w:rsid w:val="004F66C4"/>
    <w:rPr>
      <w:rFonts w:ascii="NewtonCSanPin" w:hAnsi="NewtonCSanPin"/>
      <w:color w:val="00000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6406">
      <w:bodyDiv w:val="1"/>
      <w:marLeft w:val="0"/>
      <w:marRight w:val="0"/>
      <w:marTop w:val="0"/>
      <w:marBottom w:val="0"/>
      <w:divBdr>
        <w:top w:val="none" w:sz="0" w:space="0" w:color="auto"/>
        <w:left w:val="none" w:sz="0" w:space="0" w:color="auto"/>
        <w:bottom w:val="none" w:sz="0" w:space="0" w:color="auto"/>
        <w:right w:val="none" w:sz="0" w:space="0" w:color="auto"/>
      </w:divBdr>
      <w:divsChild>
        <w:div w:id="346686745">
          <w:marLeft w:val="0"/>
          <w:marRight w:val="0"/>
          <w:marTop w:val="0"/>
          <w:marBottom w:val="0"/>
          <w:divBdr>
            <w:top w:val="none" w:sz="0" w:space="0" w:color="auto"/>
            <w:left w:val="none" w:sz="0" w:space="0" w:color="auto"/>
            <w:bottom w:val="none" w:sz="0" w:space="0" w:color="auto"/>
            <w:right w:val="none" w:sz="0" w:space="0" w:color="auto"/>
          </w:divBdr>
          <w:divsChild>
            <w:div w:id="597719609">
              <w:marLeft w:val="0"/>
              <w:marRight w:val="0"/>
              <w:marTop w:val="0"/>
              <w:marBottom w:val="0"/>
              <w:divBdr>
                <w:top w:val="none" w:sz="0" w:space="0" w:color="auto"/>
                <w:left w:val="none" w:sz="0" w:space="0" w:color="auto"/>
                <w:bottom w:val="none" w:sz="0" w:space="0" w:color="auto"/>
                <w:right w:val="none" w:sz="0" w:space="0" w:color="auto"/>
              </w:divBdr>
              <w:divsChild>
                <w:div w:id="337467953">
                  <w:marLeft w:val="0"/>
                  <w:marRight w:val="0"/>
                  <w:marTop w:val="0"/>
                  <w:marBottom w:val="0"/>
                  <w:divBdr>
                    <w:top w:val="none" w:sz="0" w:space="0" w:color="auto"/>
                    <w:left w:val="none" w:sz="0" w:space="0" w:color="auto"/>
                    <w:bottom w:val="none" w:sz="0" w:space="0" w:color="auto"/>
                    <w:right w:val="none" w:sz="0" w:space="0" w:color="auto"/>
                  </w:divBdr>
                  <w:divsChild>
                    <w:div w:id="974915548">
                      <w:marLeft w:val="0"/>
                      <w:marRight w:val="0"/>
                      <w:marTop w:val="0"/>
                      <w:marBottom w:val="0"/>
                      <w:divBdr>
                        <w:top w:val="none" w:sz="0" w:space="0" w:color="auto"/>
                        <w:left w:val="none" w:sz="0" w:space="0" w:color="auto"/>
                        <w:bottom w:val="none" w:sz="0" w:space="0" w:color="auto"/>
                        <w:right w:val="none" w:sz="0" w:space="0" w:color="auto"/>
                      </w:divBdr>
                      <w:divsChild>
                        <w:div w:id="45758322">
                          <w:marLeft w:val="0"/>
                          <w:marRight w:val="0"/>
                          <w:marTop w:val="0"/>
                          <w:marBottom w:val="0"/>
                          <w:divBdr>
                            <w:top w:val="none" w:sz="0" w:space="0" w:color="auto"/>
                            <w:left w:val="none" w:sz="0" w:space="0" w:color="auto"/>
                            <w:bottom w:val="none" w:sz="0" w:space="0" w:color="auto"/>
                            <w:right w:val="none" w:sz="0" w:space="0" w:color="auto"/>
                          </w:divBdr>
                          <w:divsChild>
                            <w:div w:id="855340380">
                              <w:marLeft w:val="0"/>
                              <w:marRight w:val="0"/>
                              <w:marTop w:val="0"/>
                              <w:marBottom w:val="0"/>
                              <w:divBdr>
                                <w:top w:val="none" w:sz="0" w:space="0" w:color="auto"/>
                                <w:left w:val="none" w:sz="0" w:space="0" w:color="auto"/>
                                <w:bottom w:val="none" w:sz="0" w:space="0" w:color="auto"/>
                                <w:right w:val="none" w:sz="0" w:space="0" w:color="auto"/>
                              </w:divBdr>
                              <w:divsChild>
                                <w:div w:id="1326200483">
                                  <w:marLeft w:val="0"/>
                                  <w:marRight w:val="0"/>
                                  <w:marTop w:val="0"/>
                                  <w:marBottom w:val="0"/>
                                  <w:divBdr>
                                    <w:top w:val="none" w:sz="0" w:space="0" w:color="auto"/>
                                    <w:left w:val="none" w:sz="0" w:space="0" w:color="auto"/>
                                    <w:bottom w:val="none" w:sz="0" w:space="0" w:color="auto"/>
                                    <w:right w:val="none" w:sz="0" w:space="0" w:color="auto"/>
                                  </w:divBdr>
                                  <w:divsChild>
                                    <w:div w:id="1099176794">
                                      <w:marLeft w:val="0"/>
                                      <w:marRight w:val="0"/>
                                      <w:marTop w:val="0"/>
                                      <w:marBottom w:val="0"/>
                                      <w:divBdr>
                                        <w:top w:val="none" w:sz="0" w:space="0" w:color="auto"/>
                                        <w:left w:val="none" w:sz="0" w:space="0" w:color="auto"/>
                                        <w:bottom w:val="none" w:sz="0" w:space="0" w:color="auto"/>
                                        <w:right w:val="none" w:sz="0" w:space="0" w:color="auto"/>
                                      </w:divBdr>
                                      <w:divsChild>
                                        <w:div w:id="1602639623">
                                          <w:marLeft w:val="0"/>
                                          <w:marRight w:val="0"/>
                                          <w:marTop w:val="0"/>
                                          <w:marBottom w:val="0"/>
                                          <w:divBdr>
                                            <w:top w:val="none" w:sz="0" w:space="0" w:color="auto"/>
                                            <w:left w:val="none" w:sz="0" w:space="0" w:color="auto"/>
                                            <w:bottom w:val="none" w:sz="0" w:space="0" w:color="auto"/>
                                            <w:right w:val="none" w:sz="0" w:space="0" w:color="auto"/>
                                          </w:divBdr>
                                          <w:divsChild>
                                            <w:div w:id="1278179702">
                                              <w:marLeft w:val="0"/>
                                              <w:marRight w:val="0"/>
                                              <w:marTop w:val="0"/>
                                              <w:marBottom w:val="0"/>
                                              <w:divBdr>
                                                <w:top w:val="none" w:sz="0" w:space="0" w:color="auto"/>
                                                <w:left w:val="none" w:sz="0" w:space="0" w:color="auto"/>
                                                <w:bottom w:val="none" w:sz="0" w:space="0" w:color="auto"/>
                                                <w:right w:val="none" w:sz="0" w:space="0" w:color="auto"/>
                                              </w:divBdr>
                                              <w:divsChild>
                                                <w:div w:id="429550021">
                                                  <w:marLeft w:val="0"/>
                                                  <w:marRight w:val="0"/>
                                                  <w:marTop w:val="0"/>
                                                  <w:marBottom w:val="0"/>
                                                  <w:divBdr>
                                                    <w:top w:val="none" w:sz="0" w:space="0" w:color="auto"/>
                                                    <w:left w:val="none" w:sz="0" w:space="0" w:color="auto"/>
                                                    <w:bottom w:val="none" w:sz="0" w:space="0" w:color="auto"/>
                                                    <w:right w:val="none" w:sz="0" w:space="0" w:color="auto"/>
                                                  </w:divBdr>
                                                  <w:divsChild>
                                                    <w:div w:id="700594147">
                                                      <w:marLeft w:val="0"/>
                                                      <w:marRight w:val="0"/>
                                                      <w:marTop w:val="0"/>
                                                      <w:marBottom w:val="0"/>
                                                      <w:divBdr>
                                                        <w:top w:val="none" w:sz="0" w:space="0" w:color="auto"/>
                                                        <w:left w:val="none" w:sz="0" w:space="0" w:color="auto"/>
                                                        <w:bottom w:val="none" w:sz="0" w:space="0" w:color="auto"/>
                                                        <w:right w:val="none" w:sz="0" w:space="0" w:color="auto"/>
                                                      </w:divBdr>
                                                      <w:divsChild>
                                                        <w:div w:id="367027568">
                                                          <w:marLeft w:val="0"/>
                                                          <w:marRight w:val="0"/>
                                                          <w:marTop w:val="0"/>
                                                          <w:marBottom w:val="0"/>
                                                          <w:divBdr>
                                                            <w:top w:val="none" w:sz="0" w:space="0" w:color="auto"/>
                                                            <w:left w:val="none" w:sz="0" w:space="0" w:color="auto"/>
                                                            <w:bottom w:val="none" w:sz="0" w:space="0" w:color="auto"/>
                                                            <w:right w:val="none" w:sz="0" w:space="0" w:color="auto"/>
                                                          </w:divBdr>
                                                          <w:divsChild>
                                                            <w:div w:id="71647094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485533">
      <w:bodyDiv w:val="1"/>
      <w:marLeft w:val="0"/>
      <w:marRight w:val="0"/>
      <w:marTop w:val="0"/>
      <w:marBottom w:val="0"/>
      <w:divBdr>
        <w:top w:val="none" w:sz="0" w:space="0" w:color="auto"/>
        <w:left w:val="none" w:sz="0" w:space="0" w:color="auto"/>
        <w:bottom w:val="none" w:sz="0" w:space="0" w:color="auto"/>
        <w:right w:val="none" w:sz="0" w:space="0" w:color="auto"/>
      </w:divBdr>
      <w:divsChild>
        <w:div w:id="29915795">
          <w:marLeft w:val="0"/>
          <w:marRight w:val="0"/>
          <w:marTop w:val="0"/>
          <w:marBottom w:val="0"/>
          <w:divBdr>
            <w:top w:val="none" w:sz="0" w:space="0" w:color="auto"/>
            <w:left w:val="none" w:sz="0" w:space="0" w:color="auto"/>
            <w:bottom w:val="none" w:sz="0" w:space="0" w:color="auto"/>
            <w:right w:val="none" w:sz="0" w:space="0" w:color="auto"/>
          </w:divBdr>
          <w:divsChild>
            <w:div w:id="685985033">
              <w:marLeft w:val="0"/>
              <w:marRight w:val="0"/>
              <w:marTop w:val="0"/>
              <w:marBottom w:val="0"/>
              <w:divBdr>
                <w:top w:val="none" w:sz="0" w:space="0" w:color="auto"/>
                <w:left w:val="none" w:sz="0" w:space="0" w:color="auto"/>
                <w:bottom w:val="none" w:sz="0" w:space="0" w:color="auto"/>
                <w:right w:val="none" w:sz="0" w:space="0" w:color="auto"/>
              </w:divBdr>
              <w:divsChild>
                <w:div w:id="1188252321">
                  <w:marLeft w:val="0"/>
                  <w:marRight w:val="0"/>
                  <w:marTop w:val="0"/>
                  <w:marBottom w:val="0"/>
                  <w:divBdr>
                    <w:top w:val="none" w:sz="0" w:space="0" w:color="auto"/>
                    <w:left w:val="none" w:sz="0" w:space="0" w:color="auto"/>
                    <w:bottom w:val="none" w:sz="0" w:space="0" w:color="auto"/>
                    <w:right w:val="none" w:sz="0" w:space="0" w:color="auto"/>
                  </w:divBdr>
                  <w:divsChild>
                    <w:div w:id="1099526367">
                      <w:marLeft w:val="0"/>
                      <w:marRight w:val="0"/>
                      <w:marTop w:val="0"/>
                      <w:marBottom w:val="0"/>
                      <w:divBdr>
                        <w:top w:val="none" w:sz="0" w:space="0" w:color="auto"/>
                        <w:left w:val="none" w:sz="0" w:space="0" w:color="auto"/>
                        <w:bottom w:val="none" w:sz="0" w:space="0" w:color="auto"/>
                        <w:right w:val="none" w:sz="0" w:space="0" w:color="auto"/>
                      </w:divBdr>
                      <w:divsChild>
                        <w:div w:id="426779168">
                          <w:marLeft w:val="0"/>
                          <w:marRight w:val="0"/>
                          <w:marTop w:val="0"/>
                          <w:marBottom w:val="0"/>
                          <w:divBdr>
                            <w:top w:val="none" w:sz="0" w:space="0" w:color="auto"/>
                            <w:left w:val="none" w:sz="0" w:space="0" w:color="auto"/>
                            <w:bottom w:val="none" w:sz="0" w:space="0" w:color="auto"/>
                            <w:right w:val="none" w:sz="0" w:space="0" w:color="auto"/>
                          </w:divBdr>
                          <w:divsChild>
                            <w:div w:id="2124568743">
                              <w:marLeft w:val="0"/>
                              <w:marRight w:val="0"/>
                              <w:marTop w:val="0"/>
                              <w:marBottom w:val="0"/>
                              <w:divBdr>
                                <w:top w:val="none" w:sz="0" w:space="0" w:color="auto"/>
                                <w:left w:val="none" w:sz="0" w:space="0" w:color="auto"/>
                                <w:bottom w:val="none" w:sz="0" w:space="0" w:color="auto"/>
                                <w:right w:val="none" w:sz="0" w:space="0" w:color="auto"/>
                              </w:divBdr>
                              <w:divsChild>
                                <w:div w:id="920723098">
                                  <w:marLeft w:val="0"/>
                                  <w:marRight w:val="0"/>
                                  <w:marTop w:val="0"/>
                                  <w:marBottom w:val="0"/>
                                  <w:divBdr>
                                    <w:top w:val="none" w:sz="0" w:space="0" w:color="auto"/>
                                    <w:left w:val="none" w:sz="0" w:space="0" w:color="auto"/>
                                    <w:bottom w:val="none" w:sz="0" w:space="0" w:color="auto"/>
                                    <w:right w:val="none" w:sz="0" w:space="0" w:color="auto"/>
                                  </w:divBdr>
                                  <w:divsChild>
                                    <w:div w:id="1408186703">
                                      <w:marLeft w:val="0"/>
                                      <w:marRight w:val="0"/>
                                      <w:marTop w:val="0"/>
                                      <w:marBottom w:val="0"/>
                                      <w:divBdr>
                                        <w:top w:val="none" w:sz="0" w:space="0" w:color="auto"/>
                                        <w:left w:val="none" w:sz="0" w:space="0" w:color="auto"/>
                                        <w:bottom w:val="none" w:sz="0" w:space="0" w:color="auto"/>
                                        <w:right w:val="none" w:sz="0" w:space="0" w:color="auto"/>
                                      </w:divBdr>
                                      <w:divsChild>
                                        <w:div w:id="1942491286">
                                          <w:marLeft w:val="0"/>
                                          <w:marRight w:val="0"/>
                                          <w:marTop w:val="0"/>
                                          <w:marBottom w:val="0"/>
                                          <w:divBdr>
                                            <w:top w:val="none" w:sz="0" w:space="0" w:color="auto"/>
                                            <w:left w:val="none" w:sz="0" w:space="0" w:color="auto"/>
                                            <w:bottom w:val="none" w:sz="0" w:space="0" w:color="auto"/>
                                            <w:right w:val="none" w:sz="0" w:space="0" w:color="auto"/>
                                          </w:divBdr>
                                          <w:divsChild>
                                            <w:div w:id="868369556">
                                              <w:marLeft w:val="0"/>
                                              <w:marRight w:val="0"/>
                                              <w:marTop w:val="0"/>
                                              <w:marBottom w:val="0"/>
                                              <w:divBdr>
                                                <w:top w:val="none" w:sz="0" w:space="0" w:color="auto"/>
                                                <w:left w:val="none" w:sz="0" w:space="0" w:color="auto"/>
                                                <w:bottom w:val="none" w:sz="0" w:space="0" w:color="auto"/>
                                                <w:right w:val="none" w:sz="0" w:space="0" w:color="auto"/>
                                              </w:divBdr>
                                              <w:divsChild>
                                                <w:div w:id="1021669332">
                                                  <w:marLeft w:val="0"/>
                                                  <w:marRight w:val="0"/>
                                                  <w:marTop w:val="0"/>
                                                  <w:marBottom w:val="0"/>
                                                  <w:divBdr>
                                                    <w:top w:val="none" w:sz="0" w:space="0" w:color="auto"/>
                                                    <w:left w:val="none" w:sz="0" w:space="0" w:color="auto"/>
                                                    <w:bottom w:val="none" w:sz="0" w:space="0" w:color="auto"/>
                                                    <w:right w:val="none" w:sz="0" w:space="0" w:color="auto"/>
                                                  </w:divBdr>
                                                  <w:divsChild>
                                                    <w:div w:id="522135630">
                                                      <w:marLeft w:val="0"/>
                                                      <w:marRight w:val="0"/>
                                                      <w:marTop w:val="0"/>
                                                      <w:marBottom w:val="0"/>
                                                      <w:divBdr>
                                                        <w:top w:val="none" w:sz="0" w:space="0" w:color="auto"/>
                                                        <w:left w:val="none" w:sz="0" w:space="0" w:color="auto"/>
                                                        <w:bottom w:val="none" w:sz="0" w:space="0" w:color="auto"/>
                                                        <w:right w:val="none" w:sz="0" w:space="0" w:color="auto"/>
                                                      </w:divBdr>
                                                      <w:divsChild>
                                                        <w:div w:id="328556308">
                                                          <w:marLeft w:val="0"/>
                                                          <w:marRight w:val="0"/>
                                                          <w:marTop w:val="0"/>
                                                          <w:marBottom w:val="0"/>
                                                          <w:divBdr>
                                                            <w:top w:val="none" w:sz="0" w:space="0" w:color="auto"/>
                                                            <w:left w:val="none" w:sz="0" w:space="0" w:color="auto"/>
                                                            <w:bottom w:val="none" w:sz="0" w:space="0" w:color="auto"/>
                                                            <w:right w:val="none" w:sz="0" w:space="0" w:color="auto"/>
                                                          </w:divBdr>
                                                          <w:divsChild>
                                                            <w:div w:id="138093175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174561">
      <w:bodyDiv w:val="1"/>
      <w:marLeft w:val="0"/>
      <w:marRight w:val="0"/>
      <w:marTop w:val="0"/>
      <w:marBottom w:val="0"/>
      <w:divBdr>
        <w:top w:val="none" w:sz="0" w:space="0" w:color="auto"/>
        <w:left w:val="none" w:sz="0" w:space="0" w:color="auto"/>
        <w:bottom w:val="none" w:sz="0" w:space="0" w:color="auto"/>
        <w:right w:val="none" w:sz="0" w:space="0" w:color="auto"/>
      </w:divBdr>
    </w:div>
    <w:div w:id="1242179645">
      <w:bodyDiv w:val="1"/>
      <w:marLeft w:val="0"/>
      <w:marRight w:val="0"/>
      <w:marTop w:val="0"/>
      <w:marBottom w:val="0"/>
      <w:divBdr>
        <w:top w:val="none" w:sz="0" w:space="0" w:color="auto"/>
        <w:left w:val="none" w:sz="0" w:space="0" w:color="auto"/>
        <w:bottom w:val="none" w:sz="0" w:space="0" w:color="auto"/>
        <w:right w:val="none" w:sz="0" w:space="0" w:color="auto"/>
      </w:divBdr>
    </w:div>
    <w:div w:id="1813017580">
      <w:bodyDiv w:val="1"/>
      <w:marLeft w:val="0"/>
      <w:marRight w:val="0"/>
      <w:marTop w:val="0"/>
      <w:marBottom w:val="0"/>
      <w:divBdr>
        <w:top w:val="none" w:sz="0" w:space="0" w:color="auto"/>
        <w:left w:val="none" w:sz="0" w:space="0" w:color="auto"/>
        <w:bottom w:val="none" w:sz="0" w:space="0" w:color="auto"/>
        <w:right w:val="none" w:sz="0" w:space="0" w:color="auto"/>
      </w:divBdr>
      <w:divsChild>
        <w:div w:id="1931430399">
          <w:marLeft w:val="0"/>
          <w:marRight w:val="0"/>
          <w:marTop w:val="0"/>
          <w:marBottom w:val="0"/>
          <w:divBdr>
            <w:top w:val="none" w:sz="0" w:space="0" w:color="auto"/>
            <w:left w:val="none" w:sz="0" w:space="0" w:color="auto"/>
            <w:bottom w:val="none" w:sz="0" w:space="0" w:color="auto"/>
            <w:right w:val="none" w:sz="0" w:space="0" w:color="auto"/>
          </w:divBdr>
          <w:divsChild>
            <w:div w:id="1858695616">
              <w:marLeft w:val="0"/>
              <w:marRight w:val="0"/>
              <w:marTop w:val="0"/>
              <w:marBottom w:val="0"/>
              <w:divBdr>
                <w:top w:val="none" w:sz="0" w:space="0" w:color="auto"/>
                <w:left w:val="none" w:sz="0" w:space="0" w:color="auto"/>
                <w:bottom w:val="none" w:sz="0" w:space="0" w:color="auto"/>
                <w:right w:val="none" w:sz="0" w:space="0" w:color="auto"/>
              </w:divBdr>
              <w:divsChild>
                <w:div w:id="363675261">
                  <w:marLeft w:val="0"/>
                  <w:marRight w:val="0"/>
                  <w:marTop w:val="0"/>
                  <w:marBottom w:val="0"/>
                  <w:divBdr>
                    <w:top w:val="none" w:sz="0" w:space="0" w:color="auto"/>
                    <w:left w:val="none" w:sz="0" w:space="0" w:color="auto"/>
                    <w:bottom w:val="none" w:sz="0" w:space="0" w:color="auto"/>
                    <w:right w:val="none" w:sz="0" w:space="0" w:color="auto"/>
                  </w:divBdr>
                  <w:divsChild>
                    <w:div w:id="94399026">
                      <w:marLeft w:val="0"/>
                      <w:marRight w:val="0"/>
                      <w:marTop w:val="0"/>
                      <w:marBottom w:val="0"/>
                      <w:divBdr>
                        <w:top w:val="none" w:sz="0" w:space="0" w:color="auto"/>
                        <w:left w:val="none" w:sz="0" w:space="0" w:color="auto"/>
                        <w:bottom w:val="none" w:sz="0" w:space="0" w:color="auto"/>
                        <w:right w:val="none" w:sz="0" w:space="0" w:color="auto"/>
                      </w:divBdr>
                      <w:divsChild>
                        <w:div w:id="837426335">
                          <w:marLeft w:val="0"/>
                          <w:marRight w:val="0"/>
                          <w:marTop w:val="0"/>
                          <w:marBottom w:val="0"/>
                          <w:divBdr>
                            <w:top w:val="none" w:sz="0" w:space="0" w:color="auto"/>
                            <w:left w:val="none" w:sz="0" w:space="0" w:color="auto"/>
                            <w:bottom w:val="none" w:sz="0" w:space="0" w:color="auto"/>
                            <w:right w:val="none" w:sz="0" w:space="0" w:color="auto"/>
                          </w:divBdr>
                          <w:divsChild>
                            <w:div w:id="1277524555">
                              <w:marLeft w:val="0"/>
                              <w:marRight w:val="0"/>
                              <w:marTop w:val="0"/>
                              <w:marBottom w:val="0"/>
                              <w:divBdr>
                                <w:top w:val="none" w:sz="0" w:space="0" w:color="auto"/>
                                <w:left w:val="none" w:sz="0" w:space="0" w:color="auto"/>
                                <w:bottom w:val="none" w:sz="0" w:space="0" w:color="auto"/>
                                <w:right w:val="none" w:sz="0" w:space="0" w:color="auto"/>
                              </w:divBdr>
                              <w:divsChild>
                                <w:div w:id="1734884842">
                                  <w:marLeft w:val="0"/>
                                  <w:marRight w:val="0"/>
                                  <w:marTop w:val="0"/>
                                  <w:marBottom w:val="0"/>
                                  <w:divBdr>
                                    <w:top w:val="none" w:sz="0" w:space="0" w:color="auto"/>
                                    <w:left w:val="none" w:sz="0" w:space="0" w:color="auto"/>
                                    <w:bottom w:val="none" w:sz="0" w:space="0" w:color="auto"/>
                                    <w:right w:val="none" w:sz="0" w:space="0" w:color="auto"/>
                                  </w:divBdr>
                                  <w:divsChild>
                                    <w:div w:id="80955370">
                                      <w:marLeft w:val="0"/>
                                      <w:marRight w:val="0"/>
                                      <w:marTop w:val="0"/>
                                      <w:marBottom w:val="0"/>
                                      <w:divBdr>
                                        <w:top w:val="none" w:sz="0" w:space="0" w:color="auto"/>
                                        <w:left w:val="none" w:sz="0" w:space="0" w:color="auto"/>
                                        <w:bottom w:val="none" w:sz="0" w:space="0" w:color="auto"/>
                                        <w:right w:val="none" w:sz="0" w:space="0" w:color="auto"/>
                                      </w:divBdr>
                                      <w:divsChild>
                                        <w:div w:id="1624581286">
                                          <w:marLeft w:val="0"/>
                                          <w:marRight w:val="0"/>
                                          <w:marTop w:val="0"/>
                                          <w:marBottom w:val="0"/>
                                          <w:divBdr>
                                            <w:top w:val="none" w:sz="0" w:space="0" w:color="auto"/>
                                            <w:left w:val="none" w:sz="0" w:space="0" w:color="auto"/>
                                            <w:bottom w:val="none" w:sz="0" w:space="0" w:color="auto"/>
                                            <w:right w:val="none" w:sz="0" w:space="0" w:color="auto"/>
                                          </w:divBdr>
                                          <w:divsChild>
                                            <w:div w:id="1387601321">
                                              <w:marLeft w:val="0"/>
                                              <w:marRight w:val="0"/>
                                              <w:marTop w:val="0"/>
                                              <w:marBottom w:val="0"/>
                                              <w:divBdr>
                                                <w:top w:val="none" w:sz="0" w:space="0" w:color="auto"/>
                                                <w:left w:val="none" w:sz="0" w:space="0" w:color="auto"/>
                                                <w:bottom w:val="none" w:sz="0" w:space="0" w:color="auto"/>
                                                <w:right w:val="none" w:sz="0" w:space="0" w:color="auto"/>
                                              </w:divBdr>
                                              <w:divsChild>
                                                <w:div w:id="1803188688">
                                                  <w:marLeft w:val="0"/>
                                                  <w:marRight w:val="0"/>
                                                  <w:marTop w:val="0"/>
                                                  <w:marBottom w:val="0"/>
                                                  <w:divBdr>
                                                    <w:top w:val="none" w:sz="0" w:space="0" w:color="auto"/>
                                                    <w:left w:val="none" w:sz="0" w:space="0" w:color="auto"/>
                                                    <w:bottom w:val="none" w:sz="0" w:space="0" w:color="auto"/>
                                                    <w:right w:val="none" w:sz="0" w:space="0" w:color="auto"/>
                                                  </w:divBdr>
                                                  <w:divsChild>
                                                    <w:div w:id="1904170243">
                                                      <w:marLeft w:val="0"/>
                                                      <w:marRight w:val="0"/>
                                                      <w:marTop w:val="0"/>
                                                      <w:marBottom w:val="0"/>
                                                      <w:divBdr>
                                                        <w:top w:val="none" w:sz="0" w:space="0" w:color="auto"/>
                                                        <w:left w:val="none" w:sz="0" w:space="0" w:color="auto"/>
                                                        <w:bottom w:val="none" w:sz="0" w:space="0" w:color="auto"/>
                                                        <w:right w:val="none" w:sz="0" w:space="0" w:color="auto"/>
                                                      </w:divBdr>
                                                      <w:divsChild>
                                                        <w:div w:id="1736704870">
                                                          <w:marLeft w:val="0"/>
                                                          <w:marRight w:val="0"/>
                                                          <w:marTop w:val="0"/>
                                                          <w:marBottom w:val="0"/>
                                                          <w:divBdr>
                                                            <w:top w:val="none" w:sz="0" w:space="0" w:color="auto"/>
                                                            <w:left w:val="none" w:sz="0" w:space="0" w:color="auto"/>
                                                            <w:bottom w:val="none" w:sz="0" w:space="0" w:color="auto"/>
                                                            <w:right w:val="none" w:sz="0" w:space="0" w:color="auto"/>
                                                          </w:divBdr>
                                                          <w:divsChild>
                                                            <w:div w:id="226885928">
                                                              <w:marLeft w:val="0"/>
                                                              <w:marRight w:val="0"/>
                                                              <w:marTop w:val="0"/>
                                                              <w:marBottom w:val="0"/>
                                                              <w:divBdr>
                                                                <w:top w:val="none" w:sz="0" w:space="0" w:color="auto"/>
                                                                <w:left w:val="none" w:sz="0" w:space="0" w:color="auto"/>
                                                                <w:bottom w:val="none" w:sz="0" w:space="0" w:color="auto"/>
                                                                <w:right w:val="none" w:sz="0" w:space="0" w:color="auto"/>
                                                              </w:divBdr>
                                                              <w:divsChild>
                                                                <w:div w:id="840705931">
                                                                  <w:marLeft w:val="0"/>
                                                                  <w:marRight w:val="0"/>
                                                                  <w:marTop w:val="0"/>
                                                                  <w:marBottom w:val="0"/>
                                                                  <w:divBdr>
                                                                    <w:top w:val="none" w:sz="0" w:space="0" w:color="auto"/>
                                                                    <w:left w:val="none" w:sz="0" w:space="0" w:color="auto"/>
                                                                    <w:bottom w:val="none" w:sz="0" w:space="0" w:color="auto"/>
                                                                    <w:right w:val="none" w:sz="0" w:space="0" w:color="auto"/>
                                                                  </w:divBdr>
                                                                  <w:divsChild>
                                                                    <w:div w:id="1274630875">
                                                                      <w:marLeft w:val="0"/>
                                                                      <w:marRight w:val="0"/>
                                                                      <w:marTop w:val="0"/>
                                                                      <w:marBottom w:val="0"/>
                                                                      <w:divBdr>
                                                                        <w:top w:val="none" w:sz="0" w:space="0" w:color="auto"/>
                                                                        <w:left w:val="none" w:sz="0" w:space="0" w:color="auto"/>
                                                                        <w:bottom w:val="none" w:sz="0" w:space="0" w:color="auto"/>
                                                                        <w:right w:val="none" w:sz="0" w:space="0" w:color="auto"/>
                                                                      </w:divBdr>
                                                                      <w:divsChild>
                                                                        <w:div w:id="838739949">
                                                                          <w:marLeft w:val="0"/>
                                                                          <w:marRight w:val="0"/>
                                                                          <w:marTop w:val="0"/>
                                                                          <w:marBottom w:val="0"/>
                                                                          <w:divBdr>
                                                                            <w:top w:val="none" w:sz="0" w:space="0" w:color="auto"/>
                                                                            <w:left w:val="none" w:sz="0" w:space="0" w:color="auto"/>
                                                                            <w:bottom w:val="none" w:sz="0" w:space="0" w:color="auto"/>
                                                                            <w:right w:val="none" w:sz="0" w:space="0" w:color="auto"/>
                                                                          </w:divBdr>
                                                                          <w:divsChild>
                                                                            <w:div w:id="54402922">
                                                                              <w:marLeft w:val="0"/>
                                                                              <w:marRight w:val="0"/>
                                                                              <w:marTop w:val="0"/>
                                                                              <w:marBottom w:val="0"/>
                                                                              <w:divBdr>
                                                                                <w:top w:val="none" w:sz="0" w:space="0" w:color="auto"/>
                                                                                <w:left w:val="none" w:sz="0" w:space="0" w:color="auto"/>
                                                                                <w:bottom w:val="none" w:sz="0" w:space="0" w:color="auto"/>
                                                                                <w:right w:val="none" w:sz="0" w:space="0" w:color="auto"/>
                                                                              </w:divBdr>
                                                                              <w:divsChild>
                                                                                <w:div w:id="1157770710">
                                                                                  <w:marLeft w:val="0"/>
                                                                                  <w:marRight w:val="0"/>
                                                                                  <w:marTop w:val="0"/>
                                                                                  <w:marBottom w:val="0"/>
                                                                                  <w:divBdr>
                                                                                    <w:top w:val="none" w:sz="0" w:space="0" w:color="auto"/>
                                                                                    <w:left w:val="none" w:sz="0" w:space="0" w:color="auto"/>
                                                                                    <w:bottom w:val="none" w:sz="0" w:space="0" w:color="auto"/>
                                                                                    <w:right w:val="none" w:sz="0" w:space="0" w:color="auto"/>
                                                                                  </w:divBdr>
                                                                                  <w:divsChild>
                                                                                    <w:div w:id="463818799">
                                                                                      <w:marLeft w:val="0"/>
                                                                                      <w:marRight w:val="0"/>
                                                                                      <w:marTop w:val="0"/>
                                                                                      <w:marBottom w:val="0"/>
                                                                                      <w:divBdr>
                                                                                        <w:top w:val="none" w:sz="0" w:space="0" w:color="auto"/>
                                                                                        <w:left w:val="none" w:sz="0" w:space="0" w:color="auto"/>
                                                                                        <w:bottom w:val="none" w:sz="0" w:space="0" w:color="auto"/>
                                                                                        <w:right w:val="none" w:sz="0" w:space="0" w:color="auto"/>
                                                                                      </w:divBdr>
                                                                                      <w:divsChild>
                                                                                        <w:div w:id="1867714528">
                                                                                          <w:marLeft w:val="0"/>
                                                                                          <w:marRight w:val="0"/>
                                                                                          <w:marTop w:val="0"/>
                                                                                          <w:marBottom w:val="0"/>
                                                                                          <w:divBdr>
                                                                                            <w:top w:val="none" w:sz="0" w:space="0" w:color="auto"/>
                                                                                            <w:left w:val="none" w:sz="0" w:space="0" w:color="auto"/>
                                                                                            <w:bottom w:val="none" w:sz="0" w:space="0" w:color="auto"/>
                                                                                            <w:right w:val="none" w:sz="0" w:space="0" w:color="auto"/>
                                                                                          </w:divBdr>
                                                                                          <w:divsChild>
                                                                                            <w:div w:id="1892497678">
                                                                                              <w:marLeft w:val="0"/>
                                                                                              <w:marRight w:val="0"/>
                                                                                              <w:marTop w:val="0"/>
                                                                                              <w:marBottom w:val="0"/>
                                                                                              <w:divBdr>
                                                                                                <w:top w:val="none" w:sz="0" w:space="0" w:color="auto"/>
                                                                                                <w:left w:val="none" w:sz="0" w:space="0" w:color="auto"/>
                                                                                                <w:bottom w:val="none" w:sz="0" w:space="0" w:color="auto"/>
                                                                                                <w:right w:val="none" w:sz="0" w:space="0" w:color="auto"/>
                                                                                              </w:divBdr>
                                                                                              <w:divsChild>
                                                                                                <w:div w:id="646130380">
                                                                                                  <w:marLeft w:val="0"/>
                                                                                                  <w:marRight w:val="0"/>
                                                                                                  <w:marTop w:val="0"/>
                                                                                                  <w:marBottom w:val="0"/>
                                                                                                  <w:divBdr>
                                                                                                    <w:top w:val="none" w:sz="0" w:space="0" w:color="auto"/>
                                                                                                    <w:left w:val="none" w:sz="0" w:space="0" w:color="auto"/>
                                                                                                    <w:bottom w:val="none" w:sz="0" w:space="0" w:color="auto"/>
                                                                                                    <w:right w:val="none" w:sz="0" w:space="0" w:color="auto"/>
                                                                                                  </w:divBdr>
                                                                                                  <w:divsChild>
                                                                                                    <w:div w:id="527647933">
                                                                                                      <w:marLeft w:val="0"/>
                                                                                                      <w:marRight w:val="0"/>
                                                                                                      <w:marTop w:val="0"/>
                                                                                                      <w:marBottom w:val="0"/>
                                                                                                      <w:divBdr>
                                                                                                        <w:top w:val="none" w:sz="0" w:space="0" w:color="auto"/>
                                                                                                        <w:left w:val="none" w:sz="0" w:space="0" w:color="auto"/>
                                                                                                        <w:bottom w:val="none" w:sz="0" w:space="0" w:color="auto"/>
                                                                                                        <w:right w:val="none" w:sz="0" w:space="0" w:color="auto"/>
                                                                                                      </w:divBdr>
                                                                                                      <w:divsChild>
                                                                                                        <w:div w:id="325866422">
                                                                                                          <w:marLeft w:val="0"/>
                                                                                                          <w:marRight w:val="0"/>
                                                                                                          <w:marTop w:val="0"/>
                                                                                                          <w:marBottom w:val="0"/>
                                                                                                          <w:divBdr>
                                                                                                            <w:top w:val="none" w:sz="0" w:space="0" w:color="auto"/>
                                                                                                            <w:left w:val="none" w:sz="0" w:space="0" w:color="auto"/>
                                                                                                            <w:bottom w:val="none" w:sz="0" w:space="0" w:color="auto"/>
                                                                                                            <w:right w:val="none" w:sz="0" w:space="0" w:color="auto"/>
                                                                                                          </w:divBdr>
                                                                                                          <w:divsChild>
                                                                                                            <w:div w:id="1031303260">
                                                                                                              <w:marLeft w:val="0"/>
                                                                                                              <w:marRight w:val="0"/>
                                                                                                              <w:marTop w:val="0"/>
                                                                                                              <w:marBottom w:val="0"/>
                                                                                                              <w:divBdr>
                                                                                                                <w:top w:val="none" w:sz="0" w:space="0" w:color="auto"/>
                                                                                                                <w:left w:val="none" w:sz="0" w:space="0" w:color="auto"/>
                                                                                                                <w:bottom w:val="none" w:sz="0" w:space="0" w:color="auto"/>
                                                                                                                <w:right w:val="none" w:sz="0" w:space="0" w:color="auto"/>
                                                                                                              </w:divBdr>
                                                                                                              <w:divsChild>
                                                                                                                <w:div w:id="832331881">
                                                                                                                  <w:marLeft w:val="0"/>
                                                                                                                  <w:marRight w:val="0"/>
                                                                                                                  <w:marTop w:val="0"/>
                                                                                                                  <w:marBottom w:val="0"/>
                                                                                                                  <w:divBdr>
                                                                                                                    <w:top w:val="none" w:sz="0" w:space="0" w:color="auto"/>
                                                                                                                    <w:left w:val="none" w:sz="0" w:space="0" w:color="auto"/>
                                                                                                                    <w:bottom w:val="none" w:sz="0" w:space="0" w:color="auto"/>
                                                                                                                    <w:right w:val="none" w:sz="0" w:space="0" w:color="auto"/>
                                                                                                                  </w:divBdr>
                                                                                                                  <w:divsChild>
                                                                                                                    <w:div w:id="1256984091">
                                                                                                                      <w:marLeft w:val="0"/>
                                                                                                                      <w:marRight w:val="0"/>
                                                                                                                      <w:marTop w:val="0"/>
                                                                                                                      <w:marBottom w:val="0"/>
                                                                                                                      <w:divBdr>
                                                                                                                        <w:top w:val="none" w:sz="0" w:space="0" w:color="auto"/>
                                                                                                                        <w:left w:val="none" w:sz="0" w:space="0" w:color="auto"/>
                                                                                                                        <w:bottom w:val="none" w:sz="0" w:space="0" w:color="auto"/>
                                                                                                                        <w:right w:val="none" w:sz="0" w:space="0" w:color="auto"/>
                                                                                                                      </w:divBdr>
                                                                                                                      <w:divsChild>
                                                                                                                        <w:div w:id="19779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7224638EF12B1331068B8EE777CC4B3FE3138205BFCFAFEC01544ED5462DC19D11F9A680E3588De93AP"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9F5AE8E970EA10C80FF9CCD7A5CB84CC338FBD60F3D1C5BFBA5F9C76FDEAE5687EA793AFFA58E9X8k7P"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javascript:void(0)"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F682-E3DE-4C96-8828-D39E605A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229</Pages>
  <Words>106585</Words>
  <Characters>607539</Characters>
  <Application>Microsoft Office Word</Application>
  <DocSecurity>0</DocSecurity>
  <Lines>5062</Lines>
  <Paragraphs>1425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14</cp:revision>
  <cp:lastPrinted>2018-02-14T12:22:00Z</cp:lastPrinted>
  <dcterms:created xsi:type="dcterms:W3CDTF">2018-01-24T13:21:00Z</dcterms:created>
  <dcterms:modified xsi:type="dcterms:W3CDTF">2018-02-19T13:58:00Z</dcterms:modified>
</cp:coreProperties>
</file>