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4C7" w:rsidRDefault="000334C7">
      <w:pPr>
        <w:tabs>
          <w:tab w:val="left" w:pos="4170"/>
        </w:tabs>
        <w:spacing w:line="360" w:lineRule="auto"/>
        <w:jc w:val="center"/>
        <w:rPr>
          <w:sz w:val="28"/>
          <w:szCs w:val="28"/>
        </w:rPr>
      </w:pPr>
      <w:r>
        <w:rPr>
          <w:sz w:val="28"/>
          <w:szCs w:val="28"/>
        </w:rPr>
        <w:t>Муниципальное бюджетное общеобразовательное учреждение</w:t>
      </w:r>
    </w:p>
    <w:p w:rsidR="000334C7" w:rsidRDefault="008D1CAB">
      <w:pPr>
        <w:tabs>
          <w:tab w:val="left" w:pos="4170"/>
        </w:tabs>
        <w:spacing w:line="360" w:lineRule="auto"/>
        <w:jc w:val="center"/>
        <w:rPr>
          <w:sz w:val="28"/>
          <w:szCs w:val="28"/>
        </w:rPr>
      </w:pPr>
      <w:r>
        <w:rPr>
          <w:sz w:val="28"/>
          <w:szCs w:val="28"/>
        </w:rPr>
        <w:t>Егорлыкская</w:t>
      </w:r>
      <w:r w:rsidR="003B350E">
        <w:rPr>
          <w:sz w:val="28"/>
          <w:szCs w:val="28"/>
        </w:rPr>
        <w:t xml:space="preserve"> </w:t>
      </w:r>
      <w:r w:rsidR="000334C7">
        <w:rPr>
          <w:sz w:val="28"/>
          <w:szCs w:val="28"/>
        </w:rPr>
        <w:t xml:space="preserve"> средняя общеобразовательная школа </w:t>
      </w:r>
    </w:p>
    <w:p w:rsidR="000334C7" w:rsidRDefault="008D1CAB">
      <w:pPr>
        <w:tabs>
          <w:tab w:val="left" w:pos="4170"/>
        </w:tabs>
        <w:spacing w:line="360" w:lineRule="auto"/>
        <w:jc w:val="center"/>
        <w:rPr>
          <w:sz w:val="28"/>
          <w:szCs w:val="28"/>
        </w:rPr>
      </w:pPr>
      <w:r>
        <w:rPr>
          <w:sz w:val="28"/>
          <w:szCs w:val="28"/>
        </w:rPr>
        <w:t xml:space="preserve">Егорлыкского </w:t>
      </w:r>
      <w:r w:rsidR="000334C7">
        <w:rPr>
          <w:sz w:val="28"/>
          <w:szCs w:val="28"/>
        </w:rPr>
        <w:t>района Ростовской области</w:t>
      </w:r>
    </w:p>
    <w:p w:rsidR="000334C7" w:rsidRDefault="000334C7">
      <w:pPr>
        <w:tabs>
          <w:tab w:val="left" w:pos="4170"/>
        </w:tabs>
        <w:jc w:val="center"/>
        <w:rPr>
          <w:sz w:val="28"/>
          <w:szCs w:val="28"/>
        </w:rPr>
      </w:pPr>
    </w:p>
    <w:p w:rsidR="000334C7" w:rsidRDefault="000334C7">
      <w:pPr>
        <w:tabs>
          <w:tab w:val="left" w:pos="4170"/>
        </w:tabs>
        <w:rPr>
          <w:sz w:val="28"/>
          <w:szCs w:val="28"/>
        </w:rPr>
      </w:pPr>
    </w:p>
    <w:tbl>
      <w:tblPr>
        <w:tblW w:w="0" w:type="auto"/>
        <w:tblLayout w:type="fixed"/>
        <w:tblLook w:val="0000" w:firstRow="0" w:lastRow="0" w:firstColumn="0" w:lastColumn="0" w:noHBand="0" w:noVBand="0"/>
      </w:tblPr>
      <w:tblGrid>
        <w:gridCol w:w="4785"/>
        <w:gridCol w:w="4863"/>
      </w:tblGrid>
      <w:tr w:rsidR="000334C7">
        <w:tc>
          <w:tcPr>
            <w:tcW w:w="4785" w:type="dxa"/>
            <w:shd w:val="clear" w:color="auto" w:fill="auto"/>
          </w:tcPr>
          <w:p w:rsidR="000334C7" w:rsidRPr="002A05BE" w:rsidRDefault="000334C7">
            <w:pPr>
              <w:tabs>
                <w:tab w:val="left" w:pos="4170"/>
              </w:tabs>
              <w:snapToGrid w:val="0"/>
            </w:pPr>
            <w:r w:rsidRPr="002A05BE">
              <w:t>Рассмотрена и рекомендована к утверждению педагогическим советом</w:t>
            </w:r>
          </w:p>
          <w:p w:rsidR="000334C7" w:rsidRPr="002A05BE" w:rsidRDefault="000334C7" w:rsidP="002A05BE">
            <w:pPr>
              <w:tabs>
                <w:tab w:val="left" w:pos="4170"/>
              </w:tabs>
            </w:pPr>
            <w:r w:rsidRPr="002A05BE">
              <w:t xml:space="preserve">(протокол от </w:t>
            </w:r>
            <w:r w:rsidR="002A05BE" w:rsidRPr="002A05BE">
              <w:t>31</w:t>
            </w:r>
            <w:r w:rsidR="00941842" w:rsidRPr="002A05BE">
              <w:t>.08.2017</w:t>
            </w:r>
            <w:r w:rsidR="008B36EB" w:rsidRPr="002A05BE">
              <w:t>г. №</w:t>
            </w:r>
            <w:r w:rsidR="002A05BE" w:rsidRPr="002A05BE">
              <w:t>8)</w:t>
            </w:r>
          </w:p>
        </w:tc>
        <w:tc>
          <w:tcPr>
            <w:tcW w:w="4863" w:type="dxa"/>
            <w:shd w:val="clear" w:color="auto" w:fill="auto"/>
          </w:tcPr>
          <w:p w:rsidR="000334C7" w:rsidRPr="002A05BE" w:rsidRDefault="000334C7">
            <w:pPr>
              <w:tabs>
                <w:tab w:val="left" w:pos="4170"/>
              </w:tabs>
              <w:snapToGrid w:val="0"/>
            </w:pPr>
            <w:r w:rsidRPr="002A05BE">
              <w:t xml:space="preserve">       Утверждена</w:t>
            </w:r>
          </w:p>
          <w:p w:rsidR="000334C7" w:rsidRPr="002A05BE" w:rsidRDefault="003B350E">
            <w:pPr>
              <w:tabs>
                <w:tab w:val="left" w:pos="4170"/>
              </w:tabs>
            </w:pPr>
            <w:r w:rsidRPr="002A05BE">
              <w:t xml:space="preserve"> </w:t>
            </w:r>
            <w:r w:rsidR="000334C7" w:rsidRPr="002A05BE">
              <w:t xml:space="preserve">     приказом  от  </w:t>
            </w:r>
            <w:r w:rsidR="00492589" w:rsidRPr="002A05BE">
              <w:t>3</w:t>
            </w:r>
            <w:r w:rsidR="00010EC3" w:rsidRPr="002A05BE">
              <w:t>1.0</w:t>
            </w:r>
            <w:r w:rsidR="002A05BE" w:rsidRPr="002A05BE">
              <w:t>8.2017</w:t>
            </w:r>
            <w:r w:rsidR="00492589" w:rsidRPr="002A05BE">
              <w:t>г. №</w:t>
            </w:r>
            <w:r w:rsidR="00BC566C" w:rsidRPr="002A05BE">
              <w:t>2</w:t>
            </w:r>
            <w:r w:rsidR="002A05BE" w:rsidRPr="002A05BE">
              <w:t>70</w:t>
            </w:r>
          </w:p>
          <w:p w:rsidR="000334C7" w:rsidRPr="002A05BE" w:rsidRDefault="000334C7">
            <w:pPr>
              <w:tabs>
                <w:tab w:val="left" w:pos="4170"/>
              </w:tabs>
            </w:pPr>
            <w:r w:rsidRPr="002A05BE">
              <w:t xml:space="preserve">      Директор МБОУ </w:t>
            </w:r>
            <w:r w:rsidR="008D1CAB" w:rsidRPr="002A05BE">
              <w:t>Егорлыкской</w:t>
            </w:r>
            <w:r w:rsidRPr="002A05BE">
              <w:t xml:space="preserve"> СОШ </w:t>
            </w:r>
          </w:p>
          <w:p w:rsidR="000334C7" w:rsidRPr="002A05BE" w:rsidRDefault="003B350E">
            <w:pPr>
              <w:tabs>
                <w:tab w:val="left" w:pos="4170"/>
              </w:tabs>
            </w:pPr>
            <w:r w:rsidRPr="002A05BE">
              <w:t xml:space="preserve">       </w:t>
            </w:r>
            <w:r w:rsidR="000334C7" w:rsidRPr="002A05BE">
              <w:t xml:space="preserve">______________ </w:t>
            </w:r>
            <w:r w:rsidR="008D1CAB" w:rsidRPr="002A05BE">
              <w:t>Е.Н.Гамова</w:t>
            </w:r>
          </w:p>
          <w:p w:rsidR="000334C7" w:rsidRPr="002A05BE" w:rsidRDefault="000334C7">
            <w:pPr>
              <w:tabs>
                <w:tab w:val="left" w:pos="4170"/>
              </w:tabs>
            </w:pPr>
            <w:r w:rsidRPr="002A05BE">
              <w:t xml:space="preserve">                   </w:t>
            </w:r>
          </w:p>
        </w:tc>
      </w:tr>
    </w:tbl>
    <w:p w:rsidR="000334C7" w:rsidRDefault="000334C7">
      <w:pPr>
        <w:tabs>
          <w:tab w:val="left" w:pos="4170"/>
        </w:tabs>
      </w:pPr>
    </w:p>
    <w:p w:rsidR="000334C7" w:rsidRDefault="000334C7">
      <w:pPr>
        <w:tabs>
          <w:tab w:val="left" w:pos="4170"/>
        </w:tabs>
        <w:rPr>
          <w:sz w:val="28"/>
          <w:szCs w:val="28"/>
        </w:rPr>
      </w:pPr>
    </w:p>
    <w:p w:rsidR="000334C7" w:rsidRDefault="000334C7">
      <w:pPr>
        <w:tabs>
          <w:tab w:val="left" w:pos="4170"/>
        </w:tabs>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rFonts w:ascii="Algerian" w:hAnsi="Algerian" w:cs="Algerian"/>
          <w:sz w:val="32"/>
          <w:szCs w:val="32"/>
        </w:rPr>
      </w:pPr>
    </w:p>
    <w:p w:rsidR="000334C7" w:rsidRDefault="000334C7">
      <w:pPr>
        <w:jc w:val="center"/>
        <w:rPr>
          <w:b/>
          <w:sz w:val="36"/>
          <w:szCs w:val="36"/>
        </w:rPr>
      </w:pPr>
      <w:r>
        <w:rPr>
          <w:b/>
          <w:sz w:val="40"/>
          <w:szCs w:val="40"/>
        </w:rPr>
        <w:t>Основная образовательная программа</w:t>
      </w:r>
    </w:p>
    <w:p w:rsidR="000334C7" w:rsidRDefault="000334C7">
      <w:pPr>
        <w:snapToGrid w:val="0"/>
        <w:jc w:val="center"/>
        <w:rPr>
          <w:sz w:val="32"/>
          <w:szCs w:val="32"/>
        </w:rPr>
      </w:pPr>
      <w:r>
        <w:rPr>
          <w:b/>
          <w:sz w:val="36"/>
          <w:szCs w:val="36"/>
        </w:rPr>
        <w:t xml:space="preserve">начального общего образования </w:t>
      </w:r>
    </w:p>
    <w:p w:rsidR="000334C7" w:rsidRDefault="000334C7">
      <w:pPr>
        <w:jc w:val="center"/>
        <w:rPr>
          <w:sz w:val="32"/>
          <w:szCs w:val="32"/>
        </w:rPr>
      </w:pPr>
      <w:r>
        <w:rPr>
          <w:sz w:val="32"/>
          <w:szCs w:val="32"/>
        </w:rPr>
        <w:t xml:space="preserve">муниципального бюджетного общеобразовательного учреждения </w:t>
      </w:r>
    </w:p>
    <w:p w:rsidR="000334C7" w:rsidRDefault="008D1CAB">
      <w:pPr>
        <w:jc w:val="center"/>
        <w:rPr>
          <w:sz w:val="32"/>
          <w:szCs w:val="32"/>
        </w:rPr>
      </w:pPr>
      <w:r>
        <w:rPr>
          <w:sz w:val="32"/>
          <w:szCs w:val="32"/>
        </w:rPr>
        <w:t>Егорлыкской</w:t>
      </w:r>
      <w:r w:rsidR="000334C7">
        <w:rPr>
          <w:sz w:val="32"/>
          <w:szCs w:val="32"/>
        </w:rPr>
        <w:t xml:space="preserve"> средней общеобразовательной школы </w:t>
      </w:r>
    </w:p>
    <w:p w:rsidR="000334C7" w:rsidRDefault="008D1CAB">
      <w:pPr>
        <w:jc w:val="center"/>
        <w:rPr>
          <w:sz w:val="32"/>
          <w:szCs w:val="32"/>
        </w:rPr>
      </w:pPr>
      <w:r>
        <w:rPr>
          <w:sz w:val="32"/>
          <w:szCs w:val="32"/>
        </w:rPr>
        <w:t>Егорлыкского</w:t>
      </w:r>
      <w:r w:rsidR="000334C7">
        <w:rPr>
          <w:sz w:val="32"/>
          <w:szCs w:val="32"/>
        </w:rPr>
        <w:t xml:space="preserve"> района</w:t>
      </w:r>
      <w:r>
        <w:rPr>
          <w:sz w:val="32"/>
          <w:szCs w:val="32"/>
        </w:rPr>
        <w:t xml:space="preserve"> </w:t>
      </w:r>
      <w:r w:rsidR="000334C7">
        <w:rPr>
          <w:sz w:val="32"/>
          <w:szCs w:val="32"/>
        </w:rPr>
        <w:t xml:space="preserve">Ростовской области </w:t>
      </w:r>
    </w:p>
    <w:p w:rsidR="000334C7" w:rsidRDefault="00455571">
      <w:pPr>
        <w:jc w:val="center"/>
        <w:rPr>
          <w:sz w:val="36"/>
          <w:szCs w:val="36"/>
        </w:rPr>
      </w:pPr>
      <w:r>
        <w:rPr>
          <w:sz w:val="32"/>
          <w:szCs w:val="32"/>
        </w:rPr>
        <w:t>на 2017</w:t>
      </w:r>
      <w:r w:rsidR="003B350E">
        <w:rPr>
          <w:sz w:val="32"/>
          <w:szCs w:val="32"/>
        </w:rPr>
        <w:t>-201</w:t>
      </w:r>
      <w:r>
        <w:rPr>
          <w:sz w:val="32"/>
          <w:szCs w:val="32"/>
        </w:rPr>
        <w:t>8</w:t>
      </w:r>
      <w:r w:rsidR="000334C7">
        <w:rPr>
          <w:sz w:val="32"/>
          <w:szCs w:val="32"/>
        </w:rPr>
        <w:t xml:space="preserve"> гг.</w:t>
      </w:r>
    </w:p>
    <w:p w:rsidR="000334C7" w:rsidRDefault="000334C7">
      <w:pPr>
        <w:jc w:val="center"/>
        <w:rPr>
          <w:sz w:val="36"/>
          <w:szCs w:val="36"/>
        </w:rPr>
      </w:pPr>
    </w:p>
    <w:p w:rsidR="000334C7" w:rsidRDefault="000334C7">
      <w:pPr>
        <w:rPr>
          <w:rFonts w:ascii="Algerian" w:hAnsi="Algerian" w:cs="Algerian"/>
          <w:sz w:val="36"/>
          <w:szCs w:val="36"/>
        </w:rPr>
      </w:pPr>
    </w:p>
    <w:p w:rsidR="000334C7" w:rsidRDefault="000334C7">
      <w:pPr>
        <w:rPr>
          <w:sz w:val="36"/>
          <w:szCs w:val="36"/>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r>
        <w:rPr>
          <w:sz w:val="28"/>
          <w:szCs w:val="28"/>
        </w:rPr>
        <w:t xml:space="preserve">                                                         </w:t>
      </w: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8D1CAB" w:rsidRDefault="002A05BE">
      <w:pPr>
        <w:autoSpaceDE w:val="0"/>
        <w:jc w:val="center"/>
        <w:rPr>
          <w:b/>
          <w:bCs/>
          <w:sz w:val="28"/>
          <w:szCs w:val="28"/>
        </w:rPr>
      </w:pPr>
      <w:r>
        <w:rPr>
          <w:b/>
          <w:bCs/>
          <w:sz w:val="28"/>
          <w:szCs w:val="28"/>
        </w:rPr>
        <w:t>С</w:t>
      </w:r>
      <w:r w:rsidR="001F4858">
        <w:rPr>
          <w:b/>
          <w:bCs/>
          <w:sz w:val="28"/>
          <w:szCs w:val="28"/>
        </w:rPr>
        <w:t>т. Егорлыкская</w:t>
      </w:r>
    </w:p>
    <w:p w:rsidR="008D1CAB" w:rsidRDefault="008D1CAB">
      <w:pPr>
        <w:autoSpaceDE w:val="0"/>
        <w:jc w:val="center"/>
        <w:rPr>
          <w:b/>
          <w:bCs/>
          <w:sz w:val="28"/>
          <w:szCs w:val="28"/>
        </w:rPr>
      </w:pPr>
    </w:p>
    <w:p w:rsidR="000334C7" w:rsidRDefault="00455571">
      <w:pPr>
        <w:autoSpaceDE w:val="0"/>
        <w:jc w:val="center"/>
        <w:rPr>
          <w:b/>
          <w:bCs/>
          <w:sz w:val="28"/>
          <w:szCs w:val="28"/>
        </w:rPr>
      </w:pPr>
      <w:r>
        <w:rPr>
          <w:b/>
          <w:bCs/>
          <w:sz w:val="28"/>
          <w:szCs w:val="28"/>
        </w:rPr>
        <w:t>2017</w:t>
      </w:r>
      <w:r w:rsidR="000334C7">
        <w:rPr>
          <w:b/>
          <w:bCs/>
          <w:sz w:val="28"/>
          <w:szCs w:val="28"/>
        </w:rPr>
        <w:t xml:space="preserve"> г.</w:t>
      </w:r>
    </w:p>
    <w:p w:rsidR="000334C7" w:rsidRDefault="000334C7">
      <w:pPr>
        <w:pStyle w:val="16"/>
        <w:tabs>
          <w:tab w:val="right" w:leader="dot" w:pos="6350"/>
        </w:tabs>
        <w:spacing w:after="0" w:line="100" w:lineRule="atLeast"/>
        <w:ind w:firstLine="454"/>
      </w:pPr>
      <w:r>
        <w:rPr>
          <w:rFonts w:ascii="Times New Roman" w:hAnsi="Times New Roman" w:cs="Times New Roman"/>
          <w:sz w:val="24"/>
          <w:szCs w:val="24"/>
        </w:rPr>
        <w:lastRenderedPageBreak/>
        <w:t>Содержание</w:t>
      </w:r>
    </w:p>
    <w:p w:rsidR="000334C7" w:rsidRDefault="000334C7">
      <w:pPr>
        <w:pStyle w:val="19"/>
        <w:tabs>
          <w:tab w:val="right" w:leader="dot" w:pos="6350"/>
        </w:tabs>
        <w:spacing w:line="100" w:lineRule="atLeast"/>
        <w:ind w:firstLine="454"/>
        <w:rPr>
          <w:lang w:val="ru-RU"/>
        </w:rPr>
      </w:pP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1. Целевой раздел</w:t>
      </w:r>
      <w:r>
        <w:rPr>
          <w:rFonts w:eastAsia="MS Mincho"/>
          <w:sz w:val="24"/>
          <w:szCs w:val="24"/>
          <w:lang w:val="ru-RU"/>
        </w:rPr>
        <w:t> </w:t>
      </w:r>
      <w:r>
        <w:rPr>
          <w:b/>
          <w:sz w:val="24"/>
          <w:szCs w:val="24"/>
          <w:lang w:val="ru-RU"/>
        </w:rPr>
        <w:tab/>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1.1.</w:t>
      </w:r>
      <w:r>
        <w:rPr>
          <w:b/>
          <w:bCs/>
          <w:sz w:val="24"/>
          <w:szCs w:val="24"/>
          <w:lang w:val="ru-RU"/>
        </w:rPr>
        <w:t> </w:t>
      </w:r>
      <w:r>
        <w:rPr>
          <w:sz w:val="24"/>
          <w:szCs w:val="24"/>
          <w:lang w:val="ru-RU"/>
        </w:rPr>
        <w:t xml:space="preserve">Пояснительная записка </w:t>
      </w:r>
      <w:r>
        <w:rPr>
          <w:sz w:val="24"/>
          <w:szCs w:val="24"/>
          <w:lang w:val="ru-RU"/>
        </w:rPr>
        <w:tab/>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w:t>
      </w:r>
      <w:r>
        <w:rPr>
          <w:b/>
          <w:bCs/>
          <w:sz w:val="24"/>
          <w:szCs w:val="24"/>
          <w:lang w:val="ru-RU"/>
        </w:rPr>
        <w:t> </w:t>
      </w:r>
      <w:r>
        <w:rPr>
          <w:sz w:val="24"/>
          <w:szCs w:val="24"/>
          <w:lang w:val="ru-RU"/>
        </w:rPr>
        <w:t xml:space="preserve">Планируемые результаты освоения обучающимися основной образовательной программы </w:t>
      </w:r>
      <w:r>
        <w:rPr>
          <w:sz w:val="24"/>
          <w:szCs w:val="24"/>
          <w:lang w:val="ru-RU"/>
        </w:rPr>
        <w:tab/>
      </w:r>
      <w:r w:rsidR="00D046F6">
        <w:rPr>
          <w:sz w:val="24"/>
          <w:szCs w:val="24"/>
          <w:lang w:val="ru-RU"/>
        </w:rPr>
        <w:t>10</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w:t>
      </w:r>
      <w:r>
        <w:rPr>
          <w:b/>
          <w:bCs/>
          <w:sz w:val="24"/>
          <w:szCs w:val="24"/>
          <w:lang w:val="ru-RU"/>
        </w:rPr>
        <w:t> </w:t>
      </w:r>
      <w:r>
        <w:rPr>
          <w:sz w:val="24"/>
          <w:szCs w:val="24"/>
          <w:lang w:val="ru-RU"/>
        </w:rPr>
        <w:t>Формирование универсальных учебных действий ………. …1</w:t>
      </w:r>
      <w:r w:rsidR="00D046F6">
        <w:rPr>
          <w:sz w:val="24"/>
          <w:szCs w:val="24"/>
          <w:lang w:val="ru-RU"/>
        </w:rPr>
        <w:t>2</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1.2.1.1.</w:t>
      </w:r>
      <w:r>
        <w:rPr>
          <w:b/>
          <w:bCs/>
          <w:sz w:val="24"/>
          <w:szCs w:val="24"/>
          <w:lang w:val="ru-RU"/>
        </w:rPr>
        <w:t> </w:t>
      </w:r>
      <w:r>
        <w:rPr>
          <w:sz w:val="24"/>
          <w:szCs w:val="24"/>
          <w:lang w:val="ru-RU"/>
        </w:rPr>
        <w:t>Чтение. Работа с текстом (метапредметные результаты)......1</w:t>
      </w:r>
      <w:r w:rsidR="00D046F6">
        <w:rPr>
          <w:sz w:val="24"/>
          <w:szCs w:val="24"/>
          <w:lang w:val="ru-RU"/>
        </w:rPr>
        <w:t>6</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1.2.1.2.</w:t>
      </w:r>
      <w:r>
        <w:rPr>
          <w:b/>
          <w:bCs/>
          <w:sz w:val="24"/>
          <w:szCs w:val="24"/>
          <w:lang w:val="ru-RU"/>
        </w:rPr>
        <w:t> </w:t>
      </w:r>
      <w:r w:rsidR="00643FA3">
        <w:rPr>
          <w:sz w:val="24"/>
          <w:szCs w:val="24"/>
          <w:lang w:val="ru-RU"/>
        </w:rPr>
        <w:t>Формирование ИКТ-</w:t>
      </w:r>
      <w:r>
        <w:rPr>
          <w:sz w:val="24"/>
          <w:szCs w:val="24"/>
          <w:lang w:val="ru-RU"/>
        </w:rPr>
        <w:t>компетентности обучающихся (метапредметные результаты)</w:t>
      </w:r>
      <w:r>
        <w:rPr>
          <w:rFonts w:eastAsia="MS Mincho"/>
          <w:sz w:val="24"/>
          <w:szCs w:val="24"/>
          <w:lang w:val="ru-RU"/>
        </w:rPr>
        <w:t> </w:t>
      </w:r>
      <w:r>
        <w:rPr>
          <w:sz w:val="24"/>
          <w:szCs w:val="24"/>
          <w:lang w:val="ru-RU"/>
        </w:rPr>
        <w:tab/>
        <w:t>1</w:t>
      </w:r>
      <w:r w:rsidR="00D046F6">
        <w:rPr>
          <w:sz w:val="24"/>
          <w:szCs w:val="24"/>
          <w:lang w:val="ru-RU"/>
        </w:rPr>
        <w:t>7</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1.2.2.</w:t>
      </w:r>
      <w:r>
        <w:rPr>
          <w:b/>
          <w:bCs/>
          <w:sz w:val="24"/>
          <w:szCs w:val="24"/>
          <w:lang w:val="ru-RU"/>
        </w:rPr>
        <w:t> </w:t>
      </w:r>
      <w:r>
        <w:rPr>
          <w:sz w:val="24"/>
          <w:szCs w:val="24"/>
          <w:lang w:val="ru-RU"/>
        </w:rPr>
        <w:t>Русский язык</w:t>
      </w:r>
      <w:r>
        <w:rPr>
          <w:rFonts w:eastAsia="MS Mincho"/>
          <w:sz w:val="24"/>
          <w:szCs w:val="24"/>
          <w:lang w:val="ru-RU"/>
        </w:rPr>
        <w:t> </w:t>
      </w:r>
      <w:r w:rsidR="00402559">
        <w:rPr>
          <w:sz w:val="24"/>
          <w:szCs w:val="24"/>
          <w:lang w:val="ru-RU"/>
        </w:rPr>
        <w:tab/>
        <w:t>19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1.2.3.</w:t>
      </w:r>
      <w:r>
        <w:rPr>
          <w:b/>
          <w:bCs/>
          <w:sz w:val="24"/>
          <w:szCs w:val="24"/>
          <w:lang w:val="ru-RU"/>
        </w:rPr>
        <w:t> </w:t>
      </w:r>
      <w:r>
        <w:rPr>
          <w:sz w:val="24"/>
          <w:szCs w:val="24"/>
          <w:lang w:val="ru-RU"/>
        </w:rPr>
        <w:t>Литературное чтение</w:t>
      </w:r>
      <w:r>
        <w:rPr>
          <w:rFonts w:eastAsia="MS Mincho"/>
          <w:sz w:val="24"/>
          <w:szCs w:val="24"/>
          <w:lang w:val="ru-RU"/>
        </w:rPr>
        <w:t> </w:t>
      </w:r>
      <w:r>
        <w:rPr>
          <w:sz w:val="24"/>
          <w:szCs w:val="24"/>
          <w:lang w:val="ru-RU"/>
        </w:rPr>
        <w:tab/>
        <w:t>2</w:t>
      </w:r>
      <w:r w:rsidR="00D046F6">
        <w:rPr>
          <w:sz w:val="24"/>
          <w:szCs w:val="24"/>
          <w:lang w:val="ru-RU"/>
        </w:rPr>
        <w:t>3</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1.2.4.</w:t>
      </w:r>
      <w:r>
        <w:rPr>
          <w:b/>
          <w:bCs/>
          <w:sz w:val="24"/>
          <w:szCs w:val="24"/>
          <w:lang w:val="ru-RU"/>
        </w:rPr>
        <w:t> </w:t>
      </w:r>
      <w:r>
        <w:rPr>
          <w:sz w:val="24"/>
          <w:szCs w:val="24"/>
          <w:lang w:val="ru-RU"/>
        </w:rPr>
        <w:t>Иностранный язык (английский</w:t>
      </w:r>
      <w:r w:rsidR="000A21D8">
        <w:rPr>
          <w:sz w:val="24"/>
          <w:szCs w:val="24"/>
          <w:lang w:val="ru-RU"/>
        </w:rPr>
        <w:t>, немецкий, французский</w:t>
      </w:r>
      <w:r>
        <w:rPr>
          <w:sz w:val="24"/>
          <w:szCs w:val="24"/>
          <w:lang w:val="ru-RU"/>
        </w:rPr>
        <w:t>)</w:t>
      </w:r>
      <w:r>
        <w:rPr>
          <w:sz w:val="24"/>
          <w:szCs w:val="24"/>
          <w:lang w:val="ru-RU"/>
        </w:rPr>
        <w:tab/>
      </w:r>
      <w:r w:rsidR="00505210">
        <w:rPr>
          <w:sz w:val="24"/>
          <w:szCs w:val="24"/>
          <w:lang w:val="ru-RU"/>
        </w:rPr>
        <w:t xml:space="preserve"> </w:t>
      </w:r>
      <w:r>
        <w:rPr>
          <w:sz w:val="24"/>
          <w:szCs w:val="24"/>
          <w:lang w:val="ru-RU"/>
        </w:rPr>
        <w:t>2</w:t>
      </w:r>
      <w:r w:rsidR="00D046F6">
        <w:rPr>
          <w:sz w:val="24"/>
          <w:szCs w:val="24"/>
          <w:lang w:val="ru-RU"/>
        </w:rPr>
        <w:t>6</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1.2.5.</w:t>
      </w:r>
      <w:r>
        <w:rPr>
          <w:b/>
          <w:bCs/>
          <w:sz w:val="24"/>
          <w:szCs w:val="24"/>
          <w:lang w:val="ru-RU"/>
        </w:rPr>
        <w:t> </w:t>
      </w:r>
      <w:r w:rsidR="000A21D8">
        <w:rPr>
          <w:sz w:val="24"/>
          <w:szCs w:val="24"/>
          <w:lang w:val="ru-RU"/>
        </w:rPr>
        <w:t>Математика</w:t>
      </w:r>
      <w:r>
        <w:rPr>
          <w:sz w:val="24"/>
          <w:szCs w:val="24"/>
          <w:lang w:val="ru-RU"/>
        </w:rPr>
        <w:tab/>
        <w:t>2</w:t>
      </w:r>
      <w:r w:rsidR="00D046F6">
        <w:rPr>
          <w:sz w:val="24"/>
          <w:szCs w:val="24"/>
          <w:lang w:val="ru-RU"/>
        </w:rPr>
        <w:t>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1.2.6.</w:t>
      </w:r>
      <w:r>
        <w:rPr>
          <w:b/>
          <w:bCs/>
          <w:sz w:val="24"/>
          <w:szCs w:val="24"/>
          <w:lang w:val="ru-RU"/>
        </w:rPr>
        <w:t> </w:t>
      </w:r>
      <w:r>
        <w:rPr>
          <w:sz w:val="24"/>
          <w:szCs w:val="24"/>
          <w:lang w:val="ru-RU"/>
        </w:rPr>
        <w:t>Окружающий мир</w:t>
      </w:r>
      <w:r>
        <w:rPr>
          <w:sz w:val="24"/>
          <w:szCs w:val="24"/>
          <w:lang w:val="ru-RU"/>
        </w:rPr>
        <w:tab/>
        <w:t>3</w:t>
      </w:r>
      <w:r w:rsidR="00122F00">
        <w:rPr>
          <w:sz w:val="24"/>
          <w:szCs w:val="24"/>
          <w:lang w:val="ru-RU"/>
        </w:rPr>
        <w:t>1</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1.2.7.</w:t>
      </w:r>
      <w:r>
        <w:rPr>
          <w:b/>
          <w:bCs/>
          <w:sz w:val="24"/>
          <w:szCs w:val="24"/>
          <w:lang w:val="ru-RU"/>
        </w:rPr>
        <w:t> </w:t>
      </w:r>
      <w:r>
        <w:rPr>
          <w:sz w:val="24"/>
          <w:szCs w:val="24"/>
          <w:lang w:val="ru-RU"/>
        </w:rPr>
        <w:t>Изобразительное искусство</w:t>
      </w:r>
      <w:r>
        <w:rPr>
          <w:rFonts w:eastAsia="MS Mincho"/>
          <w:sz w:val="24"/>
          <w:szCs w:val="24"/>
          <w:lang w:val="ru-RU"/>
        </w:rPr>
        <w:t> </w:t>
      </w:r>
      <w:r>
        <w:rPr>
          <w:sz w:val="24"/>
          <w:szCs w:val="24"/>
          <w:lang w:val="ru-RU"/>
        </w:rPr>
        <w:tab/>
        <w:t>3</w:t>
      </w:r>
      <w:r w:rsidR="00D046F6">
        <w:rPr>
          <w:sz w:val="24"/>
          <w:szCs w:val="24"/>
          <w:lang w:val="ru-RU"/>
        </w:rPr>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1.2.8.</w:t>
      </w:r>
      <w:r>
        <w:rPr>
          <w:b/>
          <w:bCs/>
          <w:sz w:val="24"/>
          <w:szCs w:val="24"/>
          <w:lang w:val="ru-RU"/>
        </w:rPr>
        <w:t> </w:t>
      </w:r>
      <w:r>
        <w:rPr>
          <w:sz w:val="24"/>
          <w:szCs w:val="24"/>
          <w:lang w:val="ru-RU"/>
        </w:rPr>
        <w:t>Музыка</w:t>
      </w:r>
      <w:r>
        <w:rPr>
          <w:rFonts w:eastAsia="MS Mincho"/>
          <w:sz w:val="24"/>
          <w:szCs w:val="24"/>
          <w:lang w:val="ru-RU"/>
        </w:rPr>
        <w:t> </w:t>
      </w:r>
      <w:r w:rsidR="00122F00">
        <w:rPr>
          <w:sz w:val="24"/>
          <w:szCs w:val="24"/>
          <w:lang w:val="ru-RU"/>
        </w:rPr>
        <w:tab/>
        <w:t>3</w:t>
      </w:r>
      <w:r w:rsidR="00D046F6">
        <w:rPr>
          <w:sz w:val="24"/>
          <w:szCs w:val="24"/>
          <w:lang w:val="ru-RU"/>
        </w:rPr>
        <w:t>7</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1.2.9.</w:t>
      </w:r>
      <w:r>
        <w:rPr>
          <w:b/>
          <w:bCs/>
          <w:sz w:val="24"/>
          <w:szCs w:val="24"/>
          <w:lang w:val="ru-RU"/>
        </w:rPr>
        <w:t> </w:t>
      </w:r>
      <w:r>
        <w:rPr>
          <w:sz w:val="24"/>
          <w:szCs w:val="24"/>
          <w:lang w:val="ru-RU"/>
        </w:rPr>
        <w:t>Технология</w:t>
      </w:r>
      <w:r>
        <w:rPr>
          <w:rFonts w:eastAsia="MS Mincho"/>
          <w:sz w:val="24"/>
          <w:szCs w:val="24"/>
          <w:lang w:val="ru-RU"/>
        </w:rPr>
        <w:t> </w:t>
      </w:r>
      <w:r w:rsidR="00122F00">
        <w:rPr>
          <w:sz w:val="24"/>
          <w:szCs w:val="24"/>
          <w:lang w:val="ru-RU"/>
        </w:rPr>
        <w:tab/>
        <w:t>39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1.2.10.</w:t>
      </w:r>
      <w:r>
        <w:rPr>
          <w:b/>
          <w:bCs/>
          <w:sz w:val="24"/>
          <w:szCs w:val="24"/>
          <w:lang w:val="ru-RU"/>
        </w:rPr>
        <w:t> </w:t>
      </w:r>
      <w:r>
        <w:rPr>
          <w:sz w:val="24"/>
          <w:szCs w:val="24"/>
          <w:lang w:val="ru-RU"/>
        </w:rPr>
        <w:t>Физическая культура</w:t>
      </w:r>
      <w:r>
        <w:rPr>
          <w:rFonts w:eastAsia="MS Mincho"/>
          <w:sz w:val="24"/>
          <w:szCs w:val="24"/>
          <w:lang w:val="ru-RU"/>
        </w:rPr>
        <w:t> </w:t>
      </w:r>
      <w:r>
        <w:rPr>
          <w:sz w:val="24"/>
          <w:szCs w:val="24"/>
          <w:lang w:val="ru-RU"/>
        </w:rPr>
        <w:tab/>
        <w:t>4</w:t>
      </w:r>
      <w:r w:rsidR="00D046F6">
        <w:rPr>
          <w:sz w:val="24"/>
          <w:szCs w:val="24"/>
          <w:lang w:val="ru-RU"/>
        </w:rPr>
        <w:t>2</w:t>
      </w:r>
    </w:p>
    <w:p w:rsidR="00D046F6" w:rsidRDefault="00D046F6">
      <w:pPr>
        <w:pStyle w:val="19"/>
        <w:tabs>
          <w:tab w:val="right" w:leader="dot" w:pos="6350"/>
        </w:tabs>
        <w:spacing w:line="100" w:lineRule="atLeast"/>
        <w:ind w:firstLine="454"/>
        <w:rPr>
          <w:sz w:val="24"/>
          <w:szCs w:val="24"/>
          <w:lang w:val="ru-RU"/>
        </w:rPr>
      </w:pPr>
      <w:r>
        <w:rPr>
          <w:sz w:val="24"/>
          <w:szCs w:val="24"/>
          <w:lang w:val="ru-RU"/>
        </w:rPr>
        <w:t>1.2.11 ОРКСЭ  -------------------------------------------------- 43</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w:t>
      </w:r>
      <w:r>
        <w:rPr>
          <w:b/>
          <w:bCs/>
          <w:sz w:val="24"/>
          <w:szCs w:val="24"/>
          <w:lang w:val="ru-RU"/>
        </w:rPr>
        <w:t> </w:t>
      </w:r>
      <w:r>
        <w:rPr>
          <w:sz w:val="24"/>
          <w:szCs w:val="24"/>
          <w:lang w:val="ru-RU"/>
        </w:rPr>
        <w:t>Система оценки достижения планируемых результатов освоения основной образовательной программы</w:t>
      </w:r>
      <w:r>
        <w:rPr>
          <w:rFonts w:eastAsia="MS Mincho"/>
          <w:sz w:val="24"/>
          <w:szCs w:val="24"/>
          <w:lang w:val="ru-RU"/>
        </w:rPr>
        <w:t> </w:t>
      </w:r>
      <w:r w:rsidR="00122F00">
        <w:rPr>
          <w:sz w:val="24"/>
          <w:szCs w:val="24"/>
          <w:lang w:val="ru-RU"/>
        </w:rPr>
        <w:tab/>
      </w:r>
      <w:r w:rsidR="00774223">
        <w:rPr>
          <w:sz w:val="24"/>
          <w:szCs w:val="24"/>
          <w:lang w:val="ru-RU"/>
        </w:rPr>
        <w:t>4</w:t>
      </w:r>
      <w:r w:rsidR="00D046F6">
        <w:rPr>
          <w:sz w:val="24"/>
          <w:szCs w:val="24"/>
          <w:lang w:val="ru-RU"/>
        </w:rPr>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1.3.1.</w:t>
      </w:r>
      <w:r>
        <w:rPr>
          <w:b/>
          <w:bCs/>
          <w:sz w:val="24"/>
          <w:szCs w:val="24"/>
          <w:lang w:val="ru-RU"/>
        </w:rPr>
        <w:t> </w:t>
      </w:r>
      <w:r w:rsidR="00774223">
        <w:rPr>
          <w:sz w:val="24"/>
          <w:szCs w:val="24"/>
          <w:lang w:val="ru-RU"/>
        </w:rPr>
        <w:t>Общие положения</w:t>
      </w:r>
      <w:r w:rsidR="00774223">
        <w:rPr>
          <w:sz w:val="24"/>
          <w:szCs w:val="24"/>
          <w:lang w:val="ru-RU"/>
        </w:rPr>
        <w:tab/>
        <w:t>4</w:t>
      </w:r>
      <w:r w:rsidR="00D046F6">
        <w:rPr>
          <w:sz w:val="24"/>
          <w:szCs w:val="24"/>
          <w:lang w:val="ru-RU"/>
        </w:rPr>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1.3.2.</w:t>
      </w:r>
      <w:r>
        <w:rPr>
          <w:b/>
          <w:bCs/>
          <w:sz w:val="24"/>
          <w:szCs w:val="24"/>
          <w:lang w:val="ru-RU"/>
        </w:rPr>
        <w:t> </w:t>
      </w:r>
      <w:r>
        <w:rPr>
          <w:sz w:val="24"/>
          <w:szCs w:val="24"/>
          <w:lang w:val="ru-RU"/>
        </w:rPr>
        <w:t>Особенности оценки личностных, метапредметных и предметных результатов..................................................................................4</w:t>
      </w:r>
      <w:r w:rsidR="00D046F6">
        <w:rPr>
          <w:sz w:val="24"/>
          <w:szCs w:val="24"/>
          <w:lang w:val="ru-RU"/>
        </w:rPr>
        <w:t>8</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1.3.3.</w:t>
      </w:r>
      <w:r>
        <w:rPr>
          <w:b/>
          <w:bCs/>
          <w:sz w:val="24"/>
          <w:szCs w:val="24"/>
          <w:lang w:val="ru-RU"/>
        </w:rPr>
        <w:t> </w:t>
      </w:r>
      <w:r>
        <w:rPr>
          <w:sz w:val="24"/>
          <w:szCs w:val="24"/>
          <w:lang w:val="ru-RU"/>
        </w:rPr>
        <w:t xml:space="preserve">Портфель достижений как инструмент оценки </w:t>
      </w:r>
      <w:r>
        <w:rPr>
          <w:spacing w:val="-2"/>
          <w:sz w:val="24"/>
          <w:szCs w:val="24"/>
          <w:lang w:val="ru-RU"/>
        </w:rPr>
        <w:t>динамики индивидуальных образовательных достижений</w:t>
      </w:r>
      <w:r>
        <w:rPr>
          <w:rFonts w:eastAsia="MS Mincho"/>
          <w:sz w:val="24"/>
          <w:szCs w:val="24"/>
          <w:lang w:val="ru-RU"/>
        </w:rPr>
        <w:t> </w:t>
      </w:r>
      <w:r w:rsidR="00774223">
        <w:rPr>
          <w:sz w:val="24"/>
          <w:szCs w:val="24"/>
          <w:lang w:val="ru-RU"/>
        </w:rPr>
        <w:tab/>
        <w:t>5</w:t>
      </w:r>
      <w:r w:rsidR="00D046F6">
        <w:rPr>
          <w:sz w:val="24"/>
          <w:szCs w:val="24"/>
          <w:lang w:val="ru-RU"/>
        </w:rPr>
        <w:t>3</w:t>
      </w:r>
    </w:p>
    <w:p w:rsidR="000334C7" w:rsidRDefault="000334C7">
      <w:pPr>
        <w:pStyle w:val="19"/>
        <w:tabs>
          <w:tab w:val="right" w:leader="dot" w:pos="6350"/>
        </w:tabs>
        <w:spacing w:line="100" w:lineRule="atLeast"/>
        <w:ind w:firstLine="454"/>
        <w:rPr>
          <w:b/>
          <w:bCs/>
          <w:sz w:val="24"/>
          <w:szCs w:val="24"/>
          <w:lang w:val="ru-RU"/>
        </w:rPr>
      </w:pPr>
      <w:r>
        <w:rPr>
          <w:sz w:val="24"/>
          <w:szCs w:val="24"/>
          <w:lang w:val="ru-RU"/>
        </w:rPr>
        <w:t>1.3.4.</w:t>
      </w:r>
      <w:r>
        <w:rPr>
          <w:b/>
          <w:bCs/>
          <w:sz w:val="24"/>
          <w:szCs w:val="24"/>
          <w:lang w:val="ru-RU"/>
        </w:rPr>
        <w:t> </w:t>
      </w:r>
      <w:r>
        <w:rPr>
          <w:sz w:val="24"/>
          <w:szCs w:val="24"/>
          <w:lang w:val="ru-RU"/>
        </w:rPr>
        <w:t>Итоговая оценка выпускника</w:t>
      </w:r>
      <w:r>
        <w:rPr>
          <w:rFonts w:eastAsia="MS Mincho"/>
          <w:sz w:val="24"/>
          <w:szCs w:val="24"/>
          <w:lang w:val="ru-RU"/>
        </w:rPr>
        <w:t> </w:t>
      </w:r>
      <w:r>
        <w:rPr>
          <w:sz w:val="24"/>
          <w:szCs w:val="24"/>
          <w:lang w:val="ru-RU"/>
        </w:rPr>
        <w:tab/>
        <w:t>5</w:t>
      </w:r>
      <w:r w:rsidR="00D046F6">
        <w:rPr>
          <w:sz w:val="24"/>
          <w:szCs w:val="24"/>
          <w:lang w:val="ru-RU"/>
        </w:rPr>
        <w:t>6</w:t>
      </w: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2. Содержательный раздел</w:t>
      </w:r>
      <w:r w:rsidR="00774223">
        <w:rPr>
          <w:b/>
          <w:sz w:val="24"/>
          <w:szCs w:val="24"/>
          <w:lang w:val="ru-RU"/>
        </w:rPr>
        <w:tab/>
        <w:t>5</w:t>
      </w:r>
      <w:r w:rsidR="00D046F6">
        <w:rPr>
          <w:b/>
          <w:sz w:val="24"/>
          <w:szCs w:val="24"/>
          <w:lang w:val="ru-RU"/>
        </w:rPr>
        <w:t>9</w:t>
      </w:r>
    </w:p>
    <w:p w:rsidR="000334C7" w:rsidRDefault="000334C7">
      <w:pPr>
        <w:pStyle w:val="19"/>
        <w:tabs>
          <w:tab w:val="right" w:leader="dot" w:pos="6350"/>
        </w:tabs>
        <w:spacing w:line="100" w:lineRule="atLeast"/>
        <w:ind w:firstLine="454"/>
        <w:rPr>
          <w:spacing w:val="-2"/>
          <w:sz w:val="24"/>
          <w:szCs w:val="24"/>
          <w:lang w:val="ru-RU"/>
        </w:rPr>
      </w:pPr>
      <w:r>
        <w:rPr>
          <w:sz w:val="24"/>
          <w:szCs w:val="24"/>
          <w:lang w:val="ru-RU"/>
        </w:rPr>
        <w:t>2.1.</w:t>
      </w:r>
      <w:r>
        <w:rPr>
          <w:b/>
          <w:bCs/>
          <w:sz w:val="24"/>
          <w:szCs w:val="24"/>
          <w:lang w:val="ru-RU"/>
        </w:rPr>
        <w:t> </w:t>
      </w:r>
      <w:r>
        <w:rPr>
          <w:sz w:val="24"/>
          <w:szCs w:val="24"/>
          <w:lang w:val="ru-RU"/>
        </w:rPr>
        <w:t>Программа формирования у обучающихся универсальных учебных действий</w:t>
      </w:r>
      <w:r>
        <w:rPr>
          <w:rFonts w:eastAsia="MS Mincho"/>
          <w:sz w:val="24"/>
          <w:szCs w:val="24"/>
          <w:lang w:val="ru-RU"/>
        </w:rPr>
        <w:t> ...5</w:t>
      </w:r>
      <w:r w:rsidR="00D046F6">
        <w:rPr>
          <w:rFonts w:eastAsia="MS Mincho"/>
          <w:sz w:val="24"/>
          <w:szCs w:val="24"/>
          <w:lang w:val="ru-RU"/>
        </w:rPr>
        <w:t>9</w:t>
      </w:r>
    </w:p>
    <w:p w:rsidR="000334C7" w:rsidRDefault="000334C7">
      <w:pPr>
        <w:pStyle w:val="19"/>
        <w:tabs>
          <w:tab w:val="right" w:leader="dot" w:pos="6350"/>
        </w:tabs>
        <w:spacing w:line="100" w:lineRule="atLeast"/>
        <w:ind w:firstLine="454"/>
        <w:rPr>
          <w:sz w:val="24"/>
          <w:szCs w:val="24"/>
          <w:lang w:val="ru-RU"/>
        </w:rPr>
      </w:pPr>
      <w:r>
        <w:rPr>
          <w:spacing w:val="-2"/>
          <w:sz w:val="24"/>
          <w:szCs w:val="24"/>
          <w:lang w:val="ru-RU"/>
        </w:rPr>
        <w:t>2.1.1.</w:t>
      </w:r>
      <w:r>
        <w:rPr>
          <w:b/>
          <w:bCs/>
          <w:sz w:val="24"/>
          <w:szCs w:val="24"/>
          <w:lang w:val="ru-RU"/>
        </w:rPr>
        <w:t> </w:t>
      </w:r>
      <w:r>
        <w:rPr>
          <w:spacing w:val="-2"/>
          <w:sz w:val="24"/>
          <w:szCs w:val="24"/>
          <w:lang w:val="ru-RU"/>
        </w:rPr>
        <w:t>Ценностные ориентиры начального общего образования</w:t>
      </w:r>
      <w:r>
        <w:rPr>
          <w:rFonts w:eastAsia="MS Mincho"/>
          <w:sz w:val="24"/>
          <w:szCs w:val="24"/>
          <w:lang w:val="ru-RU"/>
        </w:rPr>
        <w:t> </w:t>
      </w:r>
      <w:r w:rsidR="00774223">
        <w:rPr>
          <w:rFonts w:eastAsia="MS Mincho"/>
          <w:sz w:val="24"/>
          <w:szCs w:val="24"/>
          <w:lang w:val="ru-RU"/>
        </w:rPr>
        <w:t>....5</w:t>
      </w:r>
      <w:r w:rsidR="00D046F6">
        <w:rPr>
          <w:rFonts w:eastAsia="MS Mincho"/>
          <w:sz w:val="24"/>
          <w:szCs w:val="24"/>
          <w:lang w:val="ru-RU"/>
        </w:rPr>
        <w:t>9</w:t>
      </w:r>
    </w:p>
    <w:p w:rsidR="000334C7" w:rsidRDefault="000334C7">
      <w:pPr>
        <w:pStyle w:val="19"/>
        <w:tabs>
          <w:tab w:val="right" w:leader="dot" w:pos="6350"/>
        </w:tabs>
        <w:spacing w:line="100" w:lineRule="atLeast"/>
        <w:ind w:firstLine="454"/>
        <w:rPr>
          <w:sz w:val="24"/>
          <w:szCs w:val="24"/>
          <w:lang w:val="ru-RU"/>
        </w:rPr>
      </w:pPr>
      <w:r>
        <w:rPr>
          <w:sz w:val="24"/>
          <w:szCs w:val="24"/>
          <w:lang w:val="ru-RU"/>
        </w:rPr>
        <w:t>2.1.2.</w:t>
      </w:r>
      <w:r>
        <w:rPr>
          <w:b/>
          <w:bCs/>
          <w:sz w:val="24"/>
          <w:szCs w:val="24"/>
          <w:lang w:val="ru-RU"/>
        </w:rPr>
        <w:t> </w:t>
      </w:r>
      <w:r>
        <w:rPr>
          <w:sz w:val="24"/>
          <w:szCs w:val="24"/>
          <w:lang w:val="ru-RU"/>
        </w:rPr>
        <w:t>Характеристика универсальных учебных действий на ступени начального общего образования</w:t>
      </w:r>
      <w:r>
        <w:rPr>
          <w:rFonts w:eastAsia="MS Mincho"/>
          <w:sz w:val="24"/>
          <w:szCs w:val="24"/>
          <w:lang w:val="ru-RU"/>
        </w:rPr>
        <w:t> </w:t>
      </w:r>
      <w:r>
        <w:rPr>
          <w:sz w:val="24"/>
          <w:szCs w:val="24"/>
          <w:lang w:val="ru-RU"/>
        </w:rPr>
        <w:tab/>
        <w:t>……………</w:t>
      </w:r>
      <w:r w:rsidR="00D046F6">
        <w:rPr>
          <w:sz w:val="24"/>
          <w:szCs w:val="24"/>
          <w:lang w:val="ru-RU"/>
        </w:rPr>
        <w:t>61</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rPr>
        <w:t>2.1.3.</w:t>
      </w:r>
      <w:r>
        <w:rPr>
          <w:b/>
          <w:sz w:val="24"/>
          <w:szCs w:val="24"/>
          <w:lang w:val="ru-RU"/>
        </w:rPr>
        <w:t> </w:t>
      </w:r>
      <w:r>
        <w:rPr>
          <w:sz w:val="24"/>
          <w:szCs w:val="24"/>
          <w:lang w:val="ru-RU"/>
        </w:rPr>
        <w:t>Связь универсальных учебных действий с содержанием учебных предметов</w:t>
      </w:r>
      <w:r>
        <w:rPr>
          <w:rFonts w:eastAsia="MS Mincho"/>
          <w:sz w:val="24"/>
          <w:szCs w:val="24"/>
          <w:lang w:val="ru-RU"/>
        </w:rPr>
        <w:t>........................................................................</w:t>
      </w:r>
      <w:r w:rsidR="00774223">
        <w:rPr>
          <w:rFonts w:eastAsia="MS Mincho"/>
          <w:sz w:val="24"/>
          <w:szCs w:val="24"/>
          <w:lang w:val="ru-RU"/>
        </w:rPr>
        <w:t>..............................6</w:t>
      </w:r>
      <w:r w:rsidR="00D046F6">
        <w:rPr>
          <w:rFonts w:eastAsia="MS Mincho"/>
          <w:sz w:val="24"/>
          <w:szCs w:val="24"/>
          <w:lang w:val="ru-RU"/>
        </w:rPr>
        <w:t>4</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r w:rsidR="00774223">
        <w:rPr>
          <w:sz w:val="24"/>
          <w:szCs w:val="24"/>
          <w:lang w:val="ru-RU" w:eastAsia="ru-RU"/>
        </w:rPr>
        <w:t>..............................7</w:t>
      </w:r>
      <w:r w:rsidR="00D046F6">
        <w:rPr>
          <w:sz w:val="24"/>
          <w:szCs w:val="24"/>
          <w:lang w:val="ru-RU" w:eastAsia="ru-RU"/>
        </w:rPr>
        <w:t>4</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2.1.5. Условия, обеспечивающие развитие универсальных учебных действий у обучающихся ..................................................................</w:t>
      </w:r>
      <w:r w:rsidR="00774223">
        <w:rPr>
          <w:sz w:val="24"/>
          <w:szCs w:val="24"/>
          <w:lang w:val="ru-RU" w:eastAsia="ru-RU"/>
        </w:rPr>
        <w:t>..............................7</w:t>
      </w:r>
      <w:r w:rsidR="00D046F6">
        <w:rPr>
          <w:sz w:val="24"/>
          <w:szCs w:val="24"/>
          <w:lang w:val="ru-RU" w:eastAsia="ru-RU"/>
        </w:rPr>
        <w:t>6</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w:t>
      </w:r>
      <w:r w:rsidR="00774223">
        <w:rPr>
          <w:sz w:val="24"/>
          <w:szCs w:val="24"/>
          <w:lang w:val="ru-RU" w:eastAsia="ru-RU"/>
        </w:rPr>
        <w:t>общему образованию............7</w:t>
      </w:r>
      <w:r w:rsidR="00D046F6">
        <w:rPr>
          <w:sz w:val="24"/>
          <w:szCs w:val="24"/>
          <w:lang w:val="ru-RU" w:eastAsia="ru-RU"/>
        </w:rPr>
        <w:t>7</w:t>
      </w:r>
      <w:r>
        <w:rPr>
          <w:sz w:val="24"/>
          <w:szCs w:val="24"/>
          <w:lang w:val="ru-RU" w:eastAsia="ru-RU"/>
        </w:rPr>
        <w:t xml:space="preserve"> </w:t>
      </w:r>
    </w:p>
    <w:p w:rsidR="00122F00" w:rsidRPr="00122F00" w:rsidRDefault="00122F00" w:rsidP="00122F00">
      <w:pPr>
        <w:ind w:firstLine="567"/>
        <w:rPr>
          <w:color w:val="000000"/>
          <w:lang w:eastAsia="ru-RU"/>
        </w:rPr>
      </w:pPr>
      <w:r w:rsidRPr="00122F00">
        <w:rPr>
          <w:color w:val="000000"/>
          <w:lang w:eastAsia="ru-RU"/>
        </w:rPr>
        <w:t>2.1.7. Методика и инструментарий оценки успешности освоения и применения обучающимися универсальных учебных действий</w:t>
      </w:r>
      <w:r w:rsidR="00774223">
        <w:rPr>
          <w:color w:val="000000"/>
          <w:lang w:eastAsia="ru-RU"/>
        </w:rPr>
        <w:t>…………………….7</w:t>
      </w:r>
      <w:r w:rsidR="00D046F6">
        <w:rPr>
          <w:color w:val="000000"/>
          <w:lang w:eastAsia="ru-RU"/>
        </w:rPr>
        <w:t>9</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 Программы отдельных учебных предметов, курсов ……….....8</w:t>
      </w:r>
      <w:r w:rsidR="00D046F6">
        <w:rPr>
          <w:sz w:val="24"/>
          <w:szCs w:val="24"/>
          <w:lang w:val="ru-RU" w:eastAsia="ru-RU"/>
        </w:rPr>
        <w:t>5</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2.2.1. Общие положения.......................................................................8</w:t>
      </w:r>
      <w:r w:rsidR="00D046F6">
        <w:rPr>
          <w:sz w:val="24"/>
          <w:szCs w:val="24"/>
          <w:lang w:val="ru-RU" w:eastAsia="ru-RU"/>
        </w:rPr>
        <w:t>5</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 Основное содержание учебных предметов ............................. 8</w:t>
      </w:r>
      <w:r w:rsidR="00D046F6">
        <w:rPr>
          <w:sz w:val="24"/>
          <w:szCs w:val="24"/>
          <w:lang w:val="ru-RU" w:eastAsia="ru-RU"/>
        </w:rPr>
        <w:t>7</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2.2.2.1. Русский язык…………………………………………..…….. 8</w:t>
      </w:r>
      <w:r w:rsidR="00D046F6">
        <w:rPr>
          <w:sz w:val="24"/>
          <w:szCs w:val="24"/>
          <w:lang w:val="ru-RU" w:eastAsia="ru-RU"/>
        </w:rPr>
        <w:t>7</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2.2.2.2. Литературное чтение ……………………………………..….</w:t>
      </w:r>
      <w:r w:rsidR="00D046F6">
        <w:rPr>
          <w:sz w:val="24"/>
          <w:szCs w:val="24"/>
          <w:lang w:val="ru-RU" w:eastAsia="ru-RU"/>
        </w:rPr>
        <w:t>91</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2.2.2.3. Иностранный язык .................................................................. 9</w:t>
      </w:r>
      <w:r w:rsidR="00D046F6">
        <w:rPr>
          <w:sz w:val="24"/>
          <w:szCs w:val="24"/>
          <w:lang w:val="ru-RU" w:eastAsia="ru-RU"/>
        </w:rPr>
        <w:t>4</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w:t>
      </w:r>
      <w:r w:rsidR="000A21D8">
        <w:rPr>
          <w:sz w:val="24"/>
          <w:szCs w:val="24"/>
          <w:lang w:val="ru-RU" w:eastAsia="ru-RU"/>
        </w:rPr>
        <w:t xml:space="preserve">2.2.4. Математика                            </w:t>
      </w:r>
      <w:r>
        <w:rPr>
          <w:sz w:val="24"/>
          <w:szCs w:val="24"/>
          <w:lang w:val="ru-RU" w:eastAsia="ru-RU"/>
        </w:rPr>
        <w:t>......................</w:t>
      </w:r>
      <w:r w:rsidR="00774223">
        <w:rPr>
          <w:sz w:val="24"/>
          <w:szCs w:val="24"/>
          <w:lang w:val="ru-RU" w:eastAsia="ru-RU"/>
        </w:rPr>
        <w:t>..............................9</w:t>
      </w:r>
      <w:r w:rsidR="00D046F6">
        <w:rPr>
          <w:sz w:val="24"/>
          <w:szCs w:val="24"/>
          <w:lang w:val="ru-RU" w:eastAsia="ru-RU"/>
        </w:rPr>
        <w:t>6</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lastRenderedPageBreak/>
        <w:t>2.2.2.5. Окружающий мир.......................................</w:t>
      </w:r>
      <w:r w:rsidR="00774223">
        <w:rPr>
          <w:sz w:val="24"/>
          <w:szCs w:val="24"/>
          <w:lang w:val="ru-RU" w:eastAsia="ru-RU"/>
        </w:rPr>
        <w:t>..............................9</w:t>
      </w:r>
      <w:r w:rsidR="00D046F6">
        <w:rPr>
          <w:sz w:val="24"/>
          <w:szCs w:val="24"/>
          <w:lang w:val="ru-RU" w:eastAsia="ru-RU"/>
        </w:rPr>
        <w:t>7</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2.2.2.6. </w:t>
      </w:r>
      <w:r w:rsidR="000A21D8">
        <w:rPr>
          <w:sz w:val="24"/>
          <w:szCs w:val="24"/>
          <w:lang w:val="ru-RU" w:eastAsia="ru-RU"/>
        </w:rPr>
        <w:t xml:space="preserve">Основы православной культуры                         </w:t>
      </w:r>
      <w:r w:rsidR="00774223">
        <w:rPr>
          <w:sz w:val="24"/>
          <w:szCs w:val="24"/>
          <w:lang w:val="ru-RU" w:eastAsia="ru-RU"/>
        </w:rPr>
        <w:t>...................</w:t>
      </w:r>
      <w:r w:rsidR="00D046F6">
        <w:rPr>
          <w:sz w:val="24"/>
          <w:szCs w:val="24"/>
          <w:lang w:val="ru-RU" w:eastAsia="ru-RU"/>
        </w:rPr>
        <w:t>100</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2.2.2.7. Изобразительное искусство ......................</w:t>
      </w:r>
      <w:r w:rsidR="00122F00">
        <w:rPr>
          <w:sz w:val="24"/>
          <w:szCs w:val="24"/>
          <w:lang w:val="ru-RU" w:eastAsia="ru-RU"/>
        </w:rPr>
        <w:t>.</w:t>
      </w:r>
      <w:r w:rsidR="00774223">
        <w:rPr>
          <w:sz w:val="24"/>
          <w:szCs w:val="24"/>
          <w:lang w:val="ru-RU" w:eastAsia="ru-RU"/>
        </w:rPr>
        <w:t>.............................</w:t>
      </w:r>
      <w:r w:rsidR="00D046F6">
        <w:rPr>
          <w:sz w:val="24"/>
          <w:szCs w:val="24"/>
          <w:lang w:val="ru-RU" w:eastAsia="ru-RU"/>
        </w:rPr>
        <w:t>101</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2.2.2.8. Музыка ..............................................................</w:t>
      </w:r>
      <w:r w:rsidR="00B06112">
        <w:rPr>
          <w:sz w:val="24"/>
          <w:szCs w:val="24"/>
          <w:lang w:val="ru-RU" w:eastAsia="ru-RU"/>
        </w:rPr>
        <w:t xml:space="preserve">....................... </w:t>
      </w:r>
      <w:r w:rsidR="00774223">
        <w:rPr>
          <w:sz w:val="24"/>
          <w:szCs w:val="24"/>
          <w:lang w:val="ru-RU" w:eastAsia="ru-RU"/>
        </w:rPr>
        <w:t>10</w:t>
      </w:r>
      <w:r w:rsidR="00B06112">
        <w:rPr>
          <w:sz w:val="24"/>
          <w:szCs w:val="24"/>
          <w:lang w:val="ru-RU" w:eastAsia="ru-RU"/>
        </w:rPr>
        <w:t>3</w:t>
      </w:r>
    </w:p>
    <w:p w:rsidR="000334C7" w:rsidRDefault="000334C7">
      <w:pPr>
        <w:pStyle w:val="19"/>
        <w:tabs>
          <w:tab w:val="right" w:leader="dot" w:pos="6350"/>
        </w:tabs>
        <w:spacing w:line="100" w:lineRule="atLeast"/>
        <w:ind w:firstLine="454"/>
        <w:rPr>
          <w:bCs/>
          <w:sz w:val="24"/>
          <w:szCs w:val="24"/>
          <w:lang w:val="ru-RU" w:eastAsia="ru-RU"/>
        </w:rPr>
      </w:pPr>
      <w:r>
        <w:rPr>
          <w:sz w:val="24"/>
          <w:szCs w:val="24"/>
          <w:lang w:val="ru-RU" w:eastAsia="ru-RU"/>
        </w:rPr>
        <w:t>2.2.2.9. Технология ...................................................</w:t>
      </w:r>
      <w:r w:rsidR="00B06112">
        <w:rPr>
          <w:sz w:val="24"/>
          <w:szCs w:val="24"/>
          <w:lang w:val="ru-RU" w:eastAsia="ru-RU"/>
        </w:rPr>
        <w:t>............................</w:t>
      </w:r>
      <w:r w:rsidR="00774223">
        <w:rPr>
          <w:sz w:val="24"/>
          <w:szCs w:val="24"/>
          <w:lang w:val="ru-RU" w:eastAsia="ru-RU"/>
        </w:rPr>
        <w:t>11</w:t>
      </w:r>
      <w:r w:rsidR="00B06112">
        <w:rPr>
          <w:sz w:val="24"/>
          <w:szCs w:val="24"/>
          <w:lang w:val="ru-RU" w:eastAsia="ru-RU"/>
        </w:rPr>
        <w:t>5</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rPr>
      </w:pPr>
      <w:r>
        <w:rPr>
          <w:bCs/>
          <w:sz w:val="24"/>
          <w:szCs w:val="24"/>
          <w:lang w:val="ru-RU" w:eastAsia="ru-RU"/>
        </w:rPr>
        <w:t>2.2.2.10. Физическая культура ................................</w:t>
      </w:r>
      <w:r w:rsidR="00122F00">
        <w:rPr>
          <w:bCs/>
          <w:sz w:val="24"/>
          <w:szCs w:val="24"/>
          <w:lang w:val="ru-RU" w:eastAsia="ru-RU"/>
        </w:rPr>
        <w:t>......</w:t>
      </w:r>
      <w:r w:rsidR="00774223">
        <w:rPr>
          <w:bCs/>
          <w:sz w:val="24"/>
          <w:szCs w:val="24"/>
          <w:lang w:val="ru-RU" w:eastAsia="ru-RU"/>
        </w:rPr>
        <w:t>.......................11</w:t>
      </w:r>
      <w:r w:rsidR="00B06112">
        <w:rPr>
          <w:bCs/>
          <w:sz w:val="24"/>
          <w:szCs w:val="24"/>
          <w:lang w:val="ru-RU" w:eastAsia="ru-RU"/>
        </w:rPr>
        <w:t>6</w:t>
      </w:r>
    </w:p>
    <w:p w:rsidR="000334C7" w:rsidRDefault="000334C7">
      <w:pPr>
        <w:pStyle w:val="19"/>
        <w:tabs>
          <w:tab w:val="right" w:leader="dot" w:pos="6350"/>
        </w:tabs>
        <w:spacing w:line="100" w:lineRule="atLeast"/>
        <w:ind w:firstLine="454"/>
        <w:rPr>
          <w:rFonts w:eastAsia="MS Mincho"/>
          <w:sz w:val="24"/>
          <w:szCs w:val="24"/>
          <w:lang w:val="ru-RU"/>
        </w:rPr>
      </w:pPr>
      <w:r>
        <w:rPr>
          <w:sz w:val="24"/>
          <w:szCs w:val="24"/>
          <w:lang w:val="ru-RU"/>
        </w:rPr>
        <w:t>2.3.</w:t>
      </w:r>
      <w:r>
        <w:rPr>
          <w:b/>
          <w:bCs/>
          <w:sz w:val="24"/>
          <w:szCs w:val="24"/>
          <w:lang w:val="ru-RU"/>
        </w:rPr>
        <w:t> </w:t>
      </w:r>
      <w:r w:rsidR="003B350E">
        <w:rPr>
          <w:sz w:val="24"/>
          <w:szCs w:val="24"/>
          <w:lang w:val="ru-RU"/>
        </w:rPr>
        <w:t>Программа духовно-</w:t>
      </w:r>
      <w:r>
        <w:rPr>
          <w:sz w:val="24"/>
          <w:szCs w:val="24"/>
          <w:lang w:val="ru-RU"/>
        </w:rPr>
        <w:t>нравственного развития и воспитания обучающихся</w:t>
      </w:r>
      <w:r w:rsidR="00774223">
        <w:rPr>
          <w:rFonts w:eastAsia="MS Mincho"/>
          <w:sz w:val="24"/>
          <w:szCs w:val="24"/>
          <w:lang w:val="ru-RU"/>
        </w:rPr>
        <w:t>.....11</w:t>
      </w:r>
      <w:r w:rsidR="007B0D5C">
        <w:rPr>
          <w:rFonts w:eastAsia="MS Mincho"/>
          <w:sz w:val="24"/>
          <w:szCs w:val="24"/>
          <w:lang w:val="ru-RU"/>
        </w:rPr>
        <w:t>9</w:t>
      </w:r>
    </w:p>
    <w:p w:rsidR="00640422" w:rsidRPr="00640422" w:rsidRDefault="00640422" w:rsidP="00640422">
      <w:pPr>
        <w:suppressAutoHyphens w:val="0"/>
        <w:autoSpaceDE w:val="0"/>
        <w:autoSpaceDN w:val="0"/>
        <w:adjustRightInd w:val="0"/>
        <w:jc w:val="both"/>
        <w:textAlignment w:val="center"/>
        <w:rPr>
          <w:color w:val="000000"/>
          <w:lang w:eastAsia="ru-RU"/>
        </w:rPr>
      </w:pPr>
      <w:r>
        <w:rPr>
          <w:b/>
          <w:color w:val="000000"/>
          <w:lang w:eastAsia="ru-RU"/>
        </w:rPr>
        <w:t xml:space="preserve">       </w:t>
      </w:r>
      <w:r w:rsidRPr="00640422">
        <w:rPr>
          <w:color w:val="000000"/>
          <w:lang w:eastAsia="ru-RU"/>
        </w:rPr>
        <w:t>2.3.1.Цель и задачи духовно-нравственного развития, воспитания и социализации обучающихся</w:t>
      </w:r>
      <w:r>
        <w:rPr>
          <w:color w:val="000000"/>
          <w:lang w:eastAsia="ru-RU"/>
        </w:rPr>
        <w:t>…………………………………………………</w:t>
      </w:r>
    </w:p>
    <w:p w:rsidR="00D5077E" w:rsidRPr="004C48D6" w:rsidRDefault="00D5077E" w:rsidP="004C48D6">
      <w:pPr>
        <w:suppressAutoHyphens w:val="0"/>
        <w:autoSpaceDE w:val="0"/>
        <w:autoSpaceDN w:val="0"/>
        <w:adjustRightInd w:val="0"/>
        <w:jc w:val="both"/>
        <w:textAlignment w:val="center"/>
        <w:rPr>
          <w:lang w:eastAsia="ru-RU"/>
        </w:rPr>
      </w:pPr>
      <w:r>
        <w:rPr>
          <w:b/>
          <w:lang w:eastAsia="ru-RU"/>
        </w:rPr>
        <w:t xml:space="preserve">       </w:t>
      </w:r>
      <w:r w:rsidRPr="004C48D6">
        <w:rPr>
          <w:lang w:eastAsia="ru-RU"/>
        </w:rPr>
        <w:t>2.3.2.Основные направления и ценностные основы духовно­нравственного развития, воспитания и социализации обучающихся</w:t>
      </w:r>
      <w:r w:rsidR="004C48D6" w:rsidRPr="004C48D6">
        <w:rPr>
          <w:lang w:eastAsia="ru-RU"/>
        </w:rPr>
        <w:t>………………..1</w:t>
      </w:r>
      <w:r w:rsidR="007B0D5C">
        <w:rPr>
          <w:lang w:eastAsia="ru-RU"/>
        </w:rPr>
        <w:t>20</w:t>
      </w:r>
    </w:p>
    <w:p w:rsidR="00D5077E" w:rsidRPr="004C48D6" w:rsidRDefault="00D5077E" w:rsidP="004C48D6">
      <w:pPr>
        <w:suppressAutoHyphens w:val="0"/>
        <w:autoSpaceDE w:val="0"/>
        <w:autoSpaceDN w:val="0"/>
        <w:adjustRightInd w:val="0"/>
        <w:jc w:val="both"/>
        <w:textAlignment w:val="center"/>
        <w:rPr>
          <w:lang w:eastAsia="ru-RU"/>
        </w:rPr>
      </w:pPr>
      <w:r w:rsidRPr="004C48D6">
        <w:rPr>
          <w:lang w:eastAsia="ru-RU"/>
        </w:rPr>
        <w:t xml:space="preserve">       2.3.3.Основное содержание духовно­нравственного развития, воспитания и социализации обучающихся</w:t>
      </w:r>
      <w:r w:rsidR="004C48D6" w:rsidRPr="004C48D6">
        <w:rPr>
          <w:lang w:eastAsia="ru-RU"/>
        </w:rPr>
        <w:t>……………………………………………..12</w:t>
      </w:r>
      <w:r w:rsidR="007B0D5C">
        <w:rPr>
          <w:lang w:eastAsia="ru-RU"/>
        </w:rPr>
        <w:t>1</w:t>
      </w:r>
    </w:p>
    <w:p w:rsidR="00D5077E" w:rsidRPr="004C48D6" w:rsidRDefault="00D5077E" w:rsidP="004C48D6">
      <w:pPr>
        <w:suppressAutoHyphens w:val="0"/>
        <w:autoSpaceDE w:val="0"/>
        <w:autoSpaceDN w:val="0"/>
        <w:adjustRightInd w:val="0"/>
        <w:jc w:val="both"/>
        <w:textAlignment w:val="center"/>
        <w:rPr>
          <w:spacing w:val="2"/>
          <w:lang w:eastAsia="ru-RU"/>
        </w:rPr>
      </w:pPr>
      <w:r w:rsidRPr="004C48D6">
        <w:rPr>
          <w:lang w:eastAsia="ru-RU"/>
        </w:rPr>
        <w:t xml:space="preserve">       2.3.4.Виды деятельности и формы занятий с обучающимися</w:t>
      </w:r>
      <w:r w:rsidR="004C48D6" w:rsidRPr="004C48D6">
        <w:rPr>
          <w:lang w:eastAsia="ru-RU"/>
        </w:rPr>
        <w:t>.</w:t>
      </w:r>
      <w:r w:rsidRPr="004C48D6">
        <w:rPr>
          <w:lang w:eastAsia="ru-RU"/>
        </w:rPr>
        <w:t xml:space="preserve"> </w:t>
      </w:r>
      <w:r w:rsidRPr="004C48D6">
        <w:rPr>
          <w:spacing w:val="2"/>
          <w:lang w:eastAsia="ru-RU"/>
        </w:rPr>
        <w:t>Гражданско-п</w:t>
      </w:r>
      <w:r w:rsidR="004C48D6" w:rsidRPr="004C48D6">
        <w:rPr>
          <w:spacing w:val="2"/>
          <w:lang w:eastAsia="ru-RU"/>
        </w:rPr>
        <w:t>атриотическое воспитание……………………………………………..12</w:t>
      </w:r>
      <w:r w:rsidR="007B0D5C">
        <w:rPr>
          <w:spacing w:val="2"/>
          <w:lang w:eastAsia="ru-RU"/>
        </w:rPr>
        <w:t>5</w:t>
      </w:r>
    </w:p>
    <w:p w:rsidR="00D5077E" w:rsidRPr="004C48D6" w:rsidRDefault="00D5077E" w:rsidP="004C48D6">
      <w:pPr>
        <w:suppressAutoHyphens w:val="0"/>
        <w:jc w:val="both"/>
      </w:pPr>
      <w:r w:rsidRPr="004C48D6">
        <w:t xml:space="preserve">       2.3.5.Модель организации работы по духовно-нравственному развитию, воспитанию и социализации обучающихся</w:t>
      </w:r>
      <w:r w:rsidR="004C48D6" w:rsidRPr="004C48D6">
        <w:t>……………………………130</w:t>
      </w:r>
    </w:p>
    <w:p w:rsidR="00D5077E" w:rsidRPr="004C48D6" w:rsidRDefault="00D5077E" w:rsidP="004C48D6">
      <w:pPr>
        <w:suppressAutoHyphens w:val="0"/>
        <w:jc w:val="both"/>
        <w:rPr>
          <w:lang w:eastAsia="ru-RU"/>
        </w:rPr>
      </w:pPr>
      <w:r w:rsidRPr="004C48D6">
        <w:rPr>
          <w:lang w:eastAsia="ru-RU"/>
        </w:rPr>
        <w:t xml:space="preserve">       2.3.6.Описание форм и методов организации социально значимой деятельности обучающихся</w:t>
      </w:r>
      <w:r w:rsidR="004C48D6" w:rsidRPr="004C48D6">
        <w:rPr>
          <w:lang w:eastAsia="ru-RU"/>
        </w:rPr>
        <w:t>……………………………………………………………….133</w:t>
      </w:r>
    </w:p>
    <w:p w:rsidR="00D5077E" w:rsidRPr="004C48D6" w:rsidRDefault="00D5077E" w:rsidP="004C48D6">
      <w:pPr>
        <w:suppressAutoHyphens w:val="0"/>
        <w:jc w:val="both"/>
        <w:rPr>
          <w:lang w:eastAsia="ru-RU"/>
        </w:rPr>
      </w:pPr>
      <w:r w:rsidRPr="004C48D6">
        <w:rPr>
          <w:lang w:eastAsia="ru-RU"/>
        </w:rPr>
        <w:t xml:space="preserve">       2.3.7.Описание основных технологий взаимодействия и сотрудничества субъектов воспитательной деятельности и социальных институтов</w:t>
      </w:r>
      <w:r w:rsidR="004C48D6" w:rsidRPr="004C48D6">
        <w:rPr>
          <w:lang w:eastAsia="ru-RU"/>
        </w:rPr>
        <w:t>…13</w:t>
      </w:r>
      <w:r w:rsidR="007B0D5C">
        <w:rPr>
          <w:lang w:eastAsia="ru-RU"/>
        </w:rPr>
        <w:t>5</w:t>
      </w:r>
      <w:r w:rsidRPr="004C48D6">
        <w:rPr>
          <w:lang w:eastAsia="ru-RU"/>
        </w:rPr>
        <w:t xml:space="preserve"> </w:t>
      </w:r>
    </w:p>
    <w:p w:rsidR="00D5077E" w:rsidRPr="004C48D6" w:rsidRDefault="00D5077E" w:rsidP="004C48D6">
      <w:pPr>
        <w:widowControl w:val="0"/>
        <w:suppressAutoHyphens w:val="0"/>
        <w:autoSpaceDE w:val="0"/>
        <w:autoSpaceDN w:val="0"/>
        <w:adjustRightInd w:val="0"/>
        <w:jc w:val="both"/>
        <w:rPr>
          <w:lang w:eastAsia="ru-RU"/>
        </w:rPr>
      </w:pPr>
      <w:r w:rsidRPr="004C48D6">
        <w:rPr>
          <w:lang w:eastAsia="ru-RU"/>
        </w:rPr>
        <w:t xml:space="preserve">       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C48D6" w:rsidRPr="004C48D6">
        <w:rPr>
          <w:lang w:eastAsia="ru-RU"/>
        </w:rPr>
        <w:t>…………...135</w:t>
      </w:r>
    </w:p>
    <w:p w:rsidR="00D5077E" w:rsidRPr="004C48D6" w:rsidRDefault="00D5077E" w:rsidP="004C48D6">
      <w:pPr>
        <w:shd w:val="clear" w:color="auto" w:fill="FFFFFF"/>
        <w:tabs>
          <w:tab w:val="left" w:pos="142"/>
        </w:tabs>
        <w:suppressAutoHyphens w:val="0"/>
        <w:jc w:val="both"/>
        <w:rPr>
          <w:bCs/>
          <w:lang w:eastAsia="ru-RU"/>
        </w:rPr>
      </w:pPr>
      <w:r w:rsidRPr="004C48D6">
        <w:rPr>
          <w:lang w:eastAsia="ru-RU"/>
        </w:rPr>
        <w:t xml:space="preserve">       2.3.9.Описание форм и методов повышения педагогической культуры родителей (законных представителей) обучающихся</w:t>
      </w:r>
      <w:r w:rsidR="004C48D6" w:rsidRPr="004C48D6">
        <w:rPr>
          <w:lang w:eastAsia="ru-RU"/>
        </w:rPr>
        <w:t>………………………………13</w:t>
      </w:r>
      <w:r w:rsidR="007B0D5C">
        <w:rPr>
          <w:lang w:eastAsia="ru-RU"/>
        </w:rPr>
        <w:t>7</w:t>
      </w:r>
    </w:p>
    <w:p w:rsidR="00D5077E" w:rsidRPr="004C48D6" w:rsidRDefault="00D5077E" w:rsidP="004C48D6">
      <w:pPr>
        <w:suppressAutoHyphens w:val="0"/>
        <w:autoSpaceDE w:val="0"/>
        <w:autoSpaceDN w:val="0"/>
        <w:adjustRightInd w:val="0"/>
        <w:jc w:val="both"/>
        <w:textAlignment w:val="center"/>
        <w:rPr>
          <w:lang w:eastAsia="ru-RU"/>
        </w:rPr>
      </w:pPr>
      <w:r w:rsidRPr="004C48D6">
        <w:rPr>
          <w:lang w:eastAsia="ru-RU"/>
        </w:rPr>
        <w:t xml:space="preserve">       2.3.10.Планируемые результаты</w:t>
      </w:r>
      <w:r w:rsidR="004C48D6" w:rsidRPr="004C48D6">
        <w:rPr>
          <w:lang w:eastAsia="ru-RU"/>
        </w:rPr>
        <w:t>……………………………………..13</w:t>
      </w:r>
      <w:r w:rsidR="007B0D5C">
        <w:rPr>
          <w:lang w:eastAsia="ru-RU"/>
        </w:rPr>
        <w:t>8</w:t>
      </w:r>
      <w:r w:rsidRPr="004C48D6">
        <w:rPr>
          <w:lang w:eastAsia="ru-RU"/>
        </w:rPr>
        <w:t xml:space="preserve"> </w:t>
      </w:r>
    </w:p>
    <w:p w:rsidR="00D5077E" w:rsidRPr="004C48D6" w:rsidRDefault="00D5077E" w:rsidP="004C48D6">
      <w:pPr>
        <w:widowControl w:val="0"/>
        <w:suppressAutoHyphens w:val="0"/>
        <w:autoSpaceDE w:val="0"/>
        <w:autoSpaceDN w:val="0"/>
        <w:adjustRightInd w:val="0"/>
        <w:jc w:val="both"/>
        <w:rPr>
          <w:lang w:eastAsia="ru-RU"/>
        </w:rPr>
      </w:pPr>
      <w:r w:rsidRPr="004C48D6">
        <w:rPr>
          <w:lang w:eastAsia="ru-RU"/>
        </w:rPr>
        <w:t xml:space="preserve">       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C48D6" w:rsidRPr="004C48D6">
        <w:rPr>
          <w:lang w:eastAsia="ru-RU"/>
        </w:rPr>
        <w:t>………………………………………………141</w:t>
      </w:r>
    </w:p>
    <w:p w:rsidR="000334C7" w:rsidRDefault="000334C7">
      <w:pPr>
        <w:pStyle w:val="19"/>
        <w:tabs>
          <w:tab w:val="right" w:leader="dot" w:pos="6350"/>
        </w:tabs>
        <w:spacing w:line="100" w:lineRule="atLeast"/>
        <w:ind w:firstLine="454"/>
        <w:rPr>
          <w:sz w:val="24"/>
          <w:szCs w:val="24"/>
          <w:lang w:val="ru-RU"/>
        </w:rPr>
      </w:pPr>
      <w:r>
        <w:rPr>
          <w:sz w:val="24"/>
          <w:szCs w:val="24"/>
          <w:lang w:val="ru-RU"/>
        </w:rPr>
        <w:t>2.4.</w:t>
      </w:r>
      <w:r>
        <w:rPr>
          <w:b/>
          <w:bCs/>
          <w:sz w:val="24"/>
          <w:szCs w:val="24"/>
          <w:lang w:val="ru-RU"/>
        </w:rPr>
        <w:t> </w:t>
      </w:r>
      <w:r>
        <w:rPr>
          <w:sz w:val="24"/>
          <w:szCs w:val="24"/>
          <w:lang w:val="ru-RU"/>
        </w:rPr>
        <w:t>Программа формирования экологической культуры, здоровог</w:t>
      </w:r>
      <w:r w:rsidR="00122F00">
        <w:rPr>
          <w:sz w:val="24"/>
          <w:szCs w:val="24"/>
          <w:lang w:val="ru-RU"/>
        </w:rPr>
        <w:t xml:space="preserve">о и безопасного </w:t>
      </w:r>
      <w:r w:rsidR="00774223">
        <w:rPr>
          <w:sz w:val="24"/>
          <w:szCs w:val="24"/>
          <w:lang w:val="ru-RU"/>
        </w:rPr>
        <w:t>образа жизни</w:t>
      </w:r>
      <w:r w:rsidR="00774223">
        <w:rPr>
          <w:sz w:val="24"/>
          <w:szCs w:val="24"/>
          <w:lang w:val="ru-RU"/>
        </w:rPr>
        <w:tab/>
        <w:t>145</w:t>
      </w:r>
    </w:p>
    <w:p w:rsidR="000334C7" w:rsidRDefault="000334C7">
      <w:pPr>
        <w:pStyle w:val="19"/>
        <w:tabs>
          <w:tab w:val="right" w:leader="dot" w:pos="6350"/>
        </w:tabs>
        <w:spacing w:line="100" w:lineRule="atLeast"/>
        <w:ind w:firstLine="454"/>
        <w:rPr>
          <w:b/>
          <w:bCs/>
          <w:sz w:val="24"/>
          <w:szCs w:val="24"/>
          <w:lang w:val="ru-RU"/>
        </w:rPr>
      </w:pPr>
      <w:r>
        <w:rPr>
          <w:sz w:val="24"/>
          <w:szCs w:val="24"/>
          <w:lang w:val="ru-RU"/>
        </w:rPr>
        <w:t>2.5.</w:t>
      </w:r>
      <w:r>
        <w:rPr>
          <w:b/>
          <w:bCs/>
          <w:sz w:val="24"/>
          <w:szCs w:val="24"/>
          <w:lang w:val="ru-RU"/>
        </w:rPr>
        <w:t> </w:t>
      </w:r>
      <w:r>
        <w:rPr>
          <w:sz w:val="24"/>
          <w:szCs w:val="24"/>
          <w:lang w:val="ru-RU"/>
        </w:rPr>
        <w:t>Программа коррекционной работы</w:t>
      </w:r>
      <w:r>
        <w:rPr>
          <w:rFonts w:eastAsia="MS Mincho"/>
          <w:sz w:val="24"/>
          <w:szCs w:val="24"/>
          <w:lang w:val="ru-RU"/>
        </w:rPr>
        <w:t> </w:t>
      </w:r>
      <w:r w:rsidR="00774223">
        <w:rPr>
          <w:sz w:val="24"/>
          <w:szCs w:val="24"/>
          <w:lang w:val="ru-RU"/>
        </w:rPr>
        <w:tab/>
        <w:t>16</w:t>
      </w:r>
      <w:r w:rsidR="007B0D5C">
        <w:rPr>
          <w:sz w:val="24"/>
          <w:szCs w:val="24"/>
          <w:lang w:val="ru-RU"/>
        </w:rPr>
        <w:t>4</w:t>
      </w: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3. Организационный раздел</w:t>
      </w:r>
      <w:r w:rsidR="00774223">
        <w:rPr>
          <w:b/>
          <w:sz w:val="24"/>
          <w:szCs w:val="24"/>
          <w:lang w:val="ru-RU"/>
        </w:rPr>
        <w:tab/>
        <w:t>1</w:t>
      </w:r>
      <w:r w:rsidR="007B0D5C">
        <w:rPr>
          <w:b/>
          <w:sz w:val="24"/>
          <w:szCs w:val="24"/>
          <w:lang w:val="ru-RU"/>
        </w:rPr>
        <w:t>72</w:t>
      </w:r>
    </w:p>
    <w:p w:rsidR="000334C7" w:rsidRDefault="000334C7">
      <w:pPr>
        <w:pStyle w:val="19"/>
        <w:tabs>
          <w:tab w:val="right" w:leader="dot" w:pos="6350"/>
        </w:tabs>
        <w:spacing w:line="100" w:lineRule="atLeast"/>
        <w:ind w:firstLine="454"/>
        <w:rPr>
          <w:sz w:val="24"/>
          <w:szCs w:val="24"/>
          <w:lang w:val="ru-RU"/>
        </w:rPr>
      </w:pPr>
      <w:r>
        <w:rPr>
          <w:sz w:val="24"/>
          <w:szCs w:val="24"/>
          <w:lang w:val="ru-RU"/>
        </w:rPr>
        <w:t>3.1.</w:t>
      </w:r>
      <w:r>
        <w:rPr>
          <w:b/>
          <w:bCs/>
          <w:sz w:val="24"/>
          <w:szCs w:val="24"/>
          <w:lang w:val="ru-RU"/>
        </w:rPr>
        <w:t> </w:t>
      </w:r>
      <w:r>
        <w:rPr>
          <w:sz w:val="24"/>
          <w:szCs w:val="24"/>
          <w:lang w:val="ru-RU"/>
        </w:rPr>
        <w:t>У</w:t>
      </w:r>
      <w:r>
        <w:rPr>
          <w:spacing w:val="-2"/>
          <w:sz w:val="24"/>
          <w:szCs w:val="24"/>
          <w:lang w:val="ru-RU"/>
        </w:rPr>
        <w:t>чебный план начального общего образования</w:t>
      </w:r>
      <w:r w:rsidR="00774223">
        <w:rPr>
          <w:rFonts w:eastAsia="MS Mincho"/>
          <w:spacing w:val="-2"/>
          <w:sz w:val="24"/>
          <w:szCs w:val="24"/>
          <w:lang w:val="ru-RU"/>
        </w:rPr>
        <w:t>...1</w:t>
      </w:r>
      <w:r w:rsidR="007B0D5C">
        <w:rPr>
          <w:rFonts w:eastAsia="MS Mincho"/>
          <w:spacing w:val="-2"/>
          <w:sz w:val="24"/>
          <w:szCs w:val="24"/>
          <w:lang w:val="ru-RU"/>
        </w:rPr>
        <w:t>72</w:t>
      </w:r>
    </w:p>
    <w:p w:rsidR="000334C7" w:rsidRDefault="000334C7">
      <w:pPr>
        <w:pStyle w:val="19"/>
        <w:tabs>
          <w:tab w:val="right" w:leader="dot" w:pos="6350"/>
        </w:tabs>
        <w:spacing w:line="100" w:lineRule="atLeast"/>
        <w:ind w:firstLine="454"/>
        <w:rPr>
          <w:sz w:val="24"/>
          <w:szCs w:val="24"/>
          <w:lang w:val="ru-RU"/>
        </w:rPr>
      </w:pPr>
      <w:r>
        <w:rPr>
          <w:sz w:val="24"/>
          <w:szCs w:val="24"/>
          <w:lang w:val="ru-RU"/>
        </w:rPr>
        <w:t>3.2.</w:t>
      </w:r>
      <w:r>
        <w:rPr>
          <w:b/>
          <w:bCs/>
          <w:sz w:val="24"/>
          <w:szCs w:val="24"/>
          <w:lang w:val="ru-RU"/>
        </w:rPr>
        <w:t> </w:t>
      </w:r>
      <w:r>
        <w:rPr>
          <w:sz w:val="24"/>
          <w:szCs w:val="24"/>
          <w:lang w:val="ru-RU"/>
        </w:rPr>
        <w:t>План внеурочной деятельности</w:t>
      </w:r>
      <w:r>
        <w:rPr>
          <w:rFonts w:eastAsia="MS Mincho"/>
          <w:sz w:val="24"/>
          <w:szCs w:val="24"/>
          <w:lang w:val="ru-RU"/>
        </w:rPr>
        <w:t>  </w:t>
      </w:r>
      <w:r w:rsidR="002A05BE">
        <w:rPr>
          <w:sz w:val="24"/>
          <w:szCs w:val="24"/>
          <w:lang w:val="ru-RU"/>
        </w:rPr>
        <w:tab/>
        <w:t>18</w:t>
      </w:r>
      <w:r w:rsidR="007B0D5C">
        <w:rPr>
          <w:sz w:val="24"/>
          <w:szCs w:val="24"/>
          <w:lang w:val="ru-RU"/>
        </w:rPr>
        <w:t>7</w:t>
      </w:r>
    </w:p>
    <w:p w:rsidR="000334C7" w:rsidRDefault="000334C7">
      <w:pPr>
        <w:pStyle w:val="19"/>
        <w:tabs>
          <w:tab w:val="right" w:leader="dot" w:pos="6350"/>
        </w:tabs>
        <w:spacing w:line="100" w:lineRule="atLeast"/>
        <w:ind w:firstLine="454"/>
        <w:rPr>
          <w:sz w:val="24"/>
          <w:szCs w:val="24"/>
          <w:lang w:val="ru-RU"/>
        </w:rPr>
      </w:pPr>
      <w:r>
        <w:rPr>
          <w:sz w:val="24"/>
          <w:szCs w:val="24"/>
          <w:lang w:val="ru-RU"/>
        </w:rPr>
        <w:t>3.3. Календарн</w:t>
      </w:r>
      <w:r w:rsidR="00774223">
        <w:rPr>
          <w:sz w:val="24"/>
          <w:szCs w:val="24"/>
          <w:lang w:val="ru-RU"/>
        </w:rPr>
        <w:t>ый учебный график …………………....1</w:t>
      </w:r>
      <w:r w:rsidR="002A05BE">
        <w:rPr>
          <w:sz w:val="24"/>
          <w:szCs w:val="24"/>
          <w:lang w:val="ru-RU"/>
        </w:rPr>
        <w:t>9</w:t>
      </w:r>
      <w:r w:rsidR="007B0D5C">
        <w:rPr>
          <w:sz w:val="24"/>
          <w:szCs w:val="24"/>
          <w:lang w:val="ru-RU"/>
        </w:rPr>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w:t>
      </w:r>
      <w:r>
        <w:rPr>
          <w:b/>
          <w:bCs/>
          <w:sz w:val="24"/>
          <w:szCs w:val="24"/>
          <w:lang w:val="ru-RU"/>
        </w:rPr>
        <w:t> </w:t>
      </w:r>
      <w:r>
        <w:rPr>
          <w:sz w:val="24"/>
          <w:szCs w:val="24"/>
          <w:lang w:val="ru-RU"/>
        </w:rPr>
        <w:t>Система условий реализации основной образовательной программы</w:t>
      </w:r>
      <w:r>
        <w:rPr>
          <w:rFonts w:eastAsia="MS Mincho"/>
          <w:sz w:val="24"/>
          <w:szCs w:val="24"/>
          <w:lang w:val="ru-RU"/>
        </w:rPr>
        <w:t> </w:t>
      </w:r>
      <w:r w:rsidR="00774223">
        <w:rPr>
          <w:sz w:val="24"/>
          <w:szCs w:val="24"/>
          <w:lang w:val="ru-RU"/>
        </w:rPr>
        <w:t>….…1</w:t>
      </w:r>
      <w:r w:rsidR="002A05BE">
        <w:rPr>
          <w:sz w:val="24"/>
          <w:szCs w:val="24"/>
          <w:lang w:val="ru-RU"/>
        </w:rPr>
        <w:t>9</w:t>
      </w:r>
      <w:r w:rsidR="007B0D5C">
        <w:rPr>
          <w:sz w:val="24"/>
          <w:szCs w:val="24"/>
          <w:lang w:val="ru-RU"/>
        </w:rPr>
        <w:t>5</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3.4.1.</w:t>
      </w:r>
      <w:r>
        <w:rPr>
          <w:b/>
          <w:bCs/>
          <w:sz w:val="24"/>
          <w:szCs w:val="24"/>
          <w:lang w:val="ru-RU"/>
        </w:rPr>
        <w:t> </w:t>
      </w:r>
      <w:r>
        <w:rPr>
          <w:sz w:val="24"/>
          <w:szCs w:val="24"/>
          <w:lang w:val="ru-RU"/>
        </w:rPr>
        <w:t>Кадровые условия реализации основной образовательной программы</w:t>
      </w:r>
      <w:r>
        <w:rPr>
          <w:rFonts w:eastAsia="MS Mincho"/>
          <w:sz w:val="24"/>
          <w:szCs w:val="24"/>
          <w:lang w:val="ru-RU"/>
        </w:rPr>
        <w:t> </w:t>
      </w:r>
      <w:r w:rsidR="00FE4E7B">
        <w:rPr>
          <w:sz w:val="24"/>
          <w:szCs w:val="24"/>
          <w:lang w:val="ru-RU"/>
        </w:rPr>
        <w:t>…19</w:t>
      </w:r>
      <w:r w:rsidR="007B0D5C">
        <w:rPr>
          <w:sz w:val="24"/>
          <w:szCs w:val="24"/>
          <w:lang w:val="ru-RU"/>
        </w:rPr>
        <w:t>6</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3.4.2.</w:t>
      </w:r>
      <w:r>
        <w:rPr>
          <w:b/>
          <w:bCs/>
          <w:sz w:val="24"/>
          <w:szCs w:val="24"/>
          <w:lang w:val="ru-RU"/>
        </w:rPr>
        <w:t> </w:t>
      </w:r>
      <w:r>
        <w:rPr>
          <w:sz w:val="24"/>
          <w:szCs w:val="24"/>
          <w:lang w:val="ru-RU"/>
        </w:rPr>
        <w:t>Психолого-</w:t>
      </w:r>
      <w:r>
        <w:rPr>
          <w:sz w:val="24"/>
          <w:szCs w:val="24"/>
          <w:lang w:val="ru-RU"/>
        </w:rPr>
        <w:softHyphen/>
        <w:t>педагогические условия реализации основн</w:t>
      </w:r>
      <w:r w:rsidR="002A05BE">
        <w:rPr>
          <w:sz w:val="24"/>
          <w:szCs w:val="24"/>
          <w:lang w:val="ru-RU"/>
        </w:rPr>
        <w:t>ой образовательной программы</w:t>
      </w:r>
      <w:r w:rsidR="002A05BE">
        <w:rPr>
          <w:sz w:val="24"/>
          <w:szCs w:val="24"/>
          <w:lang w:val="ru-RU"/>
        </w:rPr>
        <w:tab/>
        <w:t>20</w:t>
      </w:r>
      <w:r w:rsidR="007B0D5C">
        <w:rPr>
          <w:sz w:val="24"/>
          <w:szCs w:val="24"/>
          <w:lang w:val="ru-RU"/>
        </w:rPr>
        <w:t>7</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3.4.3.</w:t>
      </w:r>
      <w:r>
        <w:rPr>
          <w:b/>
          <w:bCs/>
          <w:sz w:val="24"/>
          <w:szCs w:val="24"/>
          <w:lang w:val="ru-RU"/>
        </w:rPr>
        <w:t> </w:t>
      </w:r>
      <w:r>
        <w:rPr>
          <w:sz w:val="24"/>
          <w:szCs w:val="24"/>
          <w:lang w:val="ru-RU"/>
        </w:rPr>
        <w:t>Финансовое обеспечение реализации основной образовательной программы</w:t>
      </w:r>
      <w:r>
        <w:rPr>
          <w:rFonts w:eastAsia="MS Mincho"/>
          <w:sz w:val="24"/>
          <w:szCs w:val="24"/>
          <w:lang w:val="ru-RU"/>
        </w:rPr>
        <w:t> </w:t>
      </w:r>
      <w:r w:rsidR="002A05BE">
        <w:rPr>
          <w:sz w:val="24"/>
          <w:szCs w:val="24"/>
          <w:lang w:val="ru-RU"/>
        </w:rPr>
        <w:t>…………………………………………………....2</w:t>
      </w:r>
      <w:r w:rsidR="007B0D5C">
        <w:rPr>
          <w:sz w:val="24"/>
          <w:szCs w:val="24"/>
          <w:lang w:val="ru-RU"/>
        </w:rPr>
        <w:t>1</w:t>
      </w:r>
      <w:r w:rsidR="00D7452E">
        <w:rPr>
          <w:sz w:val="24"/>
          <w:szCs w:val="24"/>
          <w:lang w:val="ru-RU"/>
        </w:rPr>
        <w:t>3</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3.4.4.</w:t>
      </w:r>
      <w:r>
        <w:rPr>
          <w:b/>
          <w:bCs/>
          <w:sz w:val="24"/>
          <w:szCs w:val="24"/>
          <w:lang w:val="ru-RU"/>
        </w:rPr>
        <w:t> </w:t>
      </w:r>
      <w:r w:rsidR="0035043F">
        <w:rPr>
          <w:sz w:val="24"/>
          <w:szCs w:val="24"/>
          <w:lang w:val="ru-RU"/>
        </w:rPr>
        <w:t>Материально</w:t>
      </w:r>
      <w:r>
        <w:rPr>
          <w:sz w:val="24"/>
          <w:szCs w:val="24"/>
          <w:lang w:val="ru-RU"/>
        </w:rPr>
        <w:t>-технические условия реализации основной образова</w:t>
      </w:r>
      <w:r w:rsidR="000163DA">
        <w:rPr>
          <w:sz w:val="24"/>
          <w:szCs w:val="24"/>
          <w:lang w:val="ru-RU"/>
        </w:rPr>
        <w:t>тельной программы</w:t>
      </w:r>
      <w:r w:rsidR="000163DA">
        <w:rPr>
          <w:sz w:val="24"/>
          <w:szCs w:val="24"/>
          <w:lang w:val="ru-RU"/>
        </w:rPr>
        <w:tab/>
        <w:t>2</w:t>
      </w:r>
      <w:r w:rsidR="007B0D5C">
        <w:rPr>
          <w:sz w:val="24"/>
          <w:szCs w:val="24"/>
          <w:lang w:val="ru-RU"/>
        </w:rPr>
        <w:t>1</w:t>
      </w:r>
      <w:r w:rsidR="00D7452E">
        <w:rPr>
          <w:sz w:val="24"/>
          <w:szCs w:val="24"/>
          <w:lang w:val="ru-RU"/>
        </w:rPr>
        <w:t>5</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3.4.5.</w:t>
      </w:r>
      <w:r>
        <w:rPr>
          <w:b/>
          <w:bCs/>
          <w:sz w:val="24"/>
          <w:szCs w:val="24"/>
          <w:lang w:val="ru-RU"/>
        </w:rPr>
        <w:t> </w:t>
      </w:r>
      <w:r w:rsidR="0035043F">
        <w:rPr>
          <w:sz w:val="24"/>
          <w:szCs w:val="24"/>
          <w:lang w:val="ru-RU"/>
        </w:rPr>
        <w:t>Информационно-</w:t>
      </w:r>
      <w:r>
        <w:rPr>
          <w:sz w:val="24"/>
          <w:szCs w:val="24"/>
          <w:lang w:val="ru-RU"/>
        </w:rPr>
        <w:t>методические условия реализации основн</w:t>
      </w:r>
      <w:r w:rsidR="00774223">
        <w:rPr>
          <w:sz w:val="24"/>
          <w:szCs w:val="24"/>
          <w:lang w:val="ru-RU"/>
        </w:rPr>
        <w:t>ой образовательной программы</w:t>
      </w:r>
      <w:r w:rsidR="00774223">
        <w:rPr>
          <w:sz w:val="24"/>
          <w:szCs w:val="24"/>
          <w:lang w:val="ru-RU"/>
        </w:rPr>
        <w:tab/>
        <w:t>2</w:t>
      </w:r>
      <w:r w:rsidR="007B0D5C">
        <w:rPr>
          <w:sz w:val="24"/>
          <w:szCs w:val="24"/>
          <w:lang w:val="ru-RU"/>
        </w:rPr>
        <w:t>1</w:t>
      </w:r>
      <w:r w:rsidR="00D7452E">
        <w:rPr>
          <w:sz w:val="24"/>
          <w:szCs w:val="24"/>
          <w:lang w:val="ru-RU"/>
        </w:rPr>
        <w:t>9</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3.4.6.</w:t>
      </w:r>
      <w:r>
        <w:rPr>
          <w:bCs/>
          <w:sz w:val="24"/>
          <w:szCs w:val="24"/>
          <w:lang w:val="ru-RU"/>
        </w:rPr>
        <w:t> С</w:t>
      </w:r>
      <w:r>
        <w:rPr>
          <w:sz w:val="24"/>
          <w:szCs w:val="24"/>
          <w:lang w:val="ru-RU"/>
        </w:rPr>
        <w:t>етевой график (дорожная карта) по формированию необходимой системы условий реализации основной образовательной программы…..</w:t>
      </w:r>
      <w:r>
        <w:rPr>
          <w:rFonts w:eastAsia="MS Mincho"/>
          <w:sz w:val="24"/>
          <w:szCs w:val="24"/>
          <w:lang w:val="ru-RU"/>
        </w:rPr>
        <w:t> </w:t>
      </w:r>
      <w:r w:rsidR="000163DA">
        <w:rPr>
          <w:sz w:val="24"/>
          <w:szCs w:val="24"/>
          <w:lang w:val="ru-RU"/>
        </w:rPr>
        <w:t>2</w:t>
      </w:r>
      <w:r w:rsidR="007B0D5C">
        <w:rPr>
          <w:sz w:val="24"/>
          <w:szCs w:val="24"/>
          <w:lang w:val="ru-RU"/>
        </w:rPr>
        <w:t>2</w:t>
      </w:r>
      <w:r w:rsidR="00D7452E">
        <w:rPr>
          <w:sz w:val="24"/>
          <w:szCs w:val="24"/>
          <w:lang w:val="ru-RU"/>
        </w:rPr>
        <w:t>3</w:t>
      </w:r>
    </w:p>
    <w:p w:rsidR="000334C7" w:rsidRDefault="000334C7">
      <w:pPr>
        <w:pStyle w:val="19"/>
        <w:tabs>
          <w:tab w:val="right" w:leader="dot" w:pos="6350"/>
        </w:tabs>
        <w:spacing w:line="100" w:lineRule="atLeast"/>
        <w:ind w:firstLine="454"/>
        <w:rPr>
          <w:sz w:val="24"/>
          <w:szCs w:val="24"/>
          <w:lang w:val="ru-RU"/>
        </w:rPr>
      </w:pPr>
    </w:p>
    <w:p w:rsidR="000334C7" w:rsidRDefault="000334C7">
      <w:pPr>
        <w:pStyle w:val="BasicParagraph"/>
        <w:spacing w:line="100" w:lineRule="atLeast"/>
        <w:ind w:firstLine="454"/>
        <w:jc w:val="both"/>
        <w:rPr>
          <w:rFonts w:ascii="Times New Roman" w:hAnsi="Times New Roman" w:cs="Times New Roman"/>
          <w:lang w:val="ru-RU"/>
        </w:rPr>
      </w:pPr>
    </w:p>
    <w:p w:rsidR="000334C7" w:rsidRDefault="000334C7" w:rsidP="007B0D5C">
      <w:pPr>
        <w:autoSpaceDE w:val="0"/>
        <w:spacing w:line="100" w:lineRule="atLeast"/>
        <w:jc w:val="both"/>
      </w:pPr>
    </w:p>
    <w:p w:rsidR="000334C7" w:rsidRDefault="000334C7">
      <w:pPr>
        <w:autoSpaceDE w:val="0"/>
        <w:jc w:val="center"/>
        <w:rPr>
          <w:b/>
          <w:bCs/>
        </w:rPr>
      </w:pPr>
      <w:r>
        <w:rPr>
          <w:b/>
          <w:bCs/>
        </w:rPr>
        <w:lastRenderedPageBreak/>
        <w:t>1. ЦЕЛЕВОЙ РАЗДЕЛ</w:t>
      </w:r>
    </w:p>
    <w:p w:rsidR="000334C7" w:rsidRDefault="000334C7">
      <w:pPr>
        <w:autoSpaceDE w:val="0"/>
        <w:jc w:val="center"/>
      </w:pPr>
      <w:r>
        <w:rPr>
          <w:b/>
          <w:bCs/>
        </w:rPr>
        <w:t>1.1. Пояснительная записка</w:t>
      </w:r>
    </w:p>
    <w:p w:rsidR="000334C7" w:rsidRDefault="000334C7">
      <w:pPr>
        <w:autoSpaceDE w:val="0"/>
        <w:jc w:val="center"/>
      </w:pPr>
    </w:p>
    <w:p w:rsidR="000334C7" w:rsidRDefault="000334C7" w:rsidP="00643FA3">
      <w:pPr>
        <w:autoSpaceDE w:val="0"/>
        <w:ind w:firstLine="709"/>
        <w:jc w:val="both"/>
      </w:pPr>
      <w:r>
        <w:t xml:space="preserve">Основная образовательная программа начального общего образования реализуется в муниципальном бюджетном образовательном учреждении </w:t>
      </w:r>
      <w:r w:rsidR="008D1CAB">
        <w:t>Егорлыкская</w:t>
      </w:r>
      <w:r w:rsidR="00643FA3">
        <w:t xml:space="preserve">  средняя общеобразовательная школа</w:t>
      </w:r>
      <w:r w:rsidR="000A21D8">
        <w:t xml:space="preserve"> №1</w:t>
      </w:r>
      <w:r w:rsidR="00643FA3">
        <w:t xml:space="preserve"> </w:t>
      </w:r>
      <w:r w:rsidR="008D1CAB">
        <w:t>Егорлыкского</w:t>
      </w:r>
      <w:r w:rsidR="000A21D8">
        <w:t xml:space="preserve"> района, </w:t>
      </w:r>
      <w:r w:rsidR="00643FA3">
        <w:t xml:space="preserve"> Ростовской области</w:t>
      </w:r>
      <w:r>
        <w:t xml:space="preserve">. </w:t>
      </w:r>
    </w:p>
    <w:p w:rsidR="000334C7" w:rsidRDefault="000334C7">
      <w:pPr>
        <w:autoSpaceDE w:val="0"/>
        <w:ind w:firstLine="709"/>
        <w:jc w:val="both"/>
      </w:pPr>
      <w:r>
        <w:t>Данная программа</w:t>
      </w:r>
      <w:r w:rsidR="00643FA3">
        <w:t xml:space="preserve"> разработана на период 201</w:t>
      </w:r>
      <w:r w:rsidR="002E0912">
        <w:t>7</w:t>
      </w:r>
      <w:r w:rsidR="00643FA3">
        <w:t>-201</w:t>
      </w:r>
      <w:r w:rsidR="002E0912">
        <w:t>8</w:t>
      </w:r>
      <w:r>
        <w:t xml:space="preserve"> 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w:t>
      </w:r>
    </w:p>
    <w:p w:rsidR="000334C7" w:rsidRDefault="000334C7">
      <w:pPr>
        <w:autoSpaceDE w:val="0"/>
        <w:ind w:firstLine="709"/>
        <w:jc w:val="both"/>
      </w:pPr>
    </w:p>
    <w:p w:rsidR="00A27D51" w:rsidRDefault="00A27D51" w:rsidP="00FD53E4">
      <w:pPr>
        <w:autoSpaceDE w:val="0"/>
        <w:ind w:firstLine="709"/>
        <w:jc w:val="both"/>
      </w:pPr>
      <w:r>
        <w:t>ООП Н</w:t>
      </w:r>
      <w:r w:rsidRPr="00A27D51">
        <w:t xml:space="preserve">ОО  </w:t>
      </w:r>
      <w:r w:rsidR="008D1CAB">
        <w:t>Егорлыкской</w:t>
      </w:r>
      <w:r w:rsidRPr="00A27D51">
        <w:t xml:space="preserve"> СОШ</w:t>
      </w:r>
      <w:r w:rsidR="000A21D8">
        <w:t xml:space="preserve"> №1</w:t>
      </w:r>
      <w:r w:rsidRPr="00A27D51">
        <w:t xml:space="preserve"> разработана на основе следующих нормативно-правовых документов:</w:t>
      </w:r>
    </w:p>
    <w:p w:rsidR="000334C7" w:rsidRDefault="000334C7">
      <w:pPr>
        <w:autoSpaceDE w:val="0"/>
        <w:jc w:val="both"/>
      </w:pPr>
      <w:r>
        <w:t>1. Конституция Российской Федерации.</w:t>
      </w:r>
    </w:p>
    <w:p w:rsidR="000334C7" w:rsidRDefault="000334C7">
      <w:pPr>
        <w:autoSpaceDE w:val="0"/>
        <w:jc w:val="both"/>
      </w:pPr>
      <w:r>
        <w:t>2. Конвенция о правах ребенка.</w:t>
      </w:r>
    </w:p>
    <w:p w:rsidR="000334C7" w:rsidRDefault="000334C7">
      <w:pPr>
        <w:autoSpaceDE w:val="0"/>
        <w:jc w:val="both"/>
      </w:pPr>
      <w:r>
        <w:t xml:space="preserve">3. Федеральный Закон «Об образовании в Российской Федерации» (от 29.12.2012г. №273-ФЗ), </w:t>
      </w:r>
      <w:r>
        <w:rPr>
          <w:color w:val="000000"/>
        </w:rPr>
        <w:t xml:space="preserve"> ст.12 п.7.</w:t>
      </w:r>
    </w:p>
    <w:p w:rsidR="000334C7" w:rsidRDefault="000334C7">
      <w:pPr>
        <w:autoSpaceDE w:val="0"/>
        <w:jc w:val="both"/>
      </w:pPr>
      <w:r>
        <w:t>4. Закон Российской Федерации «Об основных гарантиях прав ребенка».</w:t>
      </w:r>
    </w:p>
    <w:p w:rsidR="000334C7" w:rsidRDefault="000334C7">
      <w:pPr>
        <w:autoSpaceDE w:val="0"/>
        <w:jc w:val="both"/>
      </w:pPr>
      <w:r>
        <w:t>5. Национальная образовательная инициатива «Наша новая школа» (утверждена Президентом РФ от 04.02.2010. №Пр-271).</w:t>
      </w:r>
    </w:p>
    <w:p w:rsidR="000334C7" w:rsidRDefault="000334C7">
      <w:pPr>
        <w:autoSpaceDE w:val="0"/>
        <w:jc w:val="both"/>
      </w:pPr>
      <w:r>
        <w:t xml:space="preserve">6. </w:t>
      </w:r>
      <w:r>
        <w:rPr>
          <w:rFonts w:eastAsia="Liberation Sans"/>
          <w:kern w:val="1"/>
        </w:rPr>
        <w:t xml:space="preserve">Государственная программа Российской Федерации </w:t>
      </w:r>
      <w:r>
        <w:rPr>
          <w:rFonts w:eastAsia="Lohit Hindi"/>
          <w:kern w:val="1"/>
        </w:rPr>
        <w:t xml:space="preserve">"Развитие образования" на 2013-2020 годы (принята 11 октября 2012 года на заседании Правительства Российской Федерации). </w:t>
      </w:r>
    </w:p>
    <w:p w:rsidR="000334C7" w:rsidRDefault="000334C7">
      <w:pPr>
        <w:jc w:val="both"/>
      </w:pPr>
      <w:r>
        <w:t>7. Приказ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334C7" w:rsidRDefault="000334C7">
      <w:pPr>
        <w:pStyle w:val="afb"/>
        <w:ind w:left="0"/>
        <w:jc w:val="both"/>
      </w:pPr>
      <w:r>
        <w:t>8.</w:t>
      </w:r>
      <w:r>
        <w:rPr>
          <w:spacing w:val="-1"/>
        </w:rPr>
        <w:t xml:space="preserve"> Примерная основная образовательная программа началь</w:t>
      </w:r>
      <w:r>
        <w:rPr>
          <w:spacing w:val="-3"/>
        </w:rPr>
        <w:t xml:space="preserve">ного общего образования (одобрена федеральным учебно-методическим объединением по общему образованию, протокол заседания от </w:t>
      </w:r>
      <w:r w:rsidRPr="00B70BA1">
        <w:rPr>
          <w:spacing w:val="-3"/>
        </w:rPr>
        <w:t>08.04.2015 № 1/15).</w:t>
      </w:r>
    </w:p>
    <w:p w:rsidR="000334C7" w:rsidRDefault="000334C7">
      <w:pPr>
        <w:pStyle w:val="afb"/>
        <w:ind w:left="0"/>
        <w:jc w:val="both"/>
      </w:pPr>
      <w:r>
        <w:t>9.</w:t>
      </w:r>
      <w:r>
        <w:rPr>
          <w:rFonts w:eastAsia="Lohit Hindi"/>
          <w:color w:val="000000"/>
          <w:kern w:val="1"/>
          <w:shd w:val="clear" w:color="auto" w:fill="FFFFFF"/>
        </w:rPr>
        <w:t xml:space="preserve"> </w:t>
      </w:r>
      <w: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0334C7" w:rsidRDefault="00900F91">
      <w:pPr>
        <w:pStyle w:val="afb"/>
        <w:ind w:left="0"/>
        <w:jc w:val="both"/>
      </w:pPr>
      <w:r>
        <w:t xml:space="preserve">10. Программа развития МБОУ </w:t>
      </w:r>
      <w:r w:rsidR="008D1CAB">
        <w:t>Егорлыкской</w:t>
      </w:r>
      <w:r w:rsidR="000334C7">
        <w:t xml:space="preserve"> СОШ </w:t>
      </w:r>
      <w:r w:rsidR="000A21D8">
        <w:t>№1</w:t>
      </w:r>
      <w:r w:rsidR="000334C7">
        <w:t xml:space="preserve"> на 201</w:t>
      </w:r>
      <w:r w:rsidR="008D1CAB">
        <w:t>5</w:t>
      </w:r>
      <w:r w:rsidR="000334C7">
        <w:t xml:space="preserve"> – 2019 гг.</w:t>
      </w:r>
    </w:p>
    <w:p w:rsidR="000334C7" w:rsidRDefault="000334C7" w:rsidP="008D1CAB">
      <w:pPr>
        <w:pStyle w:val="afb"/>
        <w:ind w:left="0"/>
        <w:jc w:val="both"/>
        <w:rPr>
          <w:b/>
        </w:rPr>
      </w:pPr>
      <w:r>
        <w:t xml:space="preserve">11. Устав МБОУ </w:t>
      </w:r>
      <w:r w:rsidR="008D1CAB">
        <w:t>Егорлыкской</w:t>
      </w:r>
      <w:r w:rsidR="00643FA3">
        <w:t xml:space="preserve">  СОШ</w:t>
      </w:r>
      <w:r w:rsidR="008D1CAB">
        <w:t xml:space="preserve"> №1</w:t>
      </w:r>
      <w:r w:rsidR="00643FA3">
        <w:t xml:space="preserve"> Ростовской области </w:t>
      </w:r>
      <w:r>
        <w:t xml:space="preserve">(утверждён приказом управления образования Администрации </w:t>
      </w:r>
      <w:r w:rsidR="008D1CAB">
        <w:t>Егорлыкского</w:t>
      </w:r>
      <w:r>
        <w:t xml:space="preserve"> района Ростовской области </w:t>
      </w:r>
      <w:r w:rsidRPr="00152535">
        <w:t xml:space="preserve">от </w:t>
      </w:r>
      <w:r w:rsidR="0097571D" w:rsidRPr="0097571D">
        <w:t>24</w:t>
      </w:r>
      <w:r w:rsidR="00152535" w:rsidRPr="0097571D">
        <w:t>.1</w:t>
      </w:r>
      <w:r w:rsidR="0097571D" w:rsidRPr="0097571D">
        <w:t>1</w:t>
      </w:r>
      <w:r w:rsidR="00152535" w:rsidRPr="0097571D">
        <w:t>.2014г. №</w:t>
      </w:r>
      <w:r w:rsidR="0097571D" w:rsidRPr="0097571D">
        <w:t>1274</w:t>
      </w:r>
      <w:r w:rsidRPr="0097571D">
        <w:t>).</w:t>
      </w:r>
    </w:p>
    <w:p w:rsidR="000334C7" w:rsidRDefault="000334C7">
      <w:pPr>
        <w:snapToGrid w:val="0"/>
        <w:jc w:val="center"/>
        <w:rPr>
          <w:b/>
        </w:rPr>
      </w:pPr>
    </w:p>
    <w:p w:rsidR="000334C7" w:rsidRDefault="000334C7">
      <w:pPr>
        <w:snapToGrid w:val="0"/>
        <w:jc w:val="center"/>
        <w:rPr>
          <w:b/>
        </w:rPr>
      </w:pPr>
      <w:r>
        <w:rPr>
          <w:b/>
        </w:rPr>
        <w:t>Информационная справка об образовательной организации</w:t>
      </w:r>
    </w:p>
    <w:p w:rsidR="000A21D8" w:rsidRDefault="000A21D8">
      <w:pPr>
        <w:snapToGrid w:val="0"/>
        <w:jc w:val="center"/>
      </w:pPr>
    </w:p>
    <w:p w:rsidR="000334C7" w:rsidRDefault="000334C7" w:rsidP="00643FA3">
      <w:pPr>
        <w:ind w:firstLine="709"/>
        <w:jc w:val="both"/>
      </w:pPr>
      <w:r>
        <w:t xml:space="preserve">Муниципальное бюджетное общеобразовательное учреждение </w:t>
      </w:r>
      <w:r w:rsidR="008D1CAB">
        <w:t>Егорлыкская</w:t>
      </w:r>
      <w:r w:rsidR="00643FA3">
        <w:t xml:space="preserve">  средняя общеобразовательная школа</w:t>
      </w:r>
      <w:r w:rsidR="008D1CAB">
        <w:t xml:space="preserve"> №1 Егорлыкского района </w:t>
      </w:r>
      <w:r w:rsidR="00643FA3">
        <w:t xml:space="preserve">Ростовской области </w:t>
      </w:r>
      <w:r>
        <w:t xml:space="preserve">расположена на территории </w:t>
      </w:r>
      <w:r w:rsidR="008D1CAB">
        <w:t>Егорлыкского</w:t>
      </w:r>
      <w:r>
        <w:t xml:space="preserve"> сельского поселения,</w:t>
      </w:r>
      <w:r w:rsidR="000A21D8">
        <w:t xml:space="preserve"> учредителем является отдел</w:t>
      </w:r>
      <w:r>
        <w:t xml:space="preserve"> образования Администрации </w:t>
      </w:r>
      <w:r w:rsidR="003E3C9F">
        <w:t xml:space="preserve">Егорлыкского </w:t>
      </w:r>
      <w:r>
        <w:t xml:space="preserve"> района. </w:t>
      </w:r>
    </w:p>
    <w:p w:rsidR="000334C7" w:rsidRDefault="000334C7">
      <w:pPr>
        <w:ind w:firstLine="709"/>
        <w:jc w:val="both"/>
        <w:rPr>
          <w:color w:val="000000"/>
          <w:spacing w:val="-2"/>
        </w:rPr>
      </w:pPr>
      <w:r>
        <w:t>Школа имеет два этажа. Снабжена следующими системами: центральное отопление, канализация, холодное  водоснабжение. Все систем</w:t>
      </w:r>
      <w:r w:rsidR="00643FA3">
        <w:t>ы находятся в хорошем</w:t>
      </w:r>
      <w:r>
        <w:t xml:space="preserve"> состоянии. В школе имеется столовая, где дети получают ежедневное горячее питание, </w:t>
      </w:r>
      <w:r>
        <w:lastRenderedPageBreak/>
        <w:t xml:space="preserve">работает библиотека. Количество учебных кабинетов – </w:t>
      </w:r>
      <w:r w:rsidR="003E3C9F" w:rsidRPr="0097571D">
        <w:t>28</w:t>
      </w:r>
      <w:r>
        <w:t>.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фондом, оргтехникой. С января 2007 года имеется выход в сеть Интернет, создана локальная сеть.</w:t>
      </w:r>
    </w:p>
    <w:p w:rsidR="00643FA3" w:rsidRPr="00E848E3" w:rsidRDefault="000334C7" w:rsidP="00FD53E4">
      <w:pPr>
        <w:pStyle w:val="afc"/>
        <w:numPr>
          <w:ilvl w:val="0"/>
          <w:numId w:val="30"/>
        </w:numPr>
        <w:shd w:val="clear" w:color="auto" w:fill="FFFFFF"/>
        <w:jc w:val="both"/>
        <w:rPr>
          <w:rFonts w:ascii="Times New Roman" w:hAnsi="Times New Roman" w:cs="Times New Roman"/>
          <w:color w:val="000000"/>
          <w:spacing w:val="-2"/>
          <w:sz w:val="24"/>
          <w:szCs w:val="24"/>
        </w:rPr>
      </w:pPr>
      <w:r w:rsidRPr="00E848E3">
        <w:rPr>
          <w:rFonts w:ascii="Times New Roman" w:hAnsi="Times New Roman" w:cs="Times New Roman"/>
          <w:color w:val="000000"/>
          <w:spacing w:val="-2"/>
          <w:sz w:val="24"/>
          <w:szCs w:val="24"/>
        </w:rPr>
        <w:t>Юридический адрес:</w:t>
      </w:r>
      <w:r w:rsidR="00643FA3" w:rsidRPr="00E848E3">
        <w:rPr>
          <w:rFonts w:ascii="Times New Roman" w:hAnsi="Times New Roman" w:cs="Times New Roman"/>
          <w:sz w:val="24"/>
          <w:szCs w:val="24"/>
        </w:rPr>
        <w:t xml:space="preserve"> </w:t>
      </w:r>
      <w:r w:rsidR="00643FA3" w:rsidRPr="00E848E3">
        <w:rPr>
          <w:rFonts w:ascii="Times New Roman" w:hAnsi="Times New Roman" w:cs="Times New Roman"/>
          <w:color w:val="000000"/>
          <w:spacing w:val="-2"/>
          <w:sz w:val="24"/>
          <w:szCs w:val="24"/>
        </w:rPr>
        <w:t>347</w:t>
      </w:r>
      <w:r w:rsidR="003E3C9F" w:rsidRPr="00E848E3">
        <w:rPr>
          <w:rFonts w:ascii="Times New Roman" w:hAnsi="Times New Roman" w:cs="Times New Roman"/>
          <w:color w:val="000000"/>
          <w:spacing w:val="-2"/>
          <w:sz w:val="24"/>
          <w:szCs w:val="24"/>
        </w:rPr>
        <w:t>660</w:t>
      </w:r>
      <w:r w:rsidR="00643FA3"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ст.</w:t>
      </w:r>
      <w:r w:rsidR="000A21D8"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Егорлыкская</w:t>
      </w:r>
      <w:r w:rsidR="00643FA3"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Егорлыкского</w:t>
      </w:r>
      <w:r w:rsidR="00643FA3" w:rsidRPr="00E848E3">
        <w:rPr>
          <w:rFonts w:ascii="Times New Roman" w:hAnsi="Times New Roman" w:cs="Times New Roman"/>
          <w:color w:val="000000"/>
          <w:spacing w:val="-2"/>
          <w:sz w:val="24"/>
          <w:szCs w:val="24"/>
        </w:rPr>
        <w:t xml:space="preserve"> района, Ростовской области, ул. </w:t>
      </w:r>
      <w:r w:rsidR="003E3C9F" w:rsidRPr="00E848E3">
        <w:rPr>
          <w:rFonts w:ascii="Times New Roman" w:hAnsi="Times New Roman" w:cs="Times New Roman"/>
          <w:color w:val="000000"/>
          <w:spacing w:val="-2"/>
          <w:sz w:val="24"/>
          <w:szCs w:val="24"/>
        </w:rPr>
        <w:t xml:space="preserve">Орджоникидзе </w:t>
      </w:r>
      <w:r w:rsidR="00643FA3" w:rsidRPr="00E848E3">
        <w:rPr>
          <w:rFonts w:ascii="Times New Roman" w:hAnsi="Times New Roman" w:cs="Times New Roman"/>
          <w:color w:val="000000"/>
          <w:spacing w:val="-2"/>
          <w:sz w:val="24"/>
          <w:szCs w:val="24"/>
        </w:rPr>
        <w:t>51</w:t>
      </w:r>
    </w:p>
    <w:p w:rsidR="000334C7" w:rsidRPr="00E848E3" w:rsidRDefault="00643FA3" w:rsidP="00FD53E4">
      <w:pPr>
        <w:pStyle w:val="afc"/>
        <w:numPr>
          <w:ilvl w:val="0"/>
          <w:numId w:val="30"/>
        </w:numPr>
        <w:shd w:val="clear" w:color="auto" w:fill="FFFFFF"/>
        <w:jc w:val="both"/>
        <w:rPr>
          <w:rFonts w:ascii="Times New Roman" w:hAnsi="Times New Roman" w:cs="Times New Roman"/>
          <w:color w:val="000000"/>
          <w:spacing w:val="-3"/>
          <w:sz w:val="24"/>
          <w:szCs w:val="24"/>
        </w:rPr>
      </w:pPr>
      <w:r w:rsidRPr="00E848E3">
        <w:rPr>
          <w:rFonts w:ascii="Times New Roman" w:hAnsi="Times New Roman" w:cs="Times New Roman"/>
          <w:color w:val="000000"/>
          <w:spacing w:val="-2"/>
          <w:sz w:val="24"/>
          <w:szCs w:val="24"/>
        </w:rPr>
        <w:t>телефон 8(</w:t>
      </w:r>
      <w:r w:rsidR="003E3C9F" w:rsidRPr="00E848E3">
        <w:rPr>
          <w:rFonts w:ascii="Times New Roman" w:hAnsi="Times New Roman" w:cs="Times New Roman"/>
          <w:color w:val="000000"/>
          <w:spacing w:val="-2"/>
          <w:sz w:val="24"/>
          <w:szCs w:val="24"/>
        </w:rPr>
        <w:t>86370</w:t>
      </w:r>
      <w:r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21</w:t>
      </w:r>
      <w:r w:rsidRPr="00E848E3">
        <w:rPr>
          <w:rFonts w:ascii="Times New Roman" w:hAnsi="Times New Roman" w:cs="Times New Roman"/>
          <w:color w:val="000000"/>
          <w:spacing w:val="-2"/>
          <w:sz w:val="24"/>
          <w:szCs w:val="24"/>
        </w:rPr>
        <w:t>-</w:t>
      </w:r>
      <w:r w:rsidR="003E3C9F" w:rsidRPr="00E848E3">
        <w:rPr>
          <w:rFonts w:ascii="Times New Roman" w:hAnsi="Times New Roman" w:cs="Times New Roman"/>
          <w:color w:val="000000"/>
          <w:spacing w:val="-2"/>
          <w:sz w:val="24"/>
          <w:szCs w:val="24"/>
        </w:rPr>
        <w:t>1</w:t>
      </w:r>
      <w:r w:rsidRPr="00E848E3">
        <w:rPr>
          <w:rFonts w:ascii="Times New Roman" w:hAnsi="Times New Roman" w:cs="Times New Roman"/>
          <w:color w:val="000000"/>
          <w:spacing w:val="-2"/>
          <w:sz w:val="24"/>
          <w:szCs w:val="24"/>
        </w:rPr>
        <w:t>-</w:t>
      </w:r>
      <w:r w:rsidR="003E3C9F" w:rsidRPr="00E848E3">
        <w:rPr>
          <w:rFonts w:ascii="Times New Roman" w:hAnsi="Times New Roman" w:cs="Times New Roman"/>
          <w:color w:val="000000"/>
          <w:spacing w:val="-2"/>
          <w:sz w:val="24"/>
          <w:szCs w:val="24"/>
        </w:rPr>
        <w:t>3</w:t>
      </w:r>
      <w:r w:rsidRPr="00E848E3">
        <w:rPr>
          <w:rFonts w:ascii="Times New Roman" w:hAnsi="Times New Roman" w:cs="Times New Roman"/>
          <w:color w:val="000000"/>
          <w:spacing w:val="-2"/>
          <w:sz w:val="24"/>
          <w:szCs w:val="24"/>
        </w:rPr>
        <w:t>9</w:t>
      </w:r>
      <w:r w:rsidR="000334C7" w:rsidRPr="00E848E3">
        <w:rPr>
          <w:rFonts w:ascii="Times New Roman" w:hAnsi="Times New Roman" w:cs="Times New Roman"/>
          <w:color w:val="000000"/>
          <w:spacing w:val="-2"/>
          <w:sz w:val="24"/>
          <w:szCs w:val="24"/>
        </w:rPr>
        <w:t>.</w:t>
      </w:r>
    </w:p>
    <w:p w:rsidR="003E3C9F" w:rsidRPr="00E848E3" w:rsidRDefault="000334C7" w:rsidP="00FD53E4">
      <w:pPr>
        <w:pStyle w:val="afc"/>
        <w:numPr>
          <w:ilvl w:val="0"/>
          <w:numId w:val="30"/>
        </w:numPr>
        <w:shd w:val="clear" w:color="auto" w:fill="FFFFFF"/>
        <w:jc w:val="both"/>
        <w:rPr>
          <w:rFonts w:ascii="Times New Roman" w:hAnsi="Times New Roman" w:cs="Times New Roman"/>
          <w:color w:val="000000"/>
          <w:spacing w:val="-2"/>
          <w:sz w:val="24"/>
          <w:szCs w:val="24"/>
        </w:rPr>
      </w:pPr>
      <w:r w:rsidRPr="00E848E3">
        <w:rPr>
          <w:rFonts w:ascii="Times New Roman" w:hAnsi="Times New Roman" w:cs="Times New Roman"/>
          <w:color w:val="000000"/>
          <w:spacing w:val="-3"/>
          <w:sz w:val="24"/>
          <w:szCs w:val="24"/>
        </w:rPr>
        <w:t>Фактический адрес:</w:t>
      </w:r>
      <w:r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347660 ст.</w:t>
      </w:r>
      <w:r w:rsidR="000A21D8"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Егорлыкская, Егорлыкского района, Ростовской области, ул. Орджоникидзе 51</w:t>
      </w:r>
    </w:p>
    <w:p w:rsidR="00E848E3" w:rsidRPr="00E848E3" w:rsidRDefault="00E848E3" w:rsidP="00FD53E4">
      <w:pPr>
        <w:pStyle w:val="afc"/>
        <w:widowControl w:val="0"/>
        <w:numPr>
          <w:ilvl w:val="0"/>
          <w:numId w:val="30"/>
        </w:numPr>
        <w:shd w:val="clear" w:color="auto" w:fill="FFFFFF"/>
        <w:tabs>
          <w:tab w:val="num" w:pos="1080"/>
        </w:tabs>
        <w:jc w:val="both"/>
        <w:rPr>
          <w:rFonts w:ascii="Times New Roman" w:hAnsi="Times New Roman" w:cs="Times New Roman"/>
          <w:sz w:val="24"/>
          <w:szCs w:val="24"/>
        </w:rPr>
      </w:pPr>
      <w:r w:rsidRPr="00E848E3">
        <w:rPr>
          <w:rFonts w:ascii="Times New Roman" w:hAnsi="Times New Roman" w:cs="Times New Roman"/>
          <w:color w:val="000000"/>
          <w:spacing w:val="-6"/>
          <w:sz w:val="24"/>
          <w:szCs w:val="24"/>
        </w:rPr>
        <w:t xml:space="preserve">Адрес электронной почты: </w:t>
      </w:r>
      <w:r w:rsidRPr="00E848E3">
        <w:rPr>
          <w:rFonts w:ascii="Times New Roman" w:hAnsi="Times New Roman" w:cs="Times New Roman"/>
          <w:color w:val="000000"/>
          <w:spacing w:val="-6"/>
          <w:sz w:val="24"/>
          <w:szCs w:val="24"/>
          <w:lang w:val="en-US"/>
        </w:rPr>
        <w:t>shkola</w:t>
      </w:r>
      <w:r w:rsidRPr="00E848E3">
        <w:rPr>
          <w:rFonts w:ascii="Times New Roman" w:hAnsi="Times New Roman" w:cs="Times New Roman"/>
          <w:color w:val="000000"/>
          <w:spacing w:val="-6"/>
          <w:sz w:val="24"/>
          <w:szCs w:val="24"/>
        </w:rPr>
        <w:t>1_53</w:t>
      </w:r>
      <w:r w:rsidRPr="00E848E3">
        <w:rPr>
          <w:rFonts w:ascii="Times New Roman" w:hAnsi="Times New Roman" w:cs="Times New Roman"/>
          <w:color w:val="000000"/>
          <w:spacing w:val="-2"/>
          <w:sz w:val="24"/>
          <w:szCs w:val="24"/>
        </w:rPr>
        <w:t>@</w:t>
      </w:r>
      <w:r w:rsidRPr="00E848E3">
        <w:rPr>
          <w:rFonts w:ascii="Times New Roman" w:hAnsi="Times New Roman" w:cs="Times New Roman"/>
          <w:color w:val="000000"/>
          <w:spacing w:val="-2"/>
          <w:sz w:val="24"/>
          <w:szCs w:val="24"/>
          <w:lang w:val="en-US"/>
        </w:rPr>
        <w:t>mail</w:t>
      </w:r>
      <w:r w:rsidRPr="00E848E3">
        <w:rPr>
          <w:rFonts w:ascii="Times New Roman" w:hAnsi="Times New Roman" w:cs="Times New Roman"/>
          <w:color w:val="000000"/>
          <w:spacing w:val="-2"/>
          <w:sz w:val="24"/>
          <w:szCs w:val="24"/>
        </w:rPr>
        <w:t>.</w:t>
      </w:r>
      <w:r w:rsidRPr="00E848E3">
        <w:rPr>
          <w:rFonts w:ascii="Times New Roman" w:hAnsi="Times New Roman" w:cs="Times New Roman"/>
          <w:color w:val="000000"/>
          <w:spacing w:val="-2"/>
          <w:sz w:val="24"/>
          <w:szCs w:val="24"/>
          <w:lang w:val="en-US"/>
        </w:rPr>
        <w:t>ru</w:t>
      </w:r>
    </w:p>
    <w:p w:rsidR="00E848E3" w:rsidRPr="00E848E3" w:rsidRDefault="00E848E3" w:rsidP="00FD53E4">
      <w:pPr>
        <w:pStyle w:val="afc"/>
        <w:widowControl w:val="0"/>
        <w:numPr>
          <w:ilvl w:val="0"/>
          <w:numId w:val="30"/>
        </w:numPr>
        <w:shd w:val="clear" w:color="auto" w:fill="FFFFFF"/>
        <w:tabs>
          <w:tab w:val="num" w:pos="1080"/>
        </w:tabs>
        <w:jc w:val="both"/>
        <w:rPr>
          <w:rFonts w:ascii="Times New Roman" w:hAnsi="Times New Roman" w:cs="Times New Roman"/>
          <w:sz w:val="24"/>
          <w:szCs w:val="24"/>
        </w:rPr>
      </w:pPr>
      <w:r w:rsidRPr="00E848E3">
        <w:rPr>
          <w:rFonts w:ascii="Times New Roman" w:hAnsi="Times New Roman" w:cs="Times New Roman"/>
          <w:color w:val="000000"/>
          <w:spacing w:val="-2"/>
          <w:sz w:val="24"/>
          <w:szCs w:val="24"/>
        </w:rPr>
        <w:t>Адрес сайта школы:</w:t>
      </w:r>
      <w:r w:rsidRPr="00E848E3">
        <w:rPr>
          <w:rFonts w:ascii="Times New Roman" w:hAnsi="Times New Roman" w:cs="Times New Roman"/>
          <w:sz w:val="24"/>
          <w:szCs w:val="24"/>
        </w:rPr>
        <w:t xml:space="preserve"> </w:t>
      </w:r>
      <w:r w:rsidRPr="00E848E3">
        <w:rPr>
          <w:rFonts w:ascii="Times New Roman" w:hAnsi="Times New Roman" w:cs="Times New Roman"/>
          <w:sz w:val="24"/>
          <w:szCs w:val="24"/>
          <w:lang w:val="en-US"/>
        </w:rPr>
        <w:t>egsosh</w:t>
      </w:r>
      <w:r w:rsidRPr="00E848E3">
        <w:rPr>
          <w:rFonts w:ascii="Times New Roman" w:hAnsi="Times New Roman" w:cs="Times New Roman"/>
          <w:sz w:val="24"/>
          <w:szCs w:val="24"/>
        </w:rPr>
        <w:t>1.</w:t>
      </w:r>
      <w:r w:rsidRPr="00E848E3">
        <w:rPr>
          <w:rFonts w:ascii="Times New Roman" w:hAnsi="Times New Roman" w:cs="Times New Roman"/>
          <w:sz w:val="24"/>
          <w:szCs w:val="24"/>
          <w:lang w:val="en-US"/>
        </w:rPr>
        <w:t>ru</w:t>
      </w:r>
    </w:p>
    <w:p w:rsidR="000334C7" w:rsidRDefault="000334C7">
      <w:pPr>
        <w:ind w:firstLine="709"/>
        <w:jc w:val="both"/>
      </w:pPr>
      <w:r>
        <w:t>Школа расположена в типовом здании,</w:t>
      </w:r>
      <w:r w:rsidR="00643FA3">
        <w:t xml:space="preserve"> введённом в эксплуатацию в 19</w:t>
      </w:r>
      <w:r w:rsidR="003E3C9F">
        <w:t>53</w:t>
      </w:r>
      <w:r>
        <w:t xml:space="preserve"> году</w:t>
      </w:r>
      <w:r w:rsidR="003E3C9F">
        <w:t xml:space="preserve"> ( с пристройками 1962 г., 1984г.</w:t>
      </w:r>
      <w:r>
        <w:t>,</w:t>
      </w:r>
      <w:r w:rsidR="003E3C9F">
        <w:t>)</w:t>
      </w:r>
      <w:r w:rsidR="00643FA3" w:rsidRPr="00643FA3">
        <w:rPr>
          <w:rFonts w:cs="Calibri"/>
          <w:bCs/>
          <w:lang w:eastAsia="ar-SA"/>
        </w:rPr>
        <w:t xml:space="preserve"> </w:t>
      </w:r>
      <w:r w:rsidR="00643FA3">
        <w:rPr>
          <w:rFonts w:cs="Calibri"/>
          <w:bCs/>
          <w:lang w:eastAsia="ar-SA"/>
        </w:rPr>
        <w:t>в</w:t>
      </w:r>
      <w:r w:rsidR="00643FA3" w:rsidRPr="00643FA3">
        <w:rPr>
          <w:rFonts w:cs="Calibri"/>
          <w:bCs/>
          <w:lang w:eastAsia="ar-SA"/>
        </w:rPr>
        <w:t xml:space="preserve"> </w:t>
      </w:r>
      <w:r w:rsidR="00643FA3" w:rsidRPr="00643FA3">
        <w:rPr>
          <w:bCs/>
        </w:rPr>
        <w:t>2007 году</w:t>
      </w:r>
      <w:r w:rsidR="00643FA3">
        <w:rPr>
          <w:bCs/>
        </w:rPr>
        <w:t xml:space="preserve"> был произведён</w:t>
      </w:r>
      <w:r w:rsidR="00643FA3" w:rsidRPr="00643FA3">
        <w:rPr>
          <w:bCs/>
        </w:rPr>
        <w:t xml:space="preserve"> капитальный ремонт</w:t>
      </w:r>
      <w:r>
        <w:t xml:space="preserve"> </w:t>
      </w:r>
      <w:r w:rsidR="00643FA3">
        <w:t>здания школы.</w:t>
      </w:r>
      <w:r>
        <w:t xml:space="preserve"> </w:t>
      </w:r>
    </w:p>
    <w:p w:rsidR="00643FA3" w:rsidRDefault="00643FA3" w:rsidP="00643FA3">
      <w:pPr>
        <w:ind w:firstLine="709"/>
        <w:jc w:val="both"/>
      </w:pPr>
      <w:r>
        <w:t xml:space="preserve">Площадь здания –  </w:t>
      </w:r>
      <w:r w:rsidR="0097571D">
        <w:t>4029</w:t>
      </w:r>
      <w:r w:rsidR="004509CF">
        <w:t>,</w:t>
      </w:r>
      <w:r w:rsidR="0097571D" w:rsidRPr="004509CF">
        <w:t>6</w:t>
      </w:r>
      <w:r>
        <w:t xml:space="preserve"> кв.м.</w:t>
      </w:r>
    </w:p>
    <w:p w:rsidR="00643FA3" w:rsidRDefault="00643FA3" w:rsidP="00643FA3">
      <w:pPr>
        <w:ind w:firstLine="709"/>
        <w:jc w:val="both"/>
      </w:pPr>
      <w:r>
        <w:t>Площадь земельного участка –</w:t>
      </w:r>
      <w:r w:rsidR="004509CF">
        <w:t>13988</w:t>
      </w:r>
      <w:r>
        <w:t>кв.м.</w:t>
      </w:r>
    </w:p>
    <w:p w:rsidR="00643FA3" w:rsidRDefault="00643FA3" w:rsidP="00643FA3">
      <w:pPr>
        <w:ind w:firstLine="709"/>
        <w:jc w:val="both"/>
      </w:pPr>
      <w:r>
        <w:t xml:space="preserve">Площадь столовой – </w:t>
      </w:r>
      <w:r w:rsidR="004509CF">
        <w:t>290</w:t>
      </w:r>
      <w:r>
        <w:t xml:space="preserve"> кв.м. Рассчитана на </w:t>
      </w:r>
      <w:r w:rsidR="004509CF">
        <w:t>15</w:t>
      </w:r>
      <w:r w:rsidRPr="004509CF">
        <w:t>0</w:t>
      </w:r>
      <w:r>
        <w:t xml:space="preserve"> посадочных мест.</w:t>
      </w:r>
    </w:p>
    <w:p w:rsidR="00643FA3" w:rsidRDefault="00643FA3" w:rsidP="00643FA3">
      <w:pPr>
        <w:ind w:firstLine="709"/>
        <w:jc w:val="both"/>
      </w:pPr>
      <w:r>
        <w:t xml:space="preserve">Площадь спортивного зала –  </w:t>
      </w:r>
      <w:r w:rsidR="004509CF">
        <w:t>274,8</w:t>
      </w:r>
      <w:r w:rsidR="003E3C9F">
        <w:t xml:space="preserve"> </w:t>
      </w:r>
      <w:r>
        <w:t>кв. м.</w:t>
      </w:r>
    </w:p>
    <w:p w:rsidR="00643FA3" w:rsidRDefault="00A27D51" w:rsidP="00643FA3">
      <w:pPr>
        <w:ind w:firstLine="709"/>
        <w:jc w:val="both"/>
      </w:pPr>
      <w:r>
        <w:t xml:space="preserve">Спортивная площадка - </w:t>
      </w:r>
      <w:r w:rsidR="004509CF">
        <w:t>3174</w:t>
      </w:r>
      <w:r w:rsidR="00643FA3">
        <w:t xml:space="preserve"> кв.м.</w:t>
      </w:r>
    </w:p>
    <w:p w:rsidR="003E3C9F" w:rsidRDefault="003E3C9F" w:rsidP="00643FA3">
      <w:pPr>
        <w:ind w:firstLine="709"/>
        <w:jc w:val="both"/>
      </w:pPr>
      <w:r>
        <w:t>Мастерские-</w:t>
      </w:r>
      <w:r w:rsidR="004509CF">
        <w:t>320 кв.м</w:t>
      </w:r>
    </w:p>
    <w:p w:rsidR="00643FA3" w:rsidRDefault="00643FA3" w:rsidP="00643FA3">
      <w:pPr>
        <w:ind w:firstLine="709"/>
        <w:jc w:val="both"/>
      </w:pPr>
      <w:r>
        <w:t xml:space="preserve">Проектная наполняемость – </w:t>
      </w:r>
      <w:r w:rsidR="004509CF">
        <w:t>546 человек</w:t>
      </w:r>
      <w:r>
        <w:t>.</w:t>
      </w:r>
    </w:p>
    <w:p w:rsidR="000334C7" w:rsidRPr="00770F3B" w:rsidRDefault="00455571">
      <w:pPr>
        <w:autoSpaceDE w:val="0"/>
        <w:ind w:firstLine="709"/>
        <w:jc w:val="both"/>
      </w:pPr>
      <w:r w:rsidRPr="00770F3B">
        <w:t>В 2017 - 2018</w:t>
      </w:r>
      <w:r w:rsidR="000334C7" w:rsidRPr="00770F3B">
        <w:t xml:space="preserve"> учебном году в школе обучается </w:t>
      </w:r>
      <w:r w:rsidR="007C752E" w:rsidRPr="00770F3B">
        <w:t>953</w:t>
      </w:r>
      <w:r w:rsidRPr="00770F3B">
        <w:t xml:space="preserve"> учащихся (данные на 01.09.2017</w:t>
      </w:r>
      <w:r w:rsidR="000334C7" w:rsidRPr="00770F3B">
        <w:t xml:space="preserve">г.). Скомплектовано </w:t>
      </w:r>
      <w:r w:rsidR="007C752E" w:rsidRPr="00770F3B">
        <w:t>4</w:t>
      </w:r>
      <w:r w:rsidR="002E0912">
        <w:t>3</w:t>
      </w:r>
      <w:r w:rsidR="000A21D8" w:rsidRPr="00770F3B">
        <w:t xml:space="preserve"> класс</w:t>
      </w:r>
      <w:r w:rsidR="007C752E" w:rsidRPr="00770F3B">
        <w:t>а</w:t>
      </w:r>
      <w:r w:rsidR="000A21D8" w:rsidRPr="00770F3B">
        <w:t>-комплект</w:t>
      </w:r>
      <w:r w:rsidR="007C752E" w:rsidRPr="00770F3B">
        <w:t>а</w:t>
      </w:r>
      <w:r w:rsidR="000334C7" w:rsidRPr="00770F3B">
        <w:t xml:space="preserve"> со средней наполняемостью </w:t>
      </w:r>
      <w:r w:rsidR="007C752E" w:rsidRPr="00770F3B">
        <w:t>21,7</w:t>
      </w:r>
      <w:r w:rsidR="000334C7" w:rsidRPr="00770F3B">
        <w:t xml:space="preserve"> учащихся:</w:t>
      </w:r>
    </w:p>
    <w:p w:rsidR="000334C7" w:rsidRPr="00770F3B" w:rsidRDefault="000334C7">
      <w:pPr>
        <w:ind w:firstLine="709"/>
        <w:jc w:val="both"/>
      </w:pPr>
      <w:r w:rsidRPr="00770F3B">
        <w:t xml:space="preserve">Уровень начального общего образования – </w:t>
      </w:r>
      <w:r w:rsidR="007C752E" w:rsidRPr="00770F3B">
        <w:t>358</w:t>
      </w:r>
      <w:r w:rsidRPr="00770F3B">
        <w:t xml:space="preserve">человек –  </w:t>
      </w:r>
      <w:r w:rsidR="007C752E" w:rsidRPr="00770F3B">
        <w:t>16</w:t>
      </w:r>
      <w:r w:rsidR="005715FF" w:rsidRPr="00770F3B">
        <w:t xml:space="preserve"> </w:t>
      </w:r>
      <w:r w:rsidRPr="00770F3B">
        <w:t>классов-комплектов</w:t>
      </w:r>
    </w:p>
    <w:p w:rsidR="000334C7" w:rsidRPr="00770F3B" w:rsidRDefault="000334C7">
      <w:pPr>
        <w:ind w:firstLine="709"/>
        <w:jc w:val="both"/>
      </w:pPr>
      <w:r w:rsidRPr="00770F3B">
        <w:t xml:space="preserve">Уровень основного общего образования – </w:t>
      </w:r>
      <w:r w:rsidR="007C752E" w:rsidRPr="00770F3B">
        <w:t>489</w:t>
      </w:r>
      <w:r w:rsidRPr="00770F3B">
        <w:t xml:space="preserve"> человек – </w:t>
      </w:r>
      <w:r w:rsidR="007C752E" w:rsidRPr="00770F3B">
        <w:t>22</w:t>
      </w:r>
      <w:r w:rsidR="004509CF" w:rsidRPr="00770F3B">
        <w:t xml:space="preserve"> класс</w:t>
      </w:r>
      <w:r w:rsidR="007C752E" w:rsidRPr="00770F3B">
        <w:t>а</w:t>
      </w:r>
      <w:r w:rsidR="004509CF" w:rsidRPr="00770F3B">
        <w:t>-комплект</w:t>
      </w:r>
      <w:r w:rsidR="007C752E" w:rsidRPr="00770F3B">
        <w:t>а</w:t>
      </w:r>
    </w:p>
    <w:p w:rsidR="000334C7" w:rsidRPr="00770F3B" w:rsidRDefault="000334C7">
      <w:pPr>
        <w:ind w:firstLine="709"/>
        <w:jc w:val="both"/>
      </w:pPr>
      <w:r w:rsidRPr="00770F3B">
        <w:t>Уровень</w:t>
      </w:r>
      <w:r w:rsidR="00BE3A32" w:rsidRPr="00770F3B">
        <w:t xml:space="preserve"> среднего общего образования – </w:t>
      </w:r>
      <w:r w:rsidR="007C752E" w:rsidRPr="00770F3B">
        <w:t>105</w:t>
      </w:r>
      <w:r w:rsidR="005715FF" w:rsidRPr="00770F3B">
        <w:t xml:space="preserve"> человек</w:t>
      </w:r>
      <w:r w:rsidR="00BE3A32" w:rsidRPr="00770F3B">
        <w:t xml:space="preserve"> – </w:t>
      </w:r>
      <w:r w:rsidR="002E0912">
        <w:t>5</w:t>
      </w:r>
      <w:r w:rsidR="00BE3A32" w:rsidRPr="00770F3B">
        <w:t xml:space="preserve"> </w:t>
      </w:r>
      <w:r w:rsidRPr="00770F3B">
        <w:t>класс</w:t>
      </w:r>
      <w:r w:rsidR="004509CF" w:rsidRPr="00770F3B">
        <w:t>ов</w:t>
      </w:r>
      <w:r w:rsidRPr="00770F3B">
        <w:t>-комплект</w:t>
      </w:r>
      <w:r w:rsidR="004509CF" w:rsidRPr="00770F3B">
        <w:t>ов</w:t>
      </w:r>
      <w:r w:rsidR="00BE3A32" w:rsidRPr="00770F3B">
        <w:t>.</w:t>
      </w:r>
    </w:p>
    <w:p w:rsidR="00BE3A32" w:rsidRPr="00770F3B" w:rsidRDefault="00CD1C2A">
      <w:pPr>
        <w:ind w:firstLine="709"/>
        <w:jc w:val="both"/>
      </w:pPr>
      <w:r w:rsidRPr="00770F3B">
        <w:t>К</w:t>
      </w:r>
      <w:r w:rsidR="00BE3A32" w:rsidRPr="00770F3B">
        <w:t xml:space="preserve"> школе осуществляется подвоз учащихся из х.</w:t>
      </w:r>
      <w:r w:rsidR="003E3C9F" w:rsidRPr="00770F3B">
        <w:t>Ютин</w:t>
      </w:r>
      <w:r w:rsidR="00BE3A32" w:rsidRPr="00770F3B">
        <w:t xml:space="preserve">, х. </w:t>
      </w:r>
      <w:r w:rsidR="003E3C9F" w:rsidRPr="00770F3B">
        <w:t>Изобильный, х. Прогресс</w:t>
      </w:r>
      <w:r w:rsidR="008B4B25" w:rsidRPr="00770F3B">
        <w:t xml:space="preserve"> и Военного городка </w:t>
      </w:r>
      <w:r w:rsidR="00BE3A32" w:rsidRPr="00770F3B">
        <w:t xml:space="preserve">. Подвоз осуществляется </w:t>
      </w:r>
      <w:r w:rsidR="004509CF" w:rsidRPr="00770F3B">
        <w:t>МБОУ ЕСОШ№1 школьными автобусами.</w:t>
      </w:r>
      <w:r w:rsidR="00BE3A32" w:rsidRPr="00770F3B">
        <w:t xml:space="preserve">. На подвозе находятся </w:t>
      </w:r>
      <w:r w:rsidR="007C752E" w:rsidRPr="00770F3B">
        <w:t>149</w:t>
      </w:r>
      <w:r w:rsidR="00BE3A32" w:rsidRPr="00770F3B">
        <w:t xml:space="preserve"> учащихся.</w:t>
      </w:r>
    </w:p>
    <w:p w:rsidR="000334C7" w:rsidRPr="00770F3B" w:rsidRDefault="00BE3A32">
      <w:pPr>
        <w:ind w:firstLine="709"/>
        <w:jc w:val="both"/>
      </w:pPr>
      <w:r w:rsidRPr="00770F3B">
        <w:t xml:space="preserve">На территории </w:t>
      </w:r>
      <w:r w:rsidR="008B4B25" w:rsidRPr="00770F3B">
        <w:t xml:space="preserve">ст. Егорлыкской </w:t>
      </w:r>
      <w:r w:rsidR="00CD1C2A" w:rsidRPr="00770F3B">
        <w:t xml:space="preserve">есть районный </w:t>
      </w:r>
      <w:r w:rsidR="000334C7" w:rsidRPr="00770F3B">
        <w:t xml:space="preserve"> Дом культуры</w:t>
      </w:r>
      <w:r w:rsidR="00CD1C2A" w:rsidRPr="00770F3B">
        <w:t xml:space="preserve"> «Родина»</w:t>
      </w:r>
      <w:r w:rsidRPr="00770F3B">
        <w:t xml:space="preserve">, </w:t>
      </w:r>
      <w:r w:rsidR="008B4B25" w:rsidRPr="00770F3B">
        <w:t>ЦРБ</w:t>
      </w:r>
      <w:r w:rsidRPr="00770F3B">
        <w:t xml:space="preserve">, </w:t>
      </w:r>
      <w:r w:rsidR="008B4B25" w:rsidRPr="00770F3B">
        <w:t xml:space="preserve">районная библиотека (детская и взрослая),  </w:t>
      </w:r>
      <w:r w:rsidR="004509CF" w:rsidRPr="00770F3B">
        <w:t>6</w:t>
      </w:r>
      <w:r w:rsidR="008B4B25" w:rsidRPr="00770F3B">
        <w:t xml:space="preserve"> детских </w:t>
      </w:r>
      <w:r w:rsidRPr="00770F3B">
        <w:t>сад</w:t>
      </w:r>
      <w:r w:rsidR="004509CF" w:rsidRPr="00770F3B">
        <w:t>ов</w:t>
      </w:r>
      <w:r w:rsidRPr="00770F3B">
        <w:t>,</w:t>
      </w:r>
      <w:r w:rsidR="000334C7" w:rsidRPr="00770F3B">
        <w:t xml:space="preserve"> </w:t>
      </w:r>
      <w:r w:rsidR="008B4B25" w:rsidRPr="00770F3B">
        <w:t xml:space="preserve"> 3 МБОУ ЕСОШ, детская школа искусств, спортивная школа, ЦВР .</w:t>
      </w:r>
    </w:p>
    <w:p w:rsidR="000334C7" w:rsidRPr="00770F3B" w:rsidRDefault="000334C7">
      <w:pPr>
        <w:ind w:firstLine="709"/>
        <w:jc w:val="both"/>
        <w:rPr>
          <w:b/>
        </w:rPr>
      </w:pPr>
      <w:r w:rsidRPr="00770F3B">
        <w:t xml:space="preserve">На территории </w:t>
      </w:r>
      <w:r w:rsidR="008B4B25" w:rsidRPr="00770F3B">
        <w:t>станицы</w:t>
      </w:r>
      <w:r w:rsidRPr="00770F3B">
        <w:t xml:space="preserve"> проживают люди разных национальностей. Все они со своими традициями, укладом жизни.</w:t>
      </w:r>
    </w:p>
    <w:p w:rsidR="008B4B25" w:rsidRPr="00770F3B" w:rsidRDefault="008B4B25">
      <w:pPr>
        <w:ind w:left="709"/>
        <w:jc w:val="both"/>
        <w:rPr>
          <w:b/>
        </w:rPr>
      </w:pPr>
    </w:p>
    <w:p w:rsidR="000334C7" w:rsidRPr="00770F3B" w:rsidRDefault="000334C7">
      <w:pPr>
        <w:ind w:left="709"/>
        <w:jc w:val="both"/>
      </w:pPr>
      <w:r w:rsidRPr="00770F3B">
        <w:rPr>
          <w:b/>
        </w:rPr>
        <w:t xml:space="preserve">Характеристика </w:t>
      </w:r>
      <w:r w:rsidR="009200CE" w:rsidRPr="00770F3B">
        <w:rPr>
          <w:b/>
        </w:rPr>
        <w:t xml:space="preserve">семей </w:t>
      </w:r>
      <w:r w:rsidRPr="00770F3B">
        <w:rPr>
          <w:b/>
        </w:rPr>
        <w:t>обучающихся:</w:t>
      </w:r>
    </w:p>
    <w:p w:rsidR="000334C7" w:rsidRPr="00770F3B" w:rsidRDefault="000334C7" w:rsidP="00FD53E4">
      <w:pPr>
        <w:numPr>
          <w:ilvl w:val="0"/>
          <w:numId w:val="28"/>
        </w:numPr>
        <w:jc w:val="both"/>
      </w:pPr>
      <w:r w:rsidRPr="00770F3B">
        <w:t>малообеспеченные семьи</w:t>
      </w:r>
      <w:r w:rsidR="008B4B25" w:rsidRPr="00770F3B">
        <w:t xml:space="preserve"> -</w:t>
      </w:r>
      <w:r w:rsidR="00CB7D02" w:rsidRPr="00770F3B">
        <w:t>315</w:t>
      </w:r>
    </w:p>
    <w:p w:rsidR="000334C7" w:rsidRPr="00770F3B" w:rsidRDefault="000334C7" w:rsidP="00FD53E4">
      <w:pPr>
        <w:numPr>
          <w:ilvl w:val="0"/>
          <w:numId w:val="28"/>
        </w:numPr>
        <w:jc w:val="both"/>
      </w:pPr>
      <w:r w:rsidRPr="00770F3B">
        <w:t>многодетные семьи</w:t>
      </w:r>
      <w:r w:rsidR="008B4B25" w:rsidRPr="00770F3B">
        <w:t>-</w:t>
      </w:r>
      <w:r w:rsidR="007C752E" w:rsidRPr="00770F3B">
        <w:t>77</w:t>
      </w:r>
    </w:p>
    <w:p w:rsidR="000334C7" w:rsidRPr="00770F3B" w:rsidRDefault="000334C7" w:rsidP="00FD53E4">
      <w:pPr>
        <w:numPr>
          <w:ilvl w:val="0"/>
          <w:numId w:val="28"/>
        </w:numPr>
        <w:jc w:val="both"/>
      </w:pPr>
      <w:r w:rsidRPr="00770F3B">
        <w:t>неполные семьи</w:t>
      </w:r>
      <w:r w:rsidR="008B4B25" w:rsidRPr="00770F3B">
        <w:t>-</w:t>
      </w:r>
      <w:r w:rsidR="007C752E" w:rsidRPr="00770F3B">
        <w:t>161</w:t>
      </w:r>
    </w:p>
    <w:p w:rsidR="000334C7" w:rsidRPr="00770F3B" w:rsidRDefault="000334C7" w:rsidP="00FD53E4">
      <w:pPr>
        <w:numPr>
          <w:ilvl w:val="0"/>
          <w:numId w:val="28"/>
        </w:numPr>
        <w:jc w:val="both"/>
      </w:pPr>
      <w:r w:rsidRPr="00770F3B">
        <w:t>опекаемых</w:t>
      </w:r>
      <w:r w:rsidR="008B4B25" w:rsidRPr="00770F3B">
        <w:t xml:space="preserve">- </w:t>
      </w:r>
      <w:r w:rsidR="00CB7D02" w:rsidRPr="00770F3B">
        <w:t>22</w:t>
      </w:r>
    </w:p>
    <w:p w:rsidR="000334C7" w:rsidRPr="00770F3B" w:rsidRDefault="009200CE" w:rsidP="00FD53E4">
      <w:pPr>
        <w:numPr>
          <w:ilvl w:val="0"/>
          <w:numId w:val="28"/>
        </w:numPr>
        <w:jc w:val="both"/>
      </w:pPr>
      <w:r w:rsidRPr="00770F3B">
        <w:t>о</w:t>
      </w:r>
      <w:r w:rsidR="004C13F0" w:rsidRPr="00770F3B">
        <w:t>бучающи</w:t>
      </w:r>
      <w:r w:rsidR="008B4B25" w:rsidRPr="00770F3B">
        <w:t>хся на дому-</w:t>
      </w:r>
      <w:r w:rsidR="007C752E" w:rsidRPr="00770F3B">
        <w:t>10</w:t>
      </w:r>
    </w:p>
    <w:p w:rsidR="000334C7" w:rsidRPr="00770F3B" w:rsidRDefault="009200CE" w:rsidP="00FD53E4">
      <w:pPr>
        <w:numPr>
          <w:ilvl w:val="0"/>
          <w:numId w:val="28"/>
        </w:numPr>
        <w:jc w:val="both"/>
        <w:rPr>
          <w:color w:val="000000"/>
        </w:rPr>
      </w:pPr>
      <w:r w:rsidRPr="00770F3B">
        <w:t>д</w:t>
      </w:r>
      <w:r w:rsidR="008B4B25" w:rsidRPr="00770F3B">
        <w:t>етей – инвалидов –</w:t>
      </w:r>
      <w:r w:rsidR="007C752E" w:rsidRPr="00770F3B">
        <w:t>12</w:t>
      </w:r>
      <w:r w:rsidR="008B4B25" w:rsidRPr="00770F3B">
        <w:t xml:space="preserve"> </w:t>
      </w:r>
    </w:p>
    <w:p w:rsidR="000334C7" w:rsidRDefault="000334C7">
      <w:pPr>
        <w:pStyle w:val="aff0"/>
        <w:ind w:firstLine="708"/>
        <w:jc w:val="both"/>
      </w:pPr>
      <w:r w:rsidRPr="00E848E3">
        <w:rPr>
          <w:b/>
          <w:color w:val="000000"/>
        </w:rPr>
        <w:t xml:space="preserve">В настоящее время школа </w:t>
      </w:r>
      <w:r w:rsidR="008B4B25" w:rsidRPr="00E848E3">
        <w:rPr>
          <w:b/>
          <w:color w:val="000000"/>
        </w:rPr>
        <w:t>еще имеет</w:t>
      </w:r>
      <w:r w:rsidR="008B4B25">
        <w:rPr>
          <w:color w:val="000000"/>
        </w:rPr>
        <w:t xml:space="preserve"> влияние на социум станицы</w:t>
      </w:r>
      <w:r>
        <w:rPr>
          <w:color w:val="000000"/>
        </w:rPr>
        <w:t xml:space="preserve">, оставаясь постоянно действующим центром образования, воспитания и обеспечения досуга детей, а </w:t>
      </w:r>
      <w:r>
        <w:rPr>
          <w:color w:val="000000"/>
        </w:rPr>
        <w:lastRenderedPageBreak/>
        <w:t>также педагогического просвещения. Благодаря этим свойствам школьной организации, большую часть детей удается сориентировать на общественно полезную деятельность, а также большинство родителей  ориентирует своих детей на получение среднего общего образования.           </w:t>
      </w:r>
    </w:p>
    <w:p w:rsidR="000334C7" w:rsidRDefault="003F2737">
      <w:pPr>
        <w:ind w:firstLine="709"/>
        <w:jc w:val="both"/>
      </w:pPr>
      <w:r>
        <w:t xml:space="preserve">В школе работает </w:t>
      </w:r>
      <w:r w:rsidR="00770F3B">
        <w:t>72</w:t>
      </w:r>
      <w:r w:rsidR="004509CF">
        <w:t xml:space="preserve"> педработников</w:t>
      </w:r>
      <w:r w:rsidR="000334C7">
        <w:t>, при о</w:t>
      </w:r>
      <w:r>
        <w:t xml:space="preserve">бщем штате </w:t>
      </w:r>
      <w:r w:rsidR="004509CF" w:rsidRPr="00770F3B">
        <w:t>10</w:t>
      </w:r>
      <w:r w:rsidR="00770F3B" w:rsidRPr="00770F3B">
        <w:t>9</w:t>
      </w:r>
      <w:r>
        <w:t xml:space="preserve"> человек</w:t>
      </w:r>
      <w:r w:rsidR="004509CF">
        <w:t>а</w:t>
      </w:r>
      <w:r w:rsidR="00CD1C2A">
        <w:t xml:space="preserve"> </w:t>
      </w:r>
      <w:r w:rsidR="000334C7">
        <w:t xml:space="preserve">(педработники, обслуживающий и вспомогательный персонал). </w:t>
      </w:r>
      <w:r w:rsidR="000334C7">
        <w:rPr>
          <w:color w:val="000000"/>
          <w:spacing w:val="-4"/>
        </w:rPr>
        <w:t xml:space="preserve">Директор образовательной организации:  </w:t>
      </w:r>
      <w:r w:rsidR="000334C7">
        <w:rPr>
          <w:color w:val="000000"/>
          <w:spacing w:val="-4"/>
          <w:u w:val="single"/>
        </w:rPr>
        <w:t xml:space="preserve"> </w:t>
      </w:r>
      <w:r w:rsidR="008B4B25">
        <w:rPr>
          <w:color w:val="000000"/>
          <w:spacing w:val="-4"/>
        </w:rPr>
        <w:t>Гамова Елена Николаевна</w:t>
      </w:r>
      <w:r w:rsidR="000334C7">
        <w:rPr>
          <w:color w:val="000000"/>
          <w:spacing w:val="-4"/>
        </w:rPr>
        <w:t>.</w:t>
      </w:r>
    </w:p>
    <w:p w:rsidR="000334C7" w:rsidRDefault="000334C7">
      <w:pPr>
        <w:jc w:val="both"/>
      </w:pPr>
      <w:r>
        <w:t xml:space="preserve">         Педагогический коллектив стабильный, творчески работающий, способный решать проблемы современной школы:</w:t>
      </w:r>
    </w:p>
    <w:p w:rsidR="000334C7" w:rsidRDefault="000334C7">
      <w:pPr>
        <w:jc w:val="both"/>
      </w:pPr>
    </w:p>
    <w:p w:rsidR="000334C7" w:rsidRDefault="000334C7">
      <w:pPr>
        <w:jc w:val="both"/>
      </w:pPr>
      <w:r>
        <w:rPr>
          <w:i/>
        </w:rPr>
        <w:t xml:space="preserve">    </w:t>
      </w:r>
      <w:r>
        <w:rPr>
          <w:i/>
          <w:u w:val="single"/>
        </w:rPr>
        <w:t>С высшим образованием</w:t>
      </w:r>
      <w:r>
        <w:rPr>
          <w:u w:val="single"/>
        </w:rPr>
        <w:t xml:space="preserve">   </w:t>
      </w:r>
    </w:p>
    <w:p w:rsidR="000334C7" w:rsidRPr="007C752E" w:rsidRDefault="000334C7" w:rsidP="00FD53E4">
      <w:pPr>
        <w:numPr>
          <w:ilvl w:val="0"/>
          <w:numId w:val="9"/>
        </w:numPr>
        <w:tabs>
          <w:tab w:val="left" w:pos="1080"/>
        </w:tabs>
        <w:ind w:left="1080"/>
        <w:jc w:val="both"/>
      </w:pPr>
      <w:r w:rsidRPr="007C752E">
        <w:t xml:space="preserve">всего                                            </w:t>
      </w:r>
      <w:r w:rsidR="004509CF" w:rsidRPr="007C752E">
        <w:t xml:space="preserve">                              </w:t>
      </w:r>
      <w:r w:rsidR="007C752E" w:rsidRPr="007C752E">
        <w:t>66</w:t>
      </w:r>
      <w:r w:rsidR="003F2737" w:rsidRPr="007C752E">
        <w:t xml:space="preserve">  человек (</w:t>
      </w:r>
      <w:r w:rsidR="004509CF" w:rsidRPr="007C752E">
        <w:t>100</w:t>
      </w:r>
      <w:r w:rsidRPr="007C752E">
        <w:t>%)</w:t>
      </w:r>
    </w:p>
    <w:p w:rsidR="000334C7" w:rsidRPr="007C752E" w:rsidRDefault="000334C7" w:rsidP="00FD53E4">
      <w:pPr>
        <w:numPr>
          <w:ilvl w:val="0"/>
          <w:numId w:val="9"/>
        </w:numPr>
        <w:tabs>
          <w:tab w:val="left" w:pos="1080"/>
        </w:tabs>
        <w:ind w:left="1080"/>
        <w:jc w:val="both"/>
        <w:rPr>
          <w:i/>
          <w:u w:val="single"/>
        </w:rPr>
      </w:pPr>
      <w:r w:rsidRPr="007C752E">
        <w:t>из них с высшим педагогическим</w:t>
      </w:r>
      <w:r w:rsidR="007C752E">
        <w:rPr>
          <w:i/>
        </w:rPr>
        <w:t xml:space="preserve">                         </w:t>
      </w:r>
      <w:r w:rsidR="007C752E" w:rsidRPr="007C752E">
        <w:rPr>
          <w:i/>
        </w:rPr>
        <w:t>66</w:t>
      </w:r>
      <w:r w:rsidR="007C752E" w:rsidRPr="007C752E">
        <w:t xml:space="preserve"> человек (100</w:t>
      </w:r>
      <w:r w:rsidRPr="007C752E">
        <w:t>%)</w:t>
      </w:r>
    </w:p>
    <w:p w:rsidR="007C752E" w:rsidRPr="007C752E" w:rsidRDefault="007C752E" w:rsidP="007C752E">
      <w:pPr>
        <w:tabs>
          <w:tab w:val="left" w:pos="1080"/>
        </w:tabs>
        <w:ind w:left="1080"/>
        <w:jc w:val="both"/>
        <w:rPr>
          <w:i/>
          <w:u w:val="single"/>
        </w:rPr>
      </w:pPr>
    </w:p>
    <w:p w:rsidR="000334C7" w:rsidRPr="007C752E" w:rsidRDefault="000334C7">
      <w:pPr>
        <w:ind w:firstLine="709"/>
        <w:jc w:val="both"/>
      </w:pPr>
      <w:r w:rsidRPr="007C752E">
        <w:rPr>
          <w:b/>
          <w:i/>
        </w:rPr>
        <w:t>Со стажем работы</w:t>
      </w:r>
      <w:r w:rsidRPr="007C752E">
        <w:rPr>
          <w:b/>
        </w:rPr>
        <w:t>:</w:t>
      </w:r>
    </w:p>
    <w:p w:rsidR="000334C7" w:rsidRPr="007C752E" w:rsidRDefault="000334C7">
      <w:pPr>
        <w:ind w:firstLine="709"/>
        <w:jc w:val="both"/>
      </w:pPr>
      <w:r w:rsidRPr="007C752E">
        <w:t xml:space="preserve">До 5 лет                                                  </w:t>
      </w:r>
      <w:r w:rsidR="007C752E">
        <w:t xml:space="preserve">                           4</w:t>
      </w:r>
      <w:r w:rsidR="003F2737" w:rsidRPr="007C752E">
        <w:t xml:space="preserve"> человек</w:t>
      </w:r>
      <w:r w:rsidR="007C752E">
        <w:t>а</w:t>
      </w:r>
    </w:p>
    <w:p w:rsidR="000334C7" w:rsidRPr="007C752E" w:rsidRDefault="000334C7">
      <w:pPr>
        <w:ind w:firstLine="709"/>
        <w:jc w:val="both"/>
      </w:pPr>
      <w:r w:rsidRPr="007C752E">
        <w:t xml:space="preserve">От 5 до 10 лет                                                            </w:t>
      </w:r>
      <w:r w:rsidR="007C752E">
        <w:t xml:space="preserve">       5</w:t>
      </w:r>
      <w:r w:rsidR="000465D6" w:rsidRPr="007C752E">
        <w:t xml:space="preserve"> </w:t>
      </w:r>
      <w:r w:rsidRPr="007C752E">
        <w:t>человек</w:t>
      </w:r>
    </w:p>
    <w:p w:rsidR="000334C7" w:rsidRPr="007C752E" w:rsidRDefault="000334C7">
      <w:pPr>
        <w:ind w:firstLine="709"/>
        <w:jc w:val="both"/>
      </w:pPr>
      <w:r w:rsidRPr="007C752E">
        <w:t xml:space="preserve">От 10 до 15 лет                                      </w:t>
      </w:r>
      <w:r w:rsidR="007C752E">
        <w:t xml:space="preserve">                           </w:t>
      </w:r>
      <w:r w:rsidR="003F2737" w:rsidRPr="007C752E">
        <w:t>1</w:t>
      </w:r>
      <w:r w:rsidR="007C752E">
        <w:t>0</w:t>
      </w:r>
      <w:r w:rsidRPr="007C752E">
        <w:t xml:space="preserve"> человек</w:t>
      </w:r>
    </w:p>
    <w:p w:rsidR="000334C7" w:rsidRPr="007C752E" w:rsidRDefault="000334C7">
      <w:pPr>
        <w:ind w:firstLine="709"/>
        <w:jc w:val="both"/>
      </w:pPr>
      <w:r w:rsidRPr="007C752E">
        <w:t xml:space="preserve">От 15 до 25 лет                                      </w:t>
      </w:r>
      <w:r w:rsidR="007C752E">
        <w:t xml:space="preserve">                           </w:t>
      </w:r>
      <w:r w:rsidR="000465D6" w:rsidRPr="007C752E">
        <w:t>20</w:t>
      </w:r>
      <w:r w:rsidRPr="007C752E">
        <w:t xml:space="preserve"> человек</w:t>
      </w:r>
    </w:p>
    <w:p w:rsidR="000465D6" w:rsidRPr="007C752E" w:rsidRDefault="003F2737">
      <w:pPr>
        <w:jc w:val="both"/>
      </w:pPr>
      <w:r w:rsidRPr="007C752E">
        <w:tab/>
        <w:t>Свыше 25</w:t>
      </w:r>
      <w:r w:rsidR="000334C7" w:rsidRPr="007C752E">
        <w:t xml:space="preserve"> лет                                       </w:t>
      </w:r>
      <w:r w:rsidR="007C752E">
        <w:t xml:space="preserve">                             </w:t>
      </w:r>
      <w:r w:rsidR="000465D6" w:rsidRPr="007C752E">
        <w:t>27 человек</w:t>
      </w:r>
    </w:p>
    <w:p w:rsidR="000334C7" w:rsidRPr="00756BAC" w:rsidRDefault="000334C7">
      <w:pPr>
        <w:jc w:val="both"/>
        <w:rPr>
          <w:b/>
          <w:i/>
          <w:highlight w:val="yellow"/>
        </w:rPr>
      </w:pPr>
      <w:r w:rsidRPr="00756BAC">
        <w:rPr>
          <w:highlight w:val="yellow"/>
        </w:rPr>
        <w:t xml:space="preserve">                                                       </w:t>
      </w:r>
    </w:p>
    <w:p w:rsidR="000334C7" w:rsidRPr="00082C82" w:rsidRDefault="000334C7">
      <w:pPr>
        <w:ind w:firstLine="709"/>
        <w:jc w:val="both"/>
      </w:pPr>
      <w:r w:rsidRPr="00082C82">
        <w:rPr>
          <w:b/>
          <w:i/>
        </w:rPr>
        <w:t>Дифференциация по категорийности педработников:</w:t>
      </w:r>
    </w:p>
    <w:p w:rsidR="000334C7" w:rsidRPr="00082C82" w:rsidRDefault="000334C7">
      <w:pPr>
        <w:ind w:firstLine="709"/>
        <w:jc w:val="both"/>
      </w:pPr>
      <w:r w:rsidRPr="00082C82">
        <w:t xml:space="preserve">Высшая (учитель)                               </w:t>
      </w:r>
      <w:r w:rsidR="000465D6" w:rsidRPr="00082C82">
        <w:t xml:space="preserve"> </w:t>
      </w:r>
      <w:r w:rsidR="007C752E" w:rsidRPr="00082C82">
        <w:t xml:space="preserve">                              38</w:t>
      </w:r>
      <w:r w:rsidRPr="00082C82">
        <w:t xml:space="preserve"> человек</w:t>
      </w:r>
      <w:r w:rsidR="007C752E" w:rsidRPr="00082C82">
        <w:t>а (58</w:t>
      </w:r>
      <w:r w:rsidRPr="00082C82">
        <w:t>%)</w:t>
      </w:r>
    </w:p>
    <w:p w:rsidR="000334C7" w:rsidRPr="00082C82" w:rsidRDefault="000334C7">
      <w:pPr>
        <w:ind w:firstLine="709"/>
        <w:jc w:val="both"/>
      </w:pPr>
      <w:r w:rsidRPr="00082C82">
        <w:t xml:space="preserve">Первая (учитель)                                 </w:t>
      </w:r>
      <w:r w:rsidR="000465D6" w:rsidRPr="00082C82">
        <w:t xml:space="preserve"> </w:t>
      </w:r>
      <w:r w:rsidR="007C752E" w:rsidRPr="00082C82">
        <w:t xml:space="preserve">                              20</w:t>
      </w:r>
      <w:r w:rsidR="000465D6" w:rsidRPr="00082C82">
        <w:t xml:space="preserve"> </w:t>
      </w:r>
      <w:r w:rsidRPr="00082C82">
        <w:t>человек</w:t>
      </w:r>
      <w:r w:rsidR="000465D6" w:rsidRPr="00082C82">
        <w:t>а (</w:t>
      </w:r>
      <w:r w:rsidR="003F2737" w:rsidRPr="00082C82">
        <w:t>3</w:t>
      </w:r>
      <w:r w:rsidR="000465D6" w:rsidRPr="00082C82">
        <w:t>0</w:t>
      </w:r>
      <w:r w:rsidRPr="00082C82">
        <w:t>%)</w:t>
      </w:r>
    </w:p>
    <w:p w:rsidR="000334C7" w:rsidRDefault="000465D6">
      <w:pPr>
        <w:ind w:firstLine="709"/>
        <w:jc w:val="both"/>
      </w:pPr>
      <w:r w:rsidRPr="00082C82">
        <w:t xml:space="preserve">Соответствует занимаемой должности               </w:t>
      </w:r>
      <w:r w:rsidR="00082C82" w:rsidRPr="00082C82">
        <w:t xml:space="preserve">             8 человек (12</w:t>
      </w:r>
      <w:r w:rsidR="000334C7" w:rsidRPr="00082C82">
        <w:t>%)</w:t>
      </w:r>
      <w:r w:rsidR="00906C8C">
        <w:t xml:space="preserve"> </w:t>
      </w:r>
    </w:p>
    <w:p w:rsidR="000334C7" w:rsidRDefault="000334C7">
      <w:pPr>
        <w:ind w:firstLine="709"/>
        <w:jc w:val="both"/>
      </w:pPr>
    </w:p>
    <w:p w:rsidR="000334C7" w:rsidRPr="00941842" w:rsidRDefault="00455571">
      <w:pPr>
        <w:ind w:firstLine="709"/>
        <w:jc w:val="both"/>
        <w:rPr>
          <w:color w:val="000000"/>
        </w:rPr>
      </w:pPr>
      <w:r w:rsidRPr="00941842">
        <w:t>По итогам 2016</w:t>
      </w:r>
      <w:r w:rsidR="000334C7" w:rsidRPr="00941842">
        <w:t>-2</w:t>
      </w:r>
      <w:r w:rsidRPr="00941842">
        <w:t>017</w:t>
      </w:r>
      <w:r w:rsidR="009425D9" w:rsidRPr="00941842">
        <w:t xml:space="preserve"> учебного года аттестовано </w:t>
      </w:r>
      <w:r w:rsidR="00941842" w:rsidRPr="00941842">
        <w:rPr>
          <w:b/>
          <w:sz w:val="18"/>
          <w:szCs w:val="18"/>
        </w:rPr>
        <w:t>866</w:t>
      </w:r>
      <w:r w:rsidR="00941842" w:rsidRPr="00941842">
        <w:t xml:space="preserve"> учащих</w:t>
      </w:r>
      <w:r w:rsidR="009425D9" w:rsidRPr="00941842">
        <w:t xml:space="preserve">ся </w:t>
      </w:r>
      <w:r w:rsidR="00941842" w:rsidRPr="00941842">
        <w:t>(91</w:t>
      </w:r>
      <w:r w:rsidR="000334C7" w:rsidRPr="00941842">
        <w:t>%). Не ат</w:t>
      </w:r>
      <w:r w:rsidR="009425D9" w:rsidRPr="00941842">
        <w:t xml:space="preserve">тестованы учащиеся: 1 класса </w:t>
      </w:r>
      <w:r w:rsidR="00082C82" w:rsidRPr="00941842">
        <w:t xml:space="preserve">- </w:t>
      </w:r>
      <w:r w:rsidR="00941842" w:rsidRPr="00941842">
        <w:rPr>
          <w:b/>
          <w:sz w:val="18"/>
          <w:szCs w:val="18"/>
        </w:rPr>
        <w:t>87</w:t>
      </w:r>
      <w:r w:rsidR="009425D9" w:rsidRPr="00941842">
        <w:t xml:space="preserve"> человек</w:t>
      </w:r>
      <w:r w:rsidR="00082C82" w:rsidRPr="00941842">
        <w:t>а</w:t>
      </w:r>
      <w:r w:rsidR="00941842" w:rsidRPr="00941842">
        <w:t xml:space="preserve"> (9</w:t>
      </w:r>
      <w:r w:rsidR="000334C7" w:rsidRPr="00941842">
        <w:t>%).</w:t>
      </w:r>
    </w:p>
    <w:p w:rsidR="00915E88" w:rsidRPr="00941842" w:rsidRDefault="000334C7">
      <w:pPr>
        <w:pStyle w:val="afb"/>
        <w:ind w:left="0" w:firstLine="720"/>
        <w:jc w:val="both"/>
      </w:pPr>
      <w:r w:rsidRPr="00941842">
        <w:rPr>
          <w:color w:val="000000"/>
        </w:rPr>
        <w:t xml:space="preserve"> </w:t>
      </w:r>
      <w:r w:rsidRPr="00941842">
        <w:t>Уровень обученности  (далее - УО) при освоении</w:t>
      </w:r>
      <w:r w:rsidRPr="00941842">
        <w:rPr>
          <w:i/>
        </w:rPr>
        <w:t xml:space="preserve"> начального общего образования </w:t>
      </w:r>
      <w:r w:rsidR="00082C82" w:rsidRPr="00941842">
        <w:t xml:space="preserve">составляет </w:t>
      </w:r>
      <w:r w:rsidR="00941842" w:rsidRPr="00941842">
        <w:t>99</w:t>
      </w:r>
      <w:r w:rsidR="009425D9" w:rsidRPr="00941842">
        <w:t xml:space="preserve">%, качество (далее - КО) </w:t>
      </w:r>
      <w:r w:rsidR="000520B0" w:rsidRPr="00941842">
        <w:t>66</w:t>
      </w:r>
      <w:r w:rsidRPr="00941842">
        <w:t>%. За предыдущи</w:t>
      </w:r>
      <w:r w:rsidR="00082C82" w:rsidRPr="00941842">
        <w:t>й аттестационный период: КО - 66</w:t>
      </w:r>
      <w:r w:rsidR="009425D9" w:rsidRPr="00941842">
        <w:t xml:space="preserve">%, УО – </w:t>
      </w:r>
      <w:r w:rsidR="00941842" w:rsidRPr="00941842">
        <w:t>100</w:t>
      </w:r>
      <w:r w:rsidRPr="00941842">
        <w:t xml:space="preserve">%. </w:t>
      </w:r>
    </w:p>
    <w:p w:rsidR="00695C24" w:rsidRPr="00941842" w:rsidRDefault="000334C7">
      <w:pPr>
        <w:pStyle w:val="afb"/>
        <w:ind w:left="0" w:firstLine="720"/>
        <w:jc w:val="both"/>
      </w:pPr>
      <w:r w:rsidRPr="00941842">
        <w:t>Уровень обученности при освоении</w:t>
      </w:r>
      <w:r w:rsidRPr="00941842">
        <w:rPr>
          <w:i/>
        </w:rPr>
        <w:t xml:space="preserve"> основного общего образования </w:t>
      </w:r>
      <w:r w:rsidR="009425D9" w:rsidRPr="00941842">
        <w:t xml:space="preserve">составляет </w:t>
      </w:r>
      <w:r w:rsidR="00941842" w:rsidRPr="00941842">
        <w:t>99%, качество 44</w:t>
      </w:r>
      <w:r w:rsidRPr="00941842">
        <w:t>%. За предыдущи</w:t>
      </w:r>
      <w:r w:rsidR="00082C82" w:rsidRPr="00941842">
        <w:t>й аттестационный период: КО - 47</w:t>
      </w:r>
      <w:r w:rsidR="00695C24" w:rsidRPr="00941842">
        <w:t xml:space="preserve">%, УО – 100%. </w:t>
      </w:r>
    </w:p>
    <w:p w:rsidR="00915E88" w:rsidRPr="00941842" w:rsidRDefault="00915E88">
      <w:pPr>
        <w:pStyle w:val="afb"/>
        <w:ind w:left="0" w:firstLine="720"/>
        <w:jc w:val="both"/>
      </w:pPr>
    </w:p>
    <w:p w:rsidR="00915E88" w:rsidRPr="00941842" w:rsidRDefault="000334C7">
      <w:pPr>
        <w:pStyle w:val="afb"/>
        <w:ind w:left="0" w:firstLine="720"/>
        <w:jc w:val="both"/>
      </w:pPr>
      <w:r w:rsidRPr="00941842">
        <w:t>Уровень обученности  при освоении</w:t>
      </w:r>
      <w:r w:rsidRPr="00941842">
        <w:rPr>
          <w:i/>
        </w:rPr>
        <w:t xml:space="preserve"> среднего общего образования </w:t>
      </w:r>
      <w:r w:rsidR="00082C82" w:rsidRPr="00941842">
        <w:t>составляет 100</w:t>
      </w:r>
      <w:r w:rsidRPr="00941842">
        <w:t>%</w:t>
      </w:r>
      <w:r w:rsidR="00941842" w:rsidRPr="00941842">
        <w:t>, качество 73</w:t>
      </w:r>
      <w:r w:rsidRPr="00941842">
        <w:t>%. За предыдущи</w:t>
      </w:r>
      <w:r w:rsidR="00941842" w:rsidRPr="00941842">
        <w:t xml:space="preserve">й аттестационный период: КО - </w:t>
      </w:r>
      <w:r w:rsidR="00915E88" w:rsidRPr="00941842">
        <w:t>7</w:t>
      </w:r>
      <w:r w:rsidR="00941842" w:rsidRPr="00941842">
        <w:t>0</w:t>
      </w:r>
      <w:r w:rsidR="00915E88" w:rsidRPr="00941842">
        <w:t xml:space="preserve">%, </w:t>
      </w:r>
      <w:r w:rsidR="00941842" w:rsidRPr="00941842">
        <w:t>УО – 100</w:t>
      </w:r>
      <w:r w:rsidRPr="00941842">
        <w:t>%.</w:t>
      </w:r>
      <w:r w:rsidR="001F57D6" w:rsidRPr="00941842">
        <w:t xml:space="preserve"> </w:t>
      </w:r>
    </w:p>
    <w:p w:rsidR="000334C7" w:rsidRDefault="000334C7">
      <w:pPr>
        <w:pStyle w:val="afb"/>
        <w:ind w:left="0" w:firstLine="720"/>
        <w:jc w:val="both"/>
        <w:rPr>
          <w:rStyle w:val="Zag11"/>
        </w:rPr>
      </w:pPr>
      <w:r w:rsidRPr="00941842">
        <w:t>В целом по школе з</w:t>
      </w:r>
      <w:r w:rsidR="009D1FF3" w:rsidRPr="00941842">
        <w:t>а 201</w:t>
      </w:r>
      <w:r w:rsidR="00941842" w:rsidRPr="00941842">
        <w:t>6</w:t>
      </w:r>
      <w:r w:rsidR="009D1FF3" w:rsidRPr="00941842">
        <w:t>-201</w:t>
      </w:r>
      <w:r w:rsidR="00941842" w:rsidRPr="00941842">
        <w:t>7</w:t>
      </w:r>
      <w:r w:rsidR="001F57D6" w:rsidRPr="00941842">
        <w:t xml:space="preserve"> учебный год: </w:t>
      </w:r>
      <w:r w:rsidR="00941842" w:rsidRPr="00941842">
        <w:t>КО – 54</w:t>
      </w:r>
      <w:r w:rsidR="009D1FF3" w:rsidRPr="00941842">
        <w:t xml:space="preserve">%, УО - </w:t>
      </w:r>
      <w:r w:rsidR="00941842" w:rsidRPr="00941842">
        <w:t>99</w:t>
      </w:r>
      <w:r w:rsidRPr="00941842">
        <w:t>%. За предыдущи</w:t>
      </w:r>
      <w:r w:rsidR="00695C24" w:rsidRPr="00941842">
        <w:t>й аттестац</w:t>
      </w:r>
      <w:r w:rsidR="00915E88" w:rsidRPr="00941842">
        <w:t xml:space="preserve">ионный период: </w:t>
      </w:r>
      <w:r w:rsidR="009D1FF3" w:rsidRPr="00941842">
        <w:t xml:space="preserve">КО - 56%, УО – </w:t>
      </w:r>
      <w:r w:rsidR="00941842" w:rsidRPr="00941842">
        <w:t>100</w:t>
      </w:r>
      <w:r w:rsidR="00695C24" w:rsidRPr="00941842">
        <w:t>%. Отклонений</w:t>
      </w:r>
      <w:r w:rsidRPr="00941842">
        <w:t xml:space="preserve"> по школе</w:t>
      </w:r>
      <w:r w:rsidR="00695C24" w:rsidRPr="00941842">
        <w:t>-нет.</w:t>
      </w:r>
    </w:p>
    <w:p w:rsidR="000334C7" w:rsidRDefault="000334C7">
      <w:pPr>
        <w:pStyle w:val="2"/>
        <w:ind w:firstLine="709"/>
        <w:jc w:val="center"/>
      </w:pPr>
      <w:r>
        <w:rPr>
          <w:rStyle w:val="Zag11"/>
          <w:rFonts w:ascii="Times New Roman" w:hAnsi="Times New Roman" w:cs="Times New Roman"/>
          <w:sz w:val="24"/>
          <w:szCs w:val="24"/>
        </w:rPr>
        <w:t xml:space="preserve">Цели и задачи реализации </w:t>
      </w:r>
      <w:r>
        <w:rPr>
          <w:rFonts w:ascii="Times New Roman" w:hAnsi="Times New Roman" w:cs="Times New Roman"/>
          <w:sz w:val="24"/>
          <w:szCs w:val="24"/>
        </w:rPr>
        <w:t>основной образовательной программы начального общего образования</w:t>
      </w:r>
    </w:p>
    <w:p w:rsidR="000334C7" w:rsidRDefault="000334C7">
      <w:pPr>
        <w:autoSpaceDE w:val="0"/>
        <w:ind w:firstLine="709"/>
        <w:jc w:val="both"/>
        <w:rPr>
          <w:b/>
          <w:bCs/>
        </w:rPr>
      </w:pPr>
      <w:r>
        <w:rPr>
          <w:b/>
          <w:bCs/>
        </w:rPr>
        <w:t xml:space="preserve">Цель реализации </w:t>
      </w:r>
      <w:r>
        <w:t xml:space="preserve">основной образовательной программы начального общего образования — обеспечение выполнения требований ФГОС НОО. </w:t>
      </w:r>
    </w:p>
    <w:p w:rsidR="00906C8C" w:rsidRDefault="000334C7" w:rsidP="00906C8C">
      <w:pPr>
        <w:autoSpaceDE w:val="0"/>
        <w:ind w:firstLine="709"/>
        <w:jc w:val="both"/>
      </w:pPr>
      <w:r>
        <w:rPr>
          <w:b/>
          <w:bCs/>
        </w:rPr>
        <w:t xml:space="preserve">Достижение поставленной цели </w:t>
      </w:r>
      <w:r>
        <w:t xml:space="preserve">при разработке и реализации основной образовательной программы начального общего образования </w:t>
      </w:r>
      <w:r>
        <w:rPr>
          <w:b/>
          <w:bCs/>
        </w:rPr>
        <w:t xml:space="preserve">предусматривает решение </w:t>
      </w:r>
    </w:p>
    <w:p w:rsidR="000334C7" w:rsidRDefault="000334C7">
      <w:pPr>
        <w:pStyle w:val="Default"/>
        <w:jc w:val="both"/>
      </w:pPr>
      <w:r>
        <w:t xml:space="preserve">здоровья; </w:t>
      </w:r>
    </w:p>
    <w:p w:rsidR="00906C8C" w:rsidRDefault="000334C7" w:rsidP="00906C8C">
      <w:pPr>
        <w:autoSpaceDE w:val="0"/>
        <w:ind w:firstLine="709"/>
        <w:jc w:val="both"/>
      </w:pPr>
      <w:r>
        <w:t xml:space="preserve">– обеспечение </w:t>
      </w:r>
      <w:r w:rsidR="00906C8C">
        <w:rPr>
          <w:b/>
          <w:bCs/>
        </w:rPr>
        <w:t>следующих основных задач</w:t>
      </w:r>
      <w:r w:rsidR="00906C8C">
        <w:t>:</w:t>
      </w:r>
    </w:p>
    <w:p w:rsidR="000334C7" w:rsidRDefault="00906C8C" w:rsidP="00906C8C">
      <w:pPr>
        <w:pStyle w:val="Default"/>
        <w:jc w:val="both"/>
      </w:pPr>
      <w: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w:t>
      </w:r>
      <w:r>
        <w:lastRenderedPageBreak/>
        <w:t xml:space="preserve">и укрепление </w:t>
      </w:r>
      <w:r w:rsidR="000334C7">
        <w:t xml:space="preserve">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334C7" w:rsidRDefault="000334C7">
      <w:pPr>
        <w:pStyle w:val="Default"/>
        <w:jc w:val="both"/>
      </w:pPr>
      <w:r>
        <w:t xml:space="preserve">– становление и развитие личности в её индивидуальности, самобытности, уникальности и неповторимости; </w:t>
      </w:r>
    </w:p>
    <w:p w:rsidR="000334C7" w:rsidRDefault="000334C7">
      <w:pPr>
        <w:pStyle w:val="Default"/>
        <w:jc w:val="both"/>
      </w:pPr>
      <w:r>
        <w:t xml:space="preserve">– обеспечение преемственности начального общего и основного общего образования; </w:t>
      </w:r>
    </w:p>
    <w:p w:rsidR="000334C7" w:rsidRDefault="000334C7">
      <w:pPr>
        <w:pStyle w:val="Default"/>
        <w:jc w:val="both"/>
      </w:pPr>
      <w: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334C7" w:rsidRDefault="000334C7">
      <w:pPr>
        <w:pStyle w:val="Default"/>
        <w:jc w:val="both"/>
      </w:pPr>
      <w:r>
        <w:t xml:space="preserve">– обеспечение доступности получения качественного начального общего образования; </w:t>
      </w:r>
    </w:p>
    <w:p w:rsidR="000334C7" w:rsidRDefault="000334C7">
      <w:pPr>
        <w:pStyle w:val="Default"/>
        <w:jc w:val="both"/>
        <w:rPr>
          <w:color w:val="auto"/>
        </w:rPr>
      </w:pPr>
      <w: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334C7" w:rsidRDefault="000334C7">
      <w:pPr>
        <w:pStyle w:val="Default"/>
        <w:jc w:val="both"/>
        <w:rPr>
          <w:color w:val="auto"/>
        </w:rPr>
      </w:pPr>
      <w:r>
        <w:rPr>
          <w:color w:val="auto"/>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334C7" w:rsidRDefault="000334C7">
      <w:pPr>
        <w:pStyle w:val="Default"/>
        <w:jc w:val="both"/>
        <w:rPr>
          <w:color w:val="auto"/>
        </w:rPr>
      </w:pPr>
      <w:r>
        <w:rPr>
          <w:color w:val="auto"/>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334C7" w:rsidRDefault="000334C7" w:rsidP="006140F8">
      <w:pPr>
        <w:pStyle w:val="Default"/>
        <w:jc w:val="both"/>
        <w:rPr>
          <w:color w:val="auto"/>
        </w:rPr>
      </w:pPr>
      <w:r>
        <w:rPr>
          <w:color w:val="auto"/>
        </w:rPr>
        <w:t xml:space="preserve">– использование в образовательной деятельности современных образовательных технологий деятельностного типа; </w:t>
      </w:r>
    </w:p>
    <w:p w:rsidR="000334C7" w:rsidRDefault="000334C7" w:rsidP="006140F8">
      <w:pPr>
        <w:pStyle w:val="Default"/>
        <w:jc w:val="both"/>
        <w:rPr>
          <w:color w:val="auto"/>
        </w:rPr>
      </w:pPr>
      <w:r>
        <w:rPr>
          <w:color w:val="auto"/>
        </w:rPr>
        <w:t xml:space="preserve">– предоставление обучающимся возможности для эффективной самостоятельной работы; </w:t>
      </w:r>
    </w:p>
    <w:p w:rsidR="000334C7" w:rsidRDefault="000334C7" w:rsidP="006140F8">
      <w:pPr>
        <w:pStyle w:val="Default"/>
        <w:jc w:val="both"/>
        <w:rPr>
          <w:color w:val="auto"/>
        </w:rPr>
      </w:pPr>
      <w:r>
        <w:rPr>
          <w:color w:val="auto"/>
        </w:rPr>
        <w:t xml:space="preserve">– включение обучающихся в процессы познания и преобразования внешкольной социальной среды (населённого пункта, района). </w:t>
      </w:r>
    </w:p>
    <w:p w:rsidR="000334C7" w:rsidRDefault="000334C7" w:rsidP="006140F8">
      <w:pPr>
        <w:pStyle w:val="Default"/>
        <w:ind w:firstLine="709"/>
        <w:jc w:val="both"/>
        <w:rPr>
          <w:color w:val="auto"/>
        </w:rPr>
      </w:pPr>
    </w:p>
    <w:p w:rsidR="000334C7" w:rsidRDefault="000334C7" w:rsidP="006140F8">
      <w:pPr>
        <w:pStyle w:val="Default"/>
        <w:ind w:firstLine="709"/>
        <w:jc w:val="both"/>
        <w:rPr>
          <w:color w:val="auto"/>
        </w:rPr>
      </w:pPr>
      <w:r>
        <w:rPr>
          <w:b/>
          <w:bCs/>
          <w:color w:val="auto"/>
        </w:rPr>
        <w:t>В основе реализации основной образовательной программы лежит системно-деятельностный подход</w:t>
      </w:r>
      <w:r>
        <w:rPr>
          <w:color w:val="auto"/>
        </w:rPr>
        <w:t xml:space="preserve">, который предполагает: </w:t>
      </w:r>
    </w:p>
    <w:p w:rsidR="000334C7" w:rsidRDefault="000334C7" w:rsidP="006140F8">
      <w:pPr>
        <w:pStyle w:val="Default"/>
        <w:jc w:val="both"/>
        <w:rPr>
          <w:color w:val="auto"/>
        </w:rPr>
      </w:pPr>
      <w:r>
        <w:rPr>
          <w:color w:val="auto"/>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0334C7" w:rsidRDefault="000334C7" w:rsidP="006140F8">
      <w:pPr>
        <w:pStyle w:val="Default"/>
        <w:jc w:val="both"/>
        <w:rPr>
          <w:color w:val="auto"/>
        </w:rPr>
      </w:pPr>
    </w:p>
    <w:p w:rsidR="000334C7" w:rsidRDefault="000334C7" w:rsidP="006140F8">
      <w:pPr>
        <w:pStyle w:val="Default"/>
        <w:jc w:val="both"/>
        <w:rPr>
          <w:color w:val="auto"/>
        </w:rPr>
      </w:pPr>
      <w:r>
        <w:rPr>
          <w:color w:val="auto"/>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334C7" w:rsidRDefault="000334C7" w:rsidP="006140F8">
      <w:pPr>
        <w:pStyle w:val="Default"/>
        <w:jc w:val="both"/>
        <w:rPr>
          <w:color w:val="auto"/>
        </w:rPr>
      </w:pPr>
    </w:p>
    <w:p w:rsidR="000334C7" w:rsidRDefault="000334C7" w:rsidP="006140F8">
      <w:pPr>
        <w:pStyle w:val="Default"/>
        <w:jc w:val="both"/>
        <w:rPr>
          <w:color w:val="auto"/>
        </w:rPr>
      </w:pPr>
      <w:r>
        <w:rPr>
          <w:color w:val="auto"/>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334C7" w:rsidRDefault="000334C7" w:rsidP="006140F8">
      <w:pPr>
        <w:pStyle w:val="Default"/>
        <w:jc w:val="both"/>
        <w:rPr>
          <w:color w:val="auto"/>
        </w:rPr>
      </w:pPr>
    </w:p>
    <w:p w:rsidR="000334C7" w:rsidRDefault="000334C7" w:rsidP="006140F8">
      <w:pPr>
        <w:pStyle w:val="Default"/>
        <w:jc w:val="both"/>
      </w:pPr>
      <w:r>
        <w:rPr>
          <w:color w:val="auto"/>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334C7" w:rsidRDefault="000334C7" w:rsidP="006140F8">
      <w:pPr>
        <w:pStyle w:val="Default"/>
        <w:jc w:val="both"/>
      </w:pPr>
    </w:p>
    <w:p w:rsidR="000334C7" w:rsidRDefault="000334C7" w:rsidP="006140F8">
      <w:pPr>
        <w:pStyle w:val="Default"/>
        <w:jc w:val="both"/>
      </w:pPr>
      <w: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334C7" w:rsidRDefault="000334C7" w:rsidP="006140F8">
      <w:pPr>
        <w:pStyle w:val="Default"/>
        <w:jc w:val="both"/>
      </w:pPr>
    </w:p>
    <w:p w:rsidR="000334C7" w:rsidRDefault="000334C7" w:rsidP="006140F8">
      <w:pPr>
        <w:pStyle w:val="Default"/>
        <w:jc w:val="both"/>
      </w:pPr>
      <w:r>
        <w:lastRenderedPageBreak/>
        <w:t xml:space="preserve">– обеспечение преемственности дошкольного, начального общего, основного общего, среднего общего и профессионального образования; </w:t>
      </w:r>
    </w:p>
    <w:p w:rsidR="000334C7" w:rsidRDefault="000334C7" w:rsidP="006140F8">
      <w:pPr>
        <w:pStyle w:val="Default"/>
        <w:jc w:val="both"/>
      </w:pPr>
    </w:p>
    <w:p w:rsidR="000334C7" w:rsidRDefault="000334C7" w:rsidP="006140F8">
      <w:pPr>
        <w:pStyle w:val="Default"/>
        <w:jc w:val="both"/>
      </w:pPr>
      <w:r>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6140F8" w:rsidRPr="00750B36" w:rsidRDefault="006140F8" w:rsidP="006140F8">
      <w:pPr>
        <w:autoSpaceDE w:val="0"/>
        <w:autoSpaceDN w:val="0"/>
        <w:adjustRightInd w:val="0"/>
        <w:ind w:firstLine="708"/>
        <w:jc w:val="both"/>
      </w:pPr>
      <w:r w:rsidRPr="00750B36">
        <w:t xml:space="preserve">В соответствии с ФГОС НОО  важной и неотъемлемой частью процесса образования детей младшего школьного возраста является внеурочная деятельность. </w:t>
      </w:r>
    </w:p>
    <w:p w:rsidR="006140F8" w:rsidRPr="00750B36" w:rsidRDefault="006140F8" w:rsidP="006140F8">
      <w:pPr>
        <w:autoSpaceDE w:val="0"/>
        <w:autoSpaceDN w:val="0"/>
        <w:adjustRightInd w:val="0"/>
        <w:jc w:val="both"/>
        <w:rPr>
          <w:b/>
        </w:rPr>
      </w:pPr>
      <w:r w:rsidRPr="00750B36">
        <w:rPr>
          <w:b/>
        </w:rPr>
        <w:t>Общие подходы к организации  внеурочной деятельности</w:t>
      </w:r>
    </w:p>
    <w:p w:rsidR="006140F8" w:rsidRDefault="006140F8" w:rsidP="006140F8">
      <w:pPr>
        <w:autoSpaceDE w:val="0"/>
        <w:autoSpaceDN w:val="0"/>
        <w:adjustRightInd w:val="0"/>
        <w:ind w:firstLine="708"/>
        <w:jc w:val="both"/>
      </w:pPr>
      <w:r w:rsidRPr="00750B36">
        <w:t xml:space="preserve">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w:t>
      </w:r>
    </w:p>
    <w:p w:rsidR="006140F8" w:rsidRPr="00750B36" w:rsidRDefault="006140F8" w:rsidP="006140F8">
      <w:pPr>
        <w:autoSpaceDE w:val="0"/>
        <w:autoSpaceDN w:val="0"/>
        <w:adjustRightInd w:val="0"/>
        <w:ind w:firstLine="708"/>
        <w:jc w:val="both"/>
      </w:pPr>
      <w:r w:rsidRPr="00750B36">
        <w:t>Предметные результаты достигаются в процессе освоения школьных дисциплин. В достижении метапредметных,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w:t>
      </w:r>
      <w:r>
        <w:t xml:space="preserve"> </w:t>
      </w:r>
      <w:r w:rsidRPr="00750B36">
        <w:t>взаимодействия школьников, что в совокупности дает большой воспитательный эффект.</w:t>
      </w:r>
    </w:p>
    <w:p w:rsidR="006140F8" w:rsidRPr="00750B36" w:rsidRDefault="006140F8" w:rsidP="006140F8">
      <w:pPr>
        <w:autoSpaceDE w:val="0"/>
        <w:autoSpaceDN w:val="0"/>
        <w:adjustRightInd w:val="0"/>
        <w:jc w:val="both"/>
        <w:rPr>
          <w:b/>
        </w:rPr>
      </w:pPr>
      <w:r w:rsidRPr="00750B36">
        <w:rPr>
          <w:b/>
        </w:rPr>
        <w:t>Основные задачи внеурочной деятельности</w:t>
      </w:r>
    </w:p>
    <w:p w:rsidR="006140F8" w:rsidRPr="00750B36" w:rsidRDefault="006140F8" w:rsidP="006140F8">
      <w:pPr>
        <w:autoSpaceDE w:val="0"/>
        <w:autoSpaceDN w:val="0"/>
        <w:adjustRightInd w:val="0"/>
        <w:ind w:firstLine="708"/>
        <w:jc w:val="both"/>
      </w:pPr>
      <w:r w:rsidRPr="00750B36">
        <w:t>Под внеурочной деятельностью следует понимать все виды деятельности школьников (кроме учебной), в которых возможно и целесообразно решение задач их воспитания и социализации.</w:t>
      </w:r>
    </w:p>
    <w:p w:rsidR="006140F8" w:rsidRPr="00750B36" w:rsidRDefault="006140F8" w:rsidP="006140F8">
      <w:pPr>
        <w:autoSpaceDE w:val="0"/>
        <w:autoSpaceDN w:val="0"/>
        <w:adjustRightInd w:val="0"/>
        <w:jc w:val="both"/>
      </w:pPr>
      <w:r w:rsidRPr="00750B36">
        <w:rPr>
          <w:b/>
        </w:rPr>
        <w:t>Внеурочная деятельность школьников</w:t>
      </w:r>
      <w:r w:rsidRPr="00750B36">
        <w:t xml:space="preserve">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w:t>
      </w:r>
    </w:p>
    <w:p w:rsidR="006140F8" w:rsidRPr="00750B36" w:rsidRDefault="006140F8" w:rsidP="006140F8">
      <w:pPr>
        <w:autoSpaceDE w:val="0"/>
        <w:autoSpaceDN w:val="0"/>
        <w:adjustRightInd w:val="0"/>
        <w:jc w:val="both"/>
      </w:pPr>
      <w:r w:rsidRPr="00750B36">
        <w:rPr>
          <w:b/>
        </w:rPr>
        <w:t>Внеурочная деятельность школьников</w:t>
      </w:r>
      <w:r w:rsidRPr="00750B36">
        <w:t xml:space="preserve"> -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rsidR="006140F8" w:rsidRPr="00750B36" w:rsidRDefault="006140F8" w:rsidP="006140F8">
      <w:pPr>
        <w:autoSpaceDE w:val="0"/>
        <w:autoSpaceDN w:val="0"/>
        <w:adjustRightInd w:val="0"/>
        <w:jc w:val="both"/>
      </w:pPr>
      <w:r w:rsidRPr="00750B36">
        <w:rPr>
          <w:b/>
        </w:rPr>
        <w:t>Внеурочная деятельность школьников</w:t>
      </w:r>
      <w:r w:rsidRPr="00750B36">
        <w:t xml:space="preserve">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6140F8" w:rsidRPr="00750B36" w:rsidRDefault="006140F8" w:rsidP="006140F8">
      <w:pPr>
        <w:autoSpaceDE w:val="0"/>
        <w:autoSpaceDN w:val="0"/>
        <w:adjustRightInd w:val="0"/>
        <w:ind w:firstLine="708"/>
        <w:jc w:val="both"/>
      </w:pPr>
      <w:r w:rsidRPr="00750B36">
        <w:t>В соответствии с федеральным государственным образовательным стандартом начального общего образования образовательная программа начального общего образования реализуется через внеурочную деятельность. 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начального общего образования.</w:t>
      </w:r>
    </w:p>
    <w:p w:rsidR="006140F8" w:rsidRPr="00750B36" w:rsidRDefault="006140F8" w:rsidP="006140F8">
      <w:pPr>
        <w:autoSpaceDE w:val="0"/>
        <w:autoSpaceDN w:val="0"/>
        <w:adjustRightInd w:val="0"/>
        <w:jc w:val="both"/>
      </w:pPr>
      <w:r w:rsidRPr="00750B36">
        <w:t xml:space="preserve">Внеурочная деятельность позволяет решить следующие </w:t>
      </w:r>
      <w:r w:rsidRPr="00750B36">
        <w:rPr>
          <w:b/>
        </w:rPr>
        <w:t>задачи:</w:t>
      </w:r>
    </w:p>
    <w:p w:rsidR="006140F8" w:rsidRPr="00750B36" w:rsidRDefault="006140F8" w:rsidP="006140F8">
      <w:pPr>
        <w:autoSpaceDE w:val="0"/>
        <w:autoSpaceDN w:val="0"/>
        <w:adjustRightInd w:val="0"/>
        <w:ind w:firstLine="708"/>
        <w:jc w:val="both"/>
      </w:pPr>
      <w:r w:rsidRPr="00750B36">
        <w:t>- обеспечить благоприятную адаптацию ребенка к школе;</w:t>
      </w:r>
    </w:p>
    <w:p w:rsidR="006140F8" w:rsidRPr="00750B36" w:rsidRDefault="006140F8" w:rsidP="006140F8">
      <w:pPr>
        <w:autoSpaceDE w:val="0"/>
        <w:autoSpaceDN w:val="0"/>
        <w:adjustRightInd w:val="0"/>
        <w:ind w:firstLine="708"/>
        <w:jc w:val="both"/>
      </w:pPr>
      <w:r w:rsidRPr="00750B36">
        <w:t>- оптимизировать учебную нагрузку обучающихся;</w:t>
      </w:r>
    </w:p>
    <w:p w:rsidR="006140F8" w:rsidRPr="00750B36" w:rsidRDefault="006140F8" w:rsidP="006140F8">
      <w:pPr>
        <w:autoSpaceDE w:val="0"/>
        <w:autoSpaceDN w:val="0"/>
        <w:adjustRightInd w:val="0"/>
        <w:ind w:firstLine="708"/>
        <w:jc w:val="both"/>
      </w:pPr>
      <w:r w:rsidRPr="00750B36">
        <w:t>- улучшить условия для развития ребенка;</w:t>
      </w:r>
    </w:p>
    <w:p w:rsidR="006140F8" w:rsidRPr="00750B36" w:rsidRDefault="006140F8" w:rsidP="006140F8">
      <w:pPr>
        <w:autoSpaceDE w:val="0"/>
        <w:autoSpaceDN w:val="0"/>
        <w:adjustRightInd w:val="0"/>
        <w:ind w:firstLine="708"/>
        <w:jc w:val="both"/>
      </w:pPr>
      <w:r w:rsidRPr="00750B36">
        <w:t>-учесть возрастные и индивидуальные особенности обучающихся.</w:t>
      </w:r>
    </w:p>
    <w:p w:rsidR="006140F8" w:rsidRPr="00750B36" w:rsidRDefault="006140F8" w:rsidP="006140F8">
      <w:pPr>
        <w:autoSpaceDE w:val="0"/>
        <w:autoSpaceDN w:val="0"/>
        <w:adjustRightInd w:val="0"/>
        <w:ind w:firstLine="708"/>
        <w:jc w:val="both"/>
      </w:pPr>
      <w:r w:rsidRPr="00750B36">
        <w:t>Внеурочная деятельность вынесена за рамки учебного плана и осуществляется во второй половине дня, организуется по пяти направлениям развития личности детей:</w:t>
      </w:r>
    </w:p>
    <w:p w:rsidR="006140F8" w:rsidRPr="00750B36" w:rsidRDefault="006140F8" w:rsidP="006140F8">
      <w:pPr>
        <w:autoSpaceDE w:val="0"/>
        <w:autoSpaceDN w:val="0"/>
        <w:adjustRightInd w:val="0"/>
        <w:ind w:firstLine="708"/>
        <w:jc w:val="both"/>
      </w:pPr>
      <w:r w:rsidRPr="00750B36">
        <w:t>- общекультурное,</w:t>
      </w:r>
    </w:p>
    <w:p w:rsidR="006140F8" w:rsidRPr="00750B36" w:rsidRDefault="006140F8" w:rsidP="006140F8">
      <w:pPr>
        <w:autoSpaceDE w:val="0"/>
        <w:autoSpaceDN w:val="0"/>
        <w:adjustRightInd w:val="0"/>
        <w:ind w:firstLine="708"/>
        <w:jc w:val="both"/>
      </w:pPr>
      <w:r w:rsidRPr="00750B36">
        <w:t>- общеинтеллектуальное,</w:t>
      </w:r>
    </w:p>
    <w:p w:rsidR="006140F8" w:rsidRPr="00750B36" w:rsidRDefault="006140F8" w:rsidP="006140F8">
      <w:pPr>
        <w:autoSpaceDE w:val="0"/>
        <w:autoSpaceDN w:val="0"/>
        <w:adjustRightInd w:val="0"/>
        <w:ind w:firstLine="708"/>
        <w:jc w:val="both"/>
      </w:pPr>
      <w:r w:rsidRPr="00750B36">
        <w:t>-</w:t>
      </w:r>
      <w:r>
        <w:t xml:space="preserve"> </w:t>
      </w:r>
      <w:r w:rsidRPr="00750B36">
        <w:t xml:space="preserve">социальное, </w:t>
      </w:r>
    </w:p>
    <w:p w:rsidR="006140F8" w:rsidRPr="00750B36" w:rsidRDefault="006140F8" w:rsidP="006140F8">
      <w:pPr>
        <w:autoSpaceDE w:val="0"/>
        <w:autoSpaceDN w:val="0"/>
        <w:adjustRightInd w:val="0"/>
        <w:ind w:firstLine="708"/>
        <w:jc w:val="both"/>
      </w:pPr>
      <w:r w:rsidRPr="00750B36">
        <w:t>- духовно-нравственное,</w:t>
      </w:r>
    </w:p>
    <w:p w:rsidR="006140F8" w:rsidRPr="00750B36" w:rsidRDefault="006140F8" w:rsidP="006140F8">
      <w:pPr>
        <w:autoSpaceDE w:val="0"/>
        <w:autoSpaceDN w:val="0"/>
        <w:adjustRightInd w:val="0"/>
        <w:jc w:val="both"/>
      </w:pPr>
      <w:r>
        <w:lastRenderedPageBreak/>
        <w:t xml:space="preserve">           </w:t>
      </w:r>
      <w:r w:rsidRPr="00750B36">
        <w:t xml:space="preserve"> -</w:t>
      </w:r>
      <w:r>
        <w:t xml:space="preserve"> </w:t>
      </w:r>
      <w:r w:rsidRPr="00750B36">
        <w:t xml:space="preserve">спортивно-оздоровительное. </w:t>
      </w:r>
    </w:p>
    <w:p w:rsidR="000334C7" w:rsidRPr="006140F8" w:rsidRDefault="006140F8" w:rsidP="006140F8">
      <w:pPr>
        <w:autoSpaceDE w:val="0"/>
        <w:autoSpaceDN w:val="0"/>
        <w:adjustRightInd w:val="0"/>
        <w:ind w:firstLine="708"/>
        <w:jc w:val="both"/>
        <w:rPr>
          <w:sz w:val="28"/>
          <w:szCs w:val="28"/>
        </w:rPr>
      </w:pPr>
      <w:r w:rsidRPr="00750B36">
        <w:t xml:space="preserve">Планирование и организация внеурочной деятельности обучающихся осуществляется на основе интересов и потребностей детей, возможностей ресурсного обеспечения эффективной занятости детей различными формами внеурочной деятельности. </w:t>
      </w:r>
    </w:p>
    <w:p w:rsidR="000334C7" w:rsidRDefault="000334C7">
      <w:pPr>
        <w:pStyle w:val="Default"/>
        <w:ind w:firstLine="709"/>
        <w:jc w:val="both"/>
      </w:pPr>
      <w:r>
        <w:rPr>
          <w:b/>
          <w:bC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r>
        <w:t xml:space="preserve">Начальная школа — особый этап в жизни ребёнка, связанный: </w:t>
      </w:r>
    </w:p>
    <w:p w:rsidR="000334C7" w:rsidRDefault="000334C7">
      <w:pPr>
        <w:pStyle w:val="Default"/>
        <w:jc w:val="both"/>
      </w:pPr>
    </w:p>
    <w:p w:rsidR="000334C7" w:rsidRDefault="000334C7">
      <w:pPr>
        <w:pStyle w:val="Default"/>
        <w:jc w:val="both"/>
      </w:pPr>
      <w: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334C7" w:rsidRDefault="000334C7">
      <w:pPr>
        <w:pStyle w:val="Default"/>
        <w:jc w:val="both"/>
      </w:pPr>
    </w:p>
    <w:p w:rsidR="000334C7" w:rsidRDefault="000334C7">
      <w:pPr>
        <w:pStyle w:val="Default"/>
        <w:jc w:val="both"/>
      </w:pPr>
      <w: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334C7" w:rsidRDefault="000334C7">
      <w:pPr>
        <w:pStyle w:val="Default"/>
        <w:jc w:val="both"/>
      </w:pPr>
    </w:p>
    <w:p w:rsidR="000334C7" w:rsidRDefault="000334C7">
      <w:pPr>
        <w:pStyle w:val="Default"/>
        <w:jc w:val="both"/>
      </w:pPr>
      <w: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334C7" w:rsidRDefault="000334C7">
      <w:pPr>
        <w:pStyle w:val="Default"/>
        <w:jc w:val="both"/>
      </w:pPr>
    </w:p>
    <w:p w:rsidR="000334C7" w:rsidRDefault="000334C7">
      <w:pPr>
        <w:pStyle w:val="Default"/>
        <w:jc w:val="both"/>
        <w:rPr>
          <w:color w:val="auto"/>
        </w:rPr>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с изменением при этом самооценки ребёнка, которая приобретает черты адекватности и рефлексивности; </w:t>
      </w:r>
    </w:p>
    <w:p w:rsidR="000334C7" w:rsidRDefault="000334C7">
      <w:pPr>
        <w:pStyle w:val="Default"/>
        <w:jc w:val="both"/>
        <w:rPr>
          <w:color w:val="auto"/>
        </w:rPr>
      </w:pPr>
    </w:p>
    <w:p w:rsidR="000334C7" w:rsidRDefault="000334C7">
      <w:pPr>
        <w:pStyle w:val="Default"/>
        <w:jc w:val="both"/>
        <w:rPr>
          <w:color w:val="auto"/>
        </w:rPr>
      </w:pPr>
      <w:r>
        <w:rPr>
          <w:color w:val="auto"/>
        </w:rPr>
        <w:t>– с моральным развитием, которое существенным образом связан</w:t>
      </w:r>
      <w:r w:rsidR="00CD1C2A">
        <w:rPr>
          <w:color w:val="auto"/>
        </w:rPr>
        <w:t>о с характером сотрудничества с</w:t>
      </w:r>
      <w:r>
        <w:rPr>
          <w:color w:val="auto"/>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0334C7" w:rsidRDefault="000334C7">
      <w:pPr>
        <w:pStyle w:val="Default"/>
        <w:jc w:val="both"/>
        <w:rPr>
          <w:color w:val="auto"/>
        </w:rPr>
      </w:pPr>
    </w:p>
    <w:p w:rsidR="000334C7" w:rsidRDefault="000334C7">
      <w:pPr>
        <w:pStyle w:val="Default"/>
        <w:jc w:val="both"/>
        <w:rPr>
          <w:color w:val="auto"/>
        </w:rPr>
      </w:pPr>
      <w:r>
        <w:rPr>
          <w:color w:val="auto"/>
        </w:rPr>
        <w:t xml:space="preserve">Учтены также характерные для младшего школьного возраста (от 6,5 до 11 лет):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334C7" w:rsidRDefault="000334C7">
      <w:pPr>
        <w:pStyle w:val="Default"/>
        <w:jc w:val="both"/>
        <w:rPr>
          <w:color w:val="auto"/>
        </w:rPr>
      </w:pPr>
    </w:p>
    <w:p w:rsidR="000334C7" w:rsidRDefault="000334C7">
      <w:pPr>
        <w:pStyle w:val="Default"/>
        <w:ind w:firstLine="709"/>
        <w:jc w:val="both"/>
      </w:pPr>
      <w:r>
        <w:rPr>
          <w:color w:val="auto"/>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w:t>
      </w:r>
      <w:r>
        <w:rPr>
          <w:color w:val="auto"/>
        </w:rPr>
        <w:lastRenderedPageBreak/>
        <w:t xml:space="preserve">физиологическими индивидуальными особенностями детей младшего школьного возраста. </w:t>
      </w:r>
    </w:p>
    <w:p w:rsidR="000334C7" w:rsidRDefault="000334C7">
      <w:pPr>
        <w:autoSpaceDE w:val="0"/>
        <w:ind w:firstLine="709"/>
        <w:jc w:val="both"/>
      </w:pPr>
      <w:r>
        <w:t>При этом успешность и своевременность формирования указанных новообразований познавательной сферы, качеств и свойств личности связаны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334C7" w:rsidRDefault="000334C7">
      <w:pPr>
        <w:autoSpaceDE w:val="0"/>
        <w:ind w:firstLine="709"/>
        <w:jc w:val="both"/>
      </w:pPr>
    </w:p>
    <w:p w:rsidR="000334C7" w:rsidRDefault="000334C7">
      <w:pPr>
        <w:pStyle w:val="Default"/>
        <w:jc w:val="center"/>
        <w:rPr>
          <w:b/>
          <w:bCs/>
        </w:rPr>
      </w:pPr>
    </w:p>
    <w:p w:rsidR="000334C7" w:rsidRDefault="000334C7">
      <w:pPr>
        <w:pStyle w:val="Default"/>
        <w:jc w:val="center"/>
        <w:rPr>
          <w:b/>
          <w:bCs/>
        </w:rPr>
      </w:pPr>
      <w:r>
        <w:rPr>
          <w:b/>
          <w:bCs/>
        </w:rPr>
        <w:t>1.2. Планируемые результаты освоения обучающимися основной образовательной программы</w:t>
      </w:r>
    </w:p>
    <w:p w:rsidR="00CD1C2A" w:rsidRDefault="00CD1C2A">
      <w:pPr>
        <w:pStyle w:val="Default"/>
        <w:jc w:val="center"/>
      </w:pPr>
    </w:p>
    <w:p w:rsidR="000334C7" w:rsidRDefault="000334C7">
      <w:pPr>
        <w:pStyle w:val="Default"/>
        <w:ind w:firstLine="709"/>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rPr>
        <w:t>обобщённых личностно ориентированных целей образования</w:t>
      </w:r>
      <w:r>
        <w:t>, допускающих дальнейшее уточнение и конкретизаци</w:t>
      </w:r>
      <w:r w:rsidR="00CD1C2A">
        <w:t>ю, что обеспечивает определение,</w:t>
      </w:r>
      <w:r>
        <w:t xml:space="preserve"> выявление всех составляющих планируемых результатов, подлежащих формированию и оценке. </w:t>
      </w:r>
    </w:p>
    <w:p w:rsidR="00CD1C2A" w:rsidRDefault="00CD1C2A">
      <w:pPr>
        <w:pStyle w:val="Default"/>
        <w:ind w:firstLine="709"/>
        <w:jc w:val="both"/>
      </w:pPr>
    </w:p>
    <w:p w:rsidR="000334C7" w:rsidRDefault="000334C7" w:rsidP="00CD1C2A">
      <w:pPr>
        <w:pStyle w:val="Default"/>
        <w:ind w:firstLine="709"/>
        <w:jc w:val="center"/>
      </w:pPr>
      <w:r>
        <w:t>Планируемые результаты:</w:t>
      </w:r>
    </w:p>
    <w:p w:rsidR="00CD1C2A" w:rsidRDefault="00CD1C2A" w:rsidP="00CD1C2A">
      <w:pPr>
        <w:pStyle w:val="Default"/>
        <w:ind w:firstLine="709"/>
        <w:jc w:val="center"/>
      </w:pPr>
    </w:p>
    <w:p w:rsidR="000334C7" w:rsidRDefault="000334C7">
      <w:pPr>
        <w:pStyle w:val="Default"/>
        <w:jc w:val="both"/>
      </w:pPr>
      <w: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0334C7" w:rsidRDefault="000334C7">
      <w:pPr>
        <w:pStyle w:val="Default"/>
        <w:jc w:val="both"/>
      </w:pPr>
    </w:p>
    <w:p w:rsidR="000334C7" w:rsidRDefault="000334C7">
      <w:pPr>
        <w:pStyle w:val="Default"/>
        <w:jc w:val="both"/>
      </w:pPr>
      <w: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0334C7" w:rsidRDefault="000334C7">
      <w:pPr>
        <w:pStyle w:val="Default"/>
        <w:ind w:firstLine="709"/>
        <w:jc w:val="both"/>
      </w:pPr>
      <w: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334C7" w:rsidRDefault="000334C7">
      <w:pPr>
        <w:pStyle w:val="Default"/>
        <w:ind w:firstLine="709"/>
        <w:jc w:val="both"/>
        <w:rPr>
          <w:b/>
          <w:bCs/>
        </w:rPr>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334C7" w:rsidRDefault="000334C7">
      <w:pPr>
        <w:pStyle w:val="Default"/>
        <w:ind w:firstLine="709"/>
        <w:jc w:val="both"/>
        <w:rPr>
          <w:b/>
          <w:bCs/>
        </w:rPr>
      </w:pPr>
    </w:p>
    <w:p w:rsidR="00241604" w:rsidRDefault="00241604">
      <w:pPr>
        <w:pStyle w:val="Default"/>
        <w:ind w:firstLine="709"/>
        <w:jc w:val="both"/>
        <w:rPr>
          <w:b/>
          <w:bCs/>
        </w:rPr>
      </w:pPr>
    </w:p>
    <w:p w:rsidR="000334C7" w:rsidRDefault="000334C7">
      <w:pPr>
        <w:pStyle w:val="Default"/>
        <w:ind w:firstLine="709"/>
        <w:jc w:val="center"/>
      </w:pPr>
      <w:r>
        <w:rPr>
          <w:b/>
          <w:bCs/>
        </w:rPr>
        <w:t xml:space="preserve">Структура планируемых результатов строится с </w:t>
      </w:r>
      <w:r>
        <w:t>учётом необходимости:</w:t>
      </w:r>
    </w:p>
    <w:p w:rsidR="000334C7" w:rsidRDefault="000334C7">
      <w:pPr>
        <w:pStyle w:val="Default"/>
        <w:jc w:val="both"/>
      </w:pPr>
    </w:p>
    <w:p w:rsidR="000334C7" w:rsidRDefault="000334C7">
      <w:pPr>
        <w:pStyle w:val="Default"/>
        <w:jc w:val="both"/>
      </w:pPr>
      <w: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0334C7" w:rsidRDefault="000334C7">
      <w:pPr>
        <w:pStyle w:val="Default"/>
        <w:jc w:val="both"/>
      </w:pPr>
    </w:p>
    <w:p w:rsidR="000334C7" w:rsidRDefault="000334C7">
      <w:pPr>
        <w:pStyle w:val="Default"/>
        <w:jc w:val="both"/>
      </w:pPr>
      <w:r>
        <w:lastRenderedPageBreak/>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334C7" w:rsidRDefault="000334C7">
      <w:pPr>
        <w:pStyle w:val="Default"/>
        <w:jc w:val="both"/>
      </w:pPr>
    </w:p>
    <w:p w:rsidR="000334C7" w:rsidRDefault="000334C7">
      <w:pPr>
        <w:pStyle w:val="Default"/>
        <w:jc w:val="both"/>
      </w:pPr>
      <w: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334C7" w:rsidRDefault="000334C7">
      <w:pPr>
        <w:pStyle w:val="Default"/>
        <w:jc w:val="both"/>
      </w:pPr>
    </w:p>
    <w:p w:rsidR="000334C7" w:rsidRDefault="000334C7">
      <w:pPr>
        <w:pStyle w:val="Default"/>
        <w:ind w:firstLine="709"/>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334C7" w:rsidRDefault="000334C7">
      <w:pPr>
        <w:pStyle w:val="Default"/>
        <w:ind w:firstLine="709"/>
        <w:jc w:val="both"/>
      </w:pPr>
    </w:p>
    <w:p w:rsidR="000334C7" w:rsidRDefault="000334C7">
      <w:pPr>
        <w:pStyle w:val="Default"/>
        <w:ind w:firstLine="709"/>
        <w:jc w:val="both"/>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334C7" w:rsidRDefault="000334C7">
      <w:pPr>
        <w:pStyle w:val="Default"/>
        <w:ind w:firstLine="709"/>
        <w:jc w:val="both"/>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334C7" w:rsidRDefault="000334C7">
      <w:pPr>
        <w:pStyle w:val="Default"/>
        <w:ind w:firstLine="709"/>
        <w:jc w:val="both"/>
      </w:pPr>
      <w:r>
        <w:t xml:space="preserve">Первый блок </w:t>
      </w:r>
      <w:r>
        <w:rPr>
          <w:b/>
          <w:bCs/>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0334C7" w:rsidRDefault="000334C7">
      <w:pPr>
        <w:pStyle w:val="Default"/>
        <w:ind w:firstLine="709"/>
        <w:jc w:val="both"/>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334C7" w:rsidRDefault="000334C7">
      <w:pPr>
        <w:ind w:firstLine="709"/>
        <w:jc w:val="both"/>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w:t>
      </w:r>
      <w:r>
        <w:lastRenderedPageBreak/>
        <w:t xml:space="preserve">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0334C7" w:rsidRDefault="000334C7">
      <w:pPr>
        <w:ind w:firstLine="709"/>
        <w:jc w:val="both"/>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334C7" w:rsidRDefault="000334C7">
      <w:pPr>
        <w:ind w:firstLine="709"/>
        <w:jc w:val="both"/>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rPr>
        <w:t xml:space="preserve">дифференциации требований </w:t>
      </w:r>
      <w:r>
        <w:t xml:space="preserve">к подготовке обучающихся. </w:t>
      </w:r>
    </w:p>
    <w:p w:rsidR="002E0912" w:rsidRDefault="002E0912" w:rsidP="002E0912">
      <w:pPr>
        <w:shd w:val="clear" w:color="auto" w:fill="FFFFFF"/>
        <w:jc w:val="both"/>
      </w:pPr>
      <w:r>
        <w:t>На уровне начального общего образования устанавливаются планируемые результа</w:t>
      </w:r>
      <w:r>
        <w:softHyphen/>
        <w:t>ты освоения:</w:t>
      </w:r>
    </w:p>
    <w:p w:rsidR="002E0912" w:rsidRDefault="002E0912" w:rsidP="002E0912">
      <w:pPr>
        <w:widowControl w:val="0"/>
        <w:numPr>
          <w:ilvl w:val="0"/>
          <w:numId w:val="32"/>
        </w:numPr>
        <w:shd w:val="clear" w:color="auto" w:fill="FFFFFF"/>
        <w:tabs>
          <w:tab w:val="left" w:pos="730"/>
        </w:tabs>
        <w:suppressAutoHyphens w:val="0"/>
        <w:autoSpaceDE w:val="0"/>
        <w:autoSpaceDN w:val="0"/>
        <w:adjustRightInd w:val="0"/>
        <w:jc w:val="both"/>
        <w:rPr>
          <w:b/>
          <w:bCs/>
        </w:rPr>
      </w:pPr>
      <w: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2E0912" w:rsidRPr="00171B43" w:rsidRDefault="002E0912" w:rsidP="002E0912">
      <w:pPr>
        <w:widowControl w:val="0"/>
        <w:numPr>
          <w:ilvl w:val="0"/>
          <w:numId w:val="32"/>
        </w:numPr>
        <w:shd w:val="clear" w:color="auto" w:fill="FFFFFF"/>
        <w:tabs>
          <w:tab w:val="left" w:pos="730"/>
        </w:tabs>
        <w:suppressAutoHyphens w:val="0"/>
        <w:autoSpaceDE w:val="0"/>
        <w:autoSpaceDN w:val="0"/>
        <w:adjustRightInd w:val="0"/>
        <w:jc w:val="both"/>
        <w:rPr>
          <w:b/>
          <w:bCs/>
        </w:rPr>
      </w:pPr>
      <w:r>
        <w:rPr>
          <w:spacing w:val="-1"/>
        </w:rPr>
        <w:t xml:space="preserve">программ по всем учебным предметам — «Русский язык», «Литературное чтение», </w:t>
      </w:r>
      <w:r>
        <w:t>«Английский язык», «Немецкий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0334C7" w:rsidRDefault="000334C7">
      <w:pPr>
        <w:jc w:val="center"/>
        <w:rPr>
          <w:rFonts w:cs="F2"/>
          <w:b/>
          <w:bCs/>
          <w:sz w:val="28"/>
          <w:szCs w:val="28"/>
        </w:rPr>
      </w:pPr>
    </w:p>
    <w:p w:rsidR="000334C7" w:rsidRDefault="000334C7">
      <w:pPr>
        <w:rPr>
          <w:rFonts w:cs="F2"/>
          <w:b/>
          <w:bCs/>
          <w:sz w:val="28"/>
          <w:szCs w:val="28"/>
        </w:rPr>
      </w:pPr>
    </w:p>
    <w:p w:rsidR="000334C7" w:rsidRDefault="000334C7">
      <w:pPr>
        <w:pStyle w:val="31"/>
        <w:spacing w:before="0" w:after="0" w:line="100" w:lineRule="atLeast"/>
        <w:rPr>
          <w:rFonts w:ascii="Times New Roman" w:hAnsi="Times New Roman" w:cs="Times New Roman"/>
          <w:sz w:val="24"/>
          <w:szCs w:val="24"/>
        </w:rPr>
      </w:pPr>
      <w:r>
        <w:rPr>
          <w:rFonts w:ascii="Times New Roman" w:hAnsi="Times New Roman" w:cs="Times New Roman"/>
          <w:i w:val="0"/>
          <w:sz w:val="24"/>
          <w:szCs w:val="24"/>
        </w:rPr>
        <w:t>1.2.1. Формирование универсальных учебных действий</w:t>
      </w:r>
    </w:p>
    <w:p w:rsidR="000334C7" w:rsidRDefault="000334C7">
      <w:pPr>
        <w:pStyle w:val="31"/>
        <w:spacing w:before="0"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bCs w:val="0"/>
          <w:sz w:val="24"/>
          <w:szCs w:val="24"/>
        </w:rPr>
        <w:t>(личностные и метапредметные результаты)</w:t>
      </w:r>
    </w:p>
    <w:p w:rsidR="000334C7" w:rsidRDefault="000334C7">
      <w:pPr>
        <w:pStyle w:val="31"/>
        <w:spacing w:before="0" w:after="0" w:line="100" w:lineRule="atLeast"/>
        <w:rPr>
          <w:rFonts w:ascii="Times New Roman" w:hAnsi="Times New Roman" w:cs="Times New Roman"/>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 xml:space="preserve">на уровне начального общего образования у выпускников </w:t>
      </w:r>
      <w:r>
        <w:rPr>
          <w:rFonts w:ascii="Times New Roman" w:hAnsi="Times New Roman"/>
          <w:spacing w:val="2"/>
          <w:sz w:val="24"/>
          <w:szCs w:val="24"/>
        </w:rPr>
        <w:t xml:space="preserve">будут сформированы </w:t>
      </w:r>
      <w:r>
        <w:rPr>
          <w:rFonts w:ascii="Times New Roman" w:hAnsi="Times New Roman"/>
          <w:i/>
          <w:iCs/>
          <w:spacing w:val="2"/>
          <w:sz w:val="24"/>
          <w:szCs w:val="24"/>
        </w:rPr>
        <w:t>личностные, регулятивные, познава</w:t>
      </w:r>
      <w:r>
        <w:rPr>
          <w:rFonts w:ascii="Times New Roman" w:hAnsi="Times New Roman"/>
          <w:i/>
          <w:iCs/>
          <w:sz w:val="24"/>
          <w:szCs w:val="24"/>
        </w:rPr>
        <w:t xml:space="preserve">тельные </w:t>
      </w:r>
      <w:r>
        <w:rPr>
          <w:rFonts w:ascii="Times New Roman" w:hAnsi="Times New Roman"/>
          <w:sz w:val="24"/>
          <w:szCs w:val="24"/>
        </w:rPr>
        <w:t xml:space="preserve">и </w:t>
      </w:r>
      <w:r>
        <w:rPr>
          <w:rFonts w:ascii="Times New Roman" w:hAnsi="Times New Roman"/>
          <w:i/>
          <w:iCs/>
          <w:sz w:val="24"/>
          <w:szCs w:val="24"/>
        </w:rPr>
        <w:t xml:space="preserve">коммуникативные </w:t>
      </w:r>
      <w:r>
        <w:rPr>
          <w:rFonts w:ascii="Times New Roman" w:hAnsi="Times New Roman"/>
          <w:sz w:val="24"/>
          <w:szCs w:val="24"/>
        </w:rPr>
        <w:t>универсальные учебные действия как основа умения учиться.</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rsidP="000456A5">
      <w:pPr>
        <w:pStyle w:val="41"/>
        <w:spacing w:before="0" w:after="0" w:line="100" w:lineRule="atLeast"/>
        <w:ind w:firstLine="454"/>
        <w:rPr>
          <w:rFonts w:ascii="Times New Roman" w:hAnsi="Times New Roman" w:cs="Times New Roman"/>
          <w:b/>
          <w:sz w:val="24"/>
          <w:szCs w:val="24"/>
        </w:rPr>
      </w:pPr>
      <w:r>
        <w:rPr>
          <w:rFonts w:ascii="Times New Roman" w:hAnsi="Times New Roman" w:cs="Times New Roman"/>
          <w:b/>
          <w:i w:val="0"/>
          <w:sz w:val="24"/>
          <w:szCs w:val="24"/>
        </w:rPr>
        <w:t>Личностные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У выпускника будут сформированы: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внутренняя позиция школьника на уровне положитель</w:t>
      </w:r>
      <w:r>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szCs w:val="24"/>
        </w:rPr>
        <w:t>«хорошего ученика»;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широкая мотивационная основа учебной деятельности, </w:t>
      </w:r>
      <w:r>
        <w:rPr>
          <w:rFonts w:ascii="Times New Roman" w:hAnsi="Times New Roman"/>
          <w:sz w:val="24"/>
          <w:szCs w:val="24"/>
        </w:rPr>
        <w:t>включающая социальные, учебно-</w:t>
      </w:r>
      <w:r>
        <w:rPr>
          <w:rFonts w:ascii="Times New Roman" w:hAnsi="Times New Roman"/>
          <w:sz w:val="24"/>
          <w:szCs w:val="24"/>
        </w:rPr>
        <w:softHyphen/>
        <w:t>познавательные и внешние мотивы;</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 xml:space="preserve">учебно </w:t>
      </w:r>
      <w:r>
        <w:rPr>
          <w:rFonts w:ascii="Times New Roman" w:hAnsi="Times New Roman"/>
          <w:sz w:val="24"/>
          <w:szCs w:val="24"/>
        </w:rPr>
        <w:softHyphen/>
        <w:t>- познавательный интерес к новому учебному материалу и способам решения новой задачи;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lastRenderedPageBreak/>
        <w:t xml:space="preserve">ориентация на понимание причин успеха в учебной </w:t>
      </w:r>
      <w:r>
        <w:rPr>
          <w:rFonts w:ascii="Times New Roman" w:hAnsi="Times New Roman"/>
          <w:spacing w:val="2"/>
          <w:sz w:val="24"/>
          <w:szCs w:val="24"/>
        </w:rPr>
        <w:t>деятельности, в том числе на самоанализ и самоконтроль резуль</w:t>
      </w:r>
      <w:r>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способность к оценке своей учебной деятельности;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основы гражданской идентичности, своей этнической </w:t>
      </w:r>
      <w:r>
        <w:rPr>
          <w:rFonts w:ascii="Times New Roman" w:hAnsi="Times New Roman"/>
          <w:spacing w:val="2"/>
          <w:sz w:val="24"/>
          <w:szCs w:val="24"/>
        </w:rPr>
        <w:t>принадлежности в форме осознания «Я» как члена семьи,</w:t>
      </w:r>
      <w:r>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ориентация в нравственном содержании и смысле как </w:t>
      </w:r>
      <w:r>
        <w:rPr>
          <w:rFonts w:ascii="Times New Roman" w:hAnsi="Times New Roman"/>
          <w:sz w:val="24"/>
          <w:szCs w:val="24"/>
        </w:rPr>
        <w:t>собственных поступков, так и поступков окружающих людей;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знание основных моральных норм и ориентация на их выполнение;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установка на здоровый образ жизни;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основы экологической культуры: принятие ценности при</w:t>
      </w:r>
      <w:r>
        <w:rPr>
          <w:rFonts w:ascii="Times New Roman" w:hAnsi="Times New Roman"/>
          <w:spacing w:val="-2"/>
          <w:sz w:val="24"/>
          <w:szCs w:val="24"/>
        </w:rPr>
        <w:softHyphen/>
        <w:t>родного мира, готовность следовать в своей деятельности нор</w:t>
      </w:r>
      <w:r>
        <w:rPr>
          <w:rFonts w:ascii="Times New Roman" w:hAnsi="Times New Roman"/>
          <w:sz w:val="24"/>
          <w:szCs w:val="24"/>
        </w:rPr>
        <w:t>мам природоохранного, нерасточительного, здоровьесберегающего поведения;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 xml:space="preserve">чувство прекрасного и эстетические чувства на основе </w:t>
      </w:r>
      <w:r>
        <w:rPr>
          <w:rFonts w:ascii="Times New Roman" w:hAnsi="Times New Roman"/>
          <w:sz w:val="24"/>
          <w:szCs w:val="24"/>
        </w:rPr>
        <w:t>знакомства с мировой и отечественной художественной культурой.</w:t>
      </w: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b/>
          <w:iCs/>
          <w:sz w:val="24"/>
          <w:szCs w:val="24"/>
        </w:rPr>
        <w:t>Выпускник получит возможность для формирования: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4"/>
          <w:sz w:val="24"/>
          <w:szCs w:val="24"/>
        </w:rPr>
        <w:t>внутренней позиции обучающегося на уровне поло</w:t>
      </w:r>
      <w:r>
        <w:rPr>
          <w:rFonts w:ascii="Times New Roman" w:hAnsi="Times New Roman"/>
          <w:i/>
          <w:iCs/>
          <w:sz w:val="24"/>
          <w:szCs w:val="24"/>
        </w:rPr>
        <w:t xml:space="preserve">жительного отношения к образовательной организации, понимания необходимости учения, выраженного в преобладании учебно </w:t>
      </w:r>
      <w:r>
        <w:rPr>
          <w:rFonts w:ascii="Times New Roman" w:hAnsi="Times New Roman"/>
          <w:i/>
          <w:iCs/>
          <w:sz w:val="24"/>
          <w:szCs w:val="24"/>
        </w:rPr>
        <w:softHyphen/>
        <w:t>- познавательных мотивов и предпочтении социального способа оценки знаний;</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выраженной устойчивой учебно -</w:t>
      </w:r>
      <w:r>
        <w:rPr>
          <w:rFonts w:ascii="Times New Roman" w:hAnsi="Times New Roman"/>
          <w:i/>
          <w:iCs/>
          <w:spacing w:val="-2"/>
          <w:sz w:val="24"/>
          <w:szCs w:val="24"/>
        </w:rPr>
        <w:softHyphen/>
        <w:t xml:space="preserve"> познавательной моти</w:t>
      </w:r>
      <w:r>
        <w:rPr>
          <w:rFonts w:ascii="Times New Roman" w:hAnsi="Times New Roman"/>
          <w:i/>
          <w:iCs/>
          <w:spacing w:val="-2"/>
          <w:sz w:val="24"/>
          <w:szCs w:val="24"/>
        </w:rPr>
        <w:softHyphen/>
      </w:r>
      <w:r>
        <w:rPr>
          <w:rFonts w:ascii="Times New Roman" w:hAnsi="Times New Roman"/>
          <w:i/>
          <w:iCs/>
          <w:sz w:val="24"/>
          <w:szCs w:val="24"/>
        </w:rPr>
        <w:t>вации учения;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устойчивого учебно-</w:t>
      </w:r>
      <w:r>
        <w:rPr>
          <w:rFonts w:ascii="Times New Roman" w:hAnsi="Times New Roman"/>
          <w:i/>
          <w:iCs/>
          <w:spacing w:val="-2"/>
          <w:sz w:val="24"/>
          <w:szCs w:val="24"/>
        </w:rPr>
        <w:softHyphen/>
        <w:t xml:space="preserve">познавательного интереса к новым </w:t>
      </w:r>
      <w:r>
        <w:rPr>
          <w:rFonts w:ascii="Times New Roman" w:hAnsi="Times New Roman"/>
          <w:i/>
          <w:iCs/>
          <w:sz w:val="24"/>
          <w:szCs w:val="24"/>
        </w:rPr>
        <w:t>общим способам решения задач;</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адекватного понимания причин успешности/неуспешности учебной деятельности;</w:t>
      </w:r>
    </w:p>
    <w:p w:rsidR="000334C7" w:rsidRDefault="000334C7">
      <w:pPr>
        <w:pStyle w:val="af4"/>
        <w:spacing w:line="100" w:lineRule="atLeast"/>
        <w:ind w:firstLine="454"/>
        <w:rPr>
          <w:rFonts w:ascii="Times New Roman" w:hAnsi="Times New Roman"/>
          <w:i/>
          <w:iCs/>
          <w:spacing w:val="4"/>
          <w:sz w:val="24"/>
          <w:szCs w:val="24"/>
        </w:rPr>
      </w:pPr>
      <w:r>
        <w:rPr>
          <w:rFonts w:ascii="Times New Roman" w:hAnsi="Times New Roman"/>
          <w:i/>
          <w:iCs/>
          <w:spacing w:val="-2"/>
          <w:sz w:val="24"/>
          <w:szCs w:val="24"/>
        </w:rPr>
        <w:t>положительной адекватной дифференцированной само</w:t>
      </w:r>
      <w:r>
        <w:rPr>
          <w:rFonts w:ascii="Times New Roman" w:hAnsi="Times New Roman"/>
          <w:i/>
          <w:iCs/>
          <w:sz w:val="24"/>
          <w:szCs w:val="24"/>
        </w:rPr>
        <w:t>оценки на основе критерия успешности реализации социальной роли «хорошего ученика»;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4"/>
          <w:sz w:val="24"/>
          <w:szCs w:val="24"/>
        </w:rPr>
        <w:t xml:space="preserve">компетентности в реализации основ гражданской </w:t>
      </w:r>
      <w:r>
        <w:rPr>
          <w:rFonts w:ascii="Times New Roman" w:hAnsi="Times New Roman"/>
          <w:i/>
          <w:iCs/>
          <w:sz w:val="24"/>
          <w:szCs w:val="24"/>
        </w:rPr>
        <w:t>идентичности в поступках и деятельности;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установки на здоровый образ жизни и реализации её в реальном поведении и поступках;</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Регулятивные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принимать и сохранять учебную задачу;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учитывать выделенные учителем ориентиры действия в но</w:t>
      </w:r>
      <w:r>
        <w:rPr>
          <w:rFonts w:ascii="Times New Roman" w:hAnsi="Times New Roman"/>
          <w:spacing w:val="-4"/>
          <w:sz w:val="24"/>
          <w:szCs w:val="24"/>
        </w:rPr>
        <w:softHyphen/>
      </w:r>
      <w:r>
        <w:rPr>
          <w:rFonts w:ascii="Times New Roman" w:hAnsi="Times New Roman"/>
          <w:sz w:val="24"/>
          <w:szCs w:val="24"/>
        </w:rPr>
        <w:t>вом учебном материале в сотрудничестве с учителем;</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учитывать установленные правила в планировании и конт</w:t>
      </w:r>
      <w:r>
        <w:rPr>
          <w:rFonts w:ascii="Times New Roman" w:hAnsi="Times New Roman"/>
          <w:spacing w:val="-4"/>
          <w:sz w:val="24"/>
          <w:szCs w:val="24"/>
        </w:rPr>
        <w:softHyphen/>
      </w:r>
      <w:r>
        <w:rPr>
          <w:rFonts w:ascii="Times New Roman" w:hAnsi="Times New Roman"/>
          <w:sz w:val="24"/>
          <w:szCs w:val="24"/>
        </w:rPr>
        <w:t>роле способа решения;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lastRenderedPageBreak/>
        <w:t>осуществлять итоговый и пошаговый контроль по резуль</w:t>
      </w:r>
      <w:r>
        <w:rPr>
          <w:rFonts w:ascii="Times New Roman" w:hAnsi="Times New Roman"/>
          <w:spacing w:val="-2"/>
          <w:sz w:val="24"/>
          <w:szCs w:val="24"/>
        </w:rPr>
        <w:softHyphen/>
      </w:r>
      <w:r>
        <w:rPr>
          <w:rFonts w:ascii="Times New Roman" w:hAnsi="Times New Roman"/>
          <w:sz w:val="24"/>
          <w:szCs w:val="24"/>
        </w:rPr>
        <w:t>тату;</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оценивать правильность выполнения действия на уровне </w:t>
      </w:r>
      <w:r>
        <w:rPr>
          <w:rFonts w:ascii="Times New Roman" w:hAnsi="Times New Roman"/>
          <w:spacing w:val="2"/>
          <w:sz w:val="24"/>
          <w:szCs w:val="24"/>
        </w:rPr>
        <w:t>адекватной ретроспективной оценки соответствия результа</w:t>
      </w:r>
      <w:r>
        <w:rPr>
          <w:rFonts w:ascii="Times New Roman" w:hAnsi="Times New Roman"/>
          <w:sz w:val="24"/>
          <w:szCs w:val="24"/>
        </w:rPr>
        <w:t>тов требованиям данной задачи;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адекватно воспринимать предложения и оценку учите</w:t>
      </w:r>
      <w:r>
        <w:rPr>
          <w:rFonts w:ascii="Times New Roman" w:hAnsi="Times New Roman"/>
          <w:sz w:val="24"/>
          <w:szCs w:val="24"/>
        </w:rPr>
        <w:t>лей, товарищей, родителей и других людей;</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различать способ и результат действия;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Pr>
          <w:rFonts w:ascii="Times New Roman" w:hAnsi="Times New Roman"/>
          <w:sz w:val="24"/>
          <w:szCs w:val="24"/>
        </w:rPr>
        <w:t xml:space="preserve">ошибок, использовать предложения и оценки для создания </w:t>
      </w:r>
      <w:r>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pacing w:val="-6"/>
          <w:sz w:val="24"/>
          <w:szCs w:val="24"/>
        </w:rPr>
      </w:pPr>
      <w:r>
        <w:rPr>
          <w:rFonts w:ascii="Times New Roman" w:hAnsi="Times New Roman"/>
          <w:i/>
          <w:iCs/>
          <w:sz w:val="24"/>
          <w:szCs w:val="24"/>
        </w:rPr>
        <w:t>в сотрудничестве с учителем ставить новые учебные задачи;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6"/>
          <w:sz w:val="24"/>
          <w:szCs w:val="24"/>
        </w:rPr>
        <w:t>преобразовывать практическую задачу в познавательную;</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проявлять познавательную инициативу в учебном сотрудничестве;</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самостоятельно учитывать выделенные учителем ори</w:t>
      </w:r>
      <w:r>
        <w:rPr>
          <w:rFonts w:ascii="Times New Roman" w:hAnsi="Times New Roman"/>
          <w:i/>
          <w:iCs/>
          <w:spacing w:val="-2"/>
          <w:sz w:val="24"/>
          <w:szCs w:val="24"/>
        </w:rPr>
        <w:softHyphen/>
      </w:r>
      <w:r>
        <w:rPr>
          <w:rFonts w:ascii="Times New Roman" w:hAnsi="Times New Roman"/>
          <w:i/>
          <w:iCs/>
          <w:sz w:val="24"/>
          <w:szCs w:val="24"/>
        </w:rPr>
        <w:t>ентиры действия в новом учебном материале;</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осуществлять констатирующий и предвосхищающий </w:t>
      </w:r>
      <w:r>
        <w:rPr>
          <w:rFonts w:ascii="Times New Roman" w:hAnsi="Times New Roman"/>
          <w:i/>
          <w:iCs/>
          <w:sz w:val="24"/>
          <w:szCs w:val="24"/>
        </w:rPr>
        <w:t>контроль по результату и по способу действия, актуальный контроль на уровне произвольного внимания;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Познавательные универсальные учебные действия</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spacing w:val="-2"/>
          <w:sz w:val="24"/>
          <w:szCs w:val="24"/>
        </w:rPr>
        <w:t xml:space="preserve">цифровые), в открытом информационном пространстве, в том </w:t>
      </w:r>
      <w:r>
        <w:rPr>
          <w:rFonts w:ascii="Times New Roman" w:hAnsi="Times New Roman"/>
          <w:sz w:val="24"/>
          <w:szCs w:val="24"/>
        </w:rPr>
        <w:t>числе контролируемом пространстве Интернета;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осуществлять запись (фиксацию) выборочной информации об окружающем мире и о себе самом, в том числе с по</w:t>
      </w:r>
      <w:r>
        <w:rPr>
          <w:rFonts w:ascii="Times New Roman" w:hAnsi="Times New Roman"/>
          <w:sz w:val="24"/>
          <w:szCs w:val="24"/>
        </w:rPr>
        <w:softHyphen/>
        <w:t>мощью инструментов ИКТ;</w:t>
      </w:r>
    </w:p>
    <w:p w:rsidR="000334C7" w:rsidRDefault="000334C7">
      <w:pPr>
        <w:pStyle w:val="af4"/>
        <w:spacing w:line="100" w:lineRule="atLeast"/>
        <w:ind w:firstLine="454"/>
        <w:rPr>
          <w:rFonts w:ascii="Times New Roman" w:hAnsi="Times New Roman"/>
          <w:i/>
          <w:sz w:val="24"/>
          <w:szCs w:val="24"/>
        </w:rPr>
      </w:pPr>
      <w:r>
        <w:rPr>
          <w:rFonts w:ascii="Times New Roman" w:hAnsi="Times New Roman"/>
          <w:spacing w:val="-2"/>
          <w:sz w:val="24"/>
          <w:szCs w:val="24"/>
        </w:rPr>
        <w:t>использовать знаково-символические средства, в том чис</w:t>
      </w:r>
      <w:r>
        <w:rPr>
          <w:rFonts w:ascii="Times New Roman" w:hAnsi="Times New Roman"/>
          <w:spacing w:val="-2"/>
          <w:sz w:val="24"/>
          <w:szCs w:val="24"/>
        </w:rPr>
        <w:softHyphen/>
      </w:r>
      <w:r>
        <w:rPr>
          <w:rFonts w:ascii="Times New Roman" w:hAnsi="Times New Roman"/>
          <w:sz w:val="24"/>
          <w:szCs w:val="24"/>
        </w:rPr>
        <w:t>ле модели (включая виртуальные) и схемы (включая концептуальные), для решения задач;</w:t>
      </w:r>
    </w:p>
    <w:p w:rsidR="000334C7" w:rsidRDefault="000334C7">
      <w:pPr>
        <w:pStyle w:val="af4"/>
        <w:spacing w:line="100" w:lineRule="atLeast"/>
        <w:ind w:firstLine="454"/>
        <w:rPr>
          <w:rFonts w:ascii="Times New Roman" w:hAnsi="Times New Roman"/>
          <w:sz w:val="24"/>
          <w:szCs w:val="24"/>
        </w:rPr>
      </w:pPr>
      <w:r>
        <w:rPr>
          <w:rFonts w:ascii="Times New Roman" w:hAnsi="Times New Roman"/>
          <w:i/>
          <w:sz w:val="24"/>
          <w:szCs w:val="24"/>
        </w:rPr>
        <w:t>проявлять познавательную инициативу в учебном сотрудничестве;</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строить сообщения в устной и письменной форме;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ориентироваться на разнообразие способов решения задач;</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основам смыслового восприятия художественных и позна</w:t>
      </w:r>
      <w:r>
        <w:rPr>
          <w:rFonts w:ascii="Times New Roman" w:hAnsi="Times New Roman"/>
          <w:spacing w:val="-2"/>
          <w:sz w:val="24"/>
          <w:szCs w:val="24"/>
        </w:rPr>
        <w:softHyphen/>
      </w:r>
      <w:r>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осуществлять анализ объектов с выделением существенных и несущественных признаков;</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осуществлять синтез как составление целого из частей;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проводить сравнение и классификацию по </w:t>
      </w:r>
      <w:r>
        <w:rPr>
          <w:rFonts w:ascii="Times New Roman" w:hAnsi="Times New Roman"/>
          <w:sz w:val="24"/>
          <w:szCs w:val="24"/>
        </w:rPr>
        <w:t>заданным критериям;</w:t>
      </w:r>
    </w:p>
    <w:p w:rsidR="000334C7" w:rsidRDefault="001F57D6">
      <w:pPr>
        <w:pStyle w:val="af4"/>
        <w:spacing w:line="100" w:lineRule="atLeast"/>
        <w:ind w:firstLine="454"/>
        <w:rPr>
          <w:rFonts w:ascii="Times New Roman" w:hAnsi="Times New Roman"/>
          <w:sz w:val="24"/>
          <w:szCs w:val="24"/>
        </w:rPr>
      </w:pPr>
      <w:r>
        <w:rPr>
          <w:rFonts w:ascii="Times New Roman" w:hAnsi="Times New Roman"/>
          <w:spacing w:val="2"/>
          <w:sz w:val="24"/>
          <w:szCs w:val="24"/>
        </w:rPr>
        <w:t>устанавливать причинно</w:t>
      </w:r>
      <w:r w:rsidR="000334C7">
        <w:rPr>
          <w:rFonts w:ascii="Times New Roman" w:hAnsi="Times New Roman"/>
          <w:spacing w:val="2"/>
          <w:sz w:val="24"/>
          <w:szCs w:val="24"/>
        </w:rPr>
        <w:t>-следственные связи в изучае</w:t>
      </w:r>
      <w:r w:rsidR="000334C7">
        <w:rPr>
          <w:rFonts w:ascii="Times New Roman" w:hAnsi="Times New Roman"/>
          <w:sz w:val="24"/>
          <w:szCs w:val="24"/>
        </w:rPr>
        <w:t>мом круге явлений;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осуществлять подведе</w:t>
      </w:r>
      <w:r w:rsidR="001F57D6">
        <w:rPr>
          <w:rFonts w:ascii="Times New Roman" w:hAnsi="Times New Roman"/>
          <w:sz w:val="24"/>
          <w:szCs w:val="24"/>
        </w:rPr>
        <w:t>ние под понятие на основе распо</w:t>
      </w:r>
      <w:r>
        <w:rPr>
          <w:rFonts w:ascii="Times New Roman" w:hAnsi="Times New Roman"/>
          <w:sz w:val="24"/>
          <w:szCs w:val="24"/>
        </w:rPr>
        <w:t>знавания объектов, выделения существенных признаков и их синтеза;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устанавливать аналогии;</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владеть рядом общих приёмов решения задач.</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lastRenderedPageBreak/>
        <w:t>осуществлять расширенный поиск информации с использованием ресурсов библиотек и Интернета;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записывать, фиксировать информацию об окружающем мире с помощью инструментов ИКТ;</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создавать и преобразовывать модели и схемы для решения задач;</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осознанно и произвольно строить сообщения в устной и письменной форме;</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сравнение и классификацию, самостоятельно выбирая основания и критерии для указанных логических операций;</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строить логическое рассуждение, включающее установление причинно-</w:t>
      </w:r>
      <w:r>
        <w:rPr>
          <w:rFonts w:ascii="Times New Roman" w:hAnsi="Times New Roman"/>
          <w:i/>
          <w:iCs/>
          <w:sz w:val="24"/>
          <w:szCs w:val="24"/>
        </w:rPr>
        <w:softHyphen/>
        <w:t>следственных связей;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pacing w:val="2"/>
          <w:sz w:val="24"/>
          <w:szCs w:val="24"/>
        </w:rPr>
        <w:t xml:space="preserve">произвольно и осознанно владеть общими приёмами </w:t>
      </w:r>
      <w:r>
        <w:rPr>
          <w:rFonts w:ascii="Times New Roman" w:hAnsi="Times New Roman"/>
          <w:i/>
          <w:iCs/>
          <w:sz w:val="24"/>
          <w:szCs w:val="24"/>
        </w:rPr>
        <w:t>решения задач.</w:t>
      </w:r>
    </w:p>
    <w:p w:rsidR="000334C7" w:rsidRDefault="000334C7">
      <w:pPr>
        <w:pStyle w:val="41"/>
        <w:spacing w:before="0" w:after="0" w:line="100" w:lineRule="atLeast"/>
        <w:ind w:firstLine="454"/>
        <w:jc w:val="left"/>
        <w:rPr>
          <w:rFonts w:ascii="Times New Roman" w:hAnsi="Times New Roman" w:cs="Times New Roman"/>
          <w:b/>
          <w:sz w:val="24"/>
          <w:szCs w:val="24"/>
        </w:rPr>
      </w:pPr>
    </w:p>
    <w:p w:rsidR="000334C7" w:rsidRDefault="000334C7" w:rsidP="000456A5">
      <w:pPr>
        <w:pStyle w:val="41"/>
        <w:spacing w:before="0" w:after="0" w:line="100" w:lineRule="atLeast"/>
        <w:ind w:firstLine="454"/>
        <w:rPr>
          <w:rFonts w:ascii="Times New Roman" w:hAnsi="Times New Roman" w:cs="Times New Roman"/>
          <w:b/>
          <w:sz w:val="24"/>
          <w:szCs w:val="24"/>
        </w:rPr>
      </w:pPr>
      <w:r>
        <w:rPr>
          <w:rFonts w:ascii="Times New Roman" w:hAnsi="Times New Roman" w:cs="Times New Roman"/>
          <w:b/>
          <w:i w:val="0"/>
          <w:sz w:val="24"/>
          <w:szCs w:val="24"/>
        </w:rPr>
        <w:t>Коммуникативные универсальные учебные действия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адекватно использовать коммуникативные, прежде все</w:t>
      </w:r>
      <w:r>
        <w:rPr>
          <w:rFonts w:ascii="Times New Roman" w:hAnsi="Times New Roman"/>
          <w:sz w:val="24"/>
          <w:szCs w:val="24"/>
        </w:rPr>
        <w:t xml:space="preserve">го </w:t>
      </w:r>
      <w:r>
        <w:rPr>
          <w:rFonts w:ascii="Times New Roman" w:hAnsi="Times New Roman"/>
          <w:spacing w:val="-2"/>
          <w:sz w:val="24"/>
          <w:szCs w:val="24"/>
        </w:rPr>
        <w:t>речевые, средства для решения различных коммуникатив</w:t>
      </w:r>
      <w:r>
        <w:rPr>
          <w:rFonts w:ascii="Times New Roman" w:hAnsi="Times New Roman"/>
          <w:spacing w:val="-2"/>
          <w:sz w:val="24"/>
          <w:szCs w:val="24"/>
        </w:rPr>
        <w:softHyphen/>
        <w:t>ных задач, строить монологическое высказывание (в том чис</w:t>
      </w:r>
      <w:r>
        <w:rPr>
          <w:rFonts w:ascii="Times New Roman" w:hAnsi="Times New Roman"/>
          <w:spacing w:val="2"/>
          <w:sz w:val="24"/>
          <w:szCs w:val="24"/>
        </w:rPr>
        <w:t xml:space="preserve">ле сопровождая его аудиовизуальной поддержкой), владеть </w:t>
      </w:r>
      <w:r>
        <w:rPr>
          <w:rFonts w:ascii="Times New Roman" w:hAnsi="Times New Roman"/>
          <w:sz w:val="24"/>
          <w:szCs w:val="24"/>
        </w:rPr>
        <w:t>диалогической формой коммуникации, используя, в том чис</w:t>
      </w:r>
      <w:r>
        <w:rPr>
          <w:rFonts w:ascii="Times New Roman" w:hAnsi="Times New Roman"/>
          <w:spacing w:val="2"/>
          <w:sz w:val="24"/>
          <w:szCs w:val="24"/>
        </w:rPr>
        <w:t>ле средства и инструменты ИКТ и дистанционного обще</w:t>
      </w:r>
      <w:r>
        <w:rPr>
          <w:rFonts w:ascii="Times New Roman" w:hAnsi="Times New Roman"/>
          <w:spacing w:val="2"/>
          <w:sz w:val="24"/>
          <w:szCs w:val="24"/>
        </w:rPr>
        <w:softHyphen/>
      </w:r>
      <w:r>
        <w:rPr>
          <w:rFonts w:ascii="Times New Roman" w:hAnsi="Times New Roman"/>
          <w:sz w:val="24"/>
          <w:szCs w:val="24"/>
        </w:rPr>
        <w:t>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учитывать разные мнения и стремиться к координации различных позиций в сотрудничестве;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формулировать собственное мнение и позицию;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договариваться и приходить к общему решению в со</w:t>
      </w:r>
      <w:r>
        <w:rPr>
          <w:rFonts w:ascii="Times New Roman" w:hAnsi="Times New Roman"/>
          <w:sz w:val="24"/>
          <w:szCs w:val="24"/>
        </w:rPr>
        <w:t>вместной деятельности, в том числе в ситуации столкновения интересов;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строить понятные для партнёра высказывания, учитывающие, что партнёр знает и видит, а что нет;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задавать вопросы;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контролировать действия партнёра;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использовать речь для регуляции своего действия;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 xml:space="preserve">адекватно использовать речевые средства для решения </w:t>
      </w:r>
      <w:r>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учитывать и координировать в сотрудничестве по</w:t>
      </w:r>
      <w:r>
        <w:rPr>
          <w:rFonts w:ascii="Times New Roman" w:hAnsi="Times New Roman"/>
          <w:i/>
          <w:iCs/>
          <w:sz w:val="24"/>
          <w:szCs w:val="24"/>
        </w:rPr>
        <w:t>зиции других людей, отличные от собственной;</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учитывать разные мнения и интересы и обосновывать собственную позицию;</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понимать относительность мнений и подходов к решению проблемы;</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lastRenderedPageBreak/>
        <w:t>осуществлять взаимный контроль и оказывать в сотрудничестве необходимую взаимопомощь;</w:t>
      </w:r>
    </w:p>
    <w:p w:rsidR="000334C7" w:rsidRDefault="000334C7">
      <w:pPr>
        <w:pStyle w:val="af4"/>
        <w:spacing w:line="100" w:lineRule="atLeast"/>
        <w:ind w:firstLine="454"/>
        <w:rPr>
          <w:sz w:val="24"/>
          <w:szCs w:val="24"/>
        </w:rPr>
      </w:pPr>
      <w:r>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r>
        <w:rPr>
          <w:rFonts w:ascii="Times New Roman" w:hAnsi="Times New Roman"/>
          <w:b/>
          <w:bCs/>
          <w:i/>
          <w:iCs/>
          <w:sz w:val="24"/>
          <w:szCs w:val="24"/>
        </w:rPr>
        <w:t xml:space="preserve"> </w:t>
      </w:r>
      <w:r>
        <w:rPr>
          <w:rFonts w:ascii="Times New Roman" w:hAnsi="Times New Roman"/>
          <w:i/>
          <w:iCs/>
          <w:sz w:val="24"/>
          <w:szCs w:val="24"/>
        </w:rPr>
        <w:t>планирования и регуляции своей деятельности.</w:t>
      </w:r>
    </w:p>
    <w:p w:rsidR="000334C7" w:rsidRDefault="000334C7">
      <w:pPr>
        <w:pStyle w:val="31"/>
        <w:spacing w:before="0" w:after="0" w:line="100" w:lineRule="atLeast"/>
        <w:ind w:firstLine="454"/>
        <w:jc w:val="both"/>
        <w:rPr>
          <w:sz w:val="24"/>
          <w:szCs w:val="24"/>
        </w:rPr>
      </w:pPr>
    </w:p>
    <w:p w:rsidR="000334C7" w:rsidRDefault="000334C7">
      <w:pPr>
        <w:pStyle w:val="31"/>
        <w:spacing w:before="0" w:after="0" w:line="100" w:lineRule="atLeast"/>
        <w:ind w:firstLine="454"/>
        <w:rPr>
          <w:rFonts w:ascii="Times New Roman" w:hAnsi="Times New Roman" w:cs="Times New Roman"/>
          <w:bCs w:val="0"/>
          <w:sz w:val="24"/>
          <w:szCs w:val="24"/>
        </w:rPr>
      </w:pPr>
      <w:r>
        <w:rPr>
          <w:rFonts w:ascii="Times New Roman" w:hAnsi="Times New Roman" w:cs="Times New Roman"/>
          <w:i w:val="0"/>
          <w:sz w:val="24"/>
          <w:szCs w:val="24"/>
        </w:rPr>
        <w:t xml:space="preserve">1.2.1.1. Чтение. Работа с текстом </w:t>
      </w:r>
    </w:p>
    <w:p w:rsidR="000334C7" w:rsidRDefault="000334C7">
      <w:pPr>
        <w:pStyle w:val="31"/>
        <w:spacing w:before="0" w:after="0" w:line="100" w:lineRule="atLeast"/>
        <w:ind w:firstLine="454"/>
        <w:rPr>
          <w:rFonts w:ascii="Times New Roman" w:hAnsi="Times New Roman" w:cs="Times New Roman"/>
          <w:i w:val="0"/>
          <w:spacing w:val="-3"/>
          <w:sz w:val="24"/>
          <w:szCs w:val="24"/>
        </w:rPr>
      </w:pPr>
      <w:r>
        <w:rPr>
          <w:rFonts w:ascii="Times New Roman" w:hAnsi="Times New Roman" w:cs="Times New Roman"/>
          <w:bCs w:val="0"/>
          <w:sz w:val="24"/>
          <w:szCs w:val="24"/>
        </w:rPr>
        <w:t>(метапредметные результаты)</w:t>
      </w:r>
    </w:p>
    <w:p w:rsidR="000334C7" w:rsidRDefault="000334C7">
      <w:pPr>
        <w:pStyle w:val="31"/>
        <w:spacing w:before="0" w:after="0" w:line="100" w:lineRule="atLeast"/>
        <w:ind w:firstLine="454"/>
        <w:rPr>
          <w:rFonts w:ascii="Times New Roman" w:hAnsi="Times New Roman" w:cs="Times New Roman"/>
          <w:i w:val="0"/>
          <w:spacing w:val="-3"/>
          <w:sz w:val="24"/>
          <w:szCs w:val="24"/>
        </w:rPr>
      </w:pPr>
    </w:p>
    <w:p w:rsidR="000334C7" w:rsidRDefault="000334C7">
      <w:pPr>
        <w:pStyle w:val="Default"/>
        <w:ind w:firstLine="709"/>
        <w:jc w:val="both"/>
      </w:pPr>
      <w:r>
        <w:rPr>
          <w:spacing w:val="-3"/>
        </w:rPr>
        <w:t xml:space="preserve">В результате изучения </w:t>
      </w:r>
      <w:r>
        <w:rPr>
          <w:b/>
          <w:bCs/>
          <w:spacing w:val="-3"/>
        </w:rPr>
        <w:t>всех без исключения учебных пред</w:t>
      </w:r>
      <w:r>
        <w:rPr>
          <w:b/>
          <w:bCs/>
        </w:rPr>
        <w:t xml:space="preserve">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softHyphen/>
        <w:t xml:space="preserve">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0334C7" w:rsidRDefault="000334C7">
      <w:pPr>
        <w:pStyle w:val="Default"/>
        <w:ind w:firstLine="709"/>
        <w:jc w:val="both"/>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334C7" w:rsidRDefault="000334C7">
      <w:pPr>
        <w:pStyle w:val="Default"/>
        <w:ind w:firstLine="709"/>
        <w:jc w:val="both"/>
        <w:rPr>
          <w:b/>
        </w:rPr>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334C7" w:rsidRDefault="000334C7">
      <w:pPr>
        <w:pStyle w:val="af2"/>
        <w:spacing w:line="100" w:lineRule="atLeast"/>
        <w:ind w:firstLine="454"/>
        <w:rPr>
          <w:rFonts w:ascii="Times New Roman" w:hAnsi="Times New Roman"/>
          <w:b/>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Работа с текстом: поиск информации и понимание прочитанного</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находить в тексте конкретные сведения, факты, заданные в явном виде;</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определять тему и главную мысль текста;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делить тексты на смысловые части, составлять план текста;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вычленять содержащиеся в тексте основные события и </w:t>
      </w:r>
      <w:r>
        <w:rPr>
          <w:rFonts w:ascii="Times New Roman" w:hAnsi="Times New Roman"/>
          <w:spacing w:val="-2"/>
          <w:sz w:val="24"/>
          <w:szCs w:val="24"/>
        </w:rPr>
        <w:t>ус</w:t>
      </w:r>
      <w:r>
        <w:rPr>
          <w:rFonts w:ascii="Times New Roman" w:hAnsi="Times New Roman"/>
          <w:spacing w:val="2"/>
          <w:sz w:val="24"/>
          <w:szCs w:val="24"/>
        </w:rPr>
        <w:t>танавливать их последовательность; упорядочивать инфор</w:t>
      </w:r>
      <w:r>
        <w:rPr>
          <w:rFonts w:ascii="Times New Roman" w:hAnsi="Times New Roman"/>
          <w:sz w:val="24"/>
          <w:szCs w:val="24"/>
        </w:rPr>
        <w:t>мацию по заданному основанию;</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сравнивать между собой объекты, описанные в тексте, </w:t>
      </w:r>
      <w:r>
        <w:rPr>
          <w:rFonts w:ascii="Times New Roman" w:hAnsi="Times New Roman"/>
          <w:sz w:val="24"/>
          <w:szCs w:val="24"/>
        </w:rPr>
        <w:t>выделяя 2-3 существенных признака;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ориентироваться в соответствующих возрасту словарях и справочниках.</w:t>
      </w:r>
    </w:p>
    <w:p w:rsidR="000334C7" w:rsidRDefault="000334C7">
      <w:pPr>
        <w:pStyle w:val="af2"/>
        <w:spacing w:line="100" w:lineRule="atLeast"/>
        <w:ind w:firstLine="454"/>
        <w:rPr>
          <w:rFonts w:ascii="Times New Roman" w:hAnsi="Times New Roman"/>
          <w:b/>
          <w:iCs/>
          <w:sz w:val="24"/>
          <w:szCs w:val="24"/>
        </w:rPr>
      </w:pP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4"/>
          <w:sz w:val="24"/>
          <w:szCs w:val="24"/>
        </w:rPr>
        <w:t xml:space="preserve">использовать формальные элементы текста (например, </w:t>
      </w:r>
      <w:r>
        <w:rPr>
          <w:rFonts w:ascii="Times New Roman" w:hAnsi="Times New Roman"/>
          <w:i/>
          <w:iCs/>
          <w:spacing w:val="-2"/>
          <w:sz w:val="24"/>
          <w:szCs w:val="24"/>
        </w:rPr>
        <w:t>подзаголовки, сноски) для поиска нужной информации;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работать с несколькими источниками информации;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lastRenderedPageBreak/>
        <w:t>сопоставлять информацию, полученную из нескольких источников.</w:t>
      </w: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i w:val="0"/>
          <w:sz w:val="24"/>
          <w:szCs w:val="24"/>
        </w:rPr>
        <w:t>Работа с текстом: преобразование и интерпретация информации</w:t>
      </w:r>
    </w:p>
    <w:p w:rsidR="000334C7" w:rsidRDefault="000334C7">
      <w:pPr>
        <w:pStyle w:val="af2"/>
        <w:spacing w:line="100" w:lineRule="atLeast"/>
        <w:ind w:firstLine="454"/>
        <w:jc w:val="left"/>
        <w:rPr>
          <w:rFonts w:ascii="Times New Roman" w:hAnsi="Times New Roman"/>
          <w:spacing w:val="-4"/>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пересказывать текст подробно и сжато, устно и письменно;</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сопоставлять и обобщать содержащуюся в разных частях текста информацию;</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0334C7" w:rsidRDefault="000334C7">
      <w:pPr>
        <w:pStyle w:val="af2"/>
        <w:spacing w:line="100" w:lineRule="atLeast"/>
        <w:ind w:firstLine="454"/>
        <w:rPr>
          <w:rFonts w:ascii="Times New Roman" w:hAnsi="Times New Roman"/>
          <w:b/>
          <w:iCs/>
          <w:sz w:val="24"/>
          <w:szCs w:val="24"/>
        </w:rPr>
      </w:pP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делать выписки из прочитанных текстов с учётом </w:t>
      </w:r>
      <w:r>
        <w:rPr>
          <w:rFonts w:ascii="Times New Roman" w:hAnsi="Times New Roman"/>
          <w:i/>
          <w:iCs/>
          <w:sz w:val="24"/>
          <w:szCs w:val="24"/>
        </w:rPr>
        <w:t>цели их дальнейшего использования;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составлять небольшие письменные аннотации к тексту, отзывы о</w:t>
      </w:r>
      <w:r>
        <w:rPr>
          <w:rFonts w:ascii="Times New Roman" w:hAnsi="Times New Roman"/>
          <w:sz w:val="24"/>
          <w:szCs w:val="24"/>
        </w:rPr>
        <w:t xml:space="preserve"> </w:t>
      </w:r>
      <w:r>
        <w:rPr>
          <w:rFonts w:ascii="Times New Roman" w:hAnsi="Times New Roman"/>
          <w:i/>
          <w:iCs/>
          <w:sz w:val="24"/>
          <w:szCs w:val="24"/>
        </w:rPr>
        <w:t>прочитанном</w:t>
      </w:r>
      <w:r>
        <w:rPr>
          <w:rFonts w:ascii="Times New Roman" w:hAnsi="Times New Roman"/>
          <w:sz w:val="24"/>
          <w:szCs w:val="24"/>
        </w:rPr>
        <w:t>.</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Работа с текстом: оценка информации</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высказывать оценочные суждения и свою точку зрения о прочитанном тексте;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оценивать содержание, языковые особенности и струк</w:t>
      </w:r>
      <w:r>
        <w:rPr>
          <w:rFonts w:ascii="Times New Roman" w:hAnsi="Times New Roman"/>
          <w:sz w:val="24"/>
          <w:szCs w:val="24"/>
        </w:rPr>
        <w:t>туру текста; определять место и роль иллюстративного ряда в тексте;</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участвовать в учебном диалоге при обсуждении прочитанного или прослушанного текста.</w:t>
      </w:r>
    </w:p>
    <w:p w:rsidR="000334C7" w:rsidRDefault="000334C7">
      <w:pPr>
        <w:pStyle w:val="af6"/>
        <w:spacing w:line="100" w:lineRule="atLeast"/>
        <w:ind w:firstLine="454"/>
        <w:rPr>
          <w:rFonts w:ascii="Times New Roman" w:hAnsi="Times New Roman"/>
          <w:sz w:val="24"/>
          <w:szCs w:val="24"/>
        </w:rPr>
      </w:pP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сопоставлять различные точки зрения;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соотносить позицию автора с собственной точкой зрения;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1F57D6">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1.2.1.2. Формирование ИКТ</w:t>
      </w:r>
      <w:r w:rsidR="000334C7">
        <w:rPr>
          <w:rFonts w:ascii="Times New Roman" w:hAnsi="Times New Roman" w:cs="Times New Roman"/>
          <w:i w:val="0"/>
          <w:sz w:val="24"/>
          <w:szCs w:val="24"/>
        </w:rPr>
        <w:t xml:space="preserve"> компетентности обучающихся</w:t>
      </w: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 xml:space="preserve"> (метапредметные результаты)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всех без исключения предметов</w:t>
      </w:r>
      <w:r>
        <w:rPr>
          <w:rFonts w:ascii="Times New Roman" w:hAnsi="Times New Roman"/>
          <w:b/>
          <w:bCs/>
          <w:sz w:val="24"/>
          <w:szCs w:val="24"/>
        </w:rPr>
        <w:br/>
      </w:r>
      <w:r>
        <w:rPr>
          <w:rFonts w:ascii="Times New Roman" w:hAnsi="Times New Roman"/>
          <w:spacing w:val="-4"/>
          <w:sz w:val="24"/>
          <w:szCs w:val="24"/>
        </w:rPr>
        <w:t>на уровне начального общего образования начинается форми</w:t>
      </w:r>
      <w:r>
        <w:rPr>
          <w:rFonts w:ascii="Times New Roman" w:hAnsi="Times New Roman"/>
          <w:spacing w:val="-2"/>
          <w:sz w:val="24"/>
          <w:szCs w:val="24"/>
        </w:rPr>
        <w:t>рование навыков, необходимых для жизни и работы в совре</w:t>
      </w:r>
      <w:r>
        <w:rPr>
          <w:rFonts w:ascii="Times New Roman" w:hAnsi="Times New Roman"/>
          <w:sz w:val="24"/>
          <w:szCs w:val="24"/>
        </w:rPr>
        <w:t>менном высокотехнологичном обществе. Обучающиеся при</w:t>
      </w:r>
      <w:r>
        <w:rPr>
          <w:rFonts w:ascii="Times New Roman" w:hAnsi="Times New Roman"/>
          <w:spacing w:val="-2"/>
          <w:sz w:val="24"/>
          <w:szCs w:val="24"/>
        </w:rPr>
        <w:t>обретут опыт работы с гипермедийными информационными объектами, в которых объединяются текст, наглядно</w:t>
      </w:r>
      <w:r>
        <w:rPr>
          <w:rFonts w:ascii="Times New Roman" w:hAnsi="Times New Roman"/>
          <w:spacing w:val="-2"/>
          <w:sz w:val="24"/>
          <w:szCs w:val="24"/>
        </w:rPr>
        <w:softHyphen/>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Pr>
          <w:rFonts w:ascii="Times New Roman" w:hAnsi="Times New Roman"/>
          <w:sz w:val="24"/>
          <w:szCs w:val="24"/>
        </w:rPr>
        <w:lastRenderedPageBreak/>
        <w:t xml:space="preserve">изображение, цифровые данные; создавать, редактировать, сохранять и передавать медиасообщения.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Они научатся планировать, проектировать и моделировать процессы в простых учебных и практических ситуациях. </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Знакомство со средствами ИКТ, гигиена работы с компьютером</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использовать безопасные для органов зрения, нервной системы, опорно-</w:t>
      </w:r>
      <w:r>
        <w:rPr>
          <w:rFonts w:ascii="Times New Roman" w:hAnsi="Times New Roman"/>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организовывать систему папок для хранения собственной информации в компьютере.</w:t>
      </w:r>
    </w:p>
    <w:p w:rsidR="000334C7" w:rsidRDefault="000334C7">
      <w:pPr>
        <w:pStyle w:val="41"/>
        <w:spacing w:before="0" w:after="0" w:line="100" w:lineRule="atLeast"/>
        <w:ind w:firstLine="454"/>
        <w:rPr>
          <w:rFonts w:ascii="Times New Roman" w:hAnsi="Times New Roman" w:cs="Times New Roman"/>
          <w:b/>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Технология ввода информации в компьютер: ввод текста, запись звука, изображения, цифровых данных</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вводить информацию в компьютер с использованием раз</w:t>
      </w:r>
      <w:r>
        <w:rPr>
          <w:rFonts w:ascii="Times New Roman" w:hAnsi="Times New Roman"/>
          <w:spacing w:val="-2"/>
          <w:sz w:val="24"/>
          <w:szCs w:val="24"/>
        </w:rPr>
        <w:softHyphen/>
      </w:r>
      <w:r>
        <w:rPr>
          <w:rFonts w:ascii="Times New Roman" w:hAnsi="Times New Roman"/>
          <w:sz w:val="24"/>
          <w:szCs w:val="24"/>
        </w:rPr>
        <w:t>личных технических средств (фото</w:t>
      </w:r>
      <w:r>
        <w:rPr>
          <w:rFonts w:ascii="Times New Roman" w:hAnsi="Times New Roman"/>
          <w:sz w:val="24"/>
          <w:szCs w:val="24"/>
        </w:rPr>
        <w:noBreakHyphen/>
        <w:t xml:space="preserve"> и видеокамеры, микрофона и т.д.), сохранять полученную информацию;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рисовать изображения на графическом планшете;</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сканировать рисунки и тексты.</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i/>
          <w:iCs/>
          <w:sz w:val="24"/>
          <w:szCs w:val="24"/>
        </w:rPr>
        <w:t xml:space="preserve"> использовать программу распознавания сканированного текста на русском языке.</w:t>
      </w:r>
    </w:p>
    <w:p w:rsidR="000334C7" w:rsidRDefault="000334C7">
      <w:pPr>
        <w:pStyle w:val="41"/>
        <w:spacing w:before="0" w:after="0" w:line="100" w:lineRule="atLeast"/>
        <w:ind w:firstLine="454"/>
        <w:rPr>
          <w:rFonts w:ascii="Times New Roman" w:hAnsi="Times New Roman" w:cs="Times New Roman"/>
          <w:b/>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Обработка и поиск информации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подбирать оптимальный по содержанию, эстетическим </w:t>
      </w:r>
      <w:r>
        <w:rPr>
          <w:rFonts w:ascii="Times New Roman" w:hAnsi="Times New Roman"/>
          <w:sz w:val="24"/>
          <w:szCs w:val="24"/>
        </w:rPr>
        <w:t xml:space="preserve">параметрам и техническому качеству результат видеозаписи </w:t>
      </w:r>
      <w:r>
        <w:rPr>
          <w:rFonts w:ascii="Times New Roman" w:hAnsi="Times New Roman"/>
          <w:spacing w:val="-2"/>
          <w:sz w:val="24"/>
          <w:szCs w:val="24"/>
        </w:rPr>
        <w:t>и фотографирования, использовать сменные носители (флэш</w:t>
      </w:r>
      <w:r>
        <w:rPr>
          <w:rFonts w:ascii="Times New Roman" w:hAnsi="Times New Roman"/>
          <w:spacing w:val="-2"/>
          <w:sz w:val="24"/>
          <w:szCs w:val="24"/>
        </w:rPr>
        <w:softHyphen/>
        <w:t>-</w:t>
      </w:r>
      <w:r>
        <w:rPr>
          <w:rFonts w:ascii="Times New Roman" w:hAnsi="Times New Roman"/>
          <w:sz w:val="24"/>
          <w:szCs w:val="24"/>
        </w:rPr>
        <w:t>карты);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описывать по определённому алгоритму объект или про</w:t>
      </w:r>
      <w:r>
        <w:rPr>
          <w:rFonts w:ascii="Times New Roman" w:hAnsi="Times New Roman"/>
          <w:spacing w:val="2"/>
          <w:sz w:val="24"/>
          <w:szCs w:val="24"/>
        </w:rPr>
        <w:t xml:space="preserve">цесс наблюдения, записывать аудиовизуальную и числовую </w:t>
      </w:r>
      <w:r>
        <w:rPr>
          <w:rFonts w:ascii="Times New Roman" w:hAnsi="Times New Roman"/>
          <w:sz w:val="24"/>
          <w:szCs w:val="24"/>
        </w:rPr>
        <w:t>информацию о нём, используя инструменты ИКТ;</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собират</w:t>
      </w:r>
      <w:r w:rsidR="009B63D8">
        <w:rPr>
          <w:rFonts w:ascii="Times New Roman" w:hAnsi="Times New Roman"/>
          <w:spacing w:val="-2"/>
          <w:sz w:val="24"/>
          <w:szCs w:val="24"/>
        </w:rPr>
        <w:t>ь числовые данные в естественно</w:t>
      </w:r>
      <w:r>
        <w:rPr>
          <w:rFonts w:ascii="Times New Roman" w:hAnsi="Times New Roman"/>
          <w:spacing w:val="-2"/>
          <w:sz w:val="24"/>
          <w:szCs w:val="24"/>
        </w:rPr>
        <w:t>научных наблю</w:t>
      </w:r>
      <w:r>
        <w:rPr>
          <w:rFonts w:ascii="Times New Roman" w:hAnsi="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редактировать цепочки экранов сообщения и содержа</w:t>
      </w:r>
      <w:r>
        <w:rPr>
          <w:rFonts w:ascii="Times New Roman" w:hAnsi="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Pr>
          <w:rFonts w:ascii="Times New Roman" w:hAnsi="Times New Roman"/>
          <w:sz w:val="24"/>
          <w:szCs w:val="24"/>
        </w:rPr>
        <w:noBreakHyphen/>
        <w:t xml:space="preserve"> и аудиозаписей, фотоизображений;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пользоваться основными функциями стандартного тек</w:t>
      </w:r>
      <w:r>
        <w:rPr>
          <w:rFonts w:ascii="Times New Roman" w:hAnsi="Times New Roman"/>
          <w:sz w:val="24"/>
          <w:szCs w:val="24"/>
        </w:rPr>
        <w:t>стового редактора, следовать основным правилам оформле</w:t>
      </w:r>
      <w:r>
        <w:rPr>
          <w:rFonts w:ascii="Times New Roman" w:hAnsi="Times New Roman"/>
          <w:spacing w:val="2"/>
          <w:sz w:val="24"/>
          <w:szCs w:val="24"/>
        </w:rPr>
        <w:t>ния текста; использовать полуавтоматический орфографи</w:t>
      </w:r>
      <w:r>
        <w:rPr>
          <w:rFonts w:ascii="Times New Roman" w:hAnsi="Times New Roman"/>
          <w:sz w:val="24"/>
          <w:szCs w:val="24"/>
        </w:rPr>
        <w:t>ческий контроль; использовать, добавлять и удалять ссылки в сообщениях разного вида;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 xml:space="preserve">искать информацию в соответствующих возрасту цифровых словарях и справочниках, базах данных, контролируемом </w:t>
      </w:r>
      <w:r>
        <w:rPr>
          <w:rFonts w:ascii="Times New Roman" w:hAnsi="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Pr>
          <w:rFonts w:ascii="Times New Roman" w:hAnsi="Times New Roman"/>
          <w:sz w:val="24"/>
          <w:szCs w:val="24"/>
        </w:rPr>
        <w:t>числе с использованием ссылок);</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заполнять учебные базы данных.</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i/>
          <w:iCs/>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34C7" w:rsidRDefault="000334C7">
      <w:pPr>
        <w:pStyle w:val="41"/>
        <w:spacing w:before="0" w:after="0" w:line="100" w:lineRule="atLeast"/>
        <w:ind w:firstLine="454"/>
        <w:rPr>
          <w:rFonts w:ascii="Times New Roman" w:hAnsi="Times New Roman" w:cs="Times New Roman"/>
          <w:b/>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Создание, представление и передача сообщений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создавать текстовые сообщения с использованием средств </w:t>
      </w:r>
      <w:r>
        <w:rPr>
          <w:rFonts w:ascii="Times New Roman" w:hAnsi="Times New Roman"/>
          <w:sz w:val="24"/>
          <w:szCs w:val="24"/>
        </w:rPr>
        <w:t>ИКТ: редактировать, оформлять и сохранять их;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создавать сообщения в виде аудио</w:t>
      </w:r>
      <w:r>
        <w:rPr>
          <w:rFonts w:ascii="Times New Roman" w:hAnsi="Times New Roman"/>
          <w:sz w:val="24"/>
          <w:szCs w:val="24"/>
        </w:rPr>
        <w:noBreakHyphen/>
        <w:t xml:space="preserve"> и видеофрагментов </w:t>
      </w:r>
      <w:r>
        <w:rPr>
          <w:rFonts w:ascii="Times New Roman" w:hAnsi="Times New Roman"/>
          <w:spacing w:val="2"/>
          <w:sz w:val="24"/>
          <w:szCs w:val="24"/>
        </w:rPr>
        <w:t>или цепочки экранов с использованием иллюстраций, ви</w:t>
      </w:r>
      <w:r>
        <w:rPr>
          <w:rFonts w:ascii="Times New Roman" w:hAnsi="Times New Roman"/>
          <w:spacing w:val="2"/>
          <w:sz w:val="24"/>
          <w:szCs w:val="24"/>
        </w:rPr>
        <w:softHyphen/>
      </w:r>
      <w:r>
        <w:rPr>
          <w:rFonts w:ascii="Times New Roman" w:hAnsi="Times New Roman"/>
          <w:sz w:val="24"/>
          <w:szCs w:val="24"/>
        </w:rPr>
        <w:t>деоизображения, звука, текста;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готовить и проводить презентацию перед небольшой</w:t>
      </w:r>
      <w:r>
        <w:rPr>
          <w:rFonts w:ascii="Times New Roman" w:hAnsi="Times New Roman"/>
          <w:spacing w:val="2"/>
          <w:sz w:val="24"/>
          <w:szCs w:val="24"/>
        </w:rPr>
        <w:br/>
      </w:r>
      <w:r>
        <w:rPr>
          <w:rFonts w:ascii="Times New Roman" w:hAnsi="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создавать диаграммы, планы территории и пр.;</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размещать сообщение в информационной образовательной среде образовательного учреждения;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представлять данные;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Планирование деятельности, управление и организация</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создавать движущиеся модели и управлять ими в ком</w:t>
      </w:r>
      <w:r>
        <w:rPr>
          <w:rFonts w:ascii="Times New Roman" w:hAnsi="Times New Roman"/>
          <w:sz w:val="24"/>
          <w:szCs w:val="24"/>
        </w:rPr>
        <w:t>пьютерно -управляемых средах;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планировать несложные исследования объектов и про</w:t>
      </w:r>
      <w:r>
        <w:rPr>
          <w:rFonts w:ascii="Times New Roman" w:hAnsi="Times New Roman"/>
          <w:sz w:val="24"/>
          <w:szCs w:val="24"/>
        </w:rPr>
        <w:t>цессов внешнего мира.</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моделировать объекты и процессы реального мира.</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Планируемые результаты и содержание образовательной области «Филология» на уровне начального общего образования</w:t>
      </w:r>
    </w:p>
    <w:p w:rsidR="000334C7" w:rsidRDefault="000334C7">
      <w:pPr>
        <w:pStyle w:val="31"/>
        <w:spacing w:before="0" w:after="0" w:line="100" w:lineRule="atLeast"/>
        <w:ind w:firstLine="454"/>
        <w:rPr>
          <w:rFonts w:ascii="Times New Roman" w:hAnsi="Times New Roman" w:cs="Times New Roman"/>
          <w:i w:val="0"/>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1.2.2. Русский язык</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 результате изучения курса русского языка обучающиеся </w:t>
      </w:r>
      <w:r>
        <w:rPr>
          <w:rFonts w:ascii="Times New Roman" w:hAnsi="Times New Roman"/>
          <w:spacing w:val="2"/>
          <w:sz w:val="24"/>
          <w:szCs w:val="24"/>
        </w:rPr>
        <w:t>при получении начального общего образования научатся осо</w:t>
      </w:r>
      <w:r>
        <w:rPr>
          <w:rFonts w:ascii="Times New Roman" w:hAnsi="Times New Roman"/>
          <w:spacing w:val="2"/>
          <w:sz w:val="24"/>
          <w:szCs w:val="24"/>
        </w:rPr>
        <w:softHyphen/>
        <w:t>з</w:t>
      </w:r>
      <w:r>
        <w:rPr>
          <w:rFonts w:ascii="Times New Roman" w:hAnsi="Times New Roman"/>
          <w:sz w:val="24"/>
          <w:szCs w:val="24"/>
        </w:rPr>
        <w:t>навать язык как основное средство человеческого общения и явление национальной культуры, у них начнёт формиро</w:t>
      </w:r>
      <w:r>
        <w:rPr>
          <w:rFonts w:ascii="Times New Roman" w:hAnsi="Times New Roman"/>
          <w:spacing w:val="2"/>
          <w:sz w:val="24"/>
          <w:szCs w:val="24"/>
        </w:rPr>
        <w:t xml:space="preserve">ваться позитивное </w:t>
      </w:r>
      <w:r>
        <w:rPr>
          <w:rFonts w:ascii="Times New Roman" w:hAnsi="Times New Roman"/>
          <w:spacing w:val="2"/>
          <w:sz w:val="24"/>
          <w:szCs w:val="24"/>
        </w:rPr>
        <w:lastRenderedPageBreak/>
        <w:t xml:space="preserve">эмоционально-ценностное отношение к русскому языку, стремление к его грамотному </w:t>
      </w:r>
      <w:r>
        <w:rPr>
          <w:rFonts w:ascii="Times New Roman" w:hAnsi="Times New Roman"/>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0334C7" w:rsidRDefault="000334C7">
      <w:pPr>
        <w:pStyle w:val="af2"/>
        <w:spacing w:line="240" w:lineRule="auto"/>
        <w:ind w:firstLine="454"/>
      </w:pPr>
      <w:r>
        <w:rPr>
          <w:rFonts w:ascii="Times New Roman" w:hAnsi="Times New Roman"/>
          <w:sz w:val="24"/>
          <w:szCs w:val="24"/>
        </w:rPr>
        <w:t xml:space="preserve">Выпускник на уровне начального общего образования: </w:t>
      </w:r>
    </w:p>
    <w:p w:rsidR="000334C7" w:rsidRDefault="000334C7">
      <w:pPr>
        <w:pStyle w:val="Default"/>
        <w:jc w:val="both"/>
      </w:pPr>
      <w:r>
        <w:t xml:space="preserve">научится осознавать безошибочное письмо как одно из проявлений собственного уровня культуры; </w:t>
      </w:r>
    </w:p>
    <w:p w:rsidR="000334C7" w:rsidRDefault="000334C7">
      <w:pPr>
        <w:pStyle w:val="Default"/>
        <w:jc w:val="both"/>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334C7" w:rsidRDefault="000334C7">
      <w:pPr>
        <w:pStyle w:val="af2"/>
        <w:spacing w:line="100" w:lineRule="atLeast"/>
        <w:ind w:firstLine="0"/>
        <w:rPr>
          <w:rFonts w:ascii="Times New Roman" w:hAnsi="Times New Roman"/>
          <w:sz w:val="24"/>
          <w:szCs w:val="24"/>
        </w:rPr>
      </w:pPr>
    </w:p>
    <w:p w:rsidR="000334C7" w:rsidRDefault="000334C7">
      <w:pPr>
        <w:pStyle w:val="41"/>
        <w:spacing w:before="0" w:after="0" w:line="100" w:lineRule="atLeast"/>
        <w:rPr>
          <w:rFonts w:ascii="Times New Roman" w:hAnsi="Times New Roman" w:cs="Times New Roman"/>
          <w:b/>
          <w:bCs/>
          <w:sz w:val="24"/>
          <w:szCs w:val="24"/>
        </w:rPr>
      </w:pPr>
      <w:r>
        <w:rPr>
          <w:rFonts w:ascii="Times New Roman" w:hAnsi="Times New Roman" w:cs="Times New Roman"/>
          <w:sz w:val="24"/>
          <w:szCs w:val="24"/>
        </w:rPr>
        <w:t>Содержательная линия «Система языка»</w:t>
      </w:r>
    </w:p>
    <w:p w:rsidR="000334C7" w:rsidRDefault="000334C7">
      <w:pPr>
        <w:pStyle w:val="af2"/>
        <w:spacing w:line="240" w:lineRule="auto"/>
        <w:ind w:firstLine="454"/>
        <w:rPr>
          <w:rFonts w:ascii="Times New Roman" w:hAnsi="Times New Roman"/>
          <w:b/>
          <w:sz w:val="24"/>
          <w:szCs w:val="24"/>
        </w:rPr>
      </w:pPr>
      <w:r>
        <w:rPr>
          <w:rFonts w:ascii="Times New Roman" w:hAnsi="Times New Roman"/>
          <w:b/>
          <w:bCs/>
          <w:iCs/>
          <w:sz w:val="24"/>
          <w:szCs w:val="24"/>
        </w:rPr>
        <w:t>Раздел «Фонетика и графика»</w:t>
      </w:r>
    </w:p>
    <w:p w:rsidR="000334C7" w:rsidRDefault="000334C7">
      <w:pPr>
        <w:pStyle w:val="af2"/>
        <w:spacing w:line="240" w:lineRule="auto"/>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различать звуки и буквы;</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характеризовать звуки русского языка: гласные ударные/</w:t>
      </w:r>
      <w:r>
        <w:rPr>
          <w:rFonts w:ascii="Times New Roman" w:hAnsi="Times New Roman"/>
          <w:spacing w:val="2"/>
          <w:sz w:val="24"/>
          <w:szCs w:val="24"/>
        </w:rPr>
        <w:t xml:space="preserve">безударные; согласные твёрдые/мягкие, парные/непарные </w:t>
      </w:r>
      <w:r>
        <w:rPr>
          <w:rFonts w:ascii="Times New Roman" w:hAnsi="Times New Roman"/>
          <w:sz w:val="24"/>
          <w:szCs w:val="24"/>
        </w:rPr>
        <w:t>твёрдые и мягкие; согласные звонкие/глухие, парные/непарные звонкие и глухие;</w:t>
      </w:r>
    </w:p>
    <w:p w:rsidR="000334C7" w:rsidRDefault="000334C7">
      <w:pPr>
        <w:pStyle w:val="af4"/>
        <w:spacing w:line="240" w:lineRule="auto"/>
        <w:ind w:firstLine="454"/>
        <w:rPr>
          <w:rFonts w:ascii="Times New Roman" w:hAnsi="Times New Roman"/>
          <w:b/>
          <w:bCs/>
          <w:sz w:val="24"/>
          <w:szCs w:val="24"/>
        </w:rPr>
      </w:pPr>
      <w:r>
        <w:rPr>
          <w:rFonts w:ascii="Times New Roman" w:hAnsi="Times New Roman"/>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0334C7" w:rsidRDefault="000334C7">
      <w:pPr>
        <w:pStyle w:val="af4"/>
        <w:spacing w:line="240" w:lineRule="auto"/>
        <w:ind w:firstLine="454"/>
        <w:rPr>
          <w:rFonts w:ascii="Times New Roman" w:hAnsi="Times New Roman"/>
          <w:sz w:val="24"/>
          <w:szCs w:val="24"/>
        </w:rPr>
      </w:pPr>
      <w:r>
        <w:rPr>
          <w:rFonts w:ascii="Times New Roman" w:hAnsi="Times New Roman"/>
          <w:b/>
          <w:bCs/>
          <w:sz w:val="24"/>
          <w:szCs w:val="24"/>
        </w:rPr>
        <w:lastRenderedPageBreak/>
        <w:t xml:space="preserve">Выпускник получит возможность научиться </w:t>
      </w: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334C7" w:rsidRDefault="000334C7">
      <w:pPr>
        <w:pStyle w:val="af4"/>
        <w:spacing w:line="100" w:lineRule="atLeast"/>
        <w:ind w:firstLine="454"/>
        <w:rPr>
          <w:rFonts w:ascii="Times New Roman" w:hAnsi="Times New Roman"/>
          <w:sz w:val="24"/>
          <w:szCs w:val="24"/>
        </w:rPr>
      </w:pPr>
    </w:p>
    <w:p w:rsidR="000334C7" w:rsidRDefault="000334C7">
      <w:pPr>
        <w:pStyle w:val="af2"/>
        <w:spacing w:line="100" w:lineRule="atLeast"/>
        <w:ind w:firstLine="454"/>
        <w:rPr>
          <w:rFonts w:ascii="Times New Roman" w:hAnsi="Times New Roman"/>
          <w:b/>
          <w:iCs/>
          <w:sz w:val="24"/>
          <w:szCs w:val="24"/>
        </w:rPr>
      </w:pPr>
      <w:r>
        <w:rPr>
          <w:rFonts w:ascii="Times New Roman" w:hAnsi="Times New Roman"/>
          <w:b/>
          <w:bCs/>
          <w:iCs/>
          <w:sz w:val="24"/>
          <w:szCs w:val="24"/>
        </w:rPr>
        <w:t>Раздел «Орфоэпия»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i w:val="0"/>
          <w:spacing w:val="2"/>
          <w:sz w:val="24"/>
          <w:szCs w:val="24"/>
        </w:rPr>
      </w:pPr>
      <w:r>
        <w:rPr>
          <w:rFonts w:ascii="Times New Roman" w:hAnsi="Times New Roman"/>
          <w:i w:val="0"/>
          <w:spacing w:val="2"/>
          <w:sz w:val="24"/>
          <w:szCs w:val="24"/>
        </w:rPr>
        <w:t xml:space="preserve">соблюдать нормы русского и родного литературного </w:t>
      </w:r>
      <w:r>
        <w:rPr>
          <w:rFonts w:ascii="Times New Roman" w:hAnsi="Times New Roman"/>
          <w:i w:val="0"/>
          <w:sz w:val="24"/>
          <w:szCs w:val="24"/>
        </w:rPr>
        <w:t xml:space="preserve">языка в собственной речи и оценивать соблюдение этих </w:t>
      </w:r>
      <w:r>
        <w:rPr>
          <w:rFonts w:ascii="Times New Roman" w:hAnsi="Times New Roman"/>
          <w:i w:val="0"/>
          <w:spacing w:val="-2"/>
          <w:sz w:val="24"/>
          <w:szCs w:val="24"/>
        </w:rPr>
        <w:t>норм в речи собеседников (в объёме представленного в учеб</w:t>
      </w:r>
      <w:r>
        <w:rPr>
          <w:rFonts w:ascii="Times New Roman" w:hAnsi="Times New Roman"/>
          <w:i w:val="0"/>
          <w:sz w:val="24"/>
          <w:szCs w:val="24"/>
        </w:rPr>
        <w:t>нике материала);</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i w:val="0"/>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i w:val="0"/>
          <w:sz w:val="24"/>
          <w:szCs w:val="24"/>
        </w:rPr>
        <w:t>к учителю, родителям и др.</w:t>
      </w:r>
    </w:p>
    <w:p w:rsidR="000334C7" w:rsidRDefault="000334C7">
      <w:pPr>
        <w:pStyle w:val="af7"/>
        <w:spacing w:line="100" w:lineRule="atLeast"/>
        <w:ind w:firstLine="454"/>
        <w:rPr>
          <w:rFonts w:ascii="Times New Roman" w:hAnsi="Times New Roman"/>
          <w:b/>
          <w:b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Раздел «Состав слова (морфемика)»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различать изменяемые и неизменяемые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различать родственные (однокоренные) слова и формы </w:t>
      </w:r>
      <w:r>
        <w:rPr>
          <w:rFonts w:ascii="Times New Roman" w:hAnsi="Times New Roman"/>
          <w:sz w:val="24"/>
          <w:szCs w:val="24"/>
        </w:rPr>
        <w:t>слова;</w:t>
      </w:r>
    </w:p>
    <w:p w:rsidR="000334C7" w:rsidRDefault="000334C7">
      <w:pPr>
        <w:pStyle w:val="af4"/>
        <w:spacing w:line="100" w:lineRule="atLeast"/>
        <w:ind w:firstLine="454"/>
        <w:rPr>
          <w:b/>
          <w:bCs/>
        </w:rPr>
      </w:pPr>
      <w:r>
        <w:rPr>
          <w:rFonts w:ascii="Times New Roman" w:hAnsi="Times New Roman"/>
          <w:sz w:val="24"/>
          <w:szCs w:val="24"/>
        </w:rPr>
        <w:t>находить в словах с однозначно выделяемыми морфемами окончание, корень, приставку, суффикс.</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выполнять морфемный анализ слова в соответствии с предложенным учебником алгоритмом, оценивать правильность его выполнения; </w:t>
      </w:r>
    </w:p>
    <w:p w:rsidR="000334C7" w:rsidRDefault="000334C7">
      <w:pPr>
        <w:pStyle w:val="Default"/>
        <w:jc w:val="both"/>
        <w:rPr>
          <w:i/>
          <w:iCs/>
        </w:rPr>
      </w:pPr>
      <w:r>
        <w:t xml:space="preserve">– </w:t>
      </w:r>
      <w:r>
        <w:rPr>
          <w:i/>
          <w:iCs/>
        </w:rPr>
        <w:t xml:space="preserve">использовать результаты выполненного морфемного анализа для решения орфографических и/или речевых задач. </w:t>
      </w:r>
    </w:p>
    <w:p w:rsidR="000334C7" w:rsidRDefault="000334C7">
      <w:pPr>
        <w:pStyle w:val="af2"/>
        <w:spacing w:line="100" w:lineRule="atLeast"/>
        <w:ind w:firstLine="454"/>
        <w:rPr>
          <w:rFonts w:ascii="Times New Roman" w:hAnsi="Times New Roman"/>
          <w:i/>
          <w:iCs/>
          <w:sz w:val="24"/>
          <w:szCs w:val="24"/>
        </w:rPr>
      </w:pPr>
    </w:p>
    <w:p w:rsidR="000334C7" w:rsidRDefault="000334C7">
      <w:pPr>
        <w:pStyle w:val="af2"/>
        <w:spacing w:line="100" w:lineRule="atLeast"/>
        <w:ind w:firstLine="0"/>
        <w:jc w:val="left"/>
        <w:rPr>
          <w:b/>
          <w:bCs/>
        </w:rPr>
      </w:pPr>
      <w:r>
        <w:rPr>
          <w:rFonts w:ascii="Times New Roman" w:hAnsi="Times New Roman"/>
          <w:b/>
          <w:bCs/>
          <w:iCs/>
          <w:sz w:val="24"/>
          <w:szCs w:val="24"/>
        </w:rPr>
        <w:t>Раздел «Лексика»</w:t>
      </w:r>
    </w:p>
    <w:p w:rsidR="000334C7" w:rsidRDefault="000334C7">
      <w:pPr>
        <w:pStyle w:val="Default"/>
      </w:pPr>
      <w:r>
        <w:rPr>
          <w:b/>
          <w:bCs/>
        </w:rPr>
        <w:t xml:space="preserve">Выпускник научится: </w:t>
      </w:r>
    </w:p>
    <w:p w:rsidR="000334C7" w:rsidRDefault="000334C7">
      <w:pPr>
        <w:pStyle w:val="Default"/>
      </w:pPr>
      <w:r>
        <w:t xml:space="preserve">– выявлять слова, значение которых требует уточнения; </w:t>
      </w:r>
    </w:p>
    <w:p w:rsidR="000334C7" w:rsidRDefault="000334C7">
      <w:pPr>
        <w:pStyle w:val="Default"/>
      </w:pPr>
      <w:r>
        <w:t xml:space="preserve">– определять значение слова по тексту или уточнять с помощью толкового словаря </w:t>
      </w:r>
    </w:p>
    <w:p w:rsidR="000334C7" w:rsidRDefault="000334C7">
      <w:pPr>
        <w:pStyle w:val="Default"/>
        <w:rPr>
          <w:b/>
          <w:bCs/>
        </w:rPr>
      </w:pPr>
      <w:r>
        <w:t xml:space="preserve">– подбирать синонимы для устранения повторов в тексте. </w:t>
      </w:r>
    </w:p>
    <w:p w:rsidR="000334C7" w:rsidRDefault="000334C7">
      <w:pPr>
        <w:pStyle w:val="Default"/>
      </w:pPr>
      <w:r>
        <w:rPr>
          <w:b/>
          <w:bCs/>
        </w:rPr>
        <w:t xml:space="preserve">Выпускник получит возможность научиться: </w:t>
      </w:r>
    </w:p>
    <w:p w:rsidR="000334C7" w:rsidRDefault="000334C7">
      <w:pPr>
        <w:pStyle w:val="Default"/>
      </w:pPr>
      <w:r>
        <w:t xml:space="preserve">– </w:t>
      </w:r>
      <w:r>
        <w:rPr>
          <w:i/>
          <w:iCs/>
        </w:rPr>
        <w:t xml:space="preserve">подбирать антонимы для точной характеристики предметов при их сравнении; </w:t>
      </w:r>
    </w:p>
    <w:p w:rsidR="000334C7" w:rsidRDefault="000334C7">
      <w:pPr>
        <w:pStyle w:val="Default"/>
      </w:pPr>
      <w:r>
        <w:t xml:space="preserve">– </w:t>
      </w:r>
      <w:r>
        <w:rPr>
          <w:i/>
          <w:iCs/>
        </w:rPr>
        <w:t xml:space="preserve">различать употребление в тексте слов в прямом и переносном значении (простые случаи); </w:t>
      </w:r>
    </w:p>
    <w:p w:rsidR="000334C7" w:rsidRDefault="000334C7">
      <w:pPr>
        <w:pStyle w:val="Default"/>
      </w:pPr>
      <w:r>
        <w:t xml:space="preserve">– </w:t>
      </w:r>
      <w:r>
        <w:rPr>
          <w:i/>
          <w:iCs/>
        </w:rPr>
        <w:t xml:space="preserve">оценивать уместность использования слов в тексте;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 xml:space="preserve">– </w:t>
      </w:r>
      <w:r>
        <w:rPr>
          <w:rFonts w:ascii="Times New Roman" w:hAnsi="Times New Roman"/>
          <w:i/>
          <w:iCs/>
          <w:sz w:val="24"/>
          <w:szCs w:val="24"/>
        </w:rPr>
        <w:t>выбирать слова из ряда предложенных для успешного решения коммуникативной задачи.</w:t>
      </w:r>
    </w:p>
    <w:p w:rsidR="000334C7" w:rsidRDefault="000334C7">
      <w:pPr>
        <w:pStyle w:val="af2"/>
        <w:spacing w:line="240" w:lineRule="auto"/>
        <w:ind w:firstLine="454"/>
        <w:rPr>
          <w:rFonts w:ascii="Times New Roman" w:hAnsi="Times New Roman"/>
          <w:b/>
          <w:sz w:val="24"/>
          <w:szCs w:val="24"/>
        </w:rPr>
      </w:pPr>
    </w:p>
    <w:p w:rsidR="000334C7" w:rsidRDefault="000334C7">
      <w:pPr>
        <w:pStyle w:val="af2"/>
        <w:spacing w:line="240" w:lineRule="auto"/>
        <w:ind w:firstLine="454"/>
        <w:rPr>
          <w:rFonts w:ascii="Times New Roman" w:hAnsi="Times New Roman"/>
          <w:b/>
          <w:sz w:val="24"/>
          <w:szCs w:val="24"/>
        </w:rPr>
      </w:pPr>
      <w:r>
        <w:rPr>
          <w:rFonts w:ascii="Times New Roman" w:hAnsi="Times New Roman"/>
          <w:b/>
          <w:bCs/>
          <w:iCs/>
          <w:sz w:val="24"/>
          <w:szCs w:val="24"/>
        </w:rPr>
        <w:t>Раздел «Морфология»</w:t>
      </w:r>
    </w:p>
    <w:p w:rsidR="000334C7" w:rsidRDefault="000334C7">
      <w:pPr>
        <w:pStyle w:val="af2"/>
        <w:spacing w:line="240" w:lineRule="auto"/>
        <w:ind w:firstLine="454"/>
      </w:pPr>
      <w:r>
        <w:rPr>
          <w:rFonts w:ascii="Times New Roman" w:hAnsi="Times New Roman"/>
          <w:b/>
          <w:sz w:val="24"/>
          <w:szCs w:val="24"/>
        </w:rPr>
        <w:t>Выпускник научится:</w:t>
      </w:r>
    </w:p>
    <w:p w:rsidR="000334C7" w:rsidRDefault="000334C7">
      <w:pPr>
        <w:pStyle w:val="Default"/>
        <w:jc w:val="both"/>
      </w:pPr>
      <w:r>
        <w:t xml:space="preserve">      - распознавать грамматические признаки слов; </w:t>
      </w:r>
    </w:p>
    <w:p w:rsidR="000334C7" w:rsidRDefault="000334C7">
      <w:pPr>
        <w:pStyle w:val="af2"/>
        <w:spacing w:line="240" w:lineRule="auto"/>
        <w:ind w:firstLine="454"/>
        <w:rPr>
          <w:b/>
          <w:bCs/>
        </w:rPr>
      </w:pPr>
      <w:r>
        <w:rPr>
          <w:rFonts w:ascii="Times New Roman" w:hAnsi="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334C7" w:rsidRDefault="000334C7">
      <w:pPr>
        <w:pStyle w:val="Default"/>
        <w:jc w:val="both"/>
        <w:rPr>
          <w:b/>
          <w:bCs/>
        </w:rPr>
      </w:pPr>
      <w:r>
        <w:t xml:space="preserve">– </w:t>
      </w:r>
      <w:r>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 xml:space="preserve">и, а, но, </w:t>
      </w:r>
      <w:r>
        <w:rPr>
          <w:i/>
          <w:iCs/>
        </w:rPr>
        <w:t xml:space="preserve">частицу </w:t>
      </w:r>
      <w:r>
        <w:rPr>
          <w:b/>
          <w:bCs/>
          <w:i/>
          <w:iCs/>
        </w:rPr>
        <w:t xml:space="preserve">не </w:t>
      </w:r>
      <w:r>
        <w:rPr>
          <w:i/>
          <w:iCs/>
        </w:rPr>
        <w:t xml:space="preserve">при глаголах. </w:t>
      </w:r>
    </w:p>
    <w:p w:rsidR="000334C7" w:rsidRDefault="000334C7">
      <w:pPr>
        <w:pStyle w:val="Default"/>
        <w:jc w:val="both"/>
        <w:rPr>
          <w:b/>
          <w:bCs/>
        </w:rPr>
      </w:pPr>
    </w:p>
    <w:p w:rsidR="000334C7" w:rsidRDefault="000334C7">
      <w:pPr>
        <w:pStyle w:val="Default"/>
        <w:jc w:val="both"/>
        <w:rPr>
          <w:b/>
          <w:bCs/>
        </w:rPr>
      </w:pPr>
      <w:r>
        <w:rPr>
          <w:b/>
          <w:bCs/>
        </w:rPr>
        <w:lastRenderedPageBreak/>
        <w:t xml:space="preserve">Раздел «Синтаксис»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различать предложение, словосочетание, слово; </w:t>
      </w:r>
    </w:p>
    <w:p w:rsidR="000334C7" w:rsidRDefault="000334C7">
      <w:pPr>
        <w:pStyle w:val="Default"/>
        <w:jc w:val="both"/>
      </w:pPr>
      <w:r>
        <w:t xml:space="preserve">– устанавливать при помощи смысловых вопросов связь между словами в словосочетании и предложении; </w:t>
      </w:r>
    </w:p>
    <w:p w:rsidR="000334C7" w:rsidRDefault="000334C7">
      <w:pPr>
        <w:pStyle w:val="Default"/>
        <w:jc w:val="both"/>
      </w:pPr>
      <w:r>
        <w:t xml:space="preserve">– классифицировать предложения по цели высказывания, находить повествовательные/побудительные/вопросительные предложения; </w:t>
      </w:r>
    </w:p>
    <w:p w:rsidR="000334C7" w:rsidRDefault="000334C7">
      <w:pPr>
        <w:pStyle w:val="Default"/>
        <w:jc w:val="both"/>
      </w:pPr>
      <w:r>
        <w:t xml:space="preserve">– определять восклицательную/невосклицательную интонацию предложения; </w:t>
      </w:r>
    </w:p>
    <w:p w:rsidR="000334C7" w:rsidRDefault="000334C7">
      <w:pPr>
        <w:pStyle w:val="Default"/>
        <w:jc w:val="both"/>
      </w:pPr>
      <w:r>
        <w:t xml:space="preserve">– находить главные и второстепенные (без деления на виды) члены предложения; </w:t>
      </w:r>
    </w:p>
    <w:p w:rsidR="000334C7" w:rsidRDefault="000334C7">
      <w:pPr>
        <w:pStyle w:val="Default"/>
        <w:jc w:val="both"/>
        <w:rPr>
          <w:b/>
          <w:bCs/>
        </w:rPr>
      </w:pPr>
      <w:r>
        <w:t xml:space="preserve">– выделять предложения с однородными членами.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различать второстепенные члены предложения —определения, дополнения, обстоятельства; </w:t>
      </w:r>
    </w:p>
    <w:p w:rsidR="000334C7" w:rsidRDefault="000334C7">
      <w:pPr>
        <w:pStyle w:val="Default"/>
        <w:jc w:val="both"/>
      </w:pPr>
      <w:r>
        <w:t xml:space="preserve">– </w:t>
      </w:r>
      <w:r>
        <w:rPr>
          <w:i/>
          <w:iC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334C7" w:rsidRDefault="000334C7">
      <w:pPr>
        <w:pStyle w:val="Default"/>
        <w:jc w:val="both"/>
        <w:rPr>
          <w:b/>
          <w:bCs/>
        </w:rPr>
      </w:pPr>
      <w:r>
        <w:t xml:space="preserve">– </w:t>
      </w:r>
      <w:r>
        <w:rPr>
          <w:i/>
          <w:iCs/>
        </w:rPr>
        <w:t xml:space="preserve">различать простые и сложные предложения. </w:t>
      </w:r>
    </w:p>
    <w:p w:rsidR="000334C7" w:rsidRDefault="000334C7">
      <w:pPr>
        <w:pStyle w:val="Default"/>
        <w:jc w:val="both"/>
        <w:rPr>
          <w:b/>
          <w:bCs/>
        </w:rPr>
      </w:pPr>
    </w:p>
    <w:p w:rsidR="000334C7" w:rsidRDefault="000334C7">
      <w:pPr>
        <w:pStyle w:val="Default"/>
        <w:jc w:val="both"/>
        <w:rPr>
          <w:b/>
          <w:bCs/>
        </w:rPr>
      </w:pPr>
      <w:r>
        <w:rPr>
          <w:b/>
          <w:bCs/>
        </w:rPr>
        <w:t xml:space="preserve">Содержательная линия «Орфография и пунктуация» </w:t>
      </w:r>
    </w:p>
    <w:p w:rsidR="000334C7" w:rsidRDefault="000334C7">
      <w:pPr>
        <w:pStyle w:val="Default"/>
        <w:jc w:val="both"/>
      </w:pPr>
      <w:r>
        <w:rPr>
          <w:b/>
          <w:bCs/>
        </w:rPr>
        <w:t xml:space="preserve">Выпускник научится: </w:t>
      </w:r>
    </w:p>
    <w:p w:rsidR="000334C7" w:rsidRDefault="000334C7">
      <w:pPr>
        <w:pStyle w:val="af2"/>
        <w:spacing w:line="240" w:lineRule="auto"/>
        <w:ind w:firstLine="0"/>
      </w:pPr>
      <w:r>
        <w:rPr>
          <w:rFonts w:ascii="Times New Roman" w:hAnsi="Times New Roman"/>
          <w:sz w:val="24"/>
          <w:szCs w:val="24"/>
        </w:rPr>
        <w:t>– применять правила правописания (в объёме содержания курса);</w:t>
      </w:r>
    </w:p>
    <w:p w:rsidR="000334C7" w:rsidRDefault="000334C7">
      <w:pPr>
        <w:pStyle w:val="Default"/>
        <w:jc w:val="both"/>
      </w:pPr>
      <w:r>
        <w:t xml:space="preserve">– определять (уточнять) написание слова по орфографическому словарю учебника; </w:t>
      </w:r>
    </w:p>
    <w:p w:rsidR="000334C7" w:rsidRDefault="000334C7">
      <w:pPr>
        <w:pStyle w:val="Default"/>
        <w:jc w:val="both"/>
      </w:pPr>
      <w:r>
        <w:t xml:space="preserve">– безошибочно списывать текст объёмом 80—90 слов; </w:t>
      </w:r>
    </w:p>
    <w:p w:rsidR="000334C7" w:rsidRDefault="000334C7">
      <w:pPr>
        <w:pStyle w:val="Default"/>
        <w:jc w:val="both"/>
      </w:pPr>
      <w:r>
        <w:t xml:space="preserve">– писать под диктовку тексты объёмом 75—80 слов в соответствии с изученными правилами правописания; </w:t>
      </w:r>
    </w:p>
    <w:p w:rsidR="000334C7" w:rsidRDefault="000334C7">
      <w:pPr>
        <w:pStyle w:val="Default"/>
        <w:jc w:val="both"/>
        <w:rPr>
          <w:b/>
          <w:bCs/>
        </w:rPr>
      </w:pPr>
      <w:r>
        <w:t xml:space="preserve">– проверять собственный и предложенный текст, находить и исправлять орфографические и пунктуационные ошибки.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осознавать место возможного возникновения орфографической ошибки; </w:t>
      </w:r>
    </w:p>
    <w:p w:rsidR="000334C7" w:rsidRDefault="000334C7">
      <w:pPr>
        <w:pStyle w:val="Default"/>
        <w:jc w:val="both"/>
      </w:pPr>
      <w:r>
        <w:t xml:space="preserve">– </w:t>
      </w:r>
      <w:r>
        <w:rPr>
          <w:i/>
          <w:iCs/>
        </w:rPr>
        <w:t xml:space="preserve">подбирать примеры с определённой орфограммой; </w:t>
      </w:r>
    </w:p>
    <w:p w:rsidR="000334C7" w:rsidRDefault="000334C7">
      <w:pPr>
        <w:pStyle w:val="Default"/>
        <w:jc w:val="both"/>
      </w:pPr>
      <w:r>
        <w:t xml:space="preserve">– </w:t>
      </w:r>
      <w:r>
        <w:rPr>
          <w:i/>
          <w:iCs/>
        </w:rPr>
        <w:t xml:space="preserve">при составлении собственных текстов перефразировать записываемое, чтобы избежать орфографических и пунктуационных ошибок; </w:t>
      </w:r>
    </w:p>
    <w:p w:rsidR="000334C7" w:rsidRDefault="000334C7">
      <w:pPr>
        <w:pStyle w:val="Default"/>
        <w:jc w:val="both"/>
        <w:rPr>
          <w:b/>
          <w:bCs/>
        </w:rPr>
      </w:pPr>
      <w:r>
        <w:t xml:space="preserve">– </w:t>
      </w:r>
      <w:r>
        <w:rPr>
          <w:i/>
          <w:iCs/>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0334C7" w:rsidRDefault="000334C7">
      <w:pPr>
        <w:pStyle w:val="Default"/>
        <w:jc w:val="both"/>
        <w:rPr>
          <w:b/>
          <w:bCs/>
        </w:rPr>
      </w:pPr>
      <w:r>
        <w:rPr>
          <w:b/>
          <w:bCs/>
        </w:rPr>
        <w:t xml:space="preserve">Содержательная линия «Развитие речи»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334C7" w:rsidRDefault="000334C7">
      <w:pPr>
        <w:pStyle w:val="Default"/>
        <w:jc w:val="both"/>
      </w:pPr>
      <w: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0334C7" w:rsidRDefault="000334C7">
      <w:pPr>
        <w:pStyle w:val="Default"/>
        <w:jc w:val="both"/>
      </w:pPr>
      <w:r>
        <w:t xml:space="preserve">– выражать собственное мнение и аргументировать его; </w:t>
      </w:r>
    </w:p>
    <w:p w:rsidR="000334C7" w:rsidRDefault="000334C7">
      <w:pPr>
        <w:pStyle w:val="Default"/>
        <w:jc w:val="both"/>
      </w:pPr>
      <w:r>
        <w:t xml:space="preserve">– самостоятельно озаглавливать текст; </w:t>
      </w:r>
    </w:p>
    <w:p w:rsidR="000334C7" w:rsidRDefault="000334C7">
      <w:pPr>
        <w:pStyle w:val="Default"/>
        <w:jc w:val="both"/>
      </w:pPr>
      <w:r>
        <w:t xml:space="preserve">– составлять план текста; </w:t>
      </w:r>
    </w:p>
    <w:p w:rsidR="000334C7" w:rsidRDefault="000334C7">
      <w:pPr>
        <w:pStyle w:val="af2"/>
        <w:spacing w:line="240" w:lineRule="auto"/>
        <w:ind w:firstLine="0"/>
        <w:rPr>
          <w:b/>
          <w:bCs/>
        </w:rPr>
      </w:pPr>
      <w:r>
        <w:rPr>
          <w:rFonts w:ascii="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создавать тексты по предложенному заголовку; </w:t>
      </w:r>
    </w:p>
    <w:p w:rsidR="000334C7" w:rsidRDefault="000334C7">
      <w:pPr>
        <w:pStyle w:val="Default"/>
        <w:jc w:val="both"/>
      </w:pPr>
      <w:r>
        <w:t xml:space="preserve">– </w:t>
      </w:r>
      <w:r>
        <w:rPr>
          <w:i/>
          <w:iCs/>
        </w:rPr>
        <w:t xml:space="preserve">подробно или выборочно пересказывать текст; </w:t>
      </w:r>
    </w:p>
    <w:p w:rsidR="000334C7" w:rsidRDefault="000334C7">
      <w:pPr>
        <w:pStyle w:val="Default"/>
        <w:jc w:val="both"/>
      </w:pPr>
      <w:r>
        <w:t xml:space="preserve">– </w:t>
      </w:r>
      <w:r>
        <w:rPr>
          <w:i/>
          <w:iCs/>
        </w:rPr>
        <w:t xml:space="preserve">пересказывать текст от другого лица; </w:t>
      </w:r>
    </w:p>
    <w:p w:rsidR="000334C7" w:rsidRDefault="000334C7">
      <w:pPr>
        <w:pStyle w:val="Default"/>
        <w:jc w:val="both"/>
      </w:pPr>
      <w:r>
        <w:t xml:space="preserve">– </w:t>
      </w:r>
      <w:r>
        <w:rPr>
          <w:i/>
          <w:iCs/>
        </w:rPr>
        <w:t xml:space="preserve">составлять устный рассказ на определённую тему с использованием разных типов речи: описание, повествование, рассуждение; </w:t>
      </w:r>
    </w:p>
    <w:p w:rsidR="000334C7" w:rsidRDefault="000334C7">
      <w:pPr>
        <w:pStyle w:val="Default"/>
        <w:jc w:val="both"/>
      </w:pPr>
      <w:r>
        <w:lastRenderedPageBreak/>
        <w:t xml:space="preserve">– </w:t>
      </w:r>
      <w:r>
        <w:rPr>
          <w:i/>
          <w:iCs/>
        </w:rPr>
        <w:t xml:space="preserve">анализировать и корректировать тексты с нарушенным порядком предложений, находить в тексте смысловые пропуски; </w:t>
      </w:r>
    </w:p>
    <w:p w:rsidR="000334C7" w:rsidRDefault="000334C7">
      <w:pPr>
        <w:pStyle w:val="Default"/>
        <w:jc w:val="both"/>
      </w:pPr>
      <w:r>
        <w:t xml:space="preserve">– </w:t>
      </w:r>
      <w:r>
        <w:rPr>
          <w:i/>
          <w:iCs/>
        </w:rPr>
        <w:t xml:space="preserve">корректировать тексты, в которых допущены нарушения культуры речи; </w:t>
      </w:r>
    </w:p>
    <w:p w:rsidR="000334C7" w:rsidRDefault="000334C7">
      <w:pPr>
        <w:pStyle w:val="Default"/>
        <w:jc w:val="both"/>
      </w:pPr>
      <w:r>
        <w:t xml:space="preserve">– </w:t>
      </w:r>
      <w:r>
        <w:rPr>
          <w:i/>
          <w:iC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0334C7" w:rsidRDefault="000334C7">
      <w:pPr>
        <w:pStyle w:val="31"/>
        <w:spacing w:before="0" w:after="0" w:line="100" w:lineRule="atLeast"/>
        <w:jc w:val="left"/>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1.2.3. Литературное чтение</w:t>
      </w:r>
    </w:p>
    <w:p w:rsidR="000334C7" w:rsidRDefault="000334C7">
      <w:pPr>
        <w:pStyle w:val="af2"/>
        <w:spacing w:line="240" w:lineRule="auto"/>
        <w:ind w:firstLine="454"/>
        <w:rPr>
          <w:rFonts w:ascii="Times New Roman" w:hAnsi="Times New Roman"/>
          <w:spacing w:val="-2"/>
          <w:sz w:val="24"/>
          <w:szCs w:val="24"/>
        </w:rPr>
      </w:pPr>
      <w:r>
        <w:rPr>
          <w:rFonts w:ascii="Times New Roman" w:hAnsi="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334C7" w:rsidRDefault="000334C7">
      <w:pPr>
        <w:pStyle w:val="af2"/>
        <w:spacing w:line="240" w:lineRule="auto"/>
        <w:ind w:firstLine="454"/>
        <w:rPr>
          <w:rFonts w:ascii="Times New Roman" w:hAnsi="Times New Roman"/>
          <w:sz w:val="24"/>
          <w:szCs w:val="24"/>
        </w:rPr>
      </w:pPr>
      <w:r>
        <w:rPr>
          <w:rFonts w:ascii="Times New Roman" w:hAnsi="Times New Roman"/>
          <w:spacing w:val="-2"/>
          <w:sz w:val="24"/>
          <w:szCs w:val="24"/>
        </w:rPr>
        <w:t xml:space="preserve">Учащиеся получат возможность познакомиться с культурно </w:t>
      </w:r>
      <w:r>
        <w:rPr>
          <w:rFonts w:ascii="Times New Roman" w:hAnsi="Times New Roman"/>
          <w:spacing w:val="-2"/>
          <w:sz w:val="24"/>
          <w:szCs w:val="24"/>
        </w:rPr>
        <w:softHyphen/>
        <w:t xml:space="preserve"> историческим наследием России и общечеловеческими ценностями</w:t>
      </w:r>
      <w:r>
        <w:rPr>
          <w:rFonts w:ascii="Times New Roman" w:hAnsi="Times New Roman"/>
          <w:sz w:val="24"/>
          <w:szCs w:val="24"/>
        </w:rPr>
        <w:t xml:space="preserve"> для развития этических чувств и эмоционально-нравственной отзывчивости</w:t>
      </w:r>
      <w:r>
        <w:rPr>
          <w:rFonts w:ascii="Times New Roman" w:hAnsi="Times New Roman"/>
          <w:spacing w:val="-2"/>
          <w:sz w:val="24"/>
          <w:szCs w:val="24"/>
        </w:rPr>
        <w:t>.</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lastRenderedPageBreak/>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0334C7" w:rsidRDefault="000334C7">
      <w:pPr>
        <w:pStyle w:val="af2"/>
        <w:spacing w:line="240" w:lineRule="auto"/>
        <w:ind w:firstLine="454"/>
        <w:rPr>
          <w:rFonts w:ascii="Times New Roman" w:hAnsi="Times New Roman"/>
          <w:spacing w:val="-2"/>
          <w:sz w:val="24"/>
          <w:szCs w:val="24"/>
        </w:rPr>
      </w:pPr>
      <w:r>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334C7" w:rsidRDefault="000334C7">
      <w:pPr>
        <w:pStyle w:val="af2"/>
        <w:spacing w:line="100" w:lineRule="atLeast"/>
        <w:ind w:firstLine="454"/>
        <w:rPr>
          <w:rFonts w:ascii="Times New Roman" w:hAnsi="Times New Roman"/>
          <w:spacing w:val="-2"/>
          <w:sz w:val="24"/>
          <w:szCs w:val="24"/>
        </w:rPr>
      </w:pPr>
    </w:p>
    <w:p w:rsidR="000334C7" w:rsidRDefault="000334C7">
      <w:pPr>
        <w:pStyle w:val="41"/>
        <w:spacing w:before="0" w:after="0" w:line="100" w:lineRule="atLeast"/>
        <w:jc w:val="both"/>
        <w:rPr>
          <w:b/>
          <w:bCs/>
        </w:rPr>
      </w:pPr>
      <w:r>
        <w:rPr>
          <w:rFonts w:ascii="Times New Roman" w:hAnsi="Times New Roman" w:cs="Times New Roman"/>
          <w:b/>
          <w:i w:val="0"/>
          <w:sz w:val="24"/>
          <w:szCs w:val="24"/>
        </w:rPr>
        <w:t>Виды речевой и читательской деятельности</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0334C7" w:rsidRDefault="000334C7">
      <w:pPr>
        <w:pStyle w:val="Default"/>
        <w:jc w:val="both"/>
      </w:pPr>
      <w:r>
        <w:t xml:space="preserve">– прогнозировать содержание текста художественного произведения по заголовку, автору, жанру и осознавать цель чтения; </w:t>
      </w:r>
    </w:p>
    <w:p w:rsidR="000334C7" w:rsidRDefault="000334C7">
      <w:pPr>
        <w:pStyle w:val="Default"/>
        <w:jc w:val="both"/>
      </w:pPr>
      <w:r>
        <w:t xml:space="preserve">– читать со скоростью, позволяющей понимать смысл прочитанного; </w:t>
      </w:r>
    </w:p>
    <w:p w:rsidR="000334C7" w:rsidRDefault="000334C7">
      <w:pPr>
        <w:pStyle w:val="Default"/>
        <w:jc w:val="both"/>
      </w:pPr>
      <w:r>
        <w:t xml:space="preserve">– различать на практическом уровне виды текстов (художественный, учебный, справочный), опираясь на особенности каждого вида текста; </w:t>
      </w:r>
    </w:p>
    <w:p w:rsidR="000334C7" w:rsidRDefault="000334C7">
      <w:pPr>
        <w:pStyle w:val="Default"/>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0334C7" w:rsidRDefault="000334C7">
      <w:pPr>
        <w:pStyle w:val="Default"/>
        <w:jc w:val="both"/>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0334C7" w:rsidRDefault="000334C7">
      <w:pPr>
        <w:pStyle w:val="af2"/>
        <w:spacing w:line="240" w:lineRule="auto"/>
        <w:ind w:firstLine="454"/>
      </w:pPr>
      <w:r>
        <w:rPr>
          <w:rFonts w:ascii="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334C7" w:rsidRDefault="000334C7">
      <w:pPr>
        <w:pStyle w:val="Default"/>
        <w:jc w:val="both"/>
        <w:rPr>
          <w:i/>
        </w:rPr>
      </w:pPr>
      <w:r>
        <w:t xml:space="preserve">– </w:t>
      </w:r>
      <w:r>
        <w:rPr>
          <w:i/>
        </w:rPr>
        <w:t>для художественных текстов:</w:t>
      </w:r>
      <w:r>
        <w:t xml:space="preserve">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Default="000334C7">
      <w:pPr>
        <w:pStyle w:val="Default"/>
        <w:jc w:val="both"/>
      </w:pPr>
      <w:r>
        <w:rPr>
          <w:i/>
        </w:rPr>
        <w:t>– для научно-популярных текстов:</w:t>
      </w:r>
      <w: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Default="000334C7">
      <w:pPr>
        <w:pStyle w:val="Default"/>
        <w:jc w:val="both"/>
        <w:rPr>
          <w:i/>
        </w:rPr>
      </w:pPr>
      <w:r>
        <w:t xml:space="preserve">– использовать простейшие приемы анализа различных видов текстов: </w:t>
      </w:r>
    </w:p>
    <w:p w:rsidR="000334C7" w:rsidRDefault="000334C7">
      <w:pPr>
        <w:pStyle w:val="Default"/>
        <w:jc w:val="both"/>
        <w:rPr>
          <w:i/>
        </w:rPr>
      </w:pPr>
      <w:r>
        <w:rPr>
          <w:i/>
        </w:rPr>
        <w:t>– для художественных текстов:</w:t>
      </w:r>
      <w: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0334C7" w:rsidRDefault="000334C7">
      <w:pPr>
        <w:pStyle w:val="Default"/>
        <w:jc w:val="both"/>
      </w:pPr>
      <w:r>
        <w:rPr>
          <w:i/>
        </w:rPr>
        <w:t>– для научно-популярных текстов:</w:t>
      </w:r>
      <w: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334C7" w:rsidRDefault="000334C7">
      <w:pPr>
        <w:pStyle w:val="Default"/>
        <w:jc w:val="both"/>
        <w:rPr>
          <w:i/>
        </w:rPr>
      </w:pPr>
      <w:r>
        <w:t xml:space="preserve">– использовать различные формы интерпретации содержания текстов: </w:t>
      </w:r>
    </w:p>
    <w:p w:rsidR="000334C7" w:rsidRDefault="000334C7">
      <w:pPr>
        <w:pStyle w:val="Default"/>
        <w:jc w:val="both"/>
        <w:rPr>
          <w:i/>
        </w:rPr>
      </w:pPr>
      <w:r>
        <w:rPr>
          <w:i/>
        </w:rPr>
        <w:t>– для художественных текстов:</w:t>
      </w:r>
      <w: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w:t>
      </w:r>
      <w:r>
        <w:lastRenderedPageBreak/>
        <w:t xml:space="preserve">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334C7" w:rsidRDefault="000334C7">
      <w:pPr>
        <w:pStyle w:val="Default"/>
        <w:jc w:val="both"/>
      </w:pPr>
      <w:r>
        <w:rPr>
          <w:i/>
        </w:rPr>
        <w:t>– для научно-популярных текстов:</w:t>
      </w:r>
      <w: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334C7" w:rsidRDefault="000334C7">
      <w:pPr>
        <w:pStyle w:val="Default"/>
        <w:jc w:val="both"/>
      </w:pPr>
      <w: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334C7" w:rsidRDefault="000334C7">
      <w:pPr>
        <w:pStyle w:val="Default"/>
        <w:jc w:val="both"/>
      </w:pPr>
      <w: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0334C7" w:rsidRDefault="000334C7">
      <w:pPr>
        <w:pStyle w:val="Default"/>
        <w:jc w:val="both"/>
      </w:pPr>
      <w: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334C7" w:rsidRDefault="000334C7">
      <w:pPr>
        <w:pStyle w:val="af2"/>
        <w:spacing w:line="100" w:lineRule="atLeast"/>
        <w:ind w:firstLine="0"/>
        <w:rPr>
          <w:rFonts w:ascii="Times New Roman" w:hAnsi="Times New Roman"/>
          <w:b/>
          <w:sz w:val="24"/>
          <w:szCs w:val="24"/>
        </w:rPr>
      </w:pPr>
    </w:p>
    <w:p w:rsidR="000334C7" w:rsidRDefault="000334C7">
      <w:pPr>
        <w:pStyle w:val="af2"/>
        <w:spacing w:line="100" w:lineRule="atLeast"/>
        <w:ind w:firstLine="454"/>
      </w:pPr>
      <w:r>
        <w:rPr>
          <w:rFonts w:ascii="Times New Roman" w:hAnsi="Times New Roman"/>
          <w:b/>
          <w:sz w:val="24"/>
          <w:szCs w:val="24"/>
        </w:rPr>
        <w:t>Выпускник получит возможность научиться:</w:t>
      </w:r>
    </w:p>
    <w:p w:rsidR="000334C7" w:rsidRDefault="000334C7">
      <w:pPr>
        <w:pStyle w:val="Default"/>
        <w:jc w:val="both"/>
      </w:pPr>
      <w:r>
        <w:t xml:space="preserve">– </w:t>
      </w:r>
      <w:r>
        <w:rPr>
          <w:i/>
          <w:iCs/>
        </w:rPr>
        <w:t xml:space="preserve">осмысливать эстетические и нравственные ценности художественного текста и высказывать суждение; </w:t>
      </w:r>
    </w:p>
    <w:p w:rsidR="000334C7" w:rsidRDefault="000334C7">
      <w:pPr>
        <w:pStyle w:val="Default"/>
        <w:jc w:val="both"/>
      </w:pPr>
      <w:r>
        <w:t xml:space="preserve">– </w:t>
      </w:r>
      <w:r>
        <w:rPr>
          <w:i/>
          <w:iCs/>
        </w:rPr>
        <w:t xml:space="preserve">осмысливать эстетические и нравственные ценности художественного текста и высказывать собственное суждение; </w:t>
      </w:r>
    </w:p>
    <w:p w:rsidR="000334C7" w:rsidRDefault="000334C7">
      <w:pPr>
        <w:pStyle w:val="Default"/>
        <w:jc w:val="both"/>
      </w:pPr>
      <w:r>
        <w:t xml:space="preserve">– </w:t>
      </w:r>
      <w:r>
        <w:rPr>
          <w:i/>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334C7" w:rsidRDefault="000334C7">
      <w:pPr>
        <w:pStyle w:val="Default"/>
        <w:jc w:val="both"/>
      </w:pPr>
      <w:r>
        <w:t xml:space="preserve">– </w:t>
      </w:r>
      <w:r>
        <w:rPr>
          <w:i/>
          <w:iCs/>
        </w:rPr>
        <w:t xml:space="preserve">устанавливать ассоциации с жизненным опытом, с впечатлениями от восприятия других видов искусства; </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 xml:space="preserve">– </w:t>
      </w:r>
      <w:r>
        <w:rPr>
          <w:rFonts w:ascii="Times New Roman" w:hAnsi="Times New Roman"/>
          <w:i w:val="0"/>
          <w:iCs w:val="0"/>
          <w:sz w:val="24"/>
          <w:szCs w:val="24"/>
        </w:rPr>
        <w:t>составлять по аналогии устные рассказы (повествование, рассуждение, описание).</w:t>
      </w:r>
    </w:p>
    <w:p w:rsidR="000334C7" w:rsidRDefault="000334C7">
      <w:pPr>
        <w:pStyle w:val="af7"/>
        <w:spacing w:line="100" w:lineRule="atLeast"/>
        <w:ind w:firstLine="0"/>
        <w:rPr>
          <w:rFonts w:ascii="Times New Roman" w:hAnsi="Times New Roman"/>
          <w:b/>
          <w:i w:val="0"/>
          <w:sz w:val="24"/>
          <w:szCs w:val="24"/>
        </w:rPr>
      </w:pPr>
    </w:p>
    <w:p w:rsidR="000334C7" w:rsidRDefault="000334C7">
      <w:pPr>
        <w:pStyle w:val="af7"/>
        <w:spacing w:line="100" w:lineRule="atLeast"/>
        <w:ind w:firstLine="0"/>
        <w:rPr>
          <w:rFonts w:ascii="Times New Roman" w:hAnsi="Times New Roman"/>
          <w:b/>
          <w:sz w:val="24"/>
          <w:szCs w:val="24"/>
        </w:rPr>
      </w:pPr>
      <w:r>
        <w:rPr>
          <w:rFonts w:ascii="Times New Roman" w:hAnsi="Times New Roman"/>
          <w:b/>
          <w:i w:val="0"/>
          <w:sz w:val="24"/>
          <w:szCs w:val="24"/>
        </w:rPr>
        <w:t>Круг детского чтения (для всех видов текстов)</w:t>
      </w:r>
    </w:p>
    <w:p w:rsidR="000334C7" w:rsidRDefault="000334C7">
      <w:pPr>
        <w:pStyle w:val="af2"/>
        <w:spacing w:line="100" w:lineRule="atLeast"/>
        <w:ind w:firstLine="0"/>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осуществлять выбор книги в библиотеке по заданной </w:t>
      </w:r>
      <w:r>
        <w:rPr>
          <w:rFonts w:ascii="Times New Roman" w:hAnsi="Times New Roman"/>
          <w:sz w:val="24"/>
          <w:szCs w:val="24"/>
        </w:rPr>
        <w:t>тематике или по собственному желанию;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составлять аннотацию и краткий отзыв на прочитанное произведение по заданному образцу.</w:t>
      </w:r>
    </w:p>
    <w:p w:rsidR="000334C7" w:rsidRDefault="000334C7">
      <w:pPr>
        <w:pStyle w:val="af6"/>
        <w:spacing w:line="240" w:lineRule="auto"/>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работать с тематическим каталогом;</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работать с детской периодикой;</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самостоятельно писать отзыв о прочитанной книге (в свободной форме).</w:t>
      </w:r>
    </w:p>
    <w:p w:rsidR="000334C7" w:rsidRDefault="000334C7">
      <w:pPr>
        <w:pStyle w:val="41"/>
        <w:spacing w:before="0" w:after="0" w:line="240" w:lineRule="auto"/>
        <w:ind w:firstLine="454"/>
        <w:jc w:val="both"/>
        <w:rPr>
          <w:rFonts w:ascii="Times New Roman" w:hAnsi="Times New Roman" w:cs="Times New Roman"/>
          <w:sz w:val="24"/>
          <w:szCs w:val="24"/>
        </w:rPr>
      </w:pPr>
    </w:p>
    <w:p w:rsidR="000334C7" w:rsidRDefault="000334C7">
      <w:pPr>
        <w:pStyle w:val="41"/>
        <w:spacing w:before="0" w:after="0" w:line="240" w:lineRule="auto"/>
        <w:ind w:firstLine="454"/>
        <w:jc w:val="both"/>
        <w:rPr>
          <w:rFonts w:ascii="Times New Roman" w:hAnsi="Times New Roman" w:cs="Times New Roman"/>
          <w:b/>
          <w:sz w:val="24"/>
          <w:szCs w:val="24"/>
        </w:rPr>
      </w:pPr>
      <w:r>
        <w:rPr>
          <w:rFonts w:ascii="Times New Roman" w:hAnsi="Times New Roman" w:cs="Times New Roman"/>
          <w:b/>
          <w:i w:val="0"/>
          <w:sz w:val="24"/>
          <w:szCs w:val="24"/>
        </w:rPr>
        <w:t>Литературоведческая пропедевтика (только для художественных текстов)</w:t>
      </w:r>
    </w:p>
    <w:p w:rsidR="000334C7" w:rsidRDefault="000334C7">
      <w:pPr>
        <w:pStyle w:val="af2"/>
        <w:spacing w:line="240" w:lineRule="auto"/>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240" w:lineRule="auto"/>
        <w:ind w:firstLine="454"/>
        <w:rPr>
          <w:rFonts w:ascii="Times New Roman" w:hAnsi="Times New Roman"/>
          <w:spacing w:val="2"/>
          <w:sz w:val="24"/>
          <w:szCs w:val="24"/>
        </w:rPr>
      </w:pPr>
      <w:r>
        <w:rPr>
          <w:rFonts w:ascii="Times New Roman" w:hAnsi="Times New Roman"/>
          <w:sz w:val="24"/>
          <w:szCs w:val="24"/>
        </w:rPr>
        <w:t>распознавать некоторые отличительные особенности ху</w:t>
      </w:r>
      <w:r>
        <w:rPr>
          <w:rFonts w:ascii="Times New Roman" w:hAnsi="Times New Roman"/>
          <w:spacing w:val="2"/>
          <w:sz w:val="24"/>
          <w:szCs w:val="24"/>
        </w:rPr>
        <w:t xml:space="preserve">дожественных произведений (на примерах художественных </w:t>
      </w:r>
      <w:r>
        <w:rPr>
          <w:rFonts w:ascii="Times New Roman" w:hAnsi="Times New Roman"/>
          <w:sz w:val="24"/>
          <w:szCs w:val="24"/>
        </w:rPr>
        <w:t>образов и средств художественной выразительности);</w:t>
      </w:r>
    </w:p>
    <w:p w:rsidR="000334C7" w:rsidRDefault="000334C7">
      <w:pPr>
        <w:pStyle w:val="af4"/>
        <w:spacing w:line="240" w:lineRule="auto"/>
        <w:ind w:firstLine="454"/>
        <w:rPr>
          <w:rFonts w:ascii="Times New Roman" w:hAnsi="Times New Roman"/>
          <w:sz w:val="24"/>
          <w:szCs w:val="24"/>
        </w:rPr>
      </w:pPr>
      <w:r>
        <w:rPr>
          <w:rFonts w:ascii="Times New Roman" w:hAnsi="Times New Roman"/>
          <w:spacing w:val="2"/>
          <w:sz w:val="24"/>
          <w:szCs w:val="24"/>
        </w:rPr>
        <w:t xml:space="preserve">отличать на практическом уровне прозаический текст </w:t>
      </w:r>
      <w:r>
        <w:rPr>
          <w:rFonts w:ascii="Times New Roman" w:hAnsi="Times New Roman"/>
          <w:sz w:val="24"/>
          <w:szCs w:val="24"/>
        </w:rPr>
        <w:t>от стихотворного, приводить примеры прозаических и стихотворных текстов;</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334C7" w:rsidRDefault="000334C7">
      <w:pPr>
        <w:pStyle w:val="af4"/>
        <w:spacing w:line="240" w:lineRule="auto"/>
        <w:ind w:firstLine="454"/>
        <w:rPr>
          <w:rFonts w:ascii="Times New Roman" w:hAnsi="Times New Roman"/>
          <w:b/>
          <w:sz w:val="24"/>
          <w:szCs w:val="24"/>
        </w:rPr>
      </w:pPr>
      <w:r>
        <w:rPr>
          <w:rFonts w:ascii="Times New Roman" w:hAnsi="Times New Roman"/>
          <w:sz w:val="24"/>
          <w:szCs w:val="24"/>
        </w:rPr>
        <w:t>находить средства художественной выразительности (метафора, олицетворение, эпитет).</w:t>
      </w:r>
    </w:p>
    <w:p w:rsidR="000334C7" w:rsidRDefault="000334C7">
      <w:pPr>
        <w:pStyle w:val="af2"/>
        <w:spacing w:line="240" w:lineRule="auto"/>
        <w:ind w:firstLine="454"/>
      </w:pPr>
      <w:r>
        <w:rPr>
          <w:rFonts w:ascii="Times New Roman" w:hAnsi="Times New Roman"/>
          <w:b/>
          <w:sz w:val="24"/>
          <w:szCs w:val="24"/>
        </w:rPr>
        <w:lastRenderedPageBreak/>
        <w:t>Выпускник получит возможность научиться:</w:t>
      </w:r>
    </w:p>
    <w:p w:rsidR="000334C7" w:rsidRDefault="000334C7">
      <w:pPr>
        <w:pStyle w:val="Default"/>
        <w:jc w:val="both"/>
      </w:pPr>
      <w: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0334C7" w:rsidRDefault="000334C7">
      <w:pPr>
        <w:pStyle w:val="Default"/>
        <w:jc w:val="both"/>
      </w:pPr>
      <w: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0334C7" w:rsidRDefault="000334C7">
      <w:pPr>
        <w:pStyle w:val="Default"/>
        <w:jc w:val="both"/>
        <w:rPr>
          <w:b/>
          <w:bCs/>
        </w:rPr>
      </w:pPr>
      <w:r>
        <w:t>– определять позиции героев художественного текста, позицию автора художественного текста</w:t>
      </w:r>
      <w:r>
        <w:rPr>
          <w:i/>
          <w:iCs/>
        </w:rPr>
        <w:t xml:space="preserve">. </w:t>
      </w:r>
    </w:p>
    <w:p w:rsidR="000334C7" w:rsidRDefault="000334C7">
      <w:pPr>
        <w:pStyle w:val="Default"/>
        <w:jc w:val="both"/>
        <w:rPr>
          <w:b/>
          <w:bCs/>
        </w:rPr>
      </w:pPr>
    </w:p>
    <w:p w:rsidR="000334C7" w:rsidRDefault="000334C7">
      <w:pPr>
        <w:pStyle w:val="Default"/>
        <w:jc w:val="both"/>
        <w:rPr>
          <w:b/>
          <w:bCs/>
        </w:rPr>
      </w:pPr>
      <w:r>
        <w:rPr>
          <w:b/>
          <w:bCs/>
        </w:rPr>
        <w:t xml:space="preserve">Творческая деятельность (только для художественных текстов)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создавать по аналогии собственный текст в жанре сказки и загадки; </w:t>
      </w:r>
    </w:p>
    <w:p w:rsidR="000334C7" w:rsidRDefault="000334C7">
      <w:pPr>
        <w:pStyle w:val="Default"/>
        <w:jc w:val="both"/>
      </w:pPr>
      <w:r>
        <w:t xml:space="preserve">– восстанавливать текст, дополняя его начало или окончание или пополняя его событиями; </w:t>
      </w:r>
    </w:p>
    <w:p w:rsidR="000334C7" w:rsidRDefault="000334C7">
      <w:pPr>
        <w:pStyle w:val="Default"/>
        <w:jc w:val="both"/>
      </w:pPr>
      <w:r>
        <w:t xml:space="preserve">– составлять устный рассказ по репродукциям картин художников и/или на основе личного опыта; </w:t>
      </w:r>
    </w:p>
    <w:p w:rsidR="000334C7" w:rsidRDefault="000334C7">
      <w:pPr>
        <w:pStyle w:val="Default"/>
        <w:jc w:val="both"/>
        <w:rPr>
          <w:b/>
          <w:bCs/>
        </w:rPr>
      </w:pPr>
      <w:r>
        <w:t xml:space="preserve">– составлять устный рассказ на основе прочитанных произведений с учетом коммуникативной задачи (для разных адресатов).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0334C7" w:rsidRDefault="000334C7">
      <w:pPr>
        <w:pStyle w:val="Default"/>
        <w:jc w:val="both"/>
      </w:pPr>
      <w:r>
        <w:t xml:space="preserve">– писать сочинения по поводу прочитанного в виде читательских аннотации или отзыва; </w:t>
      </w:r>
    </w:p>
    <w:p w:rsidR="000334C7" w:rsidRDefault="000334C7">
      <w:pPr>
        <w:pStyle w:val="Default"/>
        <w:jc w:val="both"/>
      </w:pPr>
      <w:r>
        <w:t xml:space="preserve">– создавать серии иллюстраций с короткими текстами по содержанию прочитанного (прослушанного) произведения; </w:t>
      </w:r>
    </w:p>
    <w:p w:rsidR="000334C7" w:rsidRDefault="000334C7">
      <w:pPr>
        <w:pStyle w:val="Default"/>
        <w:jc w:val="both"/>
      </w:pPr>
      <w:r>
        <w:t xml:space="preserve">– создавать проекты в виде книжек-самоделок, презентаций с аудиовизуальной поддержкой и пояснениями; </w:t>
      </w:r>
    </w:p>
    <w:p w:rsidR="000334C7" w:rsidRDefault="000334C7">
      <w:pPr>
        <w:pStyle w:val="af2"/>
        <w:spacing w:line="240" w:lineRule="auto"/>
        <w:ind w:firstLine="0"/>
        <w:rPr>
          <w:rFonts w:ascii="Times New Roman" w:hAnsi="Times New Roman"/>
          <w:sz w:val="24"/>
          <w:szCs w:val="24"/>
        </w:rPr>
      </w:pPr>
      <w:r>
        <w:rPr>
          <w:rFonts w:ascii="Times New Roman" w:hAnsi="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1.2.4. Иностранный язык (английский</w:t>
      </w:r>
      <w:r w:rsidR="000456A5">
        <w:rPr>
          <w:rFonts w:ascii="Times New Roman" w:hAnsi="Times New Roman" w:cs="Times New Roman"/>
          <w:i w:val="0"/>
          <w:sz w:val="24"/>
          <w:szCs w:val="24"/>
        </w:rPr>
        <w:t>, немецкий, французский</w:t>
      </w:r>
      <w:r>
        <w:rPr>
          <w:rFonts w:ascii="Times New Roman" w:hAnsi="Times New Roman" w:cs="Times New Roman"/>
          <w:i w:val="0"/>
          <w:sz w:val="24"/>
          <w:szCs w:val="24"/>
        </w:rPr>
        <w:t>)</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результате изучения иностранного языка при изучении</w:t>
      </w:r>
      <w:r>
        <w:rPr>
          <w:rFonts w:ascii="Times New Roman" w:hAnsi="Times New Roman"/>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w:t>
      </w:r>
      <w:r>
        <w:rPr>
          <w:rFonts w:ascii="Times New Roman" w:hAnsi="Times New Roman"/>
          <w:sz w:val="24"/>
          <w:szCs w:val="24"/>
        </w:rPr>
        <w:lastRenderedPageBreak/>
        <w:t xml:space="preserve">чувства патриотизма и гордости за свой народ, свой край, свою страну, поможет лучше осознать свою этническую и национальную принадлежность.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0334C7" w:rsidRDefault="000334C7">
      <w:pPr>
        <w:pStyle w:val="af2"/>
        <w:spacing w:line="240" w:lineRule="auto"/>
        <w:ind w:firstLine="454"/>
      </w:pPr>
      <w:r>
        <w:rPr>
          <w:rFonts w:ascii="Times New Roman" w:hAnsi="Times New Roman"/>
          <w:sz w:val="24"/>
          <w:szCs w:val="24"/>
        </w:rPr>
        <w:t xml:space="preserve">В результате изучения иностранного языка на уровне начального общего образования у обучающихся: </w:t>
      </w:r>
    </w:p>
    <w:p w:rsidR="000334C7" w:rsidRDefault="000334C7">
      <w:pPr>
        <w:pStyle w:val="Default"/>
        <w:jc w:val="both"/>
      </w:pPr>
      <w: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0334C7" w:rsidRDefault="000334C7">
      <w:pPr>
        <w:pStyle w:val="Default"/>
        <w:jc w:val="both"/>
      </w:pPr>
      <w: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334C7" w:rsidRDefault="000334C7">
      <w:pPr>
        <w:pStyle w:val="41"/>
        <w:spacing w:before="0" w:after="0" w:line="100" w:lineRule="atLeast"/>
        <w:ind w:firstLine="454"/>
        <w:jc w:val="both"/>
        <w:rPr>
          <w:rFonts w:ascii="Times New Roman" w:hAnsi="Times New Roman" w:cs="Times New Roman"/>
          <w:b/>
          <w:i w:val="0"/>
          <w:sz w:val="24"/>
          <w:szCs w:val="24"/>
        </w:rPr>
      </w:pPr>
    </w:p>
    <w:p w:rsidR="000334C7" w:rsidRDefault="000334C7">
      <w:pPr>
        <w:pStyle w:val="41"/>
        <w:spacing w:before="0" w:after="0" w:line="100" w:lineRule="atLeast"/>
        <w:ind w:firstLine="454"/>
        <w:jc w:val="both"/>
        <w:rPr>
          <w:rFonts w:ascii="Times New Roman" w:hAnsi="Times New Roman" w:cs="Times New Roman"/>
          <w:b/>
          <w:bCs/>
          <w:sz w:val="24"/>
          <w:szCs w:val="24"/>
        </w:rPr>
      </w:pPr>
      <w:r>
        <w:rPr>
          <w:rFonts w:ascii="Times New Roman" w:hAnsi="Times New Roman" w:cs="Times New Roman"/>
          <w:b/>
          <w:i w:val="0"/>
          <w:sz w:val="24"/>
          <w:szCs w:val="24"/>
        </w:rPr>
        <w:t>Коммуникативные умения</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Говорение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участвовать в элементарных диалогах, соблюдая нормы </w:t>
      </w:r>
      <w:r>
        <w:rPr>
          <w:rFonts w:ascii="Times New Roman" w:hAnsi="Times New Roman"/>
          <w:sz w:val="24"/>
          <w:szCs w:val="24"/>
        </w:rPr>
        <w:t>речевого этикета, принятые в англоязычных странах;</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составлять небольшое описание предмета, картинки, пер</w:t>
      </w:r>
      <w:r>
        <w:rPr>
          <w:rFonts w:ascii="Times New Roman" w:hAnsi="Times New Roman"/>
          <w:spacing w:val="-2"/>
          <w:sz w:val="24"/>
          <w:szCs w:val="24"/>
        </w:rPr>
        <w:softHyphen/>
      </w:r>
      <w:r>
        <w:rPr>
          <w:rFonts w:ascii="Times New Roman" w:hAnsi="Times New Roman"/>
          <w:sz w:val="24"/>
          <w:szCs w:val="24"/>
        </w:rPr>
        <w:t>сонажа;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рассказывать о себе, своей семье, друге.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воспроизводить наизусть небольшие произведения детского фольклора;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составлять краткую характеристику персонажа;</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i/>
          <w:iCs/>
          <w:sz w:val="24"/>
          <w:szCs w:val="24"/>
        </w:rPr>
        <w:t>кратко излагать содержание прочитанного текста.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Аудирование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понимать на слух речь учителя и одноклассников при </w:t>
      </w:r>
      <w:r>
        <w:rPr>
          <w:rFonts w:ascii="Times New Roman" w:hAnsi="Times New Roman"/>
          <w:sz w:val="24"/>
          <w:szCs w:val="24"/>
        </w:rPr>
        <w:t>непосредственном общении и вербально/невербально реагировать на услышанное;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воспринимать на слух в аудиозаписи и понимать основ</w:t>
      </w:r>
      <w:r>
        <w:rPr>
          <w:rFonts w:ascii="Times New Roman" w:hAnsi="Times New Roman"/>
          <w:spacing w:val="2"/>
          <w:sz w:val="24"/>
          <w:szCs w:val="24"/>
        </w:rPr>
        <w:t xml:space="preserve">ное содержание небольших сообщений, рассказов, сказок, </w:t>
      </w:r>
      <w:r>
        <w:rPr>
          <w:rFonts w:ascii="Times New Roman" w:hAnsi="Times New Roman"/>
          <w:sz w:val="24"/>
          <w:szCs w:val="24"/>
        </w:rPr>
        <w:t>построенных в основном на знакомом языковом материале.</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воспринимать на слух аудиотекст и полностью понимать содержащуюся в нём информацию;</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Чтение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соотносить графический образ английского слова с его звуковым образом;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про себя и находить в тексте необходимую информацию.</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догадываться о значении незнакомых слов по контексту;</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не обращать внимания на незнакомые слова, не мешающие понимать основное содержание текста.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Письмо</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выписывать из текста слова, словосочетания и предложения;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писать поздравительную открытку с Новым годом, Рождеством, днём рождения (с опорой на образец);</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писать по образцу краткое письмо зарубежному другу.</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в письменной форме кратко отвечать на вопросы к тексту;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составлять рассказ в письменной форме по плану/</w:t>
      </w:r>
      <w:r>
        <w:rPr>
          <w:rFonts w:ascii="Times New Roman" w:hAnsi="Times New Roman"/>
          <w:sz w:val="24"/>
          <w:szCs w:val="24"/>
        </w:rPr>
        <w:t>ключевым словам;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заполнять простую анкету;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0334C7" w:rsidRDefault="000334C7">
      <w:pPr>
        <w:pStyle w:val="41"/>
        <w:spacing w:before="0" w:after="0" w:line="100" w:lineRule="atLeast"/>
        <w:ind w:firstLine="454"/>
        <w:rPr>
          <w:rFonts w:ascii="Times New Roman" w:hAnsi="Times New Roman" w:cs="Times New Roman"/>
          <w:sz w:val="24"/>
          <w:szCs w:val="24"/>
        </w:rPr>
      </w:pPr>
    </w:p>
    <w:p w:rsidR="000334C7" w:rsidRDefault="000334C7">
      <w:pPr>
        <w:pStyle w:val="41"/>
        <w:spacing w:before="0" w:after="0" w:line="100" w:lineRule="atLeast"/>
        <w:ind w:firstLine="454"/>
        <w:jc w:val="left"/>
        <w:rPr>
          <w:rFonts w:ascii="Times New Roman" w:hAnsi="Times New Roman" w:cs="Times New Roman"/>
          <w:b/>
          <w:bCs/>
          <w:sz w:val="24"/>
          <w:szCs w:val="24"/>
        </w:rPr>
      </w:pPr>
      <w:r>
        <w:rPr>
          <w:rFonts w:ascii="Times New Roman" w:hAnsi="Times New Roman" w:cs="Times New Roman"/>
          <w:b/>
          <w:i w:val="0"/>
          <w:sz w:val="24"/>
          <w:szCs w:val="24"/>
        </w:rPr>
        <w:t>Языковые средства и навыки оперирования ими</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Графика, каллиграфия, орфография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пользоваться английским алфавитом, знать последова</w:t>
      </w:r>
      <w:r>
        <w:rPr>
          <w:rFonts w:ascii="Times New Roman" w:hAnsi="Times New Roman"/>
          <w:sz w:val="24"/>
          <w:szCs w:val="24"/>
        </w:rPr>
        <w:t>тельность букв в нём;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списывать текст;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восстанавливать слово в соответствии с решаемой учебной задачей;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отличать буквы от знаков транскрипции.</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сравнивать и анализировать буквосочетания английского языка и их транскрипцию;</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группировать слова в соответствии с изученными пра</w:t>
      </w:r>
      <w:r>
        <w:rPr>
          <w:rFonts w:ascii="Times New Roman" w:hAnsi="Times New Roman"/>
          <w:spacing w:val="-2"/>
          <w:sz w:val="24"/>
          <w:szCs w:val="24"/>
        </w:rPr>
        <w:softHyphen/>
      </w:r>
      <w:r>
        <w:rPr>
          <w:rFonts w:ascii="Times New Roman" w:hAnsi="Times New Roman"/>
          <w:sz w:val="24"/>
          <w:szCs w:val="24"/>
        </w:rPr>
        <w:t>вилами чтения;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уточнять написание слова по словарю;</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экранный перевод отдельных слов (с русского языка на иностранный и обратно).</w:t>
      </w:r>
    </w:p>
    <w:p w:rsidR="000456A5" w:rsidRDefault="000456A5">
      <w:pPr>
        <w:pStyle w:val="af7"/>
        <w:spacing w:line="100" w:lineRule="atLeast"/>
        <w:ind w:firstLine="454"/>
        <w:rPr>
          <w:rFonts w:ascii="Times New Roman" w:hAnsi="Times New Roman"/>
          <w:sz w:val="24"/>
          <w:szCs w:val="24"/>
        </w:rPr>
      </w:pPr>
    </w:p>
    <w:p w:rsidR="000456A5" w:rsidRPr="000456A5" w:rsidRDefault="000456A5">
      <w:pPr>
        <w:pStyle w:val="af7"/>
        <w:spacing w:line="100" w:lineRule="atLeast"/>
        <w:ind w:firstLine="454"/>
        <w:rPr>
          <w:rFonts w:ascii="Times New Roman" w:hAnsi="Times New Roman"/>
          <w:b/>
          <w:bCs/>
          <w:sz w:val="24"/>
          <w:szCs w:val="24"/>
        </w:rPr>
      </w:pP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Фонетическая сторона речи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различать на слух и адекватно произносить все звуки </w:t>
      </w:r>
      <w:r>
        <w:rPr>
          <w:rFonts w:ascii="Times New Roman" w:hAnsi="Times New Roman"/>
          <w:sz w:val="24"/>
          <w:szCs w:val="24"/>
        </w:rPr>
        <w:t>английского языка, соблюдая нормы произношения звуков;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соблюдать правильное ударение в изолированном слове, фразе;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различать коммуникативные типы предложений по интонации;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корректно произносить предложения с точки зрения их ритмико</w:t>
      </w:r>
      <w:r>
        <w:rPr>
          <w:rFonts w:ascii="Times New Roman" w:hAnsi="Times New Roman"/>
          <w:sz w:val="24"/>
          <w:szCs w:val="24"/>
        </w:rPr>
        <w:noBreakHyphen/>
        <w:t>интонационных особенностей.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распознавать связующее  в речи и уметь его использовать;</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соблюдать интонацию перечисления;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lastRenderedPageBreak/>
        <w:t>соблюдать правило отсутствия ударения на служебных словах (артиклях, союзах, предлогах);</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читать изучаемые слова по транскрипции.</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Лексическая сторона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оперировать в процессе общения активной лексикой в </w:t>
      </w:r>
      <w:r>
        <w:rPr>
          <w:rFonts w:ascii="Times New Roman" w:hAnsi="Times New Roman"/>
          <w:sz w:val="24"/>
          <w:szCs w:val="24"/>
        </w:rPr>
        <w:t>соответствии с коммуникативной задачей;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восстанавливать текст в соответствии с решаемой учебной задачей.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узнавать простые словообразовательные элементы;</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опираться на языковую догадку в процессе чтения и аудирования (интернациональные и сложные слова).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Грамматическая сторона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распознавать и употреблять в речи основные коммуникативные типы предложений;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 xml:space="preserve">распознавать в тексте и употреблять в речи изученные </w:t>
      </w:r>
      <w:r>
        <w:rPr>
          <w:rFonts w:ascii="Times New Roman" w:hAnsi="Times New Roman"/>
          <w:spacing w:val="2"/>
          <w:sz w:val="24"/>
          <w:szCs w:val="24"/>
        </w:rPr>
        <w:t>части речи: существительные с определённым/неопределён</w:t>
      </w:r>
      <w:r>
        <w:rPr>
          <w:rFonts w:ascii="Times New Roman" w:hAnsi="Times New Roman"/>
          <w:sz w:val="24"/>
          <w:szCs w:val="24"/>
        </w:rPr>
        <w:t>ным/нулевым артиклем; существительные в единственном и множественном числе; лич</w:t>
      </w:r>
      <w:r>
        <w:rPr>
          <w:rFonts w:ascii="Times New Roman" w:hAnsi="Times New Roman"/>
          <w:spacing w:val="2"/>
          <w:sz w:val="24"/>
          <w:szCs w:val="24"/>
        </w:rPr>
        <w:t>ные, притяжательные и указательные местоимения; прила</w:t>
      </w:r>
      <w:r>
        <w:rPr>
          <w:rFonts w:ascii="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rFonts w:ascii="Times New Roman" w:hAnsi="Times New Roman"/>
          <w:spacing w:val="-128"/>
          <w:sz w:val="24"/>
          <w:szCs w:val="24"/>
        </w:rPr>
        <w:t>ы</w:t>
      </w:r>
      <w:r>
        <w:rPr>
          <w:rFonts w:ascii="Times New Roman" w:hAnsi="Times New Roman"/>
          <w:spacing w:val="26"/>
          <w:sz w:val="24"/>
          <w:szCs w:val="24"/>
        </w:rPr>
        <w:t>´</w:t>
      </w:r>
      <w:r>
        <w:rPr>
          <w:rFonts w:ascii="Times New Roman" w:hAnsi="Times New Roman"/>
          <w:sz w:val="24"/>
          <w:szCs w:val="24"/>
        </w:rPr>
        <w:t>х и пространственных отношений.</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узнавать сложносочинённые предложения с союзами</w:t>
      </w:r>
      <w:r>
        <w:rPr>
          <w:rFonts w:ascii="Times New Roman" w:hAnsi="Times New Roman"/>
          <w:sz w:val="24"/>
          <w:szCs w:val="24"/>
        </w:rPr>
        <w:t>;</w:t>
      </w:r>
    </w:p>
    <w:p w:rsidR="000456A5"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в речи безличные предложения</w:t>
      </w:r>
      <w:r w:rsidR="000456A5">
        <w:rPr>
          <w:rFonts w:ascii="Times New Roman" w:hAnsi="Times New Roman"/>
          <w:sz w:val="24"/>
          <w:szCs w:val="24"/>
        </w:rPr>
        <w:t>;</w:t>
      </w:r>
    </w:p>
    <w:p w:rsidR="000334C7" w:rsidRPr="005715FF"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 xml:space="preserve"> оперировать в речи неопределёнными местоимениями</w:t>
      </w:r>
      <w:r w:rsidR="000456A5">
        <w:rPr>
          <w:rFonts w:ascii="Times New Roman" w:hAnsi="Times New Roman"/>
          <w:sz w:val="24"/>
          <w:szCs w:val="24"/>
        </w:rPr>
        <w:t>;</w:t>
      </w:r>
      <w:r>
        <w:rPr>
          <w:rFonts w:ascii="Times New Roman" w:hAnsi="Times New Roman"/>
          <w:sz w:val="24"/>
          <w:szCs w:val="24"/>
        </w:rPr>
        <w:t xml:space="preserve"> </w:t>
      </w:r>
    </w:p>
    <w:p w:rsidR="000456A5"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оперировать</w:t>
      </w:r>
      <w:r w:rsidRPr="000456A5">
        <w:rPr>
          <w:rFonts w:ascii="Times New Roman" w:hAnsi="Times New Roman"/>
          <w:sz w:val="24"/>
          <w:szCs w:val="24"/>
        </w:rPr>
        <w:t xml:space="preserve"> </w:t>
      </w:r>
      <w:r>
        <w:rPr>
          <w:rFonts w:ascii="Times New Roman" w:hAnsi="Times New Roman"/>
          <w:sz w:val="24"/>
          <w:szCs w:val="24"/>
        </w:rPr>
        <w:t>в</w:t>
      </w:r>
      <w:r w:rsidRPr="000456A5">
        <w:rPr>
          <w:rFonts w:ascii="Times New Roman" w:hAnsi="Times New Roman"/>
          <w:sz w:val="24"/>
          <w:szCs w:val="24"/>
        </w:rPr>
        <w:t xml:space="preserve"> </w:t>
      </w:r>
      <w:r>
        <w:rPr>
          <w:rFonts w:ascii="Times New Roman" w:hAnsi="Times New Roman"/>
          <w:sz w:val="24"/>
          <w:szCs w:val="24"/>
        </w:rPr>
        <w:t>речи</w:t>
      </w:r>
      <w:r w:rsidRPr="000456A5">
        <w:rPr>
          <w:rFonts w:ascii="Times New Roman" w:hAnsi="Times New Roman"/>
          <w:sz w:val="24"/>
          <w:szCs w:val="24"/>
        </w:rPr>
        <w:t xml:space="preserve"> </w:t>
      </w:r>
      <w:r>
        <w:rPr>
          <w:rFonts w:ascii="Times New Roman" w:hAnsi="Times New Roman"/>
          <w:sz w:val="24"/>
          <w:szCs w:val="24"/>
        </w:rPr>
        <w:t>наречиями</w:t>
      </w:r>
      <w:r w:rsidRPr="000456A5">
        <w:rPr>
          <w:rFonts w:ascii="Times New Roman" w:hAnsi="Times New Roman"/>
          <w:sz w:val="24"/>
          <w:szCs w:val="24"/>
        </w:rPr>
        <w:t xml:space="preserve"> </w:t>
      </w:r>
      <w:r>
        <w:rPr>
          <w:rFonts w:ascii="Times New Roman" w:hAnsi="Times New Roman"/>
          <w:sz w:val="24"/>
          <w:szCs w:val="24"/>
        </w:rPr>
        <w:t>времени</w:t>
      </w:r>
      <w:r w:rsidR="000456A5">
        <w:rPr>
          <w:rFonts w:ascii="Times New Roman" w:hAnsi="Times New Roman"/>
          <w:sz w:val="24"/>
          <w:szCs w:val="24"/>
        </w:rPr>
        <w:t>;</w:t>
      </w:r>
    </w:p>
    <w:p w:rsidR="000334C7" w:rsidRDefault="000334C7">
      <w:pPr>
        <w:pStyle w:val="af7"/>
        <w:spacing w:line="100" w:lineRule="atLeast"/>
        <w:ind w:firstLine="454"/>
        <w:rPr>
          <w:rFonts w:ascii="Times New Roman" w:hAnsi="Times New Roman"/>
          <w:sz w:val="24"/>
          <w:szCs w:val="24"/>
        </w:rPr>
      </w:pPr>
      <w:r w:rsidRPr="000456A5">
        <w:rPr>
          <w:rFonts w:ascii="Times New Roman" w:hAnsi="Times New Roman"/>
          <w:sz w:val="24"/>
          <w:szCs w:val="24"/>
        </w:rPr>
        <w:t xml:space="preserve"> </w:t>
      </w:r>
      <w:r>
        <w:rPr>
          <w:rFonts w:ascii="Times New Roman" w:hAnsi="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 xml:space="preserve">1.2.5. Математика </w:t>
      </w:r>
    </w:p>
    <w:p w:rsidR="000334C7" w:rsidRDefault="000334C7">
      <w:pPr>
        <w:pStyle w:val="Default"/>
        <w:ind w:firstLine="709"/>
        <w:jc w:val="both"/>
      </w:pPr>
      <w:r>
        <w:t xml:space="preserve">В результате изучения курса математики обучающиеся на уровне начального общего образования: </w:t>
      </w:r>
    </w:p>
    <w:p w:rsidR="000334C7" w:rsidRDefault="000334C7">
      <w:pPr>
        <w:pStyle w:val="Default"/>
        <w:ind w:firstLine="709"/>
        <w:jc w:val="both"/>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334C7" w:rsidRDefault="000334C7">
      <w:pPr>
        <w:pStyle w:val="Default"/>
        <w:ind w:firstLine="709"/>
        <w:jc w:val="both"/>
      </w:pPr>
      <w: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334C7" w:rsidRDefault="000334C7">
      <w:pPr>
        <w:pStyle w:val="Default"/>
        <w:ind w:firstLine="709"/>
        <w:jc w:val="both"/>
      </w:pPr>
      <w: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334C7" w:rsidRDefault="000334C7">
      <w:pPr>
        <w:pStyle w:val="Default"/>
        <w:ind w:firstLine="709"/>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334C7" w:rsidRDefault="000334C7">
      <w:pPr>
        <w:pStyle w:val="Default"/>
        <w:ind w:firstLine="709"/>
        <w:jc w:val="both"/>
      </w:pPr>
      <w: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0334C7" w:rsidRDefault="000334C7">
      <w:pPr>
        <w:pStyle w:val="Default"/>
        <w:ind w:firstLine="709"/>
        <w:jc w:val="both"/>
      </w:pPr>
      <w:r>
        <w:lastRenderedPageBreak/>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334C7" w:rsidRDefault="000334C7">
      <w:pPr>
        <w:pStyle w:val="af2"/>
        <w:spacing w:line="100" w:lineRule="atLeast"/>
        <w:ind w:firstLine="454"/>
        <w:rPr>
          <w:rFonts w:ascii="Times New Roman" w:hAnsi="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Числа и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записывать, сравнивать, упорядочивать числа от нуля до миллиона;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w:t>
      </w:r>
      <w:r>
        <w:rPr>
          <w:rFonts w:ascii="Times New Roman" w:hAnsi="Times New Roman"/>
          <w:sz w:val="24"/>
          <w:szCs w:val="24"/>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группировать числа по заданному или самостоятельно </w:t>
      </w:r>
      <w:r>
        <w:rPr>
          <w:rFonts w:ascii="Times New Roman" w:hAnsi="Times New Roman"/>
          <w:sz w:val="24"/>
          <w:szCs w:val="24"/>
        </w:rPr>
        <w:t>установленному признаку;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классифицировать числа по одному или нескольким основаниям, объяснять свои действия;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выбирать единицу для измерения данной величины (длины, массы, площади, времени), объяснять свои действия.</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Арифметические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Times New Roman" w:eastAsia="MS Mincho" w:hAnsi="Times New Roman"/>
          <w:sz w:val="24"/>
          <w:szCs w:val="24"/>
        </w:rPr>
        <w:t> </w:t>
      </w:r>
      <w:r>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выделять неизвестный компонент арифметического действия и находить его значение;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действия с величинами;</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свойства арифметических действий для удобства вычислений;</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0334C7" w:rsidRDefault="000334C7">
      <w:pPr>
        <w:pStyle w:val="41"/>
        <w:spacing w:before="0" w:after="0" w:line="100" w:lineRule="atLeast"/>
        <w:ind w:firstLine="454"/>
        <w:jc w:val="both"/>
        <w:rPr>
          <w:rFonts w:ascii="Times New Roman" w:hAnsi="Times New Roman" w:cs="Times New Roman"/>
          <w:b/>
          <w:i w:val="0"/>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Работа с текстовыми задачами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решать арифметическим способом (в 1—2</w:t>
      </w:r>
      <w:r>
        <w:rPr>
          <w:rFonts w:ascii="Times New Roman" w:hAnsi="Times New Roman"/>
          <w:i/>
          <w:iCs/>
          <w:spacing w:val="-2"/>
          <w:sz w:val="24"/>
          <w:szCs w:val="24"/>
        </w:rPr>
        <w:t> </w:t>
      </w:r>
      <w:r>
        <w:rPr>
          <w:rFonts w:ascii="Times New Roman" w:hAnsi="Times New Roman"/>
          <w:spacing w:val="-2"/>
          <w:sz w:val="24"/>
          <w:szCs w:val="24"/>
        </w:rPr>
        <w:t xml:space="preserve">действия) </w:t>
      </w:r>
      <w:r>
        <w:rPr>
          <w:rFonts w:ascii="Times New Roman" w:hAnsi="Times New Roman"/>
          <w:sz w:val="24"/>
          <w:szCs w:val="24"/>
        </w:rPr>
        <w:t>учебные задачи и задачи, связанные с повседневной жизнью;</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оценивать правильность хода решения и реальность ответа на вопрос задачи.</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решать задачи в 3—4 действия;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lastRenderedPageBreak/>
        <w:t>находить разные способы решения задачи.</w:t>
      </w:r>
    </w:p>
    <w:p w:rsidR="000334C7" w:rsidRDefault="000334C7">
      <w:pPr>
        <w:pStyle w:val="41"/>
        <w:spacing w:before="0" w:after="0" w:line="100" w:lineRule="atLeast"/>
        <w:ind w:firstLine="454"/>
        <w:rPr>
          <w:rFonts w:ascii="Times New Roman" w:hAnsi="Times New Roman" w:cs="Times New Roman"/>
          <w:sz w:val="24"/>
          <w:szCs w:val="24"/>
        </w:rPr>
      </w:pPr>
    </w:p>
    <w:p w:rsidR="000334C7" w:rsidRDefault="000334C7">
      <w:pPr>
        <w:pStyle w:val="41"/>
        <w:spacing w:before="0" w:after="0" w:line="100" w:lineRule="atLeast"/>
        <w:ind w:firstLine="454"/>
        <w:jc w:val="left"/>
        <w:rPr>
          <w:rFonts w:ascii="Times New Roman" w:hAnsi="Times New Roman" w:cs="Times New Roman"/>
          <w:b/>
          <w:i w:val="0"/>
          <w:sz w:val="24"/>
          <w:szCs w:val="24"/>
        </w:rPr>
      </w:pPr>
      <w:r>
        <w:rPr>
          <w:rFonts w:ascii="Times New Roman" w:hAnsi="Times New Roman" w:cs="Times New Roman"/>
          <w:b/>
          <w:i w:val="0"/>
          <w:sz w:val="24"/>
          <w:szCs w:val="24"/>
        </w:rPr>
        <w:t>Пространственные отношения.</w:t>
      </w: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Геометрические фигуры</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описывать взаимное расположение предметов в про</w:t>
      </w:r>
      <w:r>
        <w:rPr>
          <w:rFonts w:ascii="Times New Roman" w:hAnsi="Times New Roman"/>
          <w:spacing w:val="2"/>
          <w:sz w:val="24"/>
          <w:szCs w:val="24"/>
        </w:rPr>
        <w:softHyphen/>
        <w:t>ст</w:t>
      </w:r>
      <w:r>
        <w:rPr>
          <w:rFonts w:ascii="Times New Roman" w:hAnsi="Times New Roman"/>
          <w:sz w:val="24"/>
          <w:szCs w:val="24"/>
        </w:rPr>
        <w:t>ранстве и на плоскости;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использовать свойства прямоугольника и квадрата для </w:t>
      </w:r>
      <w:r>
        <w:rPr>
          <w:rFonts w:ascii="Times New Roman" w:hAnsi="Times New Roman"/>
          <w:sz w:val="24"/>
          <w:szCs w:val="24"/>
        </w:rPr>
        <w:t>решения задач;</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распознавать и называть геометрические тела (куб, шар);</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соотносить реальные объекты с моделями геометриче</w:t>
      </w:r>
      <w:r>
        <w:rPr>
          <w:rFonts w:ascii="Times New Roman" w:hAnsi="Times New Roman"/>
          <w:sz w:val="24"/>
          <w:szCs w:val="24"/>
        </w:rPr>
        <w:t>ских фигур.</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r>
        <w:rPr>
          <w:rFonts w:ascii="Times New Roman" w:hAnsi="Times New Roman"/>
          <w:sz w:val="24"/>
          <w:szCs w:val="24"/>
        </w:rPr>
        <w:t xml:space="preserve"> распознавать, различать и называть геометрические тела: параллелепипед, пирамиду, цилиндр, конус.</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Геометрические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измерять длину отрезка;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вычислять периметр треугольника, прямоугольника и квад</w:t>
      </w:r>
      <w:r>
        <w:rPr>
          <w:rFonts w:ascii="Times New Roman" w:hAnsi="Times New Roman"/>
          <w:spacing w:val="-4"/>
          <w:sz w:val="24"/>
          <w:szCs w:val="24"/>
        </w:rPr>
        <w:softHyphen/>
      </w:r>
      <w:r>
        <w:rPr>
          <w:rFonts w:ascii="Times New Roman" w:hAnsi="Times New Roman"/>
          <w:sz w:val="24"/>
          <w:szCs w:val="24"/>
        </w:rPr>
        <w:t>рата, площадь прямоугольника и квадрата;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оценивать размеры геометрических объектов, расстояния приближённо (на глаз).</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r>
        <w:rPr>
          <w:rFonts w:ascii="Times New Roman" w:hAnsi="Times New Roman"/>
          <w:sz w:val="24"/>
          <w:szCs w:val="24"/>
        </w:rPr>
        <w:t xml:space="preserve"> вычислять периметр многоугольника, площадь фигуры, составленной из прямоугольников.</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Работа с информацией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несложные готовые таблицы;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заполнять несложные готовые таблицы;</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несложные готовые столбчатые диаграммы.</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4"/>
          <w:sz w:val="24"/>
          <w:szCs w:val="24"/>
        </w:rPr>
      </w:pPr>
      <w:r>
        <w:rPr>
          <w:rFonts w:ascii="Times New Roman" w:hAnsi="Times New Roman"/>
          <w:sz w:val="24"/>
          <w:szCs w:val="24"/>
        </w:rPr>
        <w:t>читать несложные готовые круговые диаграммы;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4"/>
          <w:sz w:val="24"/>
          <w:szCs w:val="24"/>
        </w:rPr>
        <w:t>достраивать несложную готовую столбчатую диаграмму;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понимать простейшие выражения, содержащие логи</w:t>
      </w:r>
      <w:r>
        <w:rPr>
          <w:rFonts w:ascii="Times New Roman" w:hAnsi="Times New Roman"/>
          <w:spacing w:val="-2"/>
          <w:sz w:val="24"/>
          <w:szCs w:val="24"/>
        </w:rPr>
        <w:t>ческие связки и слова («…и…», «если… то…», «верно/невер</w:t>
      </w:r>
      <w:r>
        <w:rPr>
          <w:rFonts w:ascii="Times New Roman" w:hAnsi="Times New Roman"/>
          <w:spacing w:val="-2"/>
          <w:sz w:val="24"/>
          <w:szCs w:val="24"/>
        </w:rPr>
        <w:softHyphen/>
      </w:r>
      <w:r>
        <w:rPr>
          <w:rFonts w:ascii="Times New Roman" w:hAnsi="Times New Roman"/>
          <w:sz w:val="24"/>
          <w:szCs w:val="24"/>
        </w:rPr>
        <w:t>но, что…», «каждый», «все», «некоторые», «не»);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составлять, записывать и выполнять инструкцию </w:t>
      </w:r>
      <w:r>
        <w:rPr>
          <w:rFonts w:ascii="Times New Roman" w:hAnsi="Times New Roman"/>
          <w:sz w:val="24"/>
          <w:szCs w:val="24"/>
        </w:rPr>
        <w:t>(простой алгоритм), план поиска информации;</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распознавать одну и ту же информацию, представленную в разной форме (таблицы и диаграммы);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планировать несложные исследования, собирать и пред</w:t>
      </w:r>
      <w:r>
        <w:rPr>
          <w:rFonts w:ascii="Times New Roman" w:hAnsi="Times New Roman"/>
          <w:sz w:val="24"/>
          <w:szCs w:val="24"/>
        </w:rPr>
        <w:t xml:space="preserve">ставлять полученную информацию с помощью таблиц и </w:t>
      </w:r>
      <w:r>
        <w:rPr>
          <w:rFonts w:ascii="Times New Roman" w:hAnsi="Times New Roman"/>
          <w:spacing w:val="-2"/>
          <w:sz w:val="24"/>
          <w:szCs w:val="24"/>
        </w:rPr>
        <w:t>диаграмм;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интерпретировать информацию, полученную при про</w:t>
      </w:r>
      <w:r>
        <w:rPr>
          <w:rFonts w:ascii="Times New Roman" w:hAnsi="Times New Roman"/>
          <w:spacing w:val="2"/>
          <w:sz w:val="24"/>
          <w:szCs w:val="24"/>
        </w:rPr>
        <w:t xml:space="preserve">ведении несложных исследований (объяснять, сравнивать </w:t>
      </w:r>
      <w:r>
        <w:rPr>
          <w:rFonts w:ascii="Times New Roman" w:hAnsi="Times New Roman"/>
          <w:sz w:val="24"/>
          <w:szCs w:val="24"/>
        </w:rPr>
        <w:t>и обобщать данные, делать выводы и прогнозы).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1.2.6. Окружающий мир</w:t>
      </w:r>
    </w:p>
    <w:p w:rsidR="000334C7" w:rsidRDefault="000334C7">
      <w:pPr>
        <w:pStyle w:val="Default"/>
        <w:ind w:firstLine="709"/>
        <w:jc w:val="both"/>
      </w:pPr>
      <w:r>
        <w:t xml:space="preserve">В результате изучения курса «Окружающий мир» обучающиеся на уровне начального общего образования: </w:t>
      </w:r>
    </w:p>
    <w:p w:rsidR="000334C7" w:rsidRDefault="000334C7">
      <w:pPr>
        <w:pStyle w:val="Default"/>
        <w:ind w:firstLine="709"/>
        <w:jc w:val="both"/>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w:t>
      </w:r>
      <w:r>
        <w:lastRenderedPageBreak/>
        <w:t xml:space="preserve">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334C7" w:rsidRDefault="000334C7">
      <w:pPr>
        <w:pStyle w:val="af2"/>
        <w:spacing w:line="240" w:lineRule="auto"/>
        <w:ind w:firstLine="454"/>
        <w:rPr>
          <w:rFonts w:ascii="Times New Roman" w:hAnsi="Times New Roman"/>
          <w:spacing w:val="-4"/>
          <w:sz w:val="24"/>
          <w:szCs w:val="24"/>
        </w:rPr>
      </w:pPr>
      <w:r>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334C7" w:rsidRDefault="000334C7">
      <w:pPr>
        <w:pStyle w:val="af2"/>
        <w:spacing w:line="100" w:lineRule="atLeast"/>
        <w:ind w:firstLine="454"/>
        <w:rPr>
          <w:rFonts w:ascii="Times New Roman" w:hAnsi="Times New Roman"/>
          <w:spacing w:val="-4"/>
          <w:sz w:val="24"/>
          <w:szCs w:val="24"/>
        </w:rPr>
      </w:pPr>
    </w:p>
    <w:p w:rsidR="000334C7" w:rsidRDefault="000334C7">
      <w:pPr>
        <w:pStyle w:val="af2"/>
        <w:spacing w:line="100" w:lineRule="atLeast"/>
        <w:ind w:firstLine="454"/>
        <w:rPr>
          <w:rFonts w:ascii="Times New Roman" w:hAnsi="Times New Roman"/>
          <w:spacing w:val="-4"/>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Человек и природа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изученные объекты и явления живой и неживой природы;</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описывать на основе предложенного плана изученные </w:t>
      </w:r>
      <w:r>
        <w:rPr>
          <w:rFonts w:ascii="Times New Roman" w:hAnsi="Times New Roman"/>
          <w:sz w:val="24"/>
          <w:szCs w:val="24"/>
        </w:rPr>
        <w:t>объекты и явления живой и неживой природы, выделять их существенные признаки;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использовать естественно</w:t>
      </w:r>
      <w:r>
        <w:rPr>
          <w:rFonts w:ascii="Times New Roman" w:hAnsi="Times New Roman"/>
          <w:sz w:val="24"/>
          <w:szCs w:val="24"/>
        </w:rPr>
        <w:softHyphen/>
        <w:t xml:space="preserve">научные тексты (на бумажных </w:t>
      </w:r>
      <w:r>
        <w:rPr>
          <w:rFonts w:ascii="Times New Roman" w:hAnsi="Times New Roman"/>
          <w:spacing w:val="2"/>
          <w:sz w:val="24"/>
          <w:szCs w:val="24"/>
        </w:rPr>
        <w:t xml:space="preserve">и электронных носителях, в том числе в контролируемом </w:t>
      </w:r>
      <w:r>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использовать готовые модели (глобус, карту, план) для </w:t>
      </w:r>
      <w:r>
        <w:rPr>
          <w:rFonts w:ascii="Times New Roman" w:hAnsi="Times New Roman"/>
          <w:sz w:val="24"/>
          <w:szCs w:val="24"/>
        </w:rPr>
        <w:t>объяснения явлений или описания свойств объектов;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обнаруживать простейшие взаимосвязи между живой и </w:t>
      </w:r>
      <w:r>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понимать необходимость здорового образа жизни, со</w:t>
      </w:r>
      <w:r>
        <w:rPr>
          <w:rFonts w:ascii="Times New Roman" w:hAnsi="Times New Roman"/>
          <w:sz w:val="24"/>
          <w:szCs w:val="24"/>
        </w:rPr>
        <w:t>блю</w:t>
      </w:r>
      <w:r>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sz w:val="24"/>
          <w:szCs w:val="24"/>
        </w:rPr>
        <w:t>сохранения и укрепления своего здоровья.</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при проведении практических работ инструменты ИКТ (фото</w:t>
      </w:r>
      <w:r>
        <w:rPr>
          <w:rFonts w:ascii="Times New Roman" w:hAnsi="Times New Roman"/>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 xml:space="preserve">осознавать ценность природы и необходимость нести </w:t>
      </w:r>
      <w:r>
        <w:rPr>
          <w:rFonts w:ascii="Times New Roman" w:hAnsi="Times New Roman"/>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пользоваться простыми навыками самоконтроля са</w:t>
      </w:r>
      <w:r>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 xml:space="preserve">выполнять правила безопасного поведения в доме, на </w:t>
      </w:r>
      <w:r>
        <w:rPr>
          <w:rFonts w:ascii="Times New Roman" w:hAnsi="Times New Roman"/>
          <w:spacing w:val="2"/>
          <w:sz w:val="24"/>
          <w:szCs w:val="24"/>
        </w:rPr>
        <w:t xml:space="preserve">улице, природной среде, оказывать первую помощь при </w:t>
      </w:r>
      <w:r>
        <w:rPr>
          <w:rFonts w:ascii="Times New Roman" w:hAnsi="Times New Roman"/>
          <w:sz w:val="24"/>
          <w:szCs w:val="24"/>
        </w:rPr>
        <w:t>несложных несчастных случаях;</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pacing w:val="2"/>
          <w:sz w:val="24"/>
          <w:szCs w:val="24"/>
        </w:rPr>
        <w:t xml:space="preserve">планировать, контролировать и оценивать учебные </w:t>
      </w:r>
      <w:r>
        <w:rPr>
          <w:rFonts w:ascii="Times New Roman" w:hAnsi="Times New Roman"/>
          <w:sz w:val="24"/>
          <w:szCs w:val="24"/>
        </w:rPr>
        <w:t>действия в процессе познания окружающего мира в соответствии с поставленной задачей и условиями её реализации.</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Человек и общество</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узнавать государственную символику Российской Феде</w:t>
      </w:r>
      <w:r>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Pr>
          <w:rFonts w:ascii="Times New Roman" w:hAnsi="Times New Roman"/>
          <w:sz w:val="24"/>
          <w:szCs w:val="24"/>
        </w:rPr>
        <w:t>скую Федерацию, на карте России Москву, свой регион и его главный город;</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различать прошлое, настоящее, будущее; соотносить из</w:t>
      </w:r>
      <w:r>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используя дополнительные источники информации (на </w:t>
      </w:r>
      <w:r>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оценивать характер взаимоотношений людей в различ</w:t>
      </w:r>
      <w:r>
        <w:rPr>
          <w:rFonts w:ascii="Times New Roman" w:hAnsi="Times New Roman"/>
          <w:sz w:val="24"/>
          <w:szCs w:val="24"/>
        </w:rPr>
        <w:t xml:space="preserve">ных социальных группах (семья, группа сверстников, этнос), </w:t>
      </w:r>
      <w:r>
        <w:rPr>
          <w:rFonts w:ascii="Times New Roman" w:hAnsi="Times New Roman"/>
          <w:spacing w:val="2"/>
          <w:sz w:val="24"/>
          <w:szCs w:val="24"/>
        </w:rPr>
        <w:t>в том числе с позиции развития этических чувств, добро</w:t>
      </w:r>
      <w:r w:rsidR="001F57D6">
        <w:rPr>
          <w:rFonts w:ascii="Times New Roman" w:hAnsi="Times New Roman"/>
          <w:sz w:val="24"/>
          <w:szCs w:val="24"/>
        </w:rPr>
        <w:t>желательности и эмоционально</w:t>
      </w:r>
      <w:r>
        <w:rPr>
          <w:rFonts w:ascii="Times New Roman" w:hAnsi="Times New Roman"/>
          <w:sz w:val="24"/>
          <w:szCs w:val="24"/>
        </w:rPr>
        <w:t>-нравственной отзывчивости, понимания чувств других людей и сопереживания им;</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 xml:space="preserve">использовать различные справочные издания (словари, </w:t>
      </w:r>
      <w:r>
        <w:rPr>
          <w:rFonts w:ascii="Times New Roman" w:hAnsi="Times New Roman"/>
          <w:sz w:val="24"/>
          <w:szCs w:val="24"/>
        </w:rPr>
        <w:t xml:space="preserve">энциклопедии) и детскую литературу о человеке и обществе </w:t>
      </w:r>
      <w:r>
        <w:rPr>
          <w:rFonts w:ascii="Times New Roman" w:hAnsi="Times New Roman"/>
          <w:spacing w:val="2"/>
          <w:sz w:val="24"/>
          <w:szCs w:val="24"/>
        </w:rPr>
        <w:t xml:space="preserve">с целью поиска информации, ответов на вопросы, </w:t>
      </w:r>
      <w:r>
        <w:rPr>
          <w:rFonts w:ascii="Times New Roman" w:hAnsi="Times New Roman"/>
          <w:spacing w:val="2"/>
          <w:sz w:val="24"/>
          <w:szCs w:val="24"/>
        </w:rPr>
        <w:lastRenderedPageBreak/>
        <w:t>объяснений, для создания собственных устных или письменных</w:t>
      </w:r>
      <w:r>
        <w:rPr>
          <w:rFonts w:ascii="Times New Roman" w:hAnsi="Times New Roman"/>
          <w:spacing w:val="2"/>
          <w:sz w:val="24"/>
          <w:szCs w:val="24"/>
        </w:rPr>
        <w:br/>
      </w:r>
      <w:r>
        <w:rPr>
          <w:rFonts w:ascii="Times New Roman" w:hAnsi="Times New Roman"/>
          <w:sz w:val="24"/>
          <w:szCs w:val="24"/>
        </w:rPr>
        <w:t>высказываний.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осознавать свою неразрывную связь с разнообразными окружающими социальными группами;</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наблюдать и описывать проявления богатства вну</w:t>
      </w:r>
      <w:r>
        <w:rPr>
          <w:rFonts w:ascii="Times New Roman" w:hAnsi="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hAnsi="Times New Roman"/>
          <w:sz w:val="24"/>
          <w:szCs w:val="24"/>
        </w:rPr>
        <w:t xml:space="preserve">тивной деятельности в информационной образовательной </w:t>
      </w:r>
      <w:r>
        <w:rPr>
          <w:rFonts w:ascii="Times New Roman" w:hAnsi="Times New Roman"/>
          <w:spacing w:val="-2"/>
          <w:sz w:val="24"/>
          <w:szCs w:val="24"/>
        </w:rPr>
        <w:t>среде;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определять общую цель в совместной деятельности </w:t>
      </w:r>
      <w:r>
        <w:rPr>
          <w:rFonts w:ascii="Times New Roman" w:hAnsi="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Планируемые результаты и содержание образовательной области «Искусство» на уровне начального общего образования</w:t>
      </w:r>
    </w:p>
    <w:p w:rsidR="000334C7" w:rsidRDefault="000334C7">
      <w:pPr>
        <w:pStyle w:val="31"/>
        <w:spacing w:before="0" w:after="0" w:line="100" w:lineRule="atLeast"/>
        <w:ind w:firstLine="454"/>
      </w:pPr>
      <w:r>
        <w:rPr>
          <w:rFonts w:ascii="Times New Roman" w:hAnsi="Times New Roman" w:cs="Times New Roman"/>
          <w:i w:val="0"/>
          <w:sz w:val="24"/>
          <w:szCs w:val="24"/>
        </w:rPr>
        <w:t>1.2.7. Изобразительное искусство</w:t>
      </w:r>
    </w:p>
    <w:p w:rsidR="000334C7" w:rsidRDefault="000334C7">
      <w:pPr>
        <w:pStyle w:val="Default"/>
        <w:ind w:firstLine="709"/>
        <w:jc w:val="both"/>
      </w:pPr>
      <w:r>
        <w:t xml:space="preserve">В результате изучения изобразительного искусства на уровне начального общего образования у обучающихся: </w:t>
      </w:r>
    </w:p>
    <w:p w:rsidR="000334C7" w:rsidRDefault="000334C7">
      <w:pPr>
        <w:pStyle w:val="Default"/>
        <w:jc w:val="both"/>
      </w:pPr>
      <w: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334C7" w:rsidRDefault="000334C7">
      <w:pPr>
        <w:pStyle w:val="Default"/>
        <w:jc w:val="both"/>
      </w:pPr>
      <w: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334C7" w:rsidRDefault="000334C7">
      <w:pPr>
        <w:pStyle w:val="Default"/>
        <w:jc w:val="both"/>
      </w:pPr>
      <w: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0334C7" w:rsidRDefault="000334C7">
      <w:pPr>
        <w:pStyle w:val="af2"/>
        <w:spacing w:line="240" w:lineRule="auto"/>
        <w:ind w:firstLine="0"/>
      </w:pPr>
      <w:r>
        <w:rPr>
          <w:rFonts w:ascii="Times New Roman" w:hAnsi="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334C7" w:rsidRDefault="000334C7">
      <w:pPr>
        <w:pStyle w:val="Default"/>
        <w:jc w:val="both"/>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0334C7" w:rsidRDefault="000334C7">
      <w:pPr>
        <w:pStyle w:val="Default"/>
        <w:jc w:val="both"/>
      </w:pPr>
      <w: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w:t>
      </w:r>
      <w:r>
        <w:lastRenderedPageBreak/>
        <w:t xml:space="preserve">своей этнической и национальной принадлежности, ответственности за общее благополучие. </w:t>
      </w:r>
    </w:p>
    <w:p w:rsidR="000334C7" w:rsidRDefault="000334C7">
      <w:pPr>
        <w:pStyle w:val="Default"/>
        <w:jc w:val="both"/>
      </w:pPr>
      <w:r>
        <w:t xml:space="preserve">Обучающиеся: </w:t>
      </w:r>
    </w:p>
    <w:p w:rsidR="000334C7" w:rsidRDefault="000334C7">
      <w:pPr>
        <w:pStyle w:val="Default"/>
        <w:jc w:val="both"/>
      </w:pPr>
      <w: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334C7" w:rsidRDefault="000334C7">
      <w:pPr>
        <w:pStyle w:val="Default"/>
        <w:jc w:val="both"/>
      </w:pPr>
      <w:r>
        <w:t xml:space="preserve">-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334C7" w:rsidRDefault="000334C7">
      <w:pPr>
        <w:pStyle w:val="Default"/>
        <w:jc w:val="both"/>
      </w:pPr>
      <w: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0334C7" w:rsidRDefault="000334C7">
      <w:pPr>
        <w:pStyle w:val="Default"/>
        <w:jc w:val="both"/>
      </w:pPr>
      <w: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0334C7" w:rsidRDefault="000334C7">
      <w:pPr>
        <w:pStyle w:val="Default"/>
        <w:jc w:val="both"/>
      </w:pPr>
      <w: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334C7" w:rsidRDefault="000334C7">
      <w:pPr>
        <w:pStyle w:val="af2"/>
        <w:spacing w:line="100" w:lineRule="atLeast"/>
        <w:ind w:firstLine="0"/>
        <w:rPr>
          <w:rFonts w:ascii="Times New Roman" w:hAnsi="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Восприятие искусства и виды художественной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различать основные виды художественной деятельности </w:t>
      </w:r>
      <w:r>
        <w:rPr>
          <w:rFonts w:ascii="Times New Roman" w:hAnsi="Times New Roman"/>
          <w:sz w:val="24"/>
          <w:szCs w:val="24"/>
        </w:rPr>
        <w:t>(рисунок, живопись, скульптура, художественное конструирование и дизайн, декоративно-</w:t>
      </w:r>
      <w:r>
        <w:rPr>
          <w:rFonts w:ascii="Times New Roman" w:hAnsi="Times New Roman"/>
          <w:sz w:val="24"/>
          <w:szCs w:val="24"/>
        </w:rPr>
        <w:softHyphen/>
        <w:t>прикладное искусство) и участвовать в художественно</w:t>
      </w:r>
      <w:r>
        <w:rPr>
          <w:rFonts w:ascii="Times New Roman" w:hAnsi="Times New Roman"/>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различать основные виды и жанры пластических ис</w:t>
      </w:r>
      <w:r>
        <w:rPr>
          <w:rFonts w:ascii="Times New Roman" w:hAnsi="Times New Roman"/>
          <w:sz w:val="24"/>
          <w:szCs w:val="24"/>
        </w:rPr>
        <w:t>кусств, понимать их специфику;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эмоционально-</w:t>
      </w:r>
      <w:r>
        <w:rPr>
          <w:rFonts w:ascii="Times New Roman" w:hAnsi="Times New Roman"/>
          <w:spacing w:val="-2"/>
          <w:sz w:val="24"/>
          <w:szCs w:val="24"/>
        </w:rPr>
        <w:softHyphen/>
        <w:t>ценностно относиться к природе, человеку, обществу; различать и передавать в художественно</w:t>
      </w:r>
      <w:r>
        <w:rPr>
          <w:rFonts w:ascii="Times New Roman" w:hAnsi="Times New Roman"/>
          <w:spacing w:val="-2"/>
          <w:sz w:val="24"/>
          <w:szCs w:val="24"/>
        </w:rPr>
        <w:softHyphen/>
        <w:t>-творческой деятельности характер, эмоциональные состояния и своё отношение к ним средствами художественного образного языка;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приводить примеры ведущих художественных музеев Рос</w:t>
      </w:r>
      <w:r>
        <w:rPr>
          <w:rFonts w:ascii="Times New Roman" w:hAnsi="Times New Roman"/>
          <w:sz w:val="24"/>
          <w:szCs w:val="24"/>
        </w:rPr>
        <w:t>сии и художественных музеев своего региона, показывать на примерах их роль и назначение.</w:t>
      </w:r>
    </w:p>
    <w:p w:rsidR="000334C7" w:rsidRDefault="000334C7">
      <w:pPr>
        <w:pStyle w:val="af6"/>
        <w:spacing w:line="100" w:lineRule="atLeast"/>
        <w:ind w:firstLine="454"/>
        <w:rPr>
          <w:rFonts w:ascii="Times New Roman" w:hAnsi="Times New Roman"/>
          <w:spacing w:val="-4"/>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4"/>
          <w:sz w:val="24"/>
          <w:szCs w:val="24"/>
        </w:rPr>
        <w:t xml:space="preserve">воспринимать произведения изобразительного искусства; </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видеть проявления прекрасного в произведениях искус</w:t>
      </w:r>
      <w:r>
        <w:rPr>
          <w:rFonts w:ascii="Times New Roman" w:hAnsi="Times New Roman"/>
          <w:sz w:val="24"/>
          <w:szCs w:val="24"/>
        </w:rPr>
        <w:softHyphen/>
        <w:t>ства (картины, архитектура, скульптура и</w:t>
      </w:r>
      <w:r>
        <w:rPr>
          <w:rFonts w:ascii="Times New Roman" w:hAnsi="Times New Roman"/>
          <w:i w:val="0"/>
          <w:iCs w:val="0"/>
          <w:sz w:val="24"/>
          <w:szCs w:val="24"/>
        </w:rPr>
        <w:t> </w:t>
      </w:r>
      <w:r>
        <w:rPr>
          <w:rFonts w:ascii="Times New Roman" w:hAnsi="Times New Roman"/>
          <w:sz w:val="24"/>
          <w:szCs w:val="24"/>
        </w:rPr>
        <w:t>т.д.), в природе, на улице, в быту;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Азбука искусства. Как говорит искусство?</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создавать простые композиции на заданную тему на плоскости и в пространстве;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lastRenderedPageBreak/>
        <w:t xml:space="preserve">использовать выразительные средства изобразительного искусства: композицию, форму, ритм, линию, цвет, объём, </w:t>
      </w:r>
      <w:r>
        <w:rPr>
          <w:rFonts w:ascii="Times New Roman" w:hAnsi="Times New Roman"/>
          <w:sz w:val="24"/>
          <w:szCs w:val="24"/>
        </w:rPr>
        <w:t>фактуру; различные художественные материалы для воплощения собственного художественно-</w:t>
      </w:r>
      <w:r>
        <w:rPr>
          <w:rFonts w:ascii="Times New Roman" w:hAnsi="Times New Roman"/>
          <w:sz w:val="24"/>
          <w:szCs w:val="24"/>
        </w:rPr>
        <w:softHyphen/>
        <w:t>творческого замысла;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различать основные и составные, тёплые и холодные </w:t>
      </w:r>
      <w:r>
        <w:rPr>
          <w:rFonts w:ascii="Times New Roman" w:hAnsi="Times New Roman"/>
          <w:sz w:val="24"/>
          <w:szCs w:val="24"/>
        </w:rPr>
        <w:t xml:space="preserve">цвета; изменять их эмоциональную напряжённость с помощью смешивания с белой и чёрной красками; использовать </w:t>
      </w:r>
      <w:r>
        <w:rPr>
          <w:rFonts w:ascii="Times New Roman" w:hAnsi="Times New Roman"/>
          <w:spacing w:val="2"/>
          <w:sz w:val="24"/>
          <w:szCs w:val="24"/>
        </w:rPr>
        <w:t xml:space="preserve">их для передачи художественного замысла в собственной </w:t>
      </w:r>
      <w:r>
        <w:rPr>
          <w:rFonts w:ascii="Times New Roman" w:hAnsi="Times New Roman"/>
          <w:sz w:val="24"/>
          <w:szCs w:val="24"/>
        </w:rPr>
        <w:t>учебно</w:t>
      </w:r>
      <w:r>
        <w:rPr>
          <w:rFonts w:ascii="Times New Roman" w:hAnsi="Times New Roman"/>
          <w:sz w:val="24"/>
          <w:szCs w:val="24"/>
        </w:rPr>
        <w:softHyphen/>
        <w:t>-творческой деятельности;</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2"/>
          <w:sz w:val="24"/>
          <w:szCs w:val="24"/>
        </w:rPr>
        <w:t xml:space="preserve">создавать средствами живописи, графики, скульптуры, </w:t>
      </w:r>
      <w:r>
        <w:rPr>
          <w:rFonts w:ascii="Times New Roman" w:hAnsi="Times New Roman"/>
          <w:sz w:val="24"/>
          <w:szCs w:val="24"/>
        </w:rPr>
        <w:t>декоративно</w:t>
      </w:r>
      <w:r>
        <w:rPr>
          <w:rFonts w:ascii="Times New Roman" w:hAnsi="Times New Roman"/>
          <w:sz w:val="24"/>
          <w:szCs w:val="24"/>
        </w:rPr>
        <w:softHyphen/>
        <w:t>-прикладного искусства образ человека: переда</w:t>
      </w:r>
      <w:r>
        <w:rPr>
          <w:rFonts w:ascii="Times New Roman" w:hAnsi="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4"/>
          <w:sz w:val="24"/>
          <w:szCs w:val="24"/>
        </w:rPr>
        <w:t>наблюдать, сравнивать, сопоставлять и анализировать про</w:t>
      </w:r>
      <w:r>
        <w:rPr>
          <w:rFonts w:ascii="Times New Roman" w:hAnsi="Times New Roman"/>
          <w:spacing w:val="-4"/>
          <w:sz w:val="24"/>
          <w:szCs w:val="24"/>
        </w:rPr>
        <w:softHyphen/>
      </w:r>
      <w:r>
        <w:rPr>
          <w:rFonts w:ascii="Times New Roman" w:hAnsi="Times New Roman"/>
          <w:spacing w:val="2"/>
          <w:sz w:val="24"/>
          <w:szCs w:val="24"/>
        </w:rPr>
        <w:t>странственную форму предмета; изображать предметы раз</w:t>
      </w:r>
      <w:r>
        <w:rPr>
          <w:rFonts w:ascii="Times New Roman" w:hAnsi="Times New Roman"/>
          <w:sz w:val="24"/>
          <w:szCs w:val="24"/>
        </w:rPr>
        <w:t xml:space="preserve">личной формы; использовать простые формы для создания </w:t>
      </w:r>
      <w:r>
        <w:rPr>
          <w:rFonts w:ascii="Times New Roman" w:hAnsi="Times New Roman"/>
          <w:spacing w:val="2"/>
          <w:sz w:val="24"/>
          <w:szCs w:val="24"/>
        </w:rPr>
        <w:t xml:space="preserve">выразительных образов в живописи, скульптуре, графике, </w:t>
      </w:r>
      <w:r>
        <w:rPr>
          <w:rFonts w:ascii="Times New Roman" w:hAnsi="Times New Roman"/>
          <w:sz w:val="24"/>
          <w:szCs w:val="24"/>
        </w:rPr>
        <w:t>художественном конструировании;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4"/>
          <w:sz w:val="24"/>
          <w:szCs w:val="24"/>
        </w:rPr>
        <w:t>использовать декоративные элементы, геометрические, рас</w:t>
      </w:r>
      <w:r>
        <w:rPr>
          <w:rFonts w:ascii="Times New Roman" w:hAnsi="Times New Roman"/>
          <w:spacing w:val="-4"/>
          <w:sz w:val="24"/>
          <w:szCs w:val="24"/>
        </w:rPr>
        <w:softHyphen/>
      </w:r>
      <w:r>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Fonts w:ascii="Times New Roman" w:hAnsi="Times New Roman"/>
          <w:sz w:val="24"/>
          <w:szCs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пользоваться средствами выразительности языка жи</w:t>
      </w:r>
      <w:r>
        <w:rPr>
          <w:rFonts w:ascii="Times New Roman" w:hAnsi="Times New Roman"/>
          <w:spacing w:val="-2"/>
          <w:sz w:val="24"/>
          <w:szCs w:val="24"/>
        </w:rPr>
        <w:t>вописи, графики, скульптуры, декоративно-</w:t>
      </w:r>
      <w:r>
        <w:rPr>
          <w:rFonts w:ascii="Times New Roman" w:hAnsi="Times New Roman"/>
          <w:spacing w:val="-2"/>
          <w:sz w:val="24"/>
          <w:szCs w:val="24"/>
        </w:rPr>
        <w:softHyphen/>
        <w:t xml:space="preserve">прикладного </w:t>
      </w:r>
      <w:r>
        <w:rPr>
          <w:rFonts w:ascii="Times New Roman" w:hAnsi="Times New Roman"/>
          <w:sz w:val="24"/>
          <w:szCs w:val="24"/>
        </w:rPr>
        <w:t xml:space="preserve">искусства, художественного конструирования в собственной </w:t>
      </w:r>
      <w:r>
        <w:rPr>
          <w:rFonts w:ascii="Times New Roman" w:hAnsi="Times New Roman"/>
          <w:spacing w:val="-2"/>
          <w:sz w:val="24"/>
          <w:szCs w:val="24"/>
        </w:rPr>
        <w:t>художественно</w:t>
      </w:r>
      <w:r>
        <w:rPr>
          <w:rFonts w:ascii="Times New Roman" w:hAnsi="Times New Roman"/>
          <w:spacing w:val="-2"/>
          <w:sz w:val="24"/>
          <w:szCs w:val="24"/>
        </w:rPr>
        <w:softHyphen/>
        <w:t>-творческой деятельности; передавать раз</w:t>
      </w:r>
      <w:r>
        <w:rPr>
          <w:rFonts w:ascii="Times New Roman" w:hAnsi="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выполнять простые рисунки и орнаментальные композиции, используя язык компьютерной графики в программе Paint.</w:t>
      </w: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Значимые темы искусства. О чём говорит искусство?</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осознавать значимые темы искусства и отражать их в </w:t>
      </w:r>
      <w:r>
        <w:rPr>
          <w:rFonts w:ascii="Times New Roman" w:hAnsi="Times New Roman"/>
          <w:sz w:val="24"/>
          <w:szCs w:val="24"/>
        </w:rPr>
        <w:t>собственной художественно</w:t>
      </w:r>
      <w:r>
        <w:rPr>
          <w:rFonts w:ascii="Times New Roman" w:hAnsi="Times New Roman"/>
          <w:sz w:val="24"/>
          <w:szCs w:val="24"/>
        </w:rPr>
        <w:softHyphen/>
        <w:t>-творческой деятельности;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Pr>
          <w:rFonts w:ascii="Times New Roman" w:hAnsi="Times New Roman"/>
          <w:sz w:val="24"/>
          <w:szCs w:val="24"/>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w:t>
      </w:r>
      <w:r>
        <w:rPr>
          <w:rFonts w:ascii="Times New Roman" w:hAnsi="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Pr>
          <w:rFonts w:ascii="Times New Roman" w:hAnsi="Times New Roman"/>
          <w:sz w:val="24"/>
          <w:szCs w:val="24"/>
        </w:rPr>
        <w:t>способы действия.</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4"/>
          <w:sz w:val="24"/>
          <w:szCs w:val="24"/>
        </w:rPr>
      </w:pPr>
      <w:r>
        <w:rPr>
          <w:rFonts w:ascii="Times New Roman" w:hAnsi="Times New Roman"/>
          <w:spacing w:val="-2"/>
          <w:sz w:val="24"/>
          <w:szCs w:val="24"/>
        </w:rPr>
        <w:t>видеть, чувствовать и изображать красоту и раз</w:t>
      </w:r>
      <w:r>
        <w:rPr>
          <w:rFonts w:ascii="Times New Roman" w:hAnsi="Times New Roman"/>
          <w:sz w:val="24"/>
          <w:szCs w:val="24"/>
        </w:rPr>
        <w:t>но</w:t>
      </w:r>
      <w:r>
        <w:rPr>
          <w:rFonts w:ascii="Times New Roman" w:hAnsi="Times New Roman"/>
          <w:sz w:val="24"/>
          <w:szCs w:val="24"/>
        </w:rPr>
        <w:softHyphen/>
        <w:t>образие природы, человека, зданий, предметов;</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понимать и передавать в художественной работе </w:t>
      </w:r>
      <w:r>
        <w:rPr>
          <w:rFonts w:ascii="Times New Roman" w:hAnsi="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изображать пейзажи, натюрморты, портреты, вы</w:t>
      </w:r>
      <w:r>
        <w:rPr>
          <w:rFonts w:ascii="Times New Roman" w:hAnsi="Times New Roman"/>
          <w:sz w:val="24"/>
          <w:szCs w:val="24"/>
        </w:rPr>
        <w:t>ражая своё отношение к ним;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1.2.8. Музыка</w:t>
      </w:r>
    </w:p>
    <w:p w:rsidR="000334C7" w:rsidRDefault="000334C7">
      <w:pPr>
        <w:pStyle w:val="Default"/>
        <w:ind w:firstLine="709"/>
        <w:jc w:val="both"/>
      </w:pP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Default="000334C7">
      <w:pPr>
        <w:pStyle w:val="Default"/>
        <w:ind w:firstLine="709"/>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Default="000334C7">
      <w:pPr>
        <w:pStyle w:val="Default"/>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Default="000334C7">
      <w:pPr>
        <w:pStyle w:val="Default"/>
        <w:jc w:val="both"/>
        <w:rPr>
          <w:b/>
          <w:bCs/>
          <w:i/>
          <w:iCs/>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334C7" w:rsidRDefault="000334C7">
      <w:pPr>
        <w:pStyle w:val="Default"/>
        <w:jc w:val="both"/>
      </w:pPr>
      <w:r>
        <w:rPr>
          <w:b/>
          <w:bCs/>
          <w:i/>
          <w:iCs/>
        </w:rPr>
        <w:t xml:space="preserve">Предметные результаты </w:t>
      </w:r>
      <w:r>
        <w:t xml:space="preserve">освоения программы должны отражать: </w:t>
      </w:r>
    </w:p>
    <w:p w:rsidR="000334C7" w:rsidRDefault="000334C7">
      <w:pPr>
        <w:pStyle w:val="Default"/>
        <w:jc w:val="both"/>
      </w:pPr>
      <w:r>
        <w:t xml:space="preserve">сформированность первоначальных представлений о роли музыки в жизни человека, ее роли в духовно-нравственном развитии человека; </w:t>
      </w:r>
    </w:p>
    <w:p w:rsidR="000334C7" w:rsidRDefault="000334C7">
      <w:pPr>
        <w:pStyle w:val="Default"/>
        <w:jc w:val="both"/>
      </w:pPr>
      <w: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334C7" w:rsidRDefault="000334C7">
      <w:pPr>
        <w:pStyle w:val="Default"/>
        <w:jc w:val="both"/>
      </w:pPr>
      <w:r>
        <w:t xml:space="preserve">умение воспринимать музыку и выражать свое отношение к музыкальному произведению; </w:t>
      </w:r>
    </w:p>
    <w:p w:rsidR="000334C7" w:rsidRDefault="000334C7">
      <w:pPr>
        <w:pStyle w:val="Default"/>
        <w:jc w:val="both"/>
        <w:rPr>
          <w:b/>
          <w:bCs/>
          <w:i/>
          <w:iCs/>
        </w:rPr>
      </w:pPr>
      <w: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0334C7" w:rsidRDefault="000334C7">
      <w:pPr>
        <w:pStyle w:val="Default"/>
        <w:jc w:val="both"/>
      </w:pPr>
      <w:r>
        <w:rPr>
          <w:b/>
          <w:bCs/>
          <w:i/>
          <w:iCs/>
        </w:rPr>
        <w:t xml:space="preserve">Предметные результаты по видам деятельности обучающихся </w:t>
      </w:r>
    </w:p>
    <w:p w:rsidR="000334C7" w:rsidRDefault="000334C7">
      <w:pPr>
        <w:pStyle w:val="Default"/>
        <w:ind w:firstLine="709"/>
        <w:jc w:val="both"/>
        <w:rPr>
          <w:b/>
          <w:bCs/>
        </w:rPr>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w:t>
      </w:r>
      <w:r>
        <w:lastRenderedPageBreak/>
        <w:t xml:space="preserve">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0334C7" w:rsidRDefault="000334C7">
      <w:pPr>
        <w:pStyle w:val="Default"/>
        <w:jc w:val="both"/>
        <w:rPr>
          <w:b/>
          <w:bCs/>
        </w:rPr>
      </w:pPr>
    </w:p>
    <w:p w:rsidR="000334C7" w:rsidRDefault="000334C7">
      <w:pPr>
        <w:pStyle w:val="Default"/>
        <w:jc w:val="both"/>
      </w:pPr>
      <w:r>
        <w:rPr>
          <w:b/>
          <w:bCs/>
        </w:rPr>
        <w:t xml:space="preserve">Слушание музыки </w:t>
      </w:r>
    </w:p>
    <w:p w:rsidR="000334C7" w:rsidRDefault="000334C7">
      <w:pPr>
        <w:pStyle w:val="Default"/>
        <w:jc w:val="both"/>
      </w:pPr>
      <w:r>
        <w:t xml:space="preserve">Обучающийся: </w:t>
      </w:r>
    </w:p>
    <w:p w:rsidR="000334C7" w:rsidRDefault="000334C7">
      <w:pPr>
        <w:pStyle w:val="Default"/>
        <w:jc w:val="both"/>
      </w:pPr>
      <w:r>
        <w:t xml:space="preserve">1. Узнает изученные музыкальные произведения и называет имена их авторов. </w:t>
      </w:r>
    </w:p>
    <w:p w:rsidR="000334C7" w:rsidRDefault="000334C7">
      <w:pPr>
        <w:pStyle w:val="Default"/>
        <w:jc w:val="both"/>
      </w:pPr>
      <w: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334C7" w:rsidRDefault="000334C7">
      <w:pPr>
        <w:pStyle w:val="Default"/>
        <w:jc w:val="both"/>
      </w:pPr>
      <w: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0334C7" w:rsidRDefault="000334C7">
      <w:pPr>
        <w:pStyle w:val="Default"/>
        <w:jc w:val="both"/>
      </w:pPr>
      <w: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0334C7" w:rsidRDefault="000334C7">
      <w:pPr>
        <w:pStyle w:val="Default"/>
        <w:jc w:val="both"/>
      </w:pPr>
      <w: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0334C7" w:rsidRDefault="000334C7">
      <w:pPr>
        <w:pStyle w:val="Default"/>
        <w:jc w:val="both"/>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334C7" w:rsidRDefault="000334C7">
      <w:pPr>
        <w:pStyle w:val="Default"/>
        <w:jc w:val="both"/>
      </w:pPr>
      <w: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0334C7" w:rsidRDefault="000334C7">
      <w:pPr>
        <w:pStyle w:val="Default"/>
        <w:jc w:val="both"/>
      </w:pPr>
      <w:r>
        <w:t xml:space="preserve">8. Определяет жанровую основу в пройденных музыкальных произведениях. </w:t>
      </w:r>
    </w:p>
    <w:p w:rsidR="000334C7" w:rsidRDefault="000334C7">
      <w:pPr>
        <w:pStyle w:val="af2"/>
        <w:spacing w:line="240" w:lineRule="auto"/>
        <w:ind w:firstLine="454"/>
      </w:pPr>
      <w:r>
        <w:rPr>
          <w:rFonts w:ascii="Times New Roman" w:hAnsi="Times New Roman"/>
          <w:sz w:val="24"/>
          <w:szCs w:val="24"/>
        </w:rPr>
        <w:t>9. Имеет слуховой багаж из прослушанных произведений народной музыки, отечественной и зарубежной классики.</w:t>
      </w:r>
    </w:p>
    <w:p w:rsidR="000334C7" w:rsidRDefault="000334C7">
      <w:pPr>
        <w:pStyle w:val="Default"/>
        <w:jc w:val="both"/>
        <w:rPr>
          <w:b/>
          <w:bCs/>
        </w:rPr>
      </w:pPr>
      <w:r>
        <w:t xml:space="preserve">10. Умеет импровизировать под музыку с использованием танцевальных, маршеобразных движений, пластического интонирования. </w:t>
      </w:r>
    </w:p>
    <w:p w:rsidR="000334C7" w:rsidRDefault="000334C7">
      <w:pPr>
        <w:pStyle w:val="Default"/>
        <w:jc w:val="both"/>
        <w:rPr>
          <w:b/>
          <w:bCs/>
        </w:rPr>
      </w:pPr>
    </w:p>
    <w:p w:rsidR="000334C7" w:rsidRDefault="000334C7">
      <w:pPr>
        <w:pStyle w:val="Default"/>
        <w:jc w:val="both"/>
      </w:pPr>
      <w:r>
        <w:rPr>
          <w:b/>
          <w:bCs/>
        </w:rPr>
        <w:t xml:space="preserve">Хоровое пение </w:t>
      </w:r>
    </w:p>
    <w:p w:rsidR="000334C7" w:rsidRDefault="000334C7">
      <w:pPr>
        <w:pStyle w:val="Default"/>
        <w:jc w:val="both"/>
      </w:pPr>
      <w:r>
        <w:t xml:space="preserve">Обучающийся: </w:t>
      </w:r>
    </w:p>
    <w:p w:rsidR="000334C7" w:rsidRDefault="000334C7">
      <w:pPr>
        <w:pStyle w:val="Default"/>
        <w:jc w:val="both"/>
      </w:pPr>
      <w:r>
        <w:t xml:space="preserve">1. Знает слова и мелодию Гимна Российской Федерации. </w:t>
      </w:r>
    </w:p>
    <w:p w:rsidR="000334C7" w:rsidRDefault="000334C7">
      <w:pPr>
        <w:pStyle w:val="Default"/>
        <w:jc w:val="both"/>
      </w:pPr>
      <w:r>
        <w:t xml:space="preserve">2. Грамотно и выразительно исполняет песни с сопровождением и без сопровождения в соответствии с их образным строем и содержанием. </w:t>
      </w:r>
    </w:p>
    <w:p w:rsidR="000334C7" w:rsidRDefault="000334C7">
      <w:pPr>
        <w:pStyle w:val="Default"/>
        <w:jc w:val="both"/>
      </w:pPr>
      <w:r>
        <w:t xml:space="preserve">3. Знает о способах и приемах выразительного музыкального интонирования. </w:t>
      </w:r>
    </w:p>
    <w:p w:rsidR="000334C7" w:rsidRDefault="000334C7">
      <w:pPr>
        <w:pStyle w:val="Default"/>
        <w:jc w:val="both"/>
      </w:pPr>
      <w:r>
        <w:t xml:space="preserve">4. Соблюдает при пении певческую установку. Использует в процессе пения правильное певческое дыхание. </w:t>
      </w:r>
    </w:p>
    <w:p w:rsidR="000334C7" w:rsidRDefault="000334C7">
      <w:pPr>
        <w:pStyle w:val="Default"/>
        <w:jc w:val="both"/>
      </w:pPr>
      <w: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0334C7" w:rsidRDefault="000334C7">
      <w:pPr>
        <w:pStyle w:val="Default"/>
        <w:jc w:val="both"/>
      </w:pPr>
      <w: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0334C7" w:rsidRDefault="000334C7">
      <w:pPr>
        <w:pStyle w:val="Default"/>
        <w:jc w:val="both"/>
        <w:rPr>
          <w:b/>
          <w:bCs/>
        </w:rPr>
      </w:pPr>
      <w:r>
        <w:t xml:space="preserve">7. Исполняет одноголосные произведения, а также произведения с элементами двухголосия. </w:t>
      </w:r>
    </w:p>
    <w:p w:rsidR="000334C7" w:rsidRDefault="000334C7">
      <w:pPr>
        <w:pStyle w:val="Default"/>
        <w:jc w:val="both"/>
        <w:rPr>
          <w:b/>
          <w:bCs/>
        </w:rPr>
      </w:pPr>
    </w:p>
    <w:p w:rsidR="000334C7" w:rsidRDefault="000334C7">
      <w:pPr>
        <w:pStyle w:val="Default"/>
        <w:jc w:val="both"/>
      </w:pPr>
      <w:r>
        <w:rPr>
          <w:b/>
          <w:bCs/>
        </w:rPr>
        <w:t xml:space="preserve">Основы музыкальной грамоты </w:t>
      </w:r>
    </w:p>
    <w:p w:rsidR="000334C7" w:rsidRDefault="000334C7">
      <w:pPr>
        <w:pStyle w:val="af2"/>
        <w:spacing w:line="240" w:lineRule="auto"/>
        <w:ind w:firstLine="454"/>
      </w:pPr>
      <w:r>
        <w:rPr>
          <w:rFonts w:ascii="Times New Roman" w:hAnsi="Times New Roman"/>
          <w:sz w:val="24"/>
          <w:szCs w:val="24"/>
        </w:rPr>
        <w:t>Объем музыкальной грамоты и теоретических понятий:</w:t>
      </w:r>
    </w:p>
    <w:p w:rsidR="000334C7" w:rsidRDefault="000334C7">
      <w:pPr>
        <w:pStyle w:val="Default"/>
        <w:jc w:val="both"/>
      </w:pPr>
      <w:r>
        <w:t xml:space="preserve">1. </w:t>
      </w:r>
      <w:r>
        <w:rPr>
          <w:b/>
          <w:bCs/>
        </w:rPr>
        <w:t xml:space="preserve">Звук. </w:t>
      </w:r>
      <w:r>
        <w:t xml:space="preserve">Свойства музыкального звука: высота, длительность, тембр, громкость. </w:t>
      </w:r>
    </w:p>
    <w:p w:rsidR="000334C7" w:rsidRDefault="000334C7">
      <w:pPr>
        <w:pStyle w:val="Default"/>
        <w:jc w:val="both"/>
      </w:pPr>
      <w:r>
        <w:lastRenderedPageBreak/>
        <w:t xml:space="preserve">2. </w:t>
      </w:r>
      <w:r>
        <w:rPr>
          <w:b/>
          <w:bCs/>
        </w:rPr>
        <w:t xml:space="preserve">Мелодия. </w:t>
      </w:r>
      <w:r>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334C7" w:rsidRDefault="000334C7">
      <w:pPr>
        <w:pStyle w:val="Default"/>
        <w:jc w:val="both"/>
      </w:pPr>
      <w:r>
        <w:t xml:space="preserve">3. </w:t>
      </w:r>
      <w:r>
        <w:rPr>
          <w:b/>
          <w:bCs/>
        </w:rPr>
        <w:t xml:space="preserve">Метроритм. </w:t>
      </w:r>
      <w: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0334C7" w:rsidRDefault="000334C7">
      <w:pPr>
        <w:pStyle w:val="Default"/>
        <w:jc w:val="both"/>
      </w:pPr>
      <w:r>
        <w:t xml:space="preserve">4. </w:t>
      </w:r>
      <w:r>
        <w:rPr>
          <w:b/>
          <w:bCs/>
        </w:rPr>
        <w:t xml:space="preserve">Лад: </w:t>
      </w:r>
      <w:r>
        <w:t xml:space="preserve">мажор, минор; тональность, тоника. </w:t>
      </w:r>
    </w:p>
    <w:p w:rsidR="000334C7" w:rsidRDefault="000334C7">
      <w:pPr>
        <w:pStyle w:val="Default"/>
        <w:jc w:val="both"/>
      </w:pPr>
      <w:r>
        <w:t xml:space="preserve">5. </w:t>
      </w:r>
      <w:r>
        <w:rPr>
          <w:b/>
          <w:bCs/>
        </w:rPr>
        <w:t xml:space="preserve">Нотная грамота. </w:t>
      </w:r>
      <w: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0334C7" w:rsidRDefault="000334C7">
      <w:pPr>
        <w:pStyle w:val="Default"/>
        <w:jc w:val="both"/>
      </w:pPr>
      <w:r>
        <w:t xml:space="preserve">6. </w:t>
      </w:r>
      <w:r>
        <w:rPr>
          <w:b/>
          <w:bCs/>
        </w:rPr>
        <w:t xml:space="preserve">Интервалы </w:t>
      </w:r>
      <w:r>
        <w:t xml:space="preserve">в пределах октавы. </w:t>
      </w:r>
      <w:r>
        <w:rPr>
          <w:b/>
          <w:bCs/>
        </w:rPr>
        <w:t>Трезвучия</w:t>
      </w:r>
      <w:r>
        <w:t xml:space="preserve">: мажорное и минорное. Интервалы и трезвучия в игровых упражнениях, песнях и аккомпанементах, произведениях для слушания музыки. </w:t>
      </w:r>
    </w:p>
    <w:p w:rsidR="000334C7" w:rsidRDefault="000334C7">
      <w:pPr>
        <w:pStyle w:val="Default"/>
        <w:jc w:val="both"/>
      </w:pPr>
      <w:r>
        <w:t xml:space="preserve">7. </w:t>
      </w:r>
      <w:r>
        <w:rPr>
          <w:b/>
          <w:bCs/>
        </w:rPr>
        <w:t xml:space="preserve">Музыкальные жанры. </w:t>
      </w:r>
      <w:r>
        <w:t xml:space="preserve">Песня, танец, марш. Инструментальный концерт. Музыкально-сценические жанры: балет, опера, мюзикл. </w:t>
      </w:r>
    </w:p>
    <w:p w:rsidR="000334C7" w:rsidRDefault="000334C7">
      <w:pPr>
        <w:pStyle w:val="Default"/>
        <w:jc w:val="both"/>
      </w:pPr>
      <w:r>
        <w:t xml:space="preserve">8. </w:t>
      </w:r>
      <w:r>
        <w:rPr>
          <w:b/>
          <w:bCs/>
        </w:rPr>
        <w:t xml:space="preserve">Музыкальные формы. </w:t>
      </w:r>
      <w:r>
        <w:t xml:space="preserve">Виды развития: повтор, контраст. Вступление, заключение. Простые двухчастная и трехчастная формы, куплетная форма, вариации, рондо. </w:t>
      </w:r>
    </w:p>
    <w:p w:rsidR="000334C7" w:rsidRDefault="000334C7">
      <w:pPr>
        <w:pStyle w:val="af2"/>
        <w:spacing w:line="240" w:lineRule="auto"/>
        <w:ind w:firstLine="454"/>
        <w:rPr>
          <w:rFonts w:ascii="Times New Roman" w:hAnsi="Times New Roman"/>
          <w:sz w:val="24"/>
          <w:szCs w:val="24"/>
        </w:rPr>
      </w:pPr>
    </w:p>
    <w:p w:rsidR="000334C7" w:rsidRDefault="000334C7">
      <w:pPr>
        <w:pStyle w:val="af2"/>
        <w:spacing w:line="240" w:lineRule="auto"/>
        <w:ind w:firstLine="454"/>
        <w:rPr>
          <w:rFonts w:ascii="Times New Roman" w:hAnsi="Times New Roman"/>
          <w:i/>
          <w:iCs/>
          <w:sz w:val="24"/>
          <w:szCs w:val="24"/>
        </w:rPr>
      </w:pPr>
      <w:r>
        <w:rPr>
          <w:rFonts w:ascii="Times New Roman" w:hAnsi="Times New Roman"/>
          <w:sz w:val="24"/>
          <w:szCs w:val="24"/>
        </w:rPr>
        <w:t xml:space="preserve">В результате изучения музыки на уровне начального общего образования обучающийся </w:t>
      </w:r>
      <w:r>
        <w:rPr>
          <w:rFonts w:ascii="Times New Roman" w:hAnsi="Times New Roman"/>
          <w:b/>
          <w:bCs/>
          <w:sz w:val="24"/>
          <w:szCs w:val="24"/>
        </w:rPr>
        <w:t>получит возможность научиться</w:t>
      </w:r>
      <w:r>
        <w:rPr>
          <w:rFonts w:ascii="Times New Roman" w:hAnsi="Times New Roman"/>
          <w:sz w:val="24"/>
          <w:szCs w:val="24"/>
        </w:rPr>
        <w:t>:</w:t>
      </w:r>
    </w:p>
    <w:p w:rsidR="000334C7" w:rsidRDefault="000334C7">
      <w:pPr>
        <w:pStyle w:val="af2"/>
        <w:spacing w:line="240" w:lineRule="auto"/>
        <w:ind w:firstLine="454"/>
        <w:rPr>
          <w:i/>
          <w:iCs/>
        </w:rPr>
      </w:pPr>
      <w:r>
        <w:rPr>
          <w:rFonts w:ascii="Times New Roman" w:hAnsi="Times New Roman"/>
          <w:i/>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334C7" w:rsidRDefault="000334C7">
      <w:pPr>
        <w:pStyle w:val="Default"/>
        <w:jc w:val="both"/>
        <w:rPr>
          <w:i/>
          <w:iCs/>
        </w:rPr>
      </w:pPr>
      <w:r>
        <w:rPr>
          <w:i/>
          <w:iCs/>
        </w:rPr>
        <w:t xml:space="preserve">организовывать культурный досуг, самостоятельную музыкально-творческую деятельность; музицировать; </w:t>
      </w:r>
    </w:p>
    <w:p w:rsidR="000334C7" w:rsidRDefault="000334C7">
      <w:pPr>
        <w:pStyle w:val="Default"/>
        <w:jc w:val="both"/>
        <w:rPr>
          <w:i/>
          <w:iCs/>
        </w:rPr>
      </w:pPr>
      <w:r>
        <w:rPr>
          <w:i/>
          <w:iCs/>
        </w:rPr>
        <w:t xml:space="preserve">использовать систему графических знаков для ориентации в нотном письме при пении простейших мелодий; </w:t>
      </w:r>
    </w:p>
    <w:p w:rsidR="000334C7" w:rsidRDefault="000334C7">
      <w:pPr>
        <w:pStyle w:val="Default"/>
        <w:jc w:val="both"/>
        <w:rPr>
          <w:i/>
          <w:iCs/>
        </w:rPr>
      </w:pPr>
      <w:r>
        <w:rPr>
          <w:i/>
          <w:iCs/>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334C7" w:rsidRDefault="000334C7">
      <w:pPr>
        <w:pStyle w:val="Default"/>
        <w:jc w:val="both"/>
        <w:rPr>
          <w:i/>
          <w:iCs/>
        </w:rPr>
      </w:pPr>
      <w:r>
        <w:rPr>
          <w:i/>
          <w:iC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334C7" w:rsidRDefault="000334C7">
      <w:pPr>
        <w:pStyle w:val="af2"/>
        <w:spacing w:line="240" w:lineRule="auto"/>
        <w:ind w:firstLine="454"/>
        <w:rPr>
          <w:rFonts w:ascii="Times New Roman" w:hAnsi="Times New Roman"/>
          <w:sz w:val="24"/>
          <w:szCs w:val="24"/>
        </w:rPr>
      </w:pPr>
      <w:r>
        <w:rPr>
          <w:rFonts w:ascii="Times New Roman" w:hAnsi="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334C7" w:rsidRDefault="000334C7">
      <w:pPr>
        <w:pStyle w:val="af2"/>
        <w:spacing w:line="100" w:lineRule="atLeast"/>
        <w:ind w:firstLine="454"/>
        <w:rPr>
          <w:rFonts w:ascii="Times New Roman" w:hAnsi="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1.2.9. Технология</w:t>
      </w:r>
    </w:p>
    <w:p w:rsidR="000334C7" w:rsidRDefault="000334C7">
      <w:pPr>
        <w:pStyle w:val="Default"/>
        <w:ind w:firstLine="709"/>
        <w:jc w:val="both"/>
      </w:pPr>
      <w:r>
        <w:t xml:space="preserve">В результате изучения курса «Технологии» обучающиеся на уровне начального общего образования: </w:t>
      </w:r>
    </w:p>
    <w:p w:rsidR="000334C7" w:rsidRDefault="000334C7">
      <w:pPr>
        <w:pStyle w:val="Default"/>
        <w:ind w:firstLine="709"/>
        <w:jc w:val="both"/>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0334C7" w:rsidRDefault="000334C7">
      <w:pPr>
        <w:pStyle w:val="Default"/>
        <w:ind w:firstLine="709"/>
        <w:jc w:val="both"/>
      </w:pPr>
      <w:r>
        <w:lastRenderedPageBreak/>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334C7" w:rsidRDefault="000334C7">
      <w:pPr>
        <w:pStyle w:val="Default"/>
        <w:ind w:firstLine="709"/>
        <w:jc w:val="both"/>
      </w:pPr>
      <w:r>
        <w:t>получат общее представление о мире профессий, их социальном значении, истории возникновения и развития;</w:t>
      </w:r>
    </w:p>
    <w:p w:rsidR="000334C7" w:rsidRDefault="000334C7">
      <w:pPr>
        <w:pStyle w:val="Default"/>
        <w:ind w:firstLine="709"/>
        <w:jc w:val="both"/>
      </w:pPr>
      <w: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0334C7" w:rsidRDefault="000334C7">
      <w:pPr>
        <w:pStyle w:val="Default"/>
        <w:ind w:firstLine="709"/>
        <w:jc w:val="both"/>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0334C7" w:rsidRDefault="000334C7">
      <w:pPr>
        <w:pStyle w:val="Default"/>
        <w:ind w:firstLine="709"/>
        <w:jc w:val="both"/>
      </w:pPr>
      <w:r>
        <w:t xml:space="preserve">Обучающиеся: </w:t>
      </w:r>
    </w:p>
    <w:p w:rsidR="000334C7" w:rsidRDefault="000334C7">
      <w:pPr>
        <w:pStyle w:val="Default"/>
        <w:jc w:val="both"/>
      </w:pPr>
      <w: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rPr>
        <w:t xml:space="preserve">коммуникативных универсальных учебных действий </w:t>
      </w:r>
      <w: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0334C7" w:rsidRDefault="000334C7">
      <w:pPr>
        <w:pStyle w:val="Default"/>
        <w:jc w:val="both"/>
      </w:pPr>
      <w:r>
        <w:t xml:space="preserve">- овладеют начальными формами </w:t>
      </w:r>
      <w:r>
        <w:rPr>
          <w:i/>
          <w:iCs/>
        </w:rPr>
        <w:t xml:space="preserve">познавательных универсальных учебных действий </w:t>
      </w:r>
      <w:r>
        <w:t xml:space="preserve">– исследовательскими и логическими: наблюдения, сравнения, анализа, классификации, обобщения; </w:t>
      </w:r>
    </w:p>
    <w:p w:rsidR="000334C7" w:rsidRDefault="000334C7">
      <w:pPr>
        <w:pStyle w:val="Default"/>
        <w:jc w:val="both"/>
      </w:pPr>
      <w:r>
        <w:t xml:space="preserve">- 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0334C7" w:rsidRDefault="000334C7">
      <w:pPr>
        <w:pStyle w:val="Default"/>
        <w:jc w:val="both"/>
      </w:pPr>
      <w: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0334C7" w:rsidRDefault="000334C7">
      <w:pPr>
        <w:pStyle w:val="Default"/>
        <w:jc w:val="both"/>
      </w:pPr>
      <w: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334C7" w:rsidRDefault="000334C7">
      <w:pPr>
        <w:pStyle w:val="Default"/>
        <w:ind w:firstLine="709"/>
        <w:jc w:val="both"/>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0334C7" w:rsidRDefault="000334C7">
      <w:pPr>
        <w:pStyle w:val="Default"/>
        <w:ind w:firstLine="709"/>
        <w:jc w:val="both"/>
      </w:pPr>
    </w:p>
    <w:p w:rsidR="000334C7" w:rsidRDefault="000334C7">
      <w:pPr>
        <w:pStyle w:val="Default"/>
        <w:ind w:firstLine="709"/>
        <w:jc w:val="both"/>
        <w:rPr>
          <w:b/>
          <w:bCs/>
        </w:rPr>
      </w:pPr>
      <w:r>
        <w:rPr>
          <w:b/>
          <w:bCs/>
        </w:rPr>
        <w:t xml:space="preserve">Общекультурные и общетрудовые компетенции. Основы культуры труда, самообслуживание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334C7" w:rsidRDefault="000334C7">
      <w:pPr>
        <w:pStyle w:val="Default"/>
        <w:jc w:val="both"/>
      </w:pPr>
      <w: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334C7" w:rsidRDefault="000334C7">
      <w:pPr>
        <w:pStyle w:val="Default"/>
        <w:jc w:val="both"/>
      </w:pPr>
      <w:r>
        <w:lastRenderedPageBreak/>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0334C7" w:rsidRDefault="000334C7">
      <w:pPr>
        <w:pStyle w:val="Default"/>
        <w:jc w:val="both"/>
        <w:rPr>
          <w:b/>
          <w:bCs/>
        </w:rPr>
      </w:pPr>
      <w:r>
        <w:t xml:space="preserve">– выполнять доступные действия по самообслуживанию и доступные виды домашнего труда. </w:t>
      </w:r>
    </w:p>
    <w:p w:rsidR="000334C7" w:rsidRDefault="000334C7">
      <w:pPr>
        <w:pStyle w:val="Default"/>
        <w:jc w:val="both"/>
      </w:pPr>
      <w:r>
        <w:rPr>
          <w:b/>
          <w:bCs/>
        </w:rPr>
        <w:t xml:space="preserve">Выпускник получит возможность научиться: </w:t>
      </w:r>
    </w:p>
    <w:p w:rsidR="000334C7" w:rsidRDefault="000334C7">
      <w:pPr>
        <w:pStyle w:val="af2"/>
        <w:spacing w:line="240" w:lineRule="auto"/>
        <w:ind w:firstLine="454"/>
      </w:pPr>
      <w:r>
        <w:rPr>
          <w:rFonts w:ascii="Times New Roman" w:hAnsi="Times New Roman"/>
          <w:sz w:val="24"/>
          <w:szCs w:val="24"/>
        </w:rPr>
        <w:t xml:space="preserve">– </w:t>
      </w:r>
      <w:r>
        <w:rPr>
          <w:rFonts w:ascii="Times New Roman" w:hAnsi="Times New Roman"/>
          <w:i/>
          <w:iCs/>
          <w:sz w:val="24"/>
          <w:szCs w:val="24"/>
        </w:rPr>
        <w:t>уважительно относиться к труду людей;</w:t>
      </w:r>
    </w:p>
    <w:p w:rsidR="000334C7" w:rsidRDefault="000334C7">
      <w:pPr>
        <w:pStyle w:val="Default"/>
        <w:jc w:val="both"/>
      </w:pPr>
      <w:r>
        <w:t xml:space="preserve">– </w:t>
      </w:r>
      <w:r>
        <w:rPr>
          <w:i/>
          <w:iCs/>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0334C7" w:rsidRDefault="000334C7">
      <w:pPr>
        <w:pStyle w:val="Default"/>
        <w:jc w:val="both"/>
        <w:rPr>
          <w:b/>
          <w:bCs/>
        </w:rPr>
      </w:pPr>
      <w:r>
        <w:t xml:space="preserve">– </w:t>
      </w:r>
      <w:r>
        <w:rPr>
          <w:i/>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334C7" w:rsidRDefault="000334C7">
      <w:pPr>
        <w:pStyle w:val="Default"/>
        <w:jc w:val="both"/>
        <w:rPr>
          <w:b/>
          <w:bCs/>
        </w:rPr>
      </w:pPr>
    </w:p>
    <w:p w:rsidR="000334C7" w:rsidRDefault="000334C7">
      <w:pPr>
        <w:pStyle w:val="Default"/>
        <w:jc w:val="both"/>
        <w:rPr>
          <w:b/>
          <w:bCs/>
        </w:rPr>
      </w:pPr>
      <w:r>
        <w:rPr>
          <w:b/>
          <w:bCs/>
        </w:rPr>
        <w:t xml:space="preserve">Технология ручной обработки материалов. Элементы графической грамоты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334C7" w:rsidRDefault="000334C7">
      <w:pPr>
        <w:pStyle w:val="Default"/>
        <w:jc w:val="both"/>
      </w:pPr>
      <w: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334C7" w:rsidRDefault="000334C7">
      <w:pPr>
        <w:pStyle w:val="Default"/>
        <w:jc w:val="both"/>
      </w:pPr>
      <w: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0334C7" w:rsidRDefault="000334C7">
      <w:pPr>
        <w:pStyle w:val="Default"/>
        <w:jc w:val="both"/>
        <w:rPr>
          <w:b/>
          <w:bCs/>
        </w:rPr>
      </w:pPr>
      <w: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0334C7" w:rsidRDefault="000334C7">
      <w:pPr>
        <w:pStyle w:val="af2"/>
        <w:spacing w:line="240" w:lineRule="auto"/>
        <w:ind w:firstLine="454"/>
      </w:pPr>
      <w:r>
        <w:rPr>
          <w:rFonts w:ascii="Times New Roman" w:hAnsi="Times New Roman"/>
          <w:b/>
          <w:bCs/>
          <w:sz w:val="24"/>
          <w:szCs w:val="24"/>
        </w:rPr>
        <w:t>Выпускник получит возможность научиться:</w:t>
      </w:r>
    </w:p>
    <w:p w:rsidR="000334C7" w:rsidRDefault="000334C7">
      <w:pPr>
        <w:pStyle w:val="Default"/>
        <w:jc w:val="both"/>
      </w:pPr>
      <w:r>
        <w:t xml:space="preserve">– </w:t>
      </w:r>
      <w:r>
        <w:rPr>
          <w:i/>
          <w:iCs/>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0334C7" w:rsidRDefault="000334C7">
      <w:pPr>
        <w:pStyle w:val="Default"/>
        <w:jc w:val="both"/>
        <w:rPr>
          <w:b/>
          <w:bCs/>
        </w:rPr>
      </w:pPr>
      <w:r>
        <w:t xml:space="preserve">– </w:t>
      </w:r>
      <w:r>
        <w:rPr>
          <w:i/>
          <w:iCs/>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0334C7" w:rsidRDefault="000334C7">
      <w:pPr>
        <w:pStyle w:val="Default"/>
        <w:jc w:val="both"/>
        <w:rPr>
          <w:b/>
          <w:bCs/>
        </w:rPr>
      </w:pPr>
    </w:p>
    <w:p w:rsidR="000334C7" w:rsidRDefault="000334C7">
      <w:pPr>
        <w:pStyle w:val="Default"/>
        <w:jc w:val="both"/>
        <w:rPr>
          <w:b/>
          <w:bCs/>
        </w:rPr>
      </w:pPr>
      <w:r>
        <w:rPr>
          <w:b/>
          <w:bCs/>
        </w:rPr>
        <w:t xml:space="preserve">Конструирование и моделирование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анализировать устройство изделия: выделять детали, их форму, определять взаимное расположение, виды соединения деталей; </w:t>
      </w:r>
    </w:p>
    <w:p w:rsidR="000334C7" w:rsidRDefault="000334C7">
      <w:pPr>
        <w:pStyle w:val="Default"/>
        <w:jc w:val="both"/>
      </w:pPr>
      <w: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334C7" w:rsidRDefault="000334C7">
      <w:pPr>
        <w:pStyle w:val="Default"/>
        <w:jc w:val="both"/>
        <w:rPr>
          <w:b/>
          <w:bCs/>
        </w:rPr>
      </w:pPr>
      <w:r>
        <w:t xml:space="preserve">– изготавливать несложные конструкции изделий по рисунку, простейшему чертежу или эскизу, образцу и доступным заданным условиям.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соотносить объёмную конструкцию, основанную на правильных геометрических формах, с изображениями их развёрток; </w:t>
      </w:r>
    </w:p>
    <w:p w:rsidR="000334C7" w:rsidRDefault="000334C7">
      <w:pPr>
        <w:pStyle w:val="Default"/>
        <w:jc w:val="both"/>
        <w:rPr>
          <w:b/>
          <w:bCs/>
        </w:rPr>
      </w:pPr>
      <w:r>
        <w:t xml:space="preserve">– </w:t>
      </w:r>
      <w:r>
        <w:rPr>
          <w:i/>
          <w:iCs/>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334C7" w:rsidRDefault="000334C7">
      <w:pPr>
        <w:pStyle w:val="Default"/>
        <w:jc w:val="both"/>
        <w:rPr>
          <w:b/>
          <w:bCs/>
        </w:rPr>
      </w:pPr>
    </w:p>
    <w:p w:rsidR="000334C7" w:rsidRDefault="000334C7">
      <w:pPr>
        <w:pStyle w:val="Default"/>
        <w:jc w:val="both"/>
        <w:rPr>
          <w:b/>
          <w:bCs/>
        </w:rPr>
      </w:pPr>
      <w:r>
        <w:rPr>
          <w:b/>
          <w:bCs/>
        </w:rPr>
        <w:t xml:space="preserve">Практика работы на компьютере </w:t>
      </w:r>
    </w:p>
    <w:p w:rsidR="000334C7" w:rsidRDefault="000334C7">
      <w:pPr>
        <w:pStyle w:val="Default"/>
        <w:jc w:val="both"/>
      </w:pPr>
      <w:r>
        <w:rPr>
          <w:b/>
          <w:bCs/>
        </w:rPr>
        <w:t xml:space="preserve">Выпускник научится: </w:t>
      </w:r>
    </w:p>
    <w:p w:rsidR="000334C7" w:rsidRDefault="000334C7">
      <w:pPr>
        <w:pStyle w:val="af2"/>
        <w:spacing w:line="240" w:lineRule="auto"/>
        <w:ind w:firstLine="454"/>
      </w:pPr>
      <w:r>
        <w:rPr>
          <w:rFonts w:ascii="Times New Roman" w:hAnsi="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0334C7" w:rsidRDefault="000334C7">
      <w:pPr>
        <w:pStyle w:val="Default"/>
        <w:jc w:val="both"/>
      </w:pPr>
      <w:r>
        <w:t xml:space="preserve">– пользоваться компьютером для поиска и воспроизведения необходимой информации; </w:t>
      </w:r>
    </w:p>
    <w:p w:rsidR="000334C7" w:rsidRDefault="000334C7">
      <w:pPr>
        <w:pStyle w:val="Default"/>
        <w:jc w:val="both"/>
        <w:rPr>
          <w:b/>
          <w:bCs/>
        </w:rPr>
      </w:pPr>
      <w: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334C7" w:rsidRDefault="000334C7">
      <w:pPr>
        <w:pStyle w:val="af2"/>
        <w:spacing w:line="240" w:lineRule="auto"/>
        <w:ind w:firstLine="454"/>
        <w:rPr>
          <w:rFonts w:ascii="Times New Roman" w:hAnsi="Times New Roman"/>
          <w:sz w:val="24"/>
          <w:szCs w:val="24"/>
        </w:rPr>
      </w:pPr>
      <w:r>
        <w:rPr>
          <w:rFonts w:ascii="Times New Roman" w:hAnsi="Times New Roman"/>
          <w:b/>
          <w:bCs/>
          <w:sz w:val="24"/>
          <w:szCs w:val="24"/>
        </w:rPr>
        <w:t xml:space="preserve">Выпускник получит возможность научиться </w:t>
      </w:r>
      <w:r>
        <w:rPr>
          <w:rFonts w:ascii="Times New Roman" w:hAnsi="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334C7" w:rsidRDefault="000334C7">
      <w:pPr>
        <w:pStyle w:val="af2"/>
        <w:spacing w:line="100" w:lineRule="atLeast"/>
        <w:ind w:firstLine="454"/>
        <w:rPr>
          <w:rFonts w:ascii="Times New Roman" w:hAnsi="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1.2.10. Физическая культура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pacing w:val="2"/>
          <w:sz w:val="24"/>
          <w:szCs w:val="24"/>
        </w:rPr>
        <w:t>В результате обучения учащиеся на уровне началь</w:t>
      </w:r>
      <w:r>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Знания о физической культуре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ориентироваться в понятиях «физическая культура», «ре</w:t>
      </w:r>
      <w:r>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раскрывать на примерах положительное влияние заня</w:t>
      </w:r>
      <w:r>
        <w:rPr>
          <w:rFonts w:ascii="Times New Roman" w:hAnsi="Times New Roman"/>
          <w:sz w:val="24"/>
          <w:szCs w:val="24"/>
        </w:rPr>
        <w:t xml:space="preserve">тий физической культурой на успешное выполнение учебной </w:t>
      </w:r>
      <w:r>
        <w:rPr>
          <w:rFonts w:ascii="Times New Roman" w:hAnsi="Times New Roman"/>
          <w:spacing w:val="2"/>
          <w:sz w:val="24"/>
          <w:szCs w:val="24"/>
        </w:rPr>
        <w:t xml:space="preserve">и трудовой деятельности, укрепление здоровья и развитие </w:t>
      </w:r>
      <w:r>
        <w:rPr>
          <w:rFonts w:ascii="Times New Roman" w:hAnsi="Times New Roman"/>
          <w:sz w:val="24"/>
          <w:szCs w:val="24"/>
        </w:rPr>
        <w:t>физических качеств;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характеризовать способы безопасного поведения на урок</w:t>
      </w:r>
      <w:r>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Pr>
          <w:rFonts w:ascii="Times New Roman" w:hAnsi="Times New Roman"/>
          <w:sz w:val="24"/>
          <w:szCs w:val="24"/>
        </w:rPr>
        <w:t xml:space="preserve"> помещениях, так и на открытом воздухе).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выявлять связь занятий физической культурой с трудовой и оборонной деятельностью;</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rFonts w:ascii="Times New Roman" w:hAnsi="Times New Roman"/>
          <w:spacing w:val="2"/>
          <w:sz w:val="24"/>
          <w:szCs w:val="24"/>
        </w:rPr>
        <w:t xml:space="preserve">деятельности, показателей своего здоровья, физического </w:t>
      </w:r>
      <w:r>
        <w:rPr>
          <w:rFonts w:ascii="Times New Roman" w:hAnsi="Times New Roman"/>
          <w:sz w:val="24"/>
          <w:szCs w:val="24"/>
        </w:rPr>
        <w:t>развития и физической подготовленности.</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Способы физкультурной деятельности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измерять показатели физического развития (рост и мас</w:t>
      </w:r>
      <w:r>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Pr>
          <w:rFonts w:ascii="Times New Roman" w:hAnsi="Times New Roman"/>
          <w:sz w:val="24"/>
          <w:szCs w:val="24"/>
        </w:rPr>
        <w:t xml:space="preserve"> упражнений; вести систематические наблюдения за динамикой показателей.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вести тетрадь по физической культуре с записями </w:t>
      </w:r>
      <w:r>
        <w:rPr>
          <w:rFonts w:ascii="Times New Roman" w:hAnsi="Times New Roman"/>
          <w:sz w:val="24"/>
          <w:szCs w:val="24"/>
        </w:rPr>
        <w:t>режима дня, комплексов утренней гимнастики, физкульт</w:t>
      </w:r>
      <w:r>
        <w:rPr>
          <w:rFonts w:ascii="Times New Roman" w:hAnsi="Times New Roman"/>
          <w:sz w:val="24"/>
          <w:szCs w:val="24"/>
        </w:rPr>
        <w:softHyphen/>
        <w:t>минуток, общеразвивающих упражнений для индивидуальных занятий, результатов наблюдений за динамикой ос</w:t>
      </w:r>
      <w:r>
        <w:rPr>
          <w:rFonts w:ascii="Times New Roman" w:hAnsi="Times New Roman"/>
          <w:spacing w:val="2"/>
          <w:sz w:val="24"/>
          <w:szCs w:val="24"/>
        </w:rPr>
        <w:t xml:space="preserve">новных показателей физического развития и физической </w:t>
      </w:r>
      <w:r>
        <w:rPr>
          <w:rFonts w:ascii="Times New Roman" w:hAnsi="Times New Roman"/>
          <w:sz w:val="24"/>
          <w:szCs w:val="24"/>
        </w:rPr>
        <w:t>подготовленности;</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простейшие приёмы оказания доврачебной помощи при травмах и ушибах.</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Физическое совершенствование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организующие строевые команды и приёмы;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выполнять акробатические упражнения (кувырки, стойки, перекаты);</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выполнять гимнастические упражнения на спортивных </w:t>
      </w:r>
      <w:r>
        <w:rPr>
          <w:rFonts w:ascii="Times New Roman" w:hAnsi="Times New Roman"/>
          <w:sz w:val="24"/>
          <w:szCs w:val="24"/>
        </w:rPr>
        <w:t>снарядах (перекладина, гимнастическое бревно);</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легкоатлетические упражнения (бег, прыжки, метания и броски мячей разного веса и объёма);</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сохранять правильную осанку, оптимальное телосложение;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выполнять эстетически красиво гимнастические и ак</w:t>
      </w:r>
      <w:r>
        <w:rPr>
          <w:rFonts w:ascii="Times New Roman" w:hAnsi="Times New Roman"/>
          <w:spacing w:val="-2"/>
          <w:sz w:val="24"/>
          <w:szCs w:val="24"/>
        </w:rPr>
        <w:softHyphen/>
      </w:r>
      <w:r>
        <w:rPr>
          <w:rFonts w:ascii="Times New Roman" w:hAnsi="Times New Roman"/>
          <w:sz w:val="24"/>
          <w:szCs w:val="24"/>
        </w:rPr>
        <w:t>робатические комбинации;</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играть в баскетбол, футбол и волейбол по упрощённым правилам;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тестовые нормативы по физической подготовке;</w:t>
      </w:r>
    </w:p>
    <w:p w:rsidR="002E0912" w:rsidRPr="00B67414" w:rsidRDefault="002E0912" w:rsidP="002E0912">
      <w:pPr>
        <w:pStyle w:val="aff8"/>
        <w:spacing w:line="240" w:lineRule="auto"/>
        <w:rPr>
          <w:sz w:val="24"/>
        </w:rPr>
      </w:pPr>
      <w:bookmarkStart w:id="0" w:name="_Toc424564307"/>
      <w:r>
        <w:rPr>
          <w:sz w:val="24"/>
        </w:rPr>
        <w:t xml:space="preserve">1.2.10. </w:t>
      </w:r>
      <w:r w:rsidRPr="00B67414">
        <w:rPr>
          <w:sz w:val="24"/>
        </w:rPr>
        <w:t>Основы религиозных культур и светской этики</w:t>
      </w:r>
      <w:bookmarkEnd w:id="0"/>
    </w:p>
    <w:p w:rsidR="002E0912" w:rsidRPr="00B67414" w:rsidRDefault="002E0912" w:rsidP="002E0912">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B67414">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2E0912" w:rsidRPr="00B67414" w:rsidRDefault="002E0912" w:rsidP="002E0912">
      <w:pPr>
        <w:tabs>
          <w:tab w:val="left" w:pos="142"/>
          <w:tab w:val="left" w:leader="dot" w:pos="624"/>
        </w:tabs>
        <w:ind w:firstLine="709"/>
        <w:jc w:val="both"/>
      </w:pPr>
      <w:r w:rsidRPr="00B67414">
        <w:rPr>
          <w:b/>
        </w:rPr>
        <w:t>Общие планируемые результаты</w:t>
      </w:r>
      <w:r w:rsidRPr="00B67414">
        <w:t xml:space="preserve">. </w:t>
      </w:r>
    </w:p>
    <w:p w:rsidR="002E0912" w:rsidRPr="00B67414" w:rsidRDefault="002E0912" w:rsidP="002E0912">
      <w:pPr>
        <w:tabs>
          <w:tab w:val="left" w:pos="142"/>
          <w:tab w:val="left" w:leader="dot" w:pos="624"/>
        </w:tabs>
        <w:ind w:firstLine="709"/>
        <w:jc w:val="both"/>
        <w:rPr>
          <w:rFonts w:eastAsia="@Arial Unicode MS"/>
        </w:rPr>
      </w:pPr>
      <w:r w:rsidRPr="00B67414">
        <w:rPr>
          <w:rStyle w:val="Zag11"/>
          <w:rFonts w:eastAsia="@Arial Unicode MS"/>
        </w:rPr>
        <w:t xml:space="preserve">В результате освоения каждого модуля курса </w:t>
      </w:r>
      <w:r w:rsidRPr="00B67414">
        <w:rPr>
          <w:rStyle w:val="Zag11"/>
          <w:rFonts w:eastAsia="@Arial Unicode MS"/>
          <w:b/>
        </w:rPr>
        <w:t>выпускник научится</w:t>
      </w:r>
      <w:r w:rsidRPr="00B67414">
        <w:rPr>
          <w:rStyle w:val="Zag11"/>
          <w:rFonts w:eastAsia="@Arial Unicode MS"/>
        </w:rPr>
        <w:t>:</w:t>
      </w:r>
    </w:p>
    <w:p w:rsidR="002E0912" w:rsidRPr="00B67414" w:rsidRDefault="002E0912" w:rsidP="002E0912">
      <w:pPr>
        <w:tabs>
          <w:tab w:val="left" w:pos="1080"/>
        </w:tabs>
        <w:ind w:firstLine="709"/>
        <w:jc w:val="both"/>
      </w:pPr>
      <w:r w:rsidRPr="00B67414">
        <w:t>– понимать значение нравственных норм и ценностей для достойной жизни личности, семьи, общества;</w:t>
      </w:r>
    </w:p>
    <w:p w:rsidR="002E0912" w:rsidRPr="00B67414" w:rsidRDefault="002E0912" w:rsidP="002E0912">
      <w:pPr>
        <w:tabs>
          <w:tab w:val="left" w:pos="1080"/>
        </w:tabs>
        <w:ind w:firstLine="709"/>
        <w:jc w:val="both"/>
      </w:pPr>
      <w:r w:rsidRPr="00B67414">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E0912" w:rsidRPr="00B67414" w:rsidRDefault="002E0912" w:rsidP="002E0912">
      <w:pPr>
        <w:tabs>
          <w:tab w:val="left" w:pos="1080"/>
        </w:tabs>
        <w:ind w:firstLine="709"/>
        <w:jc w:val="both"/>
      </w:pPr>
      <w:r w:rsidRPr="00B67414">
        <w:t>– осознавать ценность человеческой жизни, необходимость стремления к нравственному совершенствованию и духовному развитию;</w:t>
      </w:r>
    </w:p>
    <w:p w:rsidR="002E0912" w:rsidRPr="00B67414" w:rsidRDefault="002E0912" w:rsidP="002E0912">
      <w:pPr>
        <w:tabs>
          <w:tab w:val="left" w:pos="1080"/>
        </w:tabs>
        <w:ind w:firstLine="709"/>
        <w:jc w:val="both"/>
      </w:pPr>
      <w:r w:rsidRPr="00B67414">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E0912" w:rsidRPr="00B67414" w:rsidRDefault="002E0912" w:rsidP="002E0912">
      <w:pPr>
        <w:tabs>
          <w:tab w:val="left" w:pos="1080"/>
        </w:tabs>
        <w:ind w:firstLine="709"/>
        <w:jc w:val="both"/>
      </w:pPr>
      <w:r w:rsidRPr="00B67414">
        <w:t>– ориентироваться в вопросах нравственного выбора на внутреннюю установку личности поступать согласно своей совести;</w:t>
      </w:r>
    </w:p>
    <w:p w:rsidR="002E0912" w:rsidRPr="00B67414" w:rsidRDefault="002E0912" w:rsidP="002E0912">
      <w:pPr>
        <w:ind w:firstLine="709"/>
        <w:jc w:val="both"/>
      </w:pPr>
      <w:r w:rsidRPr="00B67414">
        <w:rPr>
          <w:b/>
        </w:rPr>
        <w:t>Планируемые результаты по учебным модулям</w:t>
      </w:r>
      <w:r w:rsidRPr="00B67414">
        <w:t>.</w:t>
      </w:r>
    </w:p>
    <w:p w:rsidR="002E0912" w:rsidRPr="00B67414" w:rsidRDefault="002E0912" w:rsidP="002E0912">
      <w:pPr>
        <w:ind w:firstLine="709"/>
        <w:jc w:val="both"/>
        <w:rPr>
          <w:b/>
        </w:rPr>
      </w:pPr>
      <w:r w:rsidRPr="00B67414">
        <w:rPr>
          <w:b/>
        </w:rPr>
        <w:t>Основы православной культуры</w:t>
      </w:r>
    </w:p>
    <w:p w:rsidR="002E0912" w:rsidRPr="00B67414" w:rsidRDefault="002E0912" w:rsidP="002E0912">
      <w:pPr>
        <w:tabs>
          <w:tab w:val="left" w:pos="142"/>
          <w:tab w:val="left" w:leader="dot" w:pos="624"/>
        </w:tabs>
        <w:ind w:firstLine="709"/>
        <w:jc w:val="both"/>
        <w:rPr>
          <w:rStyle w:val="Zag11"/>
          <w:rFonts w:eastAsia="@Arial Unicode MS"/>
        </w:rPr>
      </w:pPr>
      <w:r w:rsidRPr="00B67414">
        <w:rPr>
          <w:rStyle w:val="Zag11"/>
          <w:rFonts w:eastAsia="@Arial Unicode MS"/>
          <w:b/>
        </w:rPr>
        <w:t>Выпускник научится</w:t>
      </w:r>
      <w:r w:rsidRPr="00B67414">
        <w:rPr>
          <w:rStyle w:val="Zag11"/>
          <w:rFonts w:eastAsia="@Arial Unicode MS"/>
        </w:rPr>
        <w:t>:</w:t>
      </w:r>
    </w:p>
    <w:p w:rsidR="002E0912" w:rsidRPr="00B67414" w:rsidRDefault="002E0912" w:rsidP="002E0912">
      <w:pPr>
        <w:tabs>
          <w:tab w:val="left" w:pos="900"/>
        </w:tabs>
        <w:ind w:firstLine="709"/>
        <w:jc w:val="both"/>
      </w:pPr>
      <w:r w:rsidRPr="00B67414">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0912" w:rsidRPr="00B67414" w:rsidRDefault="002E0912" w:rsidP="002E0912">
      <w:pPr>
        <w:tabs>
          <w:tab w:val="left" w:pos="900"/>
        </w:tabs>
        <w:ind w:firstLine="709"/>
        <w:jc w:val="both"/>
      </w:pPr>
      <w:r w:rsidRPr="00B67414">
        <w:t>–</w:t>
      </w:r>
      <w:r w:rsidRPr="00B67414">
        <w:tab/>
        <w:t xml:space="preserve">ориентироваться в истории возникновения православной христианской религиозной традиции, истории ее формирования в России; </w:t>
      </w:r>
    </w:p>
    <w:p w:rsidR="002E0912" w:rsidRPr="00B67414" w:rsidRDefault="002E0912" w:rsidP="002E0912">
      <w:pPr>
        <w:tabs>
          <w:tab w:val="left" w:pos="900"/>
        </w:tabs>
        <w:ind w:firstLine="709"/>
        <w:jc w:val="both"/>
      </w:pPr>
      <w:r w:rsidRPr="00B67414">
        <w:t>–</w:t>
      </w:r>
      <w:r w:rsidRPr="00B67414">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0912" w:rsidRPr="00B67414" w:rsidRDefault="002E0912" w:rsidP="002E0912">
      <w:pPr>
        <w:tabs>
          <w:tab w:val="left" w:pos="900"/>
        </w:tabs>
        <w:ind w:firstLine="709"/>
        <w:jc w:val="both"/>
      </w:pPr>
      <w:r w:rsidRPr="00B67414">
        <w:t>–</w:t>
      </w:r>
      <w:r w:rsidRPr="00B67414">
        <w:tab/>
        <w:t>излагать свое мнение по поводу значения религии, религиозной культуры в жизни людей и общества;</w:t>
      </w:r>
    </w:p>
    <w:p w:rsidR="002E0912" w:rsidRPr="00B67414" w:rsidRDefault="002E0912" w:rsidP="002E0912">
      <w:pPr>
        <w:tabs>
          <w:tab w:val="left" w:pos="900"/>
        </w:tabs>
        <w:ind w:firstLine="709"/>
        <w:jc w:val="both"/>
      </w:pPr>
      <w:r w:rsidRPr="00B67414">
        <w:t>–</w:t>
      </w:r>
      <w:r w:rsidRPr="00B67414">
        <w:tab/>
        <w:t xml:space="preserve">соотносить нравственные формы поведения с нормами православной христианской религиозной морали; </w:t>
      </w:r>
    </w:p>
    <w:p w:rsidR="002E0912" w:rsidRPr="00B67414" w:rsidRDefault="002E0912" w:rsidP="002E0912">
      <w:pPr>
        <w:tabs>
          <w:tab w:val="left" w:pos="900"/>
        </w:tabs>
        <w:ind w:firstLine="709"/>
        <w:jc w:val="both"/>
      </w:pPr>
      <w:r w:rsidRPr="00B67414">
        <w:t>–</w:t>
      </w:r>
      <w:r w:rsidRPr="00B6741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E0912" w:rsidRPr="00B67414" w:rsidRDefault="002E0912" w:rsidP="002E0912">
      <w:pPr>
        <w:tabs>
          <w:tab w:val="left" w:pos="142"/>
          <w:tab w:val="left" w:leader="dot" w:pos="624"/>
        </w:tabs>
        <w:ind w:firstLine="709"/>
        <w:jc w:val="both"/>
        <w:rPr>
          <w:rStyle w:val="Zag11"/>
          <w:rFonts w:eastAsia="@Arial Unicode MS"/>
          <w:b/>
          <w:iCs/>
        </w:rPr>
      </w:pPr>
      <w:r w:rsidRPr="00B67414">
        <w:rPr>
          <w:rStyle w:val="Zag11"/>
          <w:rFonts w:eastAsia="@Arial Unicode MS"/>
          <w:b/>
          <w:iCs/>
        </w:rPr>
        <w:t>Выпускник получит возможность научиться:</w:t>
      </w:r>
    </w:p>
    <w:p w:rsidR="002E0912" w:rsidRPr="00B67414" w:rsidRDefault="002E0912" w:rsidP="002E0912">
      <w:pPr>
        <w:tabs>
          <w:tab w:val="left" w:pos="900"/>
        </w:tabs>
        <w:ind w:firstLine="709"/>
        <w:jc w:val="both"/>
        <w:rPr>
          <w:i/>
        </w:rPr>
      </w:pPr>
      <w:r w:rsidRPr="00B67414">
        <w:t>–</w:t>
      </w:r>
      <w:r w:rsidRPr="00B67414">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0912" w:rsidRPr="00B67414" w:rsidRDefault="002E0912" w:rsidP="002E0912">
      <w:pPr>
        <w:tabs>
          <w:tab w:val="left" w:pos="900"/>
        </w:tabs>
        <w:ind w:firstLine="709"/>
        <w:jc w:val="both"/>
        <w:rPr>
          <w:i/>
        </w:rPr>
      </w:pPr>
      <w:r w:rsidRPr="00B67414">
        <w:t>–</w:t>
      </w:r>
      <w:r w:rsidRPr="00B67414">
        <w:rPr>
          <w:i/>
        </w:rPr>
        <w:tab/>
        <w:t xml:space="preserve"> устанавливать взаимосвязь между содержанием православной культуры и поведением людей, общественными явлениями;</w:t>
      </w:r>
    </w:p>
    <w:p w:rsidR="002E0912" w:rsidRPr="00B67414" w:rsidRDefault="002E0912" w:rsidP="002E0912">
      <w:pPr>
        <w:tabs>
          <w:tab w:val="left" w:pos="900"/>
        </w:tabs>
        <w:ind w:firstLine="709"/>
        <w:jc w:val="both"/>
        <w:rPr>
          <w:i/>
        </w:rPr>
      </w:pPr>
      <w:r w:rsidRPr="00B67414">
        <w:t>–</w:t>
      </w:r>
      <w:r w:rsidRPr="00B67414">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E0912" w:rsidRPr="00B67414" w:rsidRDefault="002E0912" w:rsidP="002E0912">
      <w:pPr>
        <w:tabs>
          <w:tab w:val="left" w:pos="900"/>
        </w:tabs>
        <w:ind w:firstLine="709"/>
        <w:jc w:val="both"/>
        <w:rPr>
          <w:i/>
        </w:rPr>
      </w:pPr>
      <w:r w:rsidRPr="00B67414">
        <w:t>–</w:t>
      </w:r>
      <w:r w:rsidRPr="00B67414">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E0912" w:rsidRDefault="002E0912">
      <w:pPr>
        <w:pStyle w:val="af7"/>
        <w:spacing w:line="100" w:lineRule="atLeast"/>
        <w:ind w:firstLine="454"/>
        <w:rPr>
          <w:rFonts w:ascii="Times New Roman" w:hAnsi="Times New Roman"/>
          <w:sz w:val="24"/>
          <w:szCs w:val="24"/>
        </w:rPr>
      </w:pPr>
    </w:p>
    <w:p w:rsidR="000334C7" w:rsidRDefault="000334C7">
      <w:pPr>
        <w:pStyle w:val="23"/>
        <w:spacing w:before="0" w:after="0" w:line="100" w:lineRule="atLeast"/>
        <w:ind w:firstLine="454"/>
        <w:rPr>
          <w:rFonts w:ascii="Times New Roman" w:hAnsi="Times New Roman" w:cs="Times New Roman"/>
          <w:sz w:val="24"/>
          <w:szCs w:val="24"/>
        </w:rPr>
      </w:pPr>
    </w:p>
    <w:p w:rsidR="000334C7" w:rsidRDefault="000334C7">
      <w:pPr>
        <w:pStyle w:val="23"/>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w:t>
      </w:r>
    </w:p>
    <w:p w:rsidR="000334C7" w:rsidRDefault="000334C7">
      <w:pPr>
        <w:pStyle w:val="31"/>
        <w:spacing w:before="0" w:after="0" w:line="100" w:lineRule="atLeast"/>
        <w:ind w:firstLine="454"/>
      </w:pPr>
      <w:r>
        <w:rPr>
          <w:rFonts w:ascii="Times New Roman" w:hAnsi="Times New Roman" w:cs="Times New Roman"/>
          <w:sz w:val="24"/>
          <w:szCs w:val="24"/>
        </w:rPr>
        <w:t>1.3.1. Общие положения</w:t>
      </w:r>
    </w:p>
    <w:p w:rsidR="000334C7" w:rsidRDefault="000334C7">
      <w:pPr>
        <w:autoSpaceDE w:val="0"/>
        <w:ind w:firstLine="709"/>
        <w:jc w:val="both"/>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334C7" w:rsidRDefault="000334C7">
      <w:pPr>
        <w:autoSpaceDE w:val="0"/>
        <w:ind w:firstLine="709"/>
        <w:jc w:val="both"/>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w:t>
      </w:r>
      <w:r>
        <w:lastRenderedPageBreak/>
        <w:t xml:space="preserve">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0334C7" w:rsidRDefault="000334C7">
      <w:pPr>
        <w:autoSpaceDE w:val="0"/>
        <w:ind w:firstLine="709"/>
        <w:jc w:val="both"/>
      </w:pPr>
      <w:r>
        <w:t xml:space="preserve">В соответствии со ФГОС НОО основным </w:t>
      </w:r>
      <w:r>
        <w:rPr>
          <w:b/>
          <w:bCs/>
        </w:rPr>
        <w:t xml:space="preserve">объектом </w:t>
      </w:r>
      <w:r>
        <w:t xml:space="preserve">системы оценки, её </w:t>
      </w:r>
      <w:r>
        <w:rPr>
          <w:b/>
          <w:bCs/>
        </w:rPr>
        <w:t xml:space="preserve">содержательной и критериальной базой выступают планируемые результаты </w:t>
      </w:r>
      <w:r>
        <w:t>освоения обучающимися основной образовательной программы начального общего образования.</w:t>
      </w:r>
    </w:p>
    <w:p w:rsidR="000334C7" w:rsidRDefault="000334C7">
      <w:pPr>
        <w:autoSpaceDE w:val="0"/>
        <w:ind w:firstLine="709"/>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b/>
          <w:bCs/>
        </w:rPr>
        <w:t xml:space="preserve">ориентация образовательной деятельности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rPr>
        <w:t>обратной связи</w:t>
      </w:r>
      <w:r>
        <w:t xml:space="preserve">, позволяющей осуществлять </w:t>
      </w:r>
      <w:r>
        <w:rPr>
          <w:b/>
          <w:bCs/>
        </w:rPr>
        <w:t>управление образовательной деятельностью</w:t>
      </w:r>
      <w:r>
        <w:t xml:space="preserve">. </w:t>
      </w:r>
    </w:p>
    <w:p w:rsidR="000334C7" w:rsidRDefault="000334C7">
      <w:pPr>
        <w:autoSpaceDE w:val="0"/>
        <w:ind w:firstLine="709"/>
        <w:jc w:val="both"/>
      </w:pPr>
      <w: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МБОУ </w:t>
      </w:r>
      <w:r w:rsidR="00906C8C">
        <w:t>Егорлыкско</w:t>
      </w:r>
      <w:r w:rsidR="00DD3B12">
        <w:t>й</w:t>
      </w:r>
      <w:r>
        <w:t xml:space="preserve"> СОШ</w:t>
      </w:r>
      <w:r w:rsidR="00906C8C">
        <w:t xml:space="preserve"> №1</w:t>
      </w:r>
      <w: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0334C7" w:rsidRDefault="000334C7">
      <w:pPr>
        <w:autoSpaceDE w:val="0"/>
        <w:ind w:firstLine="709"/>
        <w:jc w:val="both"/>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rPr>
        <w:t xml:space="preserve">«Выпускник научится» </w:t>
      </w:r>
      <w:r>
        <w:t>для каждой программы, предмета, курса.</w:t>
      </w:r>
    </w:p>
    <w:p w:rsidR="000334C7" w:rsidRDefault="000334C7">
      <w:pPr>
        <w:autoSpaceDE w:val="0"/>
        <w:ind w:firstLine="709"/>
        <w:jc w:val="both"/>
      </w:pPr>
      <w:r>
        <w:t>При оценк</w:t>
      </w:r>
      <w:r w:rsidR="0099242C">
        <w:t xml:space="preserve">е результатов деятельности МБОУ Егорлыкской </w:t>
      </w:r>
      <w:r>
        <w:t>СОШ</w:t>
      </w:r>
      <w:r w:rsidR="0099242C">
        <w:t>№1</w:t>
      </w:r>
      <w: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0334C7" w:rsidRDefault="000334C7">
      <w:pPr>
        <w:autoSpaceDE w:val="0"/>
        <w:ind w:firstLine="709"/>
        <w:jc w:val="both"/>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rPr>
        <w:t>личностных, метапредметных и предметных</w:t>
      </w:r>
      <w:r>
        <w:t xml:space="preserve">. </w:t>
      </w:r>
    </w:p>
    <w:p w:rsidR="000334C7" w:rsidRDefault="000334C7">
      <w:pPr>
        <w:autoSpaceDE w:val="0"/>
        <w:ind w:firstLine="709"/>
        <w:jc w:val="both"/>
      </w:pPr>
      <w:r>
        <w:t xml:space="preserve">В соответствии с требованиями ФГОС НОО предоставление и использование </w:t>
      </w:r>
      <w:r>
        <w:rPr>
          <w:b/>
          <w:bCs/>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bCs/>
        </w:rPr>
        <w:t xml:space="preserve">неперсонифицированной (анонимной) информации </w:t>
      </w:r>
      <w:r>
        <w:t xml:space="preserve">о достигаемых обучающимися образовательных результатах. </w:t>
      </w:r>
    </w:p>
    <w:p w:rsidR="000334C7" w:rsidRDefault="000334C7">
      <w:pPr>
        <w:autoSpaceDE w:val="0"/>
        <w:ind w:firstLine="709"/>
        <w:jc w:val="both"/>
      </w:pPr>
      <w:r>
        <w:t xml:space="preserve">Интерпретация результатов оценки ведётся на основе </w:t>
      </w:r>
      <w:r>
        <w:rPr>
          <w:b/>
          <w:bCs/>
        </w:rPr>
        <w:t xml:space="preserve">контекстной информации </w:t>
      </w:r>
      <w:r>
        <w:t xml:space="preserve">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0334C7" w:rsidRDefault="000334C7">
      <w:pPr>
        <w:autoSpaceDE w:val="0"/>
        <w:ind w:firstLine="709"/>
        <w:jc w:val="both"/>
      </w:pPr>
      <w:r>
        <w:t xml:space="preserve">Система оценки предусматривает </w:t>
      </w:r>
      <w:r>
        <w:rPr>
          <w:b/>
          <w:bCs/>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0334C7" w:rsidRDefault="000334C7">
      <w:pPr>
        <w:autoSpaceDE w:val="0"/>
        <w:ind w:firstLine="709"/>
        <w:jc w:val="both"/>
      </w:pPr>
      <w:r>
        <w:lastRenderedPageBreak/>
        <w:t xml:space="preserve">Поэтому в текущей оценочной деятельности целесообразно соотносить результаты, продемонстрированные учеником, с оценками типа: </w:t>
      </w:r>
    </w:p>
    <w:p w:rsidR="000334C7" w:rsidRDefault="000334C7">
      <w:pPr>
        <w:pStyle w:val="Default"/>
        <w:jc w:val="both"/>
      </w:pPr>
      <w:r>
        <w:t xml:space="preserve">–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0334C7" w:rsidRDefault="000334C7">
      <w:pPr>
        <w:pStyle w:val="Default"/>
        <w:jc w:val="both"/>
      </w:pPr>
      <w: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334C7" w:rsidRDefault="000334C7">
      <w:pPr>
        <w:pStyle w:val="Default"/>
        <w:ind w:firstLine="709"/>
        <w:jc w:val="both"/>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w:t>
      </w:r>
    </w:p>
    <w:p w:rsidR="000334C7" w:rsidRDefault="000334C7">
      <w:pPr>
        <w:pStyle w:val="Default"/>
        <w:ind w:firstLine="709"/>
        <w:jc w:val="both"/>
        <w:rPr>
          <w:b/>
          <w:bCs/>
        </w:rPr>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334C7" w:rsidRDefault="000334C7">
      <w:pPr>
        <w:jc w:val="center"/>
        <w:rPr>
          <w:b/>
          <w:bCs/>
        </w:rPr>
      </w:pPr>
    </w:p>
    <w:p w:rsidR="000334C7" w:rsidRDefault="000334C7">
      <w:pPr>
        <w:jc w:val="center"/>
      </w:pPr>
      <w:r>
        <w:rPr>
          <w:b/>
          <w:bCs/>
        </w:rPr>
        <w:t xml:space="preserve">Особенности системы оценки МБОУ </w:t>
      </w:r>
      <w:r w:rsidR="00952A3C">
        <w:rPr>
          <w:b/>
          <w:bCs/>
        </w:rPr>
        <w:t>Егорлыкской</w:t>
      </w:r>
      <w:r>
        <w:rPr>
          <w:b/>
          <w:bCs/>
        </w:rPr>
        <w:t xml:space="preserve"> СОШ</w:t>
      </w:r>
      <w:r w:rsidR="00952A3C">
        <w:rPr>
          <w:b/>
          <w:bCs/>
        </w:rPr>
        <w:t>№1</w:t>
      </w:r>
    </w:p>
    <w:p w:rsidR="000334C7" w:rsidRDefault="000334C7">
      <w:pPr>
        <w:autoSpaceDE w:val="0"/>
        <w:ind w:firstLine="709"/>
        <w:jc w:val="both"/>
        <w:rPr>
          <w:b/>
          <w:bCs/>
        </w:rPr>
      </w:pPr>
      <w:r>
        <w:t>В соответствии с требованиями Федерального государственного образовательного стандарта начального об</w:t>
      </w:r>
      <w:r w:rsidR="00DD3B12">
        <w:t xml:space="preserve">щего образования в МБОУ </w:t>
      </w:r>
      <w:r w:rsidR="00952A3C">
        <w:t>Егорлыкской</w:t>
      </w:r>
      <w:r>
        <w:t xml:space="preserve"> СОШ</w:t>
      </w:r>
      <w:r w:rsidR="00952A3C">
        <w:t>№1</w:t>
      </w:r>
      <w: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0334C7" w:rsidRDefault="000334C7">
      <w:pPr>
        <w:autoSpaceDE w:val="0"/>
        <w:jc w:val="both"/>
      </w:pPr>
      <w:r>
        <w:rPr>
          <w:b/>
          <w:bCs/>
        </w:rPr>
        <w:t>Особенностями системы оценки являются</w:t>
      </w:r>
      <w:r>
        <w:t>:</w:t>
      </w:r>
    </w:p>
    <w:p w:rsidR="000334C7" w:rsidRDefault="000334C7">
      <w:pPr>
        <w:autoSpaceDE w:val="0"/>
        <w:jc w:val="both"/>
      </w:pPr>
      <w:r>
        <w:t>- комплексный подход к оценке результатов образования (оценка предметных, метапредметных и личностных результатов общего образования);</w:t>
      </w:r>
    </w:p>
    <w:p w:rsidR="000334C7" w:rsidRDefault="000334C7">
      <w:pPr>
        <w:autoSpaceDE w:val="0"/>
        <w:jc w:val="both"/>
      </w:pPr>
      <w: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0334C7" w:rsidRDefault="000334C7">
      <w:pPr>
        <w:autoSpaceDE w:val="0"/>
        <w:jc w:val="both"/>
      </w:pPr>
      <w: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334C7" w:rsidRDefault="000334C7">
      <w:pPr>
        <w:autoSpaceDE w:val="0"/>
        <w:jc w:val="both"/>
      </w:pPr>
      <w:r>
        <w:t>- оценка динамики образовательных достижений обучающихся;</w:t>
      </w:r>
    </w:p>
    <w:p w:rsidR="000334C7" w:rsidRDefault="000334C7">
      <w:pPr>
        <w:autoSpaceDE w:val="0"/>
        <w:jc w:val="both"/>
      </w:pPr>
      <w:r>
        <w:t>- сочетание внешней и внутренней оценки как механизма обеспечения качества образования;</w:t>
      </w:r>
    </w:p>
    <w:p w:rsidR="000334C7" w:rsidRDefault="000334C7">
      <w:pPr>
        <w:autoSpaceDE w:val="0"/>
        <w:jc w:val="both"/>
      </w:pPr>
      <w: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334C7" w:rsidRDefault="000334C7">
      <w:pPr>
        <w:autoSpaceDE w:val="0"/>
        <w:jc w:val="both"/>
      </w:pPr>
      <w:r>
        <w:t>- уровневый подход к разработке планируемых результатов, инструментария и представлению их;</w:t>
      </w:r>
    </w:p>
    <w:p w:rsidR="000334C7" w:rsidRDefault="000334C7">
      <w:pPr>
        <w:autoSpaceDE w:val="0"/>
        <w:jc w:val="both"/>
      </w:pPr>
      <w:r>
        <w:t>- использование накопительной системы оценивания (портфолио), характеризующей динамику индивидуальных образовательных достижений;</w:t>
      </w:r>
    </w:p>
    <w:p w:rsidR="000334C7" w:rsidRDefault="000334C7">
      <w:pPr>
        <w:autoSpaceDE w:val="0"/>
        <w:jc w:val="both"/>
      </w:pPr>
      <w: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334C7" w:rsidRDefault="000334C7">
      <w:pPr>
        <w:autoSpaceDE w:val="0"/>
        <w:jc w:val="both"/>
        <w:rPr>
          <w:b/>
          <w:bCs/>
        </w:rPr>
      </w:pPr>
      <w: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0334C7" w:rsidRDefault="000334C7">
      <w:pPr>
        <w:autoSpaceDE w:val="0"/>
        <w:jc w:val="both"/>
      </w:pPr>
      <w:r>
        <w:rPr>
          <w:b/>
          <w:bCs/>
        </w:rPr>
        <w:t xml:space="preserve">       Система оценивания в МБОУ </w:t>
      </w:r>
      <w:r w:rsidR="00952A3C">
        <w:rPr>
          <w:b/>
          <w:bCs/>
        </w:rPr>
        <w:t>Егорлыкской</w:t>
      </w:r>
      <w:r>
        <w:rPr>
          <w:b/>
          <w:bCs/>
        </w:rPr>
        <w:t xml:space="preserve"> СОШ</w:t>
      </w:r>
      <w:r w:rsidR="00952A3C">
        <w:rPr>
          <w:b/>
          <w:bCs/>
        </w:rPr>
        <w:t>№1</w:t>
      </w:r>
      <w:r>
        <w:rPr>
          <w:b/>
          <w:bCs/>
        </w:rPr>
        <w:t xml:space="preserve"> </w:t>
      </w:r>
      <w:r>
        <w:t xml:space="preserve">строится на основе следующих </w:t>
      </w:r>
      <w:r>
        <w:rPr>
          <w:b/>
          <w:bCs/>
        </w:rPr>
        <w:t>принципов</w:t>
      </w:r>
      <w:r>
        <w:t>:</w:t>
      </w:r>
    </w:p>
    <w:p w:rsidR="000334C7" w:rsidRDefault="000334C7">
      <w:pPr>
        <w:autoSpaceDE w:val="0"/>
        <w:jc w:val="both"/>
      </w:pPr>
      <w:r>
        <w:t>1. Оценивание может быть только критериальным. Основными критериями оценивания выступают ожидаемые результаты, соответствующие учебным целям.</w:t>
      </w:r>
    </w:p>
    <w:p w:rsidR="000334C7" w:rsidRDefault="000334C7">
      <w:pPr>
        <w:autoSpaceDE w:val="0"/>
        <w:jc w:val="both"/>
      </w:pPr>
      <w:r>
        <w:lastRenderedPageBreak/>
        <w:t>2. 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итоговое) оценивание.</w:t>
      </w:r>
    </w:p>
    <w:p w:rsidR="000334C7" w:rsidRDefault="000334C7">
      <w:pPr>
        <w:autoSpaceDE w:val="0"/>
        <w:jc w:val="both"/>
      </w:pPr>
      <w:r>
        <w:t>3. Оцениваться с помощью отметки могут только результаты деятельности ученика, но не его личные качества.</w:t>
      </w:r>
    </w:p>
    <w:p w:rsidR="000334C7" w:rsidRDefault="000334C7">
      <w:pPr>
        <w:autoSpaceDE w:val="0"/>
        <w:jc w:val="both"/>
      </w:pPr>
      <w:r>
        <w:t>4. Оценивать можно только то, чему учат.</w:t>
      </w:r>
    </w:p>
    <w:p w:rsidR="000334C7" w:rsidRDefault="000334C7">
      <w:pPr>
        <w:autoSpaceDE w:val="0"/>
        <w:jc w:val="both"/>
      </w:pPr>
      <w:r>
        <w:t>5. Критерии оценивания и алгоритм выставления отметки заранее известны и педагогам, и учащимся. Они могут вырабатываться ими совместно.</w:t>
      </w:r>
    </w:p>
    <w:p w:rsidR="000334C7" w:rsidRDefault="000334C7">
      <w:pPr>
        <w:autoSpaceDE w:val="0"/>
        <w:jc w:val="both"/>
        <w:rPr>
          <w:b/>
          <w:bCs/>
        </w:rPr>
      </w:pPr>
      <w: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0334C7" w:rsidRDefault="000334C7">
      <w:pPr>
        <w:autoSpaceDE w:val="0"/>
        <w:jc w:val="both"/>
        <w:rPr>
          <w:b/>
          <w:bCs/>
        </w:rPr>
      </w:pPr>
      <w:r>
        <w:rPr>
          <w:b/>
          <w:bCs/>
        </w:rPr>
        <w:t>Поэтапность процедуры оценивания:</w:t>
      </w:r>
    </w:p>
    <w:p w:rsidR="000334C7" w:rsidRDefault="000334C7">
      <w:pPr>
        <w:autoSpaceDE w:val="0"/>
        <w:jc w:val="both"/>
        <w:rPr>
          <w:b/>
          <w:bCs/>
        </w:rPr>
      </w:pPr>
      <w:r>
        <w:rPr>
          <w:b/>
          <w:bCs/>
        </w:rPr>
        <w:t>1. Стартовая диагностика</w:t>
      </w:r>
      <w:r>
        <w:t>.</w:t>
      </w:r>
    </w:p>
    <w:p w:rsidR="000334C7" w:rsidRDefault="000334C7">
      <w:pPr>
        <w:autoSpaceDE w:val="0"/>
        <w:jc w:val="both"/>
      </w:pPr>
      <w:r>
        <w:rPr>
          <w:b/>
          <w:bCs/>
        </w:rPr>
        <w:t xml:space="preserve">Цель: </w:t>
      </w:r>
      <w:r>
        <w:t>определение готовности обучающихся</w:t>
      </w:r>
    </w:p>
    <w:p w:rsidR="000334C7" w:rsidRDefault="000334C7">
      <w:pPr>
        <w:autoSpaceDE w:val="0"/>
        <w:jc w:val="both"/>
      </w:pPr>
      <w:r>
        <w:t>-к обучению в школе (1 класс);</w:t>
      </w:r>
    </w:p>
    <w:p w:rsidR="000334C7" w:rsidRDefault="000334C7">
      <w:pPr>
        <w:autoSpaceDE w:val="0"/>
        <w:jc w:val="both"/>
      </w:pPr>
      <w:r>
        <w:t>-к изучению курса;</w:t>
      </w:r>
    </w:p>
    <w:p w:rsidR="000334C7" w:rsidRDefault="000334C7">
      <w:pPr>
        <w:autoSpaceDE w:val="0"/>
        <w:jc w:val="both"/>
        <w:rPr>
          <w:b/>
          <w:bCs/>
        </w:rPr>
      </w:pPr>
      <w:r>
        <w:t>-к усвоению нового материала.</w:t>
      </w:r>
    </w:p>
    <w:p w:rsidR="000334C7" w:rsidRDefault="000334C7">
      <w:pPr>
        <w:autoSpaceDE w:val="0"/>
        <w:jc w:val="both"/>
        <w:rPr>
          <w:b/>
          <w:bCs/>
        </w:rPr>
      </w:pPr>
      <w:r>
        <w:rPr>
          <w:b/>
          <w:bCs/>
        </w:rPr>
        <w:t>2. Промежуточное оценивание.</w:t>
      </w:r>
    </w:p>
    <w:p w:rsidR="000334C7" w:rsidRDefault="000334C7">
      <w:pPr>
        <w:autoSpaceDE w:val="0"/>
        <w:jc w:val="both"/>
        <w:rPr>
          <w:b/>
          <w:bCs/>
        </w:rPr>
      </w:pPr>
      <w:r>
        <w:rPr>
          <w:b/>
          <w:bCs/>
        </w:rPr>
        <w:t xml:space="preserve">Цель: </w:t>
      </w:r>
      <w:r>
        <w:t>отслеживание динамики достижения планируемых предметных, метапредметных, личностных результатов.</w:t>
      </w:r>
    </w:p>
    <w:p w:rsidR="000334C7" w:rsidRDefault="000334C7">
      <w:pPr>
        <w:autoSpaceDE w:val="0"/>
        <w:jc w:val="both"/>
        <w:rPr>
          <w:b/>
          <w:bCs/>
        </w:rPr>
      </w:pPr>
      <w:r>
        <w:rPr>
          <w:b/>
          <w:bCs/>
        </w:rPr>
        <w:t>3. Итоговое оценивание.</w:t>
      </w:r>
    </w:p>
    <w:p w:rsidR="000334C7" w:rsidRDefault="000334C7">
      <w:pPr>
        <w:autoSpaceDE w:val="0"/>
        <w:jc w:val="both"/>
        <w:rPr>
          <w:b/>
          <w:bCs/>
        </w:rPr>
      </w:pPr>
      <w:r>
        <w:rPr>
          <w:b/>
          <w:bCs/>
        </w:rPr>
        <w:t xml:space="preserve">Цель: </w:t>
      </w:r>
      <w:r>
        <w:t>определение готовности обучающихся к обучению на уровне основного общего образования..</w:t>
      </w:r>
    </w:p>
    <w:p w:rsidR="000334C7" w:rsidRDefault="000334C7">
      <w:pPr>
        <w:autoSpaceDE w:val="0"/>
        <w:ind w:firstLine="709"/>
        <w:jc w:val="both"/>
      </w:pPr>
      <w:r>
        <w:rPr>
          <w:b/>
          <w:bCs/>
        </w:rPr>
        <w:t xml:space="preserve">Стартовая диагностика </w:t>
      </w:r>
      <w: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Частичное или даже полное отсутствие у ребёнка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ребёнком и направления коррекции.</w:t>
      </w:r>
    </w:p>
    <w:p w:rsidR="000334C7" w:rsidRDefault="000334C7">
      <w:pPr>
        <w:autoSpaceDE w:val="0"/>
        <w:ind w:firstLine="709"/>
        <w:jc w:val="both"/>
        <w:rPr>
          <w:b/>
          <w:bCs/>
        </w:rPr>
      </w:pPr>
      <w:r>
        <w:t>Стартовая диагностика используется также во всех классах начальной школы перед изучением тематических разделов курса для выявления уровня готовности каждого учащегося к усвоению нового материала.</w:t>
      </w:r>
    </w:p>
    <w:p w:rsidR="000334C7" w:rsidRDefault="000334C7">
      <w:pPr>
        <w:autoSpaceDE w:val="0"/>
        <w:ind w:firstLine="709"/>
        <w:jc w:val="both"/>
      </w:pPr>
      <w:r>
        <w:rPr>
          <w:b/>
          <w:bCs/>
        </w:rPr>
        <w:t xml:space="preserve">Текущее оценивание </w:t>
      </w:r>
      <w:r>
        <w:t xml:space="preserve">предполагает комплексный подход к оценке результатов образования (оценка предметных, метапредметных и личностных результатов). С целью проведения текущего оценивания используем следующие </w:t>
      </w:r>
      <w:r>
        <w:rPr>
          <w:b/>
          <w:bCs/>
        </w:rPr>
        <w:t>методы оценивания: наблюдения, оценивание процесса выполнения, открытый ответ.</w:t>
      </w:r>
    </w:p>
    <w:p w:rsidR="000334C7" w:rsidRPr="00952A3C" w:rsidRDefault="000334C7" w:rsidP="0099242C">
      <w:pPr>
        <w:autoSpaceDE w:val="0"/>
        <w:jc w:val="both"/>
        <w:rPr>
          <w:color w:val="C0504D"/>
        </w:rPr>
      </w:pPr>
      <w:r>
        <w:t xml:space="preserve">            </w:t>
      </w:r>
    </w:p>
    <w:p w:rsidR="000334C7" w:rsidRPr="0099242C" w:rsidRDefault="000334C7" w:rsidP="0099242C">
      <w:pPr>
        <w:autoSpaceDE w:val="0"/>
        <w:ind w:firstLine="709"/>
        <w:jc w:val="both"/>
      </w:pPr>
      <w:r>
        <w:t>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отметку (Письмо Минобразования России от 25.09.2000г. №2021/11-13 «Об организации обучения в первом классе ч</w:t>
      </w:r>
      <w:r w:rsidR="0099242C">
        <w:t>етырехлетней начальной школы»).</w:t>
      </w:r>
    </w:p>
    <w:p w:rsidR="000334C7" w:rsidRDefault="000334C7">
      <w:pPr>
        <w:autoSpaceDE w:val="0"/>
        <w:ind w:firstLine="709"/>
        <w:jc w:val="both"/>
      </w:pPr>
      <w:r>
        <w:t xml:space="preserve">Для оценочной деятельности во 2-4 классах используются следующие </w:t>
      </w:r>
      <w:r>
        <w:rPr>
          <w:b/>
          <w:bCs/>
        </w:rPr>
        <w:t>правила оценочной деятельности</w:t>
      </w:r>
      <w:r>
        <w:t>:</w:t>
      </w:r>
    </w:p>
    <w:p w:rsidR="000334C7" w:rsidRDefault="000334C7">
      <w:pPr>
        <w:autoSpaceDE w:val="0"/>
        <w:jc w:val="both"/>
      </w:pPr>
      <w:r>
        <w:t>1) Оценивается любое, особенно успешное, действие, а фиксируется отметкой только решение полноценной задачи.</w:t>
      </w:r>
    </w:p>
    <w:p w:rsidR="000334C7" w:rsidRDefault="000334C7">
      <w:pPr>
        <w:autoSpaceDE w:val="0"/>
        <w:jc w:val="both"/>
      </w:pPr>
      <w:r>
        <w:t>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w:t>
      </w:r>
    </w:p>
    <w:p w:rsidR="000334C7" w:rsidRDefault="000334C7">
      <w:pPr>
        <w:autoSpaceDE w:val="0"/>
        <w:jc w:val="both"/>
      </w:pPr>
      <w:r>
        <w:t>3) За каждую учебную задачу или группу заданий – задач, показывающих овладение отдельным умением, - ставится своя отдельная отметка.</w:t>
      </w:r>
    </w:p>
    <w:p w:rsidR="000334C7" w:rsidRDefault="000334C7">
      <w:pPr>
        <w:autoSpaceDE w:val="0"/>
        <w:jc w:val="both"/>
      </w:pPr>
      <w:r>
        <w:lastRenderedPageBreak/>
        <w:t>4) Отметки выставляются в таблицу требований (классный журнал учителя, дневник школьника)</w:t>
      </w:r>
    </w:p>
    <w:p w:rsidR="000334C7" w:rsidRDefault="000334C7">
      <w:pPr>
        <w:autoSpaceDE w:val="0"/>
        <w:jc w:val="both"/>
      </w:pPr>
      <w:r>
        <w:t>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w:t>
      </w:r>
    </w:p>
    <w:p w:rsidR="000334C7" w:rsidRDefault="000334C7">
      <w:pPr>
        <w:autoSpaceDE w:val="0"/>
        <w:jc w:val="both"/>
      </w:pPr>
      <w:r>
        <w:t xml:space="preserve">6) Оценка ученика определяется по универсальной шкале трех уровней успешности. </w:t>
      </w:r>
      <w:r>
        <w:rPr>
          <w:i/>
          <w:iCs/>
        </w:rPr>
        <w:t xml:space="preserve">Необходимый уровень </w:t>
      </w:r>
      <w:r>
        <w:t xml:space="preserve">- решение типовой задачи, подобной тем, что реалии уже много раз, где потребовалось применить сформированные умения и усвоенные знания. </w:t>
      </w:r>
      <w:r>
        <w:rPr>
          <w:i/>
          <w:iCs/>
        </w:rPr>
        <w:t xml:space="preserve">Программный уровень </w:t>
      </w:r>
      <w:r>
        <w:t xml:space="preserve">–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w:t>
      </w:r>
      <w:r>
        <w:rPr>
          <w:i/>
          <w:iCs/>
        </w:rPr>
        <w:t>максимальный уровень</w:t>
      </w:r>
      <w:r w:rsidR="00952A3C">
        <w:rPr>
          <w:i/>
          <w:iCs/>
        </w:rPr>
        <w:t xml:space="preserve"> </w:t>
      </w:r>
      <w:r>
        <w:rPr>
          <w:i/>
          <w:iCs/>
        </w:rPr>
        <w:t xml:space="preserve">- </w:t>
      </w:r>
      <w:r>
        <w:t>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0334C7" w:rsidRDefault="000334C7">
      <w:pPr>
        <w:autoSpaceDE w:val="0"/>
        <w:jc w:val="both"/>
      </w:pPr>
      <w:r>
        <w:t xml:space="preserve">7) Итоговые оценки и отметки (за четверть, полугодие)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w:t>
      </w:r>
    </w:p>
    <w:p w:rsidR="000334C7" w:rsidRDefault="000334C7">
      <w:pPr>
        <w:autoSpaceDE w:val="0"/>
        <w:jc w:val="both"/>
      </w:pPr>
      <w:r>
        <w:t xml:space="preserve">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p>
    <w:p w:rsidR="000334C7" w:rsidRDefault="000334C7">
      <w:pPr>
        <w:autoSpaceDE w:val="0"/>
        <w:jc w:val="both"/>
      </w:pPr>
    </w:p>
    <w:p w:rsidR="000334C7" w:rsidRDefault="000334C7">
      <w:pPr>
        <w:autoSpaceDE w:val="0"/>
        <w:jc w:val="both"/>
      </w:pPr>
    </w:p>
    <w:p w:rsidR="000334C7" w:rsidRDefault="000334C7">
      <w:pPr>
        <w:autoSpaceDE w:val="0"/>
        <w:jc w:val="both"/>
      </w:pPr>
    </w:p>
    <w:tbl>
      <w:tblPr>
        <w:tblW w:w="0" w:type="auto"/>
        <w:tblInd w:w="-30" w:type="dxa"/>
        <w:tblLayout w:type="fixed"/>
        <w:tblLook w:val="0000" w:firstRow="0" w:lastRow="0" w:firstColumn="0" w:lastColumn="0" w:noHBand="0" w:noVBand="0"/>
      </w:tblPr>
      <w:tblGrid>
        <w:gridCol w:w="2268"/>
        <w:gridCol w:w="3780"/>
        <w:gridCol w:w="3582"/>
      </w:tblGrid>
      <w:tr w:rsidR="000334C7">
        <w:tc>
          <w:tcPr>
            <w:tcW w:w="2268"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bCs/>
              </w:rPr>
            </w:pPr>
            <w:r>
              <w:rPr>
                <w:bCs/>
              </w:rPr>
              <w:t>Особенности</w:t>
            </w:r>
          </w:p>
          <w:p w:rsidR="000334C7" w:rsidRDefault="000334C7">
            <w:pPr>
              <w:autoSpaceDE w:val="0"/>
              <w:rPr>
                <w:bCs/>
              </w:rPr>
            </w:pPr>
            <w:r>
              <w:rPr>
                <w:bCs/>
              </w:rPr>
              <w:t>системы</w:t>
            </w:r>
          </w:p>
          <w:p w:rsidR="000334C7" w:rsidRDefault="000334C7">
            <w:pPr>
              <w:autoSpaceDE w:val="0"/>
              <w:jc w:val="both"/>
              <w:rPr>
                <w:bCs/>
              </w:rPr>
            </w:pPr>
            <w:r>
              <w:rPr>
                <w:bCs/>
              </w:rPr>
              <w:t>оценивания</w:t>
            </w:r>
          </w:p>
        </w:tc>
        <w:tc>
          <w:tcPr>
            <w:tcW w:w="7362"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Cs/>
              </w:rPr>
              <w:t>Объект оценивания</w:t>
            </w:r>
          </w:p>
        </w:tc>
      </w:tr>
      <w:tr w:rsidR="000334C7">
        <w:tc>
          <w:tcPr>
            <w:tcW w:w="2268"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both"/>
            </w:pP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Cs/>
              </w:rPr>
            </w:pPr>
            <w:r>
              <w:rPr>
                <w:bCs/>
              </w:rPr>
              <w:t>ЗУН,</w:t>
            </w:r>
          </w:p>
          <w:p w:rsidR="000334C7" w:rsidRDefault="000334C7">
            <w:pPr>
              <w:autoSpaceDE w:val="0"/>
              <w:jc w:val="center"/>
              <w:rPr>
                <w:bCs/>
              </w:rPr>
            </w:pPr>
            <w:r>
              <w:rPr>
                <w:bCs/>
              </w:rPr>
              <w:t>познавательные, регулятивные результаты</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Cs/>
              </w:rPr>
              <w:t>личностные результаты</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Форма</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Персонифицированная</w:t>
            </w:r>
          </w:p>
          <w:p w:rsidR="000334C7" w:rsidRDefault="000334C7">
            <w:pPr>
              <w:autoSpaceDE w:val="0"/>
            </w:pPr>
            <w:r>
              <w:t>количественная</w:t>
            </w:r>
          </w:p>
          <w:p w:rsidR="000334C7" w:rsidRDefault="000334C7">
            <w:pPr>
              <w:autoSpaceDE w:val="0"/>
            </w:pPr>
            <w:r>
              <w:t>оценка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Персонифицированная/неперсонифицированная качественная оценка</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Средства фиксации</w:t>
            </w:r>
          </w:p>
          <w:p w:rsidR="000334C7" w:rsidRDefault="000334C7">
            <w:pPr>
              <w:autoSpaceDE w:val="0"/>
            </w:pPr>
            <w:r>
              <w:t>результатов оценки</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Листы достижений, классные журналы, справки по результатам внутришкольного контроля</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Дневники наблюдения учителя (классного руководителя, психолога)</w:t>
            </w:r>
          </w:p>
          <w:p w:rsidR="000334C7" w:rsidRDefault="000334C7">
            <w:pPr>
              <w:autoSpaceDE w:val="0"/>
            </w:pPr>
            <w:r>
              <w:t>Характеристики обучающихся</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Способ</w:t>
            </w:r>
          </w:p>
          <w:p w:rsidR="000334C7" w:rsidRDefault="000334C7">
            <w:pPr>
              <w:autoSpaceDE w:val="0"/>
            </w:pPr>
            <w:r>
              <w:t>(поэтапность</w:t>
            </w:r>
          </w:p>
          <w:p w:rsidR="000334C7" w:rsidRDefault="000334C7">
            <w:pPr>
              <w:autoSpaceDE w:val="0"/>
            </w:pPr>
            <w:r>
              <w:t>процедуры)</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Тематические контрольные работы, тестовый контроль,</w:t>
            </w:r>
          </w:p>
          <w:p w:rsidR="000334C7" w:rsidRDefault="000334C7">
            <w:pPr>
              <w:autoSpaceDE w:val="0"/>
            </w:pPr>
            <w:r>
              <w:t>Диагностические работы, задания</w:t>
            </w:r>
          </w:p>
          <w:p w:rsidR="000334C7" w:rsidRDefault="000334C7">
            <w:pPr>
              <w:autoSpaceDE w:val="0"/>
            </w:pPr>
            <w:r>
              <w:t>частично-поискового характера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Проектная деятельность, участие в общественной жизни класса, Портфель достижений, задания творческого характера</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Условия</w:t>
            </w:r>
          </w:p>
          <w:p w:rsidR="000334C7" w:rsidRDefault="000334C7">
            <w:pPr>
              <w:autoSpaceDE w:val="0"/>
            </w:pPr>
            <w:r>
              <w:t>эффективности</w:t>
            </w:r>
          </w:p>
          <w:p w:rsidR="000334C7" w:rsidRDefault="000334C7">
            <w:pPr>
              <w:autoSpaceDE w:val="0"/>
            </w:pPr>
            <w:r>
              <w:t>системы оценивания</w:t>
            </w:r>
          </w:p>
        </w:tc>
        <w:tc>
          <w:tcPr>
            <w:tcW w:w="7362"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Систематичность, личностно-ориентированность, позитивность.</w:t>
            </w:r>
          </w:p>
        </w:tc>
      </w:tr>
    </w:tbl>
    <w:p w:rsidR="000334C7" w:rsidRDefault="000334C7">
      <w:pPr>
        <w:autoSpaceDE w:val="0"/>
        <w:jc w:val="both"/>
      </w:pPr>
    </w:p>
    <w:p w:rsidR="000334C7" w:rsidRDefault="000334C7">
      <w:pPr>
        <w:autoSpaceDE w:val="0"/>
        <w:jc w:val="both"/>
      </w:pPr>
    </w:p>
    <w:p w:rsidR="000334C7" w:rsidRDefault="000334C7">
      <w:pPr>
        <w:jc w:val="center"/>
      </w:pPr>
      <w:r>
        <w:rPr>
          <w:b/>
          <w:bCs/>
        </w:rPr>
        <w:t>1.3.2. Особенности оценки личностных, метапредметных и предметных результатов</w:t>
      </w:r>
    </w:p>
    <w:p w:rsidR="000334C7" w:rsidRDefault="000334C7">
      <w:pPr>
        <w:pStyle w:val="Default"/>
        <w:ind w:firstLine="709"/>
        <w:jc w:val="both"/>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0334C7" w:rsidRDefault="000334C7">
      <w:pPr>
        <w:pStyle w:val="Default"/>
        <w:ind w:firstLine="709"/>
        <w:jc w:val="both"/>
      </w:pPr>
      <w:r>
        <w:lastRenderedPageBreak/>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0334C7" w:rsidRDefault="000334C7">
      <w:pPr>
        <w:pStyle w:val="Default"/>
        <w:ind w:firstLine="709"/>
        <w:jc w:val="both"/>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0334C7" w:rsidRDefault="000334C7">
      <w:pPr>
        <w:pStyle w:val="Default"/>
        <w:jc w:val="both"/>
      </w:pPr>
      <w:r>
        <w:t xml:space="preserve">–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334C7" w:rsidRDefault="000334C7">
      <w:pPr>
        <w:pStyle w:val="Default"/>
        <w:jc w:val="both"/>
      </w:pPr>
      <w:r>
        <w:t xml:space="preserve">–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0334C7" w:rsidRDefault="000334C7">
      <w:pPr>
        <w:pStyle w:val="Default"/>
        <w:jc w:val="both"/>
      </w:pPr>
      <w: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0334C7" w:rsidRDefault="000334C7">
      <w:pPr>
        <w:pStyle w:val="Default"/>
        <w:ind w:firstLine="709"/>
        <w:jc w:val="both"/>
      </w:pPr>
      <w:r>
        <w:t xml:space="preserve">Основное содержание оценки личностных результатов при получении начального общего образования строится вокруг оценки: </w:t>
      </w:r>
    </w:p>
    <w:p w:rsidR="000334C7" w:rsidRDefault="000334C7">
      <w:pPr>
        <w:pStyle w:val="Default"/>
        <w:jc w:val="both"/>
      </w:pPr>
      <w: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334C7" w:rsidRDefault="000334C7">
      <w:pPr>
        <w:pStyle w:val="Default"/>
        <w:jc w:val="both"/>
      </w:pPr>
      <w: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334C7" w:rsidRDefault="000334C7">
      <w:pPr>
        <w:pStyle w:val="Default"/>
        <w:jc w:val="both"/>
      </w:pPr>
      <w: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334C7" w:rsidRDefault="000334C7">
      <w:pPr>
        <w:pStyle w:val="Default"/>
        <w:jc w:val="both"/>
      </w:pPr>
      <w: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0334C7" w:rsidRDefault="000334C7">
      <w:pPr>
        <w:pStyle w:val="Default"/>
        <w:jc w:val="both"/>
      </w:pPr>
      <w: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334C7" w:rsidRDefault="000334C7">
      <w:pPr>
        <w:pStyle w:val="Default"/>
        <w:ind w:firstLine="709"/>
        <w:jc w:val="both"/>
      </w:pPr>
      <w:r>
        <w:t xml:space="preserve">В планируемых результатах, описывающих эту группу, отсутствует блок </w:t>
      </w:r>
      <w:r>
        <w:rPr>
          <w:b/>
          <w:bCs/>
        </w:rPr>
        <w:t xml:space="preserve">«Выпускник научится». </w:t>
      </w:r>
      <w:r>
        <w:t xml:space="preserve">Это означает, что </w:t>
      </w:r>
      <w:r>
        <w:rPr>
          <w:b/>
          <w:bCs/>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bCs/>
        </w:rPr>
        <w:t>не подлежат итоговой оценке</w:t>
      </w:r>
      <w:r>
        <w:t xml:space="preserve">. </w:t>
      </w:r>
    </w:p>
    <w:p w:rsidR="000334C7" w:rsidRDefault="000334C7">
      <w:pPr>
        <w:pStyle w:val="Default"/>
        <w:ind w:firstLine="709"/>
        <w:jc w:val="both"/>
      </w:pPr>
      <w:r>
        <w:t>Формирование и достижение указанных выше личностных результатов — задача и ответственность системы образования и образовательной организации.</w:t>
      </w:r>
    </w:p>
    <w:p w:rsidR="000334C7" w:rsidRDefault="000334C7">
      <w:pPr>
        <w:pStyle w:val="Default"/>
        <w:ind w:firstLine="709"/>
        <w:jc w:val="both"/>
      </w:pPr>
      <w:r>
        <w:lastRenderedPageBreak/>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0334C7" w:rsidRDefault="000334C7">
      <w:pPr>
        <w:pStyle w:val="Default"/>
        <w:ind w:firstLine="709"/>
        <w:jc w:val="both"/>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rsidR="000334C7" w:rsidRDefault="000334C7">
      <w:pPr>
        <w:pStyle w:val="Default"/>
        <w:jc w:val="both"/>
      </w:pPr>
      <w:r>
        <w:t xml:space="preserve">– характеристику достижений и положительных качеств обучающегося; </w:t>
      </w:r>
    </w:p>
    <w:p w:rsidR="000334C7" w:rsidRDefault="000334C7">
      <w:pPr>
        <w:pStyle w:val="Default"/>
        <w:jc w:val="both"/>
      </w:pPr>
      <w: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0334C7" w:rsidRDefault="000334C7">
      <w:pPr>
        <w:pStyle w:val="Default"/>
        <w:jc w:val="both"/>
      </w:pPr>
      <w:r>
        <w:t xml:space="preserve">– систему психолого-педагогических рекомендаций, призванных обеспечить успешную реализацию задач начального общего образования. </w:t>
      </w:r>
    </w:p>
    <w:p w:rsidR="000334C7" w:rsidRDefault="000334C7">
      <w:pPr>
        <w:pStyle w:val="Default"/>
        <w:ind w:firstLine="709"/>
        <w:jc w:val="both"/>
        <w:rPr>
          <w:b/>
          <w:bCs/>
        </w:rPr>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0334C7" w:rsidRDefault="000334C7">
      <w:pPr>
        <w:pStyle w:val="Default"/>
        <w:ind w:firstLine="709"/>
        <w:jc w:val="both"/>
      </w:pPr>
      <w:r>
        <w:rPr>
          <w:b/>
          <w:bCs/>
        </w:rPr>
        <w:t xml:space="preserve">Оценка метапредметных результатов </w:t>
      </w:r>
      <w: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0334C7" w:rsidRDefault="000334C7">
      <w:pPr>
        <w:pStyle w:val="Default"/>
        <w:ind w:firstLine="709"/>
        <w:jc w:val="both"/>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0334C7" w:rsidRDefault="000334C7">
      <w:pPr>
        <w:pStyle w:val="Default"/>
        <w:ind w:firstLine="709"/>
        <w:jc w:val="both"/>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0334C7" w:rsidRDefault="000334C7">
      <w:pPr>
        <w:pStyle w:val="Default"/>
        <w:jc w:val="both"/>
      </w:pPr>
      <w: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w:t>
      </w:r>
      <w:r>
        <w:lastRenderedPageBreak/>
        <w:t xml:space="preserve">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0334C7" w:rsidRDefault="000334C7">
      <w:pPr>
        <w:jc w:val="both"/>
      </w:pPr>
      <w:r>
        <w:t>– умение осуществлять информационный поиск, сбор и выделение существенной информации из различных информационных источников;</w:t>
      </w:r>
    </w:p>
    <w:p w:rsidR="000334C7" w:rsidRDefault="000334C7">
      <w:pPr>
        <w:pStyle w:val="Default"/>
        <w:jc w:val="both"/>
      </w:pPr>
      <w: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334C7" w:rsidRDefault="000334C7">
      <w:pPr>
        <w:pStyle w:val="Default"/>
        <w:jc w:val="both"/>
      </w:pPr>
      <w: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334C7" w:rsidRDefault="000334C7">
      <w:pPr>
        <w:pStyle w:val="Default"/>
        <w:jc w:val="both"/>
        <w:rPr>
          <w:b/>
          <w:bCs/>
        </w:rPr>
      </w:pPr>
      <w: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0334C7" w:rsidRDefault="000334C7">
      <w:pPr>
        <w:pStyle w:val="Default"/>
        <w:ind w:firstLine="709"/>
        <w:jc w:val="both"/>
      </w:pPr>
      <w:r>
        <w:rPr>
          <w:b/>
          <w:bCs/>
        </w:rPr>
        <w:t xml:space="preserve">Основное содержание оценки метапредметных результатов </w:t>
      </w:r>
      <w:r>
        <w:t xml:space="preserve">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0334C7" w:rsidRDefault="000334C7">
      <w:pPr>
        <w:pStyle w:val="Default"/>
        <w:ind w:firstLine="709"/>
        <w:jc w:val="both"/>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0334C7" w:rsidRDefault="000334C7">
      <w:pPr>
        <w:pStyle w:val="Default"/>
        <w:ind w:firstLine="709"/>
        <w:jc w:val="both"/>
      </w:pPr>
      <w: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334C7" w:rsidRDefault="000334C7">
      <w:pPr>
        <w:pStyle w:val="Default"/>
        <w:ind w:firstLine="709"/>
        <w:jc w:val="both"/>
      </w:pPr>
      <w: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0334C7" w:rsidRDefault="000334C7">
      <w:pPr>
        <w:pStyle w:val="Default"/>
        <w:ind w:firstLine="709"/>
        <w:jc w:val="both"/>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0334C7" w:rsidRDefault="000334C7">
      <w:pPr>
        <w:pStyle w:val="Default"/>
        <w:ind w:firstLine="709"/>
        <w:jc w:val="both"/>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0334C7" w:rsidRDefault="000334C7">
      <w:pPr>
        <w:pStyle w:val="Default"/>
        <w:ind w:firstLine="709"/>
        <w:jc w:val="both"/>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0334C7" w:rsidRDefault="000334C7">
      <w:pPr>
        <w:pStyle w:val="Default"/>
        <w:ind w:firstLine="709"/>
        <w:jc w:val="both"/>
      </w:pPr>
      <w: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0334C7" w:rsidRDefault="000334C7">
      <w:pPr>
        <w:pStyle w:val="Default"/>
        <w:ind w:firstLine="709"/>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0334C7" w:rsidRDefault="000334C7">
      <w:pPr>
        <w:pStyle w:val="Default"/>
        <w:ind w:firstLine="709"/>
        <w:jc w:val="both"/>
      </w:pPr>
      <w:r>
        <w:lastRenderedPageBreak/>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334C7" w:rsidRDefault="000334C7">
      <w:pPr>
        <w:pStyle w:val="Default"/>
        <w:ind w:firstLine="709"/>
        <w:jc w:val="both"/>
        <w:rPr>
          <w:b/>
          <w:bCs/>
        </w:rPr>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0334C7" w:rsidRDefault="000334C7">
      <w:pPr>
        <w:pStyle w:val="Default"/>
        <w:ind w:firstLine="709"/>
        <w:jc w:val="both"/>
      </w:pPr>
      <w:r>
        <w:rPr>
          <w:b/>
          <w:bCs/>
        </w:rPr>
        <w:t xml:space="preserve">Оценка предметных результатов </w:t>
      </w:r>
      <w:r>
        <w:t xml:space="preserve">представляет собой оценку достижения обучающимся планируемых результатов по отдельным предметам. </w:t>
      </w:r>
    </w:p>
    <w:p w:rsidR="000334C7" w:rsidRDefault="000334C7">
      <w:pPr>
        <w:pStyle w:val="Default"/>
        <w:ind w:firstLine="709"/>
        <w:jc w:val="both"/>
      </w:pPr>
      <w: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0334C7" w:rsidRDefault="000334C7">
      <w:pPr>
        <w:pStyle w:val="Default"/>
        <w:ind w:firstLine="709"/>
        <w:jc w:val="both"/>
        <w:rPr>
          <w:b/>
          <w:bCs/>
        </w:rPr>
      </w:pPr>
      <w: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0334C7" w:rsidRDefault="000334C7">
      <w:pPr>
        <w:pStyle w:val="Default"/>
        <w:ind w:firstLine="709"/>
        <w:jc w:val="both"/>
      </w:pPr>
      <w:r>
        <w:rPr>
          <w:b/>
          <w:bCs/>
        </w:rPr>
        <w:t xml:space="preserve">Система предметных знаний </w:t>
      </w:r>
      <w: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0334C7" w:rsidRDefault="000334C7">
      <w:pPr>
        <w:pStyle w:val="Default"/>
        <w:ind w:firstLine="709"/>
        <w:jc w:val="both"/>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0334C7" w:rsidRDefault="000334C7">
      <w:pPr>
        <w:pStyle w:val="Default"/>
        <w:ind w:firstLine="709"/>
        <w:jc w:val="both"/>
      </w:pPr>
      <w: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0334C7" w:rsidRDefault="000334C7">
      <w:pPr>
        <w:pStyle w:val="Default"/>
        <w:ind w:firstLine="709"/>
        <w:jc w:val="both"/>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0334C7" w:rsidRDefault="000334C7">
      <w:pPr>
        <w:pStyle w:val="Default"/>
        <w:ind w:firstLine="709"/>
        <w:jc w:val="both"/>
        <w:rPr>
          <w:b/>
          <w:bCs/>
        </w:rPr>
      </w:pPr>
      <w: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0334C7" w:rsidRDefault="000334C7">
      <w:pPr>
        <w:pStyle w:val="Default"/>
        <w:ind w:firstLine="709"/>
        <w:jc w:val="both"/>
      </w:pPr>
      <w:r>
        <w:rPr>
          <w:b/>
          <w:bCs/>
        </w:rPr>
        <w:lastRenderedPageBreak/>
        <w:t xml:space="preserve">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334C7" w:rsidRDefault="000334C7">
      <w:pPr>
        <w:pStyle w:val="Default"/>
        <w:ind w:firstLine="709"/>
        <w:jc w:val="both"/>
      </w:pPr>
      <w: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0334C7" w:rsidRDefault="000334C7">
      <w:pPr>
        <w:pStyle w:val="Default"/>
        <w:ind w:firstLine="709"/>
        <w:jc w:val="both"/>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0334C7" w:rsidRDefault="000334C7">
      <w:pPr>
        <w:pStyle w:val="Default"/>
        <w:ind w:firstLine="709"/>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0334C7" w:rsidRDefault="000334C7">
      <w:pPr>
        <w:pStyle w:val="Default"/>
        <w:ind w:firstLine="709"/>
        <w:jc w:val="both"/>
      </w:pPr>
      <w:r>
        <w:t xml:space="preserve">Поэтому </w:t>
      </w:r>
      <w:r>
        <w:rPr>
          <w:b/>
          <w:bCs/>
        </w:rPr>
        <w:t xml:space="preserve">объектом оценки предметных результатов </w:t>
      </w:r>
      <w: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0334C7" w:rsidRDefault="000334C7">
      <w:pPr>
        <w:pStyle w:val="Default"/>
        <w:ind w:firstLine="709"/>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334C7" w:rsidRDefault="000334C7">
      <w:pPr>
        <w:pStyle w:val="Default"/>
        <w:ind w:firstLine="709"/>
        <w:jc w:val="both"/>
      </w:pPr>
    </w:p>
    <w:p w:rsidR="000334C7" w:rsidRDefault="000334C7">
      <w:pPr>
        <w:pStyle w:val="Default"/>
        <w:ind w:firstLine="709"/>
        <w:jc w:val="both"/>
      </w:pPr>
    </w:p>
    <w:p w:rsidR="000334C7" w:rsidRDefault="000334C7">
      <w:pPr>
        <w:pStyle w:val="Default"/>
        <w:jc w:val="center"/>
      </w:pPr>
      <w:r>
        <w:rPr>
          <w:b/>
          <w:bCs/>
        </w:rPr>
        <w:t>1.3.3. Портфель достижений как инструмент оценки динамики индивидуальных образовательных достижений</w:t>
      </w:r>
    </w:p>
    <w:p w:rsidR="000334C7" w:rsidRDefault="000334C7">
      <w:pPr>
        <w:pStyle w:val="Default"/>
        <w:ind w:firstLine="709"/>
        <w:jc w:val="both"/>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0334C7" w:rsidRDefault="000334C7">
      <w:pPr>
        <w:pStyle w:val="Default"/>
        <w:ind w:firstLine="709"/>
        <w:jc w:val="both"/>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0334C7" w:rsidRDefault="000334C7">
      <w:pPr>
        <w:pStyle w:val="Default"/>
        <w:ind w:firstLine="709"/>
        <w:jc w:val="both"/>
      </w:pPr>
      <w:r>
        <w:lastRenderedPageBreak/>
        <w:t xml:space="preserve">Одним из наиболее адекватных инструментов для оценки динамики образовательных достижений служит </w:t>
      </w:r>
      <w:r>
        <w:rPr>
          <w:b/>
          <w:bCs/>
        </w:rPr>
        <w:t xml:space="preserve">портфель достижений </w:t>
      </w:r>
      <w:r>
        <w:t xml:space="preserve">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334C7" w:rsidRDefault="000334C7">
      <w:pPr>
        <w:pStyle w:val="Default"/>
        <w:ind w:firstLine="709"/>
        <w:jc w:val="both"/>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334C7" w:rsidRDefault="000334C7">
      <w:pPr>
        <w:pStyle w:val="Default"/>
        <w:jc w:val="both"/>
      </w:pPr>
      <w:r>
        <w:t xml:space="preserve">– поддерживать высокую учебную мотивацию обучающихся; </w:t>
      </w:r>
    </w:p>
    <w:p w:rsidR="000334C7" w:rsidRDefault="000334C7">
      <w:pPr>
        <w:pStyle w:val="Default"/>
        <w:jc w:val="both"/>
      </w:pPr>
      <w:r>
        <w:t xml:space="preserve">– поощрять их активность и самостоятельность, расширять возможности обучения и самообучения; </w:t>
      </w:r>
    </w:p>
    <w:p w:rsidR="000334C7" w:rsidRDefault="000334C7">
      <w:pPr>
        <w:pStyle w:val="Default"/>
        <w:jc w:val="both"/>
      </w:pPr>
      <w:r>
        <w:t>– развивать навыки рефлексивной и оценочной (в том числе самооценочной) деятельности обучающихся;</w:t>
      </w:r>
    </w:p>
    <w:p w:rsidR="000334C7" w:rsidRDefault="000334C7">
      <w:pPr>
        <w:pStyle w:val="Default"/>
        <w:jc w:val="both"/>
        <w:rPr>
          <w:b/>
          <w:bCs/>
        </w:rPr>
      </w:pPr>
      <w:r>
        <w:t xml:space="preserve">– формировать умение учиться — ставить цели, планировать и организовывать собственную учебную деятельность. </w:t>
      </w:r>
    </w:p>
    <w:p w:rsidR="000334C7" w:rsidRDefault="000334C7">
      <w:pPr>
        <w:pStyle w:val="Default"/>
        <w:ind w:firstLine="709"/>
        <w:jc w:val="both"/>
      </w:pPr>
      <w:r>
        <w:rPr>
          <w:b/>
          <w:bCs/>
        </w:rPr>
        <w:t xml:space="preserve">Портфель достижений </w:t>
      </w:r>
      <w: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334C7" w:rsidRDefault="000334C7">
      <w:pPr>
        <w:pStyle w:val="Default"/>
        <w:ind w:firstLine="709"/>
        <w:jc w:val="both"/>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0334C7" w:rsidRDefault="000334C7">
      <w:pPr>
        <w:pStyle w:val="Default"/>
        <w:ind w:firstLine="709"/>
        <w:jc w:val="both"/>
        <w:rPr>
          <w:b/>
          <w:bCs/>
        </w:rPr>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0334C7" w:rsidRDefault="000334C7">
      <w:pPr>
        <w:pStyle w:val="Default"/>
        <w:ind w:firstLine="709"/>
        <w:jc w:val="both"/>
      </w:pPr>
      <w:r>
        <w:rPr>
          <w:b/>
          <w:bCs/>
        </w:rPr>
        <w:t>1.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0334C7" w:rsidRDefault="000334C7">
      <w:pPr>
        <w:pStyle w:val="Default"/>
        <w:ind w:firstLine="709"/>
        <w:jc w:val="both"/>
      </w:pPr>
      <w: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0334C7" w:rsidRDefault="000334C7">
      <w:pPr>
        <w:pStyle w:val="Default"/>
        <w:ind w:firstLine="709"/>
        <w:jc w:val="both"/>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0334C7" w:rsidRDefault="000334C7">
      <w:pPr>
        <w:pStyle w:val="Default"/>
        <w:jc w:val="both"/>
      </w:pPr>
      <w:r>
        <w:t xml:space="preserve">–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0334C7" w:rsidRDefault="000334C7">
      <w:pPr>
        <w:pStyle w:val="Default"/>
        <w:jc w:val="both"/>
      </w:pPr>
      <w: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0334C7" w:rsidRDefault="000334C7">
      <w:pPr>
        <w:pStyle w:val="Default"/>
        <w:jc w:val="both"/>
      </w:pPr>
      <w:r>
        <w:lastRenderedPageBreak/>
        <w:t xml:space="preserve">–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0334C7" w:rsidRDefault="000334C7">
      <w:pPr>
        <w:pStyle w:val="Default"/>
        <w:jc w:val="both"/>
      </w:pPr>
      <w:r>
        <w:t xml:space="preserve">– по предметам эстетического цикла — аудиозаписи, фотои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0334C7" w:rsidRDefault="000334C7">
      <w:pPr>
        <w:pStyle w:val="Default"/>
        <w:jc w:val="both"/>
      </w:pPr>
      <w:r>
        <w:t xml:space="preserve">–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0334C7" w:rsidRDefault="000334C7">
      <w:pPr>
        <w:pStyle w:val="Default"/>
        <w:jc w:val="both"/>
        <w:rPr>
          <w:b/>
          <w:bCs/>
        </w:rPr>
      </w:pPr>
      <w: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0334C7" w:rsidRDefault="000334C7">
      <w:pPr>
        <w:pStyle w:val="Default"/>
        <w:jc w:val="both"/>
        <w:rPr>
          <w:b/>
          <w:bCs/>
        </w:rPr>
      </w:pPr>
      <w:r>
        <w:rPr>
          <w:b/>
          <w:bCs/>
        </w:rPr>
        <w:t xml:space="preserve">2. Систематизированные материалы наблюдений </w:t>
      </w:r>
      <w: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 </w:t>
      </w:r>
    </w:p>
    <w:p w:rsidR="000334C7" w:rsidRDefault="000334C7">
      <w:pPr>
        <w:pStyle w:val="Default"/>
        <w:jc w:val="both"/>
      </w:pPr>
      <w:r>
        <w:rPr>
          <w:b/>
          <w:bCs/>
        </w:rPr>
        <w:t>3. Материалы, характеризующие достижения обучающихся в рамках внеурочной и досуговой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0334C7" w:rsidRDefault="000334C7">
      <w:pPr>
        <w:pStyle w:val="Default"/>
        <w:ind w:firstLine="709"/>
        <w:jc w:val="both"/>
      </w:pPr>
      <w: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0334C7" w:rsidRDefault="000334C7">
      <w:pPr>
        <w:pStyle w:val="Default"/>
        <w:ind w:firstLine="709"/>
        <w:jc w:val="both"/>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334C7" w:rsidRDefault="000334C7">
      <w:pPr>
        <w:pStyle w:val="Default"/>
        <w:ind w:firstLine="709"/>
        <w:jc w:val="both"/>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0334C7" w:rsidRDefault="000334C7">
      <w:pPr>
        <w:pStyle w:val="Default"/>
        <w:ind w:firstLine="709"/>
        <w:jc w:val="both"/>
      </w:pPr>
      <w:r>
        <w:t xml:space="preserve">По результатам оценки, которая формируется на основе материалов портфеля достижений, делаются выводы: </w:t>
      </w:r>
    </w:p>
    <w:p w:rsidR="000334C7" w:rsidRDefault="000334C7">
      <w:pPr>
        <w:pStyle w:val="Default"/>
        <w:jc w:val="both"/>
      </w:pPr>
      <w: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334C7" w:rsidRDefault="000334C7">
      <w:pPr>
        <w:pStyle w:val="Default"/>
        <w:jc w:val="both"/>
      </w:pPr>
      <w:r>
        <w:t xml:space="preserve">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0334C7" w:rsidRDefault="000334C7">
      <w:pPr>
        <w:pStyle w:val="Default"/>
        <w:jc w:val="both"/>
      </w:pPr>
      <w: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334C7" w:rsidRDefault="000334C7">
      <w:pPr>
        <w:pStyle w:val="Default"/>
        <w:jc w:val="both"/>
      </w:pPr>
    </w:p>
    <w:p w:rsidR="000334C7" w:rsidRDefault="000334C7">
      <w:pPr>
        <w:pStyle w:val="Default"/>
        <w:jc w:val="both"/>
      </w:pPr>
    </w:p>
    <w:p w:rsidR="000334C7" w:rsidRDefault="000334C7">
      <w:pPr>
        <w:pStyle w:val="Default"/>
        <w:jc w:val="center"/>
      </w:pPr>
      <w:r>
        <w:rPr>
          <w:b/>
          <w:bCs/>
        </w:rPr>
        <w:lastRenderedPageBreak/>
        <w:t>1.3.4. Итоговая оценка выпускника</w:t>
      </w:r>
    </w:p>
    <w:p w:rsidR="000334C7" w:rsidRDefault="000334C7">
      <w:pPr>
        <w:pStyle w:val="Default"/>
        <w:ind w:firstLine="709"/>
        <w:jc w:val="both"/>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0334C7" w:rsidRDefault="000334C7">
      <w:pPr>
        <w:pStyle w:val="Default"/>
        <w:ind w:firstLine="709"/>
        <w:jc w:val="both"/>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0334C7" w:rsidRDefault="000334C7">
      <w:pPr>
        <w:pStyle w:val="Default"/>
        <w:ind w:firstLine="709"/>
        <w:jc w:val="both"/>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0334C7" w:rsidRDefault="000334C7">
      <w:pPr>
        <w:pStyle w:val="Default"/>
        <w:jc w:val="both"/>
      </w:pPr>
      <w:r>
        <w:t xml:space="preserve">– речевыми, среди которых следует выделить навыки осознанного чтения и работы с информацией; </w:t>
      </w:r>
    </w:p>
    <w:p w:rsidR="000334C7" w:rsidRDefault="000334C7">
      <w:pPr>
        <w:pStyle w:val="Default"/>
        <w:jc w:val="both"/>
      </w:pPr>
      <w:r>
        <w:t xml:space="preserve">– коммуникативными, необходимыми для учебного сотрудничества с учителем и сверстниками. </w:t>
      </w:r>
    </w:p>
    <w:p w:rsidR="000334C7" w:rsidRDefault="000334C7">
      <w:pPr>
        <w:pStyle w:val="Default"/>
        <w:ind w:firstLine="709"/>
        <w:jc w:val="both"/>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0334C7" w:rsidRDefault="000334C7">
      <w:pPr>
        <w:pStyle w:val="Default"/>
        <w:ind w:firstLine="709"/>
        <w:jc w:val="both"/>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0334C7" w:rsidRDefault="000334C7">
      <w:pPr>
        <w:pStyle w:val="Default"/>
        <w:ind w:firstLine="709"/>
        <w:jc w:val="both"/>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334C7" w:rsidRDefault="000334C7">
      <w:pPr>
        <w:pStyle w:val="Default"/>
        <w:ind w:firstLine="709"/>
        <w:jc w:val="both"/>
      </w:pPr>
      <w: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0334C7" w:rsidRDefault="000334C7">
      <w:pPr>
        <w:pStyle w:val="Default"/>
        <w:ind w:firstLine="709"/>
        <w:jc w:val="both"/>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0334C7" w:rsidRDefault="000334C7">
      <w:pPr>
        <w:pStyle w:val="Default"/>
        <w:ind w:firstLine="709"/>
        <w:jc w:val="both"/>
      </w:pPr>
      <w: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0334C7" w:rsidRDefault="000334C7">
      <w:pPr>
        <w:pStyle w:val="Default"/>
        <w:ind w:firstLine="709"/>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334C7" w:rsidRDefault="000334C7">
      <w:pPr>
        <w:pStyle w:val="Default"/>
        <w:ind w:firstLine="709"/>
        <w:jc w:val="both"/>
      </w:pPr>
      <w: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0334C7" w:rsidRDefault="000334C7">
      <w:pPr>
        <w:pStyle w:val="Default"/>
        <w:ind w:firstLine="709"/>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b/>
          <w:bCs/>
        </w:rPr>
        <w:t xml:space="preserve">всем </w:t>
      </w:r>
      <w:r>
        <w:t xml:space="preserve">основным разделам </w:t>
      </w:r>
      <w:r>
        <w:lastRenderedPageBreak/>
        <w:t xml:space="preserve">учебной программы, а результаты выполнения итоговых работ свидетельствуют о правильном выполнении менее 50% заданий базового уровня. </w:t>
      </w:r>
    </w:p>
    <w:p w:rsidR="000334C7" w:rsidRDefault="000334C7">
      <w:pPr>
        <w:pStyle w:val="Default"/>
        <w:ind w:firstLine="709"/>
        <w:jc w:val="both"/>
      </w:pPr>
      <w:r>
        <w:t xml:space="preserve">Педагогический совет школы на основе выводов, сделанных по каждому обучающемуся, рассматривает вопрос об </w:t>
      </w:r>
      <w:r>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w:t>
      </w:r>
    </w:p>
    <w:p w:rsidR="000334C7" w:rsidRDefault="000334C7">
      <w:pPr>
        <w:pStyle w:val="Default"/>
        <w:ind w:firstLine="709"/>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0334C7" w:rsidRDefault="000334C7">
      <w:pPr>
        <w:pStyle w:val="Default"/>
        <w:ind w:firstLine="709"/>
        <w:jc w:val="both"/>
      </w:pPr>
      <w:r>
        <w:t xml:space="preserve">Решение </w:t>
      </w:r>
      <w:r>
        <w:rPr>
          <w:b/>
          <w:bCs/>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b/>
          <w:bCs/>
        </w:rPr>
        <w:t>характеристики обучающегося</w:t>
      </w:r>
      <w:r>
        <w:t xml:space="preserve">, в которой: </w:t>
      </w:r>
    </w:p>
    <w:p w:rsidR="000334C7" w:rsidRDefault="000334C7">
      <w:pPr>
        <w:pStyle w:val="Default"/>
        <w:jc w:val="both"/>
      </w:pPr>
      <w:r>
        <w:t xml:space="preserve">– отмечаются образовательные достижения и положительные качества обучающегося; </w:t>
      </w:r>
    </w:p>
    <w:p w:rsidR="000334C7" w:rsidRDefault="000334C7">
      <w:pPr>
        <w:pStyle w:val="Default"/>
        <w:jc w:val="both"/>
      </w:pPr>
      <w:r>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0334C7" w:rsidRDefault="000334C7">
      <w:pPr>
        <w:pStyle w:val="Default"/>
        <w:jc w:val="both"/>
      </w:pPr>
      <w: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0334C7" w:rsidRDefault="000334C7">
      <w:pPr>
        <w:autoSpaceDE w:val="0"/>
        <w:ind w:firstLine="709"/>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 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 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0334C7" w:rsidRDefault="000334C7">
      <w:pPr>
        <w:autoSpaceDE w:val="0"/>
        <w:jc w:val="both"/>
        <w:rPr>
          <w:b/>
          <w:bCs/>
        </w:rPr>
      </w:pPr>
      <w:r>
        <w:t xml:space="preserve">           </w:t>
      </w:r>
      <w:r>
        <w:rPr>
          <w:b/>
          <w:bCs/>
        </w:rPr>
        <w:t xml:space="preserve">В 1-м классе </w:t>
      </w:r>
      <w:r>
        <w:t>контрольные работы проводятся в конце учебного года не позднее 20–25 апреля. Обучающиеся первого класса на второй год не оставляются.</w:t>
      </w:r>
    </w:p>
    <w:p w:rsidR="000334C7" w:rsidRDefault="000334C7">
      <w:pPr>
        <w:autoSpaceDE w:val="0"/>
        <w:jc w:val="center"/>
        <w:rPr>
          <w:sz w:val="22"/>
          <w:szCs w:val="22"/>
        </w:rPr>
      </w:pPr>
      <w:r>
        <w:rPr>
          <w:b/>
          <w:bCs/>
        </w:rPr>
        <w:t>Формы контроля и учёта достижений обучающихся</w:t>
      </w:r>
    </w:p>
    <w:tbl>
      <w:tblPr>
        <w:tblW w:w="0" w:type="auto"/>
        <w:tblInd w:w="-30" w:type="dxa"/>
        <w:tblLayout w:type="fixed"/>
        <w:tblLook w:val="0000" w:firstRow="0" w:lastRow="0" w:firstColumn="0" w:lastColumn="0" w:noHBand="0" w:noVBand="0"/>
      </w:tblPr>
      <w:tblGrid>
        <w:gridCol w:w="2392"/>
        <w:gridCol w:w="2392"/>
        <w:gridCol w:w="2393"/>
        <w:gridCol w:w="2453"/>
      </w:tblGrid>
      <w:tr w:rsidR="000334C7">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Обязательные формы и методы контроля</w:t>
            </w:r>
          </w:p>
        </w:tc>
        <w:tc>
          <w:tcPr>
            <w:tcW w:w="7238"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sz w:val="22"/>
                <w:szCs w:val="22"/>
              </w:rPr>
              <w:t>Иные формы учета достижений</w:t>
            </w:r>
          </w:p>
        </w:tc>
      </w:tr>
      <w:tr w:rsidR="000334C7">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текущая аттестация</w:t>
            </w:r>
          </w:p>
        </w:tc>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итоговая</w:t>
            </w:r>
          </w:p>
          <w:p w:rsidR="000334C7" w:rsidRDefault="000334C7">
            <w:pPr>
              <w:autoSpaceDE w:val="0"/>
              <w:jc w:val="center"/>
              <w:rPr>
                <w:i/>
                <w:iCs/>
                <w:sz w:val="22"/>
                <w:szCs w:val="22"/>
              </w:rPr>
            </w:pPr>
            <w:r>
              <w:rPr>
                <w:i/>
                <w:iCs/>
                <w:sz w:val="22"/>
                <w:szCs w:val="22"/>
              </w:rPr>
              <w:t>(четверть, год)</w:t>
            </w:r>
          </w:p>
          <w:p w:rsidR="000334C7" w:rsidRDefault="000334C7">
            <w:pPr>
              <w:autoSpaceDE w:val="0"/>
              <w:jc w:val="center"/>
              <w:rPr>
                <w:i/>
                <w:iCs/>
                <w:sz w:val="22"/>
                <w:szCs w:val="22"/>
              </w:rPr>
            </w:pPr>
            <w:r>
              <w:rPr>
                <w:i/>
                <w:iCs/>
                <w:sz w:val="22"/>
                <w:szCs w:val="22"/>
              </w:rPr>
              <w:t>аттестация</w:t>
            </w:r>
          </w:p>
        </w:tc>
        <w:tc>
          <w:tcPr>
            <w:tcW w:w="2393"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урочная</w:t>
            </w:r>
          </w:p>
          <w:p w:rsidR="000334C7" w:rsidRDefault="000334C7">
            <w:pPr>
              <w:autoSpaceDE w:val="0"/>
              <w:jc w:val="center"/>
              <w:rPr>
                <w:i/>
                <w:iCs/>
                <w:sz w:val="22"/>
                <w:szCs w:val="22"/>
              </w:rPr>
            </w:pPr>
            <w:r>
              <w:rPr>
                <w:i/>
                <w:iCs/>
                <w:sz w:val="22"/>
                <w:szCs w:val="22"/>
              </w:rPr>
              <w:t>деятельность</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rPr>
                <w:i/>
                <w:iCs/>
                <w:sz w:val="22"/>
                <w:szCs w:val="22"/>
              </w:rPr>
            </w:pPr>
            <w:r>
              <w:rPr>
                <w:i/>
                <w:iCs/>
                <w:sz w:val="22"/>
                <w:szCs w:val="22"/>
              </w:rPr>
              <w:t>внеурочная</w:t>
            </w:r>
          </w:p>
          <w:p w:rsidR="000334C7" w:rsidRDefault="000334C7">
            <w:pPr>
              <w:autoSpaceDE w:val="0"/>
              <w:jc w:val="center"/>
            </w:pPr>
            <w:r>
              <w:rPr>
                <w:i/>
                <w:iCs/>
                <w:sz w:val="22"/>
                <w:szCs w:val="22"/>
              </w:rPr>
              <w:t>деятельность</w:t>
            </w:r>
          </w:p>
        </w:tc>
      </w:tr>
      <w:tr w:rsidR="000334C7">
        <w:tc>
          <w:tcPr>
            <w:tcW w:w="2392"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устный опрос</w:t>
            </w:r>
          </w:p>
          <w:p w:rsidR="000334C7" w:rsidRDefault="000334C7">
            <w:pPr>
              <w:autoSpaceDE w:val="0"/>
              <w:rPr>
                <w:sz w:val="22"/>
                <w:szCs w:val="22"/>
              </w:rPr>
            </w:pPr>
            <w:r>
              <w:rPr>
                <w:sz w:val="22"/>
                <w:szCs w:val="22"/>
              </w:rPr>
              <w:t>- письменная</w:t>
            </w:r>
          </w:p>
          <w:p w:rsidR="000334C7" w:rsidRDefault="000334C7">
            <w:pPr>
              <w:autoSpaceDE w:val="0"/>
              <w:rPr>
                <w:sz w:val="22"/>
                <w:szCs w:val="22"/>
              </w:rPr>
            </w:pPr>
            <w:r>
              <w:rPr>
                <w:sz w:val="22"/>
                <w:szCs w:val="22"/>
              </w:rPr>
              <w:t>- самостоятельная</w:t>
            </w:r>
          </w:p>
          <w:p w:rsidR="000334C7" w:rsidRDefault="000334C7">
            <w:pPr>
              <w:autoSpaceDE w:val="0"/>
              <w:rPr>
                <w:sz w:val="22"/>
                <w:szCs w:val="22"/>
              </w:rPr>
            </w:pPr>
            <w:r>
              <w:rPr>
                <w:sz w:val="22"/>
                <w:szCs w:val="22"/>
              </w:rPr>
              <w:t>работа</w:t>
            </w:r>
          </w:p>
          <w:p w:rsidR="000334C7" w:rsidRDefault="000334C7">
            <w:pPr>
              <w:autoSpaceDE w:val="0"/>
              <w:rPr>
                <w:sz w:val="22"/>
                <w:szCs w:val="22"/>
              </w:rPr>
            </w:pPr>
            <w:r>
              <w:rPr>
                <w:sz w:val="22"/>
                <w:szCs w:val="22"/>
              </w:rPr>
              <w:t>- диктанты</w:t>
            </w:r>
          </w:p>
          <w:p w:rsidR="000334C7" w:rsidRDefault="000334C7">
            <w:pPr>
              <w:autoSpaceDE w:val="0"/>
              <w:rPr>
                <w:sz w:val="22"/>
                <w:szCs w:val="22"/>
              </w:rPr>
            </w:pPr>
            <w:r>
              <w:rPr>
                <w:sz w:val="22"/>
                <w:szCs w:val="22"/>
              </w:rPr>
              <w:t>- контрольное</w:t>
            </w:r>
          </w:p>
          <w:p w:rsidR="000334C7" w:rsidRDefault="000334C7">
            <w:pPr>
              <w:autoSpaceDE w:val="0"/>
              <w:rPr>
                <w:sz w:val="22"/>
                <w:szCs w:val="22"/>
              </w:rPr>
            </w:pPr>
            <w:r>
              <w:rPr>
                <w:sz w:val="22"/>
                <w:szCs w:val="22"/>
              </w:rPr>
              <w:t>списывание</w:t>
            </w:r>
          </w:p>
          <w:p w:rsidR="000334C7" w:rsidRDefault="000334C7">
            <w:pPr>
              <w:autoSpaceDE w:val="0"/>
              <w:rPr>
                <w:sz w:val="22"/>
                <w:szCs w:val="22"/>
              </w:rPr>
            </w:pPr>
            <w:r>
              <w:rPr>
                <w:sz w:val="22"/>
                <w:szCs w:val="22"/>
              </w:rPr>
              <w:t>- тестовые задания</w:t>
            </w:r>
          </w:p>
          <w:p w:rsidR="000334C7" w:rsidRDefault="000334C7">
            <w:pPr>
              <w:autoSpaceDE w:val="0"/>
              <w:rPr>
                <w:sz w:val="22"/>
                <w:szCs w:val="22"/>
              </w:rPr>
            </w:pPr>
            <w:r>
              <w:rPr>
                <w:sz w:val="22"/>
                <w:szCs w:val="22"/>
              </w:rPr>
              <w:t>- графическая работа</w:t>
            </w:r>
          </w:p>
          <w:p w:rsidR="000334C7" w:rsidRDefault="000334C7">
            <w:pPr>
              <w:autoSpaceDE w:val="0"/>
              <w:rPr>
                <w:sz w:val="22"/>
                <w:szCs w:val="22"/>
              </w:rPr>
            </w:pPr>
            <w:r>
              <w:rPr>
                <w:sz w:val="22"/>
                <w:szCs w:val="22"/>
              </w:rPr>
              <w:t>- изложение</w:t>
            </w:r>
          </w:p>
          <w:p w:rsidR="000334C7" w:rsidRDefault="000334C7">
            <w:pPr>
              <w:autoSpaceDE w:val="0"/>
              <w:rPr>
                <w:sz w:val="22"/>
                <w:szCs w:val="22"/>
              </w:rPr>
            </w:pPr>
            <w:r>
              <w:rPr>
                <w:sz w:val="22"/>
                <w:szCs w:val="22"/>
              </w:rPr>
              <w:t>- доклад</w:t>
            </w:r>
          </w:p>
          <w:p w:rsidR="000334C7" w:rsidRDefault="000334C7">
            <w:pPr>
              <w:autoSpaceDE w:val="0"/>
              <w:rPr>
                <w:sz w:val="22"/>
                <w:szCs w:val="22"/>
              </w:rPr>
            </w:pPr>
            <w:r>
              <w:rPr>
                <w:sz w:val="22"/>
                <w:szCs w:val="22"/>
              </w:rPr>
              <w:t>- творческая работа</w:t>
            </w:r>
          </w:p>
          <w:p w:rsidR="000334C7" w:rsidRDefault="000334C7">
            <w:pPr>
              <w:autoSpaceDE w:val="0"/>
              <w:rPr>
                <w:sz w:val="22"/>
                <w:szCs w:val="22"/>
              </w:rPr>
            </w:pPr>
            <w:r>
              <w:rPr>
                <w:sz w:val="22"/>
                <w:szCs w:val="22"/>
              </w:rPr>
              <w:t>- посещение уроков</w:t>
            </w:r>
          </w:p>
          <w:p w:rsidR="000334C7" w:rsidRDefault="000334C7">
            <w:pPr>
              <w:autoSpaceDE w:val="0"/>
              <w:rPr>
                <w:sz w:val="22"/>
                <w:szCs w:val="22"/>
              </w:rPr>
            </w:pPr>
            <w:r>
              <w:rPr>
                <w:sz w:val="22"/>
                <w:szCs w:val="22"/>
              </w:rPr>
              <w:t>по программам</w:t>
            </w:r>
          </w:p>
          <w:p w:rsidR="000334C7" w:rsidRDefault="000334C7">
            <w:pPr>
              <w:autoSpaceDE w:val="0"/>
              <w:rPr>
                <w:sz w:val="22"/>
                <w:szCs w:val="22"/>
              </w:rPr>
            </w:pPr>
            <w:r>
              <w:rPr>
                <w:sz w:val="22"/>
                <w:szCs w:val="22"/>
              </w:rPr>
              <w:t>наблюдения</w:t>
            </w:r>
          </w:p>
        </w:tc>
        <w:tc>
          <w:tcPr>
            <w:tcW w:w="2392"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диагностическая контрольная работа</w:t>
            </w:r>
          </w:p>
          <w:p w:rsidR="000334C7" w:rsidRDefault="000334C7">
            <w:pPr>
              <w:autoSpaceDE w:val="0"/>
              <w:rPr>
                <w:sz w:val="22"/>
                <w:szCs w:val="22"/>
              </w:rPr>
            </w:pPr>
            <w:r>
              <w:rPr>
                <w:sz w:val="22"/>
                <w:szCs w:val="22"/>
              </w:rPr>
              <w:t>- диктанты</w:t>
            </w:r>
          </w:p>
          <w:p w:rsidR="000334C7" w:rsidRDefault="000334C7">
            <w:pPr>
              <w:autoSpaceDE w:val="0"/>
              <w:rPr>
                <w:sz w:val="22"/>
                <w:szCs w:val="22"/>
              </w:rPr>
            </w:pPr>
            <w:r>
              <w:rPr>
                <w:sz w:val="22"/>
                <w:szCs w:val="22"/>
              </w:rPr>
              <w:t>- изложение</w:t>
            </w:r>
          </w:p>
          <w:p w:rsidR="000334C7" w:rsidRDefault="000334C7">
            <w:pPr>
              <w:autoSpaceDE w:val="0"/>
              <w:rPr>
                <w:sz w:val="22"/>
                <w:szCs w:val="22"/>
              </w:rPr>
            </w:pPr>
            <w:r>
              <w:rPr>
                <w:sz w:val="22"/>
                <w:szCs w:val="22"/>
              </w:rPr>
              <w:t>- контроль техники чтения</w:t>
            </w:r>
          </w:p>
        </w:tc>
        <w:tc>
          <w:tcPr>
            <w:tcW w:w="239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анализ динамики</w:t>
            </w:r>
          </w:p>
          <w:p w:rsidR="000334C7" w:rsidRDefault="000334C7">
            <w:pPr>
              <w:autoSpaceDE w:val="0"/>
              <w:rPr>
                <w:sz w:val="22"/>
                <w:szCs w:val="22"/>
              </w:rPr>
            </w:pPr>
            <w:r>
              <w:rPr>
                <w:sz w:val="22"/>
                <w:szCs w:val="22"/>
              </w:rPr>
              <w:t>текущей</w:t>
            </w:r>
          </w:p>
          <w:p w:rsidR="000334C7" w:rsidRDefault="000334C7">
            <w:pPr>
              <w:autoSpaceDE w:val="0"/>
              <w:rPr>
                <w:sz w:val="22"/>
                <w:szCs w:val="22"/>
              </w:rPr>
            </w:pPr>
            <w:r>
              <w:rPr>
                <w:sz w:val="22"/>
                <w:szCs w:val="22"/>
              </w:rPr>
              <w:t>успеваемости</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sz w:val="22"/>
                <w:szCs w:val="22"/>
              </w:rPr>
            </w:pPr>
            <w:r>
              <w:rPr>
                <w:sz w:val="22"/>
                <w:szCs w:val="22"/>
              </w:rPr>
              <w:t>- участие в выставках, конкурсах,</w:t>
            </w:r>
          </w:p>
          <w:p w:rsidR="000334C7" w:rsidRDefault="000334C7">
            <w:pPr>
              <w:autoSpaceDE w:val="0"/>
              <w:rPr>
                <w:sz w:val="22"/>
                <w:szCs w:val="22"/>
              </w:rPr>
            </w:pPr>
            <w:r>
              <w:rPr>
                <w:sz w:val="22"/>
                <w:szCs w:val="22"/>
              </w:rPr>
              <w:t>соревнованиях</w:t>
            </w:r>
          </w:p>
          <w:p w:rsidR="000334C7" w:rsidRDefault="000334C7">
            <w:pPr>
              <w:autoSpaceDE w:val="0"/>
              <w:rPr>
                <w:sz w:val="22"/>
                <w:szCs w:val="22"/>
              </w:rPr>
            </w:pPr>
            <w:r>
              <w:rPr>
                <w:sz w:val="22"/>
                <w:szCs w:val="22"/>
              </w:rPr>
              <w:t>- активность в проектах и</w:t>
            </w:r>
          </w:p>
          <w:p w:rsidR="000334C7" w:rsidRDefault="000334C7">
            <w:pPr>
              <w:autoSpaceDE w:val="0"/>
              <w:rPr>
                <w:sz w:val="22"/>
                <w:szCs w:val="22"/>
              </w:rPr>
            </w:pPr>
            <w:r>
              <w:rPr>
                <w:sz w:val="22"/>
                <w:szCs w:val="22"/>
              </w:rPr>
              <w:t>программах</w:t>
            </w:r>
          </w:p>
          <w:p w:rsidR="000334C7" w:rsidRDefault="000334C7">
            <w:pPr>
              <w:autoSpaceDE w:val="0"/>
              <w:rPr>
                <w:sz w:val="22"/>
                <w:szCs w:val="22"/>
              </w:rPr>
            </w:pPr>
            <w:r>
              <w:rPr>
                <w:sz w:val="22"/>
                <w:szCs w:val="22"/>
              </w:rPr>
              <w:t>внеурочной</w:t>
            </w:r>
          </w:p>
          <w:p w:rsidR="000334C7" w:rsidRDefault="000334C7">
            <w:pPr>
              <w:autoSpaceDE w:val="0"/>
              <w:rPr>
                <w:sz w:val="22"/>
                <w:szCs w:val="22"/>
              </w:rPr>
            </w:pPr>
            <w:r>
              <w:rPr>
                <w:sz w:val="22"/>
                <w:szCs w:val="22"/>
              </w:rPr>
              <w:t>деятельности</w:t>
            </w:r>
          </w:p>
          <w:p w:rsidR="000334C7" w:rsidRDefault="000334C7">
            <w:pPr>
              <w:autoSpaceDE w:val="0"/>
            </w:pPr>
            <w:r>
              <w:rPr>
                <w:sz w:val="22"/>
                <w:szCs w:val="22"/>
              </w:rPr>
              <w:t>- творческий отчет</w:t>
            </w:r>
          </w:p>
        </w:tc>
      </w:tr>
      <w:tr w:rsidR="000334C7">
        <w:tc>
          <w:tcPr>
            <w:tcW w:w="2392"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center"/>
              <w:rPr>
                <w:sz w:val="22"/>
                <w:szCs w:val="22"/>
              </w:rPr>
            </w:pPr>
          </w:p>
        </w:tc>
        <w:tc>
          <w:tcPr>
            <w:tcW w:w="2392"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center"/>
              <w:rPr>
                <w:sz w:val="22"/>
                <w:szCs w:val="22"/>
              </w:rPr>
            </w:pPr>
          </w:p>
        </w:tc>
        <w:tc>
          <w:tcPr>
            <w:tcW w:w="4846"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sz w:val="22"/>
                <w:szCs w:val="22"/>
              </w:rPr>
            </w:pPr>
            <w:r>
              <w:rPr>
                <w:sz w:val="22"/>
                <w:szCs w:val="22"/>
              </w:rPr>
              <w:t>- Портфель достижений (портфолио)</w:t>
            </w:r>
          </w:p>
          <w:p w:rsidR="000334C7" w:rsidRDefault="000334C7">
            <w:pPr>
              <w:autoSpaceDE w:val="0"/>
            </w:pPr>
            <w:r>
              <w:rPr>
                <w:sz w:val="22"/>
                <w:szCs w:val="22"/>
              </w:rPr>
              <w:t>- анализ психолого-педагогических исследований</w:t>
            </w:r>
          </w:p>
        </w:tc>
      </w:tr>
    </w:tbl>
    <w:p w:rsidR="000334C7" w:rsidRDefault="000334C7">
      <w:pPr>
        <w:autoSpaceDE w:val="0"/>
        <w:jc w:val="center"/>
      </w:pPr>
    </w:p>
    <w:p w:rsidR="000334C7" w:rsidRDefault="000334C7">
      <w:pPr>
        <w:pStyle w:val="Default"/>
        <w:jc w:val="both"/>
      </w:pPr>
    </w:p>
    <w:p w:rsidR="000334C7" w:rsidRDefault="000334C7">
      <w:pPr>
        <w:pStyle w:val="Default"/>
        <w:ind w:firstLine="709"/>
        <w:jc w:val="both"/>
      </w:pPr>
      <w:r>
        <w:rPr>
          <w:b/>
          <w:bCs/>
        </w:rPr>
        <w:lastRenderedPageBreak/>
        <w:t xml:space="preserve">Оценка результатов деятельности образовательной организации начального общего образования </w:t>
      </w:r>
      <w: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0334C7" w:rsidRDefault="000334C7">
      <w:pPr>
        <w:pStyle w:val="Default"/>
        <w:jc w:val="both"/>
      </w:pPr>
      <w:r>
        <w:t xml:space="preserve">– результатов мониторинговых исследований разного уровня (федерального, регионального, муниципального); </w:t>
      </w:r>
    </w:p>
    <w:p w:rsidR="000334C7" w:rsidRDefault="000334C7">
      <w:pPr>
        <w:pStyle w:val="Default"/>
        <w:jc w:val="both"/>
      </w:pPr>
      <w:r>
        <w:t xml:space="preserve">– условий реализации основной образовательной программы начального общего образования; </w:t>
      </w:r>
    </w:p>
    <w:p w:rsidR="000334C7" w:rsidRDefault="000334C7">
      <w:pPr>
        <w:pStyle w:val="Default"/>
        <w:jc w:val="both"/>
      </w:pPr>
      <w:r>
        <w:t xml:space="preserve">– особенностей контингента обучающихся. </w:t>
      </w:r>
    </w:p>
    <w:p w:rsidR="000334C7" w:rsidRDefault="000334C7">
      <w:pPr>
        <w:pStyle w:val="Default"/>
        <w:ind w:firstLine="709"/>
        <w:jc w:val="both"/>
      </w:pPr>
      <w:r>
        <w:t xml:space="preserve">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0334C7" w:rsidRDefault="000334C7">
      <w:pPr>
        <w:pStyle w:val="Default"/>
        <w:ind w:firstLine="709"/>
        <w:jc w:val="both"/>
        <w:rPr>
          <w:b/>
          <w:bCs/>
        </w:rPr>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bCs/>
        </w:rPr>
        <w:t>регулярный мониторинг результатов выполнения итоговых работ.</w:t>
      </w:r>
    </w:p>
    <w:p w:rsidR="000334C7" w:rsidRDefault="000334C7" w:rsidP="0099242C">
      <w:pPr>
        <w:autoSpaceDE w:val="0"/>
        <w:jc w:val="both"/>
        <w:rPr>
          <w:b/>
          <w:bCs/>
        </w:rPr>
      </w:pPr>
    </w:p>
    <w:p w:rsidR="000334C7" w:rsidRDefault="000334C7">
      <w:pPr>
        <w:autoSpaceDE w:val="0"/>
        <w:ind w:firstLine="709"/>
        <w:jc w:val="center"/>
      </w:pPr>
      <w:r>
        <w:rPr>
          <w:b/>
          <w:bCs/>
        </w:rPr>
        <w:t>Формы представления образовательных результатов</w:t>
      </w:r>
      <w:r>
        <w:t>:</w:t>
      </w:r>
    </w:p>
    <w:p w:rsidR="000334C7" w:rsidRDefault="000334C7">
      <w:pPr>
        <w:autoSpaceDE w:val="0"/>
        <w:jc w:val="both"/>
      </w:pPr>
      <w:r>
        <w:t>- табель успеваемости по предметам (с указанием требований, предъявляемых к выставлению отметок);</w:t>
      </w:r>
    </w:p>
    <w:p w:rsidR="000334C7" w:rsidRDefault="000334C7">
      <w:pPr>
        <w:autoSpaceDE w:val="0"/>
        <w:jc w:val="both"/>
      </w:pPr>
      <w: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334C7" w:rsidRDefault="000334C7">
      <w:pPr>
        <w:autoSpaceDE w:val="0"/>
        <w:jc w:val="both"/>
      </w:pPr>
      <w:r>
        <w:t>- устная оценка успешности результатов, формулировка причин неудач и рекомендаций по устранению пробелов в обученности по предметам;</w:t>
      </w:r>
    </w:p>
    <w:p w:rsidR="000334C7" w:rsidRDefault="000334C7">
      <w:pPr>
        <w:autoSpaceDE w:val="0"/>
        <w:jc w:val="both"/>
      </w:pPr>
      <w:r>
        <w:t>- портфолио;</w:t>
      </w:r>
    </w:p>
    <w:p w:rsidR="000334C7" w:rsidRDefault="000334C7">
      <w:pPr>
        <w:autoSpaceDE w:val="0"/>
        <w:jc w:val="both"/>
        <w:rPr>
          <w:b/>
          <w:bCs/>
        </w:rPr>
      </w:pPr>
      <w: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334C7" w:rsidRDefault="000334C7">
      <w:pPr>
        <w:autoSpaceDE w:val="0"/>
        <w:ind w:firstLine="709"/>
        <w:jc w:val="both"/>
      </w:pPr>
      <w:r>
        <w:rPr>
          <w:b/>
          <w:bCs/>
        </w:rPr>
        <w:t xml:space="preserve">Критериями оценивания </w:t>
      </w:r>
      <w:r>
        <w:t>являются:</w:t>
      </w:r>
    </w:p>
    <w:p w:rsidR="000334C7" w:rsidRDefault="000334C7">
      <w:pPr>
        <w:autoSpaceDE w:val="0"/>
        <w:jc w:val="both"/>
      </w:pPr>
      <w: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0334C7" w:rsidRDefault="000334C7">
      <w:pPr>
        <w:autoSpaceDE w:val="0"/>
        <w:jc w:val="both"/>
      </w:pPr>
      <w:r>
        <w:t>- динамика результатов предметной обученности, формирования УУД.</w:t>
      </w:r>
    </w:p>
    <w:p w:rsidR="000334C7" w:rsidRDefault="000334C7">
      <w:pPr>
        <w:autoSpaceDE w:val="0"/>
        <w:jc w:val="both"/>
        <w:rPr>
          <w:b/>
          <w:bCs/>
        </w:rPr>
        <w:sectPr w:rsidR="000334C7">
          <w:footerReference w:type="default" r:id="rId8"/>
          <w:pgSz w:w="11906" w:h="16838"/>
          <w:pgMar w:top="1134" w:right="851" w:bottom="1134" w:left="1701" w:header="720" w:footer="720" w:gutter="0"/>
          <w:cols w:space="720"/>
          <w:docGrid w:linePitch="360"/>
        </w:sectPr>
      </w:pPr>
      <w:r>
        <w:t xml:space="preserve">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0334C7" w:rsidRDefault="000334C7">
      <w:pPr>
        <w:pStyle w:val="Default"/>
        <w:jc w:val="center"/>
        <w:rPr>
          <w:b/>
          <w:bCs/>
        </w:rPr>
      </w:pPr>
      <w:r>
        <w:rPr>
          <w:b/>
          <w:bCs/>
        </w:rPr>
        <w:lastRenderedPageBreak/>
        <w:t>2. СОДЕРЖАТЕЛЬНЫЙ РАЗДЕЛ</w:t>
      </w:r>
    </w:p>
    <w:p w:rsidR="000334C7" w:rsidRDefault="000334C7">
      <w:pPr>
        <w:autoSpaceDE w:val="0"/>
        <w:jc w:val="center"/>
      </w:pPr>
      <w:r>
        <w:rPr>
          <w:b/>
          <w:bCs/>
        </w:rPr>
        <w:t>2.1. Программа формирования у обучающихся универсальных учебных действий</w:t>
      </w:r>
    </w:p>
    <w:p w:rsidR="000334C7" w:rsidRDefault="000334C7">
      <w:pPr>
        <w:autoSpaceDE w:val="0"/>
        <w:jc w:val="both"/>
      </w:pPr>
    </w:p>
    <w:p w:rsidR="000334C7" w:rsidRDefault="000334C7">
      <w:pPr>
        <w:pStyle w:val="Default"/>
        <w:ind w:firstLine="709"/>
        <w:jc w:val="both"/>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w:t>
      </w:r>
    </w:p>
    <w:p w:rsidR="000334C7" w:rsidRDefault="000334C7">
      <w:pPr>
        <w:pStyle w:val="Default"/>
        <w:ind w:firstLine="709"/>
        <w:jc w:val="both"/>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334C7" w:rsidRDefault="000334C7">
      <w:pPr>
        <w:pStyle w:val="Default"/>
        <w:ind w:firstLine="709"/>
        <w:jc w:val="both"/>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334C7" w:rsidRDefault="000334C7">
      <w:pPr>
        <w:pStyle w:val="Default"/>
        <w:ind w:firstLine="709"/>
        <w:jc w:val="both"/>
      </w:pPr>
      <w:r>
        <w:t xml:space="preserve">Программа формирования универсальных учебных действий для начального общего образования включает: </w:t>
      </w:r>
    </w:p>
    <w:p w:rsidR="000334C7" w:rsidRDefault="000334C7">
      <w:pPr>
        <w:pStyle w:val="Default"/>
        <w:jc w:val="both"/>
      </w:pPr>
      <w:r>
        <w:t xml:space="preserve">- ценностные ориентиры начального общего образования; </w:t>
      </w:r>
    </w:p>
    <w:p w:rsidR="000334C7" w:rsidRDefault="000334C7">
      <w:pPr>
        <w:pStyle w:val="Default"/>
        <w:jc w:val="both"/>
      </w:pPr>
      <w:r>
        <w:t xml:space="preserve">- понятие, функции, состав и характеристики универсальных учебных действий в младшем школьном возрасте; </w:t>
      </w:r>
    </w:p>
    <w:p w:rsidR="000334C7" w:rsidRDefault="000334C7">
      <w:pPr>
        <w:pStyle w:val="Default"/>
        <w:jc w:val="both"/>
      </w:pPr>
      <w:r>
        <w:t xml:space="preserve">- описание возможностей содержания различных учебных предметов для формирования универсальных учебных действий; </w:t>
      </w:r>
    </w:p>
    <w:p w:rsidR="000334C7" w:rsidRDefault="000334C7">
      <w:pPr>
        <w:pStyle w:val="Default"/>
        <w:jc w:val="both"/>
      </w:pPr>
      <w: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0334C7" w:rsidRDefault="000334C7">
      <w:pPr>
        <w:pStyle w:val="Default"/>
        <w:jc w:val="both"/>
      </w:pPr>
      <w: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334C7" w:rsidRDefault="000334C7">
      <w:pPr>
        <w:pStyle w:val="Default"/>
        <w:jc w:val="both"/>
        <w:rPr>
          <w:b/>
          <w:bCs/>
        </w:rPr>
      </w:pPr>
      <w:r>
        <w:t xml:space="preserve"> </w:t>
      </w:r>
    </w:p>
    <w:p w:rsidR="000334C7" w:rsidRDefault="000334C7">
      <w:pPr>
        <w:autoSpaceDE w:val="0"/>
        <w:jc w:val="center"/>
        <w:rPr>
          <w:b/>
          <w:bCs/>
        </w:rPr>
      </w:pPr>
    </w:p>
    <w:p w:rsidR="000334C7" w:rsidRDefault="000334C7">
      <w:pPr>
        <w:autoSpaceDE w:val="0"/>
        <w:jc w:val="center"/>
      </w:pPr>
      <w:r>
        <w:rPr>
          <w:b/>
          <w:bCs/>
        </w:rPr>
        <w:t>2.1.1. Ценностные ориентиры начального общего образования</w:t>
      </w:r>
    </w:p>
    <w:p w:rsidR="000334C7" w:rsidRDefault="000334C7">
      <w:pPr>
        <w:pStyle w:val="Default"/>
        <w:ind w:firstLine="709"/>
        <w:jc w:val="both"/>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0334C7" w:rsidRDefault="000334C7">
      <w:pPr>
        <w:autoSpaceDE w:val="0"/>
        <w:ind w:firstLine="709"/>
        <w:jc w:val="both"/>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w:t>
      </w:r>
      <w:r>
        <w:lastRenderedPageBreak/>
        <w:t>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334C7" w:rsidRDefault="000334C7">
      <w:pPr>
        <w:autoSpaceDE w:val="0"/>
        <w:ind w:firstLine="709"/>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334C7" w:rsidRDefault="000334C7">
      <w:pPr>
        <w:pStyle w:val="Default"/>
        <w:jc w:val="both"/>
      </w:pPr>
    </w:p>
    <w:p w:rsidR="000334C7" w:rsidRDefault="000334C7" w:rsidP="00FD53E4">
      <w:pPr>
        <w:pStyle w:val="Default"/>
        <w:numPr>
          <w:ilvl w:val="0"/>
          <w:numId w:val="10"/>
        </w:numPr>
        <w:jc w:val="both"/>
      </w:pPr>
      <w:r>
        <w:rPr>
          <w:b/>
          <w:bCs/>
        </w:rPr>
        <w:t xml:space="preserve">формирование основ гражданской идентичности личности </w:t>
      </w:r>
      <w:r>
        <w:t xml:space="preserve">на основе: </w:t>
      </w:r>
    </w:p>
    <w:p w:rsidR="000334C7" w:rsidRDefault="000334C7">
      <w:pPr>
        <w:pStyle w:val="Default"/>
        <w:jc w:val="both"/>
      </w:pPr>
    </w:p>
    <w:p w:rsidR="000334C7" w:rsidRDefault="000334C7">
      <w:pPr>
        <w:pStyle w:val="Default"/>
        <w:jc w:val="both"/>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0334C7" w:rsidRDefault="000334C7">
      <w:pPr>
        <w:pStyle w:val="Default"/>
        <w:jc w:val="both"/>
      </w:pPr>
      <w: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0334C7" w:rsidRDefault="000334C7">
      <w:pPr>
        <w:pStyle w:val="Default"/>
        <w:jc w:val="both"/>
      </w:pPr>
    </w:p>
    <w:p w:rsidR="000334C7" w:rsidRDefault="000334C7" w:rsidP="00FD53E4">
      <w:pPr>
        <w:pStyle w:val="Default"/>
        <w:numPr>
          <w:ilvl w:val="0"/>
          <w:numId w:val="11"/>
        </w:numPr>
        <w:jc w:val="both"/>
      </w:pPr>
      <w:r>
        <w:rPr>
          <w:b/>
          <w:bCs/>
        </w:rPr>
        <w:t xml:space="preserve">формирование психологических условий развития общения, сотрудничества </w:t>
      </w:r>
      <w:r>
        <w:t xml:space="preserve">на основе: </w:t>
      </w:r>
    </w:p>
    <w:p w:rsidR="000334C7" w:rsidRDefault="000334C7">
      <w:pPr>
        <w:pStyle w:val="Default"/>
        <w:jc w:val="both"/>
      </w:pPr>
    </w:p>
    <w:p w:rsidR="000334C7" w:rsidRDefault="000334C7">
      <w:pPr>
        <w:pStyle w:val="Default"/>
        <w:jc w:val="both"/>
      </w:pPr>
      <w:r>
        <w:t xml:space="preserve">– доброжелательности, доверия и внимания к людям, готовности к сотрудничеству и дружбе, оказанию помощи тем, кто в ней нуждается; </w:t>
      </w:r>
    </w:p>
    <w:p w:rsidR="000334C7" w:rsidRDefault="000334C7">
      <w:pPr>
        <w:pStyle w:val="Default"/>
        <w:jc w:val="both"/>
      </w:pPr>
      <w: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0334C7" w:rsidRDefault="000334C7">
      <w:pPr>
        <w:pStyle w:val="Default"/>
        <w:jc w:val="both"/>
      </w:pPr>
    </w:p>
    <w:p w:rsidR="000334C7" w:rsidRDefault="000334C7" w:rsidP="00FD53E4">
      <w:pPr>
        <w:pStyle w:val="Default"/>
        <w:numPr>
          <w:ilvl w:val="0"/>
          <w:numId w:val="12"/>
        </w:numPr>
        <w:jc w:val="both"/>
      </w:pPr>
      <w:r>
        <w:rPr>
          <w:b/>
          <w:bCs/>
        </w:rPr>
        <w:t xml:space="preserve">развитие ценностно-смысловой сферы личности </w:t>
      </w:r>
      <w:r>
        <w:t xml:space="preserve">на основе общечеловеческих принципов нравственности и гуманизма: </w:t>
      </w:r>
    </w:p>
    <w:p w:rsidR="000334C7" w:rsidRDefault="000334C7">
      <w:pPr>
        <w:pStyle w:val="Default"/>
        <w:jc w:val="both"/>
      </w:pPr>
    </w:p>
    <w:p w:rsidR="000334C7" w:rsidRDefault="000334C7">
      <w:pPr>
        <w:pStyle w:val="Default"/>
        <w:jc w:val="both"/>
      </w:pPr>
      <w:r>
        <w:t xml:space="preserve">– принятия и уважения ценностей семьи и образовательной организации, коллектива и общества и стремления следовать им; </w:t>
      </w:r>
    </w:p>
    <w:p w:rsidR="000334C7" w:rsidRDefault="000334C7">
      <w:pPr>
        <w:pStyle w:val="Default"/>
        <w:jc w:val="both"/>
      </w:pPr>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0334C7" w:rsidRDefault="000334C7">
      <w:pPr>
        <w:pStyle w:val="Default"/>
        <w:jc w:val="both"/>
      </w:pPr>
      <w: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0334C7" w:rsidRDefault="000334C7">
      <w:pPr>
        <w:pStyle w:val="Default"/>
        <w:jc w:val="both"/>
      </w:pPr>
    </w:p>
    <w:p w:rsidR="000334C7" w:rsidRDefault="000334C7" w:rsidP="00FD53E4">
      <w:pPr>
        <w:pStyle w:val="Default"/>
        <w:numPr>
          <w:ilvl w:val="0"/>
          <w:numId w:val="13"/>
        </w:numPr>
        <w:jc w:val="both"/>
      </w:pPr>
      <w:r>
        <w:rPr>
          <w:b/>
          <w:bCs/>
        </w:rPr>
        <w:t xml:space="preserve">развитие умения учиться </w:t>
      </w:r>
      <w:r>
        <w:t xml:space="preserve">как первого шага к самообразованию и самовоспитанию, а именно: </w:t>
      </w:r>
    </w:p>
    <w:p w:rsidR="000334C7" w:rsidRDefault="000334C7">
      <w:pPr>
        <w:pStyle w:val="Default"/>
        <w:jc w:val="both"/>
      </w:pPr>
    </w:p>
    <w:p w:rsidR="000334C7" w:rsidRDefault="000334C7">
      <w:pPr>
        <w:autoSpaceDE w:val="0"/>
        <w:ind w:firstLine="709"/>
        <w:jc w:val="both"/>
      </w:pPr>
      <w:r>
        <w:t>– развитие широких познавательных интересов, инициативы и любознательности, мотивов познания и творчества;</w:t>
      </w:r>
    </w:p>
    <w:p w:rsidR="000334C7" w:rsidRDefault="000334C7">
      <w:pPr>
        <w:pStyle w:val="Default"/>
        <w:jc w:val="both"/>
      </w:pPr>
      <w:r>
        <w:t xml:space="preserve">– формирование умения учиться и способности к организации своей деятельности (планированию, контролю, оценке); </w:t>
      </w:r>
    </w:p>
    <w:p w:rsidR="000334C7" w:rsidRDefault="000334C7">
      <w:pPr>
        <w:pStyle w:val="Default"/>
        <w:jc w:val="both"/>
      </w:pPr>
    </w:p>
    <w:p w:rsidR="000334C7" w:rsidRDefault="000334C7" w:rsidP="00FD53E4">
      <w:pPr>
        <w:pStyle w:val="Default"/>
        <w:numPr>
          <w:ilvl w:val="0"/>
          <w:numId w:val="14"/>
        </w:numPr>
        <w:jc w:val="both"/>
      </w:pPr>
      <w:r>
        <w:rPr>
          <w:b/>
          <w:bCs/>
        </w:rPr>
        <w:t xml:space="preserve">развитие самостоятельности, инициативы и ответственности личности </w:t>
      </w:r>
      <w:r>
        <w:t xml:space="preserve">как условия её самоактуализации: </w:t>
      </w:r>
    </w:p>
    <w:p w:rsidR="000334C7" w:rsidRDefault="000334C7">
      <w:pPr>
        <w:pStyle w:val="Default"/>
        <w:jc w:val="both"/>
      </w:pPr>
    </w:p>
    <w:p w:rsidR="000334C7" w:rsidRDefault="000334C7">
      <w:pPr>
        <w:pStyle w:val="Default"/>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334C7" w:rsidRDefault="000334C7">
      <w:pPr>
        <w:pStyle w:val="Default"/>
        <w:jc w:val="both"/>
      </w:pPr>
      <w:r>
        <w:t xml:space="preserve">– развитие готовности к самостоятельным поступкам и действиям, ответственности за их результаты; </w:t>
      </w:r>
    </w:p>
    <w:p w:rsidR="000334C7" w:rsidRDefault="000334C7">
      <w:pPr>
        <w:pStyle w:val="Default"/>
        <w:jc w:val="both"/>
      </w:pPr>
      <w:r>
        <w:t xml:space="preserve">– формирование целеустремлённости и настойчивости в достижении целей, готовности к преодолению трудностей, жизненного оптимизма; </w:t>
      </w:r>
    </w:p>
    <w:p w:rsidR="000334C7" w:rsidRDefault="000334C7">
      <w:pPr>
        <w:pStyle w:val="Default"/>
        <w:jc w:val="both"/>
      </w:pPr>
      <w:r>
        <w:lastRenderedPageBreak/>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0334C7" w:rsidRDefault="000334C7">
      <w:pPr>
        <w:pStyle w:val="Default"/>
        <w:jc w:val="both"/>
        <w:rPr>
          <w:b/>
          <w:bCs/>
        </w:rPr>
      </w:pPr>
      <w:r>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0334C7" w:rsidRDefault="000334C7">
      <w:pPr>
        <w:autoSpaceDE w:val="0"/>
        <w:ind w:firstLine="709"/>
        <w:jc w:val="both"/>
        <w:rPr>
          <w:b/>
          <w:bCs/>
        </w:rPr>
      </w:pPr>
    </w:p>
    <w:p w:rsidR="000334C7" w:rsidRDefault="000334C7">
      <w:pPr>
        <w:autoSpaceDE w:val="0"/>
        <w:ind w:firstLine="709"/>
        <w:jc w:val="center"/>
      </w:pPr>
      <w:r>
        <w:rPr>
          <w:b/>
          <w:bCs/>
        </w:rPr>
        <w:t>2.1.2. Характеристика универсальных учебных действий при получении начального общего образования</w:t>
      </w:r>
    </w:p>
    <w:p w:rsidR="000334C7" w:rsidRDefault="000334C7">
      <w:pPr>
        <w:pStyle w:val="Default"/>
        <w:ind w:firstLine="709"/>
        <w:jc w:val="both"/>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0334C7" w:rsidRDefault="000334C7">
      <w:pPr>
        <w:pStyle w:val="Default"/>
        <w:ind w:firstLine="709"/>
        <w:jc w:val="both"/>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0334C7" w:rsidRDefault="000334C7">
      <w:pPr>
        <w:pStyle w:val="Default"/>
        <w:ind w:firstLine="709"/>
        <w:jc w:val="both"/>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0334C7" w:rsidRDefault="000334C7">
      <w:pPr>
        <w:pStyle w:val="Default"/>
        <w:ind w:firstLine="709"/>
        <w:jc w:val="both"/>
      </w:pPr>
    </w:p>
    <w:p w:rsidR="000334C7" w:rsidRDefault="000334C7">
      <w:pPr>
        <w:pStyle w:val="Default"/>
        <w:ind w:firstLine="709"/>
        <w:jc w:val="both"/>
      </w:pPr>
      <w:r>
        <w:rPr>
          <w:b/>
          <w:bCs/>
        </w:rPr>
        <w:t xml:space="preserve">Понятие «универсальные учебные действия» </w:t>
      </w:r>
    </w:p>
    <w:p w:rsidR="000334C7" w:rsidRDefault="000334C7">
      <w:pPr>
        <w:pStyle w:val="Default"/>
        <w:ind w:firstLine="709"/>
        <w:jc w:val="both"/>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334C7" w:rsidRDefault="000334C7">
      <w:pPr>
        <w:pStyle w:val="Default"/>
        <w:ind w:firstLine="709"/>
        <w:jc w:val="both"/>
        <w:rPr>
          <w:b/>
          <w:bCs/>
        </w:rPr>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0334C7" w:rsidRDefault="000334C7">
      <w:pPr>
        <w:pStyle w:val="Default"/>
        <w:ind w:firstLine="709"/>
        <w:jc w:val="both"/>
      </w:pPr>
      <w:r>
        <w:rPr>
          <w:b/>
          <w:bCs/>
        </w:rPr>
        <w:t xml:space="preserve">Функции универсальных учебных действий: </w:t>
      </w:r>
    </w:p>
    <w:p w:rsidR="000334C7" w:rsidRDefault="000334C7">
      <w:pPr>
        <w:pStyle w:val="Default"/>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334C7" w:rsidRDefault="000334C7">
      <w:pPr>
        <w:pStyle w:val="Default"/>
        <w:jc w:val="both"/>
      </w:pPr>
      <w: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334C7" w:rsidRDefault="000334C7">
      <w:pPr>
        <w:pStyle w:val="Default"/>
        <w:ind w:firstLine="709"/>
        <w:jc w:val="both"/>
      </w:pPr>
      <w:r>
        <w:lastRenderedPageBreak/>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0334C7" w:rsidRDefault="000334C7">
      <w:pPr>
        <w:pStyle w:val="Default"/>
        <w:ind w:firstLine="709"/>
        <w:jc w:val="both"/>
        <w:rPr>
          <w:b/>
          <w:bCs/>
        </w:rPr>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334C7" w:rsidRDefault="000334C7">
      <w:pPr>
        <w:pStyle w:val="Default"/>
        <w:ind w:firstLine="709"/>
        <w:jc w:val="both"/>
        <w:rPr>
          <w:b/>
          <w:bCs/>
        </w:rPr>
      </w:pPr>
    </w:p>
    <w:p w:rsidR="000334C7" w:rsidRDefault="000334C7">
      <w:pPr>
        <w:pStyle w:val="Default"/>
        <w:ind w:firstLine="709"/>
        <w:jc w:val="both"/>
      </w:pPr>
      <w:r>
        <w:rPr>
          <w:b/>
          <w:bCs/>
        </w:rPr>
        <w:t xml:space="preserve">Виды универсальных учебных действий </w:t>
      </w:r>
    </w:p>
    <w:p w:rsidR="000334C7" w:rsidRDefault="000334C7">
      <w:pPr>
        <w:pStyle w:val="Default"/>
        <w:ind w:firstLine="709"/>
        <w:jc w:val="both"/>
        <w:rPr>
          <w:b/>
          <w:bCs/>
        </w:rPr>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rPr>
        <w:t>личностный</w:t>
      </w:r>
      <w:r>
        <w:t xml:space="preserve">, </w:t>
      </w:r>
      <w:r>
        <w:rPr>
          <w:b/>
          <w:bCs/>
        </w:rPr>
        <w:t xml:space="preserve">регулятивный </w:t>
      </w:r>
      <w:r>
        <w:t xml:space="preserve">(включающий также действия саморегуляции), </w:t>
      </w:r>
      <w:r>
        <w:rPr>
          <w:b/>
          <w:bCs/>
        </w:rPr>
        <w:t xml:space="preserve">познавательный </w:t>
      </w:r>
      <w:r>
        <w:t xml:space="preserve">и </w:t>
      </w:r>
      <w:r>
        <w:rPr>
          <w:b/>
          <w:bCs/>
        </w:rPr>
        <w:t>коммуникативный</w:t>
      </w:r>
      <w:r>
        <w:t xml:space="preserve">. </w:t>
      </w:r>
    </w:p>
    <w:p w:rsidR="000334C7" w:rsidRDefault="000334C7">
      <w:pPr>
        <w:pStyle w:val="Default"/>
        <w:ind w:firstLine="709"/>
        <w:jc w:val="both"/>
      </w:pPr>
      <w:r>
        <w:rPr>
          <w:b/>
          <w:bCs/>
        </w:rPr>
        <w:t xml:space="preserve">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334C7" w:rsidRDefault="000334C7">
      <w:pPr>
        <w:pStyle w:val="Default"/>
        <w:ind w:firstLine="709"/>
        <w:jc w:val="both"/>
        <w:rPr>
          <w:b/>
          <w:bCs/>
          <w:i/>
          <w:iCs/>
        </w:rPr>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334C7" w:rsidRDefault="000334C7">
      <w:pPr>
        <w:pStyle w:val="Default"/>
        <w:ind w:firstLine="709"/>
        <w:jc w:val="both"/>
      </w:pPr>
      <w:r>
        <w:rPr>
          <w:b/>
          <w:bCs/>
          <w:i/>
          <w:iCs/>
        </w:rPr>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rsidR="000334C7" w:rsidRDefault="000334C7">
      <w:pPr>
        <w:pStyle w:val="Default"/>
        <w:jc w:val="both"/>
      </w:pPr>
      <w:r>
        <w:t xml:space="preserve">- целеполагание как постановка учебной задачи на основе соотнесения того, что уже известно и усвоено обучающимися, и того, что ещё неизвестно; </w:t>
      </w:r>
    </w:p>
    <w:p w:rsidR="000334C7" w:rsidRDefault="000334C7">
      <w:pPr>
        <w:pStyle w:val="Default"/>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334C7" w:rsidRDefault="000334C7">
      <w:pPr>
        <w:pStyle w:val="Default"/>
        <w:jc w:val="both"/>
      </w:pPr>
      <w:r>
        <w:t>- прогнозирование — предвосхищение результата и уровн</w:t>
      </w:r>
      <w:r w:rsidR="0099242C">
        <w:t>я усвоения знаний, его временны</w:t>
      </w:r>
      <w:r>
        <w:t xml:space="preserve">х характеристик; </w:t>
      </w:r>
    </w:p>
    <w:p w:rsidR="000334C7" w:rsidRDefault="000334C7">
      <w:pPr>
        <w:pStyle w:val="Default"/>
        <w:jc w:val="both"/>
      </w:pPr>
      <w: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0334C7" w:rsidRDefault="000334C7">
      <w:pPr>
        <w:pStyle w:val="Default"/>
        <w:jc w:val="both"/>
      </w:pPr>
      <w: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0334C7" w:rsidRDefault="000334C7">
      <w:pPr>
        <w:pStyle w:val="Default"/>
        <w:jc w:val="both"/>
      </w:pPr>
      <w:r>
        <w:t xml:space="preserve">-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0334C7" w:rsidRDefault="000334C7">
      <w:pPr>
        <w:pStyle w:val="Default"/>
        <w:jc w:val="both"/>
        <w:rPr>
          <w:b/>
          <w:bCs/>
          <w:i/>
          <w:iCs/>
        </w:rPr>
      </w:pPr>
      <w: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0334C7" w:rsidRDefault="000334C7">
      <w:pPr>
        <w:pStyle w:val="Default"/>
        <w:ind w:firstLine="709"/>
        <w:jc w:val="both"/>
      </w:pPr>
      <w:r>
        <w:rPr>
          <w:b/>
          <w:bCs/>
          <w:i/>
          <w:iCs/>
        </w:rPr>
        <w:t xml:space="preserve">Познавательные универсальные учебные действия </w:t>
      </w:r>
      <w:r>
        <w:t xml:space="preserve">включают: общеучебные, логические учебные действия, а также постановку и решение проблемы. </w:t>
      </w:r>
    </w:p>
    <w:p w:rsidR="000334C7" w:rsidRDefault="000334C7">
      <w:pPr>
        <w:pStyle w:val="Default"/>
        <w:ind w:firstLine="709"/>
        <w:jc w:val="both"/>
      </w:pPr>
      <w:r>
        <w:t xml:space="preserve">К </w:t>
      </w:r>
      <w:r>
        <w:rPr>
          <w:i/>
          <w:iCs/>
        </w:rPr>
        <w:t xml:space="preserve">общеучебным универсальным действиям </w:t>
      </w:r>
      <w:r>
        <w:t xml:space="preserve">относятся: </w:t>
      </w:r>
    </w:p>
    <w:p w:rsidR="000334C7" w:rsidRDefault="000334C7">
      <w:pPr>
        <w:pStyle w:val="Default"/>
        <w:jc w:val="both"/>
      </w:pPr>
      <w:r>
        <w:t xml:space="preserve">- самостоятельное выделение и формулирование познавательной цели; </w:t>
      </w:r>
    </w:p>
    <w:p w:rsidR="000334C7" w:rsidRDefault="000334C7">
      <w:pPr>
        <w:pStyle w:val="Default"/>
        <w:jc w:val="both"/>
      </w:pPr>
      <w: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0334C7" w:rsidRDefault="000334C7">
      <w:pPr>
        <w:pStyle w:val="Default"/>
        <w:jc w:val="both"/>
      </w:pPr>
      <w:r>
        <w:lastRenderedPageBreak/>
        <w:t xml:space="preserve">- структурирование знаний; </w:t>
      </w:r>
    </w:p>
    <w:p w:rsidR="000334C7" w:rsidRDefault="000334C7">
      <w:pPr>
        <w:pStyle w:val="Default"/>
        <w:jc w:val="both"/>
      </w:pPr>
      <w:r>
        <w:t xml:space="preserve">- осознанное и произвольное построение речевого высказывания в устной и письменной форме; </w:t>
      </w:r>
    </w:p>
    <w:p w:rsidR="000334C7" w:rsidRDefault="000334C7">
      <w:pPr>
        <w:pStyle w:val="Default"/>
        <w:jc w:val="both"/>
      </w:pPr>
      <w:r>
        <w:t xml:space="preserve">- выбор наиболее эффективных способов решения практических и познавательных задач в зависимости от конкретных условий; </w:t>
      </w:r>
    </w:p>
    <w:p w:rsidR="000334C7" w:rsidRDefault="000334C7">
      <w:pPr>
        <w:pStyle w:val="Default"/>
        <w:jc w:val="both"/>
      </w:pPr>
      <w:r>
        <w:t xml:space="preserve">- рефлексия способов и условий действия, контроль и оценка процесса и результатов деятельности; </w:t>
      </w:r>
    </w:p>
    <w:p w:rsidR="000334C7" w:rsidRDefault="000334C7">
      <w:pPr>
        <w:pStyle w:val="Default"/>
        <w:jc w:val="both"/>
      </w:pPr>
      <w: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0334C7" w:rsidRDefault="000334C7">
      <w:pPr>
        <w:pStyle w:val="Default"/>
        <w:ind w:firstLine="709"/>
        <w:jc w:val="both"/>
      </w:pPr>
      <w:r>
        <w:t xml:space="preserve">Особую группу общеучебных универсальных действий составляют </w:t>
      </w:r>
      <w:r>
        <w:rPr>
          <w:i/>
          <w:iCs/>
        </w:rPr>
        <w:t>знаково-символические действия</w:t>
      </w:r>
      <w:r>
        <w:t xml:space="preserve">: </w:t>
      </w:r>
    </w:p>
    <w:p w:rsidR="000334C7" w:rsidRDefault="000334C7">
      <w:pPr>
        <w:pStyle w:val="Default"/>
        <w:jc w:val="both"/>
      </w:pPr>
      <w: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0334C7" w:rsidRDefault="000334C7">
      <w:pPr>
        <w:pStyle w:val="Default"/>
        <w:jc w:val="both"/>
      </w:pPr>
      <w:r>
        <w:t xml:space="preserve">- преобразование модели с целью выявления общих законов, определяющих данную предметную область. </w:t>
      </w:r>
    </w:p>
    <w:p w:rsidR="000334C7" w:rsidRDefault="000334C7">
      <w:pPr>
        <w:pStyle w:val="Default"/>
        <w:ind w:firstLine="709"/>
        <w:jc w:val="both"/>
      </w:pPr>
      <w:r>
        <w:t xml:space="preserve">К </w:t>
      </w:r>
      <w:r>
        <w:rPr>
          <w:i/>
          <w:iCs/>
        </w:rPr>
        <w:t xml:space="preserve">логическим универсальным действиям </w:t>
      </w:r>
      <w:r>
        <w:t xml:space="preserve">относятся: </w:t>
      </w:r>
    </w:p>
    <w:p w:rsidR="000334C7" w:rsidRDefault="000334C7">
      <w:pPr>
        <w:pStyle w:val="Default"/>
        <w:jc w:val="both"/>
      </w:pPr>
      <w:r>
        <w:t xml:space="preserve">- анализ объектов с целью выделения признаков (существенных, несущественных); </w:t>
      </w:r>
    </w:p>
    <w:p w:rsidR="000334C7" w:rsidRDefault="000334C7">
      <w:pPr>
        <w:pStyle w:val="Default"/>
        <w:jc w:val="both"/>
      </w:pPr>
      <w:r>
        <w:t xml:space="preserve">- синтез — составление целого из частей, в том числе самостоятельное достраивание с восполнением недостающих компонентов; </w:t>
      </w:r>
    </w:p>
    <w:p w:rsidR="000334C7" w:rsidRDefault="000334C7">
      <w:pPr>
        <w:pStyle w:val="Default"/>
        <w:jc w:val="both"/>
      </w:pPr>
      <w:r>
        <w:t xml:space="preserve">- выбор оснований и критериев для сравнения, сериации, классификации объектов; </w:t>
      </w:r>
    </w:p>
    <w:p w:rsidR="000334C7" w:rsidRDefault="000334C7">
      <w:pPr>
        <w:autoSpaceDE w:val="0"/>
        <w:jc w:val="both"/>
      </w:pPr>
      <w:r>
        <w:t xml:space="preserve">- подведение под понятие, выведение следствий; </w:t>
      </w:r>
    </w:p>
    <w:p w:rsidR="000334C7" w:rsidRDefault="000334C7">
      <w:pPr>
        <w:pStyle w:val="Default"/>
        <w:jc w:val="both"/>
      </w:pPr>
      <w:r>
        <w:t xml:space="preserve">- установление причинно-следственных связей, представление цепочек объектов и явлений; </w:t>
      </w:r>
    </w:p>
    <w:p w:rsidR="000334C7" w:rsidRDefault="000334C7">
      <w:pPr>
        <w:pStyle w:val="Default"/>
        <w:jc w:val="both"/>
      </w:pPr>
      <w:r>
        <w:t xml:space="preserve">- построение логической цепочки рассуждений, анализ истинности утверждений; </w:t>
      </w:r>
    </w:p>
    <w:p w:rsidR="000334C7" w:rsidRDefault="000334C7">
      <w:pPr>
        <w:pStyle w:val="Default"/>
        <w:jc w:val="both"/>
      </w:pPr>
      <w:r>
        <w:t xml:space="preserve">- доказательство; </w:t>
      </w:r>
    </w:p>
    <w:p w:rsidR="000334C7" w:rsidRDefault="000334C7">
      <w:pPr>
        <w:pStyle w:val="Default"/>
        <w:jc w:val="both"/>
      </w:pPr>
      <w:r>
        <w:t xml:space="preserve">- выдвижение гипотез и их обоснование. </w:t>
      </w:r>
    </w:p>
    <w:p w:rsidR="000334C7" w:rsidRDefault="000334C7">
      <w:pPr>
        <w:pStyle w:val="Default"/>
        <w:jc w:val="both"/>
      </w:pPr>
      <w:r>
        <w:t xml:space="preserve">           К </w:t>
      </w:r>
      <w:r>
        <w:rPr>
          <w:i/>
          <w:iCs/>
        </w:rPr>
        <w:t xml:space="preserve">постановке и решению проблемы </w:t>
      </w:r>
      <w:r>
        <w:t xml:space="preserve">относятся: </w:t>
      </w:r>
    </w:p>
    <w:p w:rsidR="000334C7" w:rsidRDefault="000334C7">
      <w:pPr>
        <w:pStyle w:val="Default"/>
        <w:jc w:val="both"/>
      </w:pPr>
      <w:r>
        <w:t xml:space="preserve">- формулирование проблемы; </w:t>
      </w:r>
    </w:p>
    <w:p w:rsidR="000334C7" w:rsidRDefault="000334C7">
      <w:pPr>
        <w:pStyle w:val="Default"/>
        <w:jc w:val="both"/>
        <w:rPr>
          <w:b/>
          <w:bCs/>
          <w:i/>
          <w:iCs/>
        </w:rPr>
      </w:pPr>
      <w:r>
        <w:t xml:space="preserve">- самостоятельное создание алгоритмов (способов) деятельности при решении проблем творческого и поискового характера. </w:t>
      </w:r>
    </w:p>
    <w:p w:rsidR="000334C7" w:rsidRDefault="000334C7">
      <w:pPr>
        <w:pStyle w:val="Default"/>
        <w:ind w:firstLine="709"/>
        <w:jc w:val="both"/>
      </w:pPr>
      <w:r>
        <w:rPr>
          <w:b/>
          <w:bCs/>
          <w:i/>
          <w:iCs/>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0334C7" w:rsidRDefault="000334C7">
      <w:pPr>
        <w:pStyle w:val="Default"/>
        <w:ind w:firstLine="709"/>
        <w:jc w:val="both"/>
      </w:pPr>
      <w:r>
        <w:t xml:space="preserve">К коммуникативным действиям относятся: </w:t>
      </w:r>
    </w:p>
    <w:p w:rsidR="000334C7" w:rsidRDefault="000334C7">
      <w:pPr>
        <w:pStyle w:val="Default"/>
        <w:jc w:val="both"/>
      </w:pPr>
      <w:r>
        <w:t xml:space="preserve">- планирование учебного сотрудничества с учителем и сверстниками — определение цели, функций участников, способов взаимодействия; </w:t>
      </w:r>
    </w:p>
    <w:p w:rsidR="000334C7" w:rsidRDefault="000334C7">
      <w:pPr>
        <w:pStyle w:val="Default"/>
        <w:jc w:val="both"/>
      </w:pPr>
      <w:r>
        <w:t xml:space="preserve">- постановка вопросов — инициативное сотрудничество в поиске и сборе информации; </w:t>
      </w:r>
    </w:p>
    <w:p w:rsidR="000334C7" w:rsidRDefault="000334C7">
      <w:pPr>
        <w:pStyle w:val="Default"/>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334C7" w:rsidRDefault="000334C7">
      <w:pPr>
        <w:pStyle w:val="Default"/>
        <w:jc w:val="both"/>
      </w:pPr>
      <w:r>
        <w:t xml:space="preserve">- управление поведением партнёра — контроль, коррекция, оценка его действий; </w:t>
      </w:r>
    </w:p>
    <w:p w:rsidR="000334C7" w:rsidRDefault="000334C7">
      <w:pPr>
        <w:autoSpaceDE w:val="0"/>
        <w:ind w:firstLine="709"/>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334C7" w:rsidRDefault="000334C7">
      <w:pPr>
        <w:pStyle w:val="Default"/>
        <w:ind w:firstLine="709"/>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w:t>
      </w:r>
      <w:r>
        <w:lastRenderedPageBreak/>
        <w:t xml:space="preserve">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334C7" w:rsidRDefault="000334C7">
      <w:pPr>
        <w:pStyle w:val="Default"/>
        <w:ind w:firstLine="709"/>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0334C7" w:rsidRDefault="000334C7">
      <w:pPr>
        <w:pStyle w:val="Default"/>
        <w:ind w:firstLine="709"/>
        <w:jc w:val="both"/>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334C7" w:rsidRDefault="000334C7">
      <w:pPr>
        <w:pStyle w:val="Default"/>
        <w:ind w:firstLine="709"/>
        <w:jc w:val="both"/>
      </w:pPr>
      <w: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0334C7" w:rsidRDefault="000334C7">
      <w:pPr>
        <w:pStyle w:val="Default"/>
        <w:ind w:firstLine="709"/>
        <w:jc w:val="both"/>
        <w:rPr>
          <w:b/>
          <w:bCs/>
        </w:rPr>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0334C7" w:rsidRDefault="000334C7">
      <w:pPr>
        <w:autoSpaceDE w:val="0"/>
        <w:ind w:firstLine="709"/>
        <w:jc w:val="both"/>
        <w:rPr>
          <w:b/>
          <w:bCs/>
        </w:rPr>
      </w:pPr>
    </w:p>
    <w:p w:rsidR="000334C7" w:rsidRDefault="000334C7">
      <w:pPr>
        <w:autoSpaceDE w:val="0"/>
        <w:ind w:firstLine="709"/>
        <w:jc w:val="center"/>
      </w:pPr>
      <w:r>
        <w:rPr>
          <w:b/>
          <w:bCs/>
        </w:rPr>
        <w:t>2.1.3. Связь универсальных учебных действий с содержанием учебных предметов</w:t>
      </w:r>
    </w:p>
    <w:p w:rsidR="000334C7" w:rsidRDefault="000334C7">
      <w:pPr>
        <w:pStyle w:val="Default"/>
        <w:ind w:firstLine="709"/>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0334C7" w:rsidRDefault="000334C7">
      <w:pPr>
        <w:pStyle w:val="Default"/>
        <w:ind w:firstLine="709"/>
        <w:jc w:val="both"/>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0334C7" w:rsidRDefault="000334C7">
      <w:pPr>
        <w:pStyle w:val="Default"/>
        <w:ind w:firstLine="709"/>
        <w:jc w:val="both"/>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0334C7" w:rsidRDefault="000334C7">
      <w:pPr>
        <w:pStyle w:val="Default"/>
        <w:ind w:firstLine="709"/>
        <w:jc w:val="both"/>
        <w:rPr>
          <w:b/>
          <w:bCs/>
        </w:rPr>
      </w:pPr>
      <w:r>
        <w:t xml:space="preserve">В частности, учебный предмет </w:t>
      </w:r>
      <w:r>
        <w:rPr>
          <w:b/>
          <w:bCs/>
        </w:rPr>
        <w:t xml:space="preserve">«Русский язык» </w:t>
      </w:r>
      <w: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w:t>
      </w:r>
      <w:r>
        <w:lastRenderedPageBreak/>
        <w:t xml:space="preserve">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334C7" w:rsidRDefault="000334C7">
      <w:pPr>
        <w:pStyle w:val="Default"/>
        <w:ind w:firstLine="709"/>
        <w:jc w:val="both"/>
      </w:pPr>
      <w:r>
        <w:rPr>
          <w:b/>
          <w:bCs/>
        </w:rPr>
        <w:t xml:space="preserve">«Литературное чтение». </w:t>
      </w: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334C7" w:rsidRDefault="000334C7">
      <w:pPr>
        <w:pStyle w:val="Default"/>
        <w:ind w:firstLine="709"/>
        <w:jc w:val="both"/>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334C7" w:rsidRDefault="000334C7">
      <w:pPr>
        <w:pStyle w:val="Default"/>
        <w:ind w:firstLine="709"/>
        <w:jc w:val="both"/>
      </w:pPr>
      <w:r>
        <w:t xml:space="preserve">Учебный предмет «Литературное чтение»  обеспечивает формирование следующих универсальных учебных действий: </w:t>
      </w:r>
    </w:p>
    <w:p w:rsidR="000334C7" w:rsidRDefault="000334C7">
      <w:pPr>
        <w:pStyle w:val="Default"/>
        <w:jc w:val="both"/>
      </w:pPr>
      <w:r>
        <w:t xml:space="preserve">– смыслообразования через прослеживание судьбы героя и ориентацию обучающегося в системе личностных смыслов; </w:t>
      </w:r>
    </w:p>
    <w:p w:rsidR="000334C7" w:rsidRDefault="000334C7">
      <w:pPr>
        <w:autoSpaceDE w:val="0"/>
        <w:jc w:val="both"/>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334C7" w:rsidRDefault="000334C7">
      <w:pPr>
        <w:pStyle w:val="Default"/>
        <w:jc w:val="both"/>
      </w:pPr>
      <w: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0334C7" w:rsidRDefault="000334C7">
      <w:pPr>
        <w:pStyle w:val="Default"/>
        <w:jc w:val="both"/>
      </w:pPr>
      <w:r>
        <w:t xml:space="preserve">– эстетических ценностей и на их основе эстетических критериев; </w:t>
      </w:r>
    </w:p>
    <w:p w:rsidR="000334C7" w:rsidRDefault="000334C7">
      <w:pPr>
        <w:pStyle w:val="Default"/>
        <w:jc w:val="both"/>
      </w:pPr>
      <w:r>
        <w:t xml:space="preserve">– нравственно-этического оценивания через выявление морального содержания и нравственного значения действий персонажей; </w:t>
      </w:r>
    </w:p>
    <w:p w:rsidR="000334C7" w:rsidRDefault="000334C7">
      <w:pPr>
        <w:pStyle w:val="Default"/>
        <w:jc w:val="both"/>
      </w:pPr>
      <w: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0334C7" w:rsidRDefault="000334C7">
      <w:pPr>
        <w:pStyle w:val="Default"/>
        <w:jc w:val="both"/>
      </w:pPr>
      <w:r>
        <w:t xml:space="preserve">– умения понимать контекстную речь на основе воссоздания картины событий и поступков персонажей; </w:t>
      </w:r>
    </w:p>
    <w:p w:rsidR="000334C7" w:rsidRDefault="000334C7">
      <w:pPr>
        <w:pStyle w:val="Default"/>
        <w:jc w:val="both"/>
      </w:pPr>
      <w: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0334C7" w:rsidRDefault="000334C7">
      <w:pPr>
        <w:pStyle w:val="Default"/>
        <w:jc w:val="both"/>
      </w:pPr>
      <w:r>
        <w:t xml:space="preserve">– умения устанавливать логическую причинно-следственную последовательность событий и действий героев произведения; </w:t>
      </w:r>
    </w:p>
    <w:p w:rsidR="000334C7" w:rsidRDefault="000334C7">
      <w:pPr>
        <w:pStyle w:val="Default"/>
        <w:jc w:val="both"/>
        <w:rPr>
          <w:b/>
          <w:bCs/>
        </w:rPr>
      </w:pPr>
      <w:r>
        <w:t xml:space="preserve">– умения строить план с выделением существенной и дополнительной информации. </w:t>
      </w:r>
    </w:p>
    <w:p w:rsidR="000334C7" w:rsidRDefault="000334C7">
      <w:pPr>
        <w:pStyle w:val="Default"/>
        <w:ind w:firstLine="709"/>
        <w:jc w:val="both"/>
      </w:pPr>
      <w:r>
        <w:rPr>
          <w:b/>
          <w:bCs/>
        </w:rPr>
        <w:t xml:space="preserve">«Иностранный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0334C7" w:rsidRDefault="000334C7">
      <w:pPr>
        <w:pStyle w:val="Default"/>
        <w:jc w:val="both"/>
      </w:pPr>
      <w:r>
        <w:t xml:space="preserve">– общему речевому развитию обучающегося на основе формирования обобщённых лингвистических структур грамматики и синтаксиса; </w:t>
      </w:r>
    </w:p>
    <w:p w:rsidR="000334C7" w:rsidRDefault="000334C7">
      <w:pPr>
        <w:pStyle w:val="Default"/>
        <w:jc w:val="both"/>
      </w:pPr>
      <w:r>
        <w:t xml:space="preserve">– развитию произвольности и осознанности монологической и диалогической речи; </w:t>
      </w:r>
    </w:p>
    <w:p w:rsidR="000334C7" w:rsidRDefault="000334C7">
      <w:pPr>
        <w:pStyle w:val="Default"/>
        <w:jc w:val="both"/>
      </w:pPr>
      <w:r>
        <w:t xml:space="preserve">– развитию письменной речи; </w:t>
      </w:r>
    </w:p>
    <w:p w:rsidR="000334C7" w:rsidRDefault="000334C7">
      <w:pPr>
        <w:autoSpaceDE w:val="0"/>
        <w:jc w:val="both"/>
      </w:pPr>
      <w: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334C7" w:rsidRDefault="000334C7">
      <w:pPr>
        <w:pStyle w:val="Default"/>
        <w:ind w:firstLine="709"/>
        <w:jc w:val="both"/>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w:t>
      </w:r>
      <w:r>
        <w:lastRenderedPageBreak/>
        <w:t xml:space="preserve">доброжелательного отношения, уважения и толерантности к другим странам и народам, компетентности в межкультурном диалоге. </w:t>
      </w:r>
    </w:p>
    <w:p w:rsidR="000334C7" w:rsidRDefault="000334C7">
      <w:pPr>
        <w:pStyle w:val="Default"/>
        <w:ind w:firstLine="709"/>
        <w:jc w:val="both"/>
        <w:rPr>
          <w:b/>
          <w:bCs/>
        </w:rPr>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334C7" w:rsidRDefault="002E11F4">
      <w:pPr>
        <w:pStyle w:val="Default"/>
        <w:ind w:firstLine="709"/>
        <w:jc w:val="both"/>
      </w:pPr>
      <w:r>
        <w:rPr>
          <w:b/>
          <w:bCs/>
        </w:rPr>
        <w:t>«Математика»</w:t>
      </w:r>
      <w:r w:rsidR="000334C7">
        <w:rPr>
          <w:b/>
          <w:bCs/>
        </w:rPr>
        <w:t xml:space="preserve"> </w:t>
      </w:r>
      <w:r w:rsidR="000334C7">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334C7" w:rsidRDefault="000334C7">
      <w:pPr>
        <w:pStyle w:val="Default"/>
        <w:ind w:firstLine="709"/>
        <w:jc w:val="both"/>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334C7" w:rsidRDefault="000334C7">
      <w:pPr>
        <w:autoSpaceDE w:val="0"/>
        <w:ind w:firstLine="709"/>
        <w:jc w:val="both"/>
        <w:rPr>
          <w:b/>
          <w:bCs/>
        </w:rPr>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334C7" w:rsidRDefault="000334C7">
      <w:pPr>
        <w:autoSpaceDE w:val="0"/>
        <w:ind w:firstLine="709"/>
        <w:jc w:val="both"/>
      </w:pPr>
      <w:r>
        <w:rPr>
          <w:b/>
          <w:bCs/>
        </w:rPr>
        <w:t xml:space="preserve">«Окружающий мир». </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334C7" w:rsidRDefault="000334C7">
      <w:pPr>
        <w:autoSpaceDE w:val="0"/>
        <w:ind w:firstLine="709"/>
        <w:jc w:val="both"/>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334C7" w:rsidRDefault="000334C7">
      <w:pPr>
        <w:pStyle w:val="Default"/>
        <w:jc w:val="both"/>
      </w:pPr>
      <w: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334C7" w:rsidRDefault="000334C7">
      <w:pPr>
        <w:pStyle w:val="Default"/>
        <w:jc w:val="both"/>
      </w:pPr>
      <w: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334C7" w:rsidRDefault="000334C7">
      <w:pPr>
        <w:pStyle w:val="Default"/>
        <w:jc w:val="both"/>
      </w:pPr>
      <w: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334C7" w:rsidRDefault="000334C7">
      <w:pPr>
        <w:pStyle w:val="Default"/>
        <w:jc w:val="both"/>
      </w:pPr>
      <w: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0334C7" w:rsidRDefault="000334C7">
      <w:pPr>
        <w:autoSpaceDE w:val="0"/>
        <w:ind w:firstLine="709"/>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334C7" w:rsidRDefault="000334C7">
      <w:pPr>
        <w:autoSpaceDE w:val="0"/>
        <w:ind w:firstLine="709"/>
        <w:jc w:val="both"/>
      </w:pPr>
      <w:r>
        <w:t xml:space="preserve">Изучение данного предмета способствует формированию общепознавательных универсальных учебных действий: </w:t>
      </w:r>
    </w:p>
    <w:p w:rsidR="000334C7" w:rsidRDefault="000334C7">
      <w:pPr>
        <w:pStyle w:val="Default"/>
        <w:jc w:val="both"/>
      </w:pPr>
      <w:r>
        <w:t xml:space="preserve">– овладению начальными формами исследовательской деятельности, включая умение поиска и работы с информацией; </w:t>
      </w:r>
    </w:p>
    <w:p w:rsidR="000334C7" w:rsidRDefault="000334C7">
      <w:pPr>
        <w:pStyle w:val="Default"/>
        <w:jc w:val="both"/>
      </w:pPr>
      <w:r>
        <w:lastRenderedPageBreak/>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0334C7" w:rsidRDefault="000334C7">
      <w:pPr>
        <w:pStyle w:val="Default"/>
        <w:jc w:val="both"/>
        <w:rPr>
          <w:b/>
          <w:bCs/>
        </w:rPr>
      </w:pPr>
      <w: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334C7" w:rsidRDefault="002E11F4">
      <w:pPr>
        <w:pStyle w:val="Default"/>
        <w:ind w:firstLine="709"/>
        <w:jc w:val="both"/>
      </w:pPr>
      <w:r>
        <w:rPr>
          <w:b/>
          <w:bCs/>
        </w:rPr>
        <w:t>«Изобразительное искусство»</w:t>
      </w:r>
      <w:r w:rsidR="000334C7">
        <w:rPr>
          <w:b/>
          <w:bCs/>
        </w:rPr>
        <w:t xml:space="preserve"> </w:t>
      </w:r>
      <w:r w:rsidR="000334C7">
        <w:t xml:space="preserve">Развивающий потенциал этого предмета связан с формированием личностных, познавательных, регулятивных действий. </w:t>
      </w:r>
    </w:p>
    <w:p w:rsidR="000334C7" w:rsidRDefault="000334C7">
      <w:pPr>
        <w:pStyle w:val="Default"/>
        <w:ind w:firstLine="709"/>
        <w:jc w:val="both"/>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334C7" w:rsidRDefault="000334C7">
      <w:pPr>
        <w:pStyle w:val="Default"/>
        <w:ind w:firstLine="709"/>
        <w:jc w:val="both"/>
        <w:rPr>
          <w:b/>
          <w:bCs/>
        </w:rPr>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0334C7" w:rsidRDefault="002E11F4">
      <w:pPr>
        <w:pStyle w:val="Default"/>
        <w:ind w:firstLine="709"/>
        <w:jc w:val="both"/>
        <w:rPr>
          <w:b/>
          <w:bCs/>
        </w:rPr>
      </w:pPr>
      <w:r>
        <w:rPr>
          <w:b/>
          <w:bCs/>
        </w:rPr>
        <w:t>«Музыка»</w:t>
      </w:r>
      <w:r w:rsidR="000334C7">
        <w:rPr>
          <w:b/>
          <w:bCs/>
        </w:rPr>
        <w:t xml:space="preserve"> </w:t>
      </w:r>
      <w:r w:rsidR="000334C7">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Default="000334C7">
      <w:pPr>
        <w:pStyle w:val="Default"/>
        <w:ind w:firstLine="709"/>
        <w:jc w:val="both"/>
      </w:pPr>
      <w:r>
        <w:rPr>
          <w:b/>
          <w:bCs/>
        </w:rPr>
        <w:t xml:space="preserve">Личностные результаты </w:t>
      </w:r>
      <w:r>
        <w:t xml:space="preserve">освоения программы  отражают: </w:t>
      </w:r>
    </w:p>
    <w:p w:rsidR="000334C7" w:rsidRDefault="000334C7">
      <w:pPr>
        <w:pStyle w:val="Default"/>
        <w:jc w:val="both"/>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0334C7" w:rsidRDefault="000334C7">
      <w:pPr>
        <w:pStyle w:val="Default"/>
        <w:jc w:val="both"/>
      </w:pPr>
      <w:r>
        <w:t xml:space="preserve">- формирование целостного, социально ориентированного взгляда на мир в его органичном единстве и разнообразии культур; </w:t>
      </w:r>
    </w:p>
    <w:p w:rsidR="000334C7" w:rsidRDefault="000334C7">
      <w:pPr>
        <w:pStyle w:val="Default"/>
        <w:jc w:val="both"/>
      </w:pPr>
      <w:r>
        <w:t xml:space="preserve">- формирование уважительного отношения к культуре других народов; </w:t>
      </w:r>
    </w:p>
    <w:p w:rsidR="000334C7" w:rsidRDefault="000334C7">
      <w:pPr>
        <w:pStyle w:val="Default"/>
        <w:jc w:val="both"/>
      </w:pPr>
      <w:r>
        <w:t xml:space="preserve">- формирование эстетических потребностей, ценностей и чувств; </w:t>
      </w:r>
    </w:p>
    <w:p w:rsidR="000334C7" w:rsidRDefault="000334C7">
      <w:pPr>
        <w:pStyle w:val="Default"/>
        <w:jc w:val="both"/>
      </w:pPr>
      <w: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0334C7" w:rsidRDefault="000334C7">
      <w:pPr>
        <w:pStyle w:val="Default"/>
        <w:jc w:val="both"/>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334C7" w:rsidRDefault="000334C7">
      <w:pPr>
        <w:pStyle w:val="Default"/>
        <w:jc w:val="both"/>
      </w:pPr>
      <w:r>
        <w:t xml:space="preserve">- развитие навыков сотрудничества со взрослыми и сверстниками в разных социальных ситуациях; </w:t>
      </w:r>
    </w:p>
    <w:p w:rsidR="000334C7" w:rsidRDefault="000334C7">
      <w:pPr>
        <w:pStyle w:val="Default"/>
        <w:jc w:val="both"/>
      </w:pPr>
      <w:r>
        <w:t xml:space="preserve">- формирование установки на наличие мотивации к бережному отношению к культурным и духовным ценностям. </w:t>
      </w:r>
    </w:p>
    <w:p w:rsidR="000334C7" w:rsidRDefault="000334C7">
      <w:pPr>
        <w:pStyle w:val="Default"/>
        <w:ind w:firstLine="709"/>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w:t>
      </w:r>
      <w:r>
        <w:lastRenderedPageBreak/>
        <w:t xml:space="preserve">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Default="000334C7">
      <w:pPr>
        <w:pStyle w:val="Default"/>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Default="000334C7">
      <w:pPr>
        <w:pStyle w:val="Default"/>
        <w:ind w:firstLine="709"/>
        <w:jc w:val="both"/>
        <w:rPr>
          <w:b/>
          <w:bCs/>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334C7" w:rsidRDefault="000334C7">
      <w:pPr>
        <w:pStyle w:val="Default"/>
        <w:ind w:firstLine="709"/>
        <w:jc w:val="both"/>
      </w:pPr>
      <w:r>
        <w:rPr>
          <w:b/>
          <w:bCs/>
        </w:rPr>
        <w:t xml:space="preserve">Метапредметные результаты </w:t>
      </w:r>
      <w:r>
        <w:t xml:space="preserve">освоения программы отражают: </w:t>
      </w:r>
    </w:p>
    <w:p w:rsidR="000334C7" w:rsidRDefault="000334C7">
      <w:pPr>
        <w:pStyle w:val="Default"/>
        <w:jc w:val="both"/>
      </w:pPr>
      <w: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334C7" w:rsidRDefault="000334C7">
      <w:pPr>
        <w:autoSpaceDE w:val="0"/>
        <w:jc w:val="both"/>
      </w:pPr>
      <w:r>
        <w:t>- освоение способов решения проблем творческого и поискового характера в учебной, музыкально-исполнительской и творческой деятельности;</w:t>
      </w:r>
    </w:p>
    <w:p w:rsidR="000334C7" w:rsidRDefault="000334C7">
      <w:pPr>
        <w:pStyle w:val="Default"/>
        <w:jc w:val="both"/>
      </w:pPr>
      <w: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0334C7" w:rsidRDefault="000334C7">
      <w:pPr>
        <w:pStyle w:val="Default"/>
        <w:jc w:val="both"/>
      </w:pPr>
      <w:r>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0334C7" w:rsidRDefault="000334C7">
      <w:pPr>
        <w:pStyle w:val="Default"/>
        <w:jc w:val="both"/>
      </w:pPr>
      <w: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0334C7" w:rsidRDefault="000334C7">
      <w:pPr>
        <w:pStyle w:val="Default"/>
        <w:jc w:val="both"/>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334C7" w:rsidRDefault="000334C7">
      <w:pPr>
        <w:pStyle w:val="Default"/>
        <w:jc w:val="both"/>
      </w:pPr>
      <w: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334C7" w:rsidRDefault="000334C7">
      <w:pPr>
        <w:pStyle w:val="Default"/>
        <w:jc w:val="both"/>
      </w:pPr>
      <w:r>
        <w:t xml:space="preserve">- готовность к учебному сотрудничеству (общение, взаимодействие) со сверстниками при решении различных музыкально-творческих задач; </w:t>
      </w:r>
    </w:p>
    <w:p w:rsidR="000334C7" w:rsidRDefault="000334C7">
      <w:pPr>
        <w:pStyle w:val="Default"/>
        <w:jc w:val="both"/>
      </w:pPr>
      <w:r>
        <w:t xml:space="preserve">- овладение базовыми предметными и межпредметными понятиями в процессе освоения учебного предмета «Музыка»; </w:t>
      </w:r>
    </w:p>
    <w:p w:rsidR="000334C7" w:rsidRDefault="000334C7">
      <w:pPr>
        <w:pStyle w:val="Default"/>
        <w:jc w:val="both"/>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w:t>
      </w:r>
      <w:r>
        <w:lastRenderedPageBreak/>
        <w:t xml:space="preserve">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0334C7" w:rsidRDefault="000334C7">
      <w:pPr>
        <w:pStyle w:val="Default"/>
        <w:jc w:val="both"/>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334C7" w:rsidRDefault="000334C7">
      <w:pPr>
        <w:pStyle w:val="Default"/>
        <w:jc w:val="both"/>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334C7" w:rsidRDefault="000334C7">
      <w:pPr>
        <w:pStyle w:val="Default"/>
        <w:jc w:val="both"/>
      </w:pPr>
      <w: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334C7" w:rsidRDefault="000334C7">
      <w:pPr>
        <w:pStyle w:val="Default"/>
        <w:jc w:val="both"/>
      </w:pPr>
      <w: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0334C7" w:rsidRDefault="000334C7">
      <w:pPr>
        <w:pStyle w:val="Default"/>
        <w:ind w:firstLine="709"/>
        <w:jc w:val="both"/>
        <w:rPr>
          <w:b/>
          <w:bCs/>
        </w:rPr>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334C7" w:rsidRDefault="002E11F4">
      <w:pPr>
        <w:pStyle w:val="Default"/>
        <w:ind w:firstLine="709"/>
        <w:jc w:val="both"/>
      </w:pPr>
      <w:r>
        <w:rPr>
          <w:b/>
          <w:bCs/>
        </w:rPr>
        <w:t>«Технология»</w:t>
      </w:r>
      <w:r w:rsidR="000334C7">
        <w:rPr>
          <w:b/>
          <w:bCs/>
        </w:rPr>
        <w:t xml:space="preserve"> </w:t>
      </w:r>
      <w:r w:rsidR="000334C7">
        <w:t xml:space="preserve">Специфика этого предмета и его значимость для формирования универсальных учебных действий обусловлены: </w:t>
      </w:r>
    </w:p>
    <w:p w:rsidR="000334C7" w:rsidRDefault="000334C7">
      <w:pPr>
        <w:pStyle w:val="Default"/>
        <w:jc w:val="both"/>
      </w:pPr>
      <w:r>
        <w:t xml:space="preserve">– ключевой ролью предметно-преобразовательной деятельности как основы формирования системы универсальных учебных действий; </w:t>
      </w:r>
    </w:p>
    <w:p w:rsidR="000334C7" w:rsidRDefault="000334C7">
      <w:pPr>
        <w:pStyle w:val="Default"/>
        <w:jc w:val="both"/>
      </w:pP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334C7" w:rsidRDefault="000334C7">
      <w:pPr>
        <w:pStyle w:val="Default"/>
        <w:jc w:val="both"/>
      </w:pPr>
      <w: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334C7" w:rsidRDefault="000334C7">
      <w:pPr>
        <w:pStyle w:val="Default"/>
        <w:jc w:val="both"/>
      </w:pPr>
      <w:r>
        <w:t xml:space="preserve">– широким использованием форм группового сотрудничества и проектных форм работы для реализации учебных целей курса; </w:t>
      </w:r>
    </w:p>
    <w:p w:rsidR="000334C7" w:rsidRDefault="000334C7">
      <w:pPr>
        <w:pStyle w:val="Default"/>
        <w:jc w:val="both"/>
      </w:pPr>
      <w:r>
        <w:t xml:space="preserve">– формированием первоначальных элементов ИКТ-компетентности обучающихся. </w:t>
      </w:r>
    </w:p>
    <w:p w:rsidR="000334C7" w:rsidRDefault="000334C7">
      <w:pPr>
        <w:pStyle w:val="Default"/>
        <w:ind w:firstLine="709"/>
        <w:jc w:val="both"/>
      </w:pPr>
      <w:r>
        <w:t xml:space="preserve">Изучение технологии обеспечивает реализацию следующих целей: </w:t>
      </w:r>
    </w:p>
    <w:p w:rsidR="000334C7" w:rsidRDefault="000334C7">
      <w:pPr>
        <w:pStyle w:val="Default"/>
        <w:jc w:val="both"/>
      </w:pPr>
      <w: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0334C7" w:rsidRDefault="000334C7">
      <w:pPr>
        <w:pStyle w:val="Default"/>
        <w:jc w:val="both"/>
      </w:pPr>
      <w: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334C7" w:rsidRDefault="000334C7">
      <w:pPr>
        <w:pStyle w:val="Default"/>
        <w:jc w:val="both"/>
      </w:pPr>
      <w: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0334C7" w:rsidRDefault="000334C7">
      <w:pPr>
        <w:pStyle w:val="Default"/>
        <w:jc w:val="both"/>
      </w:pPr>
      <w:r>
        <w:t xml:space="preserve">– формирование внутреннего плана на основе поэтапной отработки предметно-преобразующих действий; </w:t>
      </w:r>
    </w:p>
    <w:p w:rsidR="000334C7" w:rsidRDefault="000334C7">
      <w:pPr>
        <w:pStyle w:val="Default"/>
        <w:jc w:val="both"/>
      </w:pPr>
      <w:r>
        <w:t xml:space="preserve">– развитие планирующей и регулирующей функций речи; </w:t>
      </w:r>
    </w:p>
    <w:p w:rsidR="000334C7" w:rsidRDefault="000334C7">
      <w:pPr>
        <w:autoSpaceDE w:val="0"/>
        <w:jc w:val="both"/>
      </w:pPr>
      <w:r>
        <w:lastRenderedPageBreak/>
        <w:t>– развитие коммуникативной компетентности обучающихся на основе организации совместно-продуктивной деятельности;</w:t>
      </w:r>
    </w:p>
    <w:p w:rsidR="000334C7" w:rsidRDefault="000334C7">
      <w:pPr>
        <w:pStyle w:val="Default"/>
        <w:jc w:val="both"/>
      </w:pPr>
      <w:r>
        <w:t xml:space="preserve">– развитие эстетических представлений и критериев на основе изобразительной и художественной конструктивной деятельности; </w:t>
      </w:r>
    </w:p>
    <w:p w:rsidR="000334C7" w:rsidRDefault="000334C7">
      <w:pPr>
        <w:pStyle w:val="Default"/>
        <w:jc w:val="both"/>
      </w:pPr>
      <w: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0334C7" w:rsidRDefault="000334C7">
      <w:pPr>
        <w:pStyle w:val="Default"/>
        <w:jc w:val="both"/>
      </w:pPr>
      <w: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334C7" w:rsidRDefault="000334C7">
      <w:pPr>
        <w:pStyle w:val="Default"/>
        <w:jc w:val="both"/>
        <w:rPr>
          <w:b/>
          <w:bCs/>
        </w:rPr>
      </w:pPr>
      <w: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0334C7" w:rsidRDefault="002E11F4">
      <w:pPr>
        <w:pStyle w:val="Default"/>
        <w:ind w:firstLine="709"/>
        <w:jc w:val="both"/>
      </w:pPr>
      <w:r>
        <w:rPr>
          <w:b/>
          <w:bCs/>
        </w:rPr>
        <w:t>«Физическая культура»</w:t>
      </w:r>
      <w:r w:rsidR="000334C7">
        <w:rPr>
          <w:b/>
          <w:bCs/>
        </w:rPr>
        <w:t xml:space="preserve"> </w:t>
      </w:r>
      <w:r w:rsidR="000334C7">
        <w:t xml:space="preserve">Этот предмет обеспечивает формирование личностных универсальных действий: </w:t>
      </w:r>
    </w:p>
    <w:p w:rsidR="000334C7" w:rsidRDefault="000334C7">
      <w:pPr>
        <w:pStyle w:val="Default"/>
        <w:jc w:val="both"/>
      </w:pPr>
      <w: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334C7" w:rsidRDefault="000334C7">
      <w:pPr>
        <w:pStyle w:val="Default"/>
        <w:jc w:val="both"/>
      </w:pPr>
      <w:r>
        <w:t xml:space="preserve">– освоение моральных норм помощи тем, кто в ней нуждается, готовности принять на себя ответственность; </w:t>
      </w:r>
    </w:p>
    <w:p w:rsidR="000334C7" w:rsidRDefault="000334C7">
      <w:pPr>
        <w:pStyle w:val="Default"/>
        <w:jc w:val="both"/>
      </w:pPr>
      <w: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0334C7" w:rsidRDefault="000334C7">
      <w:pPr>
        <w:pStyle w:val="Default"/>
        <w:jc w:val="both"/>
      </w:pPr>
      <w:r>
        <w:t xml:space="preserve">– освоение правил здорового и безопасного образа жизни. </w:t>
      </w:r>
    </w:p>
    <w:p w:rsidR="000334C7" w:rsidRDefault="000334C7">
      <w:pPr>
        <w:pStyle w:val="Default"/>
        <w:ind w:firstLine="709"/>
        <w:jc w:val="both"/>
      </w:pPr>
      <w:r>
        <w:t xml:space="preserve">«Физическая культура» как учебный предмет способствует: </w:t>
      </w:r>
    </w:p>
    <w:p w:rsidR="000334C7" w:rsidRDefault="000334C7">
      <w:pPr>
        <w:pStyle w:val="Default"/>
        <w:jc w:val="both"/>
      </w:pPr>
      <w:r>
        <w:t xml:space="preserve">– в области регулятивных действий развитию умений планировать, регулировать, контролировать и оценивать свои действия; </w:t>
      </w:r>
    </w:p>
    <w:p w:rsidR="000334C7" w:rsidRDefault="000334C7">
      <w:pPr>
        <w:autoSpaceDE w:val="0"/>
        <w:jc w:val="both"/>
      </w:pPr>
      <w: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w:t>
      </w:r>
    </w:p>
    <w:p w:rsidR="000334C7" w:rsidRDefault="000334C7">
      <w:pPr>
        <w:pStyle w:val="Default"/>
        <w:jc w:val="both"/>
      </w:pPr>
      <w: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CC1278" w:rsidRPr="00BE3233" w:rsidRDefault="00CC1278" w:rsidP="00CC1278">
      <w:pPr>
        <w:shd w:val="clear" w:color="auto" w:fill="E4EDC2"/>
        <w:suppressAutoHyphens w:val="0"/>
        <w:spacing w:line="360" w:lineRule="auto"/>
        <w:rPr>
          <w:lang w:eastAsia="ru-RU"/>
        </w:rPr>
      </w:pPr>
      <w:r w:rsidRPr="00BE3233">
        <w:rPr>
          <w:lang w:eastAsia="ru-RU"/>
        </w:rPr>
        <w:t>Предмет «ОРКСЭ» развивает личностные  или ценостно- смысловые УУД.</w:t>
      </w:r>
    </w:p>
    <w:p w:rsidR="00CC1278" w:rsidRPr="00BE3233" w:rsidRDefault="00CC1278" w:rsidP="00CC1278">
      <w:pPr>
        <w:shd w:val="clear" w:color="auto" w:fill="E4EDC2"/>
        <w:suppressAutoHyphens w:val="0"/>
        <w:spacing w:line="360" w:lineRule="auto"/>
        <w:rPr>
          <w:lang w:eastAsia="ru-RU"/>
        </w:rPr>
      </w:pPr>
      <w:r w:rsidRPr="00BE3233">
        <w:rPr>
          <w:lang w:eastAsia="ru-RU"/>
        </w:rPr>
        <w:t>Ценностными ориентирами ОРКСЭ являются</w:t>
      </w:r>
    </w:p>
    <w:p w:rsidR="00CC1278" w:rsidRPr="00BE3233" w:rsidRDefault="00CC1278" w:rsidP="00CC1278">
      <w:pPr>
        <w:shd w:val="clear" w:color="auto" w:fill="E4EDC2"/>
        <w:suppressAutoHyphens w:val="0"/>
        <w:spacing w:line="360" w:lineRule="auto"/>
        <w:rPr>
          <w:lang w:eastAsia="ru-RU"/>
        </w:rPr>
      </w:pPr>
      <w:r w:rsidRPr="00BE3233">
        <w:rPr>
          <w:lang w:eastAsia="ru-RU"/>
        </w:rPr>
        <w:t>- формирование гражданской идентичности - чувства сопричастности и гордости за свою Родину, народ и историю, осознание ответственности человека за благосостояние общества</w:t>
      </w:r>
    </w:p>
    <w:p w:rsidR="00CC1278" w:rsidRPr="00BE3233" w:rsidRDefault="00CC1278" w:rsidP="00CC1278">
      <w:pPr>
        <w:shd w:val="clear" w:color="auto" w:fill="E4EDC2"/>
        <w:suppressAutoHyphens w:val="0"/>
        <w:spacing w:line="360" w:lineRule="auto"/>
        <w:rPr>
          <w:lang w:eastAsia="ru-RU"/>
        </w:rPr>
      </w:pPr>
      <w:r w:rsidRPr="00BE3233">
        <w:rPr>
          <w:lang w:eastAsia="ru-RU"/>
        </w:rPr>
        <w:t xml:space="preserve">- 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CC1278" w:rsidRPr="00BE3233" w:rsidRDefault="00CC1278" w:rsidP="00CC1278">
      <w:pPr>
        <w:shd w:val="clear" w:color="auto" w:fill="E4EDC2"/>
        <w:suppressAutoHyphens w:val="0"/>
        <w:spacing w:line="360" w:lineRule="auto"/>
        <w:rPr>
          <w:lang w:eastAsia="ru-RU"/>
        </w:rPr>
      </w:pPr>
      <w:r w:rsidRPr="00BE3233">
        <w:rPr>
          <w:lang w:eastAsia="ru-RU"/>
        </w:rPr>
        <w:t>- принятие и уважение ценностей семьи и общества, школы и стремления следовать им;</w:t>
      </w:r>
    </w:p>
    <w:p w:rsidR="00CC1278" w:rsidRPr="00BE3233" w:rsidRDefault="00CC1278" w:rsidP="00CC1278">
      <w:pPr>
        <w:shd w:val="clear" w:color="auto" w:fill="E4EDC2"/>
        <w:suppressAutoHyphens w:val="0"/>
        <w:spacing w:line="360" w:lineRule="auto"/>
        <w:rPr>
          <w:lang w:eastAsia="ru-RU"/>
        </w:rPr>
      </w:pPr>
      <w:r w:rsidRPr="00BE3233">
        <w:rPr>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C1278" w:rsidRPr="00BE3233" w:rsidRDefault="00CC1278" w:rsidP="00CC1278">
      <w:pPr>
        <w:shd w:val="clear" w:color="auto" w:fill="E4EDC2"/>
        <w:suppressAutoHyphens w:val="0"/>
        <w:spacing w:line="360" w:lineRule="auto"/>
        <w:rPr>
          <w:lang w:eastAsia="ru-RU"/>
        </w:rPr>
      </w:pPr>
      <w:r w:rsidRPr="00BE3233">
        <w:rPr>
          <w:lang w:eastAsia="ru-RU"/>
        </w:rPr>
        <w:t>- доброжелательность, доверие и  внимательность к людям, готовность к сотрудничеству и дружбе, оказанию помощи тем, кто в ней нуждается</w:t>
      </w:r>
    </w:p>
    <w:p w:rsidR="00CC1278" w:rsidRPr="00BE3233" w:rsidRDefault="00CC1278" w:rsidP="00CC1278">
      <w:pPr>
        <w:shd w:val="clear" w:color="auto" w:fill="E4EDC2"/>
        <w:suppressAutoHyphens w:val="0"/>
        <w:spacing w:line="360" w:lineRule="auto"/>
        <w:rPr>
          <w:lang w:eastAsia="ru-RU"/>
        </w:rPr>
      </w:pPr>
      <w:r w:rsidRPr="00BE3233">
        <w:rPr>
          <w:lang w:eastAsia="ru-RU"/>
        </w:rPr>
        <w:lastRenderedPageBreak/>
        <w:t>- развитие готовности к самостоятельным поступкам и действиям, принятию ответственности за их результаты</w:t>
      </w:r>
    </w:p>
    <w:p w:rsidR="00CC1278" w:rsidRPr="00BE3233" w:rsidRDefault="00CC1278" w:rsidP="00CC1278">
      <w:pPr>
        <w:shd w:val="clear" w:color="auto" w:fill="E4EDC2"/>
        <w:suppressAutoHyphens w:val="0"/>
        <w:spacing w:line="360" w:lineRule="auto"/>
        <w:rPr>
          <w:lang w:eastAsia="ru-RU"/>
        </w:rPr>
      </w:pPr>
      <w:r w:rsidRPr="00BE3233">
        <w:rPr>
          <w:lang w:eastAsia="ru-RU"/>
        </w:rPr>
        <w:t>- формирование целеустремленности и настойчивости в достижении целей, готовности к преодолению трудностей и жизненного оптимизма</w:t>
      </w:r>
    </w:p>
    <w:p w:rsidR="00CC1278" w:rsidRPr="00BE3233" w:rsidRDefault="00CC1278" w:rsidP="00CC1278">
      <w:pPr>
        <w:shd w:val="clear" w:color="auto" w:fill="E4EDC2"/>
        <w:suppressAutoHyphens w:val="0"/>
        <w:spacing w:line="360" w:lineRule="auto"/>
        <w:rPr>
          <w:lang w:eastAsia="ru-RU"/>
        </w:rPr>
      </w:pPr>
      <w:r w:rsidRPr="00BE3233">
        <w:rPr>
          <w:lang w:eastAsia="ru-RU"/>
        </w:rPr>
        <w:t>-  формирование самоуважения и эмоционально-положительного отношения к себе, критичности к своим поступкам и умения адекватно их оценивать</w:t>
      </w:r>
    </w:p>
    <w:p w:rsidR="00CC1278" w:rsidRPr="00BE3233" w:rsidRDefault="00CC1278" w:rsidP="00CC1278">
      <w:pPr>
        <w:shd w:val="clear" w:color="auto" w:fill="E4EDC2"/>
        <w:suppressAutoHyphens w:val="0"/>
        <w:spacing w:line="360" w:lineRule="auto"/>
        <w:rPr>
          <w:lang w:eastAsia="ru-RU"/>
        </w:rPr>
      </w:pPr>
      <w:r w:rsidRPr="00BE3233">
        <w:rPr>
          <w:lang w:eastAsia="ru-RU"/>
        </w:rPr>
        <w:t>формирование чувства прекрасного и эстетических чувств на основе знакомства с мировой и отечественной художественной культурой</w:t>
      </w:r>
    </w:p>
    <w:p w:rsidR="00CC1278" w:rsidRPr="00BE3233" w:rsidRDefault="00CC1278" w:rsidP="00CC1278">
      <w:pPr>
        <w:shd w:val="clear" w:color="auto" w:fill="E4EDC2"/>
        <w:suppressAutoHyphens w:val="0"/>
        <w:spacing w:line="360" w:lineRule="auto"/>
        <w:rPr>
          <w:lang w:eastAsia="ru-RU"/>
        </w:rPr>
      </w:pPr>
      <w:r w:rsidRPr="00BE3233">
        <w:rPr>
          <w:lang w:eastAsia="ru-RU"/>
        </w:rPr>
        <w:t>- формирование установок на здоровый образ жизни</w:t>
      </w:r>
    </w:p>
    <w:p w:rsidR="00CC1278" w:rsidRPr="00CC1278" w:rsidRDefault="00CC1278" w:rsidP="00CC1278">
      <w:pPr>
        <w:shd w:val="clear" w:color="auto" w:fill="E4EDC2"/>
        <w:suppressAutoHyphens w:val="0"/>
        <w:spacing w:line="360" w:lineRule="auto"/>
        <w:rPr>
          <w:lang w:eastAsia="ru-RU"/>
        </w:rPr>
      </w:pPr>
      <w:r w:rsidRPr="00BE3233">
        <w:rPr>
          <w:lang w:eastAsia="ru-RU"/>
        </w:rPr>
        <w:t>-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r w:rsidRPr="00CC1278">
        <w:rPr>
          <w:lang w:eastAsia="ru-RU"/>
        </w:rPr>
        <w:t xml:space="preserve"> </w:t>
      </w:r>
    </w:p>
    <w:p w:rsidR="000334C7" w:rsidRDefault="000334C7" w:rsidP="00CC1278">
      <w:pPr>
        <w:pStyle w:val="Default"/>
      </w:pPr>
    </w:p>
    <w:p w:rsidR="000334C7" w:rsidRPr="00612AD0" w:rsidRDefault="000334C7">
      <w:pPr>
        <w:pStyle w:val="Default"/>
        <w:jc w:val="center"/>
        <w:rPr>
          <w:color w:val="auto"/>
        </w:rPr>
      </w:pPr>
      <w:r w:rsidRPr="00612AD0">
        <w:rPr>
          <w:b/>
          <w:color w:val="auto"/>
        </w:rPr>
        <w:t>Реализация УУД через УМК «</w:t>
      </w:r>
      <w:r w:rsidR="002E11F4">
        <w:rPr>
          <w:b/>
          <w:color w:val="auto"/>
        </w:rPr>
        <w:t>Начальная ш</w:t>
      </w:r>
      <w:r w:rsidR="00C65633" w:rsidRPr="00612AD0">
        <w:rPr>
          <w:b/>
          <w:color w:val="auto"/>
        </w:rPr>
        <w:t xml:space="preserve">кола </w:t>
      </w:r>
      <w:r w:rsidR="00C65633" w:rsidRPr="00612AD0">
        <w:rPr>
          <w:b/>
          <w:color w:val="auto"/>
          <w:lang w:val="en-US"/>
        </w:rPr>
        <w:t>XXI</w:t>
      </w:r>
      <w:r w:rsidR="00C65633" w:rsidRPr="00612AD0">
        <w:rPr>
          <w:b/>
          <w:color w:val="auto"/>
        </w:rPr>
        <w:t xml:space="preserve"> века </w:t>
      </w:r>
      <w:r w:rsidRPr="00612AD0">
        <w:rPr>
          <w:b/>
          <w:color w:val="auto"/>
        </w:rPr>
        <w:t>»</w:t>
      </w:r>
    </w:p>
    <w:p w:rsidR="000334C7" w:rsidRPr="00612AD0" w:rsidRDefault="000334C7">
      <w:pPr>
        <w:pStyle w:val="Default"/>
        <w:jc w:val="both"/>
        <w:rPr>
          <w:color w:val="auto"/>
        </w:rPr>
      </w:pPr>
    </w:p>
    <w:p w:rsidR="000334C7" w:rsidRPr="00612AD0" w:rsidRDefault="000334C7">
      <w:pPr>
        <w:autoSpaceDE w:val="0"/>
        <w:ind w:firstLine="709"/>
        <w:jc w:val="both"/>
      </w:pPr>
      <w:r w:rsidRPr="00612AD0">
        <w:t>Каждый из предметов УМК «</w:t>
      </w:r>
      <w:r w:rsidR="002E11F4" w:rsidRPr="002E11F4">
        <w:rPr>
          <w:b/>
        </w:rPr>
        <w:t>Начальная ш</w:t>
      </w:r>
      <w:r w:rsidR="00C65633" w:rsidRPr="002E11F4">
        <w:rPr>
          <w:b/>
        </w:rPr>
        <w:t>кола</w:t>
      </w:r>
      <w:r w:rsidR="00C65633" w:rsidRPr="00612AD0">
        <w:rPr>
          <w:b/>
        </w:rPr>
        <w:t xml:space="preserve"> </w:t>
      </w:r>
      <w:r w:rsidR="00C65633" w:rsidRPr="00612AD0">
        <w:rPr>
          <w:b/>
          <w:lang w:val="en-US"/>
        </w:rPr>
        <w:t>XXI</w:t>
      </w:r>
      <w:r w:rsidR="00C65633" w:rsidRPr="00612AD0">
        <w:rPr>
          <w:b/>
        </w:rPr>
        <w:t xml:space="preserve"> века</w:t>
      </w:r>
      <w:r w:rsidRPr="00612AD0">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334C7" w:rsidRPr="00612AD0" w:rsidRDefault="000334C7">
      <w:pPr>
        <w:autoSpaceDE w:val="0"/>
        <w:ind w:firstLine="709"/>
        <w:jc w:val="both"/>
        <w:rPr>
          <w:b/>
          <w:bCs/>
        </w:rPr>
      </w:pPr>
      <w:r w:rsidRPr="00612AD0">
        <w:t xml:space="preserve">Для формирования </w:t>
      </w:r>
      <w:r w:rsidRPr="00612AD0">
        <w:rPr>
          <w:b/>
        </w:rPr>
        <w:t>личностных УУД</w:t>
      </w:r>
      <w:r w:rsidRPr="00612AD0">
        <w:t xml:space="preserve"> в систему учебников «</w:t>
      </w:r>
      <w:r w:rsidR="002E11F4" w:rsidRPr="002E11F4">
        <w:rPr>
          <w:b/>
        </w:rPr>
        <w:t>Начальная ш</w:t>
      </w:r>
      <w:r w:rsidR="00C65633" w:rsidRPr="00612AD0">
        <w:rPr>
          <w:b/>
        </w:rPr>
        <w:t xml:space="preserve">кола </w:t>
      </w:r>
      <w:r w:rsidR="00C65633" w:rsidRPr="00612AD0">
        <w:rPr>
          <w:b/>
          <w:lang w:val="en-US"/>
        </w:rPr>
        <w:t>XXI</w:t>
      </w:r>
      <w:r w:rsidR="00C65633" w:rsidRPr="00612AD0">
        <w:rPr>
          <w:b/>
        </w:rPr>
        <w:t xml:space="preserve"> века</w:t>
      </w:r>
      <w:r w:rsidR="00C65633" w:rsidRPr="00612AD0">
        <w:t>»</w:t>
      </w:r>
      <w:r w:rsidR="002E11F4">
        <w:t xml:space="preserve"> </w:t>
      </w:r>
      <w:r w:rsidRPr="00612AD0">
        <w:t>с 1 по 4 класс введены соответствующие разделы и темы, разнообразные по форме и содержанию тексты, упражнения, задания, задачи.</w:t>
      </w:r>
    </w:p>
    <w:p w:rsidR="00A32AB1" w:rsidRPr="00612AD0" w:rsidRDefault="000334C7" w:rsidP="00A32AB1">
      <w:pPr>
        <w:ind w:firstLine="720"/>
        <w:jc w:val="both"/>
      </w:pPr>
      <w:r w:rsidRPr="00612AD0">
        <w:rPr>
          <w:b/>
          <w:bCs/>
        </w:rPr>
        <w:t xml:space="preserve">В курсе «Окружающий мир» </w:t>
      </w:r>
      <w:r w:rsidRPr="00612AD0">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r w:rsidR="00A32AB1" w:rsidRPr="00612AD0">
        <w:rPr>
          <w:rFonts w:ascii="Microsoft Sans Serif" w:hAnsi="Microsoft Sans Serif" w:cs="Microsoft Sans Serif"/>
          <w:sz w:val="28"/>
          <w:szCs w:val="28"/>
        </w:rPr>
        <w:t xml:space="preserve"> </w:t>
      </w:r>
      <w:r w:rsidR="00A32AB1" w:rsidRPr="00612AD0">
        <w:t xml:space="preserve">Изучение интегрированного предмета </w:t>
      </w:r>
      <w:r w:rsidR="00A32AB1" w:rsidRPr="00612AD0">
        <w:rPr>
          <w:b/>
        </w:rPr>
        <w:t>«Окружающий мир»</w:t>
      </w:r>
      <w:r w:rsidR="00A32AB1" w:rsidRPr="00612AD0">
        <w:t xml:space="preserve">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A32AB1" w:rsidRPr="00612AD0" w:rsidRDefault="00A32AB1" w:rsidP="00A32AB1">
      <w:pPr>
        <w:ind w:firstLine="708"/>
        <w:jc w:val="both"/>
      </w:pPr>
      <w:r w:rsidRPr="00612AD0">
        <w:t xml:space="preserve">Учебный предмет </w:t>
      </w:r>
      <w:r w:rsidRPr="00612AD0">
        <w:rPr>
          <w:b/>
        </w:rPr>
        <w:t>“Окружающий мир»</w:t>
      </w:r>
      <w:r w:rsidR="002E11F4">
        <w:t xml:space="preserve"> изучается в</w:t>
      </w:r>
      <w:r w:rsidRPr="00612AD0">
        <w:t xml:space="preserve"> 1</w:t>
      </w:r>
      <w:r w:rsidR="002E11F4">
        <w:t>- 4 классах (</w:t>
      </w:r>
      <w:r w:rsidRPr="00612AD0">
        <w:t xml:space="preserve"> 2 часа в неделю</w:t>
      </w:r>
      <w:r w:rsidR="002E11F4">
        <w:t>)</w:t>
      </w:r>
      <w:r w:rsidRPr="00612AD0">
        <w:t>.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32AB1" w:rsidRPr="00612AD0" w:rsidRDefault="00A32AB1" w:rsidP="00A32AB1">
      <w:pPr>
        <w:ind w:firstLine="708"/>
        <w:jc w:val="both"/>
      </w:pPr>
      <w:r w:rsidRPr="00612AD0">
        <w:t>Преподавание данного предмета в МБОУ  ЕСОШ №1 осуществляется по УМК «Окружающий мир» Н.Ф.Виноградова.</w:t>
      </w:r>
    </w:p>
    <w:p w:rsidR="000334C7" w:rsidRPr="00612AD0" w:rsidRDefault="000334C7" w:rsidP="00A32AB1">
      <w:pPr>
        <w:autoSpaceDE w:val="0"/>
        <w:jc w:val="both"/>
        <w:rPr>
          <w:b/>
          <w:bCs/>
        </w:rPr>
      </w:pPr>
      <w:r w:rsidRPr="00612AD0">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A32AB1" w:rsidRPr="00612AD0" w:rsidRDefault="00A32AB1" w:rsidP="00A32AB1">
      <w:pPr>
        <w:contextualSpacing/>
        <w:jc w:val="both"/>
      </w:pPr>
      <w:r w:rsidRPr="00612AD0">
        <w:lastRenderedPageBreak/>
        <w:t xml:space="preserve">        Изучение предмета </w:t>
      </w:r>
      <w:r w:rsidRPr="00612AD0">
        <w:rPr>
          <w:b/>
        </w:rPr>
        <w:t>«Литературное чтение»</w:t>
      </w:r>
      <w:r w:rsidRPr="00612AD0">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A32AB1" w:rsidRPr="00612AD0" w:rsidRDefault="00A32AB1" w:rsidP="00A32AB1">
      <w:pPr>
        <w:ind w:firstLine="708"/>
        <w:jc w:val="both"/>
      </w:pPr>
      <w:r w:rsidRPr="00612AD0">
        <w:t xml:space="preserve">Преподавание данного предмета в МБОУ ЕСОШ №1 УМК </w:t>
      </w:r>
      <w:r w:rsidRPr="002E11F4">
        <w:rPr>
          <w:b/>
        </w:rPr>
        <w:t>«Начальная школа ХХ</w:t>
      </w:r>
      <w:r w:rsidRPr="002E11F4">
        <w:rPr>
          <w:b/>
          <w:lang w:val="en-US"/>
        </w:rPr>
        <w:t>I</w:t>
      </w:r>
      <w:r w:rsidRPr="002E11F4">
        <w:rPr>
          <w:b/>
        </w:rPr>
        <w:t xml:space="preserve"> века»</w:t>
      </w:r>
      <w:r w:rsidRPr="00612AD0">
        <w:t xml:space="preserve"> «Литературное чтение» Л.А.Ефросинина, М.И.Оморокова</w:t>
      </w:r>
      <w:r w:rsidR="002E11F4">
        <w:t>.</w:t>
      </w:r>
    </w:p>
    <w:p w:rsidR="000334C7" w:rsidRPr="00612AD0" w:rsidRDefault="000334C7" w:rsidP="00A32AB1">
      <w:pPr>
        <w:autoSpaceDE w:val="0"/>
        <w:ind w:firstLine="709"/>
        <w:jc w:val="both"/>
      </w:pPr>
      <w:r w:rsidRPr="00612AD0">
        <w:rPr>
          <w:b/>
          <w:bCs/>
        </w:rPr>
        <w:t xml:space="preserve">В курсе «Литературное чтение» — </w:t>
      </w:r>
      <w:r w:rsidRPr="00612AD0">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w:t>
      </w:r>
      <w:r w:rsidR="00A32AB1" w:rsidRPr="00612AD0">
        <w:t xml:space="preserve"> </w:t>
      </w:r>
      <w:r w:rsidRPr="00612AD0">
        <w:t>осознавать себя гражданами страны, формировать общечеловеческую идентичность.</w:t>
      </w:r>
    </w:p>
    <w:p w:rsidR="00A32AB1" w:rsidRPr="00612AD0" w:rsidRDefault="000334C7" w:rsidP="00A32AB1">
      <w:pPr>
        <w:autoSpaceDE w:val="0"/>
        <w:ind w:firstLine="709"/>
        <w:jc w:val="both"/>
      </w:pPr>
      <w:r w:rsidRPr="00612AD0">
        <w:rPr>
          <w:b/>
          <w:bCs/>
        </w:rPr>
        <w:t xml:space="preserve">В курсе «Русский язык» </w:t>
      </w:r>
      <w:r w:rsidRPr="00612AD0">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w:t>
      </w:r>
      <w:r w:rsidR="00A32AB1" w:rsidRPr="00612AD0">
        <w:t xml:space="preserve"> </w:t>
      </w:r>
      <w:r w:rsidRPr="00612AD0">
        <w:t>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 богатыря», «Алёнушка», Саврасова « Грачи прилетели», Пластова «Первый снег» и др. знакомятся с бытом русских людей, особенностями русской природы, фольклора, а также с творчеством русских художников.</w:t>
      </w:r>
      <w:r w:rsidR="00A32AB1" w:rsidRPr="00612AD0">
        <w:rPr>
          <w:rFonts w:ascii="Microsoft Sans Serif" w:hAnsi="Microsoft Sans Serif" w:cs="Microsoft Sans Serif"/>
          <w:sz w:val="28"/>
          <w:szCs w:val="28"/>
        </w:rPr>
        <w:t xml:space="preserve"> </w:t>
      </w:r>
      <w:r w:rsidR="00A32AB1" w:rsidRPr="00612AD0">
        <w:t>Преподавани</w:t>
      </w:r>
      <w:r w:rsidR="00CE7857">
        <w:t>е данного предмета в МБОУ ЕСОШ№1</w:t>
      </w:r>
      <w:r w:rsidR="00A32AB1" w:rsidRPr="00612AD0">
        <w:t xml:space="preserve"> осуществляется по УМК </w:t>
      </w:r>
      <w:r w:rsidR="00A32AB1" w:rsidRPr="002E11F4">
        <w:rPr>
          <w:b/>
        </w:rPr>
        <w:t>«Начальная школа ХХ</w:t>
      </w:r>
      <w:r w:rsidR="00A32AB1" w:rsidRPr="002E11F4">
        <w:rPr>
          <w:b/>
          <w:lang w:val="en-US"/>
        </w:rPr>
        <w:t>I</w:t>
      </w:r>
      <w:r w:rsidR="00A32AB1" w:rsidRPr="002E11F4">
        <w:rPr>
          <w:b/>
        </w:rPr>
        <w:t xml:space="preserve"> века»</w:t>
      </w:r>
      <w:r w:rsidR="00A32AB1" w:rsidRPr="00612AD0">
        <w:t xml:space="preserve"> «Букварь» Л.Е.Журова, А.О.Евдокимова, «Русский язык» С.В.Иванов, А.О.Евдокимова, М.И.Кузнецова. </w:t>
      </w:r>
    </w:p>
    <w:p w:rsidR="000334C7" w:rsidRPr="00612AD0" w:rsidRDefault="000334C7" w:rsidP="00A32AB1">
      <w:pPr>
        <w:autoSpaceDE w:val="0"/>
        <w:jc w:val="both"/>
        <w:rPr>
          <w:b/>
          <w:bCs/>
        </w:rPr>
      </w:pPr>
    </w:p>
    <w:p w:rsidR="00A32AB1" w:rsidRPr="00612AD0" w:rsidRDefault="000334C7" w:rsidP="00A32AB1">
      <w:pPr>
        <w:contextualSpacing/>
        <w:jc w:val="both"/>
      </w:pPr>
      <w:r w:rsidRPr="00612AD0">
        <w:rPr>
          <w:b/>
          <w:bCs/>
        </w:rPr>
        <w:t xml:space="preserve">В курсе «Математика» </w:t>
      </w:r>
      <w:r w:rsidRPr="00612AD0">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r w:rsidR="00A32AB1" w:rsidRPr="00612AD0">
        <w:t xml:space="preserve"> Изучение </w:t>
      </w:r>
      <w:r w:rsidR="00A32AB1" w:rsidRPr="00612AD0">
        <w:rPr>
          <w:b/>
        </w:rPr>
        <w:t xml:space="preserve">математики </w:t>
      </w:r>
      <w:r w:rsidR="00A32AB1" w:rsidRPr="00612AD0">
        <w:t>направлено на формирование</w:t>
      </w:r>
      <w:r w:rsidR="00A32AB1" w:rsidRPr="00612AD0">
        <w:rPr>
          <w:rFonts w:ascii="Microsoft Sans Serif" w:hAnsi="Microsoft Sans Serif" w:cs="Microsoft Sans Serif"/>
          <w:sz w:val="28"/>
          <w:szCs w:val="28"/>
        </w:rPr>
        <w:t xml:space="preserve"> </w:t>
      </w:r>
      <w:r w:rsidR="00A32AB1" w:rsidRPr="00612AD0">
        <w:t>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A32AB1" w:rsidRPr="00612AD0" w:rsidRDefault="00A32AB1" w:rsidP="00A32AB1">
      <w:pPr>
        <w:ind w:firstLine="708"/>
        <w:jc w:val="both"/>
      </w:pPr>
      <w:r w:rsidRPr="00612AD0">
        <w:t>Преподавание данного предмета в МБОУ ЕСОШ №1 осуществляется по УМК</w:t>
      </w:r>
      <w:r w:rsidR="00AF65ED">
        <w:t xml:space="preserve"> </w:t>
      </w:r>
      <w:r w:rsidR="002E11F4" w:rsidRPr="002E11F4">
        <w:rPr>
          <w:b/>
        </w:rPr>
        <w:t>«Начальная школа ХХ</w:t>
      </w:r>
      <w:r w:rsidR="002E11F4" w:rsidRPr="002E11F4">
        <w:rPr>
          <w:b/>
          <w:lang w:val="en-US"/>
        </w:rPr>
        <w:t>I</w:t>
      </w:r>
      <w:r w:rsidR="002E11F4" w:rsidRPr="002E11F4">
        <w:rPr>
          <w:b/>
        </w:rPr>
        <w:t xml:space="preserve"> века»</w:t>
      </w:r>
      <w:r w:rsidRPr="00612AD0">
        <w:t xml:space="preserve"> «Математика» Е.Э.Кочурова, В.Н.Рудницкая, О.А.Рыдзы.</w:t>
      </w:r>
    </w:p>
    <w:p w:rsidR="000334C7" w:rsidRPr="00612AD0" w:rsidRDefault="00A32AB1" w:rsidP="00A32AB1">
      <w:pPr>
        <w:autoSpaceDE w:val="0"/>
        <w:jc w:val="both"/>
        <w:rPr>
          <w:b/>
          <w:bCs/>
        </w:rPr>
      </w:pPr>
      <w:r w:rsidRPr="00612AD0">
        <w:rPr>
          <w:b/>
          <w:bCs/>
        </w:rPr>
        <w:t xml:space="preserve">         </w:t>
      </w:r>
      <w:r w:rsidR="000334C7" w:rsidRPr="00612AD0">
        <w:rPr>
          <w:b/>
          <w:bCs/>
        </w:rPr>
        <w:t xml:space="preserve">В курсе «Музыка» </w:t>
      </w:r>
      <w:r w:rsidR="000334C7" w:rsidRPr="00612AD0">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334C7" w:rsidRPr="00612AD0" w:rsidRDefault="000334C7">
      <w:pPr>
        <w:autoSpaceDE w:val="0"/>
        <w:ind w:firstLine="709"/>
        <w:jc w:val="both"/>
        <w:rPr>
          <w:b/>
          <w:bCs/>
        </w:rPr>
      </w:pPr>
      <w:r w:rsidRPr="00612AD0">
        <w:rPr>
          <w:b/>
          <w:bCs/>
        </w:rPr>
        <w:lastRenderedPageBreak/>
        <w:t xml:space="preserve">В курсе «Изобразительное искусство» </w:t>
      </w:r>
      <w:r w:rsidRPr="00612AD0">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334C7" w:rsidRPr="00612AD0" w:rsidRDefault="000334C7">
      <w:pPr>
        <w:autoSpaceDE w:val="0"/>
        <w:ind w:firstLine="709"/>
        <w:jc w:val="both"/>
      </w:pPr>
      <w:r w:rsidRPr="00612AD0">
        <w:rPr>
          <w:b/>
          <w:bCs/>
        </w:rPr>
        <w:t>В курсах иностранного языка (английского</w:t>
      </w:r>
      <w:r w:rsidR="00A32AB1" w:rsidRPr="00612AD0">
        <w:rPr>
          <w:b/>
          <w:bCs/>
        </w:rPr>
        <w:t>, немецкого, французского</w:t>
      </w:r>
      <w:r w:rsidRPr="00612AD0">
        <w:rPr>
          <w:b/>
          <w:bCs/>
        </w:rPr>
        <w:t xml:space="preserve">) </w:t>
      </w:r>
      <w:r w:rsidRPr="00612AD0">
        <w:t>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w:t>
      </w:r>
    </w:p>
    <w:p w:rsidR="000334C7" w:rsidRPr="00612AD0" w:rsidRDefault="000334C7">
      <w:pPr>
        <w:autoSpaceDE w:val="0"/>
        <w:ind w:firstLine="709"/>
        <w:jc w:val="both"/>
        <w:rPr>
          <w:b/>
          <w:bCs/>
        </w:rPr>
      </w:pPr>
      <w:r w:rsidRPr="00612AD0">
        <w:t>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0334C7" w:rsidRPr="00612AD0" w:rsidRDefault="000334C7">
      <w:pPr>
        <w:autoSpaceDE w:val="0"/>
        <w:ind w:firstLine="709"/>
        <w:jc w:val="both"/>
      </w:pPr>
      <w:r w:rsidRPr="00612AD0">
        <w:rPr>
          <w:b/>
          <w:bCs/>
        </w:rPr>
        <w:t>В курсе «Основы религиозных культур и светской этики»</w:t>
      </w:r>
      <w:r w:rsidRPr="00612AD0">
        <w:t xml:space="preserve"> изучается модуль «Основы</w:t>
      </w:r>
      <w:r w:rsidR="00152535" w:rsidRPr="00612AD0">
        <w:t xml:space="preserve"> </w:t>
      </w:r>
      <w:r w:rsidR="00AF65ED">
        <w:t>православной культуры</w:t>
      </w:r>
      <w:r w:rsidRPr="00612AD0">
        <w:t>».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курса и ею же завершается. Также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w:t>
      </w:r>
    </w:p>
    <w:p w:rsidR="000334C7" w:rsidRPr="00612AD0" w:rsidRDefault="000334C7">
      <w:pPr>
        <w:autoSpaceDE w:val="0"/>
        <w:ind w:firstLine="709"/>
        <w:jc w:val="both"/>
      </w:pPr>
      <w:r w:rsidRPr="00612AD0">
        <w:t xml:space="preserve">Кроме того, в основе содержания модуля лежат концептуальные понятия «мы — российский народ», «мы разные и мы вместе». Содержание религиозных и светских традиций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p>
    <w:p w:rsidR="000334C7" w:rsidRPr="00612AD0" w:rsidRDefault="000334C7">
      <w:pPr>
        <w:autoSpaceDE w:val="0"/>
        <w:ind w:firstLine="709"/>
        <w:jc w:val="both"/>
        <w:rPr>
          <w:b/>
          <w:bCs/>
          <w:i/>
          <w:iCs/>
        </w:rPr>
      </w:pPr>
      <w:r w:rsidRPr="00612AD0">
        <w:t>В соответствии с требованиями ФГОС структура и содержание си</w:t>
      </w:r>
      <w:r w:rsidR="00AF65ED">
        <w:t xml:space="preserve">стемы учебников </w:t>
      </w:r>
      <w:r w:rsidR="00AF65ED" w:rsidRPr="002E11F4">
        <w:rPr>
          <w:b/>
        </w:rPr>
        <w:t>«Начальная школа ХХ</w:t>
      </w:r>
      <w:r w:rsidR="00AF65ED" w:rsidRPr="002E11F4">
        <w:rPr>
          <w:b/>
          <w:lang w:val="en-US"/>
        </w:rPr>
        <w:t>I</w:t>
      </w:r>
      <w:r w:rsidR="00AF65ED" w:rsidRPr="002E11F4">
        <w:rPr>
          <w:b/>
        </w:rPr>
        <w:t xml:space="preserve"> века»</w:t>
      </w:r>
      <w:r w:rsidR="00AF65ED" w:rsidRPr="00612AD0">
        <w:t xml:space="preserve"> </w:t>
      </w:r>
      <w:r w:rsidRPr="00612AD0">
        <w:t xml:space="preserve"> направлены на достижение следующих метапредметных результатов освоения основной образовательной программы: </w:t>
      </w:r>
    </w:p>
    <w:p w:rsidR="000334C7" w:rsidRPr="00612AD0" w:rsidRDefault="000334C7">
      <w:pPr>
        <w:autoSpaceDE w:val="0"/>
        <w:ind w:firstLine="709"/>
        <w:jc w:val="both"/>
      </w:pPr>
      <w:r w:rsidRPr="00612AD0">
        <w:rPr>
          <w:b/>
          <w:bCs/>
          <w:i/>
          <w:iCs/>
        </w:rPr>
        <w:t>Овладение способностью принимать и сохранять цели и задачи учебной</w:t>
      </w:r>
      <w:r w:rsidRPr="00612AD0">
        <w:t xml:space="preserve"> </w:t>
      </w:r>
      <w:r w:rsidRPr="00612AD0">
        <w:rPr>
          <w:b/>
          <w:bCs/>
          <w:i/>
          <w:iCs/>
        </w:rPr>
        <w:t>деятельности, поиска средств ее осуществления</w:t>
      </w:r>
    </w:p>
    <w:p w:rsidR="000334C7" w:rsidRPr="00612AD0" w:rsidRDefault="000334C7">
      <w:pPr>
        <w:autoSpaceDE w:val="0"/>
        <w:ind w:firstLine="709"/>
        <w:jc w:val="both"/>
      </w:pPr>
      <w:r w:rsidRPr="00612AD0">
        <w:t xml:space="preserve">В учебниках русского языка, математики, окружающего мира, литературного чтения </w:t>
      </w:r>
      <w:r w:rsidR="00CE7857">
        <w:t xml:space="preserve">(1-4кл.) в начале </w:t>
      </w:r>
      <w:r w:rsidRPr="00612AD0">
        <w:t xml:space="preserve">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0334C7" w:rsidRPr="00612AD0" w:rsidRDefault="000334C7">
      <w:pPr>
        <w:autoSpaceDE w:val="0"/>
        <w:ind w:firstLine="709"/>
        <w:jc w:val="both"/>
      </w:pPr>
      <w:r w:rsidRPr="00612AD0">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0334C7" w:rsidRPr="00612AD0" w:rsidRDefault="000334C7">
      <w:pPr>
        <w:autoSpaceDE w:val="0"/>
        <w:ind w:firstLine="709"/>
        <w:jc w:val="both"/>
        <w:rPr>
          <w:b/>
          <w:bCs/>
          <w:i/>
          <w:iCs/>
        </w:rPr>
      </w:pPr>
      <w:r w:rsidRPr="00612AD0">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w:t>
      </w:r>
      <w:r w:rsidRPr="00612AD0">
        <w:rPr>
          <w:b/>
        </w:rPr>
        <w:t>регулятивных УУД</w:t>
      </w:r>
      <w:r w:rsidRPr="00612AD0">
        <w:t xml:space="preserve"> младшего школьника.</w:t>
      </w:r>
    </w:p>
    <w:p w:rsidR="000334C7" w:rsidRPr="00612AD0" w:rsidRDefault="000334C7">
      <w:pPr>
        <w:autoSpaceDE w:val="0"/>
        <w:jc w:val="center"/>
        <w:rPr>
          <w:b/>
          <w:bCs/>
          <w:i/>
          <w:iCs/>
        </w:rPr>
      </w:pPr>
    </w:p>
    <w:p w:rsidR="000334C7" w:rsidRPr="00612AD0" w:rsidRDefault="000334C7">
      <w:pPr>
        <w:autoSpaceDE w:val="0"/>
        <w:jc w:val="center"/>
      </w:pPr>
      <w:r w:rsidRPr="00612AD0">
        <w:rPr>
          <w:b/>
          <w:bCs/>
          <w:i/>
          <w:iCs/>
        </w:rPr>
        <w:t>Освоение способов решения проблем творческого и поискового характера</w:t>
      </w:r>
    </w:p>
    <w:p w:rsidR="000334C7" w:rsidRPr="00612AD0" w:rsidRDefault="000334C7">
      <w:pPr>
        <w:autoSpaceDE w:val="0"/>
        <w:ind w:firstLine="709"/>
        <w:jc w:val="both"/>
        <w:rPr>
          <w:b/>
          <w:bCs/>
        </w:rPr>
      </w:pPr>
      <w:r w:rsidRPr="00612AD0">
        <w:lastRenderedPageBreak/>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sidRPr="00612AD0">
        <w:rPr>
          <w:b/>
        </w:rPr>
        <w:t>познавательных УУД</w:t>
      </w:r>
      <w:r w:rsidRPr="00612AD0">
        <w:t xml:space="preserve"> и творческих </w:t>
      </w:r>
      <w:r w:rsidR="00AF65ED">
        <w:t xml:space="preserve">способностей. В учебниках </w:t>
      </w:r>
      <w:r w:rsidR="00AF65ED" w:rsidRPr="002E11F4">
        <w:rPr>
          <w:b/>
        </w:rPr>
        <w:t>«Начальная школа ХХ</w:t>
      </w:r>
      <w:r w:rsidR="00AF65ED" w:rsidRPr="002E11F4">
        <w:rPr>
          <w:b/>
          <w:lang w:val="en-US"/>
        </w:rPr>
        <w:t>I</w:t>
      </w:r>
      <w:r w:rsidR="00AF65ED" w:rsidRPr="002E11F4">
        <w:rPr>
          <w:b/>
        </w:rPr>
        <w:t xml:space="preserve"> века»</w:t>
      </w:r>
      <w:r w:rsidR="00AF65ED" w:rsidRPr="00612AD0">
        <w:t xml:space="preserve">  </w:t>
      </w:r>
      <w:r w:rsidRPr="00612AD0">
        <w:t xml:space="preserve"> в каждой теме формулируются проблемные вопросы, учебные задачи или создаются проблемные ситуации.</w:t>
      </w:r>
    </w:p>
    <w:p w:rsidR="000334C7" w:rsidRPr="00612AD0" w:rsidRDefault="000334C7">
      <w:pPr>
        <w:autoSpaceDE w:val="0"/>
        <w:ind w:firstLine="709"/>
        <w:jc w:val="both"/>
      </w:pPr>
      <w:r w:rsidRPr="00612AD0">
        <w:rPr>
          <w:b/>
          <w:bCs/>
        </w:rPr>
        <w:t xml:space="preserve">В курсе «Русский язык» </w:t>
      </w:r>
      <w:r w:rsidRPr="00612AD0">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334C7" w:rsidRPr="00612AD0" w:rsidRDefault="000334C7">
      <w:pPr>
        <w:autoSpaceDE w:val="0"/>
        <w:ind w:firstLine="709"/>
        <w:jc w:val="both"/>
        <w:rPr>
          <w:b/>
          <w:bCs/>
        </w:rPr>
      </w:pPr>
      <w:r w:rsidRPr="00612AD0">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w:t>
      </w:r>
      <w:r w:rsidR="00AF65ED">
        <w:t>мплект</w:t>
      </w:r>
      <w:r w:rsidRPr="00612AD0">
        <w:t>а учебников</w:t>
      </w:r>
      <w:r w:rsidR="00AF65ED">
        <w:t xml:space="preserve"> </w:t>
      </w:r>
      <w:r w:rsidR="00AF65ED" w:rsidRPr="002E11F4">
        <w:rPr>
          <w:b/>
        </w:rPr>
        <w:t>«Начальная школа ХХ</w:t>
      </w:r>
      <w:r w:rsidR="00AF65ED" w:rsidRPr="002E11F4">
        <w:rPr>
          <w:b/>
          <w:lang w:val="en-US"/>
        </w:rPr>
        <w:t>I</w:t>
      </w:r>
      <w:r w:rsidR="00AF65ED" w:rsidRPr="002E11F4">
        <w:rPr>
          <w:b/>
        </w:rPr>
        <w:t xml:space="preserve"> века»</w:t>
      </w:r>
      <w:r w:rsidR="00AF65ED" w:rsidRPr="00612AD0">
        <w:t xml:space="preserve">   </w:t>
      </w:r>
      <w:r w:rsidR="00AF65ED">
        <w:t xml:space="preserve"> </w:t>
      </w:r>
      <w:r w:rsidRPr="00612AD0">
        <w:t>.</w:t>
      </w:r>
    </w:p>
    <w:p w:rsidR="000334C7" w:rsidRPr="00612AD0" w:rsidRDefault="000334C7">
      <w:pPr>
        <w:autoSpaceDE w:val="0"/>
        <w:ind w:firstLine="709"/>
        <w:jc w:val="both"/>
      </w:pPr>
      <w:r w:rsidRPr="00612AD0">
        <w:rPr>
          <w:b/>
          <w:bCs/>
        </w:rPr>
        <w:t xml:space="preserve">В курсе «Математика» </w:t>
      </w:r>
      <w:r w:rsidRPr="00612AD0">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0334C7" w:rsidRPr="00612AD0" w:rsidRDefault="000334C7">
      <w:pPr>
        <w:autoSpaceDE w:val="0"/>
        <w:jc w:val="both"/>
      </w:pPr>
      <w:r w:rsidRPr="00612AD0">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0334C7" w:rsidRPr="00612AD0" w:rsidRDefault="000334C7">
      <w:pPr>
        <w:autoSpaceDE w:val="0"/>
        <w:jc w:val="both"/>
      </w:pPr>
      <w:r w:rsidRPr="00612AD0">
        <w:t> провести классификацию объектов, чисел, равенств, значений величин, геометрических фигур и др. по заданному признаку;</w:t>
      </w:r>
    </w:p>
    <w:p w:rsidR="000334C7" w:rsidRPr="00612AD0" w:rsidRDefault="000334C7">
      <w:pPr>
        <w:autoSpaceDE w:val="0"/>
        <w:jc w:val="both"/>
      </w:pPr>
      <w:r w:rsidRPr="00612AD0">
        <w:t> провести логические рассуждения, использовать знания в новых условиях при выполнении заданий поискового характера.</w:t>
      </w:r>
    </w:p>
    <w:p w:rsidR="000334C7" w:rsidRPr="00612AD0" w:rsidRDefault="000334C7">
      <w:pPr>
        <w:autoSpaceDE w:val="0"/>
        <w:ind w:firstLine="709"/>
        <w:jc w:val="both"/>
        <w:rPr>
          <w:bCs/>
          <w:iCs/>
        </w:rPr>
      </w:pPr>
      <w:r w:rsidRPr="00612AD0">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w:t>
      </w:r>
      <w:r w:rsidRPr="00612AD0">
        <w:rPr>
          <w:b/>
          <w:bCs/>
        </w:rPr>
        <w:t>математике, русскому языку,</w:t>
      </w:r>
      <w:r w:rsidRPr="00612AD0">
        <w:t xml:space="preserve"> </w:t>
      </w:r>
      <w:r w:rsidRPr="00612AD0">
        <w:rPr>
          <w:b/>
          <w:bCs/>
        </w:rPr>
        <w:t>литературному чтению, окружающему миру, технологии, иностранным</w:t>
      </w:r>
      <w:r w:rsidRPr="00612AD0">
        <w:t xml:space="preserve"> </w:t>
      </w:r>
      <w:r w:rsidRPr="00612AD0">
        <w:rPr>
          <w:b/>
          <w:bCs/>
        </w:rPr>
        <w:t xml:space="preserve">языкам, </w:t>
      </w:r>
      <w:r w:rsidRPr="00612AD0">
        <w:t>которые предусмотрены в каждом учебнике с 1 по 4 класс.</w:t>
      </w:r>
    </w:p>
    <w:p w:rsidR="00CE7857" w:rsidRDefault="000334C7" w:rsidP="00CE7857">
      <w:pPr>
        <w:autoSpaceDE w:val="0"/>
        <w:ind w:firstLine="709"/>
        <w:jc w:val="both"/>
      </w:pPr>
      <w:r w:rsidRPr="00612AD0">
        <w:rPr>
          <w:bCs/>
          <w:iCs/>
        </w:rPr>
        <w:t xml:space="preserve">Овладение </w:t>
      </w:r>
      <w:r w:rsidRPr="00612AD0">
        <w:rPr>
          <w:b/>
          <w:bCs/>
          <w:i/>
          <w:iCs/>
        </w:rPr>
        <w:t>коммуникативными</w:t>
      </w:r>
      <w:r w:rsidRPr="00612AD0">
        <w:rPr>
          <w:b/>
          <w:bCs/>
          <w:iCs/>
        </w:rPr>
        <w:t xml:space="preserve"> </w:t>
      </w:r>
      <w:r w:rsidRPr="00612AD0">
        <w:rPr>
          <w:bCs/>
          <w:iCs/>
        </w:rPr>
        <w:t>универсальными учебными</w:t>
      </w:r>
      <w:r w:rsidRPr="00612AD0">
        <w:t xml:space="preserve"> </w:t>
      </w:r>
      <w:r w:rsidRPr="00612AD0">
        <w:rPr>
          <w:bCs/>
          <w:iCs/>
        </w:rPr>
        <w:t>действиями</w:t>
      </w:r>
      <w:r w:rsidRPr="00612AD0">
        <w:rPr>
          <w:b/>
          <w:bCs/>
          <w:i/>
          <w:iCs/>
        </w:rPr>
        <w:t xml:space="preserve"> </w:t>
      </w:r>
      <w:r w:rsidRPr="00612AD0">
        <w:t>происходит в начальных классах на всех уроках. Это ответы на вопросы учителя и своих одноклассников, защита своего мнения, оформление своих мыслей в устной и письменной форме, работа в парах, группах, умение сотрудничать с взрослыми и детьми.</w:t>
      </w:r>
      <w:r w:rsidR="00702A32">
        <w:t xml:space="preserve"> </w:t>
      </w:r>
    </w:p>
    <w:p w:rsidR="00702A32" w:rsidRPr="00612AD0" w:rsidRDefault="00702A32" w:rsidP="00CE7857">
      <w:pPr>
        <w:autoSpaceDE w:val="0"/>
        <w:ind w:firstLine="709"/>
        <w:jc w:val="both"/>
      </w:pPr>
    </w:p>
    <w:p w:rsidR="000334C7" w:rsidRDefault="000334C7" w:rsidP="00CE7857">
      <w:pPr>
        <w:autoSpaceDE w:val="0"/>
      </w:pPr>
      <w:r>
        <w:rPr>
          <w:b/>
          <w:bCs/>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334C7" w:rsidRDefault="000334C7">
      <w:pPr>
        <w:autoSpaceDE w:val="0"/>
        <w:jc w:val="both"/>
      </w:pPr>
    </w:p>
    <w:p w:rsidR="000334C7" w:rsidRDefault="000334C7">
      <w:pPr>
        <w:pStyle w:val="Default"/>
        <w:ind w:firstLine="709"/>
        <w:jc w:val="both"/>
      </w:pPr>
      <w:r>
        <w:t xml:space="preserve">Учебно-исследовательская и проектная деятельности обучающихся МБОУ </w:t>
      </w:r>
      <w:r w:rsidR="00C65633">
        <w:t xml:space="preserve">Егорлыкской </w:t>
      </w:r>
      <w:r>
        <w:t xml:space="preserve"> СОШ</w:t>
      </w:r>
      <w:r w:rsidR="00AF65ED">
        <w:t xml:space="preserve"> </w:t>
      </w:r>
      <w:r w:rsidR="00C65633">
        <w:t>№1</w:t>
      </w:r>
      <w:r>
        <w:t xml:space="preserve"> направлена на развитие метапредметных умений. </w:t>
      </w:r>
    </w:p>
    <w:p w:rsidR="004C5E37" w:rsidRPr="00C365BE" w:rsidRDefault="004C5E37" w:rsidP="004C5E37">
      <w:pPr>
        <w:tabs>
          <w:tab w:val="left" w:pos="709"/>
        </w:tabs>
        <w:ind w:firstLine="709"/>
        <w:jc w:val="both"/>
        <w:rPr>
          <w:shd w:val="clear" w:color="auto" w:fill="FFFFFF"/>
        </w:rPr>
      </w:pPr>
      <w:r w:rsidRPr="00C365BE">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w:t>
      </w:r>
      <w:r w:rsidRPr="00C365BE">
        <w:rPr>
          <w:shd w:val="clear" w:color="auto" w:fill="FFFFFF"/>
        </w:rPr>
        <w:lastRenderedPageBreak/>
        <w:t xml:space="preserve">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C5E37" w:rsidRPr="00C365BE" w:rsidRDefault="004C5E37" w:rsidP="004C5E37">
      <w:pPr>
        <w:tabs>
          <w:tab w:val="left" w:pos="709"/>
        </w:tabs>
        <w:ind w:firstLine="709"/>
        <w:jc w:val="both"/>
        <w:rPr>
          <w:shd w:val="clear" w:color="auto" w:fill="FFFFFF"/>
        </w:rPr>
      </w:pPr>
      <w:r w:rsidRPr="00C365BE">
        <w:rPr>
          <w:shd w:val="clear" w:color="auto" w:fill="FFFFFF"/>
        </w:rPr>
        <w:t>В ходе освоения учебно-исследовательской и проектной деятельности учащийся начальной школы</w:t>
      </w:r>
      <w:r w:rsidRPr="00C365BE">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C5E37" w:rsidRPr="00C365BE" w:rsidRDefault="004C5E37" w:rsidP="004C5E3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C365BE">
        <w:rPr>
          <w:rFonts w:ascii="Times New Roman" w:eastAsia="Calibri" w:hAnsi="Times New Roman" w:cs="Times New Roman"/>
          <w:spacing w:val="0"/>
          <w:sz w:val="24"/>
          <w:szCs w:val="24"/>
        </w:rPr>
        <w:t xml:space="preserve">Основными задачами </w:t>
      </w:r>
      <w:r w:rsidRPr="00C365BE">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365BE">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C5E37" w:rsidRPr="00C365BE" w:rsidRDefault="004C5E37" w:rsidP="004C5E37">
      <w:pPr>
        <w:shd w:val="clear" w:color="auto" w:fill="FFFFFF"/>
        <w:tabs>
          <w:tab w:val="left" w:pos="709"/>
        </w:tabs>
        <w:ind w:firstLine="709"/>
        <w:jc w:val="both"/>
      </w:pPr>
      <w:r w:rsidRPr="00C365BE">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C5E37" w:rsidRPr="00C365BE" w:rsidRDefault="004C5E37" w:rsidP="004C5E3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C365BE">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365BE">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C5E37" w:rsidRPr="00C365BE" w:rsidRDefault="004C5E37" w:rsidP="004C5E3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C365BE">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C5E37" w:rsidRPr="00C365BE" w:rsidRDefault="004C5E37" w:rsidP="004C5E37">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C365BE">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C5E37" w:rsidRPr="00C365BE" w:rsidRDefault="004C5E37" w:rsidP="004C5E37">
      <w:pPr>
        <w:shd w:val="clear" w:color="auto" w:fill="FFFFFF"/>
        <w:tabs>
          <w:tab w:val="left" w:pos="709"/>
        </w:tabs>
        <w:ind w:firstLine="709"/>
        <w:jc w:val="both"/>
      </w:pPr>
      <w:r w:rsidRPr="00C365BE">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t xml:space="preserve"> </w:t>
      </w:r>
      <w:r w:rsidRPr="00C365BE">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C5E37" w:rsidRPr="00C365BE" w:rsidRDefault="004C5E37" w:rsidP="004C5E37">
      <w:pPr>
        <w:shd w:val="clear" w:color="auto" w:fill="FFFFFF"/>
        <w:tabs>
          <w:tab w:val="left" w:pos="709"/>
        </w:tabs>
        <w:spacing w:line="276" w:lineRule="auto"/>
        <w:ind w:firstLine="709"/>
        <w:jc w:val="both"/>
      </w:pPr>
    </w:p>
    <w:p w:rsidR="000334C7" w:rsidRDefault="000334C7">
      <w:pPr>
        <w:autoSpaceDE w:val="0"/>
        <w:jc w:val="both"/>
        <w:rPr>
          <w:b/>
          <w:bCs/>
        </w:rPr>
      </w:pPr>
    </w:p>
    <w:p w:rsidR="00F43C64" w:rsidRDefault="00F43C64">
      <w:pPr>
        <w:autoSpaceDE w:val="0"/>
        <w:jc w:val="center"/>
        <w:rPr>
          <w:b/>
          <w:bCs/>
        </w:rPr>
      </w:pPr>
    </w:p>
    <w:p w:rsidR="000334C7" w:rsidRDefault="000334C7">
      <w:pPr>
        <w:autoSpaceDE w:val="0"/>
        <w:jc w:val="center"/>
      </w:pPr>
      <w:r>
        <w:rPr>
          <w:b/>
          <w:bCs/>
        </w:rPr>
        <w:lastRenderedPageBreak/>
        <w:t>2.1.5. Условия, обеспечивающие развитие универсальных учебных действий у обучающихся</w:t>
      </w:r>
    </w:p>
    <w:p w:rsidR="000334C7" w:rsidRDefault="000334C7">
      <w:pPr>
        <w:pStyle w:val="Default"/>
        <w:ind w:firstLine="709"/>
        <w:jc w:val="both"/>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334C7" w:rsidRDefault="000334C7">
      <w:pPr>
        <w:pStyle w:val="Default"/>
        <w:jc w:val="both"/>
      </w:pPr>
      <w: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0334C7" w:rsidRDefault="000334C7">
      <w:pPr>
        <w:autoSpaceDE w:val="0"/>
        <w:jc w:val="both"/>
      </w:pPr>
      <w: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334C7" w:rsidRDefault="000334C7">
      <w:pPr>
        <w:pStyle w:val="Default"/>
        <w:jc w:val="both"/>
      </w:pPr>
      <w:r>
        <w:t xml:space="preserve">-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0334C7" w:rsidRDefault="000334C7">
      <w:pPr>
        <w:pStyle w:val="Default"/>
        <w:jc w:val="both"/>
      </w:pPr>
      <w: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334C7" w:rsidRDefault="000334C7">
      <w:pPr>
        <w:pStyle w:val="Default"/>
        <w:jc w:val="both"/>
      </w:pPr>
      <w:r>
        <w:t xml:space="preserve">эффективного использования средств ИКТ. </w:t>
      </w:r>
    </w:p>
    <w:p w:rsidR="000334C7" w:rsidRDefault="000334C7">
      <w:pPr>
        <w:pStyle w:val="Default"/>
        <w:ind w:firstLine="709"/>
        <w:jc w:val="both"/>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334C7" w:rsidRDefault="000334C7">
      <w:pPr>
        <w:pStyle w:val="Default"/>
        <w:ind w:firstLine="709"/>
        <w:jc w:val="both"/>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334C7" w:rsidRDefault="000334C7">
      <w:pPr>
        <w:pStyle w:val="Default"/>
        <w:ind w:firstLine="709"/>
        <w:jc w:val="both"/>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0334C7" w:rsidRDefault="000334C7">
      <w:pPr>
        <w:pStyle w:val="Default"/>
        <w:ind w:firstLine="709"/>
        <w:jc w:val="both"/>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0334C7" w:rsidRDefault="000334C7">
      <w:pPr>
        <w:pStyle w:val="Default"/>
        <w:ind w:firstLine="709"/>
        <w:jc w:val="both"/>
      </w:pPr>
      <w:r>
        <w:t xml:space="preserve">При освоении личностных действий на основе указанной программы у обучающихся формируются: </w:t>
      </w:r>
    </w:p>
    <w:p w:rsidR="000334C7" w:rsidRDefault="000334C7">
      <w:pPr>
        <w:pStyle w:val="Default"/>
        <w:jc w:val="both"/>
      </w:pPr>
      <w:r>
        <w:t xml:space="preserve">- критическое отношение к информации и избирательность её восприятия; </w:t>
      </w:r>
    </w:p>
    <w:p w:rsidR="000334C7" w:rsidRDefault="000334C7">
      <w:pPr>
        <w:pStyle w:val="Default"/>
        <w:jc w:val="both"/>
      </w:pPr>
      <w:r>
        <w:t xml:space="preserve">- уважение к информации о частной жизни и информационным результатам деятельности других людей; </w:t>
      </w:r>
    </w:p>
    <w:p w:rsidR="000334C7" w:rsidRDefault="000334C7">
      <w:pPr>
        <w:pStyle w:val="Default"/>
        <w:jc w:val="both"/>
      </w:pPr>
      <w:r>
        <w:t xml:space="preserve">- основы правовой культуры в области использования информации. </w:t>
      </w:r>
    </w:p>
    <w:p w:rsidR="000334C7" w:rsidRDefault="000334C7">
      <w:pPr>
        <w:pStyle w:val="Default"/>
        <w:jc w:val="both"/>
      </w:pPr>
      <w:r>
        <w:t xml:space="preserve">           При освоении регулятивных универсальных учебных действий обеспечиваются: </w:t>
      </w:r>
    </w:p>
    <w:p w:rsidR="000334C7" w:rsidRDefault="000334C7">
      <w:pPr>
        <w:pStyle w:val="Default"/>
        <w:jc w:val="both"/>
      </w:pPr>
      <w:r>
        <w:t xml:space="preserve">- оценка условий, алгоритмов и результатов действий, выполняемых в информационной среде; </w:t>
      </w:r>
    </w:p>
    <w:p w:rsidR="000334C7" w:rsidRDefault="000334C7">
      <w:pPr>
        <w:pStyle w:val="Default"/>
        <w:jc w:val="both"/>
      </w:pPr>
      <w:r>
        <w:t xml:space="preserve">- использование результатов действия, размещённых в информационной среде, для оценки и коррекции выполненного действия; </w:t>
      </w:r>
    </w:p>
    <w:p w:rsidR="000334C7" w:rsidRDefault="000334C7">
      <w:pPr>
        <w:pStyle w:val="Default"/>
        <w:jc w:val="both"/>
      </w:pPr>
      <w:r>
        <w:lastRenderedPageBreak/>
        <w:t xml:space="preserve">- создание цифрового портфолио учебных достижений обучающегося. </w:t>
      </w:r>
    </w:p>
    <w:p w:rsidR="000334C7" w:rsidRDefault="000334C7">
      <w:pPr>
        <w:pStyle w:val="Default"/>
        <w:jc w:val="both"/>
      </w:pPr>
      <w:r>
        <w:t xml:space="preserve">           При освоении познавательных универсальных учебных действий ИКТ играют ключевую роль в следующих универсальных учебных действиях: </w:t>
      </w:r>
    </w:p>
    <w:p w:rsidR="000334C7" w:rsidRDefault="000334C7">
      <w:pPr>
        <w:pStyle w:val="Default"/>
        <w:jc w:val="both"/>
      </w:pPr>
      <w:r>
        <w:t xml:space="preserve">- поиск информации; </w:t>
      </w:r>
    </w:p>
    <w:p w:rsidR="000334C7" w:rsidRDefault="000334C7">
      <w:pPr>
        <w:pStyle w:val="Default"/>
        <w:jc w:val="both"/>
      </w:pPr>
      <w:r>
        <w:t xml:space="preserve">- фиксация (запись) информации с помощью различных технических средств; </w:t>
      </w:r>
    </w:p>
    <w:p w:rsidR="000334C7" w:rsidRDefault="000334C7">
      <w:pPr>
        <w:pStyle w:val="Default"/>
        <w:jc w:val="both"/>
      </w:pPr>
      <w:r>
        <w:t xml:space="preserve">- структурирование информации, её организация и представление в виде диаграмм, картосхем, линий времени и пр.; </w:t>
      </w:r>
    </w:p>
    <w:p w:rsidR="000334C7" w:rsidRDefault="000334C7">
      <w:pPr>
        <w:pStyle w:val="Default"/>
        <w:jc w:val="both"/>
      </w:pPr>
      <w:r>
        <w:t xml:space="preserve">- создание простых гипермедиасообщений; </w:t>
      </w:r>
    </w:p>
    <w:p w:rsidR="000334C7" w:rsidRDefault="000334C7">
      <w:pPr>
        <w:pStyle w:val="Default"/>
        <w:jc w:val="both"/>
      </w:pPr>
      <w:r>
        <w:t xml:space="preserve">- построение простейших моделей объектов и процессов. </w:t>
      </w:r>
    </w:p>
    <w:p w:rsidR="000334C7" w:rsidRDefault="000334C7">
      <w:pPr>
        <w:pStyle w:val="Default"/>
        <w:jc w:val="both"/>
      </w:pPr>
      <w:r>
        <w:t xml:space="preserve">          ИКТ является важным инструментом для формирования коммуникативных универсальных учебных действий. Для этого используются: </w:t>
      </w:r>
    </w:p>
    <w:p w:rsidR="000334C7" w:rsidRDefault="000334C7">
      <w:pPr>
        <w:pStyle w:val="Default"/>
        <w:jc w:val="both"/>
      </w:pPr>
      <w:r>
        <w:t xml:space="preserve">- обмен гипермедиасообщениями; </w:t>
      </w:r>
    </w:p>
    <w:p w:rsidR="000334C7" w:rsidRDefault="000334C7">
      <w:pPr>
        <w:pStyle w:val="Default"/>
        <w:jc w:val="both"/>
      </w:pPr>
      <w:r>
        <w:t xml:space="preserve">- выступление с аудиовизуальной поддержкой; </w:t>
      </w:r>
    </w:p>
    <w:p w:rsidR="000334C7" w:rsidRDefault="000334C7">
      <w:pPr>
        <w:autoSpaceDE w:val="0"/>
        <w:jc w:val="both"/>
      </w:pPr>
      <w:r>
        <w:t>- фиксация хода коллективной/личной коммуникации;</w:t>
      </w:r>
    </w:p>
    <w:p w:rsidR="000334C7" w:rsidRDefault="000334C7">
      <w:pPr>
        <w:pStyle w:val="Default"/>
        <w:jc w:val="both"/>
      </w:pPr>
      <w:r>
        <w:t xml:space="preserve">- общение в цифровой среде (электронная почта, чат, видеоконференция, форум, блог). </w:t>
      </w:r>
    </w:p>
    <w:p w:rsidR="000334C7" w:rsidRDefault="000334C7">
      <w:pPr>
        <w:pStyle w:val="Default"/>
        <w:ind w:firstLine="709"/>
        <w:jc w:val="both"/>
        <w:rPr>
          <w:b/>
          <w:bCs/>
        </w:rPr>
      </w:pPr>
      <w: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элективных курсов, кружков, внеурочной деятельности школьников. </w:t>
      </w:r>
    </w:p>
    <w:p w:rsidR="000334C7" w:rsidRDefault="000334C7">
      <w:pPr>
        <w:autoSpaceDE w:val="0"/>
        <w:jc w:val="both"/>
        <w:rPr>
          <w:b/>
          <w:bCs/>
        </w:rPr>
      </w:pPr>
    </w:p>
    <w:p w:rsidR="000334C7" w:rsidRDefault="000334C7">
      <w:pPr>
        <w:autoSpaceDE w:val="0"/>
        <w:jc w:val="center"/>
        <w:rPr>
          <w:sz w:val="28"/>
          <w:szCs w:val="28"/>
        </w:rPr>
      </w:pPr>
      <w:r>
        <w:rPr>
          <w:b/>
          <w:bCs/>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334C7" w:rsidRDefault="000334C7">
      <w:pPr>
        <w:pStyle w:val="Default"/>
        <w:ind w:firstLine="709"/>
        <w:jc w:val="both"/>
      </w:pPr>
      <w:r>
        <w:rPr>
          <w:sz w:val="28"/>
          <w:szCs w:val="28"/>
        </w:rPr>
        <w:t>П</w:t>
      </w:r>
      <w:r>
        <w:t xml:space="preserve">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0334C7" w:rsidRDefault="000334C7">
      <w:pPr>
        <w:pStyle w:val="Default"/>
        <w:ind w:firstLine="709"/>
        <w:jc w:val="both"/>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0334C7" w:rsidRDefault="000334C7">
      <w:pPr>
        <w:pStyle w:val="Default"/>
        <w:ind w:firstLine="709"/>
        <w:jc w:val="both"/>
        <w:rPr>
          <w:i/>
          <w:iCs/>
        </w:rPr>
      </w:pPr>
      <w:r>
        <w:t xml:space="preserve">Исследования </w:t>
      </w:r>
      <w:r>
        <w:rPr>
          <w:b/>
          <w:bCs/>
          <w:i/>
          <w:iCs/>
        </w:rPr>
        <w:t xml:space="preserve">готовности детей к обучению в школе </w:t>
      </w:r>
      <w: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0334C7" w:rsidRDefault="000334C7">
      <w:pPr>
        <w:pStyle w:val="Default"/>
        <w:ind w:firstLine="709"/>
        <w:jc w:val="both"/>
        <w:rPr>
          <w:i/>
          <w:iCs/>
        </w:rPr>
      </w:pPr>
      <w:r>
        <w:rPr>
          <w:i/>
          <w:iCs/>
        </w:rPr>
        <w:t xml:space="preserve">Физическая готовность </w:t>
      </w:r>
      <w: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0334C7" w:rsidRDefault="000334C7">
      <w:pPr>
        <w:pStyle w:val="Default"/>
        <w:ind w:firstLine="709"/>
        <w:jc w:val="both"/>
      </w:pPr>
      <w:r>
        <w:rPr>
          <w:i/>
          <w:iCs/>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w:t>
      </w:r>
      <w:r>
        <w:lastRenderedPageBreak/>
        <w:t xml:space="preserve">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0334C7" w:rsidRDefault="000334C7">
      <w:pPr>
        <w:pStyle w:val="Default"/>
        <w:ind w:firstLine="709"/>
        <w:jc w:val="both"/>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334C7" w:rsidRDefault="000334C7">
      <w:pPr>
        <w:pStyle w:val="Default"/>
        <w:ind w:firstLine="709"/>
        <w:jc w:val="both"/>
      </w:pPr>
      <w: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w:t>
      </w:r>
    </w:p>
    <w:p w:rsidR="000334C7" w:rsidRDefault="000334C7">
      <w:pPr>
        <w:pStyle w:val="Default"/>
        <w:ind w:firstLine="709"/>
        <w:jc w:val="both"/>
      </w:pPr>
      <w: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334C7" w:rsidRDefault="000334C7">
      <w:pPr>
        <w:pStyle w:val="Default"/>
        <w:ind w:firstLine="709"/>
        <w:jc w:val="both"/>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334C7" w:rsidRDefault="000334C7">
      <w:pPr>
        <w:pStyle w:val="Default"/>
        <w:ind w:firstLine="709"/>
        <w:jc w:val="both"/>
      </w:pPr>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0334C7" w:rsidRDefault="000334C7">
      <w:pPr>
        <w:pStyle w:val="Default"/>
        <w:ind w:firstLine="709"/>
        <w:jc w:val="both"/>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w:t>
      </w:r>
      <w:r>
        <w:lastRenderedPageBreak/>
        <w:t xml:space="preserve">правилами, осуществлять планирование, контроль и коррекцию выполняемых действий, используя соответствующие средства. </w:t>
      </w:r>
    </w:p>
    <w:p w:rsidR="000334C7" w:rsidRDefault="000334C7">
      <w:pPr>
        <w:pStyle w:val="Default"/>
        <w:ind w:firstLine="709"/>
        <w:jc w:val="both"/>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334C7" w:rsidRDefault="000334C7" w:rsidP="00CE7857">
      <w:pPr>
        <w:pStyle w:val="Default"/>
        <w:ind w:firstLine="709"/>
        <w:jc w:val="both"/>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w:t>
      </w:r>
      <w:r w:rsidR="00CE7857">
        <w:t xml:space="preserve">оведения, которые обусловлены: </w:t>
      </w:r>
    </w:p>
    <w:p w:rsidR="000334C7" w:rsidRDefault="000334C7">
      <w:pPr>
        <w:pStyle w:val="Default"/>
        <w:jc w:val="both"/>
      </w:pPr>
      <w:r>
        <w:t xml:space="preserve">– необходимостью адаптации обучающихся к новой организации процесса и содержания обучения (предметная система, </w:t>
      </w:r>
      <w:r w:rsidR="00CE7857">
        <w:t xml:space="preserve">разные преподаватели и т. д.); </w:t>
      </w:r>
    </w:p>
    <w:p w:rsidR="000334C7" w:rsidRDefault="000334C7">
      <w:pPr>
        <w:pStyle w:val="Default"/>
        <w:jc w:val="both"/>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w:t>
      </w:r>
      <w:r w:rsidR="00CE7857">
        <w:t xml:space="preserve">чимости учебной деятельности); </w:t>
      </w:r>
    </w:p>
    <w:p w:rsidR="000334C7" w:rsidRDefault="000334C7">
      <w:pPr>
        <w:pStyle w:val="Default"/>
        <w:jc w:val="both"/>
      </w:pPr>
      <w: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w:t>
      </w:r>
      <w:r w:rsidR="00CE7857">
        <w:t xml:space="preserve">е действия, контроль, оценка); </w:t>
      </w:r>
    </w:p>
    <w:p w:rsidR="000334C7" w:rsidRDefault="000334C7">
      <w:pPr>
        <w:pStyle w:val="Default"/>
        <w:jc w:val="both"/>
      </w:pPr>
      <w:r>
        <w:t xml:space="preserve">– недостаточно подготовленным переходом с родного языка на русский язык обучения. </w:t>
      </w:r>
    </w:p>
    <w:p w:rsidR="000334C7" w:rsidRDefault="000334C7">
      <w:pPr>
        <w:pStyle w:val="Default"/>
        <w:jc w:val="both"/>
        <w:rPr>
          <w:b/>
          <w:bCs/>
        </w:rPr>
      </w:pPr>
      <w: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334C7" w:rsidRDefault="000334C7" w:rsidP="00CE7857">
      <w:pPr>
        <w:autoSpaceDE w:val="0"/>
        <w:rPr>
          <w:b/>
          <w:bCs/>
        </w:rPr>
      </w:pPr>
    </w:p>
    <w:p w:rsidR="000334C7" w:rsidRDefault="000334C7">
      <w:pPr>
        <w:autoSpaceDE w:val="0"/>
        <w:jc w:val="center"/>
        <w:rPr>
          <w:sz w:val="28"/>
          <w:szCs w:val="28"/>
        </w:rPr>
      </w:pPr>
      <w:r>
        <w:rPr>
          <w:b/>
          <w:bCs/>
        </w:rPr>
        <w:t>2.1.7. Методика и инструментарий оценки успешности освоения и применения обучающимися универсальных учебных действий</w:t>
      </w:r>
      <w:r>
        <w:t>.</w:t>
      </w:r>
    </w:p>
    <w:p w:rsidR="000334C7" w:rsidRDefault="000334C7">
      <w:pPr>
        <w:autoSpaceDE w:val="0"/>
        <w:jc w:val="both"/>
        <w:rPr>
          <w:sz w:val="28"/>
          <w:szCs w:val="28"/>
        </w:rPr>
      </w:pPr>
    </w:p>
    <w:p w:rsidR="000334C7" w:rsidRDefault="000334C7">
      <w:pPr>
        <w:pStyle w:val="Default"/>
        <w:jc w:val="both"/>
      </w:pPr>
      <w:r>
        <w:t xml:space="preserve">        Система оценки в сфере УУД включает в себя следующие принципы и характеристики: </w:t>
      </w:r>
    </w:p>
    <w:p w:rsidR="000334C7" w:rsidRDefault="000334C7">
      <w:pPr>
        <w:pStyle w:val="Default"/>
        <w:jc w:val="both"/>
      </w:pPr>
    </w:p>
    <w:p w:rsidR="000334C7" w:rsidRDefault="000334C7">
      <w:pPr>
        <w:pStyle w:val="Default"/>
        <w:jc w:val="both"/>
      </w:pPr>
      <w:r>
        <w:t>- систематичнос</w:t>
      </w:r>
      <w:r w:rsidR="00CE7857">
        <w:t xml:space="preserve">ть сбора и анализа информации; </w:t>
      </w:r>
    </w:p>
    <w:p w:rsidR="000334C7" w:rsidRDefault="000334C7">
      <w:pPr>
        <w:pStyle w:val="Default"/>
        <w:jc w:val="both"/>
      </w:pPr>
      <w: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w:t>
      </w:r>
      <w:r w:rsidR="00CE7857">
        <w:t xml:space="preserve">гов, родителей, учащихся; </w:t>
      </w:r>
    </w:p>
    <w:p w:rsidR="000334C7" w:rsidRDefault="000334C7">
      <w:pPr>
        <w:pStyle w:val="Default"/>
        <w:jc w:val="both"/>
      </w:pPr>
      <w:r>
        <w:t>- доступность и прозрачность данных о результатах оценивания для всех участников</w:t>
      </w:r>
      <w:r w:rsidR="00CE7857">
        <w:t xml:space="preserve"> образовательной деятельности. </w:t>
      </w:r>
    </w:p>
    <w:p w:rsidR="000334C7" w:rsidRDefault="000334C7">
      <w:pPr>
        <w:pStyle w:val="Default"/>
        <w:jc w:val="both"/>
      </w:pPr>
      <w:r>
        <w:t xml:space="preserve">        Оценка деятельности МБОУ </w:t>
      </w:r>
      <w:r w:rsidR="00AF65ED">
        <w:t xml:space="preserve">Егорлыкской </w:t>
      </w:r>
      <w:r>
        <w:t>СОШ</w:t>
      </w:r>
      <w:r w:rsidR="00AF65ED">
        <w:t>№1</w:t>
      </w:r>
      <w:r>
        <w:t xml:space="preserve"> по формированию и развитию УУД у учащихся учитывает работу по обеспечению кадровых, методических, материально-технических условий. </w:t>
      </w:r>
    </w:p>
    <w:p w:rsidR="000334C7" w:rsidRDefault="000334C7">
      <w:pPr>
        <w:pStyle w:val="Default"/>
        <w:jc w:val="both"/>
      </w:pPr>
      <w:r>
        <w:t xml:space="preserve">       В процессе реализации мониторинга успешности освоения и применения УУД учтены</w:t>
      </w:r>
      <w:r w:rsidR="00CE7857">
        <w:t xml:space="preserve"> следующие этапы освоения УУД: </w:t>
      </w:r>
    </w:p>
    <w:p w:rsidR="000334C7" w:rsidRDefault="000334C7">
      <w:pPr>
        <w:pStyle w:val="Default"/>
        <w:jc w:val="both"/>
      </w:pPr>
      <w: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w:t>
      </w:r>
      <w:r w:rsidR="00CE7857">
        <w:t xml:space="preserve">заучивания и воспроизведения); </w:t>
      </w:r>
    </w:p>
    <w:p w:rsidR="000334C7" w:rsidRDefault="000334C7">
      <w:pPr>
        <w:pStyle w:val="Default"/>
        <w:jc w:val="both"/>
      </w:pPr>
      <w:r>
        <w:lastRenderedPageBreak/>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w:t>
      </w:r>
      <w:r w:rsidR="00CE7857">
        <w:t xml:space="preserve"> по уже усвоенному алгоритму); </w:t>
      </w:r>
    </w:p>
    <w:p w:rsidR="000334C7" w:rsidRDefault="000334C7">
      <w:pPr>
        <w:pStyle w:val="Default"/>
        <w:jc w:val="both"/>
      </w:pPr>
      <w:r>
        <w:t xml:space="preserve">- неадекватный перенос учебных действий на новые виды задач (при изменении условий задачи не может самостоятельно </w:t>
      </w:r>
      <w:r w:rsidR="00CE7857">
        <w:t xml:space="preserve">внести коррективы в действия); </w:t>
      </w:r>
    </w:p>
    <w:p w:rsidR="000334C7" w:rsidRDefault="000334C7">
      <w:pPr>
        <w:pStyle w:val="Default"/>
        <w:jc w:val="both"/>
      </w:pPr>
      <w: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r w:rsidR="00CE7857">
        <w:t xml:space="preserve">; </w:t>
      </w:r>
    </w:p>
    <w:p w:rsidR="000334C7" w:rsidRDefault="000334C7">
      <w:pPr>
        <w:pStyle w:val="Default"/>
        <w:jc w:val="both"/>
      </w:pPr>
      <w: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w:t>
      </w:r>
      <w:r w:rsidR="00CE7857">
        <w:t xml:space="preserve"> усвоенных способов действия); </w:t>
      </w:r>
    </w:p>
    <w:p w:rsidR="000334C7" w:rsidRDefault="000334C7">
      <w:pPr>
        <w:pStyle w:val="Default"/>
        <w:jc w:val="both"/>
      </w:pPr>
      <w:r>
        <w:t xml:space="preserve">- обобщение учебных действий на основе выявления общих принципов. </w:t>
      </w:r>
    </w:p>
    <w:p w:rsidR="000334C7" w:rsidRDefault="000334C7">
      <w:pPr>
        <w:pStyle w:val="Default"/>
        <w:jc w:val="both"/>
      </w:pPr>
    </w:p>
    <w:p w:rsidR="000334C7" w:rsidRDefault="000334C7">
      <w:pPr>
        <w:pStyle w:val="Default"/>
        <w:jc w:val="both"/>
      </w:pPr>
      <w:r>
        <w:t xml:space="preserve">         Система оценки универсальных учебных действий бывает: </w:t>
      </w:r>
    </w:p>
    <w:p w:rsidR="000334C7" w:rsidRDefault="000334C7">
      <w:pPr>
        <w:pStyle w:val="Default"/>
        <w:jc w:val="both"/>
      </w:pPr>
    </w:p>
    <w:p w:rsidR="000334C7" w:rsidRDefault="000334C7">
      <w:pPr>
        <w:pStyle w:val="Default"/>
        <w:jc w:val="both"/>
      </w:pPr>
      <w:r>
        <w:t xml:space="preserve"> уровневой (определяются уровни владения универсальными учебными действиями); </w:t>
      </w:r>
    </w:p>
    <w:p w:rsidR="000334C7" w:rsidRDefault="000334C7">
      <w:pPr>
        <w:pStyle w:val="Default"/>
        <w:jc w:val="both"/>
      </w:pPr>
    </w:p>
    <w:p w:rsidR="000334C7" w:rsidRDefault="000334C7">
      <w:pPr>
        <w:pStyle w:val="Default"/>
        <w:jc w:val="both"/>
      </w:pPr>
      <w: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0334C7" w:rsidRDefault="000334C7">
      <w:pPr>
        <w:pStyle w:val="Default"/>
        <w:jc w:val="both"/>
      </w:pPr>
    </w:p>
    <w:p w:rsidR="000334C7" w:rsidRDefault="000334C7">
      <w:pPr>
        <w:pStyle w:val="Default"/>
        <w:ind w:firstLine="709"/>
        <w:jc w:val="both"/>
        <w:rPr>
          <w:b/>
          <w:bCs/>
        </w:rPr>
      </w:pPr>
      <w:r>
        <w:t xml:space="preserve">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0334C7" w:rsidRDefault="000334C7">
      <w:pPr>
        <w:pStyle w:val="Default"/>
        <w:jc w:val="both"/>
        <w:rPr>
          <w:b/>
          <w:bCs/>
        </w:rPr>
      </w:pPr>
    </w:p>
    <w:p w:rsidR="000334C7" w:rsidRDefault="000334C7">
      <w:pPr>
        <w:autoSpaceDE w:val="0"/>
        <w:jc w:val="center"/>
        <w:rPr>
          <w:b/>
          <w:bCs/>
        </w:rPr>
      </w:pPr>
      <w:r>
        <w:rPr>
          <w:b/>
          <w:bCs/>
        </w:rPr>
        <w:t>Диагностика личностной готовности ребенка к школьному</w:t>
      </w:r>
    </w:p>
    <w:p w:rsidR="000334C7" w:rsidRDefault="000334C7">
      <w:pPr>
        <w:autoSpaceDE w:val="0"/>
        <w:jc w:val="center"/>
        <w:rPr>
          <w:b/>
          <w:bCs/>
        </w:rPr>
      </w:pPr>
      <w:r>
        <w:rPr>
          <w:b/>
          <w:bCs/>
        </w:rPr>
        <w:t>обучению и уровня сформированности УУД при переходе</w:t>
      </w:r>
    </w:p>
    <w:p w:rsidR="000334C7" w:rsidRDefault="000334C7">
      <w:pPr>
        <w:autoSpaceDE w:val="0"/>
        <w:jc w:val="center"/>
        <w:rPr>
          <w:b/>
          <w:bCs/>
        </w:rPr>
      </w:pPr>
      <w:r>
        <w:rPr>
          <w:b/>
          <w:bCs/>
        </w:rPr>
        <w:t>из начальной школы в среднее звено</w:t>
      </w:r>
    </w:p>
    <w:tbl>
      <w:tblPr>
        <w:tblW w:w="0" w:type="auto"/>
        <w:tblInd w:w="-30" w:type="dxa"/>
        <w:tblLayout w:type="fixed"/>
        <w:tblLook w:val="0000" w:firstRow="0" w:lastRow="0" w:firstColumn="0" w:lastColumn="0" w:noHBand="0" w:noVBand="0"/>
      </w:tblPr>
      <w:tblGrid>
        <w:gridCol w:w="1908"/>
        <w:gridCol w:w="3420"/>
        <w:gridCol w:w="2340"/>
        <w:gridCol w:w="204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Личностные</w:t>
            </w:r>
          </w:p>
          <w:p w:rsidR="000334C7" w:rsidRDefault="000334C7">
            <w:pPr>
              <w:autoSpaceDE w:val="0"/>
              <w:rPr>
                <w:b/>
                <w:bCs/>
              </w:rPr>
            </w:pPr>
            <w:r>
              <w:rPr>
                <w:b/>
                <w:bCs/>
              </w:rPr>
              <w:t>универсальные учебные</w:t>
            </w:r>
          </w:p>
          <w:p w:rsidR="000334C7" w:rsidRDefault="000334C7">
            <w:pPr>
              <w:autoSpaceDE w:val="0"/>
              <w:rPr>
                <w:b/>
                <w:bCs/>
              </w:rPr>
            </w:pPr>
            <w:r>
              <w:rPr>
                <w:b/>
                <w:bCs/>
              </w:rPr>
              <w:t>действия и его</w:t>
            </w:r>
          </w:p>
          <w:p w:rsidR="000334C7" w:rsidRDefault="000334C7">
            <w:pPr>
              <w:autoSpaceDE w:val="0"/>
              <w:rPr>
                <w:b/>
                <w:bCs/>
              </w:rPr>
            </w:pPr>
            <w:r>
              <w:rPr>
                <w:b/>
                <w:bCs/>
              </w:rPr>
              <w:t>личностные</w:t>
            </w:r>
          </w:p>
          <w:p w:rsidR="000334C7" w:rsidRDefault="000334C7">
            <w:pPr>
              <w:autoSpaceDE w:val="0"/>
              <w:rPr>
                <w:b/>
                <w:bCs/>
              </w:rPr>
            </w:pPr>
            <w:r>
              <w:rPr>
                <w:b/>
                <w:bCs/>
              </w:rPr>
              <w:t>результаты</w:t>
            </w:r>
          </w:p>
          <w:p w:rsidR="000334C7" w:rsidRDefault="000334C7">
            <w:pPr>
              <w:autoSpaceDE w:val="0"/>
              <w:rPr>
                <w:b/>
                <w:bCs/>
              </w:rPr>
            </w:pPr>
            <w:r>
              <w:rPr>
                <w:b/>
                <w:bCs/>
              </w:rPr>
              <w:t>(показатели</w:t>
            </w:r>
          </w:p>
          <w:p w:rsidR="000334C7" w:rsidRDefault="000334C7">
            <w:pPr>
              <w:autoSpaceDE w:val="0"/>
              <w:rPr>
                <w:b/>
                <w:bCs/>
              </w:rPr>
            </w:pPr>
            <w:r>
              <w:rPr>
                <w:b/>
                <w:bCs/>
              </w:rPr>
              <w:t>развития)</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bCs/>
              </w:rPr>
              <w:t>Самоопределение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i/>
                <w:iCs/>
              </w:rPr>
            </w:pPr>
            <w:r>
              <w:rPr>
                <w:b/>
                <w:bCs/>
                <w:i/>
                <w:iCs/>
              </w:rPr>
              <w:t>Внутренняя</w:t>
            </w:r>
          </w:p>
          <w:p w:rsidR="000334C7" w:rsidRDefault="000334C7">
            <w:pPr>
              <w:autoSpaceDE w:val="0"/>
              <w:rPr>
                <w:b/>
                <w:bCs/>
                <w:i/>
                <w:iCs/>
              </w:rPr>
            </w:pPr>
            <w:r>
              <w:rPr>
                <w:b/>
                <w:bCs/>
                <w:i/>
                <w:iCs/>
              </w:rPr>
              <w:t>позиция</w:t>
            </w:r>
          </w:p>
          <w:p w:rsidR="000334C7" w:rsidRDefault="000334C7">
            <w:pPr>
              <w:autoSpaceDE w:val="0"/>
            </w:pPr>
            <w:r>
              <w:rPr>
                <w:b/>
                <w:bCs/>
                <w:i/>
                <w:iCs/>
              </w:rPr>
              <w:t>школьника</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положительное отношение к школе;</w:t>
            </w:r>
          </w:p>
          <w:p w:rsidR="000334C7" w:rsidRDefault="000334C7">
            <w:pPr>
              <w:autoSpaceDE w:val="0"/>
            </w:pPr>
            <w:r>
              <w:t> чувство необходимости учения,</w:t>
            </w:r>
          </w:p>
          <w:p w:rsidR="000334C7" w:rsidRDefault="000334C7">
            <w:pPr>
              <w:autoSpaceDE w:val="0"/>
            </w:pPr>
            <w:r>
              <w:t> предпочтение уроков</w:t>
            </w:r>
          </w:p>
          <w:p w:rsidR="000334C7" w:rsidRDefault="000334C7">
            <w:pPr>
              <w:autoSpaceDE w:val="0"/>
            </w:pPr>
            <w:r>
              <w:t>«школьного» типа урокам</w:t>
            </w:r>
          </w:p>
          <w:p w:rsidR="000334C7" w:rsidRDefault="000334C7">
            <w:pPr>
              <w:autoSpaceDE w:val="0"/>
            </w:pPr>
            <w:r>
              <w:t>«дошкольного» типа;</w:t>
            </w:r>
          </w:p>
          <w:p w:rsidR="000334C7" w:rsidRDefault="000334C7">
            <w:pPr>
              <w:autoSpaceDE w:val="0"/>
            </w:pPr>
            <w:r>
              <w:t> адекватное содержательное</w:t>
            </w:r>
          </w:p>
          <w:p w:rsidR="000334C7" w:rsidRDefault="000334C7">
            <w:pPr>
              <w:autoSpaceDE w:val="0"/>
              <w:jc w:val="center"/>
            </w:pPr>
            <w:r>
              <w:t>представление о школе;</w:t>
            </w:r>
          </w:p>
          <w:p w:rsidR="000334C7" w:rsidRDefault="000334C7">
            <w:pPr>
              <w:autoSpaceDE w:val="0"/>
            </w:pPr>
            <w:r>
              <w:t> предпочтение классных</w:t>
            </w:r>
          </w:p>
          <w:p w:rsidR="000334C7" w:rsidRDefault="000334C7">
            <w:pPr>
              <w:autoSpaceDE w:val="0"/>
            </w:pPr>
            <w:r>
              <w:lastRenderedPageBreak/>
              <w:t>коллективных занятий индивидуальным занятиям дома;</w:t>
            </w:r>
          </w:p>
          <w:p w:rsidR="000334C7" w:rsidRDefault="000334C7">
            <w:pPr>
              <w:autoSpaceDE w:val="0"/>
            </w:pPr>
            <w:r>
              <w:t> предпочтение социального</w:t>
            </w:r>
          </w:p>
          <w:p w:rsidR="000334C7" w:rsidRDefault="000334C7">
            <w:pPr>
              <w:autoSpaceDE w:val="0"/>
            </w:pPr>
            <w:r>
              <w:t>способа оценки своих знаний – отметки дошкольным способам поощрения</w:t>
            </w:r>
          </w:p>
          <w:p w:rsidR="000334C7" w:rsidRDefault="000334C7">
            <w:pPr>
              <w:autoSpaceDE w:val="0"/>
            </w:pPr>
            <w:r>
              <w:t>(сладости, подарки)</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Беседа о школе</w:t>
            </w:r>
          </w:p>
          <w:p w:rsidR="000334C7" w:rsidRDefault="000334C7">
            <w:pPr>
              <w:autoSpaceDE w:val="0"/>
            </w:pPr>
            <w:r>
              <w:t>(модифицирован-ный вариант) (Нежнова Т.А., Эльконин Д.Б., Венгер А.Л.)</w:t>
            </w:r>
          </w:p>
          <w:p w:rsidR="000334C7" w:rsidRDefault="000334C7">
            <w:pPr>
              <w:autoSpaceDE w:val="0"/>
            </w:pPr>
          </w:p>
          <w:p w:rsidR="000334C7" w:rsidRDefault="000334C7">
            <w:pPr>
              <w:autoSpaceDE w:val="0"/>
              <w:rPr>
                <w:sz w:val="20"/>
                <w:szCs w:val="20"/>
              </w:rPr>
            </w:pPr>
            <w:r>
              <w:rPr>
                <w:sz w:val="20"/>
                <w:szCs w:val="20"/>
              </w:rPr>
              <w:t xml:space="preserve">Как проектировать универсальные учебные действия в начальной школе. От действия к </w:t>
            </w:r>
            <w:r>
              <w:rPr>
                <w:sz w:val="20"/>
                <w:szCs w:val="20"/>
              </w:rPr>
              <w:lastRenderedPageBreak/>
              <w:t>мысли: пособие</w:t>
            </w:r>
          </w:p>
          <w:p w:rsidR="000334C7" w:rsidRDefault="000334C7">
            <w:pPr>
              <w:autoSpaceDE w:val="0"/>
              <w:rPr>
                <w:sz w:val="20"/>
                <w:szCs w:val="20"/>
              </w:rPr>
            </w:pPr>
            <w:r>
              <w:rPr>
                <w:sz w:val="20"/>
                <w:szCs w:val="20"/>
              </w:rPr>
              <w:t>для учителя/ [А.Г.Асмолов, Г.В.Бурменская, И.А.Володарская и др.]; под ред. А.Г.Асмолова.- М.:</w:t>
            </w:r>
          </w:p>
          <w:p w:rsidR="000334C7" w:rsidRDefault="000334C7">
            <w:pPr>
              <w:autoSpaceDE w:val="0"/>
            </w:pPr>
            <w:r>
              <w:rPr>
                <w:sz w:val="20"/>
                <w:szCs w:val="20"/>
              </w:rPr>
              <w:t>Просвещение , 2010, с.52-55.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snapToGrid w:val="0"/>
              <w:jc w:val="center"/>
            </w:pP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b/>
                <w:bCs/>
                <w:i/>
                <w:iCs/>
              </w:rPr>
              <w:lastRenderedPageBreak/>
              <w:t>Самооценка</w:t>
            </w:r>
          </w:p>
          <w:p w:rsidR="000334C7" w:rsidRDefault="000334C7">
            <w:pPr>
              <w:autoSpaceDE w:val="0"/>
            </w:pPr>
            <w:r>
              <w:t>дифференциро</w:t>
            </w:r>
          </w:p>
          <w:p w:rsidR="000334C7" w:rsidRDefault="000334C7">
            <w:pPr>
              <w:autoSpaceDE w:val="0"/>
            </w:pPr>
            <w:r>
              <w:t>ванность,</w:t>
            </w:r>
          </w:p>
          <w:p w:rsidR="000334C7" w:rsidRDefault="000334C7">
            <w:pPr>
              <w:autoSpaceDE w:val="0"/>
            </w:pPr>
            <w:r>
              <w:t>рефлексивность</w:t>
            </w:r>
          </w:p>
          <w:p w:rsidR="000334C7" w:rsidRDefault="000334C7">
            <w:pPr>
              <w:autoSpaceDE w:val="0"/>
            </w:pPr>
            <w:r>
              <w:t>регулятивный</w:t>
            </w:r>
          </w:p>
          <w:p w:rsidR="000334C7" w:rsidRDefault="000334C7">
            <w:pPr>
              <w:autoSpaceDE w:val="0"/>
              <w:rPr>
                <w:b/>
                <w:bCs/>
                <w:i/>
                <w:iCs/>
              </w:rPr>
            </w:pPr>
            <w:r>
              <w:t>компонент</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b/>
                <w:bCs/>
                <w:i/>
                <w:iCs/>
              </w:rPr>
              <w:t>Когнитивный компонент:</w:t>
            </w:r>
          </w:p>
          <w:p w:rsidR="000334C7" w:rsidRDefault="000334C7">
            <w:pPr>
              <w:autoSpaceDE w:val="0"/>
            </w:pPr>
            <w:r>
              <w:t> широта диапазона оценок;</w:t>
            </w:r>
          </w:p>
          <w:p w:rsidR="000334C7" w:rsidRDefault="000334C7">
            <w:pPr>
              <w:autoSpaceDE w:val="0"/>
            </w:pPr>
            <w:r>
              <w:t> обобщенность категорий оценок;</w:t>
            </w:r>
          </w:p>
          <w:p w:rsidR="000334C7" w:rsidRDefault="000334C7">
            <w:pPr>
              <w:autoSpaceDE w:val="0"/>
              <w:rPr>
                <w:i/>
                <w:iCs/>
              </w:rPr>
            </w:pPr>
            <w:r>
              <w:t> представленность в Я-концепции социальной роли ученика.</w:t>
            </w:r>
          </w:p>
          <w:p w:rsidR="000334C7" w:rsidRDefault="000334C7">
            <w:pPr>
              <w:autoSpaceDE w:val="0"/>
            </w:pPr>
            <w:r>
              <w:rPr>
                <w:i/>
                <w:iCs/>
              </w:rPr>
              <w:t xml:space="preserve">Рефлексивность </w:t>
            </w:r>
            <w:r>
              <w:t>как</w:t>
            </w:r>
          </w:p>
          <w:p w:rsidR="000334C7" w:rsidRDefault="000334C7">
            <w:pPr>
              <w:autoSpaceDE w:val="0"/>
            </w:pPr>
            <w:r>
              <w:t> адекватное осознанное</w:t>
            </w:r>
          </w:p>
          <w:p w:rsidR="000334C7" w:rsidRDefault="000334C7">
            <w:pPr>
              <w:autoSpaceDE w:val="0"/>
            </w:pPr>
            <w:r>
              <w:t>представление о качествах хорошего ученика;</w:t>
            </w:r>
          </w:p>
          <w:p w:rsidR="000334C7" w:rsidRDefault="000334C7">
            <w:pPr>
              <w:autoSpaceDE w:val="0"/>
            </w:pPr>
            <w:r>
              <w:t> осознание своих возможностей в учении на основе сравнения «Я» и</w:t>
            </w:r>
          </w:p>
          <w:p w:rsidR="000334C7" w:rsidRDefault="000334C7">
            <w:pPr>
              <w:autoSpaceDE w:val="0"/>
            </w:pPr>
            <w:r>
              <w:t>«хороший ученик»;</w:t>
            </w:r>
          </w:p>
          <w:p w:rsidR="000334C7" w:rsidRDefault="000334C7">
            <w:pPr>
              <w:autoSpaceDE w:val="0"/>
            </w:pPr>
            <w:r>
              <w:t> осознание необходимости</w:t>
            </w:r>
          </w:p>
          <w:p w:rsidR="000334C7" w:rsidRDefault="000334C7">
            <w:pPr>
              <w:autoSpaceDE w:val="0"/>
              <w:rPr>
                <w:b/>
                <w:bCs/>
                <w:i/>
                <w:iCs/>
              </w:rPr>
            </w:pPr>
            <w:r>
              <w:t>самосовершенствования на основе сравнения «Я» и хороший ученик;</w:t>
            </w:r>
          </w:p>
          <w:p w:rsidR="000334C7" w:rsidRDefault="000334C7">
            <w:pPr>
              <w:autoSpaceDE w:val="0"/>
            </w:pPr>
            <w:r>
              <w:rPr>
                <w:b/>
                <w:bCs/>
                <w:i/>
                <w:iCs/>
              </w:rPr>
              <w:t>Регулятивный компонент</w:t>
            </w:r>
          </w:p>
          <w:p w:rsidR="000334C7" w:rsidRDefault="000334C7">
            <w:pPr>
              <w:autoSpaceDE w:val="0"/>
            </w:pPr>
            <w:r>
              <w:t> способность адекватно судить о причинах своего успеха/неуспеха в учении, связывая успех с усилиями, трудолюбием, старанием</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snapToGrid w:val="0"/>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 «10 Я»</w:t>
            </w:r>
          </w:p>
          <w:p w:rsidR="000334C7" w:rsidRDefault="000334C7">
            <w:pPr>
              <w:autoSpaceDE w:val="0"/>
            </w:pPr>
            <w:r>
              <w:t>(Кун)</w:t>
            </w:r>
          </w:p>
          <w:p w:rsidR="000334C7" w:rsidRDefault="000334C7">
            <w:pPr>
              <w:autoSpaceDE w:val="0"/>
            </w:pPr>
            <w:r>
              <w:t>Методика</w:t>
            </w:r>
          </w:p>
          <w:p w:rsidR="000334C7" w:rsidRDefault="000334C7">
            <w:pPr>
              <w:autoSpaceDE w:val="0"/>
            </w:pPr>
            <w:r>
              <w:t>«Хороший ученик»</w:t>
            </w:r>
          </w:p>
          <w:p w:rsidR="000334C7" w:rsidRDefault="000334C7">
            <w:pPr>
              <w:autoSpaceDE w:val="0"/>
            </w:pPr>
            <w:r>
              <w:t>Методика</w:t>
            </w:r>
          </w:p>
          <w:p w:rsidR="000334C7" w:rsidRDefault="000334C7">
            <w:pPr>
              <w:autoSpaceDE w:val="0"/>
            </w:pPr>
            <w:r>
              <w:t>каузальной</w:t>
            </w:r>
          </w:p>
          <w:p w:rsidR="000334C7" w:rsidRDefault="000334C7">
            <w:pPr>
              <w:autoSpaceDE w:val="0"/>
            </w:pPr>
            <w:r>
              <w:t>атрибуции</w:t>
            </w:r>
          </w:p>
          <w:p w:rsidR="000334C7" w:rsidRDefault="000334C7">
            <w:pPr>
              <w:autoSpaceDE w:val="0"/>
            </w:pPr>
            <w:r>
              <w:t>успеха/неуспеха</w:t>
            </w:r>
          </w:p>
          <w:p w:rsidR="000334C7" w:rsidRDefault="000334C7">
            <w:pPr>
              <w:autoSpaceDE w:val="0"/>
            </w:pPr>
          </w:p>
          <w:p w:rsidR="000334C7" w:rsidRDefault="000334C7">
            <w:pPr>
              <w:autoSpaceDE w:val="0"/>
            </w:pPr>
          </w:p>
          <w:p w:rsidR="000334C7" w:rsidRDefault="000334C7">
            <w:pPr>
              <w:autoSpaceDE w:val="0"/>
              <w:rPr>
                <w:rFonts w:ascii="F1" w:hAnsi="F1" w:cs="F1"/>
                <w:sz w:val="20"/>
                <w:szCs w:val="20"/>
              </w:rPr>
            </w:pPr>
            <w:r>
              <w:rPr>
                <w:rFonts w:ascii="F1" w:hAnsi="F1" w:cs="F1"/>
                <w:sz w:val="20"/>
                <w:szCs w:val="20"/>
              </w:rPr>
              <w:t>«Как проектировать…», с.56-58.</w:t>
            </w:r>
          </w:p>
          <w:p w:rsidR="000334C7" w:rsidRDefault="000334C7">
            <w:pPr>
              <w:autoSpaceDE w:val="0"/>
            </w:pPr>
            <w:r>
              <w:rPr>
                <w:rFonts w:ascii="F1" w:hAnsi="F1" w:cs="F1"/>
                <w:sz w:val="20"/>
                <w:szCs w:val="20"/>
              </w:rPr>
              <w:t>Там же, с.62-65.</w:t>
            </w:r>
          </w:p>
        </w:tc>
      </w:tr>
      <w:tr w:rsidR="000334C7">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bCs/>
              </w:rPr>
              <w:t>Смыслообразование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Мотивация</w:t>
            </w:r>
          </w:p>
          <w:p w:rsidR="000334C7" w:rsidRDefault="000334C7">
            <w:pPr>
              <w:autoSpaceDE w:val="0"/>
            </w:pPr>
            <w:r>
              <w:t>учебной</w:t>
            </w:r>
          </w:p>
          <w:p w:rsidR="000334C7" w:rsidRDefault="000334C7">
            <w:pPr>
              <w:autoSpaceDE w:val="0"/>
            </w:pPr>
            <w:r>
              <w:t>деятельности</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rPr>
                <w:i/>
                <w:iCs/>
              </w:rPr>
            </w:pPr>
            <w:r>
              <w:t> Сформированность</w:t>
            </w:r>
          </w:p>
          <w:p w:rsidR="000334C7" w:rsidRDefault="000334C7">
            <w:pPr>
              <w:autoSpaceDE w:val="0"/>
            </w:pPr>
            <w:r>
              <w:rPr>
                <w:i/>
                <w:iCs/>
              </w:rPr>
              <w:t xml:space="preserve">познавательных </w:t>
            </w:r>
            <w:r>
              <w:t>мотивов – интерес к новому;</w:t>
            </w:r>
          </w:p>
          <w:p w:rsidR="000334C7" w:rsidRDefault="000334C7">
            <w:pPr>
              <w:autoSpaceDE w:val="0"/>
            </w:pPr>
            <w:r>
              <w:t> интерес к способу решения и общему способу действия;</w:t>
            </w:r>
          </w:p>
          <w:p w:rsidR="000334C7" w:rsidRDefault="000334C7">
            <w:pPr>
              <w:autoSpaceDE w:val="0"/>
            </w:pPr>
            <w:r>
              <w:t xml:space="preserve"> сформированность </w:t>
            </w:r>
            <w:r>
              <w:rPr>
                <w:i/>
                <w:iCs/>
              </w:rPr>
              <w:t xml:space="preserve">социальных </w:t>
            </w:r>
            <w:r>
              <w:t>мотивов;</w:t>
            </w:r>
          </w:p>
          <w:p w:rsidR="000334C7" w:rsidRDefault="000334C7">
            <w:pPr>
              <w:autoSpaceDE w:val="0"/>
            </w:pPr>
            <w:r>
              <w:t> стремление выполнять</w:t>
            </w:r>
          </w:p>
          <w:p w:rsidR="000334C7" w:rsidRDefault="000334C7">
            <w:pPr>
              <w:autoSpaceDE w:val="0"/>
            </w:pPr>
            <w:r>
              <w:t>социально-значимую и социально-оцениваемую деятельность, быть полезным обществу;</w:t>
            </w:r>
          </w:p>
          <w:p w:rsidR="000334C7" w:rsidRDefault="000334C7">
            <w:pPr>
              <w:autoSpaceDE w:val="0"/>
              <w:rPr>
                <w:i/>
                <w:iCs/>
              </w:rPr>
            </w:pPr>
            <w:r>
              <w:t xml:space="preserve"> сформированность </w:t>
            </w:r>
            <w:r>
              <w:rPr>
                <w:i/>
                <w:iCs/>
              </w:rPr>
              <w:t>учебных</w:t>
            </w:r>
          </w:p>
          <w:p w:rsidR="000334C7" w:rsidRDefault="000334C7">
            <w:pPr>
              <w:autoSpaceDE w:val="0"/>
            </w:pPr>
            <w:r>
              <w:rPr>
                <w:i/>
                <w:iCs/>
              </w:rPr>
              <w:t>мотивов</w:t>
            </w:r>
          </w:p>
          <w:p w:rsidR="000334C7" w:rsidRDefault="000334C7">
            <w:pPr>
              <w:autoSpaceDE w:val="0"/>
            </w:pPr>
            <w:r>
              <w:t> стремление к самоизменению –</w:t>
            </w:r>
          </w:p>
          <w:p w:rsidR="000334C7" w:rsidRDefault="000334C7">
            <w:pPr>
              <w:autoSpaceDE w:val="0"/>
            </w:pPr>
            <w:r>
              <w:t xml:space="preserve">приобретению новых знаний и </w:t>
            </w:r>
            <w:r>
              <w:lastRenderedPageBreak/>
              <w:t>умений;</w:t>
            </w:r>
          </w:p>
          <w:p w:rsidR="000334C7" w:rsidRDefault="000334C7">
            <w:pPr>
              <w:autoSpaceDE w:val="0"/>
            </w:pPr>
            <w:r>
              <w:t> установление связи между</w:t>
            </w:r>
          </w:p>
          <w:p w:rsidR="000334C7" w:rsidRDefault="000334C7">
            <w:pPr>
              <w:autoSpaceDE w:val="0"/>
            </w:pPr>
            <w:r>
              <w:t>учением и будущей профессиональной</w:t>
            </w:r>
          </w:p>
          <w:p w:rsidR="000334C7" w:rsidRDefault="000334C7">
            <w:pPr>
              <w:autoSpaceDE w:val="0"/>
            </w:pPr>
            <w:r>
              <w:t>деятельностью</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Исследование</w:t>
            </w:r>
          </w:p>
          <w:p w:rsidR="000334C7" w:rsidRDefault="000334C7">
            <w:pPr>
              <w:autoSpaceDE w:val="0"/>
            </w:pPr>
            <w:r>
              <w:t>учебной</w:t>
            </w:r>
          </w:p>
          <w:p w:rsidR="000334C7" w:rsidRDefault="000334C7">
            <w:pPr>
              <w:autoSpaceDE w:val="0"/>
            </w:pPr>
            <w:r>
              <w:t>мотивации</w:t>
            </w:r>
          </w:p>
          <w:p w:rsidR="000334C7" w:rsidRDefault="000334C7">
            <w:pPr>
              <w:autoSpaceDE w:val="0"/>
            </w:pPr>
            <w:r>
              <w:t>школьников</w:t>
            </w:r>
          </w:p>
          <w:p w:rsidR="000334C7" w:rsidRDefault="000334C7">
            <w:pPr>
              <w:autoSpaceDE w:val="0"/>
            </w:pPr>
            <w:r>
              <w:t>по методике</w:t>
            </w:r>
          </w:p>
          <w:p w:rsidR="000334C7" w:rsidRDefault="000334C7">
            <w:pPr>
              <w:autoSpaceDE w:val="0"/>
            </w:pPr>
            <w:r>
              <w:t>М. Р. Гинзбурга (с</w:t>
            </w:r>
          </w:p>
          <w:p w:rsidR="000334C7" w:rsidRDefault="000334C7">
            <w:pPr>
              <w:autoSpaceDE w:val="0"/>
            </w:pPr>
            <w:r>
              <w:t>картинками)</w:t>
            </w:r>
          </w:p>
          <w:p w:rsidR="000334C7" w:rsidRDefault="000334C7">
            <w:pPr>
              <w:autoSpaceDE w:val="0"/>
            </w:pPr>
          </w:p>
          <w:p w:rsidR="000334C7" w:rsidRDefault="000334C7">
            <w:pPr>
              <w:autoSpaceDE w:val="0"/>
              <w:rPr>
                <w:b/>
                <w:bCs/>
                <w:i/>
                <w:i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Исследование</w:t>
            </w:r>
          </w:p>
          <w:p w:rsidR="000334C7" w:rsidRDefault="000334C7">
            <w:pPr>
              <w:autoSpaceDE w:val="0"/>
            </w:pPr>
            <w:r>
              <w:t>учебной мотивации</w:t>
            </w:r>
          </w:p>
          <w:p w:rsidR="000334C7" w:rsidRDefault="000334C7">
            <w:pPr>
              <w:autoSpaceDE w:val="0"/>
            </w:pPr>
            <w:r>
              <w:t>школьников по</w:t>
            </w:r>
          </w:p>
          <w:p w:rsidR="000334C7" w:rsidRDefault="000334C7">
            <w:pPr>
              <w:autoSpaceDE w:val="0"/>
            </w:pPr>
            <w:r>
              <w:t>методике М. Р.</w:t>
            </w:r>
          </w:p>
          <w:p w:rsidR="000334C7" w:rsidRDefault="000334C7">
            <w:pPr>
              <w:autoSpaceDE w:val="0"/>
            </w:pPr>
            <w:r>
              <w:t xml:space="preserve">Гинзбурга. </w:t>
            </w:r>
          </w:p>
        </w:tc>
      </w:tr>
    </w:tbl>
    <w:p w:rsidR="000334C7" w:rsidRDefault="000334C7">
      <w:pPr>
        <w:autoSpaceDE w:val="0"/>
      </w:pPr>
    </w:p>
    <w:p w:rsidR="000334C7" w:rsidRDefault="000334C7">
      <w:pPr>
        <w:autoSpaceDE w:val="0"/>
        <w:jc w:val="center"/>
        <w:rPr>
          <w:b/>
          <w:bCs/>
        </w:rPr>
      </w:pPr>
      <w:r>
        <w:rPr>
          <w:b/>
          <w:bCs/>
        </w:rPr>
        <w:t>Диагностика сформированности регулятивных</w:t>
      </w:r>
    </w:p>
    <w:p w:rsidR="000334C7" w:rsidRDefault="000334C7">
      <w:pPr>
        <w:autoSpaceDE w:val="0"/>
        <w:jc w:val="center"/>
        <w:rPr>
          <w:b/>
          <w:bCs/>
        </w:rPr>
      </w:pPr>
      <w:r>
        <w:rPr>
          <w:b/>
          <w:bCs/>
        </w:rPr>
        <w:t>универсальных учебных действий</w:t>
      </w:r>
    </w:p>
    <w:p w:rsidR="000334C7" w:rsidRDefault="000334C7">
      <w:pPr>
        <w:autoSpaceDE w:val="0"/>
        <w:jc w:val="center"/>
        <w:rPr>
          <w:b/>
          <w:bCs/>
        </w:rPr>
      </w:pPr>
    </w:p>
    <w:tbl>
      <w:tblPr>
        <w:tblW w:w="0" w:type="auto"/>
        <w:tblInd w:w="-30" w:type="dxa"/>
        <w:tblLayout w:type="fixed"/>
        <w:tblLook w:val="0000" w:firstRow="0" w:lastRow="0" w:firstColumn="0" w:lastColumn="0" w:noHBand="0" w:noVBand="0"/>
      </w:tblPr>
      <w:tblGrid>
        <w:gridCol w:w="1908"/>
        <w:gridCol w:w="2880"/>
        <w:gridCol w:w="2880"/>
        <w:gridCol w:w="204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Регулятивные универсальные учебные действия </w:t>
            </w:r>
          </w:p>
          <w:p w:rsidR="000334C7" w:rsidRDefault="000334C7">
            <w:pPr>
              <w:autoSpaceDE w:val="0"/>
              <w:rPr>
                <w:b/>
                <w:bCs/>
              </w:rPr>
            </w:pPr>
            <w:r>
              <w:rPr>
                <w:b/>
                <w:bCs/>
              </w:rPr>
              <w:t>(показатели</w:t>
            </w:r>
          </w:p>
          <w:p w:rsidR="000334C7" w:rsidRDefault="000334C7">
            <w:pPr>
              <w:autoSpaceDE w:val="0"/>
              <w:rPr>
                <w:b/>
                <w:bCs/>
              </w:rPr>
            </w:pPr>
            <w:r>
              <w:rPr>
                <w:b/>
                <w:bCs/>
              </w:rPr>
              <w:t>развития)</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Умение</w:t>
            </w:r>
          </w:p>
          <w:p w:rsidR="000334C7" w:rsidRDefault="000334C7">
            <w:pPr>
              <w:autoSpaceDE w:val="0"/>
            </w:pPr>
            <w:r>
              <w:t>осуществлять</w:t>
            </w:r>
          </w:p>
          <w:p w:rsidR="000334C7" w:rsidRDefault="000334C7">
            <w:pPr>
              <w:autoSpaceDE w:val="0"/>
            </w:pPr>
            <w:r>
              <w:t>действие по</w:t>
            </w:r>
          </w:p>
          <w:p w:rsidR="000334C7" w:rsidRDefault="000334C7">
            <w:pPr>
              <w:autoSpaceDE w:val="0"/>
            </w:pPr>
            <w:r>
              <w:t>заданному</w:t>
            </w:r>
          </w:p>
          <w:p w:rsidR="000334C7" w:rsidRDefault="000334C7">
            <w:pPr>
              <w:autoSpaceDE w:val="0"/>
            </w:pPr>
            <w:r>
              <w:t>правилу и по</w:t>
            </w:r>
          </w:p>
          <w:p w:rsidR="000334C7" w:rsidRDefault="000334C7">
            <w:pPr>
              <w:autoSpaceDE w:val="0"/>
            </w:pPr>
            <w:r>
              <w:t>образцу</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Принятие задачи;</w:t>
            </w:r>
          </w:p>
          <w:p w:rsidR="000334C7" w:rsidRDefault="000334C7">
            <w:pPr>
              <w:autoSpaceDE w:val="0"/>
            </w:pPr>
            <w:r>
              <w:t> пооперационное</w:t>
            </w:r>
          </w:p>
          <w:p w:rsidR="000334C7" w:rsidRDefault="000334C7">
            <w:pPr>
              <w:autoSpaceDE w:val="0"/>
            </w:pPr>
            <w:r>
              <w:t>выполнение действий в соотнесении с</w:t>
            </w:r>
          </w:p>
          <w:p w:rsidR="000334C7" w:rsidRDefault="000334C7">
            <w:pPr>
              <w:autoSpaceDE w:val="0"/>
            </w:pPr>
            <w:r>
              <w:t>определёнными условиями;</w:t>
            </w:r>
          </w:p>
          <w:p w:rsidR="000334C7" w:rsidRDefault="000334C7">
            <w:pPr>
              <w:autoSpaceDE w:val="0"/>
            </w:pPr>
            <w:r>
              <w:t> контроль и коррекция;</w:t>
            </w:r>
          </w:p>
          <w:p w:rsidR="000334C7" w:rsidRDefault="000334C7">
            <w:pPr>
              <w:autoSpaceDE w:val="0"/>
            </w:pPr>
            <w:r>
              <w:t> оценка;</w:t>
            </w:r>
          </w:p>
          <w:p w:rsidR="000334C7" w:rsidRDefault="000334C7">
            <w:pPr>
              <w:autoSpaceDE w:val="0"/>
            </w:pPr>
            <w:r>
              <w:t> темп и ритм выполнения и</w:t>
            </w:r>
          </w:p>
          <w:p w:rsidR="000334C7" w:rsidRDefault="000334C7">
            <w:pPr>
              <w:autoSpaceDE w:val="0"/>
            </w:pPr>
            <w:r>
              <w:t>Индивидуальные особенности.</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 "Графический</w:t>
            </w:r>
          </w:p>
          <w:p w:rsidR="000334C7" w:rsidRDefault="000334C7">
            <w:pPr>
              <w:autoSpaceDE w:val="0"/>
            </w:pPr>
            <w:r>
              <w:t>диктант" Д.Б. Эльконина.</w:t>
            </w:r>
          </w:p>
          <w:p w:rsidR="000334C7" w:rsidRDefault="000334C7">
            <w:pPr>
              <w:autoSpaceDE w:val="0"/>
            </w:pPr>
            <w:r>
              <w:t>После выполнения</w:t>
            </w:r>
          </w:p>
          <w:p w:rsidR="000334C7" w:rsidRDefault="000334C7">
            <w:pPr>
              <w:autoSpaceDE w:val="0"/>
            </w:pPr>
            <w:r>
              <w:t>диктанта предложить</w:t>
            </w:r>
          </w:p>
          <w:p w:rsidR="000334C7" w:rsidRDefault="000334C7">
            <w:pPr>
              <w:autoSpaceDE w:val="0"/>
            </w:pPr>
            <w:r>
              <w:t>детям сравнить узор,</w:t>
            </w:r>
          </w:p>
          <w:p w:rsidR="000334C7" w:rsidRDefault="000334C7">
            <w:pPr>
              <w:autoSpaceDE w:val="0"/>
            </w:pPr>
            <w:r>
              <w:t>нарисованный на доске и</w:t>
            </w:r>
          </w:p>
          <w:p w:rsidR="000334C7" w:rsidRDefault="000334C7">
            <w:pPr>
              <w:autoSpaceDE w:val="0"/>
            </w:pPr>
            <w:r>
              <w:t>свой и оценить</w:t>
            </w:r>
          </w:p>
          <w:p w:rsidR="000334C7" w:rsidRDefault="000334C7">
            <w:pPr>
              <w:autoSpaceDE w:val="0"/>
            </w:pPr>
            <w:r>
              <w:t>правильность</w:t>
            </w:r>
          </w:p>
          <w:p w:rsidR="000334C7" w:rsidRDefault="000334C7">
            <w:pPr>
              <w:autoSpaceDE w:val="0"/>
            </w:pPr>
            <w:r>
              <w:t>выполнения узора</w:t>
            </w:r>
          </w:p>
          <w:p w:rsidR="000334C7" w:rsidRDefault="000334C7">
            <w:pPr>
              <w:autoSpaceDE w:val="0"/>
            </w:pPr>
            <w:r>
              <w:t>соответствующей буквой</w:t>
            </w:r>
          </w:p>
          <w:p w:rsidR="000334C7" w:rsidRDefault="000334C7">
            <w:pPr>
              <w:autoSpaceDE w:val="0"/>
            </w:pPr>
            <w:r>
              <w:t>(п-н) или знаком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Проба на</w:t>
            </w:r>
          </w:p>
          <w:p w:rsidR="000334C7" w:rsidRDefault="000334C7">
            <w:pPr>
              <w:autoSpaceDE w:val="0"/>
            </w:pPr>
            <w:r>
              <w:t>внимание</w:t>
            </w:r>
          </w:p>
          <w:p w:rsidR="000334C7" w:rsidRDefault="000334C7">
            <w:pPr>
              <w:autoSpaceDE w:val="0"/>
            </w:pPr>
            <w:r>
              <w:t>(П.Я.Гальприн,</w:t>
            </w:r>
          </w:p>
          <w:p w:rsidR="000334C7" w:rsidRDefault="000334C7">
            <w:pPr>
              <w:autoSpaceDE w:val="0"/>
            </w:pPr>
            <w:r>
              <w:t>С.Л.</w:t>
            </w:r>
          </w:p>
          <w:p w:rsidR="000334C7" w:rsidRDefault="000334C7">
            <w:pPr>
              <w:autoSpaceDE w:val="0"/>
            </w:pPr>
            <w:r>
              <w:t>Кобыльницкая)</w:t>
            </w:r>
          </w:p>
          <w:p w:rsidR="000334C7" w:rsidRDefault="000334C7">
            <w:pPr>
              <w:autoSpaceDE w:val="0"/>
            </w:pPr>
          </w:p>
          <w:p w:rsidR="000334C7" w:rsidRDefault="000334C7">
            <w:pPr>
              <w:autoSpaceDE w:val="0"/>
            </w:pPr>
            <w:r w:rsidRPr="00CE7857">
              <w:t>«Как проектировать универсальные учебные действия в начальной школе»,</w:t>
            </w:r>
            <w:r>
              <w:rPr>
                <w:sz w:val="20"/>
                <w:szCs w:val="20"/>
              </w:rPr>
              <w:t xml:space="preserve"> с.88-89. </w:t>
            </w:r>
          </w:p>
        </w:tc>
      </w:tr>
    </w:tbl>
    <w:p w:rsidR="000334C7" w:rsidRDefault="000334C7">
      <w:pPr>
        <w:autoSpaceDE w:val="0"/>
        <w:jc w:val="center"/>
      </w:pPr>
    </w:p>
    <w:p w:rsidR="000334C7" w:rsidRDefault="000334C7">
      <w:pPr>
        <w:autoSpaceDE w:val="0"/>
        <w:jc w:val="center"/>
        <w:rPr>
          <w:b/>
          <w:bCs/>
        </w:rPr>
      </w:pPr>
      <w:r>
        <w:rPr>
          <w:b/>
          <w:bCs/>
        </w:rPr>
        <w:t>Диагностика сформированности познавательных</w:t>
      </w:r>
    </w:p>
    <w:p w:rsidR="000334C7" w:rsidRDefault="000334C7">
      <w:pPr>
        <w:autoSpaceDE w:val="0"/>
        <w:jc w:val="center"/>
        <w:rPr>
          <w:b/>
          <w:bCs/>
        </w:rPr>
      </w:pPr>
      <w:r>
        <w:rPr>
          <w:b/>
          <w:bCs/>
        </w:rPr>
        <w:t>универсальных учебных действий</w:t>
      </w:r>
    </w:p>
    <w:tbl>
      <w:tblPr>
        <w:tblW w:w="0" w:type="auto"/>
        <w:tblInd w:w="-30" w:type="dxa"/>
        <w:tblLayout w:type="fixed"/>
        <w:tblLook w:val="0000" w:firstRow="0" w:lastRow="0" w:firstColumn="0" w:lastColumn="0" w:noHBand="0" w:noVBand="0"/>
      </w:tblPr>
      <w:tblGrid>
        <w:gridCol w:w="1548"/>
        <w:gridCol w:w="1800"/>
        <w:gridCol w:w="2340"/>
        <w:gridCol w:w="1980"/>
        <w:gridCol w:w="2040"/>
      </w:tblGrid>
      <w:tr w:rsidR="000334C7">
        <w:tc>
          <w:tcPr>
            <w:tcW w:w="3348" w:type="dxa"/>
            <w:gridSpan w:val="2"/>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Познавательные универсальные учебные действия </w:t>
            </w:r>
          </w:p>
          <w:p w:rsidR="000334C7" w:rsidRDefault="000334C7">
            <w:pPr>
              <w:autoSpaceDE w:val="0"/>
              <w:rPr>
                <w:b/>
                <w:bCs/>
              </w:rPr>
            </w:pPr>
            <w:r>
              <w:rPr>
                <w:b/>
                <w:bCs/>
              </w:rPr>
              <w:t>(показатели развития)</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sz w:val="22"/>
                <w:szCs w:val="22"/>
              </w:rPr>
            </w:pPr>
            <w:r>
              <w:rPr>
                <w:b/>
                <w:bCs/>
              </w:rPr>
              <w:t>Типовые</w:t>
            </w:r>
          </w:p>
          <w:p w:rsidR="000334C7" w:rsidRDefault="000334C7">
            <w:pPr>
              <w:autoSpaceDE w:val="0"/>
              <w:rPr>
                <w:b/>
                <w:bCs/>
              </w:rPr>
            </w:pPr>
            <w:r>
              <w:rPr>
                <w:b/>
                <w:bCs/>
                <w:sz w:val="22"/>
                <w:szCs w:val="22"/>
              </w:rPr>
              <w:t xml:space="preserve">диагностические </w:t>
            </w:r>
            <w:r>
              <w:rPr>
                <w:b/>
                <w:bCs/>
              </w:rPr>
              <w:t>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54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Логические</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-Анализ текста задачи.</w:t>
            </w:r>
          </w:p>
          <w:p w:rsidR="000334C7" w:rsidRDefault="000334C7">
            <w:pPr>
              <w:autoSpaceDE w:val="0"/>
            </w:pPr>
            <w:r>
              <w:t>-Перевод</w:t>
            </w:r>
          </w:p>
          <w:p w:rsidR="000334C7" w:rsidRDefault="000334C7">
            <w:pPr>
              <w:autoSpaceDE w:val="0"/>
            </w:pPr>
            <w:r>
              <w:t>текста на язык</w:t>
            </w:r>
          </w:p>
          <w:p w:rsidR="000334C7" w:rsidRDefault="000334C7">
            <w:pPr>
              <w:autoSpaceDE w:val="0"/>
            </w:pPr>
            <w:r>
              <w:t>математики с</w:t>
            </w:r>
          </w:p>
          <w:p w:rsidR="000334C7" w:rsidRDefault="000334C7">
            <w:pPr>
              <w:autoSpaceDE w:val="0"/>
            </w:pPr>
            <w:r>
              <w:t>помощью</w:t>
            </w:r>
          </w:p>
          <w:p w:rsidR="000334C7" w:rsidRDefault="000334C7">
            <w:pPr>
              <w:autoSpaceDE w:val="0"/>
            </w:pPr>
            <w:r>
              <w:t>вербальных и</w:t>
            </w:r>
          </w:p>
          <w:p w:rsidR="000334C7" w:rsidRDefault="000334C7">
            <w:pPr>
              <w:autoSpaceDE w:val="0"/>
            </w:pPr>
            <w:r>
              <w:t>невербальных</w:t>
            </w:r>
          </w:p>
          <w:p w:rsidR="000334C7" w:rsidRDefault="000334C7">
            <w:pPr>
              <w:autoSpaceDE w:val="0"/>
            </w:pPr>
            <w:r>
              <w:t>средств.</w:t>
            </w:r>
          </w:p>
          <w:p w:rsidR="000334C7" w:rsidRDefault="000334C7">
            <w:pPr>
              <w:autoSpaceDE w:val="0"/>
            </w:pPr>
            <w:r>
              <w:t>-Установление</w:t>
            </w:r>
          </w:p>
          <w:p w:rsidR="000334C7" w:rsidRDefault="000334C7">
            <w:pPr>
              <w:autoSpaceDE w:val="0"/>
            </w:pPr>
            <w:r>
              <w:lastRenderedPageBreak/>
              <w:t>отношений</w:t>
            </w:r>
          </w:p>
          <w:p w:rsidR="000334C7" w:rsidRDefault="000334C7">
            <w:pPr>
              <w:autoSpaceDE w:val="0"/>
            </w:pPr>
            <w:r>
              <w:t>между</w:t>
            </w:r>
          </w:p>
          <w:p w:rsidR="000334C7" w:rsidRDefault="000334C7">
            <w:pPr>
              <w:autoSpaceDE w:val="0"/>
            </w:pPr>
            <w:r>
              <w:t>данными и</w:t>
            </w:r>
          </w:p>
          <w:p w:rsidR="000334C7" w:rsidRDefault="000334C7">
            <w:pPr>
              <w:autoSpaceDE w:val="0"/>
            </w:pPr>
            <w:r>
              <w:t>вопросом</w:t>
            </w:r>
          </w:p>
          <w:p w:rsidR="000334C7" w:rsidRDefault="000334C7">
            <w:pPr>
              <w:autoSpaceDE w:val="0"/>
            </w:pPr>
            <w:r>
              <w:t>-Составление</w:t>
            </w:r>
          </w:p>
          <w:p w:rsidR="000334C7" w:rsidRDefault="000334C7">
            <w:pPr>
              <w:autoSpaceDE w:val="0"/>
            </w:pPr>
            <w:r>
              <w:t>плана</w:t>
            </w:r>
          </w:p>
          <w:p w:rsidR="000334C7" w:rsidRDefault="000334C7">
            <w:pPr>
              <w:autoSpaceDE w:val="0"/>
            </w:pPr>
            <w:r>
              <w:t>решения.</w:t>
            </w:r>
          </w:p>
          <w:p w:rsidR="000334C7" w:rsidRDefault="000334C7">
            <w:pPr>
              <w:autoSpaceDE w:val="0"/>
            </w:pPr>
            <w:r>
              <w:t>-Решение.</w:t>
            </w:r>
          </w:p>
          <w:p w:rsidR="000334C7" w:rsidRDefault="000334C7">
            <w:pPr>
              <w:autoSpaceDE w:val="0"/>
            </w:pPr>
            <w:r>
              <w:t>-Проверка</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 умение выбирать</w:t>
            </w:r>
          </w:p>
          <w:p w:rsidR="000334C7" w:rsidRDefault="000334C7">
            <w:pPr>
              <w:autoSpaceDE w:val="0"/>
            </w:pPr>
            <w:r>
              <w:t>смысловые единицы</w:t>
            </w:r>
          </w:p>
          <w:p w:rsidR="000334C7" w:rsidRDefault="000334C7">
            <w:pPr>
              <w:autoSpaceDE w:val="0"/>
            </w:pPr>
            <w:r>
              <w:t>текста и устанавливать</w:t>
            </w:r>
          </w:p>
          <w:p w:rsidR="000334C7" w:rsidRDefault="000334C7">
            <w:pPr>
              <w:autoSpaceDE w:val="0"/>
            </w:pPr>
            <w:r>
              <w:t>отношения между ними.</w:t>
            </w:r>
          </w:p>
          <w:p w:rsidR="000334C7" w:rsidRDefault="000334C7">
            <w:pPr>
              <w:autoSpaceDE w:val="0"/>
            </w:pPr>
            <w:r>
              <w:t> Умение создавать</w:t>
            </w:r>
          </w:p>
          <w:p w:rsidR="000334C7" w:rsidRDefault="000334C7">
            <w:pPr>
              <w:autoSpaceDE w:val="0"/>
            </w:pPr>
            <w:r>
              <w:t>структуры взаимосвязей</w:t>
            </w:r>
          </w:p>
          <w:p w:rsidR="000334C7" w:rsidRDefault="000334C7">
            <w:pPr>
              <w:autoSpaceDE w:val="0"/>
            </w:pPr>
            <w:r>
              <w:t>смысловых единиц</w:t>
            </w:r>
          </w:p>
          <w:p w:rsidR="000334C7" w:rsidRDefault="000334C7">
            <w:pPr>
              <w:autoSpaceDE w:val="0"/>
            </w:pPr>
            <w:r>
              <w:lastRenderedPageBreak/>
              <w:t>текста (выбор и</w:t>
            </w:r>
          </w:p>
          <w:p w:rsidR="000334C7" w:rsidRDefault="000334C7">
            <w:pPr>
              <w:autoSpaceDE w:val="0"/>
            </w:pPr>
            <w:r>
              <w:t>организация элементов</w:t>
            </w:r>
          </w:p>
          <w:p w:rsidR="000334C7" w:rsidRDefault="000334C7">
            <w:pPr>
              <w:autoSpaceDE w:val="0"/>
            </w:pPr>
            <w:r>
              <w:t>информации).</w:t>
            </w:r>
          </w:p>
          <w:p w:rsidR="000334C7" w:rsidRDefault="000334C7">
            <w:pPr>
              <w:autoSpaceDE w:val="0"/>
            </w:pPr>
            <w:r>
              <w:t> Умение выделять</w:t>
            </w:r>
          </w:p>
          <w:p w:rsidR="000334C7" w:rsidRDefault="000334C7">
            <w:pPr>
              <w:autoSpaceDE w:val="0"/>
            </w:pPr>
            <w:r>
              <w:t>обобщённые схемы</w:t>
            </w:r>
          </w:p>
          <w:p w:rsidR="000334C7" w:rsidRDefault="000334C7">
            <w:pPr>
              <w:autoSpaceDE w:val="0"/>
            </w:pPr>
            <w:r>
              <w:t>типов отношений и</w:t>
            </w:r>
          </w:p>
          <w:p w:rsidR="000334C7" w:rsidRDefault="000334C7">
            <w:pPr>
              <w:autoSpaceDE w:val="0"/>
            </w:pPr>
            <w:r>
              <w:t>действий.</w:t>
            </w:r>
          </w:p>
          <w:p w:rsidR="000334C7" w:rsidRDefault="000334C7">
            <w:pPr>
              <w:autoSpaceDE w:val="0"/>
            </w:pPr>
            <w:r>
              <w:t> Умение выделять</w:t>
            </w:r>
          </w:p>
          <w:p w:rsidR="000334C7" w:rsidRDefault="000334C7">
            <w:pPr>
              <w:autoSpaceDE w:val="0"/>
            </w:pPr>
            <w:r>
              <w:t>формальную структуру</w:t>
            </w:r>
          </w:p>
          <w:p w:rsidR="000334C7" w:rsidRDefault="000334C7">
            <w:pPr>
              <w:autoSpaceDE w:val="0"/>
            </w:pPr>
            <w:r>
              <w:t>задачи.</w:t>
            </w:r>
          </w:p>
          <w:p w:rsidR="000334C7" w:rsidRDefault="000334C7">
            <w:pPr>
              <w:autoSpaceDE w:val="0"/>
            </w:pPr>
            <w:r>
              <w:t> Умение записывать</w:t>
            </w:r>
          </w:p>
          <w:p w:rsidR="000334C7" w:rsidRDefault="000334C7">
            <w:pPr>
              <w:autoSpaceDE w:val="0"/>
            </w:pPr>
            <w:r>
              <w:t>решение задачи</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Построение</w:t>
            </w:r>
          </w:p>
          <w:p w:rsidR="000334C7" w:rsidRDefault="000334C7">
            <w:pPr>
              <w:autoSpaceDE w:val="0"/>
            </w:pPr>
            <w:r>
              <w:t>числового</w:t>
            </w:r>
          </w:p>
          <w:p w:rsidR="000334C7" w:rsidRDefault="000334C7">
            <w:pPr>
              <w:autoSpaceDE w:val="0"/>
            </w:pPr>
            <w:r>
              <w:t>эквивалента или</w:t>
            </w:r>
          </w:p>
          <w:p w:rsidR="000334C7" w:rsidRDefault="000334C7">
            <w:pPr>
              <w:autoSpaceDE w:val="0"/>
            </w:pPr>
            <w:r>
              <w:t>взаимно-</w:t>
            </w:r>
          </w:p>
          <w:p w:rsidR="000334C7" w:rsidRDefault="000334C7">
            <w:pPr>
              <w:autoSpaceDE w:val="0"/>
            </w:pPr>
            <w:r>
              <w:t>однозначного</w:t>
            </w:r>
          </w:p>
          <w:p w:rsidR="000334C7" w:rsidRDefault="000334C7">
            <w:pPr>
              <w:autoSpaceDE w:val="0"/>
            </w:pPr>
            <w:r>
              <w:t>соответствия</w:t>
            </w:r>
          </w:p>
          <w:p w:rsidR="000334C7" w:rsidRDefault="000334C7">
            <w:pPr>
              <w:autoSpaceDE w:val="0"/>
            </w:pPr>
            <w:r>
              <w:t>методика</w:t>
            </w:r>
          </w:p>
          <w:p w:rsidR="000334C7" w:rsidRDefault="000334C7">
            <w:pPr>
              <w:autoSpaceDE w:val="0"/>
            </w:pPr>
            <w:r>
              <w:t>Ж.Пиаже,</w:t>
            </w:r>
          </w:p>
          <w:p w:rsidR="000334C7" w:rsidRDefault="000334C7">
            <w:pPr>
              <w:autoSpaceDE w:val="0"/>
            </w:pPr>
            <w:r>
              <w:t>А.Шеминьска</w:t>
            </w:r>
          </w:p>
          <w:p w:rsidR="000334C7" w:rsidRDefault="000334C7">
            <w:pPr>
              <w:autoSpaceDE w:val="0"/>
            </w:pPr>
            <w:r>
              <w:t>(с.111-112)</w:t>
            </w:r>
          </w:p>
          <w:p w:rsidR="000334C7" w:rsidRDefault="000334C7">
            <w:pPr>
              <w:autoSpaceDE w:val="0"/>
            </w:pPr>
            <w:r>
              <w:lastRenderedPageBreak/>
              <w:t>Диагностика</w:t>
            </w:r>
          </w:p>
          <w:p w:rsidR="000334C7" w:rsidRDefault="000334C7">
            <w:pPr>
              <w:autoSpaceDE w:val="0"/>
            </w:pPr>
            <w:r>
              <w:t>универсального</w:t>
            </w:r>
          </w:p>
          <w:p w:rsidR="000334C7" w:rsidRDefault="000334C7">
            <w:pPr>
              <w:autoSpaceDE w:val="0"/>
            </w:pPr>
            <w:r>
              <w:t>действия общего</w:t>
            </w:r>
          </w:p>
          <w:p w:rsidR="000334C7" w:rsidRDefault="000334C7">
            <w:pPr>
              <w:autoSpaceDE w:val="0"/>
            </w:pPr>
            <w:r>
              <w:t>приёма решения</w:t>
            </w:r>
          </w:p>
          <w:p w:rsidR="000334C7" w:rsidRDefault="000334C7">
            <w:pPr>
              <w:autoSpaceDE w:val="0"/>
            </w:pPr>
            <w:r>
              <w:t>задач (по А.Р.Лурия,</w:t>
            </w:r>
          </w:p>
          <w:p w:rsidR="000334C7" w:rsidRDefault="000334C7">
            <w:pPr>
              <w:autoSpaceDE w:val="0"/>
            </w:pPr>
            <w:r>
              <w:t>Л.С.Цветковой)</w:t>
            </w:r>
          </w:p>
          <w:p w:rsidR="000334C7" w:rsidRDefault="000334C7">
            <w:pPr>
              <w:autoSpaceDE w:val="0"/>
            </w:pPr>
            <w:r>
              <w:t>(с.112 -114)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lastRenderedPageBreak/>
              <w:t>Диагностика</w:t>
            </w:r>
          </w:p>
          <w:p w:rsidR="000334C7" w:rsidRDefault="000334C7">
            <w:pPr>
              <w:autoSpaceDE w:val="0"/>
            </w:pPr>
            <w:r>
              <w:t>универсального</w:t>
            </w:r>
          </w:p>
          <w:p w:rsidR="000334C7" w:rsidRDefault="000334C7">
            <w:pPr>
              <w:autoSpaceDE w:val="0"/>
            </w:pPr>
            <w:r>
              <w:t>действия общего</w:t>
            </w:r>
          </w:p>
          <w:p w:rsidR="000334C7" w:rsidRDefault="000334C7">
            <w:pPr>
              <w:autoSpaceDE w:val="0"/>
            </w:pPr>
            <w:r>
              <w:t>приёма решения</w:t>
            </w:r>
          </w:p>
          <w:p w:rsidR="000334C7" w:rsidRDefault="000334C7">
            <w:pPr>
              <w:autoSpaceDE w:val="0"/>
            </w:pPr>
            <w:r>
              <w:t>задач (по</w:t>
            </w:r>
          </w:p>
          <w:p w:rsidR="000334C7" w:rsidRDefault="000334C7">
            <w:pPr>
              <w:autoSpaceDE w:val="0"/>
            </w:pPr>
            <w:r>
              <w:t>А.Р.Лурия,</w:t>
            </w:r>
          </w:p>
          <w:p w:rsidR="000334C7" w:rsidRDefault="000334C7">
            <w:pPr>
              <w:autoSpaceDE w:val="0"/>
            </w:pPr>
            <w:r>
              <w:t>Л.С.Цветковой)</w:t>
            </w:r>
          </w:p>
          <w:p w:rsidR="000334C7" w:rsidRDefault="000334C7">
            <w:pPr>
              <w:autoSpaceDE w:val="0"/>
            </w:pPr>
            <w:r>
              <w:t>(с.112 -114)</w:t>
            </w:r>
          </w:p>
          <w:p w:rsidR="000334C7" w:rsidRDefault="000334C7">
            <w:pPr>
              <w:autoSpaceDE w:val="0"/>
            </w:pPr>
          </w:p>
          <w:p w:rsidR="000334C7" w:rsidRDefault="000334C7">
            <w:pPr>
              <w:autoSpaceDE w:val="0"/>
            </w:pPr>
          </w:p>
          <w:p w:rsidR="000334C7" w:rsidRDefault="000334C7">
            <w:pPr>
              <w:autoSpaceDE w:val="0"/>
            </w:pPr>
          </w:p>
          <w:p w:rsidR="000334C7" w:rsidRDefault="000334C7">
            <w:pPr>
              <w:autoSpaceDE w:val="0"/>
            </w:pPr>
          </w:p>
          <w:p w:rsidR="000334C7" w:rsidRPr="00CE7857" w:rsidRDefault="000334C7">
            <w:pPr>
              <w:autoSpaceDE w:val="0"/>
            </w:pPr>
            <w:r w:rsidRPr="00CE7857">
              <w:t>«Как проектировать универсальные учебные действия в начальной школе»</w:t>
            </w:r>
          </w:p>
        </w:tc>
      </w:tr>
      <w:tr w:rsidR="000334C7">
        <w:tc>
          <w:tcPr>
            <w:tcW w:w="3348" w:type="dxa"/>
            <w:gridSpan w:val="2"/>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Моделирование</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Предварительный</w:t>
            </w:r>
          </w:p>
          <w:p w:rsidR="000334C7" w:rsidRDefault="000334C7">
            <w:pPr>
              <w:autoSpaceDE w:val="0"/>
            </w:pPr>
            <w:r>
              <w:t>анализ текста задачи.</w:t>
            </w:r>
          </w:p>
          <w:p w:rsidR="000334C7" w:rsidRDefault="000334C7">
            <w:pPr>
              <w:autoSpaceDE w:val="0"/>
            </w:pPr>
            <w:r>
              <w:t> Перевод текста на</w:t>
            </w:r>
          </w:p>
          <w:p w:rsidR="000334C7" w:rsidRDefault="000334C7">
            <w:pPr>
              <w:autoSpaceDE w:val="0"/>
            </w:pPr>
            <w:r>
              <w:t>знаково-</w:t>
            </w:r>
          </w:p>
          <w:p w:rsidR="000334C7" w:rsidRDefault="000334C7">
            <w:pPr>
              <w:autoSpaceDE w:val="0"/>
            </w:pPr>
            <w:r>
              <w:t>символический язык</w:t>
            </w:r>
          </w:p>
          <w:p w:rsidR="000334C7" w:rsidRDefault="000334C7">
            <w:pPr>
              <w:autoSpaceDE w:val="0"/>
            </w:pPr>
            <w:r>
              <w:t>(вещи или графики).</w:t>
            </w:r>
          </w:p>
          <w:p w:rsidR="000334C7" w:rsidRDefault="000334C7">
            <w:pPr>
              <w:autoSpaceDE w:val="0"/>
            </w:pPr>
            <w:r>
              <w:t> Построение модели.</w:t>
            </w:r>
          </w:p>
          <w:p w:rsidR="000334C7" w:rsidRDefault="000334C7">
            <w:pPr>
              <w:autoSpaceDE w:val="0"/>
            </w:pPr>
            <w:r>
              <w:t> Работа с моделью.</w:t>
            </w:r>
          </w:p>
          <w:p w:rsidR="000334C7" w:rsidRDefault="000334C7">
            <w:pPr>
              <w:autoSpaceDE w:val="0"/>
            </w:pPr>
            <w:r>
              <w:t> Соотнесение</w:t>
            </w:r>
          </w:p>
          <w:p w:rsidR="000334C7" w:rsidRDefault="000334C7">
            <w:pPr>
              <w:autoSpaceDE w:val="0"/>
            </w:pPr>
            <w:r>
              <w:t>результатов</w:t>
            </w:r>
          </w:p>
          <w:p w:rsidR="000334C7" w:rsidRDefault="000334C7">
            <w:pPr>
              <w:autoSpaceDE w:val="0"/>
            </w:pPr>
            <w:r>
              <w:t>полученных на</w:t>
            </w:r>
          </w:p>
          <w:p w:rsidR="000334C7" w:rsidRDefault="000334C7">
            <w:pPr>
              <w:autoSpaceDE w:val="0"/>
            </w:pPr>
            <w:r>
              <w:t>модели с реальностью</w:t>
            </w:r>
          </w:p>
          <w:p w:rsidR="000334C7" w:rsidRDefault="000334C7">
            <w:pPr>
              <w:autoSpaceDE w:val="0"/>
            </w:pPr>
            <w:r>
              <w:t>(текстом).</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w:t>
            </w:r>
          </w:p>
          <w:p w:rsidR="000334C7" w:rsidRDefault="000334C7">
            <w:pPr>
              <w:autoSpaceDE w:val="0"/>
            </w:pPr>
            <w:r>
              <w:t>«Кодирование»</w:t>
            </w:r>
          </w:p>
          <w:p w:rsidR="000334C7" w:rsidRDefault="000334C7">
            <w:pPr>
              <w:autoSpaceDE w:val="0"/>
            </w:pPr>
            <w:r>
              <w:t>(11-й субтест</w:t>
            </w:r>
          </w:p>
          <w:p w:rsidR="000334C7" w:rsidRDefault="000334C7">
            <w:pPr>
              <w:autoSpaceDE w:val="0"/>
            </w:pPr>
            <w:r>
              <w:t>Текста Д.Векслера</w:t>
            </w:r>
          </w:p>
          <w:p w:rsidR="000334C7" w:rsidRDefault="000334C7">
            <w:pPr>
              <w:autoSpaceDE w:val="0"/>
            </w:pPr>
            <w:r>
              <w:t>и версии</w:t>
            </w:r>
          </w:p>
          <w:p w:rsidR="000334C7" w:rsidRDefault="000334C7">
            <w:pPr>
              <w:autoSpaceDE w:val="0"/>
            </w:pPr>
            <w:r>
              <w:t>А.Ю.Панасюка).</w:t>
            </w:r>
          </w:p>
          <w:p w:rsidR="000334C7" w:rsidRDefault="000334C7">
            <w:pPr>
              <w:autoSpaceDE w:val="0"/>
            </w:pPr>
            <w:r>
              <w:t>(с.111-112)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w:t>
            </w:r>
          </w:p>
          <w:p w:rsidR="000334C7" w:rsidRDefault="000334C7">
            <w:pPr>
              <w:autoSpaceDE w:val="0"/>
            </w:pPr>
            <w:r>
              <w:t>«Нахождение</w:t>
            </w:r>
          </w:p>
          <w:p w:rsidR="000334C7" w:rsidRDefault="000334C7">
            <w:pPr>
              <w:autoSpaceDE w:val="0"/>
            </w:pPr>
            <w:r>
              <w:t>схем к задачам»</w:t>
            </w:r>
          </w:p>
          <w:p w:rsidR="000334C7" w:rsidRDefault="000334C7">
            <w:pPr>
              <w:autoSpaceDE w:val="0"/>
            </w:pPr>
            <w:r>
              <w:t>(по А.Н.</w:t>
            </w:r>
          </w:p>
          <w:p w:rsidR="000334C7" w:rsidRDefault="000334C7">
            <w:pPr>
              <w:autoSpaceDE w:val="0"/>
            </w:pPr>
            <w:r>
              <w:t>Рябинкиной)</w:t>
            </w:r>
          </w:p>
          <w:p w:rsidR="000334C7" w:rsidRDefault="000334C7">
            <w:pPr>
              <w:autoSpaceDE w:val="0"/>
            </w:pPr>
            <w:r>
              <w:t>(с.114-116)</w:t>
            </w:r>
          </w:p>
          <w:p w:rsidR="000334C7" w:rsidRDefault="000334C7">
            <w:pPr>
              <w:autoSpaceDE w:val="0"/>
            </w:pPr>
          </w:p>
          <w:p w:rsidR="000334C7" w:rsidRDefault="000334C7">
            <w:pPr>
              <w:autoSpaceDE w:val="0"/>
            </w:pPr>
          </w:p>
          <w:p w:rsidR="000334C7" w:rsidRDefault="000334C7">
            <w:pPr>
              <w:autoSpaceDE w:val="0"/>
            </w:pPr>
            <w:r>
              <w:rPr>
                <w:sz w:val="20"/>
                <w:szCs w:val="20"/>
              </w:rPr>
              <w:t>«</w:t>
            </w:r>
            <w:r w:rsidRPr="00CE7857">
              <w:t>Как проектировать универсальные учебные действия в начальной школе»</w:t>
            </w:r>
          </w:p>
        </w:tc>
      </w:tr>
    </w:tbl>
    <w:p w:rsidR="000334C7" w:rsidRDefault="000334C7">
      <w:pPr>
        <w:autoSpaceDE w:val="0"/>
      </w:pPr>
    </w:p>
    <w:p w:rsidR="000334C7" w:rsidRDefault="000334C7">
      <w:pPr>
        <w:autoSpaceDE w:val="0"/>
        <w:jc w:val="center"/>
        <w:rPr>
          <w:b/>
          <w:bCs/>
        </w:rPr>
      </w:pPr>
      <w:r>
        <w:rPr>
          <w:b/>
          <w:bCs/>
        </w:rPr>
        <w:t>Диагностика сформированности коммуникативных</w:t>
      </w:r>
    </w:p>
    <w:p w:rsidR="000334C7" w:rsidRDefault="000334C7">
      <w:pPr>
        <w:autoSpaceDE w:val="0"/>
        <w:jc w:val="center"/>
        <w:rPr>
          <w:b/>
          <w:bCs/>
        </w:rPr>
      </w:pPr>
      <w:r>
        <w:rPr>
          <w:b/>
          <w:bCs/>
        </w:rPr>
        <w:t>универсальных учебных действий</w:t>
      </w:r>
    </w:p>
    <w:tbl>
      <w:tblPr>
        <w:tblW w:w="0" w:type="auto"/>
        <w:tblInd w:w="-30" w:type="dxa"/>
        <w:tblLayout w:type="fixed"/>
        <w:tblLook w:val="0000" w:firstRow="0" w:lastRow="0" w:firstColumn="0" w:lastColumn="0" w:noHBand="0" w:noVBand="0"/>
      </w:tblPr>
      <w:tblGrid>
        <w:gridCol w:w="1908"/>
        <w:gridCol w:w="3600"/>
        <w:gridCol w:w="1800"/>
        <w:gridCol w:w="240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Коммуникативные универсальные учебные действия </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sz w:val="22"/>
                <w:szCs w:val="22"/>
              </w:rPr>
            </w:pPr>
            <w:r>
              <w:rPr>
                <w:b/>
                <w:bCs/>
              </w:rPr>
              <w:t>Типовые</w:t>
            </w:r>
          </w:p>
          <w:p w:rsidR="000334C7" w:rsidRDefault="000334C7">
            <w:pPr>
              <w:autoSpaceDE w:val="0"/>
              <w:rPr>
                <w:b/>
                <w:bCs/>
              </w:rPr>
            </w:pPr>
            <w:r>
              <w:rPr>
                <w:b/>
                <w:bCs/>
                <w:sz w:val="22"/>
                <w:szCs w:val="22"/>
              </w:rPr>
              <w:t xml:space="preserve">диагностические </w:t>
            </w:r>
            <w:r>
              <w:rPr>
                <w:b/>
                <w:bCs/>
              </w:rPr>
              <w:t>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Взаимодействие</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Строить понятные для</w:t>
            </w:r>
          </w:p>
          <w:p w:rsidR="000334C7" w:rsidRDefault="000334C7">
            <w:pPr>
              <w:autoSpaceDE w:val="0"/>
            </w:pPr>
            <w:r>
              <w:t>партнёра высказывания.</w:t>
            </w:r>
          </w:p>
          <w:p w:rsidR="000334C7" w:rsidRDefault="000334C7">
            <w:pPr>
              <w:autoSpaceDE w:val="0"/>
            </w:pPr>
            <w:r>
              <w:t> Понимать относительность</w:t>
            </w:r>
          </w:p>
          <w:p w:rsidR="000334C7" w:rsidRDefault="000334C7">
            <w:pPr>
              <w:autoSpaceDE w:val="0"/>
            </w:pPr>
            <w:r>
              <w:t>оценок, выборов,</w:t>
            </w:r>
          </w:p>
          <w:p w:rsidR="000334C7" w:rsidRDefault="000334C7">
            <w:pPr>
              <w:autoSpaceDE w:val="0"/>
            </w:pPr>
            <w:r>
              <w:t>совершаемых людьми.</w:t>
            </w:r>
          </w:p>
          <w:p w:rsidR="000334C7" w:rsidRDefault="000334C7">
            <w:pPr>
              <w:autoSpaceDE w:val="0"/>
            </w:pPr>
            <w:r>
              <w:t> Уметь обосновывать и</w:t>
            </w:r>
          </w:p>
          <w:p w:rsidR="000334C7" w:rsidRDefault="000334C7">
            <w:pPr>
              <w:autoSpaceDE w:val="0"/>
            </w:pPr>
            <w:r>
              <w:t>доказывать свою точку</w:t>
            </w:r>
          </w:p>
          <w:p w:rsidR="000334C7" w:rsidRDefault="000334C7">
            <w:pPr>
              <w:autoSpaceDE w:val="0"/>
            </w:pPr>
            <w:r>
              <w:t>зрения.</w:t>
            </w:r>
          </w:p>
          <w:p w:rsidR="000334C7" w:rsidRDefault="000334C7">
            <w:pPr>
              <w:autoSpaceDE w:val="0"/>
            </w:pPr>
            <w:r>
              <w:lastRenderedPageBreak/>
              <w:t> Уметь задавать вопросы.</w:t>
            </w:r>
          </w:p>
          <w:p w:rsidR="000334C7" w:rsidRDefault="000334C7">
            <w:pPr>
              <w:autoSpaceDE w:val="0"/>
            </w:pPr>
            <w:r>
              <w:t> Уметь слушать собеседника.</w:t>
            </w:r>
          </w:p>
          <w:p w:rsidR="000334C7" w:rsidRDefault="000334C7">
            <w:pPr>
              <w:autoSpaceDE w:val="0"/>
            </w:pPr>
            <w:r>
              <w:t> Уметь позитивно относиться к процессу общения.</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«Левая и</w:t>
            </w:r>
          </w:p>
          <w:p w:rsidR="000334C7" w:rsidRDefault="000334C7">
            <w:pPr>
              <w:autoSpaceDE w:val="0"/>
            </w:pPr>
            <w:r>
              <w:t>правая стороны» -</w:t>
            </w:r>
          </w:p>
          <w:p w:rsidR="000334C7" w:rsidRDefault="000334C7">
            <w:pPr>
              <w:autoSpaceDE w:val="0"/>
            </w:pPr>
            <w:r>
              <w:t>методика Ж.Пиаже</w:t>
            </w:r>
          </w:p>
          <w:p w:rsidR="000334C7" w:rsidRDefault="000334C7">
            <w:pPr>
              <w:autoSpaceDE w:val="0"/>
            </w:pPr>
            <w:r>
              <w:t>(с.130)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w:t>
            </w:r>
          </w:p>
          <w:p w:rsidR="000334C7" w:rsidRDefault="000334C7">
            <w:pPr>
              <w:autoSpaceDE w:val="0"/>
            </w:pPr>
            <w:r>
              <w:t>«Кто прав?»</w:t>
            </w:r>
          </w:p>
          <w:p w:rsidR="000334C7" w:rsidRDefault="000334C7">
            <w:pPr>
              <w:autoSpaceDE w:val="0"/>
            </w:pPr>
            <w:r>
              <w:t>Г.А.Цукерман</w:t>
            </w:r>
          </w:p>
          <w:p w:rsidR="000334C7" w:rsidRDefault="000334C7">
            <w:pPr>
              <w:autoSpaceDE w:val="0"/>
            </w:pPr>
            <w:r>
              <w:t>(с.131-132)</w:t>
            </w:r>
          </w:p>
          <w:p w:rsidR="000334C7" w:rsidRDefault="000334C7">
            <w:pPr>
              <w:autoSpaceDE w:val="0"/>
            </w:pPr>
          </w:p>
          <w:p w:rsidR="000334C7" w:rsidRDefault="000334C7">
            <w:pPr>
              <w:autoSpaceDE w:val="0"/>
            </w:pPr>
          </w:p>
          <w:p w:rsidR="000334C7" w:rsidRDefault="000334C7">
            <w:pPr>
              <w:autoSpaceDE w:val="0"/>
            </w:pPr>
          </w:p>
          <w:p w:rsidR="000334C7" w:rsidRPr="00CE7857" w:rsidRDefault="000334C7">
            <w:pPr>
              <w:autoSpaceDE w:val="0"/>
            </w:pPr>
            <w:r w:rsidRPr="00CE7857">
              <w:t xml:space="preserve">«Как проектировать </w:t>
            </w:r>
            <w:r w:rsidRPr="00CE7857">
              <w:lastRenderedPageBreak/>
              <w:t>универсальные учебные действия в начальной школе»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Кооперация</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Осуществлять взаимоконтроль и взаимопомощь.</w:t>
            </w:r>
          </w:p>
          <w:p w:rsidR="000334C7" w:rsidRDefault="000334C7">
            <w:pPr>
              <w:autoSpaceDE w:val="0"/>
            </w:pPr>
            <w:r>
              <w:t> Иметь навык конструктивного общения, взаимопонимания.</w:t>
            </w:r>
          </w:p>
          <w:p w:rsidR="000334C7" w:rsidRDefault="000334C7">
            <w:pPr>
              <w:autoSpaceDE w:val="0"/>
            </w:pPr>
            <w:r>
              <w:t> Уметь дружить, уступать,</w:t>
            </w:r>
          </w:p>
          <w:p w:rsidR="000334C7" w:rsidRDefault="000334C7">
            <w:pPr>
              <w:autoSpaceDE w:val="0"/>
            </w:pPr>
            <w:r>
              <w:t>убеждать.</w:t>
            </w:r>
          </w:p>
          <w:p w:rsidR="000334C7" w:rsidRDefault="000334C7">
            <w:pPr>
              <w:autoSpaceDE w:val="0"/>
            </w:pPr>
            <w:r>
              <w:t> Уметь планировать общие</w:t>
            </w:r>
          </w:p>
          <w:p w:rsidR="000334C7" w:rsidRDefault="000334C7">
            <w:pPr>
              <w:autoSpaceDE w:val="0"/>
            </w:pPr>
            <w:r>
              <w:t>способы работы</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w:t>
            </w:r>
          </w:p>
          <w:p w:rsidR="000334C7" w:rsidRDefault="000334C7">
            <w:pPr>
              <w:autoSpaceDE w:val="0"/>
            </w:pPr>
            <w:r>
              <w:t>«Рукавички»</w:t>
            </w:r>
          </w:p>
          <w:p w:rsidR="000334C7" w:rsidRDefault="000334C7">
            <w:pPr>
              <w:autoSpaceDE w:val="0"/>
            </w:pPr>
            <w:r>
              <w:t>Г.А.Цукерман</w:t>
            </w:r>
          </w:p>
          <w:p w:rsidR="000334C7" w:rsidRDefault="000334C7">
            <w:pPr>
              <w:autoSpaceDE w:val="0"/>
              <w:rPr>
                <w:b/>
                <w:bCs/>
              </w:rPr>
            </w:pPr>
            <w:r>
              <w:t>(с.132-133)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snapToGrid w:val="0"/>
              <w:rPr>
                <w:b/>
                <w:bCs/>
              </w:rPr>
            </w:pP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Интерио</w:t>
            </w:r>
          </w:p>
          <w:p w:rsidR="000334C7" w:rsidRDefault="000334C7">
            <w:pPr>
              <w:autoSpaceDE w:val="0"/>
            </w:pPr>
            <w:r>
              <w:t>ризация</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Способность строить</w:t>
            </w:r>
          </w:p>
          <w:p w:rsidR="000334C7" w:rsidRDefault="000334C7">
            <w:pPr>
              <w:autoSpaceDE w:val="0"/>
            </w:pPr>
            <w:r>
              <w:t>понятные для собеседника</w:t>
            </w:r>
          </w:p>
          <w:p w:rsidR="000334C7" w:rsidRDefault="000334C7">
            <w:pPr>
              <w:autoSpaceDE w:val="0"/>
            </w:pPr>
            <w:r>
              <w:t>высказывания.</w:t>
            </w:r>
          </w:p>
          <w:p w:rsidR="000334C7" w:rsidRDefault="000334C7">
            <w:pPr>
              <w:autoSpaceDE w:val="0"/>
            </w:pPr>
            <w:r>
              <w:t> Умение с помощью вопросов</w:t>
            </w:r>
          </w:p>
          <w:p w:rsidR="000334C7" w:rsidRDefault="000334C7">
            <w:pPr>
              <w:autoSpaceDE w:val="0"/>
            </w:pPr>
            <w:r>
              <w:t>получать необходимые</w:t>
            </w:r>
          </w:p>
          <w:p w:rsidR="000334C7" w:rsidRDefault="000334C7">
            <w:pPr>
              <w:autoSpaceDE w:val="0"/>
            </w:pPr>
            <w:r>
              <w:t>сведенья от партнёра по</w:t>
            </w:r>
          </w:p>
          <w:p w:rsidR="000334C7" w:rsidRDefault="000334C7">
            <w:pPr>
              <w:autoSpaceDE w:val="0"/>
            </w:pPr>
            <w:r>
              <w:t>деятельности.</w:t>
            </w:r>
          </w:p>
          <w:p w:rsidR="000334C7" w:rsidRDefault="000334C7">
            <w:pPr>
              <w:autoSpaceDE w:val="0"/>
              <w:rPr>
                <w:b/>
                <w:bCs/>
              </w:rPr>
            </w:pPr>
            <w:r>
              <w:t> Рефлексия своих действий</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snapToGrid w:val="0"/>
              <w:rPr>
                <w:b/>
                <w:bCs/>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Задание</w:t>
            </w:r>
          </w:p>
          <w:p w:rsidR="000334C7" w:rsidRDefault="000334C7">
            <w:pPr>
              <w:autoSpaceDE w:val="0"/>
            </w:pPr>
            <w:r>
              <w:t>«Дорога к дому»</w:t>
            </w:r>
          </w:p>
          <w:p w:rsidR="000334C7" w:rsidRDefault="000334C7">
            <w:pPr>
              <w:autoSpaceDE w:val="0"/>
            </w:pPr>
            <w:r>
              <w:t>(модифицированн</w:t>
            </w:r>
          </w:p>
          <w:p w:rsidR="000334C7" w:rsidRDefault="000334C7">
            <w:pPr>
              <w:autoSpaceDE w:val="0"/>
            </w:pPr>
            <w:r>
              <w:t>ый вариант</w:t>
            </w:r>
          </w:p>
          <w:p w:rsidR="000334C7" w:rsidRDefault="000334C7">
            <w:pPr>
              <w:autoSpaceDE w:val="0"/>
            </w:pPr>
            <w:r>
              <w:t>методики</w:t>
            </w:r>
          </w:p>
          <w:p w:rsidR="000334C7" w:rsidRDefault="000334C7">
            <w:pPr>
              <w:autoSpaceDE w:val="0"/>
            </w:pPr>
            <w:r>
              <w:t>«Архитектор-</w:t>
            </w:r>
          </w:p>
          <w:p w:rsidR="000334C7" w:rsidRDefault="000334C7">
            <w:pPr>
              <w:autoSpaceDE w:val="0"/>
            </w:pPr>
            <w:r>
              <w:t>строитель»)</w:t>
            </w:r>
          </w:p>
          <w:p w:rsidR="000334C7" w:rsidRDefault="000334C7">
            <w:pPr>
              <w:autoSpaceDE w:val="0"/>
            </w:pPr>
            <w:r>
              <w:t>(с.133-134)</w:t>
            </w:r>
          </w:p>
          <w:p w:rsidR="000334C7" w:rsidRDefault="000334C7">
            <w:pPr>
              <w:autoSpaceDE w:val="0"/>
            </w:pPr>
          </w:p>
          <w:p w:rsidR="000334C7" w:rsidRPr="00CE7857" w:rsidRDefault="000334C7">
            <w:pPr>
              <w:autoSpaceDE w:val="0"/>
            </w:pPr>
            <w:r w:rsidRPr="00CE7857">
              <w:t>«Как проектировать универсальные учебные действия в начальной школе»</w:t>
            </w:r>
          </w:p>
        </w:tc>
      </w:tr>
    </w:tbl>
    <w:p w:rsidR="000334C7" w:rsidRDefault="000334C7">
      <w:pPr>
        <w:pStyle w:val="Default"/>
        <w:jc w:val="both"/>
        <w:rPr>
          <w:b/>
          <w:bCs/>
        </w:rPr>
      </w:pPr>
    </w:p>
    <w:p w:rsidR="000334C7" w:rsidRDefault="000334C7">
      <w:pPr>
        <w:autoSpaceDE w:val="0"/>
        <w:jc w:val="both"/>
        <w:rPr>
          <w:i/>
          <w:iCs/>
          <w:color w:val="000000"/>
        </w:rPr>
      </w:pPr>
      <w:r>
        <w:rPr>
          <w:color w:val="000000"/>
        </w:rPr>
        <w:t xml:space="preserve">             Средствами реализации программы формирования и развития универсальных учебных действий станет использование учителем в работе различных технологий. </w:t>
      </w:r>
      <w:r>
        <w:rPr>
          <w:i/>
          <w:iCs/>
          <w:color w:val="000000"/>
        </w:rPr>
        <w:t xml:space="preserve">Проблемно-диалогическая технология </w:t>
      </w:r>
      <w:r>
        <w:rPr>
          <w:color w:val="000000"/>
        </w:rPr>
        <w:t>поможет научить учеников ставить и решать проблемы. Таким образом, будут формироваться регулятивные универсальные действия.</w:t>
      </w:r>
    </w:p>
    <w:p w:rsidR="000334C7" w:rsidRDefault="000334C7">
      <w:pPr>
        <w:autoSpaceDE w:val="0"/>
        <w:ind w:firstLine="709"/>
        <w:jc w:val="both"/>
        <w:rPr>
          <w:color w:val="000000"/>
        </w:rPr>
      </w:pPr>
      <w:r>
        <w:rPr>
          <w:i/>
          <w:iCs/>
          <w:color w:val="000000"/>
        </w:rPr>
        <w:t xml:space="preserve">Технология оценивания </w:t>
      </w:r>
      <w:r>
        <w:rPr>
          <w:color w:val="000000"/>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Pr>
          <w:color w:val="231F20"/>
        </w:rPr>
        <w:t>У учащихся</w:t>
      </w:r>
      <w:r>
        <w:rPr>
          <w:color w:val="000000"/>
        </w:rPr>
        <w:t xml:space="preserve"> </w:t>
      </w:r>
      <w:r>
        <w:rPr>
          <w:color w:val="231F20"/>
        </w:rPr>
        <w:t>развиваются умения самостоятельно оценивать результат своих действий,</w:t>
      </w:r>
      <w:r>
        <w:rPr>
          <w:color w:val="000000"/>
        </w:rPr>
        <w:t xml:space="preserve"> </w:t>
      </w:r>
      <w:r>
        <w:rPr>
          <w:color w:val="231F20"/>
        </w:rPr>
        <w:t>контролировать себя, находить и исправлять собственные ошибки.</w:t>
      </w:r>
    </w:p>
    <w:p w:rsidR="000334C7" w:rsidRDefault="000334C7">
      <w:pPr>
        <w:autoSpaceDE w:val="0"/>
        <w:ind w:firstLine="709"/>
        <w:jc w:val="both"/>
        <w:rPr>
          <w:i/>
          <w:iCs/>
          <w:color w:val="000000"/>
        </w:rPr>
      </w:pPr>
      <w:r>
        <w:rPr>
          <w:color w:val="000000"/>
        </w:rPr>
        <w:t xml:space="preserve">Данная технология направлена, прежде всего, на формирование </w:t>
      </w:r>
      <w:r>
        <w:rPr>
          <w:i/>
          <w:iCs/>
          <w:color w:val="000000"/>
        </w:rPr>
        <w:t xml:space="preserve">регулятивных </w:t>
      </w:r>
      <w:r>
        <w:rPr>
          <w:color w:val="000000"/>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Pr>
          <w:i/>
          <w:iCs/>
          <w:color w:val="000000"/>
        </w:rPr>
        <w:t xml:space="preserve">личностному </w:t>
      </w:r>
      <w:r>
        <w:rPr>
          <w:color w:val="000000"/>
        </w:rPr>
        <w:t>развитию ученика.</w:t>
      </w:r>
    </w:p>
    <w:p w:rsidR="000334C7" w:rsidRDefault="000334C7">
      <w:pPr>
        <w:autoSpaceDE w:val="0"/>
        <w:ind w:firstLine="709"/>
        <w:jc w:val="both"/>
        <w:rPr>
          <w:i/>
          <w:iCs/>
          <w:color w:val="000000"/>
        </w:rPr>
      </w:pPr>
      <w:r>
        <w:rPr>
          <w:i/>
          <w:iCs/>
          <w:color w:val="000000"/>
        </w:rPr>
        <w:t xml:space="preserve">Технология уровневой дифференциации </w:t>
      </w:r>
      <w:r>
        <w:rPr>
          <w:color w:val="000000"/>
        </w:rPr>
        <w:t>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0334C7" w:rsidRDefault="000334C7">
      <w:pPr>
        <w:autoSpaceDE w:val="0"/>
        <w:ind w:firstLine="709"/>
        <w:jc w:val="both"/>
        <w:rPr>
          <w:b/>
          <w:bCs/>
        </w:rPr>
      </w:pPr>
      <w:r>
        <w:rPr>
          <w:i/>
          <w:iCs/>
          <w:color w:val="000000"/>
        </w:rPr>
        <w:t>Технология формирования типа правильной читательской деятельности</w:t>
      </w:r>
      <w:r>
        <w:rPr>
          <w:color w:val="000000"/>
        </w:rPr>
        <w:t xml:space="preserve"> </w:t>
      </w:r>
      <w:r>
        <w:rPr>
          <w:i/>
          <w:iCs/>
          <w:color w:val="000000"/>
        </w:rPr>
        <w:t xml:space="preserve">(технология продуктивного чтения) </w:t>
      </w:r>
      <w:r>
        <w:rPr>
          <w:color w:val="000000"/>
        </w:rP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Pr>
          <w:i/>
          <w:iCs/>
          <w:color w:val="000000"/>
        </w:rPr>
        <w:t xml:space="preserve">коммуникативных </w:t>
      </w:r>
      <w:r>
        <w:rPr>
          <w:color w:val="000000"/>
        </w:rPr>
        <w:t xml:space="preserve">универсальных учебных действий, обеспечивая умение </w:t>
      </w:r>
      <w:r>
        <w:rPr>
          <w:color w:val="000000"/>
        </w:rPr>
        <w:lastRenderedPageBreak/>
        <w:t xml:space="preserve">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Pr>
          <w:i/>
          <w:iCs/>
          <w:color w:val="000000"/>
        </w:rPr>
        <w:t xml:space="preserve">познавательных </w:t>
      </w:r>
      <w:r>
        <w:rPr>
          <w:color w:val="000000"/>
        </w:rPr>
        <w:t>универсальных учебных действий, например, – умения извлекать информацию из текста.</w:t>
      </w:r>
    </w:p>
    <w:p w:rsidR="000334C7" w:rsidRDefault="000334C7">
      <w:pPr>
        <w:pStyle w:val="Default"/>
        <w:jc w:val="both"/>
        <w:rPr>
          <w:b/>
          <w:bCs/>
        </w:rPr>
      </w:pPr>
    </w:p>
    <w:p w:rsidR="000334C7" w:rsidRDefault="000334C7">
      <w:pPr>
        <w:pStyle w:val="Default"/>
        <w:jc w:val="center"/>
        <w:rPr>
          <w:b/>
          <w:bCs/>
        </w:rPr>
      </w:pPr>
      <w:r>
        <w:rPr>
          <w:b/>
          <w:bCs/>
        </w:rPr>
        <w:t>2.2. Программы отдельных учебных предметов, курсов</w:t>
      </w:r>
    </w:p>
    <w:p w:rsidR="00122F00" w:rsidRDefault="00122F00">
      <w:pPr>
        <w:pStyle w:val="Default"/>
        <w:jc w:val="center"/>
        <w:rPr>
          <w:b/>
          <w:bCs/>
        </w:rPr>
      </w:pPr>
    </w:p>
    <w:p w:rsidR="00122F00" w:rsidRDefault="00122F00" w:rsidP="00B6644F">
      <w:pPr>
        <w:pStyle w:val="Default"/>
        <w:jc w:val="center"/>
        <w:rPr>
          <w:bCs/>
        </w:rPr>
      </w:pPr>
      <w:r>
        <w:rPr>
          <w:bCs/>
        </w:rPr>
        <w:t>Рабочие программы всех учебных предметов, курсов.</w:t>
      </w:r>
    </w:p>
    <w:p w:rsidR="00B6644F" w:rsidRPr="00B6644F" w:rsidRDefault="00B6644F" w:rsidP="00B6644F">
      <w:pPr>
        <w:suppressAutoHyphens w:val="0"/>
        <w:spacing w:after="200" w:line="276" w:lineRule="auto"/>
        <w:jc w:val="center"/>
        <w:rPr>
          <w:rFonts w:eastAsia="Calibri"/>
          <w:lang w:eastAsia="en-US"/>
        </w:rPr>
      </w:pPr>
      <w:r w:rsidRPr="00B6644F">
        <w:rPr>
          <w:rFonts w:eastAsia="Calibri"/>
          <w:lang w:eastAsia="en-US"/>
        </w:rPr>
        <w:t>Перечень реали</w:t>
      </w:r>
      <w:r w:rsidR="00CE3DCC">
        <w:rPr>
          <w:rFonts w:eastAsia="Calibri"/>
          <w:lang w:eastAsia="en-US"/>
        </w:rPr>
        <w:t>зуемых учебных программ  (1-4классы</w:t>
      </w:r>
      <w:r w:rsidRPr="00B6644F">
        <w:rPr>
          <w:rFonts w:eastAsia="Calibri"/>
          <w:lang w:eastAsia="en-US"/>
        </w:rPr>
        <w:t>)</w:t>
      </w:r>
    </w:p>
    <w:p w:rsidR="00B6644F" w:rsidRPr="00B6644F" w:rsidRDefault="00B6644F" w:rsidP="00B6644F">
      <w:pPr>
        <w:suppressAutoHyphens w:val="0"/>
        <w:spacing w:after="200" w:line="276" w:lineRule="auto"/>
        <w:jc w:val="center"/>
        <w:rPr>
          <w:rFonts w:eastAsia="Calibri"/>
          <w:lang w:eastAsia="en-US"/>
        </w:rPr>
      </w:pPr>
      <w:r w:rsidRPr="00B6644F">
        <w:rPr>
          <w:rFonts w:eastAsia="Calibri"/>
          <w:lang w:eastAsia="en-US"/>
        </w:rPr>
        <w:t>«Начальная школа XXI века»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014"/>
        <w:gridCol w:w="1245"/>
        <w:gridCol w:w="5246"/>
      </w:tblGrid>
      <w:tr w:rsidR="00B6644F" w:rsidRPr="00C20E4E" w:rsidTr="00C20E4E">
        <w:tc>
          <w:tcPr>
            <w:tcW w:w="727"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№п.п</w:t>
            </w:r>
          </w:p>
        </w:tc>
        <w:tc>
          <w:tcPr>
            <w:tcW w:w="2014"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Предмет</w:t>
            </w:r>
          </w:p>
        </w:tc>
        <w:tc>
          <w:tcPr>
            <w:tcW w:w="1245"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Класс</w:t>
            </w:r>
          </w:p>
        </w:tc>
        <w:tc>
          <w:tcPr>
            <w:tcW w:w="5246"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Наименование,статус(гос,авт)издат-во, год издания</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Окружающий мир</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Окружающий мир:программа:1-4 классы/Н.Ф. Виноградова.-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Математика</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Математика: программа:1-4 классы/В.Н. Рудницкая.- 2-е изд.,испр.-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Русский язык</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Русский язык: программа:1-4 классы/ С.В. Иванов,А.О. Евдокимова.-2-е изд.,испр.-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Литературное чтение</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Литературное чтение: программа:1-4 классы/ Л.А. Ефросинина, М.И. Оморокова.-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5</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Технология</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Технология: программа:1-4 классы/ Е.А. Лутцева.-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6</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Физическая культура</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Физическая культура: программа:1-4 классы/ А.П. Матвеев.- М.: Просвещение, 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7</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Изобразительное искусство</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Изобразительное искусство: 1-4 классы/ В.С. Кузин, Э.И. Кубышкина.-М.: Дрофа, 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8</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Основы религиозных культур и светской этики:                                                     </w:t>
            </w:r>
            <w:r w:rsidRPr="00C20E4E">
              <w:rPr>
                <w:rFonts w:eastAsia="Calibri"/>
                <w:spacing w:val="-10"/>
                <w:sz w:val="22"/>
                <w:szCs w:val="22"/>
                <w:lang w:eastAsia="en-US"/>
              </w:rPr>
              <w:t>основы православной культуры</w:t>
            </w:r>
            <w:r w:rsidRPr="00C20E4E">
              <w:rPr>
                <w:rFonts w:eastAsia="Calibri"/>
                <w:sz w:val="22"/>
                <w:szCs w:val="22"/>
                <w:lang w:eastAsia="en-US"/>
              </w:rPr>
              <w:t xml:space="preserve"> </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Основы религиозных культур и светской этики. Основы православной культуры: для общеобразовательных учреждений:4класс /Автор-составитель И.В.Метлик. / – М.: ООО «Русское слово»-, 2013.</w:t>
            </w:r>
          </w:p>
        </w:tc>
      </w:tr>
    </w:tbl>
    <w:p w:rsidR="00122F00" w:rsidRPr="00B6644F" w:rsidRDefault="00122F00" w:rsidP="00B6644F">
      <w:pPr>
        <w:suppressAutoHyphens w:val="0"/>
        <w:spacing w:after="200" w:line="276" w:lineRule="auto"/>
        <w:rPr>
          <w:rFonts w:eastAsia="Calibri"/>
          <w:sz w:val="22"/>
          <w:szCs w:val="22"/>
          <w:lang w:eastAsia="en-US"/>
        </w:rPr>
      </w:pPr>
    </w:p>
    <w:p w:rsidR="000334C7" w:rsidRDefault="000334C7">
      <w:pPr>
        <w:autoSpaceDE w:val="0"/>
        <w:jc w:val="center"/>
      </w:pPr>
      <w:r>
        <w:rPr>
          <w:b/>
          <w:bCs/>
        </w:rPr>
        <w:t>2.2.1. Общие положения</w:t>
      </w:r>
    </w:p>
    <w:p w:rsidR="000334C7" w:rsidRDefault="000334C7">
      <w:pPr>
        <w:autoSpaceDE w:val="0"/>
        <w:jc w:val="center"/>
      </w:pPr>
    </w:p>
    <w:p w:rsidR="000334C7" w:rsidRDefault="000334C7">
      <w:pPr>
        <w:pStyle w:val="af2"/>
        <w:spacing w:line="100" w:lineRule="atLeast"/>
        <w:ind w:firstLine="0"/>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Начальная школа — самоценный, принципиально новый </w:t>
      </w:r>
      <w:r>
        <w:rPr>
          <w:rFonts w:ascii="Times New Roman" w:hAnsi="Times New Roman"/>
          <w:spacing w:val="2"/>
          <w:sz w:val="24"/>
          <w:szCs w:val="24"/>
        </w:rPr>
        <w:t>этап в жизни ребёнка: начинается систематическое обуче</w:t>
      </w:r>
      <w:r>
        <w:rPr>
          <w:rFonts w:ascii="Times New Roman" w:hAnsi="Times New Roman"/>
          <w:sz w:val="24"/>
          <w:szCs w:val="24"/>
        </w:rPr>
        <w:t xml:space="preserve">ние в образовательном учреждении, расширяется сфера </w:t>
      </w:r>
      <w:r>
        <w:rPr>
          <w:rFonts w:ascii="Times New Roman" w:hAnsi="Times New Roman"/>
          <w:sz w:val="24"/>
          <w:szCs w:val="24"/>
        </w:rPr>
        <w:lastRenderedPageBreak/>
        <w:t>взаимодействия ребёнка с окружающим миром, изменяется социальный статус и увеличивается потребность в самовыражении.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4"/>
          <w:szCs w:val="24"/>
        </w:rPr>
        <w:t>деятельности, а также при формировании ИКТ-компетентнос</w:t>
      </w:r>
      <w:r>
        <w:rPr>
          <w:rFonts w:ascii="Times New Roman" w:hAnsi="Times New Roman"/>
          <w:sz w:val="24"/>
          <w:szCs w:val="24"/>
        </w:rPr>
        <w:t>ти обучающихся.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w:t>
      </w:r>
      <w:r>
        <w:rPr>
          <w:rFonts w:ascii="Times New Roman" w:hAnsi="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4"/>
          <w:szCs w:val="24"/>
        </w:rPr>
        <w:t>примерных программ даёт основание для утверждения гума</w:t>
      </w:r>
      <w:r>
        <w:rPr>
          <w:rFonts w:ascii="Times New Roman" w:hAnsi="Times New Roman"/>
          <w:spacing w:val="2"/>
          <w:sz w:val="24"/>
          <w:szCs w:val="24"/>
        </w:rPr>
        <w:t xml:space="preserve">нистической, личностно-ориентированной направленности </w:t>
      </w:r>
      <w:r>
        <w:rPr>
          <w:rFonts w:ascii="Times New Roman" w:hAnsi="Times New Roman"/>
          <w:sz w:val="24"/>
          <w:szCs w:val="24"/>
        </w:rPr>
        <w:t>процесса образования младших школьников.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Важным условием развития детской любознательности, </w:t>
      </w:r>
      <w:r>
        <w:rPr>
          <w:rFonts w:ascii="Times New Roman" w:hAnsi="Times New Roman"/>
          <w:sz w:val="24"/>
          <w:szCs w:val="24"/>
        </w:rPr>
        <w:t xml:space="preserve">потребности самостоятельного познания окружающего мира, </w:t>
      </w:r>
      <w:r>
        <w:rPr>
          <w:rFonts w:ascii="Times New Roman" w:hAnsi="Times New Roman"/>
          <w:spacing w:val="2"/>
          <w:sz w:val="24"/>
          <w:szCs w:val="24"/>
        </w:rPr>
        <w:t xml:space="preserve">познавательной активности и инициативности в начальной </w:t>
      </w:r>
      <w:r>
        <w:rPr>
          <w:rFonts w:ascii="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032D3" w:rsidRDefault="00A032D3">
      <w:pPr>
        <w:pStyle w:val="af2"/>
        <w:spacing w:line="100" w:lineRule="atLeast"/>
        <w:ind w:firstLine="454"/>
        <w:rPr>
          <w:rFonts w:ascii="Times New Roman" w:hAnsi="Times New Roman"/>
          <w:sz w:val="24"/>
          <w:szCs w:val="24"/>
        </w:rPr>
      </w:pP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Программа по учебному предмету включает </w:t>
      </w:r>
      <w:r>
        <w:rPr>
          <w:rFonts w:ascii="Times New Roman" w:hAnsi="Times New Roman"/>
          <w:b/>
          <w:bCs/>
          <w:sz w:val="24"/>
          <w:szCs w:val="24"/>
        </w:rPr>
        <w:t>следующие разделы:</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1) пояснительную записку, в которой конкретизируются </w:t>
      </w:r>
      <w:r>
        <w:rPr>
          <w:rFonts w:ascii="Times New Roman" w:hAnsi="Times New Roman"/>
          <w:sz w:val="24"/>
          <w:szCs w:val="24"/>
        </w:rPr>
        <w:t>общие цели начального общего образования с учётом специфики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2) общую характеристику учебного предмета, курса;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lastRenderedPageBreak/>
        <w:t xml:space="preserve">3) описание места учебного предмета, курса в учебном </w:t>
      </w:r>
      <w:r>
        <w:rPr>
          <w:rFonts w:ascii="Times New Roman" w:hAnsi="Times New Roman"/>
          <w:sz w:val="24"/>
          <w:szCs w:val="24"/>
        </w:rPr>
        <w:t>плане;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4) описание ценностных ориентиров содержания учебного предмета;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5) личностные, метапредметные и предметные результаты освоения конкретного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6) содержание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7) тематическое планирование с определением основных </w:t>
      </w:r>
      <w:r>
        <w:rPr>
          <w:rFonts w:ascii="Times New Roman" w:hAnsi="Times New Roman"/>
          <w:sz w:val="24"/>
          <w:szCs w:val="24"/>
        </w:rPr>
        <w:t>видов учебной деятельности обучающихся;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8) планируемые результаты изучения учебного предмета, </w:t>
      </w:r>
      <w:r>
        <w:rPr>
          <w:rFonts w:ascii="Times New Roman" w:hAnsi="Times New Roman"/>
          <w:sz w:val="24"/>
          <w:szCs w:val="24"/>
        </w:rPr>
        <w:t>курса;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9) описание материально</w:t>
      </w:r>
      <w:r>
        <w:rPr>
          <w:rFonts w:ascii="Times New Roman" w:hAnsi="Times New Roman"/>
          <w:sz w:val="24"/>
          <w:szCs w:val="24"/>
        </w:rPr>
        <w:softHyphen/>
        <w:t>-технического обеспечения образовательного процесса.</w:t>
      </w:r>
    </w:p>
    <w:p w:rsidR="000334C7" w:rsidRDefault="000334C7">
      <w:pPr>
        <w:pStyle w:val="af2"/>
        <w:spacing w:line="100" w:lineRule="atLeast"/>
        <w:ind w:firstLine="454"/>
        <w:rPr>
          <w:rFonts w:ascii="Times New Roman" w:hAnsi="Times New Roman"/>
          <w:sz w:val="24"/>
          <w:szCs w:val="24"/>
        </w:rPr>
      </w:pPr>
    </w:p>
    <w:p w:rsidR="000334C7" w:rsidRDefault="000334C7">
      <w:pPr>
        <w:autoSpaceDE w:val="0"/>
        <w:ind w:firstLine="709"/>
        <w:jc w:val="both"/>
      </w:pPr>
      <w:r>
        <w:t>В данном разделе ООП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w:t>
      </w:r>
      <w:r w:rsidR="00A032D3">
        <w:t>, немецкий язык, французский язык</w:t>
      </w:r>
      <w:r>
        <w:t>),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w:t>
      </w:r>
    </w:p>
    <w:p w:rsidR="000334C7" w:rsidRDefault="000334C7">
      <w:pPr>
        <w:autoSpaceDE w:val="0"/>
        <w:ind w:firstLine="709"/>
        <w:jc w:val="both"/>
      </w:pPr>
      <w:r>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0334C7" w:rsidRDefault="000334C7">
      <w:pPr>
        <w:autoSpaceDE w:val="0"/>
        <w:ind w:firstLine="709"/>
        <w:jc w:val="both"/>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2.2.2. Основное содержание учебных предметов</w:t>
      </w: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2.2.2.1. Русский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речевой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Слушание. </w:t>
      </w:r>
      <w:r>
        <w:rPr>
          <w:rFonts w:ascii="Times New Roman" w:hAnsi="Times New Roman"/>
          <w:sz w:val="24"/>
          <w:szCs w:val="24"/>
        </w:rPr>
        <w:t xml:space="preserve">Осознание цели и ситуации устного общения. </w:t>
      </w:r>
      <w:r>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Говорение. </w:t>
      </w:r>
      <w:r>
        <w:rPr>
          <w:rFonts w:ascii="Times New Roman" w:hAnsi="Times New Roman"/>
          <w:sz w:val="24"/>
          <w:szCs w:val="24"/>
        </w:rPr>
        <w:t>Выбор языковых средств в соответствии с целями и условиями общения для эффективного решения ком</w:t>
      </w:r>
      <w:r>
        <w:rPr>
          <w:rFonts w:ascii="Times New Roman" w:hAnsi="Times New Roman"/>
          <w:spacing w:val="-2"/>
          <w:sz w:val="24"/>
          <w:szCs w:val="24"/>
        </w:rPr>
        <w:t xml:space="preserve">муникативной задачи. Практическое овладение диалогической </w:t>
      </w:r>
      <w:r>
        <w:rPr>
          <w:rFonts w:ascii="Times New Roman" w:hAnsi="Times New Roman"/>
          <w:sz w:val="24"/>
          <w:szCs w:val="24"/>
        </w:rPr>
        <w:t>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Pr>
          <w:rFonts w:ascii="Times New Roman" w:hAnsi="Times New Roman"/>
          <w:spacing w:val="2"/>
          <w:sz w:val="24"/>
          <w:szCs w:val="24"/>
        </w:rPr>
        <w:t xml:space="preserve">ях учебного и бытового общения (приветствие, прощание, </w:t>
      </w:r>
      <w:r>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Чтение. </w:t>
      </w:r>
      <w:r>
        <w:rPr>
          <w:rFonts w:ascii="Times New Roman" w:hAnsi="Times New Roman"/>
          <w:sz w:val="24"/>
          <w:szCs w:val="24"/>
        </w:rPr>
        <w:t xml:space="preserve">Понимание учебного текста. Выборочное чтение </w:t>
      </w:r>
      <w:r>
        <w:rPr>
          <w:rFonts w:ascii="Times New Roman" w:hAnsi="Times New Roman"/>
          <w:spacing w:val="2"/>
          <w:sz w:val="24"/>
          <w:szCs w:val="24"/>
        </w:rPr>
        <w:t xml:space="preserve">с целью нахождения необходимого материала. Нахождение </w:t>
      </w:r>
      <w:r>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iCs/>
          <w:sz w:val="24"/>
          <w:szCs w:val="24"/>
        </w:rPr>
        <w:t>Анализ и оценка содержания, языковых особенностей и структуры текста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2"/>
          <w:sz w:val="24"/>
          <w:szCs w:val="24"/>
        </w:rPr>
        <w:t xml:space="preserve">Письмо. </w:t>
      </w:r>
      <w:r>
        <w:rPr>
          <w:rFonts w:ascii="Times New Roman" w:hAnsi="Times New Roman"/>
          <w:spacing w:val="-2"/>
          <w:sz w:val="24"/>
          <w:szCs w:val="24"/>
        </w:rPr>
        <w:t>Письмо букв, буквосочетаний, слогов, слов, пред</w:t>
      </w:r>
      <w:r>
        <w:rPr>
          <w:rFonts w:ascii="Times New Roman" w:hAnsi="Times New Roman"/>
          <w:spacing w:val="-4"/>
          <w:sz w:val="24"/>
          <w:szCs w:val="24"/>
        </w:rPr>
        <w:t xml:space="preserve">ложений в системе обучения грамоте. Овладение разборчивым, </w:t>
      </w:r>
      <w:r>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Pr>
          <w:rFonts w:ascii="Times New Roman" w:hAnsi="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Pr>
          <w:rFonts w:ascii="Times New Roman" w:hAnsi="Times New Roman"/>
          <w:sz w:val="24"/>
          <w:szCs w:val="24"/>
        </w:rPr>
        <w:t xml:space="preserve">(подробное, выборочное). Создание небольших собственных </w:t>
      </w:r>
      <w:r>
        <w:rPr>
          <w:rFonts w:ascii="Times New Roman" w:hAnsi="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Обучение грамоте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 xml:space="preserve">Фонетика. </w:t>
      </w:r>
      <w:r>
        <w:rPr>
          <w:rFonts w:ascii="Times New Roman" w:hAnsi="Times New Roman"/>
          <w:spacing w:val="2"/>
          <w:sz w:val="24"/>
          <w:szCs w:val="24"/>
        </w:rPr>
        <w:t xml:space="preserve">Звуки речи. Осознание единства звукового  </w:t>
      </w:r>
      <w:r>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 xml:space="preserve">Графика. </w:t>
      </w:r>
      <w:r>
        <w:rPr>
          <w:rFonts w:ascii="Times New Roman" w:hAnsi="Times New Roman"/>
          <w:sz w:val="24"/>
          <w:szCs w:val="24"/>
        </w:rPr>
        <w:t>Различение звука и буквы: буква как знак зву</w:t>
      </w:r>
      <w:r>
        <w:rPr>
          <w:rFonts w:ascii="Times New Roman" w:hAnsi="Times New Roman"/>
          <w:spacing w:val="2"/>
          <w:sz w:val="24"/>
          <w:szCs w:val="24"/>
        </w:rPr>
        <w:t xml:space="preserve">ка. Овладение позиционным способом обозначения звуков </w:t>
      </w:r>
      <w:r>
        <w:rPr>
          <w:rFonts w:ascii="Times New Roman" w:hAnsi="Times New Roman"/>
          <w:sz w:val="24"/>
          <w:szCs w:val="24"/>
        </w:rPr>
        <w:t xml:space="preserve">буквами. Буквы гласных как показатель твёрдости—мягкости согласных звуков. Функция букв </w:t>
      </w:r>
      <w:r>
        <w:rPr>
          <w:rFonts w:ascii="Times New Roman" w:hAnsi="Times New Roman"/>
          <w:b/>
          <w:bCs/>
          <w:i/>
          <w:iCs/>
          <w:sz w:val="24"/>
          <w:szCs w:val="24"/>
        </w:rPr>
        <w:t xml:space="preserve">е, ё, ю, я. </w:t>
      </w:r>
      <w:r>
        <w:rPr>
          <w:rFonts w:ascii="Times New Roman" w:hAnsi="Times New Roman"/>
          <w:sz w:val="24"/>
          <w:szCs w:val="24"/>
        </w:rPr>
        <w:t>Мягкий знак</w:t>
      </w:r>
      <w:r>
        <w:rPr>
          <w:rFonts w:ascii="Times New Roman" w:hAnsi="Times New Roman"/>
          <w:b/>
          <w:bCs/>
          <w:i/>
          <w:iCs/>
          <w:sz w:val="24"/>
          <w:szCs w:val="24"/>
        </w:rPr>
        <w:t xml:space="preserve"> </w:t>
      </w:r>
      <w:r>
        <w:rPr>
          <w:rFonts w:ascii="Times New Roman" w:hAnsi="Times New Roman"/>
          <w:sz w:val="24"/>
          <w:szCs w:val="24"/>
        </w:rPr>
        <w:t>как показатель мягкости предшествующего согласного звука.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Знакомство с русским алфавитом как последовательностью букв.</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Чтение. </w:t>
      </w:r>
      <w:r>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ascii="Times New Roman" w:hAnsi="Times New Roman"/>
          <w:spacing w:val="2"/>
          <w:sz w:val="24"/>
          <w:szCs w:val="24"/>
        </w:rPr>
        <w:t xml:space="preserve">ющей индивидуальному темпу ребёнка. Осознанное чтение </w:t>
      </w:r>
      <w:r>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Знакомство с орфоэпическим чтением (при переходе к чте</w:t>
      </w:r>
      <w:r>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Письмо. </w:t>
      </w:r>
      <w:r>
        <w:rPr>
          <w:rFonts w:ascii="Times New Roman"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Овладение начертанием письменных прописных (заглав</w:t>
      </w:r>
      <w:r>
        <w:rPr>
          <w:rFonts w:ascii="Times New Roman" w:hAnsi="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Понимание функции небуквенных графических средств: </w:t>
      </w:r>
      <w:r>
        <w:rPr>
          <w:rFonts w:ascii="Times New Roman" w:hAnsi="Times New Roman"/>
          <w:sz w:val="24"/>
          <w:szCs w:val="24"/>
        </w:rPr>
        <w:t>пробела между словами, знака переноса.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 xml:space="preserve">Слово и предложение. </w:t>
      </w:r>
      <w:r>
        <w:rPr>
          <w:rFonts w:ascii="Times New Roman" w:hAnsi="Times New Roman"/>
          <w:sz w:val="24"/>
          <w:szCs w:val="24"/>
        </w:rPr>
        <w:t>Восприятие слова как объекта изучения, материала для анализа. Наблюдение над значением слова.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Различение слова и предложения. Работа с предложением: выделение слов, изменение их порядка.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 xml:space="preserve">Орфография. </w:t>
      </w:r>
      <w:r>
        <w:rPr>
          <w:rFonts w:ascii="Times New Roman" w:hAnsi="Times New Roman"/>
          <w:spacing w:val="-2"/>
          <w:sz w:val="24"/>
          <w:szCs w:val="24"/>
        </w:rPr>
        <w:t xml:space="preserve">Знакомство с правилами правописания и их </w:t>
      </w:r>
      <w:r>
        <w:rPr>
          <w:rFonts w:ascii="Times New Roman" w:hAnsi="Times New Roman"/>
          <w:sz w:val="24"/>
          <w:szCs w:val="24"/>
        </w:rPr>
        <w:t>применение: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раздельное написание слов;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обозначение гласных после шипящих (</w:t>
      </w:r>
      <w:r>
        <w:rPr>
          <w:rFonts w:ascii="Times New Roman" w:hAnsi="Times New Roman"/>
          <w:b/>
          <w:bCs/>
          <w:i/>
          <w:iCs/>
          <w:sz w:val="24"/>
          <w:szCs w:val="24"/>
        </w:rPr>
        <w:t>ча</w:t>
      </w:r>
      <w:r>
        <w:rPr>
          <w:rFonts w:ascii="Times New Roman" w:hAnsi="Times New Roman"/>
          <w:b/>
          <w:bCs/>
          <w:sz w:val="24"/>
          <w:szCs w:val="24"/>
        </w:rPr>
        <w:t>—</w:t>
      </w:r>
      <w:r>
        <w:rPr>
          <w:rFonts w:ascii="Times New Roman" w:hAnsi="Times New Roman"/>
          <w:b/>
          <w:bCs/>
          <w:i/>
          <w:iCs/>
          <w:sz w:val="24"/>
          <w:szCs w:val="24"/>
        </w:rPr>
        <w:t>ща</w:t>
      </w:r>
      <w:r>
        <w:rPr>
          <w:rFonts w:ascii="Times New Roman" w:hAnsi="Times New Roman"/>
          <w:b/>
          <w:bCs/>
          <w:sz w:val="24"/>
          <w:szCs w:val="24"/>
        </w:rPr>
        <w:t xml:space="preserve">, </w:t>
      </w:r>
      <w:r>
        <w:rPr>
          <w:rFonts w:ascii="Times New Roman" w:hAnsi="Times New Roman"/>
          <w:b/>
          <w:bCs/>
          <w:i/>
          <w:iCs/>
          <w:sz w:val="24"/>
          <w:szCs w:val="24"/>
        </w:rPr>
        <w:t>чу</w:t>
      </w:r>
      <w:r>
        <w:rPr>
          <w:rFonts w:ascii="Times New Roman" w:hAnsi="Times New Roman"/>
          <w:b/>
          <w:bCs/>
          <w:sz w:val="24"/>
          <w:szCs w:val="24"/>
        </w:rPr>
        <w:t>—</w:t>
      </w:r>
      <w:r>
        <w:rPr>
          <w:rFonts w:ascii="Times New Roman" w:hAnsi="Times New Roman"/>
          <w:b/>
          <w:bCs/>
          <w:i/>
          <w:iCs/>
          <w:sz w:val="24"/>
          <w:szCs w:val="24"/>
        </w:rPr>
        <w:t>щу</w:t>
      </w:r>
      <w:r>
        <w:rPr>
          <w:rFonts w:ascii="Times New Roman" w:hAnsi="Times New Roman"/>
          <w:b/>
          <w:bCs/>
          <w:sz w:val="24"/>
          <w:szCs w:val="24"/>
        </w:rPr>
        <w:t xml:space="preserve">, </w:t>
      </w:r>
      <w:r>
        <w:rPr>
          <w:rFonts w:ascii="Times New Roman" w:hAnsi="Times New Roman"/>
          <w:b/>
          <w:bCs/>
          <w:i/>
          <w:iCs/>
          <w:sz w:val="24"/>
          <w:szCs w:val="24"/>
        </w:rPr>
        <w:t>жи</w:t>
      </w:r>
      <w:r>
        <w:rPr>
          <w:rFonts w:ascii="Times New Roman" w:hAnsi="Times New Roman"/>
          <w:b/>
          <w:bCs/>
          <w:sz w:val="24"/>
          <w:szCs w:val="24"/>
        </w:rPr>
        <w:t>—</w:t>
      </w:r>
      <w:r>
        <w:rPr>
          <w:rFonts w:ascii="Times New Roman" w:hAnsi="Times New Roman"/>
          <w:b/>
          <w:bCs/>
          <w:i/>
          <w:iCs/>
          <w:sz w:val="24"/>
          <w:szCs w:val="24"/>
        </w:rPr>
        <w:t>ши</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прописная (заглавная) буква в начале предложения, в име</w:t>
      </w:r>
      <w:r>
        <w:rPr>
          <w:rFonts w:ascii="Times New Roman" w:hAnsi="Times New Roman"/>
          <w:sz w:val="24"/>
          <w:szCs w:val="24"/>
        </w:rPr>
        <w:t>нах собственных;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перенос слов по слогам без стечения согласных;</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знаки препинания в конце предложения.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Развитие речи. </w:t>
      </w:r>
      <w:r>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Систематический курс</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Фонетика и орфоэпия. </w:t>
      </w:r>
      <w:r>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Pr>
          <w:rFonts w:ascii="Times New Roman" w:hAnsi="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Pr>
          <w:rFonts w:ascii="Times New Roman" w:hAnsi="Times New Roman"/>
          <w:spacing w:val="2"/>
          <w:sz w:val="24"/>
          <w:szCs w:val="24"/>
        </w:rPr>
        <w:t xml:space="preserve">звонкий — глухой, парный — непарный. Деление слов на слоги. Ударение, произношение звуков и сочетаний звуков </w:t>
      </w:r>
      <w:r>
        <w:rPr>
          <w:rFonts w:ascii="Times New Roman" w:hAnsi="Times New Roman"/>
          <w:sz w:val="24"/>
          <w:szCs w:val="24"/>
        </w:rPr>
        <w:t xml:space="preserve">в соответствии с нормами современного русского литературного языка. </w:t>
      </w:r>
      <w:r>
        <w:rPr>
          <w:rFonts w:ascii="Times New Roman" w:hAnsi="Times New Roman"/>
          <w:i/>
          <w:iCs/>
          <w:sz w:val="24"/>
          <w:szCs w:val="24"/>
        </w:rPr>
        <w:t>Фонетический разбор слова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b/>
          <w:bCs/>
          <w:spacing w:val="-2"/>
          <w:sz w:val="24"/>
          <w:szCs w:val="24"/>
        </w:rPr>
        <w:lastRenderedPageBreak/>
        <w:t xml:space="preserve">Графика. </w:t>
      </w:r>
      <w:r>
        <w:rPr>
          <w:rFonts w:ascii="Times New Roman" w:hAnsi="Times New Roman"/>
          <w:spacing w:val="-2"/>
          <w:sz w:val="24"/>
          <w:szCs w:val="24"/>
        </w:rPr>
        <w:t>Различение звуков и букв. Обозначение на пись</w:t>
      </w:r>
      <w:r>
        <w:rPr>
          <w:rFonts w:ascii="Times New Roman" w:hAnsi="Times New Roman"/>
          <w:sz w:val="24"/>
          <w:szCs w:val="24"/>
        </w:rPr>
        <w:t xml:space="preserve">ме твёрдости и мягкости согласных звуков. Использование на письме разделительных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b/>
          <w:bCs/>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4"/>
          <w:sz w:val="24"/>
          <w:szCs w:val="24"/>
        </w:rPr>
        <w:t xml:space="preserve">Установление соотношения звукового и буквенного состава </w:t>
      </w:r>
      <w:r>
        <w:rPr>
          <w:rFonts w:ascii="Times New Roman" w:hAnsi="Times New Roman"/>
          <w:sz w:val="24"/>
          <w:szCs w:val="24"/>
        </w:rPr>
        <w:t xml:space="preserve">слова в словах типа </w:t>
      </w:r>
      <w:r>
        <w:rPr>
          <w:rFonts w:ascii="Times New Roman" w:hAnsi="Times New Roman"/>
          <w:i/>
          <w:iCs/>
          <w:sz w:val="24"/>
          <w:szCs w:val="24"/>
        </w:rPr>
        <w:t>стол, конь</w:t>
      </w:r>
      <w:r>
        <w:rPr>
          <w:rFonts w:ascii="Times New Roman" w:hAnsi="Times New Roman"/>
          <w:sz w:val="24"/>
          <w:szCs w:val="24"/>
        </w:rPr>
        <w:t xml:space="preserve">; в словах с йотированными </w:t>
      </w:r>
      <w:r>
        <w:rPr>
          <w:rFonts w:ascii="Times New Roman" w:hAnsi="Times New Roman"/>
          <w:spacing w:val="-4"/>
          <w:sz w:val="24"/>
          <w:szCs w:val="24"/>
        </w:rPr>
        <w:t xml:space="preserve">гласными </w:t>
      </w:r>
      <w:r>
        <w:rPr>
          <w:rFonts w:ascii="Times New Roman" w:hAnsi="Times New Roman"/>
          <w:b/>
          <w:bCs/>
          <w:i/>
          <w:iCs/>
          <w:spacing w:val="-4"/>
          <w:sz w:val="24"/>
          <w:szCs w:val="24"/>
        </w:rPr>
        <w:t>е</w:t>
      </w:r>
      <w:r>
        <w:rPr>
          <w:rFonts w:ascii="Times New Roman" w:hAnsi="Times New Roman"/>
          <w:b/>
          <w:bCs/>
          <w:spacing w:val="-4"/>
          <w:sz w:val="24"/>
          <w:szCs w:val="24"/>
        </w:rPr>
        <w:t xml:space="preserve">, </w:t>
      </w:r>
      <w:r>
        <w:rPr>
          <w:rFonts w:ascii="Times New Roman" w:hAnsi="Times New Roman"/>
          <w:b/>
          <w:bCs/>
          <w:i/>
          <w:iCs/>
          <w:spacing w:val="-4"/>
          <w:sz w:val="24"/>
          <w:szCs w:val="24"/>
        </w:rPr>
        <w:t>ё</w:t>
      </w:r>
      <w:r>
        <w:rPr>
          <w:rFonts w:ascii="Times New Roman" w:hAnsi="Times New Roman"/>
          <w:b/>
          <w:bCs/>
          <w:spacing w:val="-4"/>
          <w:sz w:val="24"/>
          <w:szCs w:val="24"/>
        </w:rPr>
        <w:t xml:space="preserve">, </w:t>
      </w:r>
      <w:r>
        <w:rPr>
          <w:rFonts w:ascii="Times New Roman" w:hAnsi="Times New Roman"/>
          <w:b/>
          <w:bCs/>
          <w:i/>
          <w:iCs/>
          <w:spacing w:val="-4"/>
          <w:sz w:val="24"/>
          <w:szCs w:val="24"/>
        </w:rPr>
        <w:t>ю</w:t>
      </w:r>
      <w:r>
        <w:rPr>
          <w:rFonts w:ascii="Times New Roman" w:hAnsi="Times New Roman"/>
          <w:b/>
          <w:bCs/>
          <w:spacing w:val="-4"/>
          <w:sz w:val="24"/>
          <w:szCs w:val="24"/>
        </w:rPr>
        <w:t xml:space="preserve">, </w:t>
      </w:r>
      <w:r>
        <w:rPr>
          <w:rFonts w:ascii="Times New Roman" w:hAnsi="Times New Roman"/>
          <w:b/>
          <w:bCs/>
          <w:i/>
          <w:iCs/>
          <w:spacing w:val="-4"/>
          <w:sz w:val="24"/>
          <w:szCs w:val="24"/>
        </w:rPr>
        <w:t>я</w:t>
      </w:r>
      <w:r>
        <w:rPr>
          <w:rFonts w:ascii="Times New Roman" w:hAnsi="Times New Roman"/>
          <w:spacing w:val="-4"/>
          <w:sz w:val="24"/>
          <w:szCs w:val="24"/>
        </w:rPr>
        <w:t>;</w:t>
      </w:r>
      <w:r>
        <w:rPr>
          <w:rFonts w:ascii="Times New Roman" w:hAnsi="Times New Roman"/>
          <w:b/>
          <w:bCs/>
          <w:spacing w:val="-4"/>
          <w:sz w:val="24"/>
          <w:szCs w:val="24"/>
        </w:rPr>
        <w:t xml:space="preserve"> </w:t>
      </w:r>
      <w:r>
        <w:rPr>
          <w:rFonts w:ascii="Times New Roman" w:hAnsi="Times New Roman"/>
          <w:spacing w:val="-4"/>
          <w:sz w:val="24"/>
          <w:szCs w:val="24"/>
        </w:rPr>
        <w:t>в словах с непроизносимыми согласными.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Использование небуквенных графических средств: пробела между словами, знака переноса, абзаца.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Знание алфавита: правильное название букв, знание их </w:t>
      </w:r>
      <w:r>
        <w:rPr>
          <w:rFonts w:ascii="Times New Roman" w:hAnsi="Times New Roman"/>
          <w:sz w:val="24"/>
          <w:szCs w:val="24"/>
        </w:rPr>
        <w:t>последовательности. Использование алфавита при работе со словарями, справочниками, каталогами.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Лексика. </w:t>
      </w:r>
      <w:r>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iCs/>
          <w:sz w:val="24"/>
          <w:szCs w:val="24"/>
        </w:rPr>
        <w:t>Определение значения слова по тексту или уточнение зна</w:t>
      </w:r>
      <w:r>
        <w:rPr>
          <w:rFonts w:ascii="Times New Roman" w:hAnsi="Times New Roman"/>
          <w:i/>
          <w:iCs/>
          <w:spacing w:val="2"/>
          <w:sz w:val="24"/>
          <w:szCs w:val="24"/>
        </w:rPr>
        <w:t xml:space="preserve">чения с помощью толкового словаря. Представление об </w:t>
      </w:r>
      <w:r>
        <w:rPr>
          <w:rFonts w:ascii="Times New Roman" w:hAnsi="Times New Roman"/>
          <w:i/>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Состав слова (морфемика). </w:t>
      </w:r>
      <w:r>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Морфология. </w:t>
      </w:r>
      <w:r>
        <w:rPr>
          <w:rFonts w:ascii="Times New Roman" w:hAnsi="Times New Roman"/>
          <w:sz w:val="24"/>
          <w:szCs w:val="24"/>
        </w:rPr>
        <w:t xml:space="preserve">Части речи; </w:t>
      </w:r>
      <w:r>
        <w:rPr>
          <w:rFonts w:ascii="Times New Roman" w:hAnsi="Times New Roman"/>
          <w:i/>
          <w:iCs/>
          <w:sz w:val="24"/>
          <w:szCs w:val="24"/>
        </w:rPr>
        <w:t>деление частей речи на самостоятельные и служебные.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Pr>
          <w:rFonts w:ascii="Times New Roman" w:hAnsi="Times New Roman"/>
          <w:sz w:val="24"/>
          <w:szCs w:val="24"/>
        </w:rPr>
        <w:t xml:space="preserve">существительных, отвечающих на вопросы «кто?» и «что?». </w:t>
      </w:r>
      <w:r>
        <w:rPr>
          <w:rFonts w:ascii="Times New Roman" w:hAnsi="Times New Roman"/>
          <w:spacing w:val="2"/>
          <w:sz w:val="24"/>
          <w:szCs w:val="24"/>
        </w:rPr>
        <w:t xml:space="preserve">Различение имён существительных мужского, женского и </w:t>
      </w:r>
      <w:r>
        <w:rPr>
          <w:rFonts w:ascii="Times New Roman" w:hAnsi="Times New Roman"/>
          <w:sz w:val="24"/>
          <w:szCs w:val="24"/>
        </w:rPr>
        <w:t>среднего рода. Изменение существительных по числам. Из</w:t>
      </w:r>
      <w:r>
        <w:rPr>
          <w:rFonts w:ascii="Times New Roman" w:hAnsi="Times New Roman"/>
          <w:spacing w:val="2"/>
          <w:sz w:val="24"/>
          <w:szCs w:val="24"/>
        </w:rPr>
        <w:t>менение существительных по падежам. Определение паде</w:t>
      </w:r>
      <w:r>
        <w:rPr>
          <w:rFonts w:ascii="Times New Roman" w:hAnsi="Times New Roman"/>
          <w:sz w:val="24"/>
          <w:szCs w:val="24"/>
        </w:rPr>
        <w:t xml:space="preserve">жа, в котором употреблено имя существительное. </w:t>
      </w:r>
      <w:r>
        <w:rPr>
          <w:rFonts w:ascii="Times New Roman" w:hAnsi="Times New Roman"/>
          <w:i/>
          <w:iCs/>
          <w:sz w:val="24"/>
          <w:szCs w:val="24"/>
        </w:rPr>
        <w:t>Различе</w:t>
      </w:r>
      <w:r>
        <w:rPr>
          <w:rFonts w:ascii="Times New Roman" w:hAnsi="Times New Roman"/>
          <w:i/>
          <w:iCs/>
          <w:spacing w:val="2"/>
          <w:sz w:val="24"/>
          <w:szCs w:val="24"/>
        </w:rPr>
        <w:t xml:space="preserve">ние падежных и смысловых (синтаксических) вопросов. </w:t>
      </w:r>
      <w:r>
        <w:rPr>
          <w:rFonts w:ascii="Times New Roman" w:hAnsi="Times New Roman"/>
          <w:sz w:val="24"/>
          <w:szCs w:val="24"/>
        </w:rPr>
        <w:t>Определение принадлежности имён существительных к 1, 2, 3</w:t>
      </w:r>
      <w:r>
        <w:rPr>
          <w:rFonts w:ascii="Times New Roman" w:hAnsi="Times New Roman"/>
          <w:sz w:val="24"/>
          <w:szCs w:val="24"/>
        </w:rPr>
        <w:softHyphen/>
        <w:t xml:space="preserve">му склонению. </w:t>
      </w:r>
      <w:r>
        <w:rPr>
          <w:rFonts w:ascii="Times New Roman" w:hAnsi="Times New Roman"/>
          <w:i/>
          <w:iCs/>
          <w:sz w:val="24"/>
          <w:szCs w:val="24"/>
        </w:rPr>
        <w:t>Морфологический разбор имён существительных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Имя прилагательное. Значение и употребление в речи.</w:t>
      </w:r>
      <w:r>
        <w:rPr>
          <w:rFonts w:ascii="Times New Roman" w:hAnsi="Times New Roman"/>
          <w:spacing w:val="2"/>
          <w:sz w:val="24"/>
          <w:szCs w:val="24"/>
        </w:rPr>
        <w:br/>
      </w:r>
      <w:r>
        <w:rPr>
          <w:rFonts w:ascii="Times New Roman" w:hAnsi="Times New Roman"/>
          <w:spacing w:val="-2"/>
          <w:sz w:val="24"/>
          <w:szCs w:val="24"/>
        </w:rPr>
        <w:t>Изменение прилагательных по родам, числам и падежам, кро</w:t>
      </w:r>
      <w:r>
        <w:rPr>
          <w:rFonts w:ascii="Times New Roman" w:hAnsi="Times New Roman"/>
          <w:sz w:val="24"/>
          <w:szCs w:val="24"/>
        </w:rPr>
        <w:t xml:space="preserve">ме прилагательных на </w:t>
      </w:r>
      <w:r>
        <w:rPr>
          <w:rFonts w:ascii="Times New Roman" w:hAnsi="Times New Roman"/>
          <w:b/>
          <w:bCs/>
          <w:i/>
          <w:iCs/>
          <w:sz w:val="24"/>
          <w:szCs w:val="24"/>
        </w:rPr>
        <w:softHyphen/>
        <w:t xml:space="preserve">ий, </w:t>
      </w:r>
      <w:r>
        <w:rPr>
          <w:rFonts w:ascii="Times New Roman" w:hAnsi="Times New Roman"/>
          <w:b/>
          <w:bCs/>
          <w:i/>
          <w:iCs/>
          <w:sz w:val="24"/>
          <w:szCs w:val="24"/>
        </w:rPr>
        <w:softHyphen/>
        <w:t xml:space="preserve">ья, </w:t>
      </w:r>
      <w:r>
        <w:rPr>
          <w:rFonts w:ascii="Times New Roman" w:hAnsi="Times New Roman"/>
          <w:b/>
          <w:bCs/>
          <w:i/>
          <w:iCs/>
          <w:sz w:val="24"/>
          <w:szCs w:val="24"/>
        </w:rPr>
        <w:softHyphen/>
        <w:t xml:space="preserve">ов, </w:t>
      </w:r>
      <w:r>
        <w:rPr>
          <w:rFonts w:ascii="Times New Roman" w:hAnsi="Times New Roman"/>
          <w:b/>
          <w:bCs/>
          <w:i/>
          <w:iCs/>
          <w:sz w:val="24"/>
          <w:szCs w:val="24"/>
        </w:rPr>
        <w:softHyphen/>
        <w:t>ин.</w:t>
      </w:r>
      <w:r>
        <w:rPr>
          <w:rFonts w:ascii="Times New Roman" w:hAnsi="Times New Roman"/>
          <w:sz w:val="24"/>
          <w:szCs w:val="24"/>
        </w:rPr>
        <w:t xml:space="preserve"> </w:t>
      </w:r>
      <w:r>
        <w:rPr>
          <w:rFonts w:ascii="Times New Roman" w:hAnsi="Times New Roman"/>
          <w:i/>
          <w:iCs/>
          <w:sz w:val="24"/>
          <w:szCs w:val="24"/>
        </w:rPr>
        <w:t>Морфологический разбор имён прилагательных.</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Местоимение. Общее представление о местоимении. </w:t>
      </w:r>
      <w:r>
        <w:rPr>
          <w:rFonts w:ascii="Times New Roman" w:hAnsi="Times New Roman"/>
          <w:i/>
          <w:iCs/>
          <w:sz w:val="24"/>
          <w:szCs w:val="24"/>
        </w:rPr>
        <w:t>Личные местоимения, значение и употребление в речи. Личные местоимения 1</w:t>
      </w:r>
      <w:r>
        <w:rPr>
          <w:rFonts w:ascii="Times New Roman" w:hAnsi="Times New Roman"/>
          <w:sz w:val="24"/>
          <w:szCs w:val="24"/>
        </w:rPr>
        <w:t xml:space="preserve">, </w:t>
      </w:r>
      <w:r>
        <w:rPr>
          <w:rFonts w:ascii="Times New Roman" w:hAnsi="Times New Roman"/>
          <w:i/>
          <w:iCs/>
          <w:sz w:val="24"/>
          <w:szCs w:val="24"/>
        </w:rPr>
        <w:t>2</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i/>
          <w:iCs/>
          <w:sz w:val="24"/>
          <w:szCs w:val="24"/>
        </w:rPr>
        <w:softHyphen/>
        <w:t>-го</w:t>
      </w:r>
      <w:r>
        <w:rPr>
          <w:rFonts w:ascii="Times New Roman" w:hAnsi="Times New Roman"/>
          <w:sz w:val="24"/>
          <w:szCs w:val="24"/>
        </w:rPr>
        <w:t> </w:t>
      </w:r>
      <w:r>
        <w:rPr>
          <w:rFonts w:ascii="Times New Roman" w:hAnsi="Times New Roman"/>
          <w:i/>
          <w:iCs/>
          <w:sz w:val="24"/>
          <w:szCs w:val="24"/>
        </w:rPr>
        <w:t>лица единственного и множественного числа. Склонение личных местоимений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Pr>
          <w:rFonts w:ascii="Times New Roman" w:hAnsi="Times New Roman"/>
          <w:spacing w:val="2"/>
          <w:sz w:val="24"/>
          <w:szCs w:val="24"/>
        </w:rPr>
        <w:t xml:space="preserve">и будущем времени (спряжение). Способы определения I </w:t>
      </w:r>
      <w:r>
        <w:rPr>
          <w:rFonts w:ascii="Times New Roman" w:hAnsi="Times New Roman"/>
          <w:sz w:val="24"/>
          <w:szCs w:val="24"/>
        </w:rPr>
        <w:t xml:space="preserve">и II спряжения глаголов (практическое овладение). Изменение глаголов прошедшего времени по родам и числам. </w:t>
      </w:r>
      <w:r>
        <w:rPr>
          <w:rFonts w:ascii="Times New Roman" w:hAnsi="Times New Roman"/>
          <w:i/>
          <w:iCs/>
          <w:sz w:val="24"/>
          <w:szCs w:val="24"/>
        </w:rPr>
        <w:t>Морфологический разбор глаголов.</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i/>
          <w:iCs/>
          <w:sz w:val="24"/>
          <w:szCs w:val="24"/>
        </w:rPr>
        <w:t>Наречие. Значение и употребление в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4"/>
          <w:sz w:val="24"/>
          <w:szCs w:val="24"/>
        </w:rPr>
        <w:t xml:space="preserve">Предлог. </w:t>
      </w:r>
      <w:r>
        <w:rPr>
          <w:rFonts w:ascii="Times New Roman" w:hAnsi="Times New Roman"/>
          <w:i/>
          <w:iCs/>
          <w:spacing w:val="-4"/>
          <w:sz w:val="24"/>
          <w:szCs w:val="24"/>
        </w:rPr>
        <w:t>Знакомство с наиболее употребительными пред</w:t>
      </w:r>
      <w:r>
        <w:rPr>
          <w:rFonts w:ascii="Times New Roman" w:hAnsi="Times New Roman"/>
          <w:i/>
          <w:iCs/>
          <w:sz w:val="24"/>
          <w:szCs w:val="24"/>
        </w:rPr>
        <w:t xml:space="preserve">логами. Функция предлогов: образование падежных форм имён существительных и местоимений. </w:t>
      </w:r>
      <w:r>
        <w:rPr>
          <w:rFonts w:ascii="Times New Roman" w:hAnsi="Times New Roman"/>
          <w:sz w:val="24"/>
          <w:szCs w:val="24"/>
        </w:rPr>
        <w:t>Отличие предлогов от приставок.</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 xml:space="preserve">Союзы </w:t>
      </w:r>
      <w:r>
        <w:rPr>
          <w:rFonts w:ascii="Times New Roman" w:hAnsi="Times New Roman"/>
          <w:b/>
          <w:bCs/>
          <w:i/>
          <w:iCs/>
          <w:sz w:val="24"/>
          <w:szCs w:val="24"/>
        </w:rPr>
        <w:t>и, а, но,</w:t>
      </w:r>
      <w:r>
        <w:rPr>
          <w:rFonts w:ascii="Times New Roman" w:hAnsi="Times New Roman"/>
          <w:sz w:val="24"/>
          <w:szCs w:val="24"/>
        </w:rPr>
        <w:t xml:space="preserve"> их роль в речи. Частица </w:t>
      </w:r>
      <w:r>
        <w:rPr>
          <w:rFonts w:ascii="Times New Roman" w:hAnsi="Times New Roman"/>
          <w:b/>
          <w:bCs/>
          <w:i/>
          <w:iCs/>
          <w:sz w:val="24"/>
          <w:szCs w:val="24"/>
        </w:rPr>
        <w:t>не</w:t>
      </w:r>
      <w:r>
        <w:rPr>
          <w:rFonts w:ascii="Times New Roman" w:hAnsi="Times New Roman"/>
          <w:sz w:val="24"/>
          <w:szCs w:val="24"/>
        </w:rPr>
        <w:t>, её значение.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Синтаксис. </w:t>
      </w:r>
      <w:r>
        <w:rPr>
          <w:rFonts w:ascii="Times New Roman" w:hAnsi="Times New Roman"/>
          <w:spacing w:val="2"/>
          <w:sz w:val="24"/>
          <w:szCs w:val="24"/>
        </w:rPr>
        <w:t xml:space="preserve">Различение предложения, словосочетания, </w:t>
      </w:r>
      <w:r>
        <w:rPr>
          <w:rFonts w:ascii="Times New Roman" w:hAnsi="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Нахождение главных членов предложения: подлежащего </w:t>
      </w:r>
      <w:r>
        <w:rPr>
          <w:rFonts w:ascii="Times New Roman" w:hAnsi="Times New Roman"/>
          <w:sz w:val="24"/>
          <w:szCs w:val="24"/>
        </w:rPr>
        <w:t xml:space="preserve">и сказуемого. Различение главных и второстепенных членов </w:t>
      </w:r>
      <w:r>
        <w:rPr>
          <w:rFonts w:ascii="Times New Roman" w:hAnsi="Times New Roman"/>
          <w:spacing w:val="2"/>
          <w:sz w:val="24"/>
          <w:szCs w:val="24"/>
        </w:rPr>
        <w:t xml:space="preserve">предложения. Установление связи (при помощи смысловых </w:t>
      </w:r>
      <w:r>
        <w:rPr>
          <w:rFonts w:ascii="Times New Roman" w:hAnsi="Times New Roman"/>
          <w:sz w:val="24"/>
          <w:szCs w:val="24"/>
        </w:rPr>
        <w:t>вопросов) между словами в словосочетании и предложении.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lastRenderedPageBreak/>
        <w:t xml:space="preserve">Нахождение и самостоятельное составление предложений с однородными членами без союзов и с союзами </w:t>
      </w:r>
      <w:r>
        <w:rPr>
          <w:rFonts w:ascii="Times New Roman" w:hAnsi="Times New Roman"/>
          <w:b/>
          <w:bCs/>
          <w:i/>
          <w:iCs/>
          <w:sz w:val="24"/>
          <w:szCs w:val="24"/>
        </w:rPr>
        <w:t>и, а, но.</w:t>
      </w:r>
      <w:r>
        <w:rPr>
          <w:rFonts w:ascii="Times New Roman" w:hAnsi="Times New Roman"/>
          <w:sz w:val="24"/>
          <w:szCs w:val="24"/>
        </w:rPr>
        <w:t xml:space="preserve"> Ис</w:t>
      </w:r>
      <w:r>
        <w:rPr>
          <w:rFonts w:ascii="Times New Roman" w:hAnsi="Times New Roman"/>
          <w:spacing w:val="-2"/>
          <w:sz w:val="24"/>
          <w:szCs w:val="24"/>
        </w:rPr>
        <w:t>пользование интонации перечисления в предложениях с одно</w:t>
      </w:r>
      <w:r>
        <w:rPr>
          <w:rFonts w:ascii="Times New Roman" w:hAnsi="Times New Roman"/>
          <w:sz w:val="24"/>
          <w:szCs w:val="24"/>
        </w:rPr>
        <w:t>родными членами.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i/>
          <w:iCs/>
          <w:sz w:val="24"/>
          <w:szCs w:val="24"/>
        </w:rPr>
        <w:t>Различение простых и сложных предложений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Орфография и пунктуация.</w:t>
      </w:r>
      <w:r>
        <w:rPr>
          <w:rFonts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Применение правил правописания: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сочетания </w:t>
      </w:r>
      <w:r>
        <w:rPr>
          <w:rFonts w:ascii="Times New Roman" w:hAnsi="Times New Roman"/>
          <w:b/>
          <w:bCs/>
          <w:i/>
          <w:iCs/>
          <w:sz w:val="24"/>
          <w:szCs w:val="24"/>
        </w:rPr>
        <w:t>жи—ши</w:t>
      </w:r>
      <w:r>
        <w:rPr>
          <w:rStyle w:val="11"/>
          <w:spacing w:val="2"/>
          <w:sz w:val="24"/>
          <w:szCs w:val="24"/>
        </w:rPr>
        <w:footnoteReference w:id="1"/>
      </w:r>
      <w:r>
        <w:rPr>
          <w:rFonts w:ascii="Times New Roman" w:hAnsi="Times New Roman"/>
          <w:b/>
          <w:bCs/>
          <w:i/>
          <w:iCs/>
          <w:sz w:val="24"/>
          <w:szCs w:val="24"/>
        </w:rPr>
        <w:t xml:space="preserve">, ча—ща, чу—щу </w:t>
      </w:r>
      <w:r>
        <w:rPr>
          <w:rFonts w:ascii="Times New Roman" w:hAnsi="Times New Roman"/>
          <w:sz w:val="24"/>
          <w:szCs w:val="24"/>
        </w:rPr>
        <w:t>в положении под ударением;</w:t>
      </w:r>
      <w:r w:rsidR="00DD3B12">
        <w:rPr>
          <w:rFonts w:ascii="Times New Roman" w:hAnsi="Times New Roman"/>
          <w:sz w:val="24"/>
          <w:szCs w:val="24"/>
        </w:rPr>
        <w:t xml:space="preserve"> </w:t>
      </w:r>
      <w:r>
        <w:rPr>
          <w:rFonts w:ascii="Times New Roman" w:hAnsi="Times New Roman"/>
          <w:sz w:val="24"/>
          <w:szCs w:val="24"/>
        </w:rPr>
        <w:t xml:space="preserve">сочетания </w:t>
      </w:r>
      <w:r>
        <w:rPr>
          <w:rFonts w:ascii="Times New Roman" w:hAnsi="Times New Roman"/>
          <w:b/>
          <w:bCs/>
          <w:i/>
          <w:iCs/>
          <w:sz w:val="24"/>
          <w:szCs w:val="24"/>
        </w:rPr>
        <w:t>чк—чн, чт, щн</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перенос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прописная буква в начале предложения, в именах собственных;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проверяемые безударные гласные в корне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парные звонкие и глухие согласные в корне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непроизносимые согласные;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непроверяемые гласные и согласные в корне слова (на ограниченном перечне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гласные и согласные в неизменяемых на письме при</w:t>
      </w:r>
      <w:r>
        <w:rPr>
          <w:rFonts w:ascii="Times New Roman" w:hAnsi="Times New Roman"/>
          <w:sz w:val="24"/>
          <w:szCs w:val="24"/>
        </w:rPr>
        <w:t>ставках;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разделительные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мягкий знак после шипящих на конце имён существительных (</w:t>
      </w:r>
      <w:r>
        <w:rPr>
          <w:rFonts w:ascii="Times New Roman" w:hAnsi="Times New Roman"/>
          <w:b/>
          <w:bCs/>
          <w:i/>
          <w:iCs/>
          <w:sz w:val="24"/>
          <w:szCs w:val="24"/>
        </w:rPr>
        <w:t>ночь, нож, рожь, мышь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безударные падежные окончания имён существительных </w:t>
      </w:r>
      <w:r>
        <w:rPr>
          <w:rFonts w:ascii="Times New Roman" w:hAnsi="Times New Roman"/>
          <w:spacing w:val="-2"/>
          <w:sz w:val="24"/>
          <w:szCs w:val="24"/>
        </w:rPr>
        <w:t xml:space="preserve">(кроме существительных на </w:t>
      </w:r>
      <w:r>
        <w:rPr>
          <w:rFonts w:ascii="Times New Roman" w:hAnsi="Times New Roman"/>
          <w:spacing w:val="-2"/>
          <w:sz w:val="24"/>
          <w:szCs w:val="24"/>
        </w:rPr>
        <w:softHyphen/>
      </w:r>
      <w:r>
        <w:rPr>
          <w:rFonts w:ascii="Times New Roman" w:hAnsi="Times New Roman"/>
          <w:b/>
          <w:bCs/>
          <w:i/>
          <w:iCs/>
          <w:spacing w:val="-2"/>
          <w:sz w:val="24"/>
          <w:szCs w:val="24"/>
        </w:rPr>
        <w:t xml:space="preserve">мя, </w:t>
      </w:r>
      <w:r>
        <w:rPr>
          <w:rFonts w:ascii="Times New Roman" w:hAnsi="Times New Roman"/>
          <w:b/>
          <w:bCs/>
          <w:i/>
          <w:iCs/>
          <w:spacing w:val="-2"/>
          <w:sz w:val="24"/>
          <w:szCs w:val="24"/>
        </w:rPr>
        <w:softHyphen/>
        <w:t xml:space="preserve">ий, </w:t>
      </w:r>
      <w:r>
        <w:rPr>
          <w:rFonts w:ascii="Times New Roman" w:hAnsi="Times New Roman"/>
          <w:b/>
          <w:bCs/>
          <w:i/>
          <w:iCs/>
          <w:spacing w:val="-2"/>
          <w:sz w:val="24"/>
          <w:szCs w:val="24"/>
        </w:rPr>
        <w:softHyphen/>
        <w:t xml:space="preserve">ья, </w:t>
      </w:r>
      <w:r>
        <w:rPr>
          <w:rFonts w:ascii="Times New Roman" w:hAnsi="Times New Roman"/>
          <w:b/>
          <w:bCs/>
          <w:i/>
          <w:iCs/>
          <w:spacing w:val="-2"/>
          <w:sz w:val="24"/>
          <w:szCs w:val="24"/>
        </w:rPr>
        <w:softHyphen/>
        <w:t xml:space="preserve">ье, </w:t>
      </w:r>
      <w:r>
        <w:rPr>
          <w:rFonts w:ascii="Times New Roman" w:hAnsi="Times New Roman"/>
          <w:b/>
          <w:bCs/>
          <w:i/>
          <w:iCs/>
          <w:spacing w:val="-2"/>
          <w:sz w:val="24"/>
          <w:szCs w:val="24"/>
        </w:rPr>
        <w:softHyphen/>
        <w:t xml:space="preserve">ия, </w:t>
      </w:r>
      <w:r>
        <w:rPr>
          <w:rFonts w:ascii="Times New Roman" w:hAnsi="Times New Roman"/>
          <w:b/>
          <w:bCs/>
          <w:i/>
          <w:iCs/>
          <w:spacing w:val="-2"/>
          <w:sz w:val="24"/>
          <w:szCs w:val="24"/>
        </w:rPr>
        <w:softHyphen/>
        <w:t xml:space="preserve">ов, </w:t>
      </w:r>
      <w:r>
        <w:rPr>
          <w:rFonts w:ascii="Times New Roman" w:hAnsi="Times New Roman"/>
          <w:b/>
          <w:bCs/>
          <w:i/>
          <w:iCs/>
          <w:spacing w:val="-2"/>
          <w:sz w:val="24"/>
          <w:szCs w:val="24"/>
        </w:rPr>
        <w:softHyphen/>
        <w:t>ин</w:t>
      </w:r>
      <w:r>
        <w:rPr>
          <w:rFonts w:ascii="Times New Roman" w:hAnsi="Times New Roman"/>
          <w:spacing w:val="-2"/>
          <w:sz w:val="24"/>
          <w:szCs w:val="24"/>
        </w:rPr>
        <w:t>);</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безударные окончания имён прилагательных;</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spacing w:val="2"/>
          <w:sz w:val="24"/>
          <w:szCs w:val="24"/>
        </w:rPr>
        <w:t>раздельное написание предлогов с личными местоиме</w:t>
      </w:r>
      <w:r>
        <w:rPr>
          <w:rFonts w:ascii="Times New Roman" w:hAnsi="Times New Roman"/>
          <w:sz w:val="24"/>
          <w:szCs w:val="24"/>
        </w:rPr>
        <w:t>ниями;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b/>
          <w:bCs/>
          <w:i/>
          <w:iCs/>
          <w:sz w:val="24"/>
          <w:szCs w:val="24"/>
        </w:rPr>
        <w:t xml:space="preserve">не </w:t>
      </w:r>
      <w:r>
        <w:rPr>
          <w:rFonts w:ascii="Times New Roman" w:hAnsi="Times New Roman"/>
          <w:sz w:val="24"/>
          <w:szCs w:val="24"/>
        </w:rPr>
        <w:t>с глаголами;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мягкий знак после шипящих на конце глаголов в форме 2</w:t>
      </w:r>
      <w:r>
        <w:rPr>
          <w:rFonts w:ascii="Times New Roman" w:hAnsi="Times New Roman"/>
          <w:sz w:val="24"/>
          <w:szCs w:val="24"/>
        </w:rPr>
        <w:softHyphen/>
        <w:t>го лица единственного числа (</w:t>
      </w:r>
      <w:r>
        <w:rPr>
          <w:rFonts w:ascii="Times New Roman" w:hAnsi="Times New Roman"/>
          <w:b/>
          <w:bCs/>
          <w:i/>
          <w:iCs/>
          <w:sz w:val="24"/>
          <w:szCs w:val="24"/>
        </w:rPr>
        <w:t>пишешь, учишь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sz w:val="24"/>
          <w:szCs w:val="24"/>
        </w:rPr>
        <w:t xml:space="preserve">мягкий знак в глаголах в сочетании </w:t>
      </w:r>
      <w:r>
        <w:rPr>
          <w:rFonts w:ascii="Times New Roman" w:hAnsi="Times New Roman"/>
          <w:sz w:val="24"/>
          <w:szCs w:val="24"/>
        </w:rPr>
        <w:softHyphen/>
      </w:r>
      <w:r>
        <w:rPr>
          <w:rFonts w:ascii="Times New Roman" w:hAnsi="Times New Roman"/>
          <w:b/>
          <w:bCs/>
          <w:i/>
          <w:iCs/>
          <w:sz w:val="24"/>
          <w:szCs w:val="24"/>
        </w:rPr>
        <w:t>ться</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безударные личные окончания глаголов</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раздельное написание предлогов с другими словами;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знаки препинания в конце предложения: точка, вопросительный и восклицательный знаки;</w:t>
      </w:r>
    </w:p>
    <w:p w:rsidR="000334C7" w:rsidRDefault="000334C7">
      <w:pPr>
        <w:pStyle w:val="af4"/>
        <w:spacing w:line="100" w:lineRule="atLeast"/>
        <w:ind w:firstLine="454"/>
        <w:rPr>
          <w:rFonts w:ascii="Times New Roman" w:hAnsi="Times New Roman"/>
          <w:b/>
          <w:bCs/>
          <w:spacing w:val="2"/>
          <w:sz w:val="24"/>
          <w:szCs w:val="24"/>
        </w:rPr>
      </w:pPr>
      <w:r>
        <w:rPr>
          <w:rFonts w:ascii="Times New Roman" w:hAnsi="Times New Roman"/>
          <w:sz w:val="24"/>
          <w:szCs w:val="24"/>
        </w:rPr>
        <w:t>знаки препинания (запятая) в предложениях с однородными членами.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Развитие речи.</w:t>
      </w:r>
      <w:r>
        <w:rPr>
          <w:rFonts w:ascii="Times New Roman" w:hAnsi="Times New Roman"/>
          <w:spacing w:val="2"/>
          <w:sz w:val="24"/>
          <w:szCs w:val="24"/>
        </w:rPr>
        <w:t xml:space="preserve"> Осознание ситуации общения: с какой </w:t>
      </w:r>
      <w:r>
        <w:rPr>
          <w:rFonts w:ascii="Times New Roman" w:hAnsi="Times New Roman"/>
          <w:sz w:val="24"/>
          <w:szCs w:val="24"/>
        </w:rPr>
        <w:t>целью, с кем и где происходит общение.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Практическое овладение устными монологическими выска</w:t>
      </w:r>
      <w:r>
        <w:rPr>
          <w:rFonts w:ascii="Times New Roman" w:hAnsi="Times New Roman"/>
          <w:sz w:val="24"/>
          <w:szCs w:val="24"/>
        </w:rPr>
        <w:t>зываниями на определённую тему с использованием разных типов речи (описание, повествование, рассуждение).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Текст. Признаки текста. Смысловое единство предложений в тексте. Заглавие текста.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Последовательность предложений в тексте.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Последовательность частей текста (</w:t>
      </w:r>
      <w:r>
        <w:rPr>
          <w:rFonts w:ascii="Times New Roman" w:hAnsi="Times New Roman"/>
          <w:i/>
          <w:iCs/>
          <w:sz w:val="24"/>
          <w:szCs w:val="24"/>
        </w:rPr>
        <w:t>абзацев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Pr>
          <w:rFonts w:ascii="Times New Roman" w:hAnsi="Times New Roman"/>
          <w:i/>
          <w:iCs/>
          <w:sz w:val="24"/>
          <w:szCs w:val="24"/>
        </w:rPr>
        <w:t>абзацев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План текста. Составление планов к данным текстам. </w:t>
      </w:r>
      <w:r>
        <w:rPr>
          <w:rFonts w:ascii="Times New Roman" w:hAnsi="Times New Roman"/>
          <w:i/>
          <w:iCs/>
          <w:sz w:val="24"/>
          <w:szCs w:val="24"/>
        </w:rPr>
        <w:t>Создание собственных текстов по предложенным планам</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Типы текстов: описание, повествование, рассуждение, их особенности.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lastRenderedPageBreak/>
        <w:t>Знакомство с жанрами письма и поздравления.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Создание собственных текстов и корректирование заданных </w:t>
      </w:r>
      <w:r>
        <w:rPr>
          <w:rFonts w:ascii="Times New Roman" w:hAnsi="Times New Roman"/>
          <w:sz w:val="24"/>
          <w:szCs w:val="24"/>
        </w:rPr>
        <w:t>текстов с учётом точности, правильности, богатства и выра</w:t>
      </w:r>
      <w:r>
        <w:rPr>
          <w:rFonts w:ascii="Times New Roman" w:hAnsi="Times New Roman"/>
          <w:spacing w:val="2"/>
          <w:sz w:val="24"/>
          <w:szCs w:val="24"/>
        </w:rPr>
        <w:t xml:space="preserve">зительности письменной речи; </w:t>
      </w:r>
      <w:r>
        <w:rPr>
          <w:rFonts w:ascii="Times New Roman" w:hAnsi="Times New Roman"/>
          <w:i/>
          <w:iCs/>
          <w:spacing w:val="2"/>
          <w:sz w:val="24"/>
          <w:szCs w:val="24"/>
        </w:rPr>
        <w:t xml:space="preserve">использование в текстах </w:t>
      </w:r>
      <w:r>
        <w:rPr>
          <w:rFonts w:ascii="Times New Roman" w:hAnsi="Times New Roman"/>
          <w:i/>
          <w:iCs/>
          <w:sz w:val="24"/>
          <w:szCs w:val="24"/>
        </w:rPr>
        <w:t>синонимов и антонимов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Знакомство с основными видами изложений и сочинений (без заучивания определений): </w:t>
      </w:r>
      <w:r>
        <w:rPr>
          <w:rFonts w:ascii="Times New Roman" w:hAnsi="Times New Roman"/>
          <w:i/>
          <w:iCs/>
          <w:sz w:val="24"/>
          <w:szCs w:val="24"/>
        </w:rPr>
        <w:t>изложения подробные и выборочные, изложения с элементами сочинения; сочинения</w:t>
      </w:r>
      <w:r>
        <w:rPr>
          <w:rFonts w:ascii="Times New Roman" w:hAnsi="Times New Roman"/>
          <w:i/>
          <w:iCs/>
          <w:sz w:val="24"/>
          <w:szCs w:val="24"/>
        </w:rPr>
        <w:noBreakHyphen/>
      </w:r>
      <w:r>
        <w:rPr>
          <w:rFonts w:ascii="Times New Roman" w:hAnsi="Times New Roman"/>
          <w:i/>
          <w:iCs/>
          <w:spacing w:val="-4"/>
          <w:sz w:val="24"/>
          <w:szCs w:val="24"/>
        </w:rPr>
        <w:t>повествования, сочинения</w:t>
      </w:r>
      <w:r>
        <w:rPr>
          <w:rFonts w:ascii="Times New Roman" w:hAnsi="Times New Roman"/>
          <w:i/>
          <w:iCs/>
          <w:spacing w:val="-4"/>
          <w:sz w:val="24"/>
          <w:szCs w:val="24"/>
        </w:rPr>
        <w:noBreakHyphen/>
        <w:t>описания, сочинения</w:t>
      </w:r>
      <w:r>
        <w:rPr>
          <w:rFonts w:ascii="Times New Roman" w:hAnsi="Times New Roman"/>
          <w:i/>
          <w:iCs/>
          <w:spacing w:val="-4"/>
          <w:sz w:val="24"/>
          <w:szCs w:val="24"/>
        </w:rPr>
        <w:noBreakHyphen/>
        <w:t>рассуждения</w:t>
      </w:r>
      <w:r>
        <w:rPr>
          <w:rFonts w:ascii="Times New Roman" w:hAnsi="Times New Roman"/>
          <w:spacing w:val="-4"/>
          <w:sz w:val="24"/>
          <w:szCs w:val="24"/>
        </w:rPr>
        <w:t>.</w:t>
      </w:r>
    </w:p>
    <w:p w:rsidR="00DD3B12" w:rsidRPr="00CE7857" w:rsidRDefault="00DD3B12" w:rsidP="00CE7857">
      <w:pPr>
        <w:pStyle w:val="41"/>
        <w:spacing w:before="0" w:after="0" w:line="100" w:lineRule="atLeast"/>
        <w:jc w:val="left"/>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2.2.2.2. Литературное чтение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речевой и читательской деятельности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Аудирование (слушание). </w:t>
      </w:r>
      <w:r>
        <w:rPr>
          <w:rFonts w:ascii="Times New Roman" w:hAnsi="Times New Roman"/>
          <w:sz w:val="24"/>
          <w:szCs w:val="24"/>
        </w:rPr>
        <w:t xml:space="preserve">Восприятие на слух звучащей речи (высказывание собеседника, чтение различных текстов). </w:t>
      </w:r>
      <w:r>
        <w:rPr>
          <w:rFonts w:ascii="Times New Roman" w:hAnsi="Times New Roman"/>
          <w:spacing w:val="2"/>
          <w:sz w:val="24"/>
          <w:szCs w:val="24"/>
        </w:rPr>
        <w:t xml:space="preserve">Адекватное понимание содержания звучащей речи, умение </w:t>
      </w:r>
      <w:r>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Pr>
          <w:rFonts w:ascii="Times New Roman" w:hAnsi="Times New Roman"/>
          <w:spacing w:val="2"/>
          <w:sz w:val="24"/>
          <w:szCs w:val="24"/>
        </w:rPr>
        <w:t>цели речевого высказывания, умение задавать вопрос по услышанному учебному, научно</w:t>
      </w:r>
      <w:r>
        <w:rPr>
          <w:rFonts w:ascii="Times New Roman" w:hAnsi="Times New Roman"/>
          <w:spacing w:val="2"/>
          <w:sz w:val="24"/>
          <w:szCs w:val="24"/>
        </w:rPr>
        <w:noBreakHyphen/>
        <w:t>познавательному и художе</w:t>
      </w:r>
      <w:r>
        <w:rPr>
          <w:rFonts w:ascii="Times New Roman" w:hAnsi="Times New Roman"/>
          <w:sz w:val="24"/>
          <w:szCs w:val="24"/>
        </w:rPr>
        <w:t>ственному произведению.</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Чтение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Чтение вслух.</w:t>
      </w:r>
      <w:r>
        <w:rPr>
          <w:rFonts w:ascii="Times New Roman" w:hAnsi="Times New Roman"/>
          <w:sz w:val="24"/>
          <w:szCs w:val="24"/>
        </w:rPr>
        <w:t xml:space="preserve"> Постепенный переход от слогового к плав</w:t>
      </w:r>
      <w:r>
        <w:rPr>
          <w:rFonts w:ascii="Times New Roman" w:hAnsi="Times New Roman"/>
          <w:spacing w:val="2"/>
          <w:sz w:val="24"/>
          <w:szCs w:val="24"/>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Pr>
          <w:rFonts w:ascii="Times New Roman" w:hAnsi="Times New Roman"/>
          <w:spacing w:val="2"/>
          <w:sz w:val="24"/>
          <w:szCs w:val="24"/>
        </w:rPr>
        <w:br/>
        <w:t xml:space="preserve">позволяющий ему осознать текст. Соблюдение орфоэпических и интонационных норм чтения. Чтение предложений </w:t>
      </w:r>
      <w:r>
        <w:rPr>
          <w:rFonts w:ascii="Times New Roman" w:hAnsi="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Чтение про себя.</w:t>
      </w:r>
      <w:r>
        <w:rPr>
          <w:rFonts w:ascii="Times New Roman" w:hAnsi="Times New Roman"/>
          <w:sz w:val="24"/>
          <w:szCs w:val="24"/>
        </w:rPr>
        <w:t xml:space="preserve"> Осознание смысла произведения при </w:t>
      </w:r>
      <w:r>
        <w:rPr>
          <w:rFonts w:ascii="Times New Roman" w:hAnsi="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Работа с разными видами текста.</w:t>
      </w:r>
      <w:r>
        <w:rPr>
          <w:rFonts w:ascii="Times New Roman" w:hAnsi="Times New Roman"/>
          <w:sz w:val="24"/>
          <w:szCs w:val="24"/>
        </w:rPr>
        <w:t xml:space="preserve"> Общее представление </w:t>
      </w:r>
      <w:r>
        <w:rPr>
          <w:rFonts w:ascii="Times New Roman" w:hAnsi="Times New Roman"/>
          <w:spacing w:val="2"/>
          <w:sz w:val="24"/>
          <w:szCs w:val="24"/>
        </w:rPr>
        <w:t>о разных видах текста: художественный, учебный, научно</w:t>
      </w:r>
      <w:r>
        <w:rPr>
          <w:rFonts w:ascii="Times New Roman" w:hAnsi="Times New Roman"/>
          <w:spacing w:val="2"/>
          <w:sz w:val="24"/>
          <w:szCs w:val="24"/>
        </w:rPr>
        <w:softHyphen/>
        <w:t>-</w:t>
      </w:r>
      <w:r>
        <w:rPr>
          <w:rFonts w:ascii="Times New Roman" w:hAnsi="Times New Roman"/>
          <w:sz w:val="24"/>
          <w:szCs w:val="24"/>
        </w:rPr>
        <w:t>популярный — и их сравнение. Определение целей создания этих видов текста. Особенности фольклорного текста.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Самостоятельное определение темы, главной мысли, струк</w:t>
      </w:r>
      <w:r>
        <w:rPr>
          <w:rFonts w:ascii="Times New Roman" w:hAnsi="Times New Roman"/>
          <w:sz w:val="24"/>
          <w:szCs w:val="24"/>
        </w:rPr>
        <w:t>туры текста; деление текста на смысловые части, их озаглавливание. Умение работать с разными видами информации.</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Участие в коллективном обсуждении: умение отвечать </w:t>
      </w:r>
      <w:r>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sz w:val="24"/>
          <w:szCs w:val="24"/>
        </w:rPr>
        <w:softHyphen/>
        <w:t>-изобразительных материалов.</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Библиографическая культура.</w:t>
      </w:r>
      <w:r>
        <w:rPr>
          <w:rFonts w:ascii="Times New Roman" w:hAnsi="Times New Roman"/>
          <w:spacing w:val="2"/>
          <w:sz w:val="24"/>
          <w:szCs w:val="24"/>
        </w:rPr>
        <w:t xml:space="preserve"> Книга как особый вид</w:t>
      </w:r>
      <w:r>
        <w:rPr>
          <w:rFonts w:ascii="Times New Roman" w:hAnsi="Times New Roman"/>
          <w:spacing w:val="2"/>
          <w:sz w:val="24"/>
          <w:szCs w:val="24"/>
        </w:rPr>
        <w:br/>
      </w:r>
      <w:r>
        <w:rPr>
          <w:rFonts w:ascii="Times New Roman" w:hAnsi="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Pr>
          <w:rFonts w:ascii="Times New Roman" w:hAnsi="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Pr>
          <w:rFonts w:ascii="Times New Roman" w:hAnsi="Times New Roman"/>
          <w:spacing w:val="2"/>
          <w:sz w:val="24"/>
          <w:szCs w:val="24"/>
        </w:rPr>
        <w:br/>
      </w:r>
      <w:r>
        <w:rPr>
          <w:rFonts w:ascii="Times New Roman" w:hAnsi="Times New Roman"/>
          <w:sz w:val="24"/>
          <w:szCs w:val="24"/>
        </w:rPr>
        <w:t>её справочно</w:t>
      </w:r>
      <w:r>
        <w:rPr>
          <w:rFonts w:ascii="Times New Roman" w:hAnsi="Times New Roman"/>
          <w:sz w:val="24"/>
          <w:szCs w:val="24"/>
        </w:rPr>
        <w:softHyphen/>
        <w:t>-иллюстративный материал).</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Типы книг (изданий): книга</w:t>
      </w:r>
      <w:r>
        <w:rPr>
          <w:rFonts w:ascii="Times New Roman" w:hAnsi="Times New Roman"/>
          <w:spacing w:val="-2"/>
          <w:sz w:val="24"/>
          <w:szCs w:val="24"/>
        </w:rPr>
        <w:noBreakHyphen/>
        <w:t>произведение, книга</w:t>
      </w:r>
      <w:r>
        <w:rPr>
          <w:rFonts w:ascii="Times New Roman" w:hAnsi="Times New Roman"/>
          <w:spacing w:val="-2"/>
          <w:sz w:val="24"/>
          <w:szCs w:val="24"/>
        </w:rPr>
        <w:noBreakHyphen/>
        <w:t xml:space="preserve">сборник, </w:t>
      </w:r>
      <w:r>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Выбор книг на основе рекомендованного списка, кар</w:t>
      </w:r>
      <w:r>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Работа с текстом художественного произведения.</w:t>
      </w:r>
      <w:r>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Pr>
          <w:rFonts w:ascii="Times New Roman" w:hAnsi="Times New Roman"/>
          <w:spacing w:val="2"/>
          <w:sz w:val="24"/>
          <w:szCs w:val="24"/>
        </w:rPr>
        <w:t xml:space="preserve">текста: </w:t>
      </w:r>
      <w:r>
        <w:rPr>
          <w:rFonts w:ascii="Times New Roman" w:hAnsi="Times New Roman"/>
          <w:spacing w:val="2"/>
          <w:sz w:val="24"/>
          <w:szCs w:val="24"/>
        </w:rPr>
        <w:lastRenderedPageBreak/>
        <w:t>своеобразие выразительных средств языка (с помо</w:t>
      </w:r>
      <w:r>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Понимание нравственного содержания прочитанного, осоз</w:t>
      </w:r>
      <w:r>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Pr>
          <w:rFonts w:ascii="Times New Roman" w:hAnsi="Times New Roman"/>
          <w:sz w:val="24"/>
          <w:szCs w:val="24"/>
        </w:rPr>
        <w:t xml:space="preserve">с </w:t>
      </w:r>
      <w:r>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Pr>
          <w:rFonts w:ascii="Times New Roman" w:hAnsi="Times New Roman"/>
          <w:sz w:val="24"/>
          <w:szCs w:val="24"/>
        </w:rPr>
        <w:t>пересказ.</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Характеристика героя произведения с использованием художественно</w:t>
      </w:r>
      <w:r>
        <w:rPr>
          <w:rFonts w:ascii="Times New Roman" w:hAnsi="Times New Roman"/>
          <w:sz w:val="24"/>
          <w:szCs w:val="24"/>
        </w:rPr>
        <w:softHyphen/>
        <w:t>-выразительных средств данного текста. Нахож</w:t>
      </w:r>
      <w:r>
        <w:rPr>
          <w:rFonts w:ascii="Times New Roman" w:hAnsi="Times New Roman"/>
          <w:spacing w:val="2"/>
          <w:sz w:val="24"/>
          <w:szCs w:val="24"/>
        </w:rPr>
        <w:t xml:space="preserve">дение в тексте слов и выражений, характеризующих героя </w:t>
      </w:r>
      <w:r>
        <w:rPr>
          <w:rFonts w:ascii="Times New Roman" w:hAnsi="Times New Roman"/>
          <w:sz w:val="24"/>
          <w:szCs w:val="24"/>
        </w:rPr>
        <w:t xml:space="preserve">и событие. Анализ (с помощью учителя), мотивы поступка </w:t>
      </w:r>
      <w:r>
        <w:rPr>
          <w:rFonts w:ascii="Times New Roman" w:hAnsi="Times New Roman"/>
          <w:spacing w:val="2"/>
          <w:sz w:val="24"/>
          <w:szCs w:val="24"/>
        </w:rPr>
        <w:t xml:space="preserve">персонажа. Сопоставление поступков героев по аналогии </w:t>
      </w:r>
      <w:r>
        <w:rPr>
          <w:rFonts w:ascii="Times New Roman" w:hAnsi="Times New Roman"/>
          <w:sz w:val="24"/>
          <w:szCs w:val="24"/>
        </w:rPr>
        <w:t>или по контрасту. Выявление авторского отношения к герою</w:t>
      </w:r>
      <w:r>
        <w:rPr>
          <w:rFonts w:ascii="Times New Roman" w:hAnsi="Times New Roman"/>
          <w:sz w:val="24"/>
          <w:szCs w:val="24"/>
        </w:rPr>
        <w:br/>
        <w:t>на основе анализа текста, авторских помет, имён героев.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Характеристика героя произведения. Портрет, характер героя, выраженные через поступки и речь.</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Подробный пересказ текста: определение главной мыс</w:t>
      </w:r>
      <w:r>
        <w:rPr>
          <w:rFonts w:ascii="Times New Roman" w:hAnsi="Times New Roman"/>
          <w:sz w:val="24"/>
          <w:szCs w:val="24"/>
        </w:rPr>
        <w:t>ли фрагмента, выделение опорных или ключевых слов, оза</w:t>
      </w:r>
      <w:r>
        <w:rPr>
          <w:rFonts w:ascii="Times New Roman" w:hAnsi="Times New Roman"/>
          <w:spacing w:val="2"/>
          <w:sz w:val="24"/>
          <w:szCs w:val="24"/>
        </w:rPr>
        <w:t xml:space="preserve">главливание, подробный пересказ эпизода; деление текста </w:t>
      </w:r>
      <w:r>
        <w:rPr>
          <w:rFonts w:ascii="Times New Roman" w:hAnsi="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Самостоятельный выборочный пересказ по заданному </w:t>
      </w:r>
      <w:r>
        <w:rPr>
          <w:rFonts w:ascii="Times New Roman" w:hAnsi="Times New Roman"/>
          <w:sz w:val="24"/>
          <w:szCs w:val="24"/>
        </w:rPr>
        <w:t xml:space="preserve">фрагменту: характеристика героя произведения (отбор слов, </w:t>
      </w:r>
      <w:r>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sz w:val="24"/>
          <w:szCs w:val="24"/>
        </w:rPr>
        <w:t xml:space="preserve">тексте, позволяющих составить данное описание на основе </w:t>
      </w:r>
      <w:r>
        <w:rPr>
          <w:rFonts w:ascii="Times New Roman" w:hAnsi="Times New Roman"/>
          <w:spacing w:val="2"/>
          <w:sz w:val="24"/>
          <w:szCs w:val="24"/>
        </w:rPr>
        <w:t xml:space="preserve">текста). Вычленение и сопоставление эпизодов из разных </w:t>
      </w:r>
      <w:r>
        <w:rPr>
          <w:rFonts w:ascii="Times New Roman" w:hAnsi="Times New Roman"/>
          <w:sz w:val="24"/>
          <w:szCs w:val="24"/>
        </w:rPr>
        <w:t>произведений по общности ситуаций, эмоциональной окраске, характеру поступков героев.</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2"/>
          <w:sz w:val="24"/>
          <w:szCs w:val="24"/>
        </w:rPr>
        <w:t xml:space="preserve">Работа </w:t>
      </w:r>
      <w:r w:rsidR="00DD3B12">
        <w:rPr>
          <w:rFonts w:ascii="Times New Roman" w:hAnsi="Times New Roman"/>
          <w:b/>
          <w:bCs/>
          <w:spacing w:val="2"/>
          <w:sz w:val="24"/>
          <w:szCs w:val="24"/>
        </w:rPr>
        <w:t>с учебными, научно</w:t>
      </w:r>
      <w:r>
        <w:rPr>
          <w:rFonts w:ascii="Times New Roman" w:hAnsi="Times New Roman"/>
          <w:b/>
          <w:bCs/>
          <w:spacing w:val="2"/>
          <w:sz w:val="24"/>
          <w:szCs w:val="24"/>
        </w:rPr>
        <w:t xml:space="preserve">-популярными и другими текстами. </w:t>
      </w:r>
      <w:r>
        <w:rPr>
          <w:rFonts w:ascii="Times New Roman" w:hAnsi="Times New Roman"/>
          <w:spacing w:val="2"/>
          <w:sz w:val="24"/>
          <w:szCs w:val="24"/>
        </w:rPr>
        <w:t xml:space="preserve">Понимание заглавия произведения; адекватное </w:t>
      </w:r>
      <w:r>
        <w:rPr>
          <w:rFonts w:ascii="Times New Roman" w:hAnsi="Times New Roman"/>
          <w:sz w:val="24"/>
          <w:szCs w:val="24"/>
        </w:rPr>
        <w:t>соотношение с его содержанием. Определение</w:t>
      </w:r>
      <w:r w:rsidR="00DD3B12">
        <w:rPr>
          <w:rFonts w:ascii="Times New Roman" w:hAnsi="Times New Roman"/>
          <w:sz w:val="24"/>
          <w:szCs w:val="24"/>
        </w:rPr>
        <w:t xml:space="preserve"> особенностей учебного и научно</w:t>
      </w:r>
      <w:r>
        <w:rPr>
          <w:rFonts w:ascii="Times New Roman" w:hAnsi="Times New Roman"/>
          <w:sz w:val="24"/>
          <w:szCs w:val="24"/>
        </w:rPr>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Pr>
          <w:rFonts w:ascii="Times New Roman" w:hAnsi="Times New Roman"/>
          <w:sz w:val="24"/>
          <w:szCs w:val="24"/>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Pr>
          <w:rFonts w:ascii="Times New Roman" w:hAnsi="Times New Roman"/>
          <w:spacing w:val="2"/>
          <w:sz w:val="24"/>
          <w:szCs w:val="24"/>
        </w:rPr>
        <w:t xml:space="preserve">воспроизведению текста. Воспроизведение текста с опорой </w:t>
      </w:r>
      <w:r>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Говорение (культура речевого общения)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ascii="Times New Roman" w:hAnsi="Times New Roman"/>
          <w:spacing w:val="2"/>
          <w:sz w:val="24"/>
          <w:szCs w:val="24"/>
        </w:rPr>
        <w:t xml:space="preserve">перебивая, собеседника и в вежливой форме высказывать </w:t>
      </w:r>
      <w:r>
        <w:rPr>
          <w:rFonts w:ascii="Times New Roman" w:hAnsi="Times New Roman"/>
          <w:sz w:val="24"/>
          <w:szCs w:val="24"/>
        </w:rPr>
        <w:t>свою точку зрения по обсуждаемому</w:t>
      </w:r>
      <w:r w:rsidR="00DD3B12">
        <w:rPr>
          <w:rFonts w:ascii="Times New Roman" w:hAnsi="Times New Roman"/>
          <w:sz w:val="24"/>
          <w:szCs w:val="24"/>
        </w:rPr>
        <w:t xml:space="preserve"> произведению (учебному, научно</w:t>
      </w:r>
      <w:r>
        <w:rPr>
          <w:rFonts w:ascii="Times New Roman" w:hAnsi="Times New Roman"/>
          <w:sz w:val="24"/>
          <w:szCs w:val="24"/>
        </w:rPr>
        <w:t>-познавательному, художественному тексту). Доказательство собственной точки зрения с опорой на текст или с</w:t>
      </w:r>
      <w:r>
        <w:rPr>
          <w:rFonts w:ascii="Times New Roman" w:hAnsi="Times New Roman"/>
          <w:spacing w:val="2"/>
          <w:sz w:val="24"/>
          <w:szCs w:val="24"/>
        </w:rPr>
        <w:t>обственный опыт. Использование норм речевого этикета в условиях внеучебного общения. Знакомство с особенно</w:t>
      </w:r>
      <w:r>
        <w:rPr>
          <w:rFonts w:ascii="Times New Roman" w:hAnsi="Times New Roman"/>
          <w:sz w:val="24"/>
          <w:szCs w:val="24"/>
        </w:rPr>
        <w:t>стями национального этикета на основе фольклорных произведений.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Работа со словом (распознание прямого и переносного </w:t>
      </w:r>
      <w:r>
        <w:rPr>
          <w:rFonts w:ascii="Times New Roman" w:hAnsi="Times New Roman"/>
          <w:spacing w:val="-2"/>
          <w:sz w:val="24"/>
          <w:szCs w:val="24"/>
        </w:rPr>
        <w:t>значения слов, их многозначности), целенаправленное попол</w:t>
      </w:r>
      <w:r>
        <w:rPr>
          <w:rFonts w:ascii="Times New Roman" w:hAnsi="Times New Roman"/>
          <w:sz w:val="24"/>
          <w:szCs w:val="24"/>
        </w:rPr>
        <w:t>нение активного словарного запаса.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Монолог как форма речевого высказывания. Монологиче</w:t>
      </w:r>
      <w:r>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sz w:val="24"/>
          <w:szCs w:val="24"/>
        </w:rPr>
        <w:t xml:space="preserve">сказывании. Передача содержания </w:t>
      </w:r>
      <w:r>
        <w:rPr>
          <w:rFonts w:ascii="Times New Roman" w:hAnsi="Times New Roman"/>
          <w:sz w:val="24"/>
          <w:szCs w:val="24"/>
        </w:rPr>
        <w:lastRenderedPageBreak/>
        <w:t>прочитанного или прослу</w:t>
      </w:r>
      <w:r>
        <w:rPr>
          <w:rFonts w:ascii="Times New Roman" w:hAnsi="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Pr>
          <w:rFonts w:ascii="Times New Roman" w:hAnsi="Times New Roman"/>
          <w:sz w:val="24"/>
          <w:szCs w:val="24"/>
        </w:rPr>
        <w:t>повседневной жизни, от художественного произведения, про</w:t>
      </w:r>
      <w:r>
        <w:rPr>
          <w:rFonts w:ascii="Times New Roman" w:hAnsi="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Письмо (культура письменной речи)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Pr>
          <w:rFonts w:ascii="Times New Roman" w:hAnsi="Times New Roman"/>
          <w:spacing w:val="2"/>
          <w:sz w:val="24"/>
          <w:szCs w:val="24"/>
        </w:rPr>
        <w:t>использование выразительных средств языка (синони</w:t>
      </w:r>
      <w:r w:rsidR="00DD3B12">
        <w:rPr>
          <w:rFonts w:ascii="Times New Roman" w:hAnsi="Times New Roman"/>
          <w:spacing w:val="2"/>
          <w:sz w:val="24"/>
          <w:szCs w:val="24"/>
        </w:rPr>
        <w:t>мы, антонимы, сравнение) в мини</w:t>
      </w:r>
      <w:r>
        <w:rPr>
          <w:rFonts w:ascii="Times New Roman" w:hAnsi="Times New Roman"/>
          <w:spacing w:val="2"/>
          <w:sz w:val="24"/>
          <w:szCs w:val="24"/>
        </w:rPr>
        <w:t xml:space="preserve">-сочинениях (повествование, </w:t>
      </w:r>
      <w:r>
        <w:rPr>
          <w:rFonts w:ascii="Times New Roman" w:hAnsi="Times New Roman"/>
          <w:sz w:val="24"/>
          <w:szCs w:val="24"/>
        </w:rPr>
        <w:t>описание, рассуждение), рассказ на заданную тему, отзыв.</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Круг детского чтения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Представленность разных видов книг: историческая, приключенческая, фантастическая, научно</w:t>
      </w:r>
      <w:r>
        <w:rPr>
          <w:rFonts w:ascii="Times New Roman" w:hAnsi="Times New Roman"/>
          <w:sz w:val="24"/>
          <w:szCs w:val="24"/>
        </w:rPr>
        <w:softHyphen/>
        <w:t>-популярная, справоч</w:t>
      </w:r>
      <w:r w:rsidR="00DD3B12">
        <w:rPr>
          <w:rFonts w:ascii="Times New Roman" w:hAnsi="Times New Roman"/>
          <w:spacing w:val="2"/>
          <w:sz w:val="24"/>
          <w:szCs w:val="24"/>
        </w:rPr>
        <w:t>но-</w:t>
      </w:r>
      <w:r>
        <w:rPr>
          <w:rFonts w:ascii="Times New Roman" w:hAnsi="Times New Roman"/>
          <w:spacing w:val="2"/>
          <w:sz w:val="24"/>
          <w:szCs w:val="24"/>
        </w:rPr>
        <w:t xml:space="preserve">энциклопедическая литература; детские периодические </w:t>
      </w:r>
      <w:r>
        <w:rPr>
          <w:rFonts w:ascii="Times New Roman" w:hAnsi="Times New Roman"/>
          <w:sz w:val="24"/>
          <w:szCs w:val="24"/>
        </w:rPr>
        <w:t>издания (по выбору).</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pacing w:val="2"/>
          <w:sz w:val="24"/>
          <w:szCs w:val="24"/>
        </w:rPr>
        <w:t xml:space="preserve">Литературоведческая пропедевтика (практическое </w:t>
      </w:r>
      <w:r>
        <w:rPr>
          <w:rFonts w:ascii="Times New Roman" w:hAnsi="Times New Roman"/>
          <w:b/>
          <w:bCs/>
          <w:i/>
          <w:iCs/>
          <w:sz w:val="24"/>
          <w:szCs w:val="24"/>
        </w:rPr>
        <w:t>освоение)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Нахождение в тексте, определение значения в художе</w:t>
      </w:r>
      <w:r>
        <w:rPr>
          <w:rFonts w:ascii="Times New Roman" w:hAnsi="Times New Roman"/>
          <w:sz w:val="24"/>
          <w:szCs w:val="24"/>
        </w:rPr>
        <w:t>ственной речи (с помощью учителя) средств выразительности: синонимов, антонимов, эпитетов, сравнений, метафор, гипербол.</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Ориентировка в литературных понятиях: художественное </w:t>
      </w:r>
      <w:r>
        <w:rPr>
          <w:rFonts w:ascii="Times New Roman" w:hAnsi="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Общее представление о композиционных особенностях </w:t>
      </w:r>
      <w:r>
        <w:rPr>
          <w:rFonts w:ascii="Times New Roman" w:hAnsi="Times New Roman"/>
          <w:spacing w:val="-2"/>
          <w:sz w:val="24"/>
          <w:szCs w:val="24"/>
        </w:rPr>
        <w:t>построения разных видов рассказывания: повествование (рас</w:t>
      </w:r>
      <w:r>
        <w:rPr>
          <w:rFonts w:ascii="Times New Roman" w:hAnsi="Times New Roman"/>
          <w:spacing w:val="2"/>
          <w:sz w:val="24"/>
          <w:szCs w:val="24"/>
        </w:rPr>
        <w:t xml:space="preserve">сказ), описание (пейзаж, портрет, интерьер), рассуждение </w:t>
      </w:r>
      <w:r>
        <w:rPr>
          <w:rFonts w:ascii="Times New Roman" w:hAnsi="Times New Roman"/>
          <w:sz w:val="24"/>
          <w:szCs w:val="24"/>
        </w:rPr>
        <w:t>(монолог героя, диалог героев).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Фольклор и авторские художественные произведения (различение).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Жанровое разнообразие произведений. Малые фольклор</w:t>
      </w:r>
      <w:r>
        <w:rPr>
          <w:rFonts w:ascii="Times New Roman" w:hAnsi="Times New Roman"/>
          <w:spacing w:val="2"/>
          <w:sz w:val="24"/>
          <w:szCs w:val="24"/>
        </w:rPr>
        <w:t xml:space="preserve">ные формы (колыбельные песни, потешки, пословицы и поговорки, загадки) — узнавание, различение, определение </w:t>
      </w:r>
      <w:r>
        <w:rPr>
          <w:rFonts w:ascii="Times New Roman" w:hAnsi="Times New Roman"/>
          <w:sz w:val="24"/>
          <w:szCs w:val="24"/>
        </w:rPr>
        <w:t xml:space="preserve">основного смысла. Сказки (о животных, бытовые, волшебные). </w:t>
      </w:r>
      <w:r>
        <w:rPr>
          <w:rFonts w:ascii="Times New Roman" w:hAnsi="Times New Roman"/>
          <w:spacing w:val="2"/>
          <w:sz w:val="24"/>
          <w:szCs w:val="24"/>
        </w:rPr>
        <w:t xml:space="preserve">Художественные особенности сказок: лексика, построение </w:t>
      </w:r>
      <w:r>
        <w:rPr>
          <w:rFonts w:ascii="Times New Roman" w:hAnsi="Times New Roman"/>
          <w:sz w:val="24"/>
          <w:szCs w:val="24"/>
        </w:rPr>
        <w:t>(композиция). Литературная (авторская) сказка.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Творческая деятельность обучающихся (на основе литературных произведений)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Pr>
          <w:rFonts w:ascii="Times New Roman" w:hAnsi="Times New Roman"/>
          <w:spacing w:val="2"/>
          <w:sz w:val="24"/>
          <w:szCs w:val="24"/>
        </w:rPr>
        <w:t>вание, драматизация; устное словесное рисование, знаком</w:t>
      </w:r>
      <w:r>
        <w:rPr>
          <w:rFonts w:ascii="Times New Roman" w:hAnsi="Times New Roman"/>
          <w:sz w:val="24"/>
          <w:szCs w:val="24"/>
        </w:rPr>
        <w:t xml:space="preserve">ство с различными способами работы с деформированным </w:t>
      </w:r>
      <w:r>
        <w:rPr>
          <w:rFonts w:ascii="Times New Roman" w:hAnsi="Times New Roman"/>
          <w:spacing w:val="2"/>
          <w:sz w:val="24"/>
          <w:szCs w:val="24"/>
        </w:rPr>
        <w:t>текстом и использование их (установление причинно</w:t>
      </w:r>
      <w:r>
        <w:rPr>
          <w:rFonts w:ascii="Times New Roman" w:hAnsi="Times New Roman"/>
          <w:spacing w:val="2"/>
          <w:sz w:val="24"/>
          <w:szCs w:val="24"/>
        </w:rPr>
        <w:softHyphen/>
        <w:t xml:space="preserve">-следственных связей, последовательности событий: соблюдение </w:t>
      </w:r>
      <w:r>
        <w:rPr>
          <w:rFonts w:ascii="Times New Roman" w:hAnsi="Times New Roman"/>
          <w:sz w:val="24"/>
          <w:szCs w:val="24"/>
        </w:rPr>
        <w:t xml:space="preserve">этапности в выполнении действий); изложение с элементами сочинения, </w:t>
      </w:r>
      <w:r>
        <w:rPr>
          <w:rFonts w:ascii="Times New Roman" w:hAnsi="Times New Roman"/>
          <w:i/>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2.2.2.3. Иностранный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Предметное содержание речи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Знакомство. </w:t>
      </w:r>
      <w:r>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Я и моя семья. </w:t>
      </w:r>
      <w:r>
        <w:rPr>
          <w:rFonts w:ascii="Times New Roman" w:hAnsi="Times New Roman"/>
          <w:sz w:val="24"/>
          <w:szCs w:val="24"/>
        </w:rPr>
        <w:t>Члены семьи, их имена, возраст, внешность, черты характера, увлечения/хобби. Мой день (распо</w:t>
      </w:r>
      <w:r>
        <w:rPr>
          <w:rFonts w:ascii="Times New Roman" w:hAnsi="Times New Roman"/>
          <w:spacing w:val="2"/>
          <w:sz w:val="24"/>
          <w:szCs w:val="24"/>
        </w:rPr>
        <w:t xml:space="preserve">рядок дня, </w:t>
      </w:r>
      <w:r>
        <w:rPr>
          <w:rFonts w:ascii="Times New Roman" w:hAnsi="Times New Roman"/>
          <w:i/>
          <w:iCs/>
          <w:spacing w:val="2"/>
          <w:sz w:val="24"/>
          <w:szCs w:val="24"/>
        </w:rPr>
        <w:t>домашние обязанности</w:t>
      </w:r>
      <w:r>
        <w:rPr>
          <w:rFonts w:ascii="Times New Roman" w:hAnsi="Times New Roman"/>
          <w:spacing w:val="2"/>
          <w:sz w:val="24"/>
          <w:szCs w:val="24"/>
        </w:rPr>
        <w:t>)</w:t>
      </w:r>
      <w:r>
        <w:rPr>
          <w:rFonts w:ascii="Times New Roman" w:hAnsi="Times New Roman"/>
          <w:i/>
          <w:iCs/>
          <w:spacing w:val="2"/>
          <w:sz w:val="24"/>
          <w:szCs w:val="24"/>
        </w:rPr>
        <w:t xml:space="preserve">. </w:t>
      </w:r>
      <w:r>
        <w:rPr>
          <w:rFonts w:ascii="Times New Roman" w:hAnsi="Times New Roman"/>
          <w:spacing w:val="2"/>
          <w:sz w:val="24"/>
          <w:szCs w:val="24"/>
        </w:rPr>
        <w:t xml:space="preserve">Покупки в магазине: одежда, </w:t>
      </w:r>
      <w:r>
        <w:rPr>
          <w:rFonts w:ascii="Times New Roman" w:hAnsi="Times New Roman"/>
          <w:i/>
          <w:iCs/>
          <w:spacing w:val="2"/>
          <w:sz w:val="24"/>
          <w:szCs w:val="24"/>
        </w:rPr>
        <w:t xml:space="preserve">обувь, </w:t>
      </w:r>
      <w:r>
        <w:rPr>
          <w:rFonts w:ascii="Times New Roman" w:hAnsi="Times New Roman"/>
          <w:spacing w:val="2"/>
          <w:sz w:val="24"/>
          <w:szCs w:val="24"/>
        </w:rPr>
        <w:t xml:space="preserve">основные продукты питания. Любимая еда. </w:t>
      </w:r>
      <w:r>
        <w:rPr>
          <w:rFonts w:ascii="Times New Roman" w:hAnsi="Times New Roman"/>
          <w:sz w:val="24"/>
          <w:szCs w:val="24"/>
        </w:rPr>
        <w:t>Семейные праздники: день рождения, Новый год/Рождество. Подарки.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Мир моих увлечений. </w:t>
      </w:r>
      <w:r>
        <w:rPr>
          <w:rFonts w:ascii="Times New Roman" w:hAnsi="Times New Roman"/>
          <w:spacing w:val="2"/>
          <w:sz w:val="24"/>
          <w:szCs w:val="24"/>
        </w:rPr>
        <w:t xml:space="preserve">Мои любимые занятия. Виды </w:t>
      </w:r>
      <w:r>
        <w:rPr>
          <w:rFonts w:ascii="Times New Roman" w:hAnsi="Times New Roman"/>
          <w:sz w:val="24"/>
          <w:szCs w:val="24"/>
        </w:rPr>
        <w:t xml:space="preserve">спорта и спортивные игры. </w:t>
      </w:r>
      <w:r>
        <w:rPr>
          <w:rFonts w:ascii="Times New Roman" w:hAnsi="Times New Roman"/>
          <w:i/>
          <w:iCs/>
          <w:sz w:val="24"/>
          <w:szCs w:val="24"/>
        </w:rPr>
        <w:t xml:space="preserve">Мои любимые сказки. </w:t>
      </w:r>
      <w:r>
        <w:rPr>
          <w:rFonts w:ascii="Times New Roman" w:hAnsi="Times New Roman"/>
          <w:sz w:val="24"/>
          <w:szCs w:val="24"/>
        </w:rPr>
        <w:t xml:space="preserve">Выходной день </w:t>
      </w:r>
      <w:r>
        <w:rPr>
          <w:rFonts w:ascii="Times New Roman" w:hAnsi="Times New Roman"/>
          <w:i/>
          <w:iCs/>
          <w:sz w:val="24"/>
          <w:szCs w:val="24"/>
        </w:rPr>
        <w:t xml:space="preserve">(в зоопарке, цирке), </w:t>
      </w:r>
      <w:r>
        <w:rPr>
          <w:rFonts w:ascii="Times New Roman" w:hAnsi="Times New Roman"/>
          <w:sz w:val="24"/>
          <w:szCs w:val="24"/>
        </w:rPr>
        <w:t>каникулы.</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Я и мои друзья. </w:t>
      </w:r>
      <w:r>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Моя школа. </w:t>
      </w:r>
      <w:r>
        <w:rPr>
          <w:rFonts w:ascii="Times New Roman" w:hAnsi="Times New Roman"/>
          <w:spacing w:val="2"/>
          <w:sz w:val="24"/>
          <w:szCs w:val="24"/>
        </w:rPr>
        <w:t xml:space="preserve">Классная комната, учебные предметы, </w:t>
      </w:r>
      <w:r>
        <w:rPr>
          <w:rFonts w:ascii="Times New Roman" w:hAnsi="Times New Roman"/>
          <w:sz w:val="24"/>
          <w:szCs w:val="24"/>
        </w:rPr>
        <w:t>школьные принадлежности. Учебные занятия на уроках.</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Мир вокруг меня. </w:t>
      </w:r>
      <w:r>
        <w:rPr>
          <w:rFonts w:ascii="Times New Roman" w:hAnsi="Times New Roman"/>
          <w:sz w:val="24"/>
          <w:szCs w:val="24"/>
        </w:rPr>
        <w:t xml:space="preserve">Мой дом/квартира/комната: названия комнат, их размер, предметы мебели и интерьера. Природа. </w:t>
      </w:r>
      <w:r>
        <w:rPr>
          <w:rFonts w:ascii="Times New Roman" w:hAnsi="Times New Roman"/>
          <w:i/>
          <w:iCs/>
          <w:sz w:val="24"/>
          <w:szCs w:val="24"/>
        </w:rPr>
        <w:t xml:space="preserve">Дикие и домашние животные. </w:t>
      </w:r>
      <w:r>
        <w:rPr>
          <w:rFonts w:ascii="Times New Roman" w:hAnsi="Times New Roman"/>
          <w:sz w:val="24"/>
          <w:szCs w:val="24"/>
        </w:rPr>
        <w:t>Любимое время года. Погода.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Страна/страны изучаемого языка и родная страна. </w:t>
      </w:r>
      <w:r>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Pr>
          <w:rFonts w:ascii="Times New Roman" w:hAnsi="Times New Roman"/>
          <w:sz w:val="24"/>
          <w:szCs w:val="24"/>
        </w:rPr>
        <w:t xml:space="preserve"> время совместной игры, в магазине).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Коммуникативные умения по видам речевой деятельности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sz w:val="24"/>
          <w:szCs w:val="24"/>
        </w:rPr>
        <w:t>В русле говорения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z w:val="24"/>
          <w:szCs w:val="24"/>
        </w:rPr>
        <w:t>1. Диалогическая форма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Уметь вести: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этикетные диалоги в типичных ситуациях бытового, учебно-трудового и межкультурного общения, в том числе </w:t>
      </w:r>
      <w:r>
        <w:rPr>
          <w:rFonts w:ascii="Times New Roman" w:hAnsi="Times New Roman"/>
          <w:sz w:val="24"/>
          <w:szCs w:val="24"/>
        </w:rPr>
        <w:t>при помощи средств телекоммуникации;</w:t>
      </w:r>
    </w:p>
    <w:p w:rsidR="000334C7" w:rsidRDefault="00DD3B12">
      <w:pPr>
        <w:pStyle w:val="af4"/>
        <w:spacing w:line="100" w:lineRule="atLeast"/>
        <w:ind w:firstLine="454"/>
        <w:rPr>
          <w:rFonts w:ascii="Times New Roman" w:hAnsi="Times New Roman"/>
          <w:sz w:val="24"/>
          <w:szCs w:val="24"/>
        </w:rPr>
      </w:pPr>
      <w:r>
        <w:rPr>
          <w:rFonts w:ascii="Times New Roman" w:hAnsi="Times New Roman"/>
          <w:sz w:val="24"/>
          <w:szCs w:val="24"/>
        </w:rPr>
        <w:t>диалог-</w:t>
      </w:r>
      <w:r w:rsidR="000334C7">
        <w:rPr>
          <w:rFonts w:ascii="Times New Roman" w:hAnsi="Times New Roman"/>
          <w:sz w:val="24"/>
          <w:szCs w:val="24"/>
        </w:rPr>
        <w:t>расспрос (запрос информации и ответ на него);</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sz w:val="24"/>
          <w:szCs w:val="24"/>
        </w:rPr>
        <w:t>диалог — побуждение к действию.</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2. Монологическая форма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Уметь пользоваться основными коммуникативными типами речи: описание, рассказ, </w:t>
      </w:r>
      <w:r>
        <w:rPr>
          <w:rFonts w:ascii="Times New Roman" w:hAnsi="Times New Roman"/>
          <w:i/>
          <w:iCs/>
          <w:spacing w:val="2"/>
          <w:sz w:val="24"/>
          <w:szCs w:val="24"/>
        </w:rPr>
        <w:t>характеристика (персона</w:t>
      </w:r>
      <w:r>
        <w:rPr>
          <w:rFonts w:ascii="Times New Roman" w:hAnsi="Times New Roman"/>
          <w:i/>
          <w:iCs/>
          <w:sz w:val="24"/>
          <w:szCs w:val="24"/>
        </w:rPr>
        <w:t>жей).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аудирования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Воспринимать на слух и понимать: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чтения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Читать: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вслух небольшие тексты, построенные на изученном </w:t>
      </w:r>
      <w:r>
        <w:rPr>
          <w:rFonts w:ascii="Times New Roman" w:hAnsi="Times New Roman"/>
          <w:sz w:val="24"/>
          <w:szCs w:val="24"/>
        </w:rPr>
        <w:t>языковом материале;</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письма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Владеть: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умением выписывать из текста слова, словосочетания и предложения;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основами письменной речи: писать по образцу поздравление с праздником, короткое личное письмо.</w:t>
      </w:r>
    </w:p>
    <w:p w:rsidR="000334C7" w:rsidRDefault="000334C7">
      <w:pPr>
        <w:pStyle w:val="af8"/>
        <w:spacing w:before="0" w:after="0" w:line="100" w:lineRule="atLeast"/>
        <w:ind w:firstLine="454"/>
        <w:jc w:val="both"/>
        <w:rPr>
          <w:rFonts w:ascii="Times New Roman" w:hAnsi="Times New Roman"/>
          <w:sz w:val="24"/>
          <w:szCs w:val="24"/>
        </w:rPr>
      </w:pPr>
      <w:r>
        <w:rPr>
          <w:rFonts w:ascii="Times New Roman" w:hAnsi="Times New Roman"/>
          <w:sz w:val="24"/>
          <w:szCs w:val="24"/>
        </w:rPr>
        <w:t>Языковые средства и навыки пользования ими</w:t>
      </w:r>
    </w:p>
    <w:p w:rsidR="000334C7" w:rsidRPr="00612AD0"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Английский язык</w:t>
      </w:r>
      <w:r w:rsidR="00612AD0">
        <w:rPr>
          <w:rFonts w:ascii="Times New Roman" w:hAnsi="Times New Roman"/>
          <w:b/>
          <w:bCs/>
          <w:i/>
          <w:iCs/>
          <w:sz w:val="24"/>
          <w:szCs w:val="24"/>
        </w:rPr>
        <w:t>, немецкий язык, французский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Графика, каллиграфия, орфография. </w:t>
      </w:r>
      <w:r>
        <w:rPr>
          <w:rFonts w:ascii="Times New Roman" w:hAnsi="Times New Roman"/>
          <w:sz w:val="24"/>
          <w:szCs w:val="24"/>
        </w:rPr>
        <w:t>Все буквы английского алфавита. Основные буквосочетания. Звуко</w:t>
      </w:r>
      <w:r>
        <w:rPr>
          <w:rFonts w:ascii="Times New Roman" w:hAnsi="Times New Roman"/>
          <w:sz w:val="24"/>
          <w:szCs w:val="24"/>
        </w:rPr>
        <w:softHyphen/>
        <w:t xml:space="preserve">-буквенные </w:t>
      </w:r>
      <w:r>
        <w:rPr>
          <w:rFonts w:ascii="Times New Roman" w:hAnsi="Times New Roman"/>
          <w:spacing w:val="2"/>
          <w:sz w:val="24"/>
          <w:szCs w:val="24"/>
        </w:rPr>
        <w:t xml:space="preserve">соответствия. Знаки транскрипции. Апостроф. Основные </w:t>
      </w:r>
      <w:r>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0334C7" w:rsidRPr="00E6452B" w:rsidRDefault="000334C7">
      <w:pPr>
        <w:pStyle w:val="af2"/>
        <w:spacing w:line="100" w:lineRule="atLeast"/>
        <w:ind w:firstLine="454"/>
        <w:rPr>
          <w:rFonts w:ascii="Times New Roman" w:hAnsi="Times New Roman"/>
          <w:b/>
          <w:bCs/>
          <w:color w:val="auto"/>
          <w:spacing w:val="-2"/>
          <w:sz w:val="24"/>
          <w:szCs w:val="24"/>
        </w:rPr>
      </w:pPr>
      <w:r>
        <w:rPr>
          <w:rFonts w:ascii="Times New Roman" w:hAnsi="Times New Roman"/>
          <w:b/>
          <w:bCs/>
          <w:sz w:val="24"/>
          <w:szCs w:val="24"/>
        </w:rPr>
        <w:t xml:space="preserve">Фонетическая сторона речи. </w:t>
      </w:r>
      <w:r>
        <w:rPr>
          <w:rFonts w:ascii="Times New Roman" w:hAnsi="Times New Roman"/>
          <w:sz w:val="24"/>
          <w:szCs w:val="24"/>
        </w:rPr>
        <w:t xml:space="preserve">Адекватное произношение и различение на слух всех </w:t>
      </w:r>
      <w:r w:rsidRPr="00E6452B">
        <w:rPr>
          <w:rFonts w:ascii="Times New Roman" w:hAnsi="Times New Roman"/>
          <w:color w:val="auto"/>
          <w:sz w:val="24"/>
          <w:szCs w:val="24"/>
        </w:rPr>
        <w:t>звуков и звукосочетаний англий</w:t>
      </w:r>
      <w:r w:rsidRPr="00E6452B">
        <w:rPr>
          <w:rFonts w:ascii="Times New Roman" w:hAnsi="Times New Roman"/>
          <w:color w:val="auto"/>
          <w:spacing w:val="2"/>
          <w:sz w:val="24"/>
          <w:szCs w:val="24"/>
        </w:rPr>
        <w:t>ского языка</w:t>
      </w:r>
      <w:r w:rsidR="00E6452B" w:rsidRPr="00E6452B">
        <w:rPr>
          <w:rFonts w:ascii="Times New Roman" w:hAnsi="Times New Roman"/>
          <w:color w:val="auto"/>
          <w:spacing w:val="2"/>
          <w:sz w:val="24"/>
          <w:szCs w:val="24"/>
        </w:rPr>
        <w:t>, немецкого, французского</w:t>
      </w:r>
      <w:r w:rsidRPr="00E6452B">
        <w:rPr>
          <w:rFonts w:ascii="Times New Roman" w:hAnsi="Times New Roman"/>
          <w:color w:val="auto"/>
          <w:spacing w:val="2"/>
          <w:sz w:val="24"/>
          <w:szCs w:val="24"/>
        </w:rPr>
        <w:t xml:space="preserve">. Соблюдение норм произношения: долгота и </w:t>
      </w:r>
      <w:r w:rsidRPr="00E6452B">
        <w:rPr>
          <w:rFonts w:ascii="Times New Roman" w:hAnsi="Times New Roman"/>
          <w:color w:val="auto"/>
          <w:sz w:val="24"/>
          <w:szCs w:val="24"/>
        </w:rPr>
        <w:t xml:space="preserve">краткость гласных, отсутствие оглушения звонких согласных </w:t>
      </w:r>
      <w:r w:rsidRPr="00E6452B">
        <w:rPr>
          <w:rFonts w:ascii="Times New Roman" w:hAnsi="Times New Roman"/>
          <w:color w:val="auto"/>
          <w:spacing w:val="2"/>
          <w:sz w:val="24"/>
          <w:szCs w:val="24"/>
        </w:rPr>
        <w:t>в конце слога или слова, отсутствие смягчения согласных перед гласными. Дифтонги. Ударение в слове, фразе.</w:t>
      </w:r>
      <w:r w:rsidRPr="00E6452B">
        <w:rPr>
          <w:rFonts w:ascii="Times New Roman" w:hAnsi="Times New Roman"/>
          <w:i/>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6452B">
        <w:rPr>
          <w:rFonts w:ascii="Times New Roman" w:hAnsi="Times New Roman"/>
          <w:color w:val="auto"/>
          <w:spacing w:val="2"/>
          <w:sz w:val="24"/>
          <w:szCs w:val="24"/>
        </w:rPr>
        <w:t xml:space="preserve"> Ритмико</w:t>
      </w:r>
      <w:r w:rsidRPr="00E6452B">
        <w:rPr>
          <w:rFonts w:ascii="Times New Roman" w:hAnsi="Times New Roman"/>
          <w:color w:val="auto"/>
          <w:spacing w:val="2"/>
          <w:sz w:val="24"/>
          <w:szCs w:val="24"/>
        </w:rPr>
        <w:softHyphen/>
        <w:t>интонационные особенности повествовательного, побудительного</w:t>
      </w:r>
      <w:r w:rsidRPr="00E6452B">
        <w:rPr>
          <w:rFonts w:ascii="Times New Roman" w:hAnsi="Times New Roman"/>
          <w:color w:val="auto"/>
          <w:spacing w:val="2"/>
          <w:sz w:val="24"/>
          <w:szCs w:val="24"/>
        </w:rPr>
        <w:br/>
      </w:r>
      <w:r w:rsidRPr="00E6452B">
        <w:rPr>
          <w:rFonts w:ascii="Times New Roman" w:hAnsi="Times New Roman"/>
          <w:color w:val="auto"/>
          <w:sz w:val="24"/>
          <w:szCs w:val="24"/>
        </w:rPr>
        <w:t>и вопросительного (общий и специальный вопрос) предложе</w:t>
      </w:r>
      <w:r w:rsidRPr="00E6452B">
        <w:rPr>
          <w:rFonts w:ascii="Times New Roman" w:hAnsi="Times New Roman"/>
          <w:color w:val="auto"/>
          <w:spacing w:val="2"/>
          <w:sz w:val="24"/>
          <w:szCs w:val="24"/>
        </w:rPr>
        <w:t xml:space="preserve">ний. </w:t>
      </w:r>
      <w:r w:rsidRPr="00E6452B">
        <w:rPr>
          <w:rFonts w:ascii="Times New Roman" w:hAnsi="Times New Roman"/>
          <w:i/>
          <w:iCs/>
          <w:color w:val="auto"/>
          <w:spacing w:val="2"/>
          <w:sz w:val="24"/>
          <w:szCs w:val="24"/>
        </w:rPr>
        <w:t xml:space="preserve">Интонация перечисления. Чтение по транскрипции </w:t>
      </w:r>
      <w:r w:rsidRPr="00E6452B">
        <w:rPr>
          <w:rFonts w:ascii="Times New Roman" w:hAnsi="Times New Roman"/>
          <w:i/>
          <w:iCs/>
          <w:color w:val="auto"/>
          <w:sz w:val="24"/>
          <w:szCs w:val="24"/>
        </w:rPr>
        <w:t>изученных слов.</w:t>
      </w:r>
    </w:p>
    <w:p w:rsidR="000334C7" w:rsidRPr="00E6452B" w:rsidRDefault="000334C7">
      <w:pPr>
        <w:pStyle w:val="af2"/>
        <w:spacing w:line="100" w:lineRule="atLeast"/>
        <w:ind w:firstLine="454"/>
        <w:rPr>
          <w:rFonts w:ascii="Times New Roman" w:hAnsi="Times New Roman"/>
          <w:b/>
          <w:bCs/>
          <w:color w:val="auto"/>
          <w:sz w:val="24"/>
          <w:szCs w:val="24"/>
        </w:rPr>
      </w:pPr>
      <w:r w:rsidRPr="00E6452B">
        <w:rPr>
          <w:rFonts w:ascii="Times New Roman" w:hAnsi="Times New Roman"/>
          <w:b/>
          <w:bCs/>
          <w:color w:val="auto"/>
          <w:spacing w:val="-2"/>
          <w:sz w:val="24"/>
          <w:szCs w:val="24"/>
        </w:rPr>
        <w:t xml:space="preserve">Лексическая сторона речи. </w:t>
      </w:r>
      <w:r w:rsidRPr="00E6452B">
        <w:rPr>
          <w:rFonts w:ascii="Times New Roman" w:hAnsi="Times New Roman"/>
          <w:color w:val="auto"/>
          <w:spacing w:val="-2"/>
          <w:sz w:val="24"/>
          <w:szCs w:val="24"/>
        </w:rPr>
        <w:t>Лексические единицы, обслу</w:t>
      </w:r>
      <w:r w:rsidRPr="00E6452B">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6452B">
        <w:rPr>
          <w:rFonts w:ascii="Times New Roman" w:hAnsi="Times New Roman"/>
          <w:color w:val="auto"/>
          <w:spacing w:val="2"/>
          <w:sz w:val="24"/>
          <w:szCs w:val="24"/>
        </w:rPr>
        <w:t xml:space="preserve">устойчивые словосочетания, оценочная лексика и речевые </w:t>
      </w:r>
      <w:r w:rsidRPr="00E6452B">
        <w:rPr>
          <w:rFonts w:ascii="Times New Roman" w:hAnsi="Times New Roman"/>
          <w:color w:val="auto"/>
          <w:sz w:val="24"/>
          <w:szCs w:val="24"/>
        </w:rPr>
        <w:t>клише как элементы речевого этикета, отражающие культуру англоговорящих стран. Интернациональные слова</w:t>
      </w:r>
      <w:r w:rsidR="00CE7857" w:rsidRPr="00E6452B">
        <w:rPr>
          <w:rFonts w:ascii="Times New Roman" w:hAnsi="Times New Roman"/>
          <w:color w:val="auto"/>
          <w:sz w:val="24"/>
          <w:szCs w:val="24"/>
        </w:rPr>
        <w:t>.</w:t>
      </w:r>
      <w:r w:rsidRPr="00E6452B">
        <w:rPr>
          <w:rFonts w:ascii="Times New Roman" w:hAnsi="Times New Roman"/>
          <w:color w:val="auto"/>
          <w:sz w:val="24"/>
          <w:szCs w:val="24"/>
        </w:rPr>
        <w:t xml:space="preserve"> </w:t>
      </w:r>
      <w:r w:rsidRPr="00E6452B">
        <w:rPr>
          <w:rFonts w:ascii="Times New Roman" w:hAnsi="Times New Roman"/>
          <w:i/>
          <w:iCs/>
          <w:color w:val="auto"/>
          <w:spacing w:val="2"/>
          <w:sz w:val="24"/>
          <w:szCs w:val="24"/>
        </w:rPr>
        <w:t>Начальное представление о способах словообразования: суффиксация</w:t>
      </w:r>
      <w:r w:rsidRPr="00E6452B">
        <w:rPr>
          <w:rFonts w:ascii="Times New Roman" w:hAnsi="Times New Roman"/>
          <w:i/>
          <w:iCs/>
          <w:color w:val="auto"/>
          <w:sz w:val="24"/>
          <w:szCs w:val="24"/>
        </w:rPr>
        <w:t>, словосложение, конверсия</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pacing w:val="2"/>
          <w:sz w:val="24"/>
          <w:szCs w:val="24"/>
        </w:rPr>
      </w:pPr>
      <w:r w:rsidRPr="00E6452B">
        <w:rPr>
          <w:rFonts w:ascii="Times New Roman" w:hAnsi="Times New Roman"/>
          <w:b/>
          <w:bCs/>
          <w:color w:val="auto"/>
          <w:sz w:val="24"/>
          <w:szCs w:val="24"/>
        </w:rPr>
        <w:t xml:space="preserve">Грамматическая сторона речи. </w:t>
      </w:r>
      <w:r w:rsidRPr="00E6452B">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E6452B">
        <w:rPr>
          <w:rFonts w:ascii="Times New Roman" w:hAnsi="Times New Roman"/>
          <w:color w:val="auto"/>
          <w:spacing w:val="2"/>
          <w:sz w:val="24"/>
          <w:szCs w:val="24"/>
        </w:rPr>
        <w:t xml:space="preserve">побудительное. Общий и специальный вопросы. Порядок </w:t>
      </w:r>
      <w:r w:rsidRPr="00E6452B">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Простые распространённые предложения. Предложения </w:t>
      </w:r>
      <w:r w:rsidRPr="00E6452B">
        <w:rPr>
          <w:rFonts w:ascii="Times New Roman" w:hAnsi="Times New Roman"/>
          <w:color w:val="auto"/>
          <w:spacing w:val="2"/>
          <w:sz w:val="24"/>
          <w:szCs w:val="24"/>
        </w:rPr>
        <w:t xml:space="preserve">с однородными членами. </w:t>
      </w:r>
      <w:r w:rsidRPr="00E6452B">
        <w:rPr>
          <w:rFonts w:ascii="Times New Roman" w:hAnsi="Times New Roman"/>
          <w:i/>
          <w:iCs/>
          <w:color w:val="auto"/>
          <w:spacing w:val="2"/>
          <w:sz w:val="24"/>
          <w:szCs w:val="24"/>
        </w:rPr>
        <w:t xml:space="preserve">Сложносочинённые предложения </w:t>
      </w:r>
      <w:r w:rsidRPr="00E6452B">
        <w:rPr>
          <w:rFonts w:ascii="Times New Roman" w:hAnsi="Times New Roman"/>
          <w:i/>
          <w:iCs/>
          <w:color w:val="auto"/>
          <w:sz w:val="24"/>
          <w:szCs w:val="24"/>
        </w:rPr>
        <w:t>с союзами</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Сложноподчинённые предложения</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pacing w:val="2"/>
          <w:sz w:val="24"/>
          <w:szCs w:val="24"/>
        </w:rPr>
        <w:t>Правильные и неправильные глаголы</w:t>
      </w:r>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w:t>
      </w:r>
      <w:r w:rsidRPr="00E6452B">
        <w:rPr>
          <w:rFonts w:ascii="Times New Roman" w:hAnsi="Times New Roman"/>
          <w:color w:val="auto"/>
          <w:sz w:val="24"/>
          <w:szCs w:val="24"/>
        </w:rPr>
        <w:t>Неопределённая форма глагола. Гла</w:t>
      </w:r>
      <w:r w:rsidRPr="00E6452B">
        <w:rPr>
          <w:rFonts w:ascii="Times New Roman" w:hAnsi="Times New Roman"/>
          <w:color w:val="auto"/>
          <w:spacing w:val="2"/>
          <w:sz w:val="24"/>
          <w:szCs w:val="24"/>
        </w:rPr>
        <w:t>гол</w:t>
      </w:r>
      <w:r w:rsidRPr="00E6452B">
        <w:rPr>
          <w:rFonts w:ascii="Times New Roman" w:hAnsi="Times New Roman"/>
          <w:color w:val="auto"/>
          <w:spacing w:val="2"/>
          <w:sz w:val="24"/>
          <w:szCs w:val="24"/>
        </w:rPr>
        <w:softHyphen/>
        <w:t>связка</w:t>
      </w:r>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Модальные глаголы</w:t>
      </w:r>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E6452B">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0334C7" w:rsidRPr="00E6452B" w:rsidRDefault="000334C7">
      <w:pPr>
        <w:pStyle w:val="af2"/>
        <w:spacing w:line="100" w:lineRule="atLeast"/>
        <w:ind w:firstLine="454"/>
        <w:rPr>
          <w:rFonts w:ascii="Times New Roman" w:hAnsi="Times New Roman"/>
          <w:i/>
          <w:iCs/>
          <w:color w:val="auto"/>
          <w:spacing w:val="2"/>
          <w:sz w:val="24"/>
          <w:szCs w:val="24"/>
        </w:rPr>
      </w:pPr>
      <w:r w:rsidRPr="00E6452B">
        <w:rPr>
          <w:rFonts w:ascii="Times New Roman" w:hAnsi="Times New Roman"/>
          <w:color w:val="auto"/>
          <w:sz w:val="24"/>
          <w:szCs w:val="24"/>
        </w:rPr>
        <w:t>Местоимения: личные (в именительном и объектном падежах), притяжательные</w:t>
      </w:r>
      <w:r w:rsidR="00E6452B" w:rsidRPr="00E6452B">
        <w:rPr>
          <w:rFonts w:ascii="Times New Roman" w:hAnsi="Times New Roman"/>
          <w:color w:val="auto"/>
          <w:sz w:val="24"/>
          <w:szCs w:val="24"/>
        </w:rPr>
        <w:t>, вопросительные, указательные</w:t>
      </w:r>
      <w:r w:rsidRPr="00E6452B">
        <w:rPr>
          <w:rFonts w:ascii="Times New Roman" w:hAnsi="Times New Roman"/>
          <w:color w:val="auto"/>
          <w:sz w:val="24"/>
          <w:szCs w:val="24"/>
        </w:rPr>
        <w:t xml:space="preserve">, </w:t>
      </w:r>
      <w:r w:rsidRPr="00E6452B">
        <w:rPr>
          <w:rFonts w:ascii="Times New Roman" w:hAnsi="Times New Roman"/>
          <w:i/>
          <w:iCs/>
          <w:color w:val="auto"/>
          <w:sz w:val="24"/>
          <w:szCs w:val="24"/>
        </w:rPr>
        <w:t>неопределённые</w:t>
      </w:r>
      <w:r w:rsidR="00E6452B" w:rsidRPr="00E6452B">
        <w:rPr>
          <w:rFonts w:ascii="Times New Roman" w:hAnsi="Times New Roman"/>
          <w:i/>
          <w:iCs/>
          <w:color w:val="auto"/>
          <w:sz w:val="24"/>
          <w:szCs w:val="24"/>
        </w:rPr>
        <w:t>.</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i/>
          <w:iCs/>
          <w:color w:val="auto"/>
          <w:spacing w:val="2"/>
          <w:sz w:val="24"/>
          <w:szCs w:val="24"/>
        </w:rPr>
        <w:t>Наречия времени</w:t>
      </w:r>
      <w:r w:rsidR="00E6452B" w:rsidRPr="00E6452B">
        <w:rPr>
          <w:rFonts w:ascii="Times New Roman" w:hAnsi="Times New Roman"/>
          <w:i/>
          <w:iCs/>
          <w:color w:val="auto"/>
          <w:spacing w:val="2"/>
          <w:sz w:val="24"/>
          <w:szCs w:val="24"/>
        </w:rPr>
        <w:t>, н</w:t>
      </w:r>
      <w:r w:rsidRPr="00E6452B">
        <w:rPr>
          <w:rFonts w:ascii="Times New Roman" w:hAnsi="Times New Roman"/>
          <w:i/>
          <w:iCs/>
          <w:color w:val="auto"/>
          <w:sz w:val="24"/>
          <w:szCs w:val="24"/>
        </w:rPr>
        <w:t>аречия степени</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pacing w:val="2"/>
          <w:sz w:val="24"/>
          <w:szCs w:val="24"/>
        </w:rPr>
      </w:pPr>
      <w:r w:rsidRPr="00E6452B">
        <w:rPr>
          <w:rFonts w:ascii="Times New Roman" w:hAnsi="Times New Roman"/>
          <w:color w:val="auto"/>
          <w:sz w:val="24"/>
          <w:szCs w:val="24"/>
        </w:rPr>
        <w:t>Количественные числительные (до 100), порядковые числительные (до 30).</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pacing w:val="2"/>
          <w:sz w:val="24"/>
          <w:szCs w:val="24"/>
        </w:rPr>
        <w:t>Наиболее употребительные предлоги</w:t>
      </w:r>
      <w:r w:rsidR="00E6452B" w:rsidRPr="00E6452B">
        <w:rPr>
          <w:rFonts w:ascii="Times New Roman" w:hAnsi="Times New Roman"/>
          <w:color w:val="auto"/>
          <w:spacing w:val="2"/>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Социокультурная осведомлённость</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В процессе обучен</w:t>
      </w:r>
      <w:r w:rsidR="00612AD0">
        <w:rPr>
          <w:rFonts w:ascii="Times New Roman" w:hAnsi="Times New Roman"/>
          <w:spacing w:val="2"/>
          <w:sz w:val="24"/>
          <w:szCs w:val="24"/>
        </w:rPr>
        <w:t>ия иностранным языкам</w:t>
      </w:r>
      <w:r>
        <w:rPr>
          <w:rFonts w:ascii="Times New Roman" w:hAnsi="Times New Roman"/>
          <w:spacing w:val="2"/>
          <w:sz w:val="24"/>
          <w:szCs w:val="24"/>
        </w:rPr>
        <w:t xml:space="preserve"> в начальной школе обучающиеся знакомятся: с названиями стран из</w:t>
      </w:r>
      <w:r>
        <w:rPr>
          <w:rFonts w:ascii="Times New Roman" w:hAnsi="Times New Roman"/>
          <w:sz w:val="24"/>
          <w:szCs w:val="24"/>
        </w:rPr>
        <w:t xml:space="preserve">учаемого языка; с некоторыми литературными персонажами </w:t>
      </w:r>
      <w:r>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Специальные учебные умения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Младшие школьники овладевают следующими специаль</w:t>
      </w:r>
      <w:r>
        <w:rPr>
          <w:rFonts w:ascii="Times New Roman" w:hAnsi="Times New Roman"/>
          <w:sz w:val="24"/>
          <w:szCs w:val="24"/>
        </w:rPr>
        <w:t>ными (предметными) учебными умениями и навыками: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lastRenderedPageBreak/>
        <w:t>пользоваться двуязычным словарём учебника (в том чис</w:t>
      </w:r>
      <w:r>
        <w:rPr>
          <w:rFonts w:ascii="Times New Roman" w:hAnsi="Times New Roman"/>
          <w:spacing w:val="2"/>
          <w:sz w:val="24"/>
          <w:szCs w:val="24"/>
        </w:rPr>
        <w:t xml:space="preserve">ле транскрипцией), компьютерным словарём и экранным </w:t>
      </w:r>
      <w:r>
        <w:rPr>
          <w:rFonts w:ascii="Times New Roman" w:hAnsi="Times New Roman"/>
          <w:sz w:val="24"/>
          <w:szCs w:val="24"/>
        </w:rPr>
        <w:t>переводом отдельных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пользоваться справочным материалом, представленным </w:t>
      </w:r>
      <w:r>
        <w:rPr>
          <w:rFonts w:ascii="Times New Roman" w:hAnsi="Times New Roman"/>
          <w:sz w:val="24"/>
          <w:szCs w:val="24"/>
        </w:rPr>
        <w:t>в виде таблиц, схем, правил;</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вести словарь (словарную тетрадь);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систематизировать слова, например по тематическому </w:t>
      </w:r>
      <w:r>
        <w:rPr>
          <w:rFonts w:ascii="Times New Roman" w:hAnsi="Times New Roman"/>
          <w:sz w:val="24"/>
          <w:szCs w:val="24"/>
        </w:rPr>
        <w:t>принципу;</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пользоваться языковой догадкой, например при опознавании интернационализмов;</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2"/>
          <w:sz w:val="24"/>
          <w:szCs w:val="24"/>
        </w:rPr>
        <w:t>делать обобщения на основе структурно-функциональ</w:t>
      </w:r>
      <w:r>
        <w:rPr>
          <w:rFonts w:ascii="Times New Roman" w:hAnsi="Times New Roman"/>
          <w:sz w:val="24"/>
          <w:szCs w:val="24"/>
        </w:rPr>
        <w:t>ных схем простого предложения;</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spacing w:val="-4"/>
          <w:sz w:val="24"/>
          <w:szCs w:val="24"/>
        </w:rPr>
        <w:t>опознавать грамматические явления, отсутствующие в род</w:t>
      </w:r>
      <w:r>
        <w:rPr>
          <w:rFonts w:ascii="Times New Roman" w:hAnsi="Times New Roman"/>
          <w:sz w:val="24"/>
          <w:szCs w:val="24"/>
        </w:rPr>
        <w:t>ном языке, например артикли.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Общеучебные умения и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 процессе изучения курса «Иностранный язык» младшие школьники: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совершенствуют приёмы работы с текстом, опираясь на </w:t>
      </w:r>
      <w:r>
        <w:rPr>
          <w:rFonts w:ascii="Times New Roman" w:hAnsi="Times New Roman"/>
          <w:spacing w:val="2"/>
          <w:sz w:val="24"/>
          <w:szCs w:val="24"/>
        </w:rPr>
        <w:t>умения, приобретённые на уроках родного языка (прогно</w:t>
      </w:r>
      <w:r>
        <w:rPr>
          <w:rFonts w:ascii="Times New Roman" w:hAnsi="Times New Roman"/>
          <w:sz w:val="24"/>
          <w:szCs w:val="24"/>
        </w:rPr>
        <w:t xml:space="preserve">зировать содержание текста по заголовку, данным к тексту </w:t>
      </w:r>
      <w:r>
        <w:rPr>
          <w:rFonts w:ascii="Times New Roman" w:hAnsi="Times New Roman"/>
          <w:spacing w:val="2"/>
          <w:sz w:val="24"/>
          <w:szCs w:val="24"/>
        </w:rPr>
        <w:t xml:space="preserve">рисункам, списывать текст, выписывать отдельные слова и </w:t>
      </w:r>
      <w:r>
        <w:rPr>
          <w:rFonts w:ascii="Times New Roman" w:hAnsi="Times New Roman"/>
          <w:sz w:val="24"/>
          <w:szCs w:val="24"/>
        </w:rPr>
        <w:t>предложения из текста и т. п.);</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совершенствуют общеречевые коммуникативные умения, например начинать и завершать разговор, используя </w:t>
      </w:r>
      <w:r>
        <w:rPr>
          <w:rFonts w:ascii="Times New Roman" w:hAnsi="Times New Roman"/>
          <w:spacing w:val="2"/>
          <w:sz w:val="24"/>
          <w:szCs w:val="24"/>
        </w:rPr>
        <w:t>речевые клише; поддерживать беседу, задавая вопросы и переспрашивая;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учатся осуществлять самоконтроль, самооценку;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учатся самостоятельно выполнять задания с использовани</w:t>
      </w:r>
      <w:r>
        <w:rPr>
          <w:rFonts w:ascii="Times New Roman" w:hAnsi="Times New Roman"/>
          <w:spacing w:val="-2"/>
          <w:sz w:val="24"/>
          <w:szCs w:val="24"/>
        </w:rPr>
        <w:t>ем компьютера (при наличии мультимедийного приложения).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sz w:val="24"/>
          <w:szCs w:val="24"/>
        </w:rPr>
        <w:t xml:space="preserve">не выделяются </w:t>
      </w:r>
      <w:r>
        <w:rPr>
          <w:rFonts w:ascii="Times New Roman" w:hAnsi="Times New Roman"/>
          <w:sz w:val="24"/>
          <w:szCs w:val="24"/>
        </w:rPr>
        <w:t>отдельно в тематическом планировании.</w:t>
      </w: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Pr>
          <w:rFonts w:ascii="Times New Roman" w:hAnsi="Times New Roman" w:cs="Times New Roman"/>
          <w:b/>
          <w:sz w:val="24"/>
          <w:szCs w:val="24"/>
        </w:rPr>
        <w:t xml:space="preserve">2.2.2.4. </w:t>
      </w:r>
      <w:r w:rsidRPr="00B277A7">
        <w:rPr>
          <w:rFonts w:ascii="Times New Roman" w:hAnsi="Times New Roman" w:cs="Times New Roman"/>
          <w:b/>
          <w:i w:val="0"/>
          <w:sz w:val="24"/>
          <w:szCs w:val="24"/>
        </w:rPr>
        <w:t xml:space="preserve">Математика </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Числа и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4"/>
          <w:szCs w:val="24"/>
        </w:rPr>
        <w:t xml:space="preserve">ние и упорядочение однородных величин. Доля величины </w:t>
      </w:r>
      <w:r>
        <w:rPr>
          <w:rFonts w:ascii="Times New Roman" w:hAnsi="Times New Roman"/>
          <w:sz w:val="24"/>
          <w:szCs w:val="24"/>
        </w:rPr>
        <w:t>(половина, треть, четверть, десятая, сотая, тысячная).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Арифметические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Сложение, вычитание, умножение и деление. Названия </w:t>
      </w:r>
      <w:r>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szCs w:val="24"/>
        </w:rPr>
        <w:t>с остатком.</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szCs w:val="24"/>
        </w:rPr>
        <w:t>свойств арифметических действий в вычислениях (переста</w:t>
      </w:r>
      <w:r>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Алгоритмы письменного сложения, вычитания, умножения и деления многозначных чисел. </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Способы проверки правильности вычислений (алгоритм, </w:t>
      </w:r>
      <w:r>
        <w:rPr>
          <w:rFonts w:ascii="Times New Roman" w:hAnsi="Times New Roman"/>
          <w:sz w:val="24"/>
          <w:szCs w:val="24"/>
        </w:rPr>
        <w:t>обратное действие, оценка достоверности, прикидки результата, вычисление на калькуляторе).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Работа с текстовыми задачами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Решение текстовых задач арифметическим способом. Зада</w:t>
      </w:r>
      <w:r>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4"/>
          <w:szCs w:val="24"/>
        </w:rPr>
        <w:t>ющими процессы движения, работы, купли</w:t>
      </w:r>
      <w:r>
        <w:rPr>
          <w:rFonts w:ascii="Times New Roman" w:hAnsi="Times New Roman"/>
          <w:spacing w:val="2"/>
          <w:sz w:val="24"/>
          <w:szCs w:val="24"/>
        </w:rPr>
        <w:noBreakHyphen/>
        <w:t xml:space="preserve">продажи и др. </w:t>
      </w:r>
      <w:r>
        <w:rPr>
          <w:rFonts w:ascii="Times New Roman" w:hAnsi="Times New Roman"/>
          <w:sz w:val="24"/>
          <w:szCs w:val="24"/>
        </w:rPr>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spacing w:val="2"/>
          <w:sz w:val="24"/>
          <w:szCs w:val="24"/>
        </w:rPr>
        <w:lastRenderedPageBreak/>
        <w:t xml:space="preserve">Планирование хода решения задачи. Представление текста </w:t>
      </w:r>
      <w:r>
        <w:rPr>
          <w:rFonts w:ascii="Times New Roman" w:hAnsi="Times New Roman"/>
          <w:sz w:val="24"/>
          <w:szCs w:val="24"/>
        </w:rPr>
        <w:t>задачи (схема, таблица, диаграмма и другие модели).</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sz w:val="24"/>
          <w:szCs w:val="24"/>
        </w:rPr>
        <w:t>Задачи на нахождение доли целого и целого по его доле.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pacing w:val="2"/>
          <w:sz w:val="24"/>
          <w:szCs w:val="24"/>
        </w:rPr>
        <w:t>Пространственные отношения. Геометрические фи</w:t>
      </w:r>
      <w:r>
        <w:rPr>
          <w:rFonts w:ascii="Times New Roman" w:hAnsi="Times New Roman"/>
          <w:b/>
          <w:bCs/>
          <w:i/>
          <w:iCs/>
          <w:sz w:val="24"/>
          <w:szCs w:val="24"/>
        </w:rPr>
        <w:t>гуры</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sz w:val="24"/>
          <w:szCs w:val="24"/>
        </w:rPr>
        <w:t>куб, шар, параллелепипед, пирамида, цилиндр, конус.</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Геометрические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Геометрические величины и их измерение. Измерение </w:t>
      </w:r>
      <w:r>
        <w:rPr>
          <w:rFonts w:ascii="Times New Roman" w:hAnsi="Times New Roman"/>
          <w:sz w:val="24"/>
          <w:szCs w:val="24"/>
        </w:rPr>
        <w:t>длины отрезка. Единицы длины (мм, см, дм, м, км). Периметр. Вычисление периметра многоугольника.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Площадь геометрической фигуры. Единицы площади (см</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pacing w:val="2"/>
          <w:sz w:val="24"/>
          <w:szCs w:val="24"/>
        </w:rPr>
        <w:t>дм</w:t>
      </w:r>
      <w:r>
        <w:rPr>
          <w:rFonts w:ascii="Times New Roman" w:hAnsi="Times New Roman"/>
          <w:spacing w:val="2"/>
          <w:sz w:val="24"/>
          <w:szCs w:val="24"/>
          <w:vertAlign w:val="superscript"/>
        </w:rPr>
        <w:t>2</w:t>
      </w:r>
      <w:r>
        <w:rPr>
          <w:rFonts w:ascii="Times New Roman" w:hAnsi="Times New Roman"/>
          <w:spacing w:val="2"/>
          <w:sz w:val="24"/>
          <w:szCs w:val="24"/>
        </w:rPr>
        <w:t>, м</w:t>
      </w:r>
      <w:r>
        <w:rPr>
          <w:rFonts w:ascii="Times New Roman" w:hAnsi="Times New Roman"/>
          <w:spacing w:val="2"/>
          <w:sz w:val="24"/>
          <w:szCs w:val="24"/>
          <w:vertAlign w:val="superscript"/>
        </w:rPr>
        <w:t>2</w:t>
      </w:r>
      <w:r>
        <w:rPr>
          <w:rFonts w:ascii="Times New Roman" w:hAnsi="Times New Roman"/>
          <w:spacing w:val="2"/>
          <w:sz w:val="24"/>
          <w:szCs w:val="24"/>
        </w:rPr>
        <w:t>). Точное и приближённое измерение площади гео</w:t>
      </w:r>
      <w:r>
        <w:rPr>
          <w:rFonts w:ascii="Times New Roman" w:hAnsi="Times New Roman"/>
          <w:sz w:val="24"/>
          <w:szCs w:val="24"/>
        </w:rPr>
        <w:t>метрической фигуры. Вычисление площади прямоугольника.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Работа с информацией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Сбор и представление информации, связанной со счётом </w:t>
      </w:r>
      <w:r>
        <w:rPr>
          <w:rFonts w:ascii="Times New Roman" w:hAnsi="Times New Roman"/>
          <w:spacing w:val="2"/>
          <w:sz w:val="24"/>
          <w:szCs w:val="24"/>
        </w:rPr>
        <w:t xml:space="preserve">(пересчётом), измерением величин; фиксирование, анализ </w:t>
      </w:r>
      <w:r>
        <w:rPr>
          <w:rFonts w:ascii="Times New Roman" w:hAnsi="Times New Roman"/>
          <w:sz w:val="24"/>
          <w:szCs w:val="24"/>
        </w:rPr>
        <w:t>полученной информации.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Составление конечной последовательности (цепочки) пред</w:t>
      </w:r>
      <w:r>
        <w:rPr>
          <w:rFonts w:ascii="Times New Roman" w:hAnsi="Times New Roman"/>
          <w:spacing w:val="2"/>
          <w:sz w:val="24"/>
          <w:szCs w:val="24"/>
        </w:rPr>
        <w:t xml:space="preserve">метов, чисел, геометрических фигур и др. по правилу. </w:t>
      </w:r>
      <w:r>
        <w:rPr>
          <w:rFonts w:ascii="Times New Roman" w:hAnsi="Times New Roman"/>
          <w:sz w:val="24"/>
          <w:szCs w:val="24"/>
        </w:rPr>
        <w:t>Составление, запись и выполнение простого алгоритма, плана поиска информации.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Чтение и заполнение таблицы. Интерпретация данных </w:t>
      </w:r>
      <w:r>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0334C7" w:rsidRDefault="000334C7">
      <w:pPr>
        <w:pStyle w:val="41"/>
        <w:spacing w:before="0" w:after="0" w:line="100" w:lineRule="atLeast"/>
        <w:ind w:firstLine="454"/>
        <w:rPr>
          <w:rFonts w:ascii="Times New Roman" w:hAnsi="Times New Roman" w:cs="Times New Roman"/>
          <w:sz w:val="24"/>
          <w:szCs w:val="24"/>
        </w:rPr>
      </w:pPr>
    </w:p>
    <w:p w:rsidR="000334C7" w:rsidRDefault="000334C7">
      <w:pPr>
        <w:pStyle w:val="41"/>
        <w:spacing w:before="0" w:after="0" w:line="100" w:lineRule="atLeast"/>
        <w:rPr>
          <w:rFonts w:ascii="Times New Roman" w:hAnsi="Times New Roman" w:cs="Times New Roman"/>
          <w:b/>
          <w:sz w:val="24"/>
          <w:szCs w:val="24"/>
        </w:rPr>
      </w:pPr>
    </w:p>
    <w:p w:rsidR="000334C7" w:rsidRPr="00B277A7" w:rsidRDefault="000334C7">
      <w:pPr>
        <w:pStyle w:val="41"/>
        <w:spacing w:before="0" w:after="0" w:line="100" w:lineRule="atLeast"/>
        <w:rPr>
          <w:rFonts w:ascii="Times New Roman" w:hAnsi="Times New Roman" w:cs="Times New Roman"/>
          <w:b/>
          <w:bCs/>
          <w:i w:val="0"/>
          <w:sz w:val="24"/>
          <w:szCs w:val="24"/>
        </w:rPr>
      </w:pPr>
      <w:r w:rsidRPr="00B277A7">
        <w:rPr>
          <w:rFonts w:ascii="Times New Roman" w:hAnsi="Times New Roman" w:cs="Times New Roman"/>
          <w:b/>
          <w:i w:val="0"/>
          <w:sz w:val="24"/>
          <w:szCs w:val="24"/>
        </w:rPr>
        <w:t>2.2.2.5. Окружающий мир</w:t>
      </w:r>
    </w:p>
    <w:p w:rsidR="000334C7" w:rsidRDefault="000334C7">
      <w:pPr>
        <w:pStyle w:val="af2"/>
        <w:spacing w:line="100" w:lineRule="atLeast"/>
        <w:ind w:firstLine="454"/>
      </w:pPr>
      <w:r>
        <w:rPr>
          <w:rFonts w:ascii="Times New Roman" w:hAnsi="Times New Roman"/>
          <w:b/>
          <w:bCs/>
          <w:i/>
          <w:iCs/>
          <w:sz w:val="24"/>
          <w:szCs w:val="24"/>
        </w:rPr>
        <w:t>Человек и природа</w:t>
      </w:r>
    </w:p>
    <w:p w:rsidR="000334C7" w:rsidRDefault="000334C7">
      <w:pPr>
        <w:pStyle w:val="Default"/>
        <w:jc w:val="both"/>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Звёзды и планеты. </w:t>
      </w:r>
      <w:r>
        <w:rPr>
          <w:rFonts w:ascii="Times New Roman" w:hAnsi="Times New Roman"/>
          <w:i/>
          <w:iCs/>
          <w:spacing w:val="2"/>
          <w:sz w:val="24"/>
          <w:szCs w:val="24"/>
        </w:rPr>
        <w:t>Солнце</w:t>
      </w:r>
      <w:r>
        <w:rPr>
          <w:rFonts w:ascii="Times New Roman" w:hAnsi="Times New Roman"/>
          <w:spacing w:val="2"/>
          <w:sz w:val="24"/>
          <w:szCs w:val="24"/>
        </w:rPr>
        <w:t xml:space="preserve"> — </w:t>
      </w:r>
      <w:r>
        <w:rPr>
          <w:rFonts w:ascii="Times New Roman" w:hAnsi="Times New Roman"/>
          <w:i/>
          <w:iCs/>
          <w:spacing w:val="2"/>
          <w:sz w:val="24"/>
          <w:szCs w:val="24"/>
        </w:rPr>
        <w:t>ближайшая к нам звез</w:t>
      </w:r>
      <w:r>
        <w:rPr>
          <w:rFonts w:ascii="Times New Roman" w:hAnsi="Times New Roman"/>
          <w:i/>
          <w:iCs/>
          <w:sz w:val="24"/>
          <w:szCs w:val="24"/>
        </w:rPr>
        <w:t>да, источник света и тепла для всего живого на Земле</w:t>
      </w:r>
      <w:r>
        <w:rPr>
          <w:rFonts w:ascii="Times New Roman" w:hAnsi="Times New Roman"/>
          <w:sz w:val="24"/>
          <w:szCs w:val="24"/>
        </w:rPr>
        <w:t xml:space="preserve">. </w:t>
      </w:r>
      <w:r>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Pr>
          <w:rFonts w:ascii="Times New Roman" w:hAnsi="Times New Roman"/>
          <w:sz w:val="24"/>
          <w:szCs w:val="24"/>
        </w:rPr>
        <w:t xml:space="preserve">та и план. Материки и океаны, их названия, расположение на глобусе и карте. </w:t>
      </w:r>
      <w:r>
        <w:rPr>
          <w:rFonts w:ascii="Times New Roman" w:hAnsi="Times New Roman"/>
          <w:i/>
          <w:iCs/>
          <w:sz w:val="24"/>
          <w:szCs w:val="24"/>
        </w:rPr>
        <w:t>Важнейшие природные объекты своей страны, района</w:t>
      </w:r>
      <w:r>
        <w:rPr>
          <w:rFonts w:ascii="Times New Roman" w:hAnsi="Times New Roman"/>
          <w:sz w:val="24"/>
          <w:szCs w:val="24"/>
        </w:rPr>
        <w:t>. Ориентирование на местности. Компас.</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Смена дня и ночи на Земле. Вращение Земли как при</w:t>
      </w:r>
      <w:r>
        <w:rPr>
          <w:rFonts w:ascii="Times New Roman" w:hAnsi="Times New Roman"/>
          <w:spacing w:val="2"/>
          <w:sz w:val="24"/>
          <w:szCs w:val="24"/>
        </w:rPr>
        <w:t xml:space="preserve">чина смены дня и ночи. Времена года, их особенности </w:t>
      </w:r>
      <w:r>
        <w:rPr>
          <w:rFonts w:ascii="Times New Roman" w:hAnsi="Times New Roman"/>
          <w:sz w:val="24"/>
          <w:szCs w:val="24"/>
        </w:rPr>
        <w:t xml:space="preserve">(на основе наблюдений). </w:t>
      </w:r>
      <w:r>
        <w:rPr>
          <w:rFonts w:ascii="Times New Roman" w:hAnsi="Times New Roman"/>
          <w:i/>
          <w:iCs/>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Погода, её составляющие (температура воздуха, облачность, </w:t>
      </w:r>
      <w:r>
        <w:rPr>
          <w:rFonts w:ascii="Times New Roman" w:hAnsi="Times New Roman"/>
          <w:sz w:val="24"/>
          <w:szCs w:val="24"/>
        </w:rPr>
        <w:t xml:space="preserve">осадки, ветер). Наблюдение за погодой своего края. </w:t>
      </w:r>
      <w:r>
        <w:rPr>
          <w:rFonts w:ascii="Times New Roman" w:hAnsi="Times New Roman"/>
          <w:i/>
          <w:iCs/>
          <w:sz w:val="24"/>
          <w:szCs w:val="24"/>
        </w:rPr>
        <w:t>Предсказание погоды и его значение в жизни людей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lastRenderedPageBreak/>
        <w:t xml:space="preserve">Водоёмы, их разнообразие (океан, море, река, озеро, </w:t>
      </w:r>
      <w:r>
        <w:rPr>
          <w:rFonts w:ascii="Times New Roman" w:hAnsi="Times New Roman"/>
          <w:sz w:val="24"/>
          <w:szCs w:val="24"/>
        </w:rPr>
        <w:t>пруд); использование человеком. Водоёмы родного края (названия, краткая характеристика на основе наблюдений).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Воздух — смесь газов. Свойства воздуха. Значение воздуха для растений, животных, человека.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Вода. Свойства воды. Состояния воды, её распространение </w:t>
      </w:r>
      <w:r>
        <w:rPr>
          <w:rFonts w:ascii="Times New Roman" w:hAnsi="Times New Roman"/>
          <w:sz w:val="24"/>
          <w:szCs w:val="24"/>
        </w:rPr>
        <w:t>в природе, значение для живых организмов и хозяйственной жизни человека. Круговорот воды в природе.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Почва, её состав, значение для живой природы и для </w:t>
      </w:r>
      <w:r>
        <w:rPr>
          <w:rFonts w:ascii="Times New Roman" w:hAnsi="Times New Roman"/>
          <w:sz w:val="24"/>
          <w:szCs w:val="24"/>
        </w:rPr>
        <w:t>хозяйственной жизни человека.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ascii="Times New Roman" w:hAnsi="Times New Roman"/>
          <w:spacing w:val="2"/>
          <w:sz w:val="24"/>
          <w:szCs w:val="24"/>
        </w:rPr>
        <w:t xml:space="preserve">ста растений, фиксация изменений. Деревья, кустарники, </w:t>
      </w:r>
      <w:r>
        <w:rPr>
          <w:rFonts w:ascii="Times New Roman" w:hAnsi="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Грибы: съедобные и ядовитые. Правила сбора грибов.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Pr>
          <w:rFonts w:ascii="Times New Roman" w:hAnsi="Times New Roman"/>
          <w:sz w:val="24"/>
          <w:szCs w:val="24"/>
        </w:rPr>
        <w:t xml:space="preserve"> рыбы, птицы, звери, их отличия. Особенности питания разных животных (хищные, растительноядные, всеядные). Раз</w:t>
      </w:r>
      <w:r>
        <w:rPr>
          <w:rFonts w:ascii="Times New Roman" w:hAnsi="Times New Roman"/>
          <w:spacing w:val="-2"/>
          <w:sz w:val="24"/>
          <w:szCs w:val="24"/>
        </w:rPr>
        <w:t xml:space="preserve">множение животных (насекомые, рыбы, птицы, звери). Дикие </w:t>
      </w:r>
      <w:r>
        <w:rPr>
          <w:rFonts w:ascii="Times New Roman" w:hAnsi="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Pr>
          <w:rFonts w:ascii="Times New Roman" w:hAnsi="Times New Roman"/>
          <w:spacing w:val="-2"/>
          <w:sz w:val="24"/>
          <w:szCs w:val="24"/>
        </w:rPr>
        <w:t xml:space="preserve"> </w:t>
      </w:r>
      <w:r>
        <w:rPr>
          <w:rFonts w:ascii="Times New Roman" w:hAnsi="Times New Roman"/>
          <w:i/>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rFonts w:ascii="Times New Roman" w:hAnsi="Times New Roman"/>
          <w:i/>
          <w:iCs/>
          <w:sz w:val="24"/>
          <w:szCs w:val="24"/>
        </w:rPr>
        <w:t xml:space="preserve">ловека на природные сообщества. Природные сообщества </w:t>
      </w:r>
      <w:r>
        <w:rPr>
          <w:rFonts w:ascii="Times New Roman" w:hAnsi="Times New Roman"/>
          <w:i/>
          <w:iCs/>
          <w:spacing w:val="-2"/>
          <w:sz w:val="24"/>
          <w:szCs w:val="24"/>
        </w:rPr>
        <w:t>родного края (2—3</w:t>
      </w:r>
      <w:r>
        <w:rPr>
          <w:rFonts w:ascii="Times New Roman" w:hAnsi="Times New Roman"/>
          <w:spacing w:val="-2"/>
          <w:sz w:val="24"/>
          <w:szCs w:val="24"/>
        </w:rPr>
        <w:t> </w:t>
      </w:r>
      <w:r>
        <w:rPr>
          <w:rFonts w:ascii="Times New Roman" w:hAnsi="Times New Roman"/>
          <w:i/>
          <w:iCs/>
          <w:spacing w:val="-2"/>
          <w:sz w:val="24"/>
          <w:szCs w:val="24"/>
        </w:rPr>
        <w:t>примера на основе наблюдений)</w:t>
      </w:r>
      <w:r>
        <w:rPr>
          <w:rFonts w:ascii="Times New Roman" w:hAnsi="Times New Roman"/>
          <w:spacing w:val="-2"/>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Природные зоны России: общее представление, основные </w:t>
      </w:r>
      <w:r>
        <w:rPr>
          <w:rFonts w:ascii="Times New Roman" w:hAnsi="Times New Roman"/>
          <w:spacing w:val="2"/>
          <w:sz w:val="24"/>
          <w:szCs w:val="24"/>
        </w:rPr>
        <w:t xml:space="preserve">природные зоны (климат, растительный и животный мир, </w:t>
      </w:r>
      <w:r>
        <w:rPr>
          <w:rFonts w:ascii="Times New Roman" w:hAnsi="Times New Roman"/>
          <w:sz w:val="24"/>
          <w:szCs w:val="24"/>
        </w:rPr>
        <w:t>особенности труда и быта людей, влияние человека на природу изучаемых зон, охрана природы).</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Человек — часть природы. Зависимость жизни человека </w:t>
      </w:r>
      <w:r>
        <w:rPr>
          <w:rFonts w:ascii="Times New Roman" w:hAnsi="Times New Roman"/>
          <w:sz w:val="24"/>
          <w:szCs w:val="24"/>
        </w:rPr>
        <w:t>от природы. Этическое и эстетическое значение приро</w:t>
      </w:r>
      <w:r>
        <w:rPr>
          <w:rFonts w:ascii="Times New Roman" w:hAnsi="Times New Roman"/>
          <w:spacing w:val="2"/>
          <w:sz w:val="24"/>
          <w:szCs w:val="24"/>
        </w:rPr>
        <w:t xml:space="preserve">ды в жизни человека. Освоение человеком законов жизни </w:t>
      </w:r>
      <w:r>
        <w:rPr>
          <w:rFonts w:ascii="Times New Roman" w:hAnsi="Times New Roman"/>
          <w:sz w:val="24"/>
          <w:szCs w:val="24"/>
        </w:rPr>
        <w:t>при</w:t>
      </w:r>
      <w:r>
        <w:rPr>
          <w:rFonts w:ascii="Times New Roman" w:hAnsi="Times New Roman"/>
          <w:spacing w:val="2"/>
          <w:sz w:val="24"/>
          <w:szCs w:val="24"/>
        </w:rPr>
        <w:t xml:space="preserve">роды посредством практической деятельности. Народный </w:t>
      </w:r>
      <w:r>
        <w:rPr>
          <w:rFonts w:ascii="Times New Roman" w:hAnsi="Times New Roman"/>
          <w:sz w:val="24"/>
          <w:szCs w:val="24"/>
        </w:rPr>
        <w:t>календарь (приметы, поговорки, пословицы), определяющий сезонный труд людей.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Положительное и отрицательное влияние деятельности </w:t>
      </w:r>
      <w:r>
        <w:rPr>
          <w:rFonts w:ascii="Times New Roman" w:hAnsi="Times New Roman"/>
          <w:sz w:val="24"/>
          <w:szCs w:val="24"/>
        </w:rPr>
        <w:t xml:space="preserve">человека на природу (в том числе на примере окружающей </w:t>
      </w:r>
      <w:r>
        <w:rPr>
          <w:rFonts w:ascii="Times New Roman" w:hAnsi="Times New Roman"/>
          <w:spacing w:val="-2"/>
          <w:sz w:val="24"/>
          <w:szCs w:val="24"/>
        </w:rPr>
        <w:t xml:space="preserve">местности). Правила поведения в природе. Охрана природных </w:t>
      </w:r>
      <w:r>
        <w:rPr>
          <w:rFonts w:ascii="Times New Roman" w:hAnsi="Times New Roman"/>
          <w:sz w:val="24"/>
          <w:szCs w:val="24"/>
        </w:rPr>
        <w:t>богатств: воды, воздуха, полезных ископаемых, растительно</w:t>
      </w:r>
      <w:r>
        <w:rPr>
          <w:rFonts w:ascii="Times New Roman" w:hAnsi="Times New Roman"/>
          <w:spacing w:val="2"/>
          <w:sz w:val="24"/>
          <w:szCs w:val="24"/>
        </w:rPr>
        <w:t xml:space="preserve">го и животного мира. Заповедники, национальные парки, </w:t>
      </w:r>
      <w:r>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 xml:space="preserve">Общее представление о строении тела человека. Системы </w:t>
      </w:r>
      <w:r>
        <w:rPr>
          <w:rFonts w:ascii="Times New Roman" w:hAnsi="Times New Roman"/>
          <w:spacing w:val="2"/>
          <w:sz w:val="24"/>
          <w:szCs w:val="24"/>
        </w:rPr>
        <w:t>органов (опорно</w:t>
      </w:r>
      <w:r>
        <w:rPr>
          <w:rFonts w:ascii="Times New Roman" w:hAnsi="Times New Roman"/>
          <w:spacing w:val="2"/>
          <w:sz w:val="24"/>
          <w:szCs w:val="24"/>
        </w:rPr>
        <w:softHyphen/>
        <w:t>двигательная, пищеварительная, дыхатель</w:t>
      </w:r>
      <w:r>
        <w:rPr>
          <w:rFonts w:ascii="Times New Roman" w:hAnsi="Times New Roman"/>
          <w:sz w:val="24"/>
          <w:szCs w:val="24"/>
        </w:rPr>
        <w:t xml:space="preserve">ная, кровеносная, нервная, органы чувств), их роль в жизнедеятельности организма. Гигиена систем органов. Измерение </w:t>
      </w:r>
      <w:r>
        <w:rPr>
          <w:rFonts w:ascii="Times New Roman" w:hAnsi="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A032D3" w:rsidRDefault="00A032D3">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Человек и общество</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Общество — совокупность людей, которые объединены </w:t>
      </w:r>
      <w:r>
        <w:rPr>
          <w:rFonts w:ascii="Times New Roman" w:hAnsi="Times New Roman"/>
          <w:sz w:val="24"/>
          <w:szCs w:val="24"/>
        </w:rPr>
        <w:t>общей культурой и связаны друг с другом совместной дея</w:t>
      </w:r>
      <w:r>
        <w:rPr>
          <w:rFonts w:ascii="Times New Roman" w:hAnsi="Times New Roman"/>
          <w:spacing w:val="-4"/>
          <w:sz w:val="24"/>
          <w:szCs w:val="24"/>
        </w:rPr>
        <w:t>тельностью во имя общей цели. Духовно-</w:t>
      </w:r>
      <w:r>
        <w:rPr>
          <w:rFonts w:ascii="Times New Roman" w:hAnsi="Times New Roman"/>
          <w:spacing w:val="-4"/>
          <w:sz w:val="24"/>
          <w:szCs w:val="24"/>
        </w:rPr>
        <w:softHyphen/>
        <w:t>нравственные и куль</w:t>
      </w:r>
      <w:r>
        <w:rPr>
          <w:rFonts w:ascii="Times New Roman" w:hAnsi="Times New Roman"/>
          <w:sz w:val="24"/>
          <w:szCs w:val="24"/>
        </w:rPr>
        <w:t>турные ценности — основа жизнеспособности общества.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lastRenderedPageBreak/>
        <w:t>Человек — член общества, носитель и создатель культуры. Понимание того, как складывается и развивается куль</w:t>
      </w:r>
      <w:r>
        <w:rPr>
          <w:rFonts w:ascii="Times New Roman" w:hAnsi="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Pr>
          <w:rFonts w:ascii="Times New Roman" w:hAnsi="Times New Roman"/>
          <w:spacing w:val="-2"/>
          <w:sz w:val="24"/>
          <w:szCs w:val="24"/>
        </w:rPr>
        <w:t xml:space="preserve">воззрений разных народов. Взаимоотношения человека с </w:t>
      </w:r>
      <w:r>
        <w:rPr>
          <w:rFonts w:ascii="Times New Roman" w:hAnsi="Times New Roman"/>
          <w:spacing w:val="2"/>
          <w:sz w:val="24"/>
          <w:szCs w:val="24"/>
        </w:rPr>
        <w:t>дру</w:t>
      </w:r>
      <w:r>
        <w:rPr>
          <w:rFonts w:ascii="Times New Roman" w:hAnsi="Times New Roman"/>
          <w:sz w:val="24"/>
          <w:szCs w:val="24"/>
        </w:rPr>
        <w:t xml:space="preserve">гими людьми. Культура общения с представителями разных </w:t>
      </w:r>
      <w:r>
        <w:rPr>
          <w:rFonts w:ascii="Times New Roman" w:hAnsi="Times New Roman"/>
          <w:spacing w:val="2"/>
          <w:sz w:val="24"/>
          <w:szCs w:val="24"/>
        </w:rPr>
        <w:t xml:space="preserve">национальностей, социальных групп: проявление уважения, </w:t>
      </w:r>
      <w:r>
        <w:rPr>
          <w:rFonts w:ascii="Times New Roman" w:hAnsi="Times New Roman"/>
          <w:sz w:val="24"/>
          <w:szCs w:val="24"/>
        </w:rPr>
        <w:t xml:space="preserve">взаимопомощи, умения прислушиваться к чужому мнению. </w:t>
      </w:r>
      <w:r>
        <w:rPr>
          <w:rFonts w:ascii="Times New Roman" w:hAnsi="Times New Roman"/>
          <w:i/>
          <w:iCs/>
          <w:sz w:val="24"/>
          <w:szCs w:val="24"/>
        </w:rPr>
        <w:t>Внутренний мир человека: общее представление о человеческих свойствах и качествах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Семья — самое близкое окружение человека. Семейные </w:t>
      </w:r>
      <w:r>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iCs/>
          <w:sz w:val="24"/>
          <w:szCs w:val="24"/>
        </w:rPr>
        <w:t>Хозяйство семьи</w:t>
      </w:r>
      <w:r>
        <w:rPr>
          <w:rFonts w:ascii="Times New Roman" w:hAnsi="Times New Roman"/>
          <w:sz w:val="24"/>
          <w:szCs w:val="24"/>
        </w:rPr>
        <w:t>. Родословная. Имена и фамилии членов семьи. Составление схемы родословного древа, истории семьи. Духовно-</w:t>
      </w:r>
      <w:r>
        <w:rPr>
          <w:rFonts w:ascii="Times New Roman" w:hAnsi="Times New Roman"/>
          <w:sz w:val="24"/>
          <w:szCs w:val="24"/>
        </w:rPr>
        <w:softHyphen/>
        <w:t>нравственные ценности в семейной культуре народов России и мира.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Младший школьник. Правила поведения в школе, на уроке. Обращение к учителю. Оценка великой миссии учителя </w:t>
      </w:r>
      <w:r>
        <w:rPr>
          <w:rFonts w:ascii="Times New Roman" w:hAnsi="Times New Roman"/>
          <w:spacing w:val="2"/>
          <w:sz w:val="24"/>
          <w:szCs w:val="24"/>
        </w:rPr>
        <w:t xml:space="preserve">в культуре народов России и мира. Классный, школьный </w:t>
      </w:r>
      <w:r>
        <w:rPr>
          <w:rFonts w:ascii="Times New Roman" w:hAnsi="Times New Roman"/>
          <w:sz w:val="24"/>
          <w:szCs w:val="24"/>
        </w:rPr>
        <w:t>коллектив, совместная учёба, игры, отдых. Составление режима дня школьника.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Друзья, взаимоотношения между ними; ценность друж</w:t>
      </w:r>
      <w:r>
        <w:rPr>
          <w:rFonts w:ascii="Times New Roman" w:hAnsi="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Pr>
          <w:rFonts w:ascii="Times New Roman" w:hAnsi="Times New Roman"/>
          <w:spacing w:val="2"/>
          <w:sz w:val="24"/>
          <w:szCs w:val="24"/>
        </w:rPr>
        <w:t xml:space="preserve">ноклассникам, плохо владеющим русским языком, помощь </w:t>
      </w:r>
      <w:r>
        <w:rPr>
          <w:rFonts w:ascii="Times New Roman" w:hAnsi="Times New Roman"/>
          <w:sz w:val="24"/>
          <w:szCs w:val="24"/>
        </w:rPr>
        <w:t>им в ориентации в учебной среде и окружающей обстановке.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hAnsi="Times New Roman"/>
          <w:i/>
          <w:iCs/>
          <w:sz w:val="24"/>
          <w:szCs w:val="24"/>
        </w:rPr>
        <w:t>Средства связи</w:t>
      </w:r>
      <w:r>
        <w:rPr>
          <w:rFonts w:ascii="Times New Roman" w:hAnsi="Times New Roman"/>
          <w:sz w:val="24"/>
          <w:szCs w:val="24"/>
        </w:rPr>
        <w:t xml:space="preserve">: </w:t>
      </w:r>
      <w:r>
        <w:rPr>
          <w:rFonts w:ascii="Times New Roman" w:hAnsi="Times New Roman"/>
          <w:i/>
          <w:iCs/>
          <w:sz w:val="24"/>
          <w:szCs w:val="24"/>
        </w:rPr>
        <w:t>почта</w:t>
      </w:r>
      <w:r>
        <w:rPr>
          <w:rFonts w:ascii="Times New Roman" w:hAnsi="Times New Roman"/>
          <w:sz w:val="24"/>
          <w:szCs w:val="24"/>
        </w:rPr>
        <w:t xml:space="preserve">, </w:t>
      </w:r>
      <w:r>
        <w:rPr>
          <w:rFonts w:ascii="Times New Roman" w:hAnsi="Times New Roman"/>
          <w:i/>
          <w:iCs/>
          <w:sz w:val="24"/>
          <w:szCs w:val="24"/>
        </w:rPr>
        <w:t>телеграф</w:t>
      </w:r>
      <w:r>
        <w:rPr>
          <w:rFonts w:ascii="Times New Roman" w:hAnsi="Times New Roman"/>
          <w:sz w:val="24"/>
          <w:szCs w:val="24"/>
        </w:rPr>
        <w:t xml:space="preserve">, </w:t>
      </w:r>
      <w:r>
        <w:rPr>
          <w:rFonts w:ascii="Times New Roman" w:hAnsi="Times New Roman"/>
          <w:i/>
          <w:iCs/>
          <w:sz w:val="24"/>
          <w:szCs w:val="24"/>
        </w:rPr>
        <w:t>телефон, электронная почта, аудио- и видеочаты, форум.</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pacing w:val="2"/>
          <w:sz w:val="24"/>
          <w:szCs w:val="24"/>
        </w:rPr>
        <w:t xml:space="preserve">Средства массовой информации: радио, телевидение, </w:t>
      </w:r>
      <w:r>
        <w:rPr>
          <w:rFonts w:ascii="Times New Roman" w:hAnsi="Times New Roman"/>
          <w:i/>
          <w:iCs/>
          <w:spacing w:val="-2"/>
          <w:sz w:val="24"/>
          <w:szCs w:val="24"/>
        </w:rPr>
        <w:t>пресса, Интернет. Избирательность при пользовании сред</w:t>
      </w:r>
      <w:r>
        <w:rPr>
          <w:rFonts w:ascii="Times New Roman" w:hAnsi="Times New Roman"/>
          <w:i/>
          <w:iCs/>
          <w:sz w:val="24"/>
          <w:szCs w:val="24"/>
        </w:rPr>
        <w:t>ствами массовой информации в целях сохранения духовно</w:t>
      </w:r>
      <w:r>
        <w:rPr>
          <w:rFonts w:ascii="Times New Roman" w:hAnsi="Times New Roman"/>
          <w:i/>
          <w:iCs/>
          <w:sz w:val="24"/>
          <w:szCs w:val="24"/>
        </w:rPr>
        <w:softHyphen/>
        <w:t>-нравственного здоровья.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Наша Родина — Россия, Российская Федерация. Ценност</w:t>
      </w:r>
      <w:r>
        <w:rPr>
          <w:rFonts w:ascii="Times New Roman" w:hAnsi="Times New Roman"/>
          <w:spacing w:val="2"/>
          <w:sz w:val="24"/>
          <w:szCs w:val="24"/>
        </w:rPr>
        <w:t xml:space="preserve">но-смысловое содержание понятий «Родина», «Отечество», </w:t>
      </w:r>
      <w:r>
        <w:rPr>
          <w:rFonts w:ascii="Times New Roman" w:hAnsi="Times New Roman"/>
          <w:sz w:val="24"/>
          <w:szCs w:val="24"/>
        </w:rPr>
        <w:t>«Отчизна». Государственная символика России: Государствен</w:t>
      </w:r>
      <w:r>
        <w:rPr>
          <w:rFonts w:ascii="Times New Roman" w:hAnsi="Times New Roman"/>
          <w:spacing w:val="2"/>
          <w:sz w:val="24"/>
          <w:szCs w:val="24"/>
        </w:rPr>
        <w:t>ный герб России, Государственный флаг России, Государ</w:t>
      </w:r>
      <w:r>
        <w:rPr>
          <w:rFonts w:ascii="Times New Roman" w:hAnsi="Times New Roman"/>
          <w:sz w:val="24"/>
          <w:szCs w:val="24"/>
        </w:rPr>
        <w:t>ственный гимн России; правила поведения при прослуши</w:t>
      </w:r>
      <w:r>
        <w:rPr>
          <w:rFonts w:ascii="Times New Roman" w:hAnsi="Times New Roman"/>
          <w:spacing w:val="2"/>
          <w:sz w:val="24"/>
          <w:szCs w:val="24"/>
        </w:rPr>
        <w:t xml:space="preserve">вании гимна. Конституция — Основной закон Российской </w:t>
      </w:r>
      <w:r>
        <w:rPr>
          <w:rFonts w:ascii="Times New Roman" w:hAnsi="Times New Roman"/>
          <w:sz w:val="24"/>
          <w:szCs w:val="24"/>
        </w:rPr>
        <w:t>Федерации. Права ребёнка.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Президент Российской Федерации — глава государства. </w:t>
      </w:r>
      <w:r>
        <w:rPr>
          <w:rFonts w:ascii="Times New Roman" w:hAnsi="Times New Roman"/>
          <w:sz w:val="24"/>
          <w:szCs w:val="24"/>
        </w:rPr>
        <w:t>Ответственность главы государства за социальное и духовно</w:t>
      </w:r>
      <w:r>
        <w:rPr>
          <w:rFonts w:ascii="Times New Roman" w:hAnsi="Times New Roman"/>
          <w:sz w:val="24"/>
          <w:szCs w:val="24"/>
        </w:rPr>
        <w:softHyphen/>
        <w:t>-нравственное благополучие граждан.</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Праздник в жизни общества как средство укрепления об</w:t>
      </w:r>
      <w:r>
        <w:rPr>
          <w:rFonts w:ascii="Times New Roman" w:hAnsi="Times New Roman"/>
          <w:spacing w:val="2"/>
          <w:sz w:val="24"/>
          <w:szCs w:val="24"/>
        </w:rPr>
        <w:t>щественной солидарности и упрочения духовно</w:t>
      </w:r>
      <w:r>
        <w:rPr>
          <w:rFonts w:ascii="Times New Roman" w:hAnsi="Times New Roman"/>
          <w:spacing w:val="2"/>
          <w:sz w:val="24"/>
          <w:szCs w:val="24"/>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Pr>
          <w:rFonts w:ascii="Times New Roman" w:hAnsi="Times New Roman"/>
          <w:sz w:val="24"/>
          <w:szCs w:val="24"/>
        </w:rPr>
        <w:t xml:space="preserve"> День народного единства, День Конституции. Праздники и </w:t>
      </w:r>
      <w:r>
        <w:rPr>
          <w:rFonts w:ascii="Times New Roman" w:hAnsi="Times New Roman"/>
          <w:spacing w:val="2"/>
          <w:sz w:val="24"/>
          <w:szCs w:val="24"/>
        </w:rPr>
        <w:t xml:space="preserve">памятные даты своего региона. Оформление плаката или </w:t>
      </w:r>
      <w:r>
        <w:rPr>
          <w:rFonts w:ascii="Times New Roman" w:hAnsi="Times New Roman"/>
          <w:sz w:val="24"/>
          <w:szCs w:val="24"/>
        </w:rPr>
        <w:t>стенной газеты к общественному празднику.</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Россия на карте, государственная граница России.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Москва — столица России. Святыни Москвы — святыни </w:t>
      </w:r>
      <w:r>
        <w:rPr>
          <w:rFonts w:ascii="Times New Roman" w:hAnsi="Times New Roman"/>
          <w:spacing w:val="2"/>
          <w:sz w:val="24"/>
          <w:szCs w:val="24"/>
        </w:rPr>
        <w:t xml:space="preserve">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w:t>
      </w:r>
      <w:r>
        <w:rPr>
          <w:rFonts w:ascii="Times New Roman" w:hAnsi="Times New Roman"/>
          <w:sz w:val="24"/>
          <w:szCs w:val="24"/>
        </w:rPr>
        <w:t>Москвы, строительство Кремля и др.). Герб Москвы. Расположение Москвы на карте.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Города России. Санкт-Петербург: достопримечательности </w:t>
      </w:r>
      <w:r>
        <w:rPr>
          <w:rFonts w:ascii="Times New Roman" w:hAnsi="Times New Roman"/>
          <w:sz w:val="24"/>
          <w:szCs w:val="24"/>
        </w:rPr>
        <w:t xml:space="preserve">(Зимний дворец, памятник Петру I — Медный всадник, </w:t>
      </w:r>
      <w:r>
        <w:rPr>
          <w:rFonts w:ascii="Times New Roman" w:hAnsi="Times New Roman"/>
          <w:i/>
          <w:iCs/>
          <w:sz w:val="24"/>
          <w:szCs w:val="24"/>
        </w:rPr>
        <w:t>раз</w:t>
      </w:r>
      <w:r>
        <w:rPr>
          <w:rFonts w:ascii="Times New Roman" w:hAnsi="Times New Roman"/>
          <w:i/>
          <w:iCs/>
          <w:spacing w:val="2"/>
          <w:sz w:val="24"/>
          <w:szCs w:val="24"/>
        </w:rPr>
        <w:t>водные мосты через Неву</w:t>
      </w:r>
      <w:r>
        <w:rPr>
          <w:rFonts w:ascii="Times New Roman" w:hAnsi="Times New Roman"/>
          <w:spacing w:val="2"/>
          <w:sz w:val="24"/>
          <w:szCs w:val="24"/>
        </w:rPr>
        <w:t xml:space="preserve"> и др.), города Золотого кольца </w:t>
      </w:r>
      <w:r>
        <w:rPr>
          <w:rFonts w:ascii="Times New Roman" w:hAnsi="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lastRenderedPageBreak/>
        <w:t xml:space="preserve">Россия — многонациональная страна. Народы, населяющие Россию, их обычаи, характерные особенности быта (по </w:t>
      </w:r>
      <w:r>
        <w:rPr>
          <w:rFonts w:ascii="Times New Roman" w:hAnsi="Times New Roman"/>
          <w:spacing w:val="2"/>
          <w:sz w:val="24"/>
          <w:szCs w:val="24"/>
        </w:rPr>
        <w:t xml:space="preserve">выбору). Основные религии народов России: православие, </w:t>
      </w:r>
      <w:r>
        <w:rPr>
          <w:rFonts w:ascii="Times New Roman" w:hAnsi="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Родной край — частица России. Родной город (населён</w:t>
      </w:r>
      <w:r>
        <w:rPr>
          <w:rFonts w:ascii="Times New Roman" w:hAnsi="Times New Roman"/>
          <w:spacing w:val="2"/>
          <w:sz w:val="24"/>
          <w:szCs w:val="24"/>
        </w:rPr>
        <w:t xml:space="preserve">ный пункт), регион (область, край, республика): название, </w:t>
      </w:r>
      <w:r>
        <w:rPr>
          <w:rFonts w:ascii="Times New Roman" w:hAnsi="Times New Roman"/>
          <w:sz w:val="24"/>
          <w:szCs w:val="24"/>
        </w:rPr>
        <w:t>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rFonts w:ascii="Times New Roman" w:hAnsi="Times New Roman"/>
          <w:sz w:val="24"/>
          <w:szCs w:val="24"/>
        </w:rPr>
        <w:softHyphen/>
        <w:t>-нравственные и куль</w:t>
      </w:r>
      <w:r>
        <w:rPr>
          <w:rFonts w:ascii="Times New Roman" w:hAnsi="Times New Roman"/>
          <w:spacing w:val="2"/>
          <w:sz w:val="24"/>
          <w:szCs w:val="24"/>
        </w:rPr>
        <w:t>турные традиции людей в разные исторические времена.</w:t>
      </w:r>
      <w:r>
        <w:rPr>
          <w:rFonts w:ascii="Times New Roman" w:hAnsi="Times New Roman"/>
          <w:spacing w:val="2"/>
          <w:sz w:val="24"/>
          <w:szCs w:val="24"/>
        </w:rPr>
        <w:br/>
      </w:r>
      <w:r>
        <w:rPr>
          <w:rFonts w:ascii="Times New Roman" w:hAnsi="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Pr>
          <w:rFonts w:ascii="Times New Roman" w:hAnsi="Times New Roman"/>
          <w:sz w:val="24"/>
          <w:szCs w:val="24"/>
        </w:rPr>
        <w:softHyphen/>
        <w:t>культурного наследия своего края.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Страны и народы мира. Общее представление о многообразии стран, народов, религий на Земле. </w:t>
      </w:r>
      <w:r>
        <w:rPr>
          <w:rFonts w:ascii="Times New Roman" w:hAnsi="Times New Roman"/>
          <w:i/>
          <w:iCs/>
          <w:spacing w:val="2"/>
          <w:sz w:val="24"/>
          <w:szCs w:val="24"/>
        </w:rPr>
        <w:t xml:space="preserve">Знакомство с </w:t>
      </w:r>
      <w:r>
        <w:rPr>
          <w:rFonts w:ascii="Times New Roman" w:hAnsi="Times New Roman"/>
          <w:i/>
          <w:iCs/>
          <w:sz w:val="24"/>
          <w:szCs w:val="24"/>
        </w:rPr>
        <w:t>3—4</w:t>
      </w:r>
      <w:r>
        <w:rPr>
          <w:rFonts w:ascii="Times New Roman" w:hAnsi="Times New Roman"/>
          <w:sz w:val="24"/>
          <w:szCs w:val="24"/>
        </w:rPr>
        <w:t> </w:t>
      </w:r>
      <w:r>
        <w:rPr>
          <w:rFonts w:ascii="Times New Roman" w:hAnsi="Times New Roman"/>
          <w:i/>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Правила безопасной жизни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Ценность здоровья и здорового образа жизни.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Режим дня школьника, чередование труда и отдыха в</w:t>
      </w:r>
      <w:r>
        <w:rPr>
          <w:rFonts w:ascii="Times New Roman" w:hAnsi="Times New Roman"/>
          <w:spacing w:val="2"/>
          <w:sz w:val="24"/>
          <w:szCs w:val="24"/>
        </w:rPr>
        <w:br/>
      </w:r>
      <w:r>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szCs w:val="24"/>
        </w:rPr>
        <w:t>здоровья. Личная ответственность каждого человека за со</w:t>
      </w:r>
      <w:r>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szCs w:val="24"/>
        </w:rPr>
        <w:t>помощь при лёгких травмах (</w:t>
      </w:r>
      <w:r>
        <w:rPr>
          <w:rFonts w:ascii="Times New Roman" w:hAnsi="Times New Roman"/>
          <w:i/>
          <w:iCs/>
          <w:spacing w:val="2"/>
          <w:sz w:val="24"/>
          <w:szCs w:val="24"/>
        </w:rPr>
        <w:t>ушиб</w:t>
      </w:r>
      <w:r>
        <w:rPr>
          <w:rFonts w:ascii="Times New Roman" w:hAnsi="Times New Roman"/>
          <w:spacing w:val="2"/>
          <w:sz w:val="24"/>
          <w:szCs w:val="24"/>
        </w:rPr>
        <w:t xml:space="preserve">, </w:t>
      </w:r>
      <w:r>
        <w:rPr>
          <w:rFonts w:ascii="Times New Roman" w:hAnsi="Times New Roman"/>
          <w:i/>
          <w:iCs/>
          <w:spacing w:val="2"/>
          <w:sz w:val="24"/>
          <w:szCs w:val="24"/>
        </w:rPr>
        <w:t>порез</w:t>
      </w:r>
      <w:r>
        <w:rPr>
          <w:rFonts w:ascii="Times New Roman" w:hAnsi="Times New Roman"/>
          <w:spacing w:val="2"/>
          <w:sz w:val="24"/>
          <w:szCs w:val="24"/>
        </w:rPr>
        <w:t xml:space="preserve">, </w:t>
      </w:r>
      <w:r>
        <w:rPr>
          <w:rFonts w:ascii="Times New Roman" w:hAnsi="Times New Roman"/>
          <w:i/>
          <w:iCs/>
          <w:spacing w:val="2"/>
          <w:sz w:val="24"/>
          <w:szCs w:val="24"/>
        </w:rPr>
        <w:t>ожог</w:t>
      </w:r>
      <w:r>
        <w:rPr>
          <w:rFonts w:ascii="Times New Roman" w:hAnsi="Times New Roman"/>
          <w:spacing w:val="2"/>
          <w:sz w:val="24"/>
          <w:szCs w:val="24"/>
        </w:rPr>
        <w:t xml:space="preserve">), </w:t>
      </w:r>
      <w:r>
        <w:rPr>
          <w:rFonts w:ascii="Times New Roman" w:hAnsi="Times New Roman"/>
          <w:i/>
          <w:iCs/>
          <w:spacing w:val="2"/>
          <w:sz w:val="24"/>
          <w:szCs w:val="24"/>
        </w:rPr>
        <w:t>обмора</w:t>
      </w:r>
      <w:r>
        <w:rPr>
          <w:rFonts w:ascii="Times New Roman" w:hAnsi="Times New Roman"/>
          <w:i/>
          <w:iCs/>
          <w:sz w:val="24"/>
          <w:szCs w:val="24"/>
        </w:rPr>
        <w:t>живании</w:t>
      </w:r>
      <w:r>
        <w:rPr>
          <w:rFonts w:ascii="Times New Roman" w:hAnsi="Times New Roman"/>
          <w:sz w:val="24"/>
          <w:szCs w:val="24"/>
        </w:rPr>
        <w:t xml:space="preserve">, </w:t>
      </w:r>
      <w:r>
        <w:rPr>
          <w:rFonts w:ascii="Times New Roman" w:hAnsi="Times New Roman"/>
          <w:i/>
          <w:iCs/>
          <w:sz w:val="24"/>
          <w:szCs w:val="24"/>
        </w:rPr>
        <w:t>перегреве</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Дорога от дома до школы, правила безопасного поведения </w:t>
      </w:r>
      <w:r>
        <w:rPr>
          <w:rFonts w:ascii="Times New Roman" w:hAnsi="Times New Roman"/>
          <w:spacing w:val="2"/>
          <w:sz w:val="24"/>
          <w:szCs w:val="24"/>
        </w:rPr>
        <w:t>на дорогах, в лесу, на водоёме в разное время года. Пра</w:t>
      </w:r>
      <w:r>
        <w:rPr>
          <w:rFonts w:ascii="Times New Roman" w:hAnsi="Times New Roman"/>
          <w:sz w:val="24"/>
          <w:szCs w:val="24"/>
        </w:rPr>
        <w:t>вила пожарной безопасности, основные правила обращения с газом, электричеством, водой.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Правила безопасного поведения в природе.</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Забота о здоровье и безопасности окружающих людей — нравственный долг каждого человека.</w:t>
      </w:r>
    </w:p>
    <w:p w:rsidR="000334C7" w:rsidRDefault="000334C7">
      <w:pPr>
        <w:pStyle w:val="41"/>
        <w:spacing w:before="0" w:after="0" w:line="100" w:lineRule="atLeast"/>
        <w:rPr>
          <w:rFonts w:ascii="Times New Roman" w:hAnsi="Times New Roman" w:cs="Times New Roman"/>
          <w:b/>
          <w:sz w:val="24"/>
          <w:szCs w:val="24"/>
        </w:rPr>
      </w:pPr>
    </w:p>
    <w:p w:rsidR="000334C7" w:rsidRPr="00B277A7" w:rsidRDefault="000334C7">
      <w:pPr>
        <w:pStyle w:val="41"/>
        <w:spacing w:before="0" w:after="0" w:line="100" w:lineRule="atLeast"/>
        <w:ind w:firstLine="454"/>
        <w:rPr>
          <w:rFonts w:ascii="Times New Roman" w:hAnsi="Times New Roman" w:cs="Times New Roman"/>
          <w:i w:val="0"/>
          <w:color w:val="auto"/>
          <w:sz w:val="24"/>
          <w:szCs w:val="24"/>
        </w:rPr>
      </w:pPr>
      <w:r w:rsidRPr="00B277A7">
        <w:rPr>
          <w:rFonts w:ascii="Times New Roman" w:hAnsi="Times New Roman" w:cs="Times New Roman"/>
          <w:b/>
          <w:i w:val="0"/>
          <w:color w:val="auto"/>
          <w:sz w:val="24"/>
          <w:szCs w:val="24"/>
        </w:rPr>
        <w:t>2.2.2.6. Основы религиозных культур и светской этики</w:t>
      </w:r>
    </w:p>
    <w:p w:rsidR="000334C7" w:rsidRDefault="000334C7">
      <w:pPr>
        <w:pStyle w:val="41"/>
        <w:spacing w:before="0" w:after="0" w:line="100" w:lineRule="atLeast"/>
        <w:ind w:firstLine="454"/>
        <w:jc w:val="both"/>
        <w:rPr>
          <w:rFonts w:ascii="Times New Roman" w:hAnsi="Times New Roman" w:cs="Times New Roman"/>
          <w:i w:val="0"/>
          <w:color w:val="auto"/>
          <w:sz w:val="24"/>
          <w:szCs w:val="24"/>
        </w:rPr>
      </w:pPr>
      <w:r w:rsidRPr="00E6452B">
        <w:rPr>
          <w:rFonts w:ascii="Times New Roman" w:hAnsi="Times New Roman" w:cs="Times New Roman"/>
          <w:i w:val="0"/>
          <w:color w:val="auto"/>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sidR="00E6452B">
        <w:rPr>
          <w:rFonts w:ascii="Times New Roman" w:hAnsi="Times New Roman" w:cs="Times New Roman"/>
          <w:i w:val="0"/>
          <w:color w:val="auto"/>
          <w:sz w:val="24"/>
          <w:szCs w:val="24"/>
        </w:rPr>
        <w:t xml:space="preserve"> «Основы православной культуры»,</w:t>
      </w:r>
      <w:r w:rsidRPr="00E6452B">
        <w:rPr>
          <w:rFonts w:ascii="Times New Roman" w:hAnsi="Times New Roman" w:cs="Times New Roman"/>
          <w:i w:val="0"/>
          <w:color w:val="auto"/>
          <w:sz w:val="24"/>
          <w:szCs w:val="24"/>
        </w:rPr>
        <w:t xml:space="preserve"> «Основы исламской культуры», «Основы буддийской культуры», «Основы иудейской культуры», «Основы мировых религиозных культур», «Основы светской этики».</w:t>
      </w:r>
    </w:p>
    <w:p w:rsidR="004771EA" w:rsidRPr="004771EA" w:rsidRDefault="004771EA" w:rsidP="004771EA">
      <w:pPr>
        <w:ind w:firstLine="709"/>
        <w:jc w:val="both"/>
        <w:rPr>
          <w:b/>
        </w:rPr>
      </w:pPr>
      <w:r w:rsidRPr="004771EA">
        <w:t>В МБОУ ЕСОШ №1 по выбору родителей учащихся в 2017-2018 учебном году изучается модуль</w:t>
      </w:r>
      <w:r>
        <w:rPr>
          <w:b/>
        </w:rPr>
        <w:t xml:space="preserve"> «</w:t>
      </w:r>
      <w:r w:rsidRPr="00832BDB">
        <w:rPr>
          <w:b/>
        </w:rPr>
        <w:t>Основы православной культуры</w:t>
      </w:r>
      <w:r>
        <w:rPr>
          <w:b/>
        </w:rPr>
        <w:t>»:</w:t>
      </w:r>
    </w:p>
    <w:p w:rsidR="000334C7" w:rsidRDefault="000334C7" w:rsidP="00E6452B">
      <w:pPr>
        <w:pStyle w:val="af2"/>
        <w:spacing w:line="100" w:lineRule="atLeast"/>
        <w:ind w:firstLine="0"/>
        <w:jc w:val="center"/>
        <w:rPr>
          <w:rFonts w:ascii="Times New Roman" w:hAnsi="Times New Roman"/>
          <w:sz w:val="24"/>
          <w:szCs w:val="24"/>
        </w:rPr>
      </w:pPr>
      <w:r>
        <w:rPr>
          <w:rFonts w:ascii="Times New Roman" w:hAnsi="Times New Roman"/>
          <w:b/>
          <w:sz w:val="24"/>
          <w:szCs w:val="24"/>
        </w:rPr>
        <w:t>Россия — наша Родина.</w:t>
      </w:r>
    </w:p>
    <w:p w:rsidR="000334C7" w:rsidRDefault="000334C7">
      <w:pPr>
        <w:pStyle w:val="af2"/>
        <w:spacing w:line="100" w:lineRule="atLeast"/>
        <w:ind w:firstLine="454"/>
        <w:rPr>
          <w:rFonts w:ascii="Times New Roman" w:hAnsi="Times New Roman"/>
          <w:spacing w:val="-3"/>
          <w:sz w:val="24"/>
          <w:szCs w:val="24"/>
        </w:rPr>
      </w:pPr>
      <w:r>
        <w:rPr>
          <w:rFonts w:ascii="Times New Roman" w:hAnsi="Times New Roman"/>
          <w:sz w:val="24"/>
          <w:szCs w:val="24"/>
        </w:rPr>
        <w:t>Введение в православную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3"/>
          <w:sz w:val="24"/>
          <w:szCs w:val="24"/>
        </w:rPr>
        <w:t xml:space="preserve">Искусство в религиозной культуре. Религии России. Религия и мораль. </w:t>
      </w:r>
      <w:r w:rsidR="00E6452B">
        <w:rPr>
          <w:rFonts w:ascii="Times New Roman" w:hAnsi="Times New Roman"/>
          <w:spacing w:val="-3"/>
          <w:sz w:val="24"/>
          <w:szCs w:val="24"/>
        </w:rPr>
        <w:t>Нравственные заповеди в религии.</w:t>
      </w:r>
      <w:r>
        <w:rPr>
          <w:rFonts w:ascii="Times New Roman" w:hAnsi="Times New Roman"/>
          <w:spacing w:val="-3"/>
          <w:sz w:val="24"/>
          <w:szCs w:val="24"/>
        </w:rPr>
        <w:t xml:space="preserve"> Религиозные ритуалы. Обычаи и обряды. Религиозные ритуалы в искусстве. </w:t>
      </w:r>
      <w:r w:rsidR="00E6452B">
        <w:rPr>
          <w:rFonts w:ascii="Times New Roman" w:hAnsi="Times New Roman"/>
          <w:spacing w:val="-3"/>
          <w:sz w:val="24"/>
          <w:szCs w:val="24"/>
        </w:rPr>
        <w:lastRenderedPageBreak/>
        <w:t>Православный календарь. Православные п</w:t>
      </w:r>
      <w:r>
        <w:rPr>
          <w:rFonts w:ascii="Times New Roman" w:hAnsi="Times New Roman"/>
          <w:spacing w:val="-3"/>
          <w:sz w:val="24"/>
          <w:szCs w:val="24"/>
        </w:rPr>
        <w:t>раздники</w:t>
      </w:r>
      <w:r w:rsidR="00E6452B">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sz w:val="24"/>
          <w:szCs w:val="24"/>
        </w:rPr>
        <w:t xml:space="preserve">Семья, семейные ценности. Долг, свобода, ответственность, </w:t>
      </w:r>
      <w:r>
        <w:rPr>
          <w:rFonts w:ascii="Times New Roman" w:hAnsi="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2.2.2.7. Изобразительное искусство</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художественной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Восприятие произведений искусства. </w:t>
      </w:r>
      <w:r>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szCs w:val="24"/>
        </w:rPr>
        <w:t>ству. Фотография и произведение изобразительного искус</w:t>
      </w:r>
      <w:r>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szCs w:val="24"/>
        </w:rPr>
        <w:t xml:space="preserve">циональная оценка шедевров национального, российского </w:t>
      </w:r>
      <w:r>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Рисунок. </w:t>
      </w:r>
      <w:r>
        <w:rPr>
          <w:rFonts w:ascii="Times New Roman" w:hAnsi="Times New Roman"/>
          <w:sz w:val="24"/>
          <w:szCs w:val="24"/>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szCs w:val="24"/>
        </w:rPr>
        <w:t>общие и характерные черты.</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pacing w:val="2"/>
          <w:sz w:val="24"/>
          <w:szCs w:val="24"/>
        </w:rPr>
        <w:t xml:space="preserve">Живопись. </w:t>
      </w:r>
      <w:r>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sz w:val="24"/>
          <w:szCs w:val="24"/>
        </w:rPr>
        <w:t xml:space="preserve">средствами живописи. Цвет — основа языка живописи. </w:t>
      </w:r>
      <w:r>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szCs w:val="24"/>
        </w:rPr>
        <w:t>задачами. Образы природы и человека в живописи.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Скульптура. </w:t>
      </w:r>
      <w:r>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sz w:val="24"/>
          <w:szCs w:val="24"/>
        </w:rPr>
        <w:t xml:space="preserve">с пластическими скульптурными материалами для создания </w:t>
      </w:r>
      <w:r>
        <w:rPr>
          <w:rFonts w:ascii="Times New Roman" w:hAnsi="Times New Roman"/>
          <w:spacing w:val="2"/>
          <w:sz w:val="24"/>
          <w:szCs w:val="24"/>
        </w:rPr>
        <w:t xml:space="preserve">выразительного образа (пластилин, глина — раскатывание, </w:t>
      </w:r>
      <w:r>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334C7" w:rsidRDefault="000334C7">
      <w:pPr>
        <w:pStyle w:val="af2"/>
        <w:spacing w:line="100" w:lineRule="atLeast"/>
        <w:ind w:firstLine="454"/>
        <w:rPr>
          <w:rFonts w:ascii="Times New Roman" w:hAnsi="Times New Roman"/>
          <w:b/>
          <w:bCs/>
          <w:spacing w:val="-4"/>
          <w:sz w:val="24"/>
          <w:szCs w:val="24"/>
        </w:rPr>
      </w:pPr>
      <w:r>
        <w:rPr>
          <w:rFonts w:ascii="Times New Roman" w:hAnsi="Times New Roman"/>
          <w:b/>
          <w:bCs/>
          <w:sz w:val="24"/>
          <w:szCs w:val="24"/>
        </w:rPr>
        <w:t xml:space="preserve">Художественное конструирование и дизайн. </w:t>
      </w:r>
      <w:r>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Pr>
          <w:rFonts w:ascii="Times New Roman" w:hAnsi="Times New Roman"/>
          <w:spacing w:val="2"/>
          <w:sz w:val="24"/>
          <w:szCs w:val="24"/>
        </w:rPr>
        <w:t xml:space="preserve">выразительного образа (пластилин — раскатывание, набор </w:t>
      </w:r>
      <w:r>
        <w:rPr>
          <w:rFonts w:ascii="Times New Roman" w:hAnsi="Times New Roman"/>
          <w:sz w:val="24"/>
          <w:szCs w:val="24"/>
        </w:rPr>
        <w:t xml:space="preserve">объёма, вытягивание формы; бумага и картон — сгибание, </w:t>
      </w:r>
      <w:r>
        <w:rPr>
          <w:rFonts w:ascii="Times New Roman" w:hAnsi="Times New Roman"/>
          <w:spacing w:val="2"/>
          <w:sz w:val="24"/>
          <w:szCs w:val="24"/>
        </w:rPr>
        <w:t xml:space="preserve">вырезание). Представление о возможностях использования </w:t>
      </w:r>
      <w:r>
        <w:rPr>
          <w:rFonts w:ascii="Times New Roman" w:hAnsi="Times New Roman"/>
          <w:sz w:val="24"/>
          <w:szCs w:val="24"/>
        </w:rPr>
        <w:t>навыков художественного конструирования и моделирования в жизни человека.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4"/>
          <w:sz w:val="24"/>
          <w:szCs w:val="24"/>
        </w:rPr>
        <w:t>Декоративно-</w:t>
      </w:r>
      <w:r>
        <w:rPr>
          <w:rFonts w:ascii="Times New Roman" w:hAnsi="Times New Roman"/>
          <w:b/>
          <w:bCs/>
          <w:spacing w:val="-4"/>
          <w:sz w:val="24"/>
          <w:szCs w:val="24"/>
        </w:rPr>
        <w:softHyphen/>
        <w:t xml:space="preserve">прикладное искусство. </w:t>
      </w:r>
      <w:r>
        <w:rPr>
          <w:rFonts w:ascii="Times New Roman" w:hAnsi="Times New Roman"/>
          <w:spacing w:val="-4"/>
          <w:sz w:val="24"/>
          <w:szCs w:val="24"/>
        </w:rPr>
        <w:t>Истоки декоративно-</w:t>
      </w:r>
      <w:r>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4"/>
          <w:szCs w:val="24"/>
        </w:rPr>
        <w:t xml:space="preserve">жилища, предметов быта, орудий труда, костюма; музыка, </w:t>
      </w:r>
      <w:r>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4"/>
          <w:szCs w:val="24"/>
        </w:rPr>
        <w:t>и женской красоте, отражённые в изобразительном искус</w:t>
      </w:r>
      <w:r>
        <w:rPr>
          <w:rFonts w:ascii="Times New Roman" w:hAnsi="Times New Roman"/>
          <w:sz w:val="24"/>
          <w:szCs w:val="24"/>
        </w:rPr>
        <w:t>стве, сказках, песнях. Сказочные образы в народной культуре и декоративно-</w:t>
      </w:r>
      <w:r>
        <w:rPr>
          <w:rFonts w:ascii="Times New Roman" w:hAnsi="Times New Roman"/>
          <w:sz w:val="24"/>
          <w:szCs w:val="24"/>
        </w:rPr>
        <w:softHyphen/>
        <w:t xml:space="preserve">прикладном искусстве. Разнообразие форм </w:t>
      </w:r>
      <w:r>
        <w:rPr>
          <w:rFonts w:ascii="Times New Roman" w:hAnsi="Times New Roman"/>
          <w:spacing w:val="2"/>
          <w:sz w:val="24"/>
          <w:szCs w:val="24"/>
        </w:rPr>
        <w:t>в природе как основа декоративных форм в прикладном</w:t>
      </w:r>
      <w:r>
        <w:rPr>
          <w:rFonts w:ascii="Times New Roman" w:hAnsi="Times New Roman"/>
          <w:spacing w:val="2"/>
          <w:sz w:val="24"/>
          <w:szCs w:val="24"/>
        </w:rPr>
        <w:br/>
        <w:t xml:space="preserve">искусстве (цветы, раскраска бабочек, переплетение ветвей </w:t>
      </w:r>
      <w:r>
        <w:rPr>
          <w:rFonts w:ascii="Times New Roman" w:hAnsi="Times New Roman"/>
          <w:sz w:val="24"/>
          <w:szCs w:val="24"/>
        </w:rPr>
        <w:t>деревьев, морозные узоры на стекле и т.д.). Ознакомление с произведениями народных художественных промыслов в России (с учётом местных условий).</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Азбука искусства. Как говорит искусство?</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lastRenderedPageBreak/>
        <w:t xml:space="preserve">Композиция. </w:t>
      </w:r>
      <w:r>
        <w:rPr>
          <w:rFonts w:ascii="Times New Roman" w:hAnsi="Times New Roman"/>
          <w:spacing w:val="-2"/>
          <w:sz w:val="24"/>
          <w:szCs w:val="24"/>
        </w:rPr>
        <w:t>Элементарные приёмы композиции на плос</w:t>
      </w:r>
      <w:r>
        <w:rPr>
          <w:rFonts w:ascii="Times New Roman" w:hAnsi="Times New Roman"/>
          <w:spacing w:val="2"/>
          <w:sz w:val="24"/>
          <w:szCs w:val="24"/>
        </w:rPr>
        <w:t xml:space="preserve">кости и в пространстве. Понятия: горизонталь, вертикаль </w:t>
      </w:r>
      <w:r>
        <w:rPr>
          <w:rFonts w:ascii="Times New Roman" w:hAnsi="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Цвет. </w:t>
      </w:r>
      <w:r>
        <w:rPr>
          <w:rFonts w:ascii="Times New Roman" w:hAnsi="Times New Roman"/>
          <w:sz w:val="24"/>
          <w:szCs w:val="24"/>
        </w:rPr>
        <w:t xml:space="preserve">Основные и составные цвета. Тёплые и холодные </w:t>
      </w:r>
      <w:r>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Линия. </w:t>
      </w:r>
      <w:r>
        <w:rPr>
          <w:rFonts w:ascii="Times New Roman" w:hAnsi="Times New Roman"/>
          <w:spacing w:val="2"/>
          <w:sz w:val="24"/>
          <w:szCs w:val="24"/>
        </w:rPr>
        <w:t xml:space="preserve">Многообразие линий (тонкие, толстые, прямые, </w:t>
      </w:r>
      <w:r>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Форма. </w:t>
      </w:r>
      <w:r>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szCs w:val="24"/>
        </w:rPr>
        <w:t>Трансформация форм. Влияние формы предмета на пред</w:t>
      </w:r>
      <w:r>
        <w:rPr>
          <w:rFonts w:ascii="Times New Roman" w:hAnsi="Times New Roman"/>
          <w:sz w:val="24"/>
          <w:szCs w:val="24"/>
        </w:rPr>
        <w:t>ставление о его характере. Силуэт.</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pacing w:val="2"/>
          <w:sz w:val="24"/>
          <w:szCs w:val="24"/>
        </w:rPr>
        <w:t xml:space="preserve">Объём. </w:t>
      </w:r>
      <w:r>
        <w:rPr>
          <w:rFonts w:ascii="Times New Roman" w:hAnsi="Times New Roman"/>
          <w:spacing w:val="2"/>
          <w:sz w:val="24"/>
          <w:szCs w:val="24"/>
        </w:rPr>
        <w:t xml:space="preserve">Объём в пространстве и объём на плоскости. </w:t>
      </w:r>
      <w:r>
        <w:rPr>
          <w:rFonts w:ascii="Times New Roman" w:hAnsi="Times New Roman"/>
          <w:sz w:val="24"/>
          <w:szCs w:val="24"/>
        </w:rPr>
        <w:t>Способы передачи объёма. Выразительность объёмных композиций.</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b/>
          <w:bCs/>
          <w:spacing w:val="2"/>
          <w:sz w:val="24"/>
          <w:szCs w:val="24"/>
        </w:rPr>
        <w:t xml:space="preserve">Ритм. </w:t>
      </w:r>
      <w:r>
        <w:rPr>
          <w:rFonts w:ascii="Times New Roman" w:hAnsi="Times New Roman"/>
          <w:spacing w:val="2"/>
          <w:sz w:val="24"/>
          <w:szCs w:val="24"/>
        </w:rPr>
        <w:t>Виды ритма (спокойный, замедленный, порыви</w:t>
      </w:r>
      <w:r>
        <w:rPr>
          <w:rFonts w:ascii="Times New Roman" w:hAnsi="Times New Roman"/>
          <w:sz w:val="24"/>
          <w:szCs w:val="24"/>
        </w:rPr>
        <w:t>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pacing w:val="-2"/>
          <w:sz w:val="24"/>
          <w:szCs w:val="24"/>
        </w:rPr>
        <w:t>Значимые темы искусства. О чём говорит искусство?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Земля — наш общий дом. </w:t>
      </w:r>
      <w:r>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sz w:val="24"/>
          <w:szCs w:val="24"/>
        </w:rPr>
        <w:t>гнёзда, норы, ульи, панцирь черепахи, домик улитки и т. д.</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Восприятие и эмоциональная оценка шедевров русского </w:t>
      </w:r>
      <w:r>
        <w:rPr>
          <w:rFonts w:ascii="Times New Roman" w:hAnsi="Times New Roman"/>
          <w:spacing w:val="-2"/>
          <w:sz w:val="24"/>
          <w:szCs w:val="24"/>
        </w:rPr>
        <w:t xml:space="preserve">и зарубежного искусства, изображающих природу. Общность </w:t>
      </w:r>
      <w:r>
        <w:rPr>
          <w:rFonts w:ascii="Times New Roman" w:hAnsi="Times New Roman"/>
          <w:spacing w:val="-3"/>
          <w:sz w:val="24"/>
          <w:szCs w:val="24"/>
        </w:rPr>
        <w:t>тематики, передаваемых чувств, отношения к природе в произ</w:t>
      </w:r>
      <w:r>
        <w:rPr>
          <w:rFonts w:ascii="Times New Roman" w:hAnsi="Times New Roman"/>
          <w:spacing w:val="-2"/>
          <w:sz w:val="24"/>
          <w:szCs w:val="24"/>
        </w:rPr>
        <w:t>ведениях авторов — представителей разных культур, народов, стран (например, А.</w:t>
      </w:r>
      <w:r>
        <w:rPr>
          <w:rFonts w:ascii="Times New Roman" w:eastAsia="MS Mincho" w:hAnsi="Times New Roman"/>
          <w:spacing w:val="-2"/>
          <w:sz w:val="24"/>
          <w:szCs w:val="24"/>
        </w:rPr>
        <w:t> </w:t>
      </w:r>
      <w:r>
        <w:rPr>
          <w:rFonts w:ascii="Times New Roman" w:hAnsi="Times New Roman"/>
          <w:spacing w:val="-2"/>
          <w:sz w:val="24"/>
          <w:szCs w:val="24"/>
        </w:rPr>
        <w:t>К.</w:t>
      </w:r>
      <w:r>
        <w:rPr>
          <w:rFonts w:ascii="Times New Roman" w:eastAsia="MS Mincho" w:hAnsi="Times New Roman"/>
          <w:spacing w:val="-2"/>
          <w:sz w:val="24"/>
          <w:szCs w:val="24"/>
        </w:rPr>
        <w:t> </w:t>
      </w:r>
      <w:r>
        <w:rPr>
          <w:rFonts w:ascii="Times New Roman" w:hAnsi="Times New Roman"/>
          <w:spacing w:val="-2"/>
          <w:sz w:val="24"/>
          <w:szCs w:val="24"/>
        </w:rPr>
        <w:t>Саврасов, И.</w:t>
      </w:r>
      <w:r>
        <w:rPr>
          <w:rFonts w:ascii="Times New Roman" w:eastAsia="MS Mincho" w:hAnsi="Times New Roman"/>
          <w:spacing w:val="-2"/>
          <w:sz w:val="24"/>
          <w:szCs w:val="24"/>
        </w:rPr>
        <w:t> </w:t>
      </w:r>
      <w:r>
        <w:rPr>
          <w:rFonts w:ascii="Times New Roman" w:hAnsi="Times New Roman"/>
          <w:spacing w:val="-2"/>
          <w:sz w:val="24"/>
          <w:szCs w:val="24"/>
        </w:rPr>
        <w:t>И.</w:t>
      </w:r>
      <w:r>
        <w:rPr>
          <w:rFonts w:ascii="Times New Roman" w:eastAsia="MS Mincho" w:hAnsi="Times New Roman"/>
          <w:spacing w:val="-2"/>
          <w:sz w:val="24"/>
          <w:szCs w:val="24"/>
        </w:rPr>
        <w:t> </w:t>
      </w:r>
      <w:r>
        <w:rPr>
          <w:rFonts w:ascii="Times New Roman" w:hAnsi="Times New Roman"/>
          <w:spacing w:val="-2"/>
          <w:sz w:val="24"/>
          <w:szCs w:val="24"/>
        </w:rPr>
        <w:t>Левитан, И.</w:t>
      </w:r>
      <w:r>
        <w:rPr>
          <w:rFonts w:ascii="Times New Roman" w:eastAsia="MS Mincho" w:hAnsi="Times New Roman"/>
          <w:spacing w:val="-2"/>
          <w:sz w:val="24"/>
          <w:szCs w:val="24"/>
        </w:rPr>
        <w:t> </w:t>
      </w:r>
      <w:r>
        <w:rPr>
          <w:rFonts w:ascii="Times New Roman" w:hAnsi="Times New Roman"/>
          <w:spacing w:val="-2"/>
          <w:sz w:val="24"/>
          <w:szCs w:val="24"/>
        </w:rPr>
        <w:t>И.</w:t>
      </w:r>
      <w:r>
        <w:rPr>
          <w:rFonts w:ascii="Times New Roman" w:eastAsia="MS Mincho" w:hAnsi="Times New Roman"/>
          <w:spacing w:val="-2"/>
          <w:sz w:val="24"/>
          <w:szCs w:val="24"/>
        </w:rPr>
        <w:t> </w:t>
      </w:r>
      <w:r>
        <w:rPr>
          <w:rFonts w:ascii="Times New Roman" w:hAnsi="Times New Roman"/>
          <w:spacing w:val="-2"/>
          <w:sz w:val="24"/>
          <w:szCs w:val="24"/>
        </w:rPr>
        <w:t>Шишкин, Н.</w:t>
      </w:r>
      <w:r>
        <w:rPr>
          <w:rFonts w:ascii="Times New Roman" w:eastAsia="MS Mincho" w:hAnsi="Times New Roman"/>
          <w:spacing w:val="-2"/>
          <w:sz w:val="24"/>
          <w:szCs w:val="24"/>
        </w:rPr>
        <w:t> </w:t>
      </w:r>
      <w:r>
        <w:rPr>
          <w:rFonts w:ascii="Times New Roman" w:hAnsi="Times New Roman"/>
          <w:spacing w:val="-2"/>
          <w:sz w:val="24"/>
          <w:szCs w:val="24"/>
        </w:rPr>
        <w:t>К.</w:t>
      </w:r>
      <w:r>
        <w:rPr>
          <w:rFonts w:ascii="Times New Roman" w:eastAsia="MS Mincho" w:hAnsi="Times New Roman"/>
          <w:spacing w:val="-2"/>
          <w:sz w:val="24"/>
          <w:szCs w:val="24"/>
        </w:rPr>
        <w:t> </w:t>
      </w:r>
      <w:r>
        <w:rPr>
          <w:rFonts w:ascii="Times New Roman" w:hAnsi="Times New Roman"/>
          <w:spacing w:val="-2"/>
          <w:sz w:val="24"/>
          <w:szCs w:val="24"/>
        </w:rPr>
        <w:t>Рерих, К.</w:t>
      </w:r>
      <w:r>
        <w:rPr>
          <w:rFonts w:ascii="Times New Roman" w:eastAsia="MS Mincho" w:hAnsi="Times New Roman"/>
          <w:spacing w:val="-2"/>
          <w:sz w:val="24"/>
          <w:szCs w:val="24"/>
        </w:rPr>
        <w:t> </w:t>
      </w:r>
      <w:r>
        <w:rPr>
          <w:rFonts w:ascii="Times New Roman" w:hAnsi="Times New Roman"/>
          <w:spacing w:val="-2"/>
          <w:sz w:val="24"/>
          <w:szCs w:val="24"/>
        </w:rPr>
        <w:t>Моне, П.</w:t>
      </w:r>
      <w:r>
        <w:rPr>
          <w:rFonts w:ascii="Times New Roman" w:eastAsia="MS Mincho" w:hAnsi="Times New Roman"/>
          <w:spacing w:val="-2"/>
          <w:sz w:val="24"/>
          <w:szCs w:val="24"/>
        </w:rPr>
        <w:t> </w:t>
      </w:r>
      <w:r>
        <w:rPr>
          <w:rFonts w:ascii="Times New Roman" w:hAnsi="Times New Roman"/>
          <w:spacing w:val="-2"/>
          <w:sz w:val="24"/>
          <w:szCs w:val="24"/>
        </w:rPr>
        <w:t>Сезанн, В.</w:t>
      </w:r>
      <w:r>
        <w:rPr>
          <w:rFonts w:ascii="Times New Roman" w:eastAsia="MS Mincho" w:hAnsi="Times New Roman"/>
          <w:spacing w:val="-2"/>
          <w:sz w:val="24"/>
          <w:szCs w:val="24"/>
        </w:rPr>
        <w:t> </w:t>
      </w:r>
      <w:r>
        <w:rPr>
          <w:rFonts w:ascii="Times New Roman" w:hAnsi="Times New Roman"/>
          <w:spacing w:val="-2"/>
          <w:sz w:val="24"/>
          <w:szCs w:val="24"/>
        </w:rPr>
        <w:t>Ван Гог и др.).</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Знакомство с несколькими наиболее яркими культура</w:t>
      </w:r>
      <w:r>
        <w:rPr>
          <w:spacing w:val="2"/>
        </w:rPr>
        <w:t xml:space="preserve">ми </w:t>
      </w:r>
      <w:r>
        <w:rPr>
          <w:rFonts w:ascii="Times New Roman" w:hAnsi="Times New Roman"/>
          <w:spacing w:val="-2"/>
          <w:sz w:val="24"/>
          <w:szCs w:val="24"/>
        </w:rPr>
        <w:t xml:space="preserve">мира, представляющими разные народы и эпохи (например, </w:t>
      </w:r>
      <w:r>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4"/>
          <w:szCs w:val="24"/>
        </w:rPr>
        <w:t>Образы архитектуры и декоративно</w:t>
      </w:r>
      <w:r>
        <w:rPr>
          <w:rFonts w:ascii="Times New Roman" w:hAnsi="Times New Roman"/>
          <w:sz w:val="24"/>
          <w:szCs w:val="24"/>
        </w:rPr>
        <w:softHyphen/>
        <w:t>-прикладного искусства.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Родина моя — Россия. </w:t>
      </w:r>
      <w:r>
        <w:rPr>
          <w:rFonts w:ascii="Times New Roman" w:hAnsi="Times New Roman"/>
          <w:sz w:val="24"/>
          <w:szCs w:val="24"/>
        </w:rPr>
        <w:t>Роль природных условий в ха</w:t>
      </w:r>
      <w:r>
        <w:rPr>
          <w:rFonts w:ascii="Times New Roman" w:hAnsi="Times New Roman"/>
          <w:spacing w:val="2"/>
          <w:sz w:val="24"/>
          <w:szCs w:val="24"/>
        </w:rPr>
        <w:t xml:space="preserve">рактере традиционной культуры народов России. Пейзажи </w:t>
      </w:r>
      <w:r>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Человек и человеческие взаимоотношения. </w:t>
      </w:r>
      <w:r>
        <w:rPr>
          <w:rFonts w:ascii="Times New Roman" w:hAnsi="Times New Roman"/>
          <w:spacing w:val="2"/>
          <w:sz w:val="24"/>
          <w:szCs w:val="24"/>
        </w:rPr>
        <w:t>Образ че</w:t>
      </w:r>
      <w:r>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lastRenderedPageBreak/>
        <w:t xml:space="preserve">Искусство дарит людям красоту. </w:t>
      </w:r>
      <w:r>
        <w:rPr>
          <w:rFonts w:ascii="Times New Roman" w:hAnsi="Times New Roman"/>
          <w:sz w:val="24"/>
          <w:szCs w:val="24"/>
        </w:rPr>
        <w:t>Искусство вокруг нас сегодня. Использование различных художественных матери</w:t>
      </w:r>
      <w:r>
        <w:rPr>
          <w:rFonts w:ascii="Times New Roman" w:hAnsi="Times New Roman"/>
          <w:spacing w:val="2"/>
          <w:sz w:val="24"/>
          <w:szCs w:val="24"/>
        </w:rPr>
        <w:t xml:space="preserve">алов и средств для создания проектов красивых, удобных </w:t>
      </w:r>
      <w:r>
        <w:rPr>
          <w:rFonts w:ascii="Times New Roman" w:hAnsi="Times New Roman"/>
          <w:sz w:val="24"/>
          <w:szCs w:val="24"/>
        </w:rPr>
        <w:t>и выразительных предметов быта, видов транспорта. Пред</w:t>
      </w:r>
      <w:r>
        <w:rPr>
          <w:rFonts w:ascii="Times New Roman" w:hAnsi="Times New Roman"/>
          <w:spacing w:val="2"/>
          <w:sz w:val="24"/>
          <w:szCs w:val="24"/>
        </w:rPr>
        <w:t xml:space="preserve">ставление о роли изобразительных (пластических) искусств </w:t>
      </w:r>
      <w:r>
        <w:rPr>
          <w:rFonts w:ascii="Times New Roman" w:hAnsi="Times New Roman"/>
          <w:sz w:val="24"/>
          <w:szCs w:val="24"/>
        </w:rPr>
        <w:t>в повседневной жизни человека, в организации его матери</w:t>
      </w:r>
      <w:r>
        <w:rPr>
          <w:rFonts w:ascii="Times New Roman" w:hAnsi="Times New Roman"/>
          <w:spacing w:val="2"/>
          <w:sz w:val="24"/>
          <w:szCs w:val="24"/>
        </w:rPr>
        <w:t xml:space="preserve">ального окружения. Отражение в пластических искусствах </w:t>
      </w:r>
      <w:r>
        <w:rPr>
          <w:rFonts w:ascii="Times New Roman" w:hAnsi="Times New Roman"/>
          <w:sz w:val="24"/>
          <w:szCs w:val="24"/>
        </w:rPr>
        <w:t xml:space="preserve">природных, географических условий, традиций, религиозных </w:t>
      </w:r>
      <w:r>
        <w:rPr>
          <w:rFonts w:ascii="Times New Roman" w:hAnsi="Times New Roman"/>
          <w:spacing w:val="2"/>
          <w:sz w:val="24"/>
          <w:szCs w:val="24"/>
        </w:rPr>
        <w:t>верований разных народов (на примере изобразительного</w:t>
      </w:r>
      <w:r>
        <w:rPr>
          <w:rFonts w:ascii="Times New Roman" w:hAnsi="Times New Roman"/>
          <w:spacing w:val="2"/>
          <w:sz w:val="24"/>
          <w:szCs w:val="24"/>
        </w:rPr>
        <w:br/>
      </w:r>
      <w:r>
        <w:rPr>
          <w:rFonts w:ascii="Times New Roman" w:hAnsi="Times New Roman"/>
          <w:spacing w:val="-2"/>
          <w:sz w:val="24"/>
          <w:szCs w:val="24"/>
        </w:rPr>
        <w:t>и д</w:t>
      </w:r>
      <w:r w:rsidR="00DD3B12">
        <w:rPr>
          <w:rFonts w:ascii="Times New Roman" w:hAnsi="Times New Roman"/>
          <w:spacing w:val="-2"/>
          <w:sz w:val="24"/>
          <w:szCs w:val="24"/>
        </w:rPr>
        <w:t>екоративно-</w:t>
      </w:r>
      <w:r>
        <w:rPr>
          <w:rFonts w:ascii="Times New Roman" w:hAnsi="Times New Roman"/>
          <w:spacing w:val="-2"/>
          <w:sz w:val="24"/>
          <w:szCs w:val="24"/>
        </w:rPr>
        <w:t xml:space="preserve">прикладного искусства народов России). Жанр </w:t>
      </w:r>
      <w:r>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Опыт художественно</w:t>
      </w:r>
      <w:r>
        <w:rPr>
          <w:rFonts w:ascii="Times New Roman" w:hAnsi="Times New Roman"/>
          <w:b/>
          <w:bCs/>
          <w:i/>
          <w:iCs/>
          <w:sz w:val="24"/>
          <w:szCs w:val="24"/>
        </w:rPr>
        <w:softHyphen/>
        <w:t>-творческой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Участие в различных видах изобразительной, декорати</w:t>
      </w:r>
      <w:r w:rsidR="00DD3B12">
        <w:rPr>
          <w:rFonts w:ascii="Times New Roman" w:hAnsi="Times New Roman"/>
          <w:sz w:val="24"/>
          <w:szCs w:val="24"/>
        </w:rPr>
        <w:t>вно</w:t>
      </w:r>
      <w:r w:rsidR="00DD3B12">
        <w:rPr>
          <w:rFonts w:ascii="Times New Roman" w:hAnsi="Times New Roman"/>
          <w:sz w:val="24"/>
          <w:szCs w:val="24"/>
        </w:rPr>
        <w:softHyphen/>
        <w:t>-прикладной и художественно</w:t>
      </w:r>
      <w:r>
        <w:rPr>
          <w:rFonts w:ascii="Times New Roman" w:hAnsi="Times New Roman"/>
          <w:sz w:val="24"/>
          <w:szCs w:val="24"/>
        </w:rPr>
        <w:t>-конструкторской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Освоение основ рисунка, живописи, скульптуры, деко</w:t>
      </w:r>
      <w:r>
        <w:rPr>
          <w:rFonts w:ascii="Times New Roman" w:hAnsi="Times New Roman"/>
          <w:sz w:val="24"/>
          <w:szCs w:val="24"/>
        </w:rPr>
        <w:t>ративно</w:t>
      </w:r>
      <w:r>
        <w:rPr>
          <w:rFonts w:ascii="Times New Roman" w:hAnsi="Times New Roman"/>
          <w:sz w:val="24"/>
          <w:szCs w:val="24"/>
        </w:rPr>
        <w:softHyphen/>
        <w:t>-прикладного искусства. Изображение с натуры, по памяти и воображению (натюрморт, пейзаж, человек, животные, растения).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Овладение основами художественной грамоты: компози</w:t>
      </w:r>
      <w:r>
        <w:rPr>
          <w:rFonts w:ascii="Times New Roman" w:hAnsi="Times New Roman"/>
          <w:sz w:val="24"/>
          <w:szCs w:val="24"/>
        </w:rPr>
        <w:t xml:space="preserve">цией, формой, ритмом, линией, цветом, объёмом, фактурой.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Выбор и применение выразительных средств для реали</w:t>
      </w:r>
      <w:r>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Передача настроения в творческой работе с помощью цвета, </w:t>
      </w:r>
      <w:r>
        <w:rPr>
          <w:rFonts w:ascii="Times New Roman" w:hAnsi="Times New Roman"/>
          <w:i/>
          <w:iCs/>
          <w:sz w:val="24"/>
          <w:szCs w:val="24"/>
        </w:rPr>
        <w:t>тона</w:t>
      </w:r>
      <w:r>
        <w:rPr>
          <w:rFonts w:ascii="Times New Roman" w:hAnsi="Times New Roman"/>
          <w:sz w:val="24"/>
          <w:szCs w:val="24"/>
        </w:rPr>
        <w:t xml:space="preserve">, композиции, пространства, линии, штриха, пятна, объёма, </w:t>
      </w:r>
      <w:r>
        <w:rPr>
          <w:rFonts w:ascii="Times New Roman" w:hAnsi="Times New Roman"/>
          <w:i/>
          <w:iCs/>
          <w:sz w:val="24"/>
          <w:szCs w:val="24"/>
        </w:rPr>
        <w:t>фактуры материала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Использование в индивидуальной и коллективной дея</w:t>
      </w:r>
      <w:r>
        <w:rPr>
          <w:rFonts w:ascii="Times New Roman" w:hAnsi="Times New Roman"/>
          <w:sz w:val="24"/>
          <w:szCs w:val="24"/>
        </w:rPr>
        <w:t xml:space="preserve">тельности различных художественных техник и материалов: </w:t>
      </w:r>
      <w:r>
        <w:rPr>
          <w:rFonts w:ascii="Times New Roman" w:hAnsi="Times New Roman"/>
          <w:i/>
          <w:iCs/>
          <w:spacing w:val="2"/>
          <w:sz w:val="24"/>
          <w:szCs w:val="24"/>
        </w:rPr>
        <w:t>коллажа</w:t>
      </w:r>
      <w:r>
        <w:rPr>
          <w:rFonts w:ascii="Times New Roman" w:hAnsi="Times New Roman"/>
          <w:spacing w:val="2"/>
          <w:sz w:val="24"/>
          <w:szCs w:val="24"/>
        </w:rPr>
        <w:t xml:space="preserve">, </w:t>
      </w:r>
      <w:r>
        <w:rPr>
          <w:rFonts w:ascii="Times New Roman" w:hAnsi="Times New Roman"/>
          <w:i/>
          <w:iCs/>
          <w:spacing w:val="2"/>
          <w:sz w:val="24"/>
          <w:szCs w:val="24"/>
        </w:rPr>
        <w:t>граттажа</w:t>
      </w:r>
      <w:r>
        <w:rPr>
          <w:rFonts w:ascii="Times New Roman" w:hAnsi="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
          <w:iCs/>
          <w:spacing w:val="2"/>
          <w:sz w:val="24"/>
          <w:szCs w:val="24"/>
        </w:rPr>
        <w:t>пастели</w:t>
      </w:r>
      <w:r>
        <w:rPr>
          <w:rFonts w:ascii="Times New Roman" w:hAnsi="Times New Roman"/>
          <w:spacing w:val="2"/>
          <w:sz w:val="24"/>
          <w:szCs w:val="24"/>
        </w:rPr>
        <w:t xml:space="preserve">, </w:t>
      </w:r>
      <w:r>
        <w:rPr>
          <w:rFonts w:ascii="Times New Roman" w:hAnsi="Times New Roman"/>
          <w:i/>
          <w:iCs/>
          <w:spacing w:val="2"/>
          <w:sz w:val="24"/>
          <w:szCs w:val="24"/>
        </w:rPr>
        <w:t>восковых</w:t>
      </w:r>
      <w:r>
        <w:rPr>
          <w:rFonts w:ascii="Times New Roman" w:hAnsi="Times New Roman"/>
          <w:i/>
          <w:iCs/>
          <w:sz w:val="24"/>
          <w:szCs w:val="24"/>
        </w:rPr>
        <w:t xml:space="preserve"> мелков</w:t>
      </w:r>
      <w:r>
        <w:rPr>
          <w:rFonts w:ascii="Times New Roman" w:hAnsi="Times New Roman"/>
          <w:sz w:val="24"/>
          <w:szCs w:val="24"/>
        </w:rPr>
        <w:t xml:space="preserve">, </w:t>
      </w:r>
      <w:r>
        <w:rPr>
          <w:rFonts w:ascii="Times New Roman" w:hAnsi="Times New Roman"/>
          <w:i/>
          <w:iCs/>
          <w:sz w:val="24"/>
          <w:szCs w:val="24"/>
        </w:rPr>
        <w:t>туши</w:t>
      </w:r>
      <w:r>
        <w:rPr>
          <w:rFonts w:ascii="Times New Roman" w:hAnsi="Times New Roman"/>
          <w:sz w:val="24"/>
          <w:szCs w:val="24"/>
        </w:rPr>
        <w:t xml:space="preserve">, карандаша, фломастеров, </w:t>
      </w:r>
      <w:r>
        <w:rPr>
          <w:rFonts w:ascii="Times New Roman" w:hAnsi="Times New Roman"/>
          <w:i/>
          <w:iCs/>
          <w:sz w:val="24"/>
          <w:szCs w:val="24"/>
        </w:rPr>
        <w:t>пластилина</w:t>
      </w:r>
      <w:r>
        <w:rPr>
          <w:rFonts w:ascii="Times New Roman" w:hAnsi="Times New Roman"/>
          <w:sz w:val="24"/>
          <w:szCs w:val="24"/>
        </w:rPr>
        <w:t xml:space="preserve">, </w:t>
      </w:r>
      <w:r>
        <w:rPr>
          <w:rFonts w:ascii="Times New Roman" w:hAnsi="Times New Roman"/>
          <w:i/>
          <w:iCs/>
          <w:sz w:val="24"/>
          <w:szCs w:val="24"/>
        </w:rPr>
        <w:t>глины</w:t>
      </w:r>
      <w:r>
        <w:rPr>
          <w:rFonts w:ascii="Times New Roman" w:hAnsi="Times New Roman"/>
          <w:sz w:val="24"/>
          <w:szCs w:val="24"/>
        </w:rPr>
        <w:t>, подручных и природных материалов.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Участие в обсуждении содержания и выразительных средств </w:t>
      </w:r>
      <w:r>
        <w:rPr>
          <w:rFonts w:ascii="Times New Roman" w:hAnsi="Times New Roman"/>
          <w:sz w:val="24"/>
          <w:szCs w:val="24"/>
        </w:rPr>
        <w:t>произведений изобразительного искусства, выражение своего отношения к произведению.</w:t>
      </w: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i w:val="0"/>
          <w:sz w:val="24"/>
          <w:szCs w:val="24"/>
        </w:rPr>
      </w:pPr>
      <w:r w:rsidRPr="00B277A7">
        <w:rPr>
          <w:rFonts w:ascii="Times New Roman" w:hAnsi="Times New Roman" w:cs="Times New Roman"/>
          <w:b/>
          <w:i w:val="0"/>
          <w:sz w:val="24"/>
          <w:szCs w:val="24"/>
        </w:rPr>
        <w:t>2.2.2.8. Музыка</w:t>
      </w:r>
    </w:p>
    <w:p w:rsidR="000334C7" w:rsidRDefault="000334C7">
      <w:pPr>
        <w:pStyle w:val="41"/>
        <w:spacing w:before="0" w:after="0" w:line="100" w:lineRule="atLeast"/>
        <w:ind w:firstLine="454"/>
        <w:rPr>
          <w:rFonts w:ascii="Times New Roman" w:hAnsi="Times New Roman" w:cs="Times New Roman"/>
          <w:b/>
          <w:sz w:val="24"/>
          <w:szCs w:val="24"/>
        </w:rPr>
      </w:pPr>
    </w:p>
    <w:p w:rsidR="000334C7" w:rsidRDefault="000334C7">
      <w:pPr>
        <w:pStyle w:val="Default"/>
        <w:jc w:val="both"/>
        <w:rPr>
          <w:b/>
          <w:bCs/>
        </w:rPr>
      </w:pPr>
      <w:r>
        <w:rPr>
          <w:b/>
          <w:bCs/>
        </w:rPr>
        <w:t xml:space="preserve">1 класс </w:t>
      </w:r>
    </w:p>
    <w:p w:rsidR="000334C7" w:rsidRDefault="000334C7">
      <w:pPr>
        <w:pStyle w:val="Default"/>
        <w:jc w:val="both"/>
      </w:pPr>
      <w:r>
        <w:rPr>
          <w:b/>
          <w:bCs/>
        </w:rPr>
        <w:t xml:space="preserve">Мир музыкальных звуков </w:t>
      </w:r>
    </w:p>
    <w:p w:rsidR="000334C7" w:rsidRDefault="000334C7">
      <w:pPr>
        <w:pStyle w:val="Default"/>
        <w:jc w:val="both"/>
        <w:rPr>
          <w:b/>
          <w:bCs/>
        </w:rPr>
      </w:pPr>
      <w:r>
        <w:t xml:space="preserve">Классификация музыкальных звуков. Свойства музыкального звука: тембр, длительность, громкость, высота.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Восприятие и воспроизведение звуков окружающего мира во всем многообразии. </w:t>
      </w:r>
      <w: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Первые опыты игры детей на инструментах, различных по способам звукоизвлечения, тембрам. </w:t>
      </w:r>
    </w:p>
    <w:p w:rsidR="000334C7" w:rsidRDefault="000334C7">
      <w:pPr>
        <w:pStyle w:val="Default"/>
        <w:jc w:val="both"/>
        <w:rPr>
          <w:b/>
          <w:bCs/>
        </w:rPr>
      </w:pPr>
      <w:r>
        <w:rPr>
          <w:b/>
          <w:bCs/>
        </w:rPr>
        <w:t xml:space="preserve">Пение попевок и простых песен. </w:t>
      </w:r>
      <w: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0334C7" w:rsidRDefault="000334C7">
      <w:pPr>
        <w:pStyle w:val="Default"/>
        <w:jc w:val="both"/>
      </w:pPr>
      <w:r>
        <w:rPr>
          <w:b/>
          <w:bCs/>
        </w:rPr>
        <w:t xml:space="preserve">Ритм – движение жизни </w:t>
      </w:r>
    </w:p>
    <w:p w:rsidR="000334C7" w:rsidRDefault="000334C7">
      <w:pPr>
        <w:pStyle w:val="Default"/>
        <w:jc w:val="both"/>
        <w:rPr>
          <w:b/>
          <w:bCs/>
        </w:rPr>
      </w:pPr>
      <w:r>
        <w:lastRenderedPageBreak/>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0334C7" w:rsidRDefault="000334C7">
      <w:pPr>
        <w:pStyle w:val="Default"/>
        <w:jc w:val="both"/>
      </w:pPr>
      <w:r>
        <w:rPr>
          <w:b/>
          <w:bCs/>
        </w:rPr>
        <w:t xml:space="preserve">Игра в детском шумовом оркестре. </w:t>
      </w:r>
      <w:r>
        <w:t xml:space="preserve">Простые ритмические аккомпанементы к музыкальным произведениям. </w:t>
      </w:r>
    </w:p>
    <w:p w:rsidR="000334C7" w:rsidRDefault="000334C7">
      <w:pPr>
        <w:pStyle w:val="af2"/>
        <w:spacing w:line="240" w:lineRule="auto"/>
        <w:ind w:firstLine="454"/>
        <w:rPr>
          <w:b/>
          <w:bCs/>
        </w:rPr>
      </w:pPr>
      <w:r>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334C7" w:rsidRDefault="000334C7">
      <w:pPr>
        <w:pStyle w:val="Default"/>
        <w:jc w:val="both"/>
      </w:pPr>
      <w:r>
        <w:rPr>
          <w:b/>
          <w:bCs/>
        </w:rPr>
        <w:t xml:space="preserve">Мелодия – царица музыки </w:t>
      </w:r>
    </w:p>
    <w:p w:rsidR="000334C7" w:rsidRDefault="000334C7">
      <w:pPr>
        <w:pStyle w:val="Default"/>
        <w:jc w:val="both"/>
        <w:rPr>
          <w:b/>
          <w:bCs/>
        </w:rPr>
      </w:pPr>
      <w: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pPr>
      <w:r>
        <w:rPr>
          <w:b/>
          <w:bCs/>
        </w:rPr>
        <w:t xml:space="preserve">Слушание музыкальных произведений яркого интонационно-образного содержания. </w:t>
      </w:r>
      <w:r>
        <w:t xml:space="preserve">Примеры: Г. Свиридов «Ласковая просьба», Р. Шуман «Первая утрата», Л. Бетховен Симфония № 5 (начало), В.А. Моцарт Симфония № 40 (начало). </w:t>
      </w:r>
    </w:p>
    <w:p w:rsidR="000334C7" w:rsidRDefault="000334C7">
      <w:pPr>
        <w:pStyle w:val="Default"/>
        <w:jc w:val="both"/>
      </w:pPr>
      <w: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334C7" w:rsidRDefault="000334C7">
      <w:pPr>
        <w:pStyle w:val="Default"/>
        <w:jc w:val="both"/>
      </w:pPr>
      <w: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334C7" w:rsidRDefault="000334C7">
      <w:pPr>
        <w:pStyle w:val="Default"/>
        <w:jc w:val="both"/>
        <w:rPr>
          <w:b/>
          <w:bCs/>
        </w:rPr>
      </w:pPr>
      <w: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0334C7" w:rsidRDefault="000334C7">
      <w:pPr>
        <w:pStyle w:val="Default"/>
        <w:jc w:val="both"/>
      </w:pPr>
      <w:r>
        <w:rPr>
          <w:b/>
          <w:bCs/>
        </w:rPr>
        <w:t xml:space="preserve">Музыкальные краски </w:t>
      </w:r>
    </w:p>
    <w:p w:rsidR="000334C7" w:rsidRDefault="000334C7">
      <w:pPr>
        <w:pStyle w:val="Default"/>
        <w:jc w:val="both"/>
        <w:rPr>
          <w:b/>
          <w:bCs/>
        </w:rPr>
      </w:pPr>
      <w:r>
        <w:t xml:space="preserve">Первоначальные знания о средствах музыкальной выразительности. Понятие контраста в музыке. Лад. Мажор и минор. Тоника.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музыкальных произведений с контрастными образами, пьес различного ладового наклонения. </w:t>
      </w:r>
      <w: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334C7" w:rsidRDefault="000334C7">
      <w:pPr>
        <w:pStyle w:val="Default"/>
        <w:jc w:val="both"/>
        <w:rPr>
          <w:b/>
          <w:bCs/>
        </w:rPr>
      </w:pPr>
      <w:r>
        <w:rPr>
          <w:b/>
          <w:bCs/>
        </w:rPr>
        <w:t xml:space="preserve">Пластическое интонирование, двигательная импровизация под музыку разного характера. </w:t>
      </w:r>
      <w: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0334C7" w:rsidRDefault="000334C7">
      <w:pPr>
        <w:pStyle w:val="Default"/>
        <w:jc w:val="both"/>
        <w:rPr>
          <w:b/>
          <w:bCs/>
        </w:rPr>
      </w:pPr>
      <w:r>
        <w:rPr>
          <w:b/>
          <w:bCs/>
        </w:rPr>
        <w:t xml:space="preserve">Исполнение песен, написанных в разных ладах. </w:t>
      </w:r>
      <w: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334C7" w:rsidRDefault="000334C7">
      <w:pPr>
        <w:pStyle w:val="Default"/>
        <w:jc w:val="both"/>
        <w:rPr>
          <w:b/>
          <w:bCs/>
        </w:rPr>
      </w:pPr>
      <w:r>
        <w:rPr>
          <w:b/>
          <w:bCs/>
        </w:rPr>
        <w:lastRenderedPageBreak/>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334C7" w:rsidRDefault="000334C7">
      <w:pPr>
        <w:pStyle w:val="Default"/>
        <w:jc w:val="both"/>
      </w:pPr>
      <w:r>
        <w:rPr>
          <w:b/>
          <w:bCs/>
        </w:rPr>
        <w:t xml:space="preserve">Музыкальные жанры: песня, танец, марш </w:t>
      </w:r>
    </w:p>
    <w:p w:rsidR="000334C7" w:rsidRDefault="000334C7">
      <w:pPr>
        <w:pStyle w:val="Default"/>
        <w:jc w:val="both"/>
        <w:rPr>
          <w:b/>
          <w:bCs/>
        </w:rPr>
      </w:pPr>
      <w:r>
        <w:t xml:space="preserve">Формирование первичных аналитических навыков. Определение особенностей основных жанров музыки: песня, танец, марш.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музыкальных произведений, имеющих ярко выраженную жанровую основу. </w:t>
      </w:r>
      <w: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0334C7" w:rsidRDefault="000334C7">
      <w:pPr>
        <w:pStyle w:val="Default"/>
        <w:jc w:val="both"/>
        <w:rPr>
          <w:b/>
          <w:bCs/>
        </w:rPr>
      </w:pPr>
      <w:r>
        <w:rPr>
          <w:b/>
          <w:bCs/>
        </w:rPr>
        <w:t xml:space="preserve">Сочинение простых инструментальных аккомпанементов как сопровождения к песенной, танцевальной и маршевой музыке. </w:t>
      </w:r>
      <w: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334C7" w:rsidRDefault="000334C7">
      <w:pPr>
        <w:pStyle w:val="af2"/>
        <w:spacing w:line="240" w:lineRule="auto"/>
        <w:ind w:firstLine="454"/>
        <w:rPr>
          <w:b/>
          <w:bCs/>
        </w:rPr>
      </w:pPr>
      <w:r>
        <w:rPr>
          <w:rFonts w:ascii="Times New Roman" w:hAnsi="Times New Roman"/>
          <w:b/>
          <w:bCs/>
          <w:sz w:val="24"/>
          <w:szCs w:val="24"/>
        </w:rPr>
        <w:t xml:space="preserve">Исполнение хоровых и инструментальных произведений разных жанров. Двигательная импровизация. </w:t>
      </w:r>
      <w:r>
        <w:rPr>
          <w:rFonts w:ascii="Times New Roman" w:hAnsi="Times New Roman"/>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0334C7" w:rsidRDefault="000334C7">
      <w:pPr>
        <w:pStyle w:val="Default"/>
        <w:jc w:val="both"/>
      </w:pPr>
      <w:r>
        <w:rPr>
          <w:b/>
          <w:bCs/>
        </w:rPr>
        <w:t xml:space="preserve">Музыкальная азбука или где живут ноты </w:t>
      </w:r>
    </w:p>
    <w:p w:rsidR="000334C7" w:rsidRDefault="000334C7">
      <w:pPr>
        <w:pStyle w:val="Default"/>
        <w:jc w:val="both"/>
        <w:rPr>
          <w:b/>
          <w:bCs/>
        </w:rPr>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334C7" w:rsidRDefault="000334C7">
      <w:pPr>
        <w:pStyle w:val="Default"/>
        <w:jc w:val="both"/>
        <w:rPr>
          <w:b/>
          <w:bCs/>
        </w:rPr>
      </w:pPr>
      <w:r>
        <w:rPr>
          <w:b/>
          <w:bCs/>
        </w:rPr>
        <w:t xml:space="preserve">Слушание музыкальных произведений с использованием элементарной графической записи. </w:t>
      </w:r>
      <w: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334C7" w:rsidRDefault="000334C7">
      <w:pPr>
        <w:pStyle w:val="Default"/>
        <w:jc w:val="both"/>
        <w:rPr>
          <w:b/>
          <w:bCs/>
        </w:rPr>
      </w:pPr>
      <w:r>
        <w:rPr>
          <w:b/>
          <w:bCs/>
        </w:rPr>
        <w:t xml:space="preserve">Пение с применением ручных знаков. Пение простейших песен по нотам. </w:t>
      </w:r>
      <w:r>
        <w:t xml:space="preserve">Разучивание и исполнение песен с применением ручных знаков. Пение разученных ранее песен по нотам. </w:t>
      </w:r>
    </w:p>
    <w:p w:rsidR="000334C7" w:rsidRDefault="000334C7">
      <w:pPr>
        <w:pStyle w:val="Default"/>
        <w:jc w:val="both"/>
        <w:rPr>
          <w:b/>
          <w:bCs/>
        </w:rPr>
      </w:pPr>
      <w:r>
        <w:rPr>
          <w:b/>
          <w:bCs/>
        </w:rPr>
        <w:t>Игра на элементарных музыкальных инструментах в ансамбле</w:t>
      </w:r>
      <w:r>
        <w:t xml:space="preserve">. Первые навыки игры по нотам. </w:t>
      </w:r>
    </w:p>
    <w:p w:rsidR="000334C7" w:rsidRDefault="000334C7">
      <w:pPr>
        <w:pStyle w:val="Default"/>
        <w:jc w:val="both"/>
      </w:pPr>
      <w:r>
        <w:rPr>
          <w:b/>
          <w:bCs/>
        </w:rPr>
        <w:t xml:space="preserve">Я – артист </w:t>
      </w:r>
    </w:p>
    <w:p w:rsidR="000334C7" w:rsidRDefault="000334C7">
      <w:pPr>
        <w:pStyle w:val="Default"/>
        <w:jc w:val="both"/>
        <w:rPr>
          <w:b/>
          <w:bCs/>
        </w:rPr>
      </w:pPr>
      <w:r>
        <w:t xml:space="preserve">Сольное и ансамблевое музицирование (вокальное и инструментальное). Творческое соревнование. </w:t>
      </w:r>
    </w:p>
    <w:p w:rsidR="000334C7" w:rsidRDefault="000334C7">
      <w:pPr>
        <w:pStyle w:val="af2"/>
        <w:spacing w:line="240" w:lineRule="auto"/>
        <w:ind w:firstLine="454"/>
        <w:rPr>
          <w:b/>
          <w:bCs/>
        </w:rPr>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0334C7" w:rsidRDefault="000334C7">
      <w:pPr>
        <w:pStyle w:val="Default"/>
        <w:jc w:val="both"/>
        <w:rPr>
          <w:b/>
          <w:bCs/>
        </w:rPr>
      </w:pPr>
      <w:r>
        <w:rPr>
          <w:b/>
          <w:bCs/>
        </w:rPr>
        <w:lastRenderedPageBreak/>
        <w:t>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по учебному предмету «Музыка» в первом классе.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2 класс </w:t>
      </w:r>
    </w:p>
    <w:p w:rsidR="000334C7" w:rsidRDefault="000334C7">
      <w:pPr>
        <w:pStyle w:val="Default"/>
        <w:jc w:val="both"/>
      </w:pPr>
      <w:r>
        <w:rPr>
          <w:b/>
          <w:bCs/>
        </w:rPr>
        <w:t xml:space="preserve">Народное музыкальное искусство. Традиции и обряды </w:t>
      </w:r>
    </w:p>
    <w:p w:rsidR="000334C7" w:rsidRDefault="000334C7">
      <w:pPr>
        <w:pStyle w:val="Default"/>
        <w:jc w:val="both"/>
        <w:rPr>
          <w:b/>
          <w:bCs/>
        </w:rPr>
      </w:pPr>
      <w:r>
        <w:t xml:space="preserve">Музыкальный фольклор. Народные игры. Народные инструменты. Годовой круг календарных праздников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–«змейка», «улитка» и др.). </w:t>
      </w:r>
    </w:p>
    <w:p w:rsidR="000334C7" w:rsidRDefault="000334C7">
      <w:pPr>
        <w:pStyle w:val="Default"/>
        <w:jc w:val="both"/>
        <w:rPr>
          <w:b/>
          <w:bCs/>
        </w:rPr>
      </w:pPr>
      <w:r>
        <w:rPr>
          <w:b/>
          <w:bCs/>
        </w:rPr>
        <w:t>Игра на народных инструментах</w:t>
      </w: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0334C7" w:rsidRDefault="000334C7">
      <w:pPr>
        <w:pStyle w:val="Default"/>
        <w:jc w:val="both"/>
        <w:rPr>
          <w:b/>
          <w:bCs/>
        </w:rPr>
      </w:pPr>
      <w:r>
        <w:rPr>
          <w:b/>
          <w:bCs/>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0334C7" w:rsidRDefault="000334C7">
      <w:pPr>
        <w:pStyle w:val="Default"/>
        <w:jc w:val="both"/>
      </w:pPr>
      <w:r>
        <w:rPr>
          <w:b/>
          <w:bCs/>
        </w:rPr>
        <w:t xml:space="preserve">Широка страна моя родная </w:t>
      </w:r>
    </w:p>
    <w:p w:rsidR="000334C7" w:rsidRDefault="000334C7">
      <w:pPr>
        <w:pStyle w:val="Default"/>
        <w:jc w:val="both"/>
      </w:pPr>
      <w:r>
        <w:t xml:space="preserve">Государственные символы России (герб, флаг, гимн). Гимн – главная песня народов нашей страны. Гимн Российской Федерации. </w:t>
      </w:r>
    </w:p>
    <w:p w:rsidR="000334C7" w:rsidRDefault="000334C7">
      <w:pPr>
        <w:pStyle w:val="Default"/>
        <w:jc w:val="both"/>
        <w:rPr>
          <w:b/>
          <w:bCs/>
        </w:rPr>
      </w:pPr>
      <w: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rsidR="000334C7" w:rsidRDefault="000334C7">
      <w:pPr>
        <w:pStyle w:val="Default"/>
        <w:jc w:val="both"/>
        <w:rPr>
          <w:i/>
          <w:iCs/>
        </w:rPr>
      </w:pPr>
      <w:r>
        <w:rPr>
          <w:b/>
          <w:bCs/>
        </w:rPr>
        <w:t xml:space="preserve">Слушание музыки отечественных композиторов. Элементарный анализ особенностей мелодии. </w:t>
      </w:r>
      <w: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w:t>
      </w:r>
      <w:r>
        <w:lastRenderedPageBreak/>
        <w:t xml:space="preserve">(начало). Узнавание в прослушанных произведениях различных видов интонаций (призывная, жалобная, настойчивая и т.д.). </w:t>
      </w:r>
    </w:p>
    <w:p w:rsidR="000334C7" w:rsidRDefault="000334C7">
      <w:pPr>
        <w:pStyle w:val="Default"/>
        <w:jc w:val="both"/>
        <w:rPr>
          <w:b/>
          <w:bCs/>
        </w:rPr>
      </w:pPr>
      <w:r>
        <w:rPr>
          <w:i/>
          <w:iC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334C7" w:rsidRDefault="000334C7">
      <w:pPr>
        <w:pStyle w:val="Default"/>
        <w:jc w:val="both"/>
        <w:rPr>
          <w:b/>
          <w:bCs/>
        </w:rPr>
      </w:pPr>
      <w:r>
        <w:rPr>
          <w:b/>
          <w:bCs/>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0334C7" w:rsidRDefault="000334C7">
      <w:pPr>
        <w:pStyle w:val="Default"/>
        <w:jc w:val="both"/>
      </w:pPr>
      <w:r>
        <w:rPr>
          <w:b/>
          <w:bCs/>
        </w:rPr>
        <w:t xml:space="preserve">Музыкальное время и его особенности </w:t>
      </w:r>
    </w:p>
    <w:p w:rsidR="000334C7" w:rsidRDefault="000334C7">
      <w:pPr>
        <w:pStyle w:val="Default"/>
        <w:jc w:val="both"/>
        <w:rPr>
          <w:b/>
          <w:bCs/>
        </w:rPr>
      </w:pPr>
      <w:r>
        <w:t xml:space="preserve">Метроритм. Длительности и паузы в простых ритмических рисунках. Ритмоформулы. Такт. Размер.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0334C7" w:rsidRDefault="000334C7">
      <w:pPr>
        <w:pStyle w:val="Default"/>
        <w:jc w:val="both"/>
        <w:rPr>
          <w:b/>
          <w:bCs/>
        </w:rPr>
      </w:pPr>
      <w:r>
        <w:rPr>
          <w:b/>
          <w:bCs/>
        </w:rPr>
        <w:t xml:space="preserve">Ритмические игры. </w:t>
      </w:r>
      <w:r>
        <w:t xml:space="preserve">Ритмические «паззлы», ритмическая эстафета, ритмическое эхо, простые ритмические каноны. </w:t>
      </w:r>
    </w:p>
    <w:p w:rsidR="000334C7" w:rsidRDefault="000334C7">
      <w:pPr>
        <w:pStyle w:val="Default"/>
        <w:jc w:val="both"/>
        <w:rPr>
          <w:b/>
          <w:bCs/>
        </w:rPr>
      </w:pPr>
      <w:r>
        <w:rPr>
          <w:b/>
          <w:bCs/>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334C7" w:rsidRDefault="000334C7">
      <w:pPr>
        <w:pStyle w:val="Default"/>
        <w:jc w:val="both"/>
        <w:rPr>
          <w:b/>
          <w:bCs/>
        </w:rPr>
      </w:pPr>
      <w:r>
        <w:rPr>
          <w:b/>
          <w:bCs/>
        </w:rPr>
        <w:t xml:space="preserve">Разучивание и исполнение хоровых и инструментальных произведений </w:t>
      </w:r>
      <w:r>
        <w:t xml:space="preserve">с разнообразным ритмическим рисунком. Исполнение пройденных песенных и инструментальных мелодий по нотам.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334C7" w:rsidRDefault="000334C7">
      <w:pPr>
        <w:pStyle w:val="af2"/>
        <w:spacing w:line="240" w:lineRule="auto"/>
        <w:ind w:firstLine="454"/>
        <w:rPr>
          <w:b/>
          <w:bCs/>
        </w:rPr>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rPr>
          <w:b/>
          <w:bCs/>
        </w:rPr>
        <w:t>Чтение нотной записи</w:t>
      </w:r>
      <w: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0334C7" w:rsidRDefault="000334C7">
      <w:pPr>
        <w:pStyle w:val="Default"/>
        <w:jc w:val="both"/>
        <w:rPr>
          <w:b/>
          <w:bCs/>
        </w:rPr>
      </w:pPr>
      <w:r>
        <w:rPr>
          <w:b/>
          <w:bCs/>
        </w:rPr>
        <w:t xml:space="preserve">Пение мелодических интервалов </w:t>
      </w:r>
      <w:r>
        <w:t xml:space="preserve">с использованием ручных знаков. </w:t>
      </w:r>
    </w:p>
    <w:p w:rsidR="000334C7" w:rsidRDefault="000334C7">
      <w:pPr>
        <w:pStyle w:val="Default"/>
        <w:jc w:val="both"/>
        <w:rPr>
          <w:b/>
          <w:bCs/>
        </w:rPr>
      </w:pPr>
      <w:r>
        <w:rPr>
          <w:b/>
          <w:bCs/>
        </w:rPr>
        <w:t xml:space="preserve">Прослушивание и узнавание </w:t>
      </w:r>
      <w: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0334C7" w:rsidRDefault="000334C7">
      <w:pPr>
        <w:pStyle w:val="Default"/>
        <w:jc w:val="both"/>
      </w:pPr>
      <w:r>
        <w:rPr>
          <w:b/>
          <w:bCs/>
        </w:rPr>
        <w:t xml:space="preserve">«Музыкальный конструктор» </w:t>
      </w:r>
    </w:p>
    <w:p w:rsidR="000334C7" w:rsidRDefault="000334C7">
      <w:pPr>
        <w:pStyle w:val="Default"/>
        <w:jc w:val="both"/>
        <w:rPr>
          <w:b/>
          <w:bCs/>
        </w:rPr>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w:t>
      </w:r>
      <w:r>
        <w:lastRenderedPageBreak/>
        <w:t xml:space="preserve">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0334C7" w:rsidRDefault="000334C7">
      <w:pPr>
        <w:pStyle w:val="Default"/>
        <w:jc w:val="both"/>
        <w:rPr>
          <w:b/>
          <w:bCs/>
        </w:rPr>
      </w:pPr>
      <w:r>
        <w:rPr>
          <w:b/>
          <w:bCs/>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0334C7" w:rsidRDefault="000334C7">
      <w:pPr>
        <w:pStyle w:val="Default"/>
        <w:jc w:val="both"/>
        <w:rPr>
          <w:b/>
          <w:bCs/>
        </w:rPr>
      </w:pPr>
      <w:r>
        <w:rPr>
          <w:b/>
          <w:bCs/>
        </w:rPr>
        <w:t xml:space="preserve">Исполнение песен </w:t>
      </w:r>
      <w: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0334C7" w:rsidRDefault="000334C7">
      <w:pPr>
        <w:pStyle w:val="Default"/>
        <w:jc w:val="both"/>
      </w:pPr>
      <w:r>
        <w:rPr>
          <w:b/>
          <w:bCs/>
        </w:rPr>
        <w:t xml:space="preserve">Жанровое разнообразие в музыке </w:t>
      </w:r>
    </w:p>
    <w:p w:rsidR="000334C7" w:rsidRDefault="000334C7">
      <w:pPr>
        <w:pStyle w:val="Default"/>
        <w:jc w:val="both"/>
        <w:rPr>
          <w:b/>
          <w:bCs/>
        </w:rPr>
      </w:pPr>
      <w: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классических музыкальных произведений с определением их жанровой основы. </w:t>
      </w:r>
      <w: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334C7" w:rsidRDefault="000334C7">
      <w:pPr>
        <w:pStyle w:val="af2"/>
        <w:spacing w:line="240" w:lineRule="auto"/>
        <w:ind w:firstLine="454"/>
        <w:rPr>
          <w:b/>
          <w:bCs/>
        </w:rPr>
      </w:pPr>
      <w:r>
        <w:rPr>
          <w:rFonts w:ascii="Times New Roman" w:hAnsi="Times New Roman"/>
          <w:b/>
          <w:bCs/>
          <w:sz w:val="24"/>
          <w:szCs w:val="24"/>
        </w:rPr>
        <w:t>Пластическое интонирование</w:t>
      </w:r>
      <w:r>
        <w:rPr>
          <w:rFonts w:ascii="Times New Roman" w:hAnsi="Times New Roman"/>
          <w:sz w:val="24"/>
          <w:szCs w:val="24"/>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0334C7" w:rsidRDefault="000334C7">
      <w:pPr>
        <w:pStyle w:val="Default"/>
        <w:jc w:val="both"/>
        <w:rPr>
          <w:b/>
          <w:bCs/>
        </w:rPr>
      </w:pPr>
      <w:r>
        <w:rPr>
          <w:b/>
          <w:bCs/>
        </w:rPr>
        <w:t xml:space="preserve">Создание презентации </w:t>
      </w:r>
      <w: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334C7" w:rsidRDefault="000334C7">
      <w:pPr>
        <w:pStyle w:val="Default"/>
        <w:jc w:val="both"/>
      </w:pPr>
      <w:r>
        <w:rPr>
          <w:b/>
          <w:bCs/>
        </w:rPr>
        <w:t xml:space="preserve">Исполнение песен </w:t>
      </w:r>
      <w: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334C7" w:rsidRDefault="000334C7">
      <w:pPr>
        <w:pStyle w:val="Default"/>
        <w:jc w:val="both"/>
        <w:rPr>
          <w:b/>
          <w:bCs/>
        </w:rPr>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334C7" w:rsidRDefault="000334C7">
      <w:pPr>
        <w:pStyle w:val="Default"/>
        <w:jc w:val="both"/>
      </w:pPr>
      <w:r>
        <w:rPr>
          <w:b/>
          <w:bCs/>
        </w:rPr>
        <w:t xml:space="preserve">Я – артист </w:t>
      </w:r>
    </w:p>
    <w:p w:rsidR="000334C7" w:rsidRDefault="000334C7">
      <w:pPr>
        <w:pStyle w:val="Default"/>
        <w:jc w:val="both"/>
      </w:pPr>
      <w:r>
        <w:t xml:space="preserve">Сольное и ансамблевое музицирование (вокальное и инструментальное). Творческое соревнование. </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lastRenderedPageBreak/>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334C7" w:rsidRDefault="000334C7">
      <w:pPr>
        <w:pStyle w:val="Default"/>
        <w:jc w:val="both"/>
        <w:rPr>
          <w:b/>
          <w:bCs/>
        </w:rPr>
      </w:pPr>
      <w:r>
        <w:rPr>
          <w:b/>
          <w:bCs/>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во втором классе.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3 класс </w:t>
      </w:r>
    </w:p>
    <w:p w:rsidR="000334C7" w:rsidRDefault="000334C7">
      <w:pPr>
        <w:pStyle w:val="Default"/>
        <w:jc w:val="both"/>
      </w:pPr>
      <w:r>
        <w:rPr>
          <w:b/>
          <w:bCs/>
        </w:rPr>
        <w:t xml:space="preserve">Музыкальный проект «Сочиняем сказку». </w:t>
      </w:r>
    </w:p>
    <w:p w:rsidR="000334C7" w:rsidRDefault="000334C7">
      <w:pPr>
        <w:pStyle w:val="Default"/>
        <w:jc w:val="both"/>
        <w:rPr>
          <w:b/>
          <w:bCs/>
        </w:rPr>
      </w:pPr>
      <w: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Разработка плана </w:t>
      </w:r>
      <w: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334C7" w:rsidRDefault="000334C7">
      <w:pPr>
        <w:pStyle w:val="Default"/>
        <w:jc w:val="both"/>
        <w:rPr>
          <w:b/>
          <w:bCs/>
        </w:rPr>
      </w:pPr>
      <w:r>
        <w:rPr>
          <w:b/>
          <w:bCs/>
        </w:rPr>
        <w:t xml:space="preserve">Создание информационного сопровождения проекта </w:t>
      </w:r>
      <w:r>
        <w:t xml:space="preserve">(афиша, презентация, пригласительные билеты и т.д.). </w:t>
      </w:r>
    </w:p>
    <w:p w:rsidR="000334C7" w:rsidRDefault="000334C7">
      <w:pPr>
        <w:pStyle w:val="Default"/>
        <w:jc w:val="both"/>
        <w:rPr>
          <w:b/>
          <w:bCs/>
        </w:rPr>
      </w:pPr>
      <w:r>
        <w:rPr>
          <w:b/>
          <w:bCs/>
        </w:rPr>
        <w:t xml:space="preserve">Разучивание и исполнение песенного ансамблевого и хорового материала как части проекта. </w:t>
      </w:r>
      <w:r>
        <w:t xml:space="preserve">Формирование умений и навыков ансамблевого и хорового пения в процессе работы над целостным музыкально-театральным проектом. </w:t>
      </w:r>
    </w:p>
    <w:p w:rsidR="000334C7" w:rsidRDefault="000334C7">
      <w:pPr>
        <w:pStyle w:val="Default"/>
        <w:jc w:val="both"/>
        <w:rPr>
          <w:b/>
          <w:bCs/>
        </w:rPr>
      </w:pPr>
      <w:r>
        <w:rPr>
          <w:b/>
          <w:bCs/>
        </w:rPr>
        <w:t>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0334C7" w:rsidRDefault="000334C7">
      <w:pPr>
        <w:pStyle w:val="Default"/>
        <w:jc w:val="both"/>
        <w:rPr>
          <w:b/>
          <w:bCs/>
        </w:rPr>
      </w:pPr>
      <w:r>
        <w:rPr>
          <w:b/>
          <w:bCs/>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334C7" w:rsidRDefault="000334C7">
      <w:pPr>
        <w:pStyle w:val="Default"/>
        <w:jc w:val="both"/>
        <w:rPr>
          <w:b/>
          <w:bCs/>
        </w:rPr>
      </w:pPr>
      <w:r>
        <w:rPr>
          <w:b/>
          <w:bCs/>
        </w:rPr>
        <w:t>Игра на элементарных музыкальных инструментах в ансамбле</w:t>
      </w:r>
      <w: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0334C7" w:rsidRDefault="000334C7">
      <w:pPr>
        <w:pStyle w:val="Default"/>
        <w:jc w:val="both"/>
        <w:rPr>
          <w:b/>
          <w:bCs/>
        </w:rPr>
      </w:pPr>
      <w:r>
        <w:rPr>
          <w:b/>
          <w:bCs/>
        </w:rPr>
        <w:lastRenderedPageBreak/>
        <w:t xml:space="preserve">Соревнование классов </w:t>
      </w:r>
      <w:r>
        <w:t xml:space="preserve">на лучший музыкальный проект «Сочиняем сказку». </w:t>
      </w:r>
    </w:p>
    <w:p w:rsidR="000334C7" w:rsidRDefault="000334C7">
      <w:pPr>
        <w:pStyle w:val="Default"/>
        <w:jc w:val="both"/>
      </w:pPr>
      <w:r>
        <w:rPr>
          <w:b/>
          <w:bCs/>
        </w:rPr>
        <w:t xml:space="preserve">Широка страна моя родная </w:t>
      </w:r>
    </w:p>
    <w:p w:rsidR="000334C7" w:rsidRDefault="000334C7">
      <w:pPr>
        <w:pStyle w:val="Default"/>
        <w:jc w:val="both"/>
        <w:rPr>
          <w:b/>
          <w:bCs/>
        </w:rPr>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0334C7" w:rsidRDefault="000334C7">
      <w:pPr>
        <w:pStyle w:val="Default"/>
        <w:jc w:val="both"/>
      </w:pPr>
      <w:r>
        <w:rPr>
          <w:b/>
          <w:bCs/>
        </w:rPr>
        <w:t xml:space="preserve">Содержание обучения по видам деятельности: </w:t>
      </w:r>
    </w:p>
    <w:p w:rsidR="000334C7" w:rsidRDefault="000334C7">
      <w:pPr>
        <w:pStyle w:val="af2"/>
        <w:spacing w:line="240" w:lineRule="auto"/>
        <w:ind w:firstLine="454"/>
        <w:rPr>
          <w:b/>
          <w:bCs/>
        </w:rPr>
      </w:pPr>
      <w:r>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334C7" w:rsidRDefault="000334C7">
      <w:pPr>
        <w:pStyle w:val="Default"/>
        <w:jc w:val="both"/>
        <w:rPr>
          <w:b/>
          <w:bCs/>
        </w:rPr>
      </w:pPr>
      <w:r>
        <w:rPr>
          <w:b/>
          <w:bCs/>
        </w:rPr>
        <w:t xml:space="preserve">Исполнение песен </w:t>
      </w:r>
      <w:r>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0334C7" w:rsidRDefault="000334C7">
      <w:pPr>
        <w:pStyle w:val="Default"/>
        <w:jc w:val="both"/>
        <w:rPr>
          <w:b/>
          <w:bCs/>
        </w:rPr>
      </w:pPr>
      <w:r>
        <w:rPr>
          <w:b/>
          <w:bCs/>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334C7" w:rsidRDefault="000334C7">
      <w:pPr>
        <w:pStyle w:val="Default"/>
        <w:jc w:val="both"/>
        <w:rPr>
          <w:b/>
          <w:bCs/>
        </w:rPr>
      </w:pPr>
      <w:r>
        <w:rPr>
          <w:b/>
          <w:bCs/>
        </w:rPr>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334C7" w:rsidRDefault="000334C7">
      <w:pPr>
        <w:pStyle w:val="Default"/>
        <w:jc w:val="both"/>
      </w:pPr>
      <w:r>
        <w:rPr>
          <w:b/>
          <w:bCs/>
        </w:rPr>
        <w:t xml:space="preserve">Хоровая планета </w:t>
      </w:r>
    </w:p>
    <w:p w:rsidR="000334C7" w:rsidRDefault="000334C7">
      <w:pPr>
        <w:pStyle w:val="Default"/>
        <w:jc w:val="both"/>
        <w:rPr>
          <w:b/>
          <w:bCs/>
        </w:rPr>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0334C7" w:rsidRDefault="000334C7">
      <w:pPr>
        <w:pStyle w:val="Default"/>
        <w:jc w:val="both"/>
        <w:rPr>
          <w:b/>
          <w:bCs/>
        </w:rPr>
      </w:pPr>
      <w:r>
        <w:rPr>
          <w:b/>
          <w:bCs/>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0334C7" w:rsidRDefault="000334C7">
      <w:pPr>
        <w:pStyle w:val="af2"/>
        <w:spacing w:line="240" w:lineRule="auto"/>
        <w:ind w:firstLine="454"/>
      </w:pPr>
      <w:r>
        <w:rPr>
          <w:rFonts w:ascii="Times New Roman" w:hAnsi="Times New Roman"/>
          <w:b/>
          <w:bCs/>
          <w:sz w:val="24"/>
          <w:szCs w:val="24"/>
        </w:rPr>
        <w:t>Мир оркестра</w:t>
      </w:r>
    </w:p>
    <w:p w:rsidR="000334C7" w:rsidRDefault="000334C7">
      <w:pPr>
        <w:pStyle w:val="Default"/>
        <w:jc w:val="both"/>
        <w:rPr>
          <w:b/>
          <w:bCs/>
        </w:rPr>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фрагментов произведений мировой музыкальной классики </w:t>
      </w:r>
      <w: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0334C7" w:rsidRDefault="000334C7">
      <w:pPr>
        <w:pStyle w:val="Default"/>
        <w:jc w:val="both"/>
        <w:rPr>
          <w:b/>
          <w:bCs/>
        </w:rPr>
      </w:pPr>
      <w:r>
        <w:rPr>
          <w:b/>
          <w:bCs/>
        </w:rPr>
        <w:t xml:space="preserve">Музыкальная викторина </w:t>
      </w:r>
      <w:r>
        <w:t xml:space="preserve">«Угадай инструмент». Викторина-соревнование на определение тембра различных инструментов и оркестровых групп. </w:t>
      </w:r>
    </w:p>
    <w:p w:rsidR="000334C7" w:rsidRDefault="000334C7">
      <w:pPr>
        <w:pStyle w:val="Default"/>
        <w:jc w:val="both"/>
        <w:rPr>
          <w:b/>
          <w:bCs/>
        </w:rPr>
      </w:pPr>
      <w:r>
        <w:rPr>
          <w:b/>
          <w:bCs/>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0334C7" w:rsidRDefault="000334C7">
      <w:pPr>
        <w:pStyle w:val="Default"/>
        <w:jc w:val="both"/>
        <w:rPr>
          <w:b/>
          <w:bCs/>
        </w:rPr>
      </w:pPr>
      <w:r>
        <w:rPr>
          <w:b/>
          <w:bCs/>
        </w:rPr>
        <w:lastRenderedPageBreak/>
        <w:t xml:space="preserve">Исполнение песен </w:t>
      </w:r>
      <w:r>
        <w:t xml:space="preserve">в сопровождении оркестра элементарного музицирования. Начальные навыки пения под фонограмму.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Чтение нот. Пение по нотам с тактированием. Исполнение канонов. Интервалы и трезвучия.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Чтение нот </w:t>
      </w:r>
      <w:r>
        <w:t xml:space="preserve">хоровых и оркестровых партий. </w:t>
      </w:r>
    </w:p>
    <w:p w:rsidR="000334C7" w:rsidRDefault="000334C7">
      <w:pPr>
        <w:pStyle w:val="Default"/>
        <w:jc w:val="both"/>
        <w:rPr>
          <w:b/>
          <w:bCs/>
        </w:rPr>
      </w:pPr>
      <w:r>
        <w:rPr>
          <w:b/>
          <w:bCs/>
        </w:rPr>
        <w:t xml:space="preserve">Освоение новых элементов </w:t>
      </w:r>
      <w: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0334C7" w:rsidRDefault="000334C7">
      <w:pPr>
        <w:pStyle w:val="Default"/>
        <w:jc w:val="both"/>
        <w:rPr>
          <w:b/>
          <w:bCs/>
        </w:rPr>
      </w:pPr>
      <w:r>
        <w:rPr>
          <w:b/>
          <w:bCs/>
        </w:rPr>
        <w:t xml:space="preserve">Подбор по слуху </w:t>
      </w:r>
      <w:r>
        <w:t xml:space="preserve">с помощью учителя пройденных песен на металлофоне, ксилофоне, синтезаторе. </w:t>
      </w:r>
    </w:p>
    <w:p w:rsidR="000334C7" w:rsidRDefault="000334C7">
      <w:pPr>
        <w:pStyle w:val="af2"/>
        <w:spacing w:line="240" w:lineRule="auto"/>
        <w:ind w:firstLine="454"/>
        <w:rPr>
          <w:b/>
          <w:bCs/>
        </w:rPr>
      </w:pPr>
      <w:r>
        <w:rPr>
          <w:rFonts w:ascii="Times New Roman" w:hAnsi="Times New Roman"/>
          <w:b/>
          <w:bCs/>
          <w:sz w:val="24"/>
          <w:szCs w:val="24"/>
        </w:rPr>
        <w:t>Музыкально-игровая деятельность</w:t>
      </w:r>
      <w:r>
        <w:rPr>
          <w:rFonts w:ascii="Times New Roman" w:hAnsi="Times New Roman"/>
          <w:sz w:val="24"/>
          <w:szCs w:val="24"/>
        </w:rPr>
        <w:t>: двигательные, ритмические и мелодические каноны-эстафеты в коллективном музицировании.</w:t>
      </w:r>
    </w:p>
    <w:p w:rsidR="000334C7" w:rsidRDefault="000334C7">
      <w:pPr>
        <w:pStyle w:val="Default"/>
        <w:jc w:val="both"/>
        <w:rPr>
          <w:b/>
          <w:bCs/>
        </w:rPr>
      </w:pPr>
      <w:r>
        <w:rPr>
          <w:b/>
          <w:bCs/>
        </w:rPr>
        <w:t xml:space="preserve">Сочинение ритмических рисунков </w:t>
      </w:r>
      <w: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0334C7" w:rsidRDefault="000334C7">
      <w:pPr>
        <w:pStyle w:val="Default"/>
        <w:jc w:val="both"/>
        <w:rPr>
          <w:b/>
          <w:bCs/>
        </w:rPr>
      </w:pPr>
      <w:r>
        <w:rPr>
          <w:b/>
          <w:bCs/>
        </w:rPr>
        <w:t xml:space="preserve">Игра на элементарных музыкальных инструментах в ансамбле. Импровизация </w:t>
      </w:r>
      <w: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0334C7" w:rsidRDefault="000334C7">
      <w:pPr>
        <w:pStyle w:val="Default"/>
        <w:jc w:val="both"/>
      </w:pPr>
      <w:r>
        <w:rPr>
          <w:b/>
          <w:bCs/>
        </w:rPr>
        <w:t xml:space="preserve">Разучивание </w:t>
      </w:r>
      <w:r>
        <w:t xml:space="preserve">хоровых и оркестровых партий по нотам; исполнение по нотам оркестровых партитур различных составов. </w:t>
      </w:r>
    </w:p>
    <w:p w:rsidR="000334C7" w:rsidRDefault="000334C7">
      <w:pPr>
        <w:pStyle w:val="Default"/>
        <w:jc w:val="both"/>
        <w:rPr>
          <w:b/>
          <w:bCs/>
        </w:rPr>
      </w:pPr>
      <w:r>
        <w:t xml:space="preserve">Слушание многоголосных (два-три голоса) хоровых произведений хорального склада, узнавание пройденных интервалов и трезвучий. </w:t>
      </w:r>
    </w:p>
    <w:p w:rsidR="000334C7" w:rsidRDefault="000334C7">
      <w:pPr>
        <w:pStyle w:val="Default"/>
        <w:jc w:val="both"/>
      </w:pPr>
      <w:r>
        <w:rPr>
          <w:b/>
          <w:bCs/>
        </w:rPr>
        <w:t xml:space="preserve">Формы и жанры в музыке </w:t>
      </w:r>
    </w:p>
    <w:p w:rsidR="000334C7" w:rsidRDefault="000334C7">
      <w:pPr>
        <w:pStyle w:val="Default"/>
        <w:jc w:val="both"/>
        <w:rPr>
          <w:b/>
          <w:bCs/>
        </w:rPr>
      </w:pPr>
      <w:r>
        <w:t xml:space="preserve">Простые двухчастная и трехчастная формы, вариации на новом музыкальном материале. Форма рондо.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0334C7" w:rsidRDefault="000334C7">
      <w:pPr>
        <w:pStyle w:val="Default"/>
        <w:jc w:val="both"/>
        <w:rPr>
          <w:b/>
          <w:bCs/>
        </w:rPr>
      </w:pPr>
      <w:r>
        <w:rPr>
          <w:b/>
          <w:bCs/>
        </w:rPr>
        <w:t>Музыкально-игровая деятельность</w:t>
      </w:r>
      <w: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0334C7" w:rsidRDefault="000334C7">
      <w:pPr>
        <w:pStyle w:val="Default"/>
        <w:jc w:val="both"/>
        <w:rPr>
          <w:b/>
          <w:bCs/>
        </w:rPr>
      </w:pPr>
      <w:r>
        <w:rPr>
          <w:b/>
          <w:bCs/>
        </w:rPr>
        <w:t xml:space="preserve">Исполнение хоровых произведений </w:t>
      </w:r>
      <w:r>
        <w:t xml:space="preserve">в форме рондо. Инструментальный аккомпанемент с применением ритмического остинато, интервалов и трезвучий. </w:t>
      </w:r>
    </w:p>
    <w:p w:rsidR="000334C7" w:rsidRDefault="000334C7">
      <w:pPr>
        <w:pStyle w:val="af2"/>
        <w:spacing w:line="240" w:lineRule="auto"/>
        <w:ind w:firstLine="454"/>
      </w:pPr>
      <w:r>
        <w:rPr>
          <w:rFonts w:ascii="Times New Roman" w:hAnsi="Times New Roman"/>
          <w:b/>
          <w:bCs/>
          <w:sz w:val="24"/>
          <w:szCs w:val="24"/>
        </w:rPr>
        <w:t>Игра на элементарных музыкальных инструментах в ансамбле</w:t>
      </w:r>
      <w:r>
        <w:rPr>
          <w:rFonts w:ascii="Times New Roman" w:hAnsi="Times New Roman"/>
          <w:sz w:val="24"/>
          <w:szCs w:val="24"/>
        </w:rPr>
        <w:t>.</w:t>
      </w:r>
    </w:p>
    <w:p w:rsidR="000334C7" w:rsidRDefault="000334C7">
      <w:pPr>
        <w:pStyle w:val="Default"/>
        <w:jc w:val="both"/>
        <w:rPr>
          <w:b/>
          <w:bCs/>
        </w:rPr>
      </w:pPr>
      <w: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0334C7" w:rsidRDefault="000334C7">
      <w:pPr>
        <w:pStyle w:val="Default"/>
        <w:jc w:val="both"/>
      </w:pPr>
      <w:r>
        <w:rPr>
          <w:b/>
          <w:bCs/>
        </w:rPr>
        <w:t xml:space="preserve">Я – артист </w:t>
      </w:r>
    </w:p>
    <w:p w:rsidR="000334C7" w:rsidRDefault="000334C7">
      <w:pPr>
        <w:pStyle w:val="Default"/>
        <w:jc w:val="both"/>
      </w:pPr>
      <w:r>
        <w:t xml:space="preserve">Сольное и ансамблевое музицирование (вокальное и инструментальное). Творческое соревнование. </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lastRenderedPageBreak/>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334C7" w:rsidRDefault="000334C7">
      <w:pPr>
        <w:pStyle w:val="Default"/>
        <w:jc w:val="both"/>
        <w:rPr>
          <w:b/>
          <w:bCs/>
        </w:rPr>
      </w:pPr>
      <w:r>
        <w:rPr>
          <w:b/>
          <w:bCs/>
        </w:rPr>
        <w:t xml:space="preserve">Игра на элементарных музыкальных инструментах в ансамбле. Совершенствование навыка импровизации. </w:t>
      </w:r>
      <w: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в третьем классе. </w:t>
      </w:r>
    </w:p>
    <w:p w:rsidR="000334C7" w:rsidRDefault="000334C7">
      <w:pPr>
        <w:pStyle w:val="af2"/>
        <w:spacing w:line="240" w:lineRule="auto"/>
        <w:ind w:firstLine="454"/>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4 класс </w:t>
      </w:r>
    </w:p>
    <w:p w:rsidR="000334C7" w:rsidRDefault="000334C7">
      <w:pPr>
        <w:pStyle w:val="Default"/>
        <w:jc w:val="both"/>
      </w:pPr>
      <w:r>
        <w:rPr>
          <w:b/>
          <w:bCs/>
        </w:rPr>
        <w:t xml:space="preserve">Песни народов мира </w:t>
      </w:r>
    </w:p>
    <w:p w:rsidR="000334C7" w:rsidRDefault="000334C7">
      <w:pPr>
        <w:pStyle w:val="Default"/>
        <w:jc w:val="both"/>
        <w:rPr>
          <w:b/>
          <w:bCs/>
        </w:rPr>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песен народов мира </w:t>
      </w:r>
      <w: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334C7" w:rsidRDefault="000334C7">
      <w:pPr>
        <w:pStyle w:val="Default"/>
        <w:jc w:val="both"/>
        <w:rPr>
          <w:b/>
          <w:bCs/>
        </w:rPr>
      </w:pPr>
      <w:r>
        <w:rPr>
          <w:b/>
          <w:bCs/>
        </w:rPr>
        <w:t xml:space="preserve">Исполнение песен </w:t>
      </w:r>
      <w:r>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0334C7" w:rsidRDefault="000334C7">
      <w:pPr>
        <w:pStyle w:val="Default"/>
        <w:jc w:val="both"/>
        <w:rPr>
          <w:b/>
          <w:bCs/>
        </w:rPr>
      </w:pPr>
      <w:r>
        <w:rPr>
          <w:b/>
          <w:bCs/>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lastRenderedPageBreak/>
        <w:t xml:space="preserve">Чтение нот </w:t>
      </w:r>
      <w: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0334C7" w:rsidRDefault="000334C7">
      <w:pPr>
        <w:pStyle w:val="Default"/>
        <w:jc w:val="both"/>
        <w:rPr>
          <w:b/>
          <w:bCs/>
        </w:rPr>
      </w:pPr>
      <w:r>
        <w:rPr>
          <w:b/>
          <w:bCs/>
        </w:rPr>
        <w:t xml:space="preserve">Подбор по слуху </w:t>
      </w:r>
      <w:r>
        <w:t xml:space="preserve">с помощью учителя пройденных песен. </w:t>
      </w:r>
    </w:p>
    <w:p w:rsidR="000334C7" w:rsidRDefault="000334C7">
      <w:pPr>
        <w:pStyle w:val="Default"/>
        <w:jc w:val="both"/>
        <w:rPr>
          <w:b/>
          <w:bCs/>
        </w:rPr>
      </w:pPr>
      <w:r>
        <w:rPr>
          <w:b/>
          <w:bCs/>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334C7" w:rsidRDefault="000334C7">
      <w:pPr>
        <w:pStyle w:val="Default"/>
        <w:jc w:val="both"/>
        <w:rPr>
          <w:b/>
          <w:bCs/>
        </w:rPr>
      </w:pPr>
      <w:r>
        <w:rPr>
          <w:b/>
          <w:bCs/>
        </w:rPr>
        <w:t xml:space="preserve">Инструментальная и вокальная импровизация </w:t>
      </w:r>
      <w:r>
        <w:t xml:space="preserve">с использованием простых интервалов, мажорного и минорного трезвучий. </w:t>
      </w:r>
    </w:p>
    <w:p w:rsidR="000334C7" w:rsidRDefault="000334C7">
      <w:pPr>
        <w:pStyle w:val="Default"/>
        <w:jc w:val="both"/>
      </w:pPr>
      <w:r>
        <w:rPr>
          <w:b/>
          <w:bCs/>
        </w:rPr>
        <w:t xml:space="preserve">Оркестровая музыка </w:t>
      </w:r>
    </w:p>
    <w:p w:rsidR="000334C7" w:rsidRDefault="000334C7">
      <w:pPr>
        <w:pStyle w:val="Default"/>
        <w:jc w:val="both"/>
        <w:rPr>
          <w:b/>
          <w:bCs/>
        </w:rPr>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0334C7" w:rsidRDefault="000334C7">
      <w:pPr>
        <w:pStyle w:val="Default"/>
        <w:jc w:val="both"/>
      </w:pPr>
      <w:r>
        <w:rPr>
          <w:b/>
          <w:bCs/>
        </w:rPr>
        <w:t xml:space="preserve">Музыкально-сценические жанры </w:t>
      </w:r>
    </w:p>
    <w:p w:rsidR="000334C7" w:rsidRDefault="000334C7">
      <w:pPr>
        <w:pStyle w:val="Default"/>
        <w:jc w:val="both"/>
        <w:rPr>
          <w:b/>
          <w:bCs/>
        </w:rPr>
      </w:pPr>
      <w:r>
        <w:t xml:space="preserve">Балет, опера, мюзикл. Ознакомление с жанровыми и структурными особенностями и разнообразием музыкально-театральных произведений.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и просмотр фрагментов из классических опер, балетов и мюзиклов</w:t>
      </w:r>
      <w: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334C7" w:rsidRDefault="000334C7">
      <w:pPr>
        <w:pStyle w:val="Default"/>
        <w:jc w:val="both"/>
        <w:rPr>
          <w:b/>
          <w:bCs/>
        </w:rPr>
      </w:pPr>
      <w:r>
        <w:rPr>
          <w:b/>
          <w:bCs/>
        </w:rPr>
        <w:t xml:space="preserve">Драматизация отдельных фрагментов музыкально-сценических произведений. </w:t>
      </w:r>
      <w:r>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0334C7" w:rsidRDefault="000334C7">
      <w:pPr>
        <w:pStyle w:val="Default"/>
        <w:jc w:val="both"/>
      </w:pPr>
      <w:r>
        <w:rPr>
          <w:b/>
          <w:bCs/>
        </w:rPr>
        <w:t xml:space="preserve">Музыка кино </w:t>
      </w:r>
    </w:p>
    <w:p w:rsidR="000334C7" w:rsidRDefault="000334C7">
      <w:pPr>
        <w:pStyle w:val="Default"/>
        <w:jc w:val="both"/>
        <w:rPr>
          <w:b/>
          <w:bCs/>
        </w:rPr>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pPr>
      <w:r>
        <w:rPr>
          <w:b/>
          <w:bCs/>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0334C7" w:rsidRDefault="000334C7">
      <w:pPr>
        <w:pStyle w:val="Default"/>
        <w:jc w:val="both"/>
      </w:pPr>
    </w:p>
    <w:p w:rsidR="000334C7" w:rsidRDefault="000334C7">
      <w:pPr>
        <w:pStyle w:val="Default"/>
        <w:jc w:val="both"/>
        <w:rPr>
          <w:lang w:eastAsia="ru-RU"/>
        </w:rPr>
      </w:pPr>
      <w:r>
        <w:t xml:space="preserve"> характеристика действующих лиц (лейтмотивы), времени и среды действия; </w:t>
      </w:r>
    </w:p>
    <w:p w:rsidR="000334C7" w:rsidRDefault="000334C7">
      <w:pPr>
        <w:suppressAutoHyphens w:val="0"/>
        <w:autoSpaceDE w:val="0"/>
        <w:jc w:val="both"/>
        <w:rPr>
          <w:color w:val="000000"/>
          <w:lang w:eastAsia="ru-RU"/>
        </w:rPr>
      </w:pPr>
    </w:p>
    <w:p w:rsidR="000334C7" w:rsidRDefault="000334C7">
      <w:pPr>
        <w:suppressAutoHyphens w:val="0"/>
        <w:autoSpaceDE w:val="0"/>
        <w:jc w:val="both"/>
        <w:rPr>
          <w:color w:val="000000"/>
          <w:lang w:eastAsia="ru-RU"/>
        </w:rPr>
      </w:pPr>
      <w:r>
        <w:rPr>
          <w:color w:val="000000"/>
          <w:lang w:eastAsia="ru-RU"/>
        </w:rPr>
        <w:t xml:space="preserve"> создание эмоционального фона; </w:t>
      </w:r>
    </w:p>
    <w:p w:rsidR="000334C7" w:rsidRDefault="000334C7">
      <w:pPr>
        <w:suppressAutoHyphens w:val="0"/>
        <w:autoSpaceDE w:val="0"/>
        <w:jc w:val="both"/>
        <w:rPr>
          <w:color w:val="000000"/>
          <w:lang w:eastAsia="ru-RU"/>
        </w:rPr>
      </w:pPr>
    </w:p>
    <w:p w:rsidR="000334C7" w:rsidRDefault="000334C7">
      <w:pPr>
        <w:suppressAutoHyphens w:val="0"/>
        <w:autoSpaceDE w:val="0"/>
        <w:jc w:val="both"/>
        <w:rPr>
          <w:color w:val="000000"/>
          <w:lang w:eastAsia="ru-RU"/>
        </w:rPr>
      </w:pPr>
      <w:r>
        <w:rPr>
          <w:color w:val="000000"/>
          <w:lang w:eastAsia="ru-RU"/>
        </w:rPr>
        <w:lastRenderedPageBreak/>
        <w:t xml:space="preserve"> выражение общего смыслового контекста фильма. </w:t>
      </w:r>
    </w:p>
    <w:p w:rsidR="000334C7" w:rsidRDefault="000334C7">
      <w:pPr>
        <w:suppressAutoHyphens w:val="0"/>
        <w:autoSpaceDE w:val="0"/>
        <w:jc w:val="both"/>
        <w:rPr>
          <w:b/>
          <w:bCs/>
          <w:color w:val="000000"/>
          <w:lang w:eastAsia="ru-RU"/>
        </w:rPr>
      </w:pPr>
      <w:r>
        <w:rPr>
          <w:color w:val="000000"/>
          <w:lang w:eastAsia="ru-RU"/>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0334C7" w:rsidRDefault="000334C7">
      <w:pPr>
        <w:suppressAutoHyphens w:val="0"/>
        <w:autoSpaceDE w:val="0"/>
        <w:jc w:val="both"/>
        <w:rPr>
          <w:b/>
          <w:bCs/>
          <w:color w:val="000000"/>
          <w:lang w:eastAsia="ru-RU"/>
        </w:rPr>
      </w:pPr>
      <w:r>
        <w:rPr>
          <w:b/>
          <w:bCs/>
          <w:color w:val="000000"/>
          <w:lang w:eastAsia="ru-RU"/>
        </w:rPr>
        <w:t xml:space="preserve">Исполнение песен </w:t>
      </w:r>
      <w:r>
        <w:rPr>
          <w:color w:val="000000"/>
          <w:lang w:eastAsia="ru-RU"/>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0334C7" w:rsidRDefault="000334C7">
      <w:pPr>
        <w:suppressAutoHyphens w:val="0"/>
        <w:autoSpaceDE w:val="0"/>
        <w:jc w:val="both"/>
        <w:rPr>
          <w:b/>
          <w:bCs/>
          <w:color w:val="000000"/>
          <w:lang w:eastAsia="ru-RU"/>
        </w:rPr>
      </w:pPr>
      <w:r>
        <w:rPr>
          <w:b/>
          <w:bCs/>
          <w:color w:val="000000"/>
          <w:lang w:eastAsia="ru-RU"/>
        </w:rPr>
        <w:t xml:space="preserve">Создание музыкальных композиций </w:t>
      </w:r>
      <w:r>
        <w:rPr>
          <w:color w:val="000000"/>
          <w:lang w:eastAsia="ru-RU"/>
        </w:rPr>
        <w:t xml:space="preserve">на основе сюжетов различных кинофильмов и мультфильмов. </w:t>
      </w:r>
    </w:p>
    <w:p w:rsidR="000334C7" w:rsidRDefault="000334C7">
      <w:pPr>
        <w:suppressAutoHyphens w:val="0"/>
        <w:autoSpaceDE w:val="0"/>
        <w:jc w:val="both"/>
        <w:rPr>
          <w:color w:val="000000"/>
          <w:lang w:eastAsia="ru-RU"/>
        </w:rPr>
      </w:pPr>
      <w:r>
        <w:rPr>
          <w:b/>
          <w:bCs/>
          <w:color w:val="000000"/>
          <w:lang w:eastAsia="ru-RU"/>
        </w:rPr>
        <w:t xml:space="preserve">Учимся, играя </w:t>
      </w:r>
    </w:p>
    <w:p w:rsidR="000334C7" w:rsidRDefault="000334C7">
      <w:pPr>
        <w:suppressAutoHyphens w:val="0"/>
        <w:autoSpaceDE w:val="0"/>
        <w:jc w:val="both"/>
        <w:rPr>
          <w:b/>
          <w:bCs/>
          <w:color w:val="000000"/>
          <w:lang w:eastAsia="ru-RU"/>
        </w:rPr>
      </w:pPr>
      <w:r>
        <w:rPr>
          <w:color w:val="000000"/>
          <w:lang w:eastAsia="ru-RU"/>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0334C7" w:rsidRDefault="000334C7">
      <w:pPr>
        <w:suppressAutoHyphens w:val="0"/>
        <w:autoSpaceDE w:val="0"/>
        <w:jc w:val="both"/>
        <w:rPr>
          <w:b/>
          <w:bCs/>
          <w:color w:val="000000"/>
          <w:lang w:eastAsia="ru-RU"/>
        </w:rPr>
      </w:pPr>
      <w:r>
        <w:rPr>
          <w:b/>
          <w:bCs/>
          <w:color w:val="000000"/>
          <w:lang w:eastAsia="ru-RU"/>
        </w:rPr>
        <w:t xml:space="preserve">Содержание обучения по видам деятельности: </w:t>
      </w:r>
    </w:p>
    <w:p w:rsidR="000334C7" w:rsidRDefault="000334C7">
      <w:pPr>
        <w:suppressAutoHyphens w:val="0"/>
        <w:autoSpaceDE w:val="0"/>
        <w:jc w:val="both"/>
        <w:rPr>
          <w:b/>
          <w:bCs/>
          <w:color w:val="000000"/>
          <w:lang w:eastAsia="ru-RU"/>
        </w:rPr>
      </w:pPr>
      <w:r>
        <w:rPr>
          <w:b/>
          <w:bCs/>
          <w:color w:val="000000"/>
          <w:lang w:eastAsia="ru-RU"/>
        </w:rPr>
        <w:t>Музыкально-игровая деятельность</w:t>
      </w:r>
      <w:r>
        <w:rPr>
          <w:color w:val="000000"/>
          <w:lang w:eastAsia="ru-RU"/>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0334C7" w:rsidRDefault="000334C7">
      <w:pPr>
        <w:suppressAutoHyphens w:val="0"/>
        <w:autoSpaceDE w:val="0"/>
        <w:jc w:val="both"/>
        <w:rPr>
          <w:lang w:eastAsia="ru-RU"/>
        </w:rPr>
      </w:pPr>
      <w:r>
        <w:rPr>
          <w:b/>
          <w:bCs/>
          <w:color w:val="000000"/>
          <w:lang w:eastAsia="ru-RU"/>
        </w:rPr>
        <w:t xml:space="preserve">Я – артист </w:t>
      </w:r>
    </w:p>
    <w:p w:rsidR="000334C7" w:rsidRDefault="000334C7">
      <w:pPr>
        <w:pStyle w:val="af2"/>
        <w:spacing w:line="240" w:lineRule="auto"/>
        <w:ind w:firstLine="454"/>
      </w:pPr>
      <w:r>
        <w:rPr>
          <w:rFonts w:ascii="Times New Roman" w:hAnsi="Times New Roman"/>
          <w:sz w:val="24"/>
          <w:szCs w:val="24"/>
          <w:lang w:eastAsia="ru-RU"/>
        </w:rPr>
        <w:t>Сольное и ансамблевое музицирование (вокальное и инструментальное). Творческое соревнование.</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0334C7" w:rsidRDefault="000334C7">
      <w:pPr>
        <w:pStyle w:val="Default"/>
        <w:jc w:val="both"/>
        <w:rPr>
          <w:b/>
          <w:bCs/>
        </w:rPr>
      </w:pPr>
      <w:r>
        <w:rPr>
          <w:b/>
          <w:bCs/>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rsidR="000334C7" w:rsidRDefault="000334C7">
      <w:pPr>
        <w:pStyle w:val="Default"/>
        <w:jc w:val="both"/>
        <w:rPr>
          <w:b/>
          <w:bCs/>
        </w:rPr>
      </w:pPr>
      <w:r>
        <w:rPr>
          <w:b/>
          <w:bCs/>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итоговый результат освоения программы. </w:t>
      </w:r>
    </w:p>
    <w:p w:rsidR="000334C7" w:rsidRDefault="000334C7">
      <w:pPr>
        <w:pStyle w:val="Default"/>
        <w:jc w:val="both"/>
      </w:pPr>
      <w:r>
        <w:rPr>
          <w:b/>
          <w:bCs/>
        </w:rPr>
        <w:t xml:space="preserve">Содержание обучения по видам деятельности: </w:t>
      </w:r>
    </w:p>
    <w:p w:rsidR="000334C7" w:rsidRDefault="000334C7">
      <w:pPr>
        <w:pStyle w:val="af2"/>
        <w:spacing w:line="240" w:lineRule="auto"/>
        <w:ind w:firstLine="454"/>
        <w:rPr>
          <w:rFonts w:ascii="Times New Roman" w:hAnsi="Times New Roman"/>
          <w:b/>
          <w:bCs/>
          <w:sz w:val="24"/>
          <w:szCs w:val="24"/>
        </w:rPr>
      </w:pPr>
      <w:r>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Pr>
          <w:rFonts w:ascii="Times New Roman" w:hAnsi="Times New Roman"/>
          <w:sz w:val="24"/>
          <w:szCs w:val="24"/>
        </w:rPr>
        <w:lastRenderedPageBreak/>
        <w:t>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334C7" w:rsidRDefault="000334C7">
      <w:pPr>
        <w:pStyle w:val="af2"/>
        <w:spacing w:line="100" w:lineRule="atLeast"/>
        <w:ind w:firstLine="454"/>
        <w:rPr>
          <w:rFonts w:ascii="Times New Roman" w:hAnsi="Times New Roman"/>
          <w:b/>
          <w:bCs/>
          <w:sz w:val="24"/>
          <w:szCs w:val="24"/>
        </w:rPr>
      </w:pP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2.2.2.9. Технология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1.</w:t>
      </w:r>
      <w:r>
        <w:rPr>
          <w:rFonts w:ascii="Times New Roman" w:hAnsi="Times New Roman"/>
          <w:sz w:val="24"/>
          <w:szCs w:val="24"/>
        </w:rPr>
        <w:t> </w:t>
      </w:r>
      <w:r>
        <w:rPr>
          <w:rFonts w:ascii="Times New Roman" w:hAnsi="Times New Roman"/>
          <w:b/>
          <w:bCs/>
          <w:sz w:val="24"/>
          <w:szCs w:val="24"/>
        </w:rPr>
        <w:t>Общекультурные и общетрудовые компетенции. Основы культуры труда, самообслуживания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Трудовая деятельность и её значение в жизни человека. </w:t>
      </w:r>
      <w:r>
        <w:rPr>
          <w:rFonts w:ascii="Times New Roman" w:hAnsi="Times New Roman"/>
          <w:sz w:val="24"/>
          <w:szCs w:val="24"/>
        </w:rPr>
        <w:t>Рукотворный мир как результат труда человека; разнообразие предметов рукотворного мира (</w:t>
      </w:r>
      <w:r>
        <w:rPr>
          <w:rFonts w:ascii="Times New Roman" w:hAnsi="Times New Roman"/>
          <w:i/>
          <w:iCs/>
          <w:sz w:val="24"/>
          <w:szCs w:val="24"/>
        </w:rPr>
        <w:t>архитектура</w:t>
      </w:r>
      <w:r>
        <w:rPr>
          <w:rFonts w:ascii="Times New Roman"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Элементарные общие правила создания предметов руко</w:t>
      </w:r>
      <w:r>
        <w:rPr>
          <w:rFonts w:ascii="Times New Roman" w:hAnsi="Times New Roman"/>
          <w:sz w:val="24"/>
          <w:szCs w:val="24"/>
        </w:rPr>
        <w:t>т</w:t>
      </w:r>
      <w:r>
        <w:rPr>
          <w:rFonts w:ascii="Times New Roman" w:hAnsi="Times New Roman"/>
          <w:spacing w:val="-2"/>
          <w:sz w:val="24"/>
          <w:szCs w:val="24"/>
        </w:rPr>
        <w:t>ворного мира (удобство, эстетическая выразительность, проч</w:t>
      </w:r>
      <w:r>
        <w:rPr>
          <w:rFonts w:ascii="Times New Roman" w:hAnsi="Times New Roman"/>
          <w:sz w:val="24"/>
          <w:szCs w:val="24"/>
        </w:rPr>
        <w:t xml:space="preserve">ность; гармония предметов и окружающей среды). Бережное </w:t>
      </w:r>
      <w:r>
        <w:rPr>
          <w:rFonts w:ascii="Times New Roman" w:hAnsi="Times New Roman"/>
          <w:spacing w:val="2"/>
          <w:sz w:val="24"/>
          <w:szCs w:val="24"/>
        </w:rPr>
        <w:t>отношение к природе как источнику сырьевых ресурсов.</w:t>
      </w:r>
      <w:r>
        <w:rPr>
          <w:rFonts w:ascii="Times New Roman" w:hAnsi="Times New Roman"/>
          <w:spacing w:val="2"/>
          <w:sz w:val="24"/>
          <w:szCs w:val="24"/>
        </w:rPr>
        <w:br/>
      </w:r>
      <w:r>
        <w:rPr>
          <w:rFonts w:ascii="Times New Roman" w:hAnsi="Times New Roman"/>
          <w:sz w:val="24"/>
          <w:szCs w:val="24"/>
        </w:rPr>
        <w:t xml:space="preserve">Мастера и их профессии; </w:t>
      </w:r>
      <w:r>
        <w:rPr>
          <w:rFonts w:ascii="Times New Roman" w:hAnsi="Times New Roman"/>
          <w:i/>
          <w:iCs/>
          <w:sz w:val="24"/>
          <w:szCs w:val="24"/>
        </w:rPr>
        <w:t>традиции и творчество мастера в создании предметной среды (общее представление)</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
          <w:iCs/>
          <w:spacing w:val="-2"/>
          <w:sz w:val="24"/>
          <w:szCs w:val="24"/>
        </w:rPr>
        <w:t>распределение рабочего времени</w:t>
      </w:r>
      <w:r>
        <w:rPr>
          <w:rFonts w:ascii="Times New Roman" w:hAnsi="Times New Roman"/>
          <w:spacing w:val="-2"/>
          <w:sz w:val="24"/>
          <w:szCs w:val="24"/>
        </w:rPr>
        <w:t>. Отбор и анализ информа</w:t>
      </w:r>
      <w:r>
        <w:rPr>
          <w:rFonts w:ascii="Times New Roman" w:hAnsi="Times New Roman"/>
          <w:spacing w:val="2"/>
          <w:sz w:val="24"/>
          <w:szCs w:val="24"/>
        </w:rPr>
        <w:t xml:space="preserve">ции (из учебника и других дидактических материалов), её </w:t>
      </w:r>
      <w:r>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Выполнение доступных видов работ по самообслужива</w:t>
      </w:r>
      <w:r>
        <w:rPr>
          <w:rFonts w:ascii="Times New Roman" w:hAnsi="Times New Roman"/>
          <w:sz w:val="24"/>
          <w:szCs w:val="24"/>
        </w:rPr>
        <w:t>нию, домашнему труду, оказание доступных видов помощи малышам, взрослым и сверстникам.</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2. Технология ручной обработки материалов</w:t>
      </w:r>
      <w:r>
        <w:rPr>
          <w:rStyle w:val="11"/>
          <w:spacing w:val="2"/>
          <w:sz w:val="24"/>
          <w:szCs w:val="24"/>
        </w:rPr>
        <w:footnoteReference w:id="2"/>
      </w:r>
      <w:r>
        <w:rPr>
          <w:rFonts w:ascii="Times New Roman" w:hAnsi="Times New Roman"/>
          <w:b/>
          <w:bCs/>
          <w:sz w:val="24"/>
          <w:szCs w:val="24"/>
        </w:rPr>
        <w:t>. Элементы графической грамоты.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
          <w:iCs/>
          <w:sz w:val="24"/>
          <w:szCs w:val="24"/>
        </w:rPr>
        <w:t>Многообразие материалов и их практическое применение в жизни</w:t>
      </w:r>
      <w:r>
        <w:rPr>
          <w:rFonts w:ascii="Times New Roman" w:hAnsi="Times New Roman"/>
          <w:sz w:val="24"/>
          <w:szCs w:val="24"/>
        </w:rPr>
        <w:t>.</w:t>
      </w:r>
    </w:p>
    <w:p w:rsidR="000334C7" w:rsidRPr="00B04121"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Подготовка материалов к работе. Экономное расходование материалов. </w:t>
      </w:r>
      <w:r>
        <w:rPr>
          <w:rFonts w:ascii="Times New Roman" w:hAnsi="Times New Roman"/>
          <w:i/>
          <w:iCs/>
          <w:sz w:val="24"/>
          <w:szCs w:val="24"/>
        </w:rPr>
        <w:t>Выбор материалов по их декоративно-</w:t>
      </w:r>
      <w:r>
        <w:rPr>
          <w:rFonts w:ascii="Times New Roman" w:hAnsi="Times New Roman"/>
          <w:i/>
          <w:iCs/>
          <w:sz w:val="24"/>
          <w:szCs w:val="24"/>
        </w:rPr>
        <w:softHyphen/>
        <w:t>художе</w:t>
      </w:r>
      <w:r>
        <w:rPr>
          <w:rFonts w:ascii="Times New Roman" w:hAnsi="Times New Roman"/>
          <w:i/>
          <w:iCs/>
          <w:spacing w:val="2"/>
          <w:sz w:val="24"/>
          <w:szCs w:val="24"/>
        </w:rPr>
        <w:t xml:space="preserve">ственным и конструктивным свойствам, использование </w:t>
      </w:r>
      <w:r>
        <w:rPr>
          <w:rFonts w:ascii="Times New Roman" w:hAnsi="Times New Roman"/>
          <w:i/>
          <w:iCs/>
          <w:sz w:val="24"/>
          <w:szCs w:val="24"/>
        </w:rPr>
        <w:t>соответствующих способов обработки материалов в зависимости от назначения изделия</w:t>
      </w:r>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i/>
          <w:iCs/>
          <w:spacing w:val="2"/>
          <w:sz w:val="24"/>
          <w:szCs w:val="24"/>
        </w:rPr>
        <w:t xml:space="preserve">сборка, отделка изделия; проверка изделия в действии, </w:t>
      </w:r>
      <w:r>
        <w:rPr>
          <w:rFonts w:ascii="Times New Roman" w:hAnsi="Times New Roman"/>
          <w:i/>
          <w:iCs/>
          <w:sz w:val="24"/>
          <w:szCs w:val="24"/>
        </w:rPr>
        <w:t>внесение необходимых дополнений и изменений</w:t>
      </w:r>
      <w:r>
        <w:rPr>
          <w:rFonts w:ascii="Times New Roman" w:hAnsi="Times New Roman"/>
          <w:sz w:val="24"/>
          <w:szCs w:val="24"/>
        </w:rPr>
        <w:t xml:space="preserve">. Называние </w:t>
      </w:r>
      <w:r>
        <w:rPr>
          <w:rFonts w:ascii="Times New Roman" w:hAnsi="Times New Roman"/>
          <w:spacing w:val="2"/>
          <w:sz w:val="24"/>
          <w:szCs w:val="24"/>
        </w:rPr>
        <w:t xml:space="preserve">и выполнение основных технологических </w:t>
      </w:r>
      <w:r>
        <w:rPr>
          <w:rFonts w:ascii="Times New Roman" w:hAnsi="Times New Roman"/>
          <w:spacing w:val="2"/>
          <w:sz w:val="24"/>
          <w:szCs w:val="24"/>
        </w:rPr>
        <w:lastRenderedPageBreak/>
        <w:t xml:space="preserve">операций ручной </w:t>
      </w:r>
      <w:r>
        <w:rPr>
          <w:rFonts w:ascii="Times New Roman" w:hAnsi="Times New Roman"/>
          <w:sz w:val="24"/>
          <w:szCs w:val="24"/>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Pr>
          <w:rFonts w:ascii="Times New Roman" w:hAnsi="Times New Roman"/>
          <w:spacing w:val="2"/>
          <w:sz w:val="24"/>
          <w:szCs w:val="24"/>
        </w:rPr>
        <w:t>ниточное, проволочное, винтовое и другие виды соедине</w:t>
      </w:r>
      <w:r>
        <w:rPr>
          <w:rFonts w:ascii="Times New Roman" w:hAnsi="Times New Roman"/>
          <w:sz w:val="24"/>
          <w:szCs w:val="24"/>
        </w:rPr>
        <w:t>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Использование измерений и построений для решения </w:t>
      </w:r>
      <w:r>
        <w:rPr>
          <w:rFonts w:ascii="Times New Roman" w:hAnsi="Times New Roman"/>
          <w:sz w:val="24"/>
          <w:szCs w:val="24"/>
        </w:rPr>
        <w:t>практических задач. Виды условных графических изображе</w:t>
      </w:r>
      <w:r>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Pr>
          <w:rFonts w:ascii="Times New Roman" w:hAnsi="Times New Roman"/>
          <w:sz w:val="24"/>
          <w:szCs w:val="24"/>
        </w:rPr>
        <w:t xml:space="preserve"> надреза, сгиба, размерная, осевая, центровая, </w:t>
      </w:r>
      <w:r>
        <w:rPr>
          <w:rFonts w:ascii="Times New Roman" w:hAnsi="Times New Roman"/>
          <w:i/>
          <w:iCs/>
          <w:sz w:val="24"/>
          <w:szCs w:val="24"/>
        </w:rPr>
        <w:t>разрыва</w:t>
      </w:r>
      <w:r>
        <w:rPr>
          <w:rFonts w:ascii="Times New Roman" w:hAnsi="Times New Roman"/>
          <w:sz w:val="24"/>
          <w:szCs w:val="24"/>
        </w:rPr>
        <w:t>). Чте</w:t>
      </w:r>
      <w:r>
        <w:rPr>
          <w:rFonts w:ascii="Times New Roman" w:hAnsi="Times New Roman"/>
          <w:spacing w:val="2"/>
          <w:sz w:val="24"/>
          <w:szCs w:val="24"/>
        </w:rPr>
        <w:t xml:space="preserve">ние условных графических изображений. Разметка деталей </w:t>
      </w:r>
      <w:r>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3. Конструирование и моделирование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Общее представление о конструировании как создании конструкции каких</w:t>
      </w:r>
      <w:r>
        <w:rPr>
          <w:rFonts w:ascii="Times New Roman" w:hAnsi="Times New Roman"/>
          <w:spacing w:val="2"/>
          <w:sz w:val="24"/>
          <w:szCs w:val="24"/>
        </w:rPr>
        <w:softHyphen/>
        <w:t xml:space="preserve">-либо изделий (технических, бытовых, </w:t>
      </w:r>
      <w:r>
        <w:rPr>
          <w:rFonts w:ascii="Times New Roman" w:hAnsi="Times New Roman"/>
          <w:sz w:val="24"/>
          <w:szCs w:val="24"/>
        </w:rPr>
        <w:t xml:space="preserve">учебных и пр.). Изделие, деталь изделия (общее представление). Понятие о конструкции изделия; </w:t>
      </w:r>
      <w:r>
        <w:rPr>
          <w:rFonts w:ascii="Times New Roman" w:hAnsi="Times New Roman"/>
          <w:i/>
          <w:iCs/>
          <w:sz w:val="24"/>
          <w:szCs w:val="24"/>
        </w:rPr>
        <w:t>различные виды конструкций и способы их сборки</w:t>
      </w:r>
      <w:r>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Pr>
          <w:rFonts w:ascii="Times New Roman" w:hAnsi="Times New Roman"/>
          <w:i/>
          <w:iCs/>
          <w:sz w:val="24"/>
          <w:szCs w:val="24"/>
        </w:rPr>
        <w:t>чертежу или эскизу и по заданным условиям (технико</w:t>
      </w:r>
      <w:r>
        <w:rPr>
          <w:rFonts w:ascii="Times New Roman" w:hAnsi="Times New Roman"/>
          <w:i/>
          <w:iCs/>
          <w:sz w:val="24"/>
          <w:szCs w:val="24"/>
        </w:rPr>
        <w:softHyphen/>
        <w:t xml:space="preserve">-технологическим, </w:t>
      </w:r>
      <w:r>
        <w:rPr>
          <w:rFonts w:ascii="Times New Roman" w:hAnsi="Times New Roman"/>
          <w:i/>
          <w:iCs/>
          <w:spacing w:val="-4"/>
          <w:sz w:val="24"/>
          <w:szCs w:val="24"/>
        </w:rPr>
        <w:t>функциональным, декоративно</w:t>
      </w:r>
      <w:r>
        <w:rPr>
          <w:rFonts w:ascii="Times New Roman" w:hAnsi="Times New Roman"/>
          <w:i/>
          <w:iCs/>
          <w:spacing w:val="-4"/>
          <w:sz w:val="24"/>
          <w:szCs w:val="24"/>
        </w:rPr>
        <w:softHyphen/>
        <w:t>-художественным и пр.).</w:t>
      </w:r>
      <w:r>
        <w:rPr>
          <w:rFonts w:ascii="Times New Roman" w:hAnsi="Times New Roman"/>
          <w:spacing w:val="-4"/>
          <w:sz w:val="24"/>
          <w:szCs w:val="24"/>
        </w:rPr>
        <w:t xml:space="preserve"> </w:t>
      </w:r>
      <w:r>
        <w:rPr>
          <w:rFonts w:ascii="Times New Roman" w:hAnsi="Times New Roman"/>
          <w:sz w:val="24"/>
          <w:szCs w:val="24"/>
        </w:rPr>
        <w:t>Конструирование и моделирование на компьютере и в интерактивном конструкторе.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4. Практика работы на компьютере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4"/>
          <w:szCs w:val="24"/>
        </w:rPr>
        <w:t xml:space="preserve">ра, </w:t>
      </w:r>
      <w:r>
        <w:rPr>
          <w:rFonts w:ascii="Times New Roman" w:hAnsi="Times New Roman"/>
          <w:i/>
          <w:iCs/>
          <w:sz w:val="24"/>
          <w:szCs w:val="24"/>
        </w:rPr>
        <w:t>общее представление о правилах клавиатурного письма</w:t>
      </w:r>
      <w:r>
        <w:rPr>
          <w:rFonts w:ascii="Times New Roman" w:hAnsi="Times New Roman"/>
          <w:sz w:val="24"/>
          <w:szCs w:val="24"/>
        </w:rPr>
        <w:t xml:space="preserve">, пользование мышью, использование простейших средств текстового редактора. </w:t>
      </w:r>
      <w:r>
        <w:rPr>
          <w:rFonts w:ascii="Times New Roman" w:hAnsi="Times New Roman"/>
          <w:i/>
          <w:iCs/>
          <w:sz w:val="24"/>
          <w:szCs w:val="24"/>
        </w:rPr>
        <w:t>Простейшие приёмы поиска информации: по ключевым словам, каталогам</w:t>
      </w:r>
      <w:r>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spacing w:val="2"/>
          <w:sz w:val="24"/>
          <w:szCs w:val="24"/>
        </w:rPr>
        <w:t xml:space="preserve">детям тематике. Вывод текста на принтер. </w:t>
      </w:r>
      <w:r>
        <w:rPr>
          <w:rFonts w:ascii="Times New Roman" w:hAnsi="Times New Roman"/>
          <w:i/>
          <w:iCs/>
          <w:spacing w:val="2"/>
          <w:sz w:val="24"/>
          <w:szCs w:val="24"/>
        </w:rPr>
        <w:t xml:space="preserve">Использование </w:t>
      </w:r>
      <w:r>
        <w:rPr>
          <w:rFonts w:ascii="Times New Roman" w:hAnsi="Times New Roman"/>
          <w:i/>
          <w:iCs/>
          <w:sz w:val="24"/>
          <w:szCs w:val="24"/>
        </w:rPr>
        <w:t>рисунков из ресурса компьютера, программ Word и Power Point.</w:t>
      </w: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2.2.2.10. Физическая культура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Знания о физической культуре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Физическая культура. </w:t>
      </w:r>
      <w:r>
        <w:rPr>
          <w:rFonts w:ascii="Times New Roman" w:hAnsi="Times New Roman"/>
          <w:sz w:val="24"/>
          <w:szCs w:val="24"/>
        </w:rPr>
        <w:t xml:space="preserve">Физическая культура как система </w:t>
      </w:r>
      <w:r>
        <w:rPr>
          <w:rFonts w:ascii="Times New Roman" w:hAnsi="Times New Roman"/>
          <w:spacing w:val="2"/>
          <w:sz w:val="24"/>
          <w:szCs w:val="24"/>
        </w:rPr>
        <w:t xml:space="preserve">разнообразных форм занятий физическими упражнениями </w:t>
      </w:r>
      <w:r>
        <w:rPr>
          <w:rFonts w:ascii="Times New Roman" w:hAnsi="Times New Roman"/>
          <w:sz w:val="24"/>
          <w:szCs w:val="24"/>
        </w:rPr>
        <w:t xml:space="preserve">по укреплению здоровья человека. Ходьба, </w:t>
      </w:r>
      <w:r w:rsidR="004771EA">
        <w:rPr>
          <w:rFonts w:ascii="Times New Roman" w:hAnsi="Times New Roman"/>
          <w:sz w:val="24"/>
          <w:szCs w:val="24"/>
        </w:rPr>
        <w:t xml:space="preserve">бег, прыжки, лазанье, ползание </w:t>
      </w:r>
      <w:r>
        <w:rPr>
          <w:rFonts w:ascii="Times New Roman" w:hAnsi="Times New Roman"/>
          <w:sz w:val="24"/>
          <w:szCs w:val="24"/>
        </w:rPr>
        <w:t>как жизненно важные способы передвижения человека.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Правила предупреждения травматизма во время занятий </w:t>
      </w:r>
      <w:r>
        <w:rPr>
          <w:rFonts w:ascii="Times New Roman" w:hAnsi="Times New Roman"/>
          <w:sz w:val="24"/>
          <w:szCs w:val="24"/>
        </w:rPr>
        <w:t>физическими упражнениями: организация мест занятий, подбор одежды, обуви и инвентаря.</w:t>
      </w:r>
    </w:p>
    <w:p w:rsidR="000334C7" w:rsidRDefault="000334C7">
      <w:pPr>
        <w:pStyle w:val="af2"/>
        <w:spacing w:line="100" w:lineRule="atLeast"/>
        <w:ind w:firstLine="454"/>
        <w:rPr>
          <w:rFonts w:ascii="Times New Roman" w:hAnsi="Times New Roman"/>
          <w:b/>
          <w:bCs/>
          <w:spacing w:val="-4"/>
          <w:sz w:val="24"/>
          <w:szCs w:val="24"/>
        </w:rPr>
      </w:pPr>
      <w:r>
        <w:rPr>
          <w:rFonts w:ascii="Times New Roman" w:hAnsi="Times New Roman"/>
          <w:b/>
          <w:bCs/>
          <w:spacing w:val="2"/>
          <w:sz w:val="24"/>
          <w:szCs w:val="24"/>
        </w:rPr>
        <w:t xml:space="preserve">Из истории физической культуры. </w:t>
      </w:r>
      <w:r>
        <w:rPr>
          <w:rFonts w:ascii="Times New Roman" w:hAnsi="Times New Roman"/>
          <w:spacing w:val="2"/>
          <w:sz w:val="24"/>
          <w:szCs w:val="24"/>
        </w:rPr>
        <w:t xml:space="preserve">История развития </w:t>
      </w:r>
      <w:r>
        <w:rPr>
          <w:rFonts w:ascii="Times New Roman" w:hAnsi="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4"/>
          <w:sz w:val="24"/>
          <w:szCs w:val="24"/>
        </w:rPr>
        <w:t xml:space="preserve">Физические упражнения. </w:t>
      </w:r>
      <w:r>
        <w:rPr>
          <w:rFonts w:ascii="Times New Roman" w:hAnsi="Times New Roman"/>
          <w:spacing w:val="-4"/>
          <w:sz w:val="24"/>
          <w:szCs w:val="24"/>
        </w:rPr>
        <w:t>Физические упражнения, их вли</w:t>
      </w:r>
      <w:r>
        <w:rPr>
          <w:rFonts w:ascii="Times New Roman" w:hAnsi="Times New Roman"/>
          <w:spacing w:val="-2"/>
          <w:sz w:val="24"/>
          <w:szCs w:val="24"/>
        </w:rPr>
        <w:t xml:space="preserve">яние на физическое развитие и развитие физических качеств. </w:t>
      </w:r>
      <w:r>
        <w:rPr>
          <w:rFonts w:ascii="Times New Roman" w:hAnsi="Times New Roman"/>
          <w:spacing w:val="-4"/>
          <w:sz w:val="24"/>
          <w:szCs w:val="24"/>
        </w:rPr>
        <w:t>Физическая подготовка и её связь с развитием основных физи</w:t>
      </w:r>
      <w:r>
        <w:rPr>
          <w:rFonts w:ascii="Times New Roman" w:hAnsi="Times New Roman"/>
          <w:spacing w:val="-2"/>
          <w:sz w:val="24"/>
          <w:szCs w:val="24"/>
        </w:rPr>
        <w:t xml:space="preserve">ческих </w:t>
      </w:r>
      <w:r>
        <w:rPr>
          <w:rFonts w:ascii="Times New Roman" w:hAnsi="Times New Roman"/>
          <w:spacing w:val="-2"/>
          <w:sz w:val="24"/>
          <w:szCs w:val="24"/>
        </w:rPr>
        <w:lastRenderedPageBreak/>
        <w:t>качеств. Характеристика основных физических качеств: силы, быстроты, выносливости, гибкости и равновесия.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Физическая нагрузка и её влияние на повышение частоты сердечных сокращений.</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Способы физкультурной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Самостоятельные занятия. </w:t>
      </w:r>
      <w:r>
        <w:rPr>
          <w:rFonts w:ascii="Times New Roman" w:hAnsi="Times New Roman"/>
          <w:spacing w:val="2"/>
          <w:sz w:val="24"/>
          <w:szCs w:val="24"/>
        </w:rPr>
        <w:t>Составление режима дня.</w:t>
      </w:r>
      <w:r>
        <w:rPr>
          <w:rFonts w:ascii="Times New Roman" w:hAnsi="Times New Roman"/>
          <w:spacing w:val="2"/>
          <w:sz w:val="24"/>
          <w:szCs w:val="24"/>
        </w:rPr>
        <w:br/>
      </w:r>
      <w:r>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Самостоятельные игры и развлечения. </w:t>
      </w:r>
      <w:r>
        <w:rPr>
          <w:rFonts w:ascii="Times New Roman" w:hAnsi="Times New Roman"/>
          <w:sz w:val="24"/>
          <w:szCs w:val="24"/>
        </w:rPr>
        <w:t>Организация и проведение подвижных игр (на спортивных площадках и в спортивных залах).</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Физическое совершенствование</w:t>
      </w:r>
    </w:p>
    <w:p w:rsidR="000334C7" w:rsidRDefault="00DD3B12">
      <w:pPr>
        <w:pStyle w:val="af2"/>
        <w:spacing w:line="100" w:lineRule="atLeast"/>
        <w:ind w:firstLine="454"/>
        <w:rPr>
          <w:rFonts w:ascii="Times New Roman" w:hAnsi="Times New Roman"/>
          <w:sz w:val="24"/>
          <w:szCs w:val="24"/>
        </w:rPr>
      </w:pPr>
      <w:r>
        <w:rPr>
          <w:rFonts w:ascii="Times New Roman" w:hAnsi="Times New Roman"/>
          <w:b/>
          <w:bCs/>
          <w:sz w:val="24"/>
          <w:szCs w:val="24"/>
        </w:rPr>
        <w:t>Физкультурно</w:t>
      </w:r>
      <w:r w:rsidR="000334C7">
        <w:rPr>
          <w:rFonts w:ascii="Times New Roman" w:hAnsi="Times New Roman"/>
          <w:b/>
          <w:bCs/>
          <w:sz w:val="24"/>
          <w:szCs w:val="24"/>
        </w:rPr>
        <w:t xml:space="preserve">-оздоровительная деятельность. </w:t>
      </w:r>
      <w:r w:rsidR="000334C7">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Комплексы упражнений на развитие физических качеств.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Комплексы дыхательных упражнений. Гимнастика для </w:t>
      </w:r>
      <w:r>
        <w:rPr>
          <w:rFonts w:ascii="Times New Roman" w:hAnsi="Times New Roman"/>
          <w:sz w:val="24"/>
          <w:szCs w:val="24"/>
        </w:rPr>
        <w:t>глаз.</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b/>
          <w:bCs/>
          <w:sz w:val="24"/>
          <w:szCs w:val="24"/>
        </w:rPr>
        <w:t>Спортивно</w:t>
      </w:r>
      <w:r>
        <w:rPr>
          <w:rFonts w:ascii="Times New Roman" w:hAnsi="Times New Roman"/>
          <w:b/>
          <w:bCs/>
          <w:sz w:val="24"/>
          <w:szCs w:val="24"/>
        </w:rPr>
        <w:softHyphen/>
        <w:t>-оздоровительная деятельность.</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pacing w:val="2"/>
          <w:sz w:val="24"/>
          <w:szCs w:val="24"/>
        </w:rPr>
        <w:t xml:space="preserve">Гимнастика с основами акробатики. </w:t>
      </w:r>
      <w:r>
        <w:rPr>
          <w:rFonts w:ascii="Times New Roman" w:hAnsi="Times New Roman"/>
          <w:i/>
          <w:iCs/>
          <w:spacing w:val="2"/>
          <w:sz w:val="24"/>
          <w:szCs w:val="24"/>
        </w:rPr>
        <w:t xml:space="preserve">Организующие </w:t>
      </w:r>
      <w:r>
        <w:rPr>
          <w:rFonts w:ascii="Times New Roman" w:hAnsi="Times New Roman"/>
          <w:i/>
          <w:iCs/>
          <w:sz w:val="24"/>
          <w:szCs w:val="24"/>
        </w:rPr>
        <w:t xml:space="preserve">команды и приёмы. </w:t>
      </w:r>
      <w:r>
        <w:rPr>
          <w:rFonts w:ascii="Times New Roman" w:hAnsi="Times New Roman"/>
          <w:sz w:val="24"/>
          <w:szCs w:val="24"/>
        </w:rPr>
        <w:t>Строевые действия в шеренге и колонне; выполнение строевых команд.</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Акробатические упражнения. </w:t>
      </w:r>
      <w:r>
        <w:rPr>
          <w:rFonts w:ascii="Times New Roman" w:hAnsi="Times New Roman"/>
          <w:sz w:val="24"/>
          <w:szCs w:val="24"/>
        </w:rPr>
        <w:t>Упоры; седы; упражнения</w:t>
      </w:r>
      <w:r>
        <w:rPr>
          <w:rFonts w:ascii="Times New Roman" w:hAnsi="Times New Roman"/>
          <w:sz w:val="24"/>
          <w:szCs w:val="24"/>
        </w:rPr>
        <w:br/>
        <w:t>в группировке; перекаты; стойка на лопатках; кувырки вперёд и назад; гимнастический мост.</w:t>
      </w: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i/>
          <w:iCs/>
          <w:sz w:val="24"/>
          <w:szCs w:val="24"/>
        </w:rPr>
        <w:t xml:space="preserve">Акробатические комбинации. </w:t>
      </w:r>
      <w:r>
        <w:rPr>
          <w:rFonts w:ascii="Times New Roman" w:hAnsi="Times New Roman"/>
          <w:sz w:val="24"/>
          <w:szCs w:val="24"/>
        </w:rPr>
        <w:t xml:space="preserve">Например: 1) мост из положения лёжа на спине, опуститься в исходное положение, переворот в положение лёжа на животе, прыжок с опорой </w:t>
      </w:r>
      <w:r>
        <w:rPr>
          <w:rFonts w:ascii="Times New Roman" w:hAnsi="Times New Roman"/>
          <w:spacing w:val="2"/>
          <w:sz w:val="24"/>
          <w:szCs w:val="24"/>
        </w:rPr>
        <w:t xml:space="preserve">на руки в упор присев; 2) кувырок вперёд в упор присев, </w:t>
      </w:r>
      <w:r>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pacing w:val="-4"/>
          <w:sz w:val="24"/>
          <w:szCs w:val="24"/>
        </w:rPr>
        <w:t xml:space="preserve">Упражнения на низкой гимнастической перекладине: </w:t>
      </w:r>
      <w:r>
        <w:rPr>
          <w:rFonts w:ascii="Times New Roman" w:hAnsi="Times New Roman"/>
          <w:spacing w:val="-4"/>
          <w:sz w:val="24"/>
          <w:szCs w:val="24"/>
        </w:rPr>
        <w:t xml:space="preserve">висы, </w:t>
      </w:r>
      <w:r>
        <w:rPr>
          <w:rFonts w:ascii="Times New Roman" w:hAnsi="Times New Roman"/>
          <w:sz w:val="24"/>
          <w:szCs w:val="24"/>
        </w:rPr>
        <w:t>перемахи.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Гимнастическая комбинация. </w:t>
      </w:r>
      <w:r>
        <w:rPr>
          <w:rFonts w:ascii="Times New Roman" w:hAnsi="Times New Roman"/>
          <w:spacing w:val="2"/>
          <w:sz w:val="24"/>
          <w:szCs w:val="24"/>
        </w:rPr>
        <w:t xml:space="preserve">Например, из виса стоя </w:t>
      </w:r>
      <w:r>
        <w:rPr>
          <w:rFonts w:ascii="Times New Roman" w:hAnsi="Times New Roman"/>
          <w:sz w:val="24"/>
          <w:szCs w:val="24"/>
        </w:rPr>
        <w:t xml:space="preserve">присев толчком двумя ногами перемах, согнув ноги, в вис </w:t>
      </w:r>
      <w:r>
        <w:rPr>
          <w:rFonts w:ascii="Times New Roman" w:hAnsi="Times New Roman"/>
          <w:spacing w:val="2"/>
          <w:sz w:val="24"/>
          <w:szCs w:val="24"/>
        </w:rPr>
        <w:t xml:space="preserve">сзади согнувшись, опускание назад в вис стоя и обратное </w:t>
      </w:r>
      <w:r>
        <w:rPr>
          <w:rFonts w:ascii="Times New Roman" w:hAnsi="Times New Roman"/>
          <w:sz w:val="24"/>
          <w:szCs w:val="24"/>
        </w:rPr>
        <w:t>движение через вис сзади согнувшись со сходом вперёд ноги.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Опорный прыжок: </w:t>
      </w:r>
      <w:r>
        <w:rPr>
          <w:rFonts w:ascii="Times New Roman" w:hAnsi="Times New Roman"/>
          <w:sz w:val="24"/>
          <w:szCs w:val="24"/>
        </w:rPr>
        <w:t>с разбега через гимнастического козла.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pacing w:val="2"/>
          <w:sz w:val="24"/>
          <w:szCs w:val="24"/>
        </w:rPr>
        <w:t xml:space="preserve">Гимнастические упражнения прикладного характера. </w:t>
      </w:r>
      <w:r>
        <w:rPr>
          <w:rFonts w:ascii="Times New Roman" w:hAnsi="Times New Roman"/>
          <w:spacing w:val="2"/>
          <w:sz w:val="24"/>
          <w:szCs w:val="24"/>
        </w:rPr>
        <w:t xml:space="preserve">Прыжки со скакалкой. Передвижение по гимнастической </w:t>
      </w:r>
      <w:r>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z w:val="24"/>
          <w:szCs w:val="24"/>
        </w:rPr>
        <w:t xml:space="preserve">Лёгкая атлетика. </w:t>
      </w:r>
      <w:r>
        <w:rPr>
          <w:rFonts w:ascii="Times New Roman" w:hAnsi="Times New Roman"/>
          <w:i/>
          <w:iCs/>
          <w:sz w:val="24"/>
          <w:szCs w:val="24"/>
        </w:rPr>
        <w:t xml:space="preserve">Беговые упражнения: </w:t>
      </w:r>
      <w:r>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Прыжковые упражнения: </w:t>
      </w:r>
      <w:r>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Броски: </w:t>
      </w:r>
      <w:r>
        <w:rPr>
          <w:rFonts w:ascii="Times New Roman" w:hAnsi="Times New Roman"/>
          <w:sz w:val="24"/>
          <w:szCs w:val="24"/>
        </w:rPr>
        <w:t>большого мяча (1 кг) на дальность разными способами.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z w:val="24"/>
          <w:szCs w:val="24"/>
        </w:rPr>
        <w:t xml:space="preserve">Метание: </w:t>
      </w:r>
      <w:r>
        <w:rPr>
          <w:rFonts w:ascii="Times New Roman" w:hAnsi="Times New Roman"/>
          <w:sz w:val="24"/>
          <w:szCs w:val="24"/>
        </w:rPr>
        <w:t>малого мяча в вертикальную цель и на дальность.</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z w:val="24"/>
          <w:szCs w:val="24"/>
        </w:rPr>
        <w:t xml:space="preserve">Подвижные и спортивные игры. </w:t>
      </w:r>
      <w:r>
        <w:rPr>
          <w:rFonts w:ascii="Times New Roman" w:hAnsi="Times New Roman"/>
          <w:i/>
          <w:iCs/>
          <w:sz w:val="24"/>
          <w:szCs w:val="24"/>
        </w:rPr>
        <w:t xml:space="preserve">На материале гимнастики с основами акробатики: </w:t>
      </w:r>
      <w:r>
        <w:rPr>
          <w:rFonts w:ascii="Times New Roman" w:hAnsi="Times New Roman"/>
          <w:sz w:val="24"/>
          <w:szCs w:val="24"/>
        </w:rPr>
        <w:t>игровые задания с исполь</w:t>
      </w:r>
      <w:r>
        <w:rPr>
          <w:rFonts w:ascii="Times New Roman" w:hAnsi="Times New Roman"/>
          <w:spacing w:val="2"/>
          <w:sz w:val="24"/>
          <w:szCs w:val="24"/>
        </w:rPr>
        <w:t xml:space="preserve">зованием строевых упражнений, упражнений на внимание, </w:t>
      </w:r>
      <w:r>
        <w:rPr>
          <w:rFonts w:ascii="Times New Roman" w:hAnsi="Times New Roman"/>
          <w:sz w:val="24"/>
          <w:szCs w:val="24"/>
        </w:rPr>
        <w:t>силу, ловкость и координацию.</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На материале лёгкой атлетики: </w:t>
      </w:r>
      <w:r>
        <w:rPr>
          <w:rFonts w:ascii="Times New Roman" w:hAnsi="Times New Roman"/>
          <w:sz w:val="24"/>
          <w:szCs w:val="24"/>
        </w:rPr>
        <w:t>прыжки, бег, метания и броски; упражнения на координацию, выносливость и быстроту.</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На материале спортивных игр:</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lastRenderedPageBreak/>
        <w:t xml:space="preserve">Футбол: </w:t>
      </w:r>
      <w:r>
        <w:rPr>
          <w:rFonts w:ascii="Times New Roman" w:hAnsi="Times New Roman"/>
          <w:sz w:val="24"/>
          <w:szCs w:val="24"/>
        </w:rPr>
        <w:t>удар по неподвижному и катящемуся мячу; оста</w:t>
      </w:r>
      <w:r>
        <w:rPr>
          <w:rFonts w:ascii="Times New Roman" w:hAnsi="Times New Roman"/>
          <w:spacing w:val="2"/>
          <w:sz w:val="24"/>
          <w:szCs w:val="24"/>
        </w:rPr>
        <w:t xml:space="preserve">новка мяча; ведение мяча; подвижные игры на материале </w:t>
      </w:r>
      <w:r>
        <w:rPr>
          <w:rFonts w:ascii="Times New Roman" w:hAnsi="Times New Roman"/>
          <w:sz w:val="24"/>
          <w:szCs w:val="24"/>
        </w:rPr>
        <w:t>футбола.</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Баскетбол: </w:t>
      </w:r>
      <w:r>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z w:val="24"/>
          <w:szCs w:val="24"/>
        </w:rPr>
        <w:t xml:space="preserve">Волейбол: </w:t>
      </w:r>
      <w:r>
        <w:rPr>
          <w:rFonts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Общеразвивающие упражнения</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bCs/>
          <w:sz w:val="24"/>
          <w:szCs w:val="24"/>
        </w:rPr>
        <w:t>На материале гимнастики с основами акробатики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Развитие гибкости: </w:t>
      </w:r>
      <w:r>
        <w:rPr>
          <w:rFonts w:ascii="Times New Roman" w:hAnsi="Times New Roman"/>
          <w:spacing w:val="2"/>
          <w:sz w:val="24"/>
          <w:szCs w:val="24"/>
        </w:rPr>
        <w:t>широкие стойки на ногах; ходьба</w:t>
      </w:r>
      <w:r>
        <w:rPr>
          <w:rFonts w:ascii="Times New Roman" w:hAnsi="Times New Roman"/>
          <w:spacing w:val="2"/>
          <w:sz w:val="24"/>
          <w:szCs w:val="24"/>
        </w:rPr>
        <w:br/>
      </w:r>
      <w:r>
        <w:rPr>
          <w:rFonts w:ascii="Times New Roman" w:hAnsi="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spacing w:val="2"/>
          <w:sz w:val="24"/>
          <w:szCs w:val="24"/>
        </w:rPr>
        <w:t xml:space="preserve">упражнений, включающие в себя максимальное сгибание </w:t>
      </w:r>
      <w:r>
        <w:rPr>
          <w:rFonts w:ascii="Times New Roman" w:hAnsi="Times New Roman"/>
          <w:sz w:val="24"/>
          <w:szCs w:val="24"/>
        </w:rPr>
        <w:t xml:space="preserve">и </w:t>
      </w:r>
      <w:r>
        <w:rPr>
          <w:rFonts w:ascii="Times New Roman" w:hAnsi="Times New Roman"/>
          <w:spacing w:val="2"/>
          <w:sz w:val="24"/>
          <w:szCs w:val="24"/>
        </w:rPr>
        <w:t xml:space="preserve">прогибание туловища (в стойках и седах); индивидуальные </w:t>
      </w:r>
      <w:r>
        <w:rPr>
          <w:rFonts w:ascii="Times New Roman" w:hAnsi="Times New Roman"/>
          <w:sz w:val="24"/>
          <w:szCs w:val="24"/>
        </w:rPr>
        <w:t>комплексы по развитию гибкости.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Развитие координации: </w:t>
      </w:r>
      <w:r>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spacing w:val="2"/>
          <w:sz w:val="24"/>
          <w:szCs w:val="24"/>
        </w:rPr>
        <w:t xml:space="preserve">настической скамейке, низкому гимнастическому бревну с </w:t>
      </w:r>
      <w:r>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spacing w:val="2"/>
          <w:sz w:val="24"/>
          <w:szCs w:val="24"/>
        </w:rPr>
        <w:t xml:space="preserve">переключение внимания, на расслабление мышц рук, ног, </w:t>
      </w:r>
      <w:r>
        <w:rPr>
          <w:rFonts w:ascii="Times New Roman" w:hAnsi="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spacing w:val="2"/>
          <w:sz w:val="24"/>
          <w:szCs w:val="24"/>
        </w:rPr>
        <w:t>нения на расслабление отдельных мышечных групп; пере</w:t>
      </w:r>
      <w:r>
        <w:rPr>
          <w:rFonts w:ascii="Times New Roman" w:hAnsi="Times New Roman"/>
          <w:sz w:val="24"/>
          <w:szCs w:val="24"/>
        </w:rPr>
        <w:t>движение шагом, бегом, прыжками в разных направлениях по намеченным ориентирам и по сигналу.</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Формирование осанки: </w:t>
      </w:r>
      <w:r>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i/>
          <w:iCs/>
          <w:sz w:val="24"/>
          <w:szCs w:val="24"/>
        </w:rPr>
        <w:t xml:space="preserve">Развитие силовых способностей: </w:t>
      </w:r>
      <w:r>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spacing w:val="-2"/>
          <w:sz w:val="24"/>
          <w:szCs w:val="24"/>
        </w:rPr>
        <w:t xml:space="preserve">шечных групп и увеличивающимся отягощением; лазанье </w:t>
      </w:r>
      <w:r>
        <w:rPr>
          <w:rFonts w:ascii="Times New Roman" w:hAnsi="Times New Roman"/>
          <w:spacing w:val="2"/>
          <w:sz w:val="24"/>
          <w:szCs w:val="24"/>
        </w:rPr>
        <w:t>с дополнительным отягощением на поясе (по гимнастиче</w:t>
      </w:r>
      <w:r>
        <w:rPr>
          <w:rFonts w:ascii="Times New Roman" w:hAnsi="Times New Roman"/>
          <w:spacing w:val="-2"/>
          <w:sz w:val="24"/>
          <w:szCs w:val="24"/>
        </w:rPr>
        <w:t xml:space="preserve">ской стенке и наклонной гимнастической скамейке в упоре </w:t>
      </w:r>
      <w:r>
        <w:rPr>
          <w:rFonts w:ascii="Times New Roman" w:hAnsi="Times New Roman"/>
          <w:sz w:val="24"/>
          <w:szCs w:val="24"/>
        </w:rPr>
        <w:t>на коленях и в упоре присев); перелезание и перепрыгива</w:t>
      </w:r>
      <w:r>
        <w:rPr>
          <w:rFonts w:ascii="Times New Roman" w:hAnsi="Times New Roman"/>
          <w:spacing w:val="2"/>
          <w:sz w:val="24"/>
          <w:szCs w:val="24"/>
        </w:rPr>
        <w:t xml:space="preserve">ние через препятствия с опорой на руки; подтягивание в </w:t>
      </w:r>
      <w:r>
        <w:rPr>
          <w:rFonts w:ascii="Times New Roman" w:hAnsi="Times New Roman"/>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spacing w:val="-2"/>
          <w:sz w:val="24"/>
          <w:szCs w:val="24"/>
        </w:rPr>
        <w:noBreakHyphen/>
        <w:t>вперёд толчком одной ногой и двумя ногами о гимнастический мостик; переноска партнёра в парах.</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bCs/>
          <w:sz w:val="24"/>
          <w:szCs w:val="24"/>
        </w:rPr>
        <w:t>На материале лёгкой атлетики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 xml:space="preserve">Развитие координации: </w:t>
      </w:r>
      <w:r>
        <w:rPr>
          <w:rFonts w:ascii="Times New Roman" w:hAnsi="Times New Roman"/>
          <w:spacing w:val="2"/>
          <w:sz w:val="24"/>
          <w:szCs w:val="24"/>
        </w:rPr>
        <w:t>бег с изменяющимся направле</w:t>
      </w:r>
      <w:r>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Развитие быстроты: </w:t>
      </w:r>
      <w:r>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Pr>
          <w:rFonts w:ascii="Times New Roman" w:hAnsi="Times New Roman"/>
          <w:sz w:val="24"/>
          <w:szCs w:val="24"/>
        </w:rPr>
        <w:t>положений; броски в стенку и ловля теннисного мяча в мак</w:t>
      </w:r>
      <w:r>
        <w:rPr>
          <w:rFonts w:ascii="Times New Roman" w:hAnsi="Times New Roman"/>
          <w:spacing w:val="2"/>
          <w:sz w:val="24"/>
          <w:szCs w:val="24"/>
        </w:rPr>
        <w:t>симальном темпе, из разных исходных положений, с поворотами.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lastRenderedPageBreak/>
        <w:t xml:space="preserve">Развитие выносливости: </w:t>
      </w:r>
      <w:r>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sz w:val="24"/>
          <w:szCs w:val="24"/>
        </w:rPr>
        <w:noBreakHyphen/>
        <w:t>минутный бег.</w:t>
      </w:r>
    </w:p>
    <w:p w:rsidR="000334C7" w:rsidRDefault="000334C7">
      <w:pPr>
        <w:pStyle w:val="af2"/>
        <w:spacing w:line="100" w:lineRule="atLeast"/>
        <w:ind w:firstLine="454"/>
      </w:pPr>
      <w:r>
        <w:rPr>
          <w:rFonts w:ascii="Times New Roman" w:hAnsi="Times New Roman"/>
          <w:i/>
          <w:iCs/>
          <w:sz w:val="24"/>
          <w:szCs w:val="24"/>
        </w:rPr>
        <w:t xml:space="preserve">Развитие силовых способностей: </w:t>
      </w:r>
      <w:r>
        <w:rPr>
          <w:rFonts w:ascii="Times New Roman" w:hAnsi="Times New Roman"/>
          <w:sz w:val="24"/>
          <w:szCs w:val="24"/>
        </w:rPr>
        <w:t xml:space="preserve">повторное выполнение </w:t>
      </w:r>
      <w:r>
        <w:rPr>
          <w:rFonts w:ascii="Times New Roman" w:hAnsi="Times New Roman"/>
          <w:spacing w:val="-2"/>
          <w:sz w:val="24"/>
          <w:szCs w:val="24"/>
        </w:rPr>
        <w:t xml:space="preserve">многоскоков; повторное преодоление препятствий (15—20 см); </w:t>
      </w:r>
      <w:r>
        <w:rPr>
          <w:rFonts w:ascii="Times New Roman" w:hAnsi="Times New Roman"/>
          <w:sz w:val="24"/>
          <w:szCs w:val="24"/>
        </w:rPr>
        <w:t xml:space="preserve">передача набивного мяча (1 кг) в максимальном темпе, по </w:t>
      </w:r>
      <w:r>
        <w:rPr>
          <w:rFonts w:ascii="Times New Roman" w:hAnsi="Times New Roman"/>
          <w:spacing w:val="2"/>
          <w:sz w:val="24"/>
          <w:szCs w:val="24"/>
        </w:rPr>
        <w:t xml:space="preserve">кругу, из разных исходных положений; метание набивных </w:t>
      </w:r>
      <w:r>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szCs w:val="24"/>
        </w:rPr>
        <w:t xml:space="preserve">снизу, от груди); повторное выполнение беговых нагрузок </w:t>
      </w:r>
      <w:r>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334C7" w:rsidRDefault="000334C7">
      <w:pPr>
        <w:autoSpaceDE w:val="0"/>
        <w:ind w:firstLine="709"/>
        <w:jc w:val="both"/>
      </w:pPr>
    </w:p>
    <w:p w:rsidR="000334C7" w:rsidRDefault="00DD3B12">
      <w:pPr>
        <w:pStyle w:val="23"/>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2.3</w:t>
      </w:r>
      <w:r w:rsidRPr="00780BCC">
        <w:rPr>
          <w:rFonts w:ascii="Times New Roman" w:hAnsi="Times New Roman" w:cs="Times New Roman"/>
          <w:sz w:val="24"/>
          <w:szCs w:val="24"/>
        </w:rPr>
        <w:t>. Программа духовно</w:t>
      </w:r>
      <w:r w:rsidR="000334C7" w:rsidRPr="00780BCC">
        <w:rPr>
          <w:rFonts w:ascii="Times New Roman" w:hAnsi="Times New Roman" w:cs="Times New Roman"/>
          <w:sz w:val="24"/>
          <w:szCs w:val="24"/>
        </w:rPr>
        <w:t>-нравственного воспитания, развития обучающихся при получении начального общего образования</w:t>
      </w:r>
    </w:p>
    <w:p w:rsidR="000334C7" w:rsidRDefault="000334C7">
      <w:pPr>
        <w:pStyle w:val="23"/>
        <w:spacing w:before="0" w:after="0" w:line="100" w:lineRule="atLeast"/>
        <w:ind w:firstLine="454"/>
        <w:rPr>
          <w:rFonts w:ascii="Times New Roman" w:hAnsi="Times New Roman" w:cs="Times New Roman"/>
          <w:sz w:val="24"/>
          <w:szCs w:val="24"/>
        </w:rPr>
      </w:pPr>
    </w:p>
    <w:p w:rsidR="00780BCC" w:rsidRPr="00780BCC" w:rsidRDefault="00780BCC" w:rsidP="00780BCC">
      <w:pPr>
        <w:suppressAutoHyphens w:val="0"/>
        <w:autoSpaceDE w:val="0"/>
        <w:autoSpaceDN w:val="0"/>
        <w:adjustRightInd w:val="0"/>
        <w:ind w:firstLine="709"/>
        <w:jc w:val="both"/>
        <w:textAlignment w:val="center"/>
        <w:rPr>
          <w:b/>
          <w:color w:val="000000"/>
          <w:lang w:eastAsia="ru-RU"/>
        </w:rPr>
      </w:pPr>
      <w:r w:rsidRPr="00780BCC">
        <w:rPr>
          <w:b/>
          <w:color w:val="000000"/>
          <w:lang w:eastAsia="ru-RU"/>
        </w:rPr>
        <w:t>2.3.1.Цель и задачи духовно-нравственного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 Целью духовно-нравственного развития, воспитания и социализации обу</w:t>
      </w:r>
      <w:r w:rsidRPr="00780BCC">
        <w:rPr>
          <w:spacing w:val="-2"/>
          <w:lang w:eastAsia="ru-RU"/>
        </w:rPr>
        <w:t>чающихся на уровне начального общего образования являет</w:t>
      </w:r>
      <w:r w:rsidRPr="00780BCC">
        <w:rPr>
          <w:lang w:eastAsia="ru-RU"/>
        </w:rPr>
        <w:t>ся социально­педагогическая поддержка становления и развития высоконравственного, творческого, компетентного граж</w:t>
      </w:r>
      <w:r w:rsidRPr="00780BCC">
        <w:rPr>
          <w:spacing w:val="2"/>
          <w:lang w:eastAsia="ru-RU"/>
        </w:rPr>
        <w:t xml:space="preserve">данина России, принимающего судьбу Отечества как </w:t>
      </w:r>
      <w:r w:rsidRPr="00780BCC">
        <w:rPr>
          <w:lang w:eastAsia="ru-RU"/>
        </w:rPr>
        <w:t>свою личную, осознающего ответственность за настоящее и буду</w:t>
      </w:r>
      <w:r w:rsidRPr="00780BCC">
        <w:rPr>
          <w:spacing w:val="2"/>
          <w:lang w:eastAsia="ru-RU"/>
        </w:rPr>
        <w:t xml:space="preserve">щее своей страны, укорененного в духовных и культурных </w:t>
      </w:r>
      <w:r w:rsidRPr="00780BCC">
        <w:rPr>
          <w:lang w:eastAsia="ru-RU"/>
        </w:rPr>
        <w:t>традициях многонационального народа Российской Федерации.</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Задачи духовно­нравственного развития, воспитания и социализации обучающихся на уровне начального общего образования:</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нравственной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80BCC">
        <w:rPr>
          <w:spacing w:val="2"/>
          <w:lang w:eastAsia="ru-RU"/>
        </w:rPr>
        <w:t>прерывного образования, самовоспитания и стремления к нравственному совершенствованию;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формирование основ нравственного самосознания лич</w:t>
      </w:r>
      <w:r w:rsidRPr="00780BCC">
        <w:rPr>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нравственного смысла учения;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морали – осознанной обучающим</w:t>
      </w:r>
      <w:r w:rsidRPr="00780BCC">
        <w:rPr>
          <w:spacing w:val="2"/>
          <w:lang w:eastAsia="ru-RU"/>
        </w:rPr>
        <w:t>ся необходимости определенного поведения, обусловленно</w:t>
      </w:r>
      <w:r w:rsidRPr="00780BCC">
        <w:rPr>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принятие обучающимся нравственных ценно</w:t>
      </w:r>
      <w:r w:rsidRPr="00780BCC">
        <w:rPr>
          <w:lang w:eastAsia="ru-RU"/>
        </w:rPr>
        <w:t>стей, национальных и этнических духовных традиций с учетом мировоззренческих и культурных особенностей и потребностей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эстетических потребностей, ценностей и чувств;</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развитие трудолюбия, способности к преодолению трудностей, целеустремленности и настойчивости в достижении результата.</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социальной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российской культурной и гражданской идентичности (самобытности);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пробуждение веры в Россию, в свой народ, чувства личной ответственности за Отечество;</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воспитание ценностного отношения к своему национальному языку и культуре;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патриотизма и гражданской солидарности;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становление гражданских качеств личности на основе демократических ценност</w:t>
      </w:r>
      <w:r w:rsidRPr="00780BCC">
        <w:rPr>
          <w:lang w:eastAsia="ru-RU"/>
        </w:rPr>
        <w:t>ных ориентаций;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семейной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формирование отношения к семье как основе россий</w:t>
      </w:r>
      <w:r w:rsidRPr="00780BCC">
        <w:rPr>
          <w:lang w:eastAsia="ru-RU"/>
        </w:rPr>
        <w:t>ского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формирование у обучающегося уважительного отношения </w:t>
      </w:r>
      <w:r w:rsidRPr="00780BCC">
        <w:rPr>
          <w:spacing w:val="2"/>
          <w:lang w:eastAsia="ru-RU"/>
        </w:rPr>
        <w:t>к родителям, осознанного, заботливого отношения к стар</w:t>
      </w:r>
      <w:r w:rsidRPr="00780BCC">
        <w:rPr>
          <w:lang w:eastAsia="ru-RU"/>
        </w:rPr>
        <w:t>шим и младшим;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формирование представления о традиционных семейных ценностях народов России, </w:t>
      </w:r>
      <w:r w:rsidRPr="00780BCC">
        <w:rPr>
          <w:lang w:eastAsia="ru-RU"/>
        </w:rPr>
        <w:t>семейных ролях и уважения к ним;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знакомство обучающегося с культурно­историческими и этническими традициями российской семьи.</w:t>
      </w:r>
    </w:p>
    <w:p w:rsidR="00780BCC" w:rsidRPr="00780BCC" w:rsidRDefault="00780BCC" w:rsidP="00780BCC">
      <w:pPr>
        <w:suppressAutoHyphens w:val="0"/>
        <w:autoSpaceDE w:val="0"/>
        <w:autoSpaceDN w:val="0"/>
        <w:adjustRightInd w:val="0"/>
        <w:jc w:val="both"/>
        <w:textAlignment w:val="center"/>
        <w:rPr>
          <w:lang w:eastAsia="ru-RU"/>
        </w:rPr>
      </w:pPr>
    </w:p>
    <w:p w:rsidR="00780BCC" w:rsidRPr="00780BCC" w:rsidRDefault="00780BCC" w:rsidP="00780BCC">
      <w:pPr>
        <w:suppressAutoHyphens w:val="0"/>
        <w:autoSpaceDE w:val="0"/>
        <w:autoSpaceDN w:val="0"/>
        <w:adjustRightInd w:val="0"/>
        <w:textAlignment w:val="center"/>
        <w:rPr>
          <w:b/>
          <w:lang w:eastAsia="ru-RU"/>
        </w:rPr>
      </w:pPr>
      <w:r w:rsidRPr="00780BCC">
        <w:rPr>
          <w:b/>
          <w:lang w:eastAsia="ru-RU"/>
        </w:rPr>
        <w:t xml:space="preserve">          2.3.2.Основные направления и ценностные основы </w:t>
      </w:r>
    </w:p>
    <w:p w:rsidR="00780BCC" w:rsidRPr="00780BCC" w:rsidRDefault="00780BCC" w:rsidP="00780BCC">
      <w:pPr>
        <w:suppressAutoHyphens w:val="0"/>
        <w:autoSpaceDE w:val="0"/>
        <w:autoSpaceDN w:val="0"/>
        <w:adjustRightInd w:val="0"/>
        <w:ind w:left="709"/>
        <w:textAlignment w:val="center"/>
        <w:rPr>
          <w:b/>
          <w:lang w:eastAsia="ru-RU"/>
        </w:rPr>
      </w:pPr>
      <w:r w:rsidRPr="00780BCC">
        <w:rPr>
          <w:b/>
          <w:lang w:eastAsia="ru-RU"/>
        </w:rPr>
        <w:t>духовно­нравственного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80BCC">
        <w:rPr>
          <w:spacing w:val="2"/>
          <w:lang w:eastAsia="ru-RU"/>
        </w:rPr>
        <w:t>существенных сторон духовно­нравственного развития лич</w:t>
      </w:r>
      <w:r w:rsidRPr="00780BCC">
        <w:rPr>
          <w:lang w:eastAsia="ru-RU"/>
        </w:rPr>
        <w:t>ности гражданина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Организация духовно­нравственного развития, воспита</w:t>
      </w:r>
      <w:r w:rsidRPr="00780BCC">
        <w:rPr>
          <w:spacing w:val="2"/>
          <w:lang w:eastAsia="ru-RU"/>
        </w:rPr>
        <w:t>ния и социализации обучающихся осуществляется по следующим направле</w:t>
      </w:r>
      <w:r w:rsidRPr="00780BCC">
        <w:rPr>
          <w:lang w:eastAsia="ru-RU"/>
        </w:rPr>
        <w:t>ниям: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1. 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 xml:space="preserve">Ценности: </w:t>
      </w:r>
      <w:r w:rsidRPr="00780BCC">
        <w:rPr>
          <w:iCs/>
          <w:lang w:eastAsia="ru-RU"/>
        </w:rPr>
        <w:t xml:space="preserve">любовь к России, своему народу, своему краю; служение Отечеству; правовое государство; гражданское </w:t>
      </w:r>
      <w:r w:rsidRPr="00780BCC">
        <w:rPr>
          <w:iCs/>
          <w:spacing w:val="-2"/>
          <w:lang w:eastAsia="ru-RU"/>
        </w:rPr>
        <w:t>общество; закон и правопорядок; сво</w:t>
      </w:r>
      <w:r w:rsidRPr="00780BCC">
        <w:rPr>
          <w:iCs/>
          <w:lang w:eastAsia="ru-RU"/>
        </w:rPr>
        <w:t>бода личная и национальная; доверие к людям, институтам государства и гражданского общества</w:t>
      </w:r>
      <w:r w:rsidRPr="00780BCC">
        <w:rPr>
          <w:i/>
          <w:iCs/>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2. 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Ценности: </w:t>
      </w:r>
      <w:r w:rsidRPr="00780BCC">
        <w:rPr>
          <w:iCs/>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3. 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iCs/>
          <w:lang w:eastAsia="ru-RU"/>
        </w:rPr>
      </w:pPr>
      <w:r w:rsidRPr="00780BCC">
        <w:rPr>
          <w:lang w:eastAsia="ru-RU"/>
        </w:rPr>
        <w:lastRenderedPageBreak/>
        <w:t xml:space="preserve">Ценности: </w:t>
      </w:r>
      <w:r w:rsidRPr="00780BCC">
        <w:rPr>
          <w:iCs/>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spacing w:val="2"/>
          <w:lang w:eastAsia="ru-RU"/>
        </w:rPr>
        <w:t>4. Интеллектуальное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lang w:eastAsia="ru-RU"/>
        </w:rPr>
        <w:t xml:space="preserve">Ценности: образование, </w:t>
      </w:r>
      <w:r w:rsidRPr="00780BCC">
        <w:rPr>
          <w:iCs/>
          <w:lang w:eastAsia="ru-RU"/>
        </w:rPr>
        <w:t xml:space="preserve">истина, интеллект, наука, интеллектуальная деятельность, интеллектуальное развитие личности, </w:t>
      </w:r>
      <w:r w:rsidRPr="00780BCC">
        <w:rPr>
          <w:lang w:eastAsia="ru-RU"/>
        </w:rPr>
        <w:t>знание,</w:t>
      </w:r>
      <w:r w:rsidRPr="00780BCC">
        <w:rPr>
          <w:iCs/>
          <w:lang w:eastAsia="ru-RU"/>
        </w:rPr>
        <w:t xml:space="preserve"> общество знаний.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5. Здоровьесберегающее воспитание</w:t>
      </w:r>
    </w:p>
    <w:p w:rsidR="00780BCC" w:rsidRPr="00780BCC" w:rsidRDefault="00780BCC" w:rsidP="00780BCC">
      <w:pPr>
        <w:suppressAutoHyphens w:val="0"/>
        <w:autoSpaceDE w:val="0"/>
        <w:autoSpaceDN w:val="0"/>
        <w:adjustRightInd w:val="0"/>
        <w:ind w:firstLine="709"/>
        <w:jc w:val="both"/>
        <w:textAlignment w:val="center"/>
        <w:rPr>
          <w:i/>
          <w:spacing w:val="2"/>
          <w:lang w:eastAsia="ru-RU"/>
        </w:rPr>
      </w:pPr>
      <w:r w:rsidRPr="00780BCC">
        <w:rPr>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6. 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80BCC">
        <w:rPr>
          <w:iCs/>
          <w:spacing w:val="-2"/>
          <w:lang w:eastAsia="ru-RU"/>
        </w:rPr>
        <w:t xml:space="preserve"> поликультурный мир</w:t>
      </w:r>
      <w:r w:rsidRPr="00780BCC">
        <w:rPr>
          <w:i/>
          <w:iCs/>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7. 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Ценности: </w:t>
      </w:r>
      <w:r w:rsidRPr="00780BCC">
        <w:rPr>
          <w:iCs/>
          <w:lang w:eastAsia="ru-RU"/>
        </w:rPr>
        <w:t xml:space="preserve">красота; гармония; </w:t>
      </w:r>
      <w:r w:rsidRPr="00780BCC">
        <w:rPr>
          <w:iCs/>
          <w:spacing w:val="-3"/>
          <w:lang w:eastAsia="ru-RU"/>
        </w:rPr>
        <w:t>эстетическое развитие, самовыражение в творчестве и ис</w:t>
      </w:r>
      <w:r w:rsidRPr="00780BCC">
        <w:rPr>
          <w:iCs/>
          <w:lang w:eastAsia="ru-RU"/>
        </w:rPr>
        <w:t>кусстве, культуросозидание, индивидуальные творческие способности, диалог культур и цивилизаций.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8. Правовое воспитание и культура безопасности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9. 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семья, семейные традиции, культура семейной жизни, этика и психология семейных отношений, любовь и</w:t>
      </w:r>
      <w:r w:rsidRPr="00780BCC">
        <w:rPr>
          <w:iCs/>
          <w:lang w:eastAsia="ru-RU"/>
        </w:rPr>
        <w:t xml:space="preserve"> уважение к родителям, прародителям; забота о старших и младших.</w:t>
      </w:r>
      <w:r w:rsidRPr="00780BCC">
        <w:rPr>
          <w:i/>
          <w:iCs/>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10. 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spacing w:val="2"/>
          <w:lang w:eastAsia="ru-RU"/>
        </w:rPr>
        <w:t>11. Экологическое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iCs/>
          <w:lang w:eastAsia="ru-RU"/>
        </w:rPr>
      </w:pPr>
      <w:r w:rsidRPr="00780BCC">
        <w:rPr>
          <w:spacing w:val="2"/>
          <w:lang w:eastAsia="ru-RU"/>
        </w:rPr>
        <w:t xml:space="preserve">Ценности: </w:t>
      </w:r>
      <w:r w:rsidRPr="00780BCC">
        <w:rPr>
          <w:iCs/>
          <w:spacing w:val="2"/>
          <w:lang w:eastAsia="ru-RU"/>
        </w:rPr>
        <w:t xml:space="preserve">родная земля; заповедная природа; планета </w:t>
      </w:r>
      <w:r w:rsidRPr="00780BCC">
        <w:rPr>
          <w:iCs/>
          <w:lang w:eastAsia="ru-RU"/>
        </w:rPr>
        <w:t>Земля; бережное освоение природных ресурсов Ростовской области,</w:t>
      </w:r>
    </w:p>
    <w:p w:rsidR="00780BCC" w:rsidRPr="00780BCC" w:rsidRDefault="00780BCC" w:rsidP="00780BCC">
      <w:pPr>
        <w:widowControl w:val="0"/>
        <w:suppressAutoHyphens w:val="0"/>
        <w:autoSpaceDE w:val="0"/>
        <w:autoSpaceDN w:val="0"/>
        <w:adjustRightInd w:val="0"/>
        <w:ind w:firstLine="244"/>
        <w:jc w:val="both"/>
        <w:textAlignment w:val="center"/>
        <w:rPr>
          <w:i/>
          <w:iCs/>
          <w:lang w:eastAsia="ru-RU"/>
        </w:rPr>
      </w:pPr>
      <w:r w:rsidRPr="00780BCC">
        <w:rPr>
          <w:iCs/>
          <w:lang w:eastAsia="ru-RU"/>
        </w:rPr>
        <w:t xml:space="preserve"> страны, планеты, экологическая культура, забота об окружающей среде, домашних животных.</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lang w:eastAsia="ru-RU"/>
        </w:rPr>
        <w:t>2.3.3.Основное содержание духовно­нравственного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ценностные представления о любви к России, народам Российской Федерации, к своей малой родине;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элементарные представления о политическом устройстве </w:t>
      </w:r>
      <w:r w:rsidRPr="00780BCC">
        <w:rPr>
          <w:spacing w:val="2"/>
          <w:lang w:eastAsia="ru-RU"/>
        </w:rPr>
        <w:t xml:space="preserve">Российского государства, его институтах, их роли в жизни </w:t>
      </w:r>
      <w:r w:rsidRPr="00780BCC">
        <w:rPr>
          <w:lang w:eastAsia="ru-RU"/>
        </w:rPr>
        <w:t>общества, важнейших законах государства;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представления о символах государства – Флаге, Гербе России, о флаге и гербе </w:t>
      </w:r>
      <w:r w:rsidRPr="00780BCC">
        <w:rPr>
          <w:lang w:eastAsia="ru-RU"/>
        </w:rPr>
        <w:t>Ростовской области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интерес к государственным праздникам и важнейшим </w:t>
      </w:r>
      <w:r w:rsidRPr="00780BCC">
        <w:rPr>
          <w:lang w:eastAsia="ru-RU"/>
        </w:rPr>
        <w:t>событиям в жизни России, Ро</w:t>
      </w:r>
      <w:r w:rsidR="004323B9">
        <w:rPr>
          <w:lang w:eastAsia="ru-RU"/>
        </w:rPr>
        <w:t>стовской области, Егорлыкского</w:t>
      </w:r>
      <w:r w:rsidRPr="00780BCC">
        <w:rPr>
          <w:lang w:eastAsia="ru-RU"/>
        </w:rPr>
        <w:t xml:space="preserve"> рай</w:t>
      </w:r>
      <w:r w:rsidR="004323B9">
        <w:rPr>
          <w:lang w:eastAsia="ru-RU"/>
        </w:rPr>
        <w:t>она; Егорлыкского</w:t>
      </w:r>
      <w:r w:rsidRPr="00780BCC">
        <w:rPr>
          <w:lang w:eastAsia="ru-RU"/>
        </w:rPr>
        <w:t xml:space="preserve"> сельского поселения;</w:t>
      </w:r>
    </w:p>
    <w:p w:rsidR="00780BCC" w:rsidRPr="00780BCC" w:rsidRDefault="00780BCC" w:rsidP="00780BCC">
      <w:pPr>
        <w:suppressAutoHyphens w:val="0"/>
        <w:autoSpaceDE w:val="0"/>
        <w:autoSpaceDN w:val="0"/>
        <w:adjustRightInd w:val="0"/>
        <w:jc w:val="both"/>
        <w:textAlignment w:val="center"/>
        <w:rPr>
          <w:lang w:eastAsia="ru-RU"/>
        </w:rPr>
      </w:pPr>
      <w:r w:rsidRPr="00780BCC">
        <w:rPr>
          <w:lang w:eastAsia="ru-RU"/>
        </w:rPr>
        <w:t xml:space="preserve">         уважительное отношение к русскому языку как государственному, языку межнационального общения;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lastRenderedPageBreak/>
        <w:t xml:space="preserve">ценностное отношение к своему национальному языку </w:t>
      </w:r>
      <w:r w:rsidRPr="00780BCC">
        <w:rPr>
          <w:lang w:eastAsia="ru-RU"/>
        </w:rPr>
        <w:t>и культуре;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народах России, об их общей исторической судьбе, о единстве народов нашей страны;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первоначальные представления о национальных героях и </w:t>
      </w:r>
      <w:r w:rsidRPr="00780BCC">
        <w:rPr>
          <w:lang w:eastAsia="ru-RU"/>
        </w:rPr>
        <w:t>важнейших событиях истории России и ее народов;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воинскому прошлому и настоящему нашей  страны, уважение к защитникам Родины.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w:t>
      </w:r>
      <w:r w:rsidRPr="00780BCC">
        <w:rPr>
          <w:vertAlign w:val="superscript"/>
          <w:lang w:eastAsia="en-US"/>
        </w:rPr>
        <w:t xml:space="preserve"> </w:t>
      </w:r>
      <w:r w:rsidRPr="00780BCC">
        <w:rPr>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духовных ценностях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традициям, культуре и языку своего народа и других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старшим, доброжелательное отношение к сверстникам и младшим;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установление дружеских взаимоотношений в коллективе, основанных на взаимопомощи и взаимной поддержке;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бережное, гуманное отношение ко всему живому;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уважение к труду и творчеству старших и сверстников;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об основных профессиях;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ценностное отношение к учебе как виду творческой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современной экономике;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первоначальные навыки коллективной работы, в том </w:t>
      </w:r>
      <w:r w:rsidRPr="00780BCC">
        <w:rPr>
          <w:lang w:eastAsia="ru-RU"/>
        </w:rPr>
        <w:t>числе при разработке и реализации учебных и учебно­трудовых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умение проявлять дисциплинированность, последователь</w:t>
      </w:r>
      <w:r w:rsidRPr="00780BCC">
        <w:rPr>
          <w:lang w:eastAsia="ru-RU"/>
        </w:rPr>
        <w:t>ность и настойчивость в выполнении учебных и учебно­трудовых заданий;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умение соблюдать порядок на рабочем месте;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бережное отношение к результатам своего труда, труда </w:t>
      </w:r>
      <w:r w:rsidRPr="00780BCC">
        <w:rPr>
          <w:lang w:eastAsia="ru-RU"/>
        </w:rPr>
        <w:t>других людей, к школьному имуществу, учебникам, личным вещам;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отрицательное отношение к лени и небрежности в труде и учебе, небережливому отношению к результатам труда людей.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возможностях интеллектуальной деятельности, о ее значении для развития личности и общества;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достижения личного успеха в жизни;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содержании, ценности и безопасности современного информационного пространства;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познанию нового;</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уважение интеллектуального труда, людям науки, представителям творческих профессий;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навыки работы с научной информацией;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первоначальный опыт организации и реализации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об ответственности за использование результатов научных открытий.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начальных представлений о культуре здорового образа жизни;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элементарные знания по истории российского и мирового спорта, уважение к спортсменам;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отрицательное отношение к </w:t>
      </w:r>
      <w:r w:rsidRPr="00780BCC">
        <w:rPr>
          <w:lang w:eastAsia="ru-RU"/>
        </w:rPr>
        <w:t>употреблению психоактивных веществ, к курению и алкоголю, избытку компьютерных игр и интернета;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первичный опыт межкультурного, межнационального, межконфессионального сотрудничества, диалогического общения;</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первичный опыт социального партнерства и межпоколенного диалога;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первоначальные представления об эстетических идеалах и ценностях;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проявление и развитие индивидуальных творческих способностей;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способность формулировать собственные эстетические предпочтения;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представления о душевной и физической красоте человека;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формирование эстетических идеалов, чувства прекрасного; умение видеть красоту природы, труда и творчества;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начальные представления об искусстве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интерес к чтению, произведениям искусства, детским </w:t>
      </w:r>
      <w:r w:rsidRPr="00780BCC">
        <w:rPr>
          <w:lang w:eastAsia="ru-RU"/>
        </w:rPr>
        <w:t>спектаклям, концертам, выставкам, музыке;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занятиям художественным творчеством;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к опрятному внешнему виду;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отрицательное отношение к некрасивым поступкам и неряшливости.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об институтах гражданского общества, о возможностях участия граждан в общественном управлении;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первоначальные представления о правах, свободах и обязанностях человека</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верховенстве закона и потребности в правопорядке, общественном согласии;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общественным явлениям, понимание активной роли человека в обществе;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активно участвовать в делах класса, школы, семьи, своего села, города;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умение отвечать за свои поступки;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негативное отношение к нарушениям порядка в классе, дома, на улице, к невыполнению человеком своих обязанностей;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правил безопасного поведения в школе, быту, на отдыхе, городской среде, понимание необходимости их выполнения;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об информационной безопасности;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представления о возможном негативном влиянии на мо</w:t>
      </w:r>
      <w:r w:rsidRPr="00780BCC">
        <w:rPr>
          <w:spacing w:val="2"/>
          <w:lang w:eastAsia="ru-RU"/>
        </w:rPr>
        <w:t xml:space="preserve">рально­психологическое состояние человека компьютерных </w:t>
      </w:r>
      <w:r w:rsidRPr="00780BCC">
        <w:rPr>
          <w:lang w:eastAsia="ru-RU"/>
        </w:rPr>
        <w:t>игр, кинофильмов, телевизионных передач, рекламы;</w:t>
      </w:r>
    </w:p>
    <w:p w:rsidR="00780BCC" w:rsidRPr="00780BCC" w:rsidRDefault="00780BCC" w:rsidP="00780BCC">
      <w:pPr>
        <w:suppressAutoHyphens w:val="0"/>
        <w:autoSpaceDE w:val="0"/>
        <w:autoSpaceDN w:val="0"/>
        <w:adjustRightInd w:val="0"/>
        <w:ind w:firstLine="709"/>
        <w:jc w:val="both"/>
        <w:textAlignment w:val="center"/>
        <w:rPr>
          <w:b/>
          <w:bCs/>
          <w:i/>
          <w:iCs/>
          <w:lang w:eastAsia="ru-RU"/>
        </w:rPr>
      </w:pPr>
      <w:r w:rsidRPr="00780BCC">
        <w:rPr>
          <w:lang w:eastAsia="ru-RU"/>
        </w:rPr>
        <w:t>элементарные представления о девиантном и делинквентном поведении.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семье как социальном институте, о роли семьи в жизни человека и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правил поведения в семье, понимание необходимости их выполнения;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представление о семейных ролях, правах и обязанностях членов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истории, ценностей и традиций своей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заботливое отношение к родителям, прародителям, сестрам и братьям;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первоначальные представления о значении общения для жизни человека, развития личности, успешной учебы;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понимание значимости ответственного отношения к слову как к поступку, действию;</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знания о безопасном общении в Интернете;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ценностные представления о родном языке;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об истории родного языка, его особенностях и месте в мире;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элементарные представления о современных технологиях коммуникации;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элементарные навыки межкультурной коммуникации; </w:t>
      </w:r>
    </w:p>
    <w:p w:rsidR="00780BCC" w:rsidRPr="00780BCC" w:rsidRDefault="00780BCC" w:rsidP="00780BCC">
      <w:pPr>
        <w:widowControl w:val="0"/>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spacing w:val="2"/>
          <w:lang w:eastAsia="ru-RU"/>
        </w:rPr>
        <w:t xml:space="preserve">развитие интереса к природе, природным явлениям и </w:t>
      </w:r>
      <w:r w:rsidRPr="00780BCC">
        <w:rPr>
          <w:lang w:eastAsia="ru-RU"/>
        </w:rPr>
        <w:t>формам жизни, понимание активной роли человека в природе;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ценностное отношение к природе и всем формам жизни;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элементарный опыт природоохранительной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бережное отношение к растениям и животным;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понимание взаимосвязи здоровья человека и экологической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знания законодательства в области защиты окружающей среды.</w:t>
      </w:r>
    </w:p>
    <w:p w:rsidR="00780BCC" w:rsidRPr="00780BCC" w:rsidRDefault="00780BCC" w:rsidP="00780BCC">
      <w:pPr>
        <w:suppressAutoHyphens w:val="0"/>
        <w:autoSpaceDE w:val="0"/>
        <w:autoSpaceDN w:val="0"/>
        <w:adjustRightInd w:val="0"/>
        <w:ind w:firstLine="709"/>
        <w:jc w:val="both"/>
        <w:textAlignment w:val="center"/>
        <w:rPr>
          <w:b/>
          <w:lang w:eastAsia="ru-RU"/>
        </w:rPr>
      </w:pP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lang w:eastAsia="ru-RU"/>
        </w:rPr>
        <w:t xml:space="preserve">2.3.4.Виды деятельности и формы занятий с обучающимися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Конституции</w:t>
      </w:r>
      <w:r w:rsidRPr="00780BCC">
        <w:rPr>
          <w:spacing w:val="-2"/>
          <w:lang w:eastAsia="ru-RU"/>
        </w:rPr>
        <w:br/>
        <w:t>Российской Федерации, знакомятся с государственной сим</w:t>
      </w:r>
      <w:r w:rsidRPr="00780BCC">
        <w:rPr>
          <w:lang w:eastAsia="ru-RU"/>
        </w:rPr>
        <w:t xml:space="preserve">воликой – Гербом, Флагом Российской Федерации, гербом и флагом </w:t>
      </w:r>
      <w:r w:rsidRPr="00780BCC">
        <w:rPr>
          <w:spacing w:val="2"/>
          <w:lang w:eastAsia="ru-RU"/>
        </w:rPr>
        <w:t xml:space="preserve">Ростовской области (на плакатах, картинах, </w:t>
      </w:r>
      <w:r w:rsidRPr="00780BCC">
        <w:rPr>
          <w:lang w:eastAsia="ru-RU"/>
        </w:rPr>
        <w:t xml:space="preserve">в процессе бесед, чтения книг, </w:t>
      </w:r>
      <w:r w:rsidRPr="00780BCC">
        <w:rPr>
          <w:spacing w:val="-2"/>
          <w:lang w:eastAsia="ru-RU"/>
        </w:rPr>
        <w:t>изучения основных и вариативных учебных дисциплин</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80BCC">
        <w:rPr>
          <w:spacing w:val="2"/>
          <w:lang w:eastAsia="ru-RU"/>
        </w:rPr>
        <w:t>местам, сюжетно­ролевых игр гражданского и историко­</w:t>
      </w:r>
      <w:r w:rsidRPr="00780BCC">
        <w:rPr>
          <w:spacing w:val="2"/>
          <w:lang w:eastAsia="ru-RU"/>
        </w:rPr>
        <w:br/>
      </w:r>
      <w:r w:rsidRPr="00780BCC">
        <w:rPr>
          <w:spacing w:val="-2"/>
          <w:lang w:eastAsia="ru-RU"/>
        </w:rPr>
        <w:t>патриотического содержания, изучения основных и вариативных учебных дисциплин);</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историей и культурой родного края, на</w:t>
      </w:r>
      <w:r w:rsidRPr="00780BCC">
        <w:rPr>
          <w:spacing w:val="-2"/>
          <w:lang w:eastAsia="ru-RU"/>
        </w:rPr>
        <w:t>родным творчеством, этнокультурными традициями, фолькло</w:t>
      </w:r>
      <w:r w:rsidRPr="00780BCC">
        <w:rPr>
          <w:lang w:eastAsia="ru-RU"/>
        </w:rPr>
        <w:t xml:space="preserve">ром, особенностями быта народов России (в процессе бесед, </w:t>
      </w:r>
      <w:r w:rsidRPr="00780BCC">
        <w:rPr>
          <w:spacing w:val="2"/>
          <w:lang w:eastAsia="ru-RU"/>
        </w:rPr>
        <w:t xml:space="preserve">сюжетно­ролевых игр, просмотра кинофильмов, творческих </w:t>
      </w:r>
      <w:r w:rsidRPr="00780BCC">
        <w:rPr>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знакомятся с деятельностью общественных организа</w:t>
      </w:r>
      <w:r w:rsidRPr="00780BCC">
        <w:rPr>
          <w:lang w:eastAsia="ru-RU"/>
        </w:rPr>
        <w:t>ций патриотической и гражданской направленности</w:t>
      </w:r>
      <w:r w:rsidRPr="00780BCC">
        <w:rPr>
          <w:spacing w:val="2"/>
          <w:lang w:eastAsia="ru-RU"/>
        </w:rPr>
        <w:t xml:space="preserve"> (в процессе посильного участия в социальных </w:t>
      </w:r>
      <w:r w:rsidRPr="00780BCC">
        <w:rPr>
          <w:lang w:eastAsia="ru-RU"/>
        </w:rPr>
        <w:t>проектах и мероприятиях, проводимых этими организациями, встреч с их представителями);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просмотре учебных фильмов, отрывков из ху</w:t>
      </w:r>
      <w:r w:rsidRPr="00780BCC">
        <w:rPr>
          <w:spacing w:val="2"/>
          <w:lang w:eastAsia="ru-RU"/>
        </w:rPr>
        <w:t>дожественных фильмов, проведении бесед о подвигах Российской армии, защитниках Отечества, подготовке и про</w:t>
      </w:r>
      <w:r w:rsidRPr="00780BCC">
        <w:rPr>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первоначальный опыт межкультурной ком</w:t>
      </w:r>
      <w:r w:rsidRPr="00780BCC">
        <w:rPr>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участвуют во встречах и беседах с выпускниками своей школы, знакомятся с биографиями выпускников, явив</w:t>
      </w:r>
      <w:r w:rsidRPr="00780BCC">
        <w:rPr>
          <w:lang w:eastAsia="ru-RU"/>
        </w:rPr>
        <w:t>ших собой достойные примеры гражданственности и патриотизма;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принимают посильное участие в школьных программах и мероприятиях по поддержке ветеранов войны;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получают первоначальные представления о базовых цен</w:t>
      </w:r>
      <w:r w:rsidRPr="00780BCC">
        <w:rPr>
          <w:spacing w:val="2"/>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w:t>
      </w:r>
      <w:r w:rsidRPr="00780BCC">
        <w:rPr>
          <w:spacing w:val="2"/>
          <w:lang w:eastAsia="ru-RU"/>
        </w:rPr>
        <w:lastRenderedPageBreak/>
        <w:t xml:space="preserve">творческой деятельности, </w:t>
      </w:r>
      <w:r w:rsidRPr="00780BCC">
        <w:rPr>
          <w:spacing w:val="-2"/>
          <w:lang w:eastAsia="ru-RU"/>
        </w:rPr>
        <w:t xml:space="preserve">такой, как театральные постановки, литературно­музыкальные </w:t>
      </w:r>
      <w:r w:rsidRPr="00780BCC">
        <w:rPr>
          <w:spacing w:val="2"/>
          <w:lang w:eastAsia="ru-RU"/>
        </w:rPr>
        <w:t>композиции, художественные выставки и</w:t>
      </w:r>
      <w:r w:rsidRPr="00780BCC">
        <w:rPr>
          <w:spacing w:val="2"/>
          <w:lang w:eastAsia="ru-RU"/>
        </w:rPr>
        <w:t> </w:t>
      </w:r>
      <w:r w:rsidRPr="00780BCC">
        <w:rPr>
          <w:spacing w:val="2"/>
          <w:lang w:eastAsia="ru-RU"/>
        </w:rPr>
        <w:t xml:space="preserve">других мероприятиях, отражающих </w:t>
      </w:r>
      <w:r w:rsidRPr="00780BCC">
        <w:rPr>
          <w:spacing w:val="-2"/>
          <w:lang w:eastAsia="ru-RU"/>
        </w:rPr>
        <w:t>культурные и духовные традиции народов России);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проведении уроков этики, внеурочных меро</w:t>
      </w:r>
      <w:r w:rsidRPr="00780BCC">
        <w:rPr>
          <w:spacing w:val="2"/>
          <w:lang w:eastAsia="ru-RU"/>
        </w:rPr>
        <w:t>приятий, направленных на формирование представлений</w:t>
      </w:r>
      <w:r w:rsidRPr="00780BCC">
        <w:rPr>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80BCC">
        <w:rPr>
          <w:spacing w:val="2"/>
          <w:lang w:eastAsia="ru-RU"/>
        </w:rPr>
        <w:t>детям, взрослым, обучаются дружной игре, взаимной под</w:t>
      </w:r>
      <w:r w:rsidRPr="00780BCC">
        <w:rPr>
          <w:lang w:eastAsia="ru-RU"/>
        </w:rPr>
        <w:t>держке, участвуют в коллективных играх, приобретают опыт совместной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принимают посильное участие в делах благотворительности, мило</w:t>
      </w:r>
      <w:r w:rsidRPr="00780BCC">
        <w:rPr>
          <w:lang w:eastAsia="ru-RU"/>
        </w:rPr>
        <w:t>сердия, в оказании помощи нуждающимся, заботе о животных, других живых существах, природе.</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роли</w:t>
      </w:r>
      <w:r w:rsidRPr="00780BCC">
        <w:rPr>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знакомятся с профессиями своих родителей (законных </w:t>
      </w:r>
      <w:r w:rsidRPr="00780BCC">
        <w:rPr>
          <w:spacing w:val="-2"/>
          <w:lang w:eastAsia="ru-RU"/>
        </w:rPr>
        <w:t>представителей) и прародителе</w:t>
      </w:r>
      <w:r w:rsidRPr="00780BCC">
        <w:rPr>
          <w:lang w:eastAsia="ru-RU"/>
        </w:rPr>
        <w:t>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раскры</w:t>
      </w:r>
      <w:r w:rsidRPr="00780BCC">
        <w:rPr>
          <w:spacing w:val="2"/>
          <w:lang w:eastAsia="ru-RU"/>
        </w:rPr>
        <w:t xml:space="preserve">вающих перед детьми широкий спектр профессиональной </w:t>
      </w:r>
      <w:r w:rsidRPr="00780BCC">
        <w:rPr>
          <w:lang w:eastAsia="ru-RU"/>
        </w:rPr>
        <w:t>и трудовой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приобретают опыт уважительного и творческого отно</w:t>
      </w:r>
      <w:r w:rsidRPr="00780BCC">
        <w:rPr>
          <w:spacing w:val="2"/>
          <w:lang w:eastAsia="ru-RU"/>
        </w:rPr>
        <w:t>шения к учебному труду (посредством презентации учеб</w:t>
      </w:r>
      <w:r w:rsidRPr="00780BCC">
        <w:rPr>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осваивают навыки творческого применения знаний, полу</w:t>
      </w:r>
      <w:r w:rsidRPr="00780BCC">
        <w:rPr>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приобретают начальный опыт участия в различных </w:t>
      </w:r>
      <w:r w:rsidRPr="00780BCC">
        <w:rPr>
          <w:lang w:eastAsia="ru-RU"/>
        </w:rPr>
        <w:t xml:space="preserve">видах общественно полезной деятельности на базе </w:t>
      </w:r>
      <w:r w:rsidRPr="00780BCC">
        <w:rPr>
          <w:spacing w:val="-2"/>
          <w:lang w:eastAsia="ru-RU"/>
        </w:rPr>
        <w:t xml:space="preserve">МБОУ </w:t>
      </w:r>
      <w:r w:rsidR="002C6344">
        <w:rPr>
          <w:spacing w:val="-2"/>
          <w:lang w:eastAsia="ru-RU"/>
        </w:rPr>
        <w:t>ЕСОШ №1</w:t>
      </w:r>
      <w:r w:rsidRPr="00780BCC">
        <w:rPr>
          <w:spacing w:val="-2"/>
          <w:lang w:eastAsia="ru-RU"/>
        </w:rPr>
        <w:t xml:space="preserve"> и взаимодействующих с ней организаций </w:t>
      </w:r>
      <w:r w:rsidRPr="00780BCC">
        <w:rPr>
          <w:spacing w:val="2"/>
          <w:lang w:eastAsia="ru-RU"/>
        </w:rPr>
        <w:t>дополнительного образования</w:t>
      </w:r>
      <w:r w:rsidRPr="00780BCC">
        <w:rPr>
          <w:lang w:eastAsia="ru-RU"/>
        </w:rPr>
        <w:t xml:space="preserve"> и социальных институтов ( природоохранительная деятельность, работа творческих и учебно­производственных мастерских, трудовые акции, как в учебное, так и в каникулярное время);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приобретают умения и навыки самообслуживания в шко</w:t>
      </w:r>
      <w:r w:rsidRPr="00780BCC">
        <w:rPr>
          <w:lang w:eastAsia="ru-RU"/>
        </w:rPr>
        <w:t>ле и дома;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участвуют во встречах и беседах с выпускниками своей </w:t>
      </w:r>
      <w:r w:rsidRPr="00780BCC">
        <w:rPr>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lastRenderedPageBreak/>
        <w:t>Интеллектуальное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роли зна</w:t>
      </w:r>
      <w:r w:rsidRPr="00780BCC">
        <w:rPr>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сообщества, кружков, в ходе проведения интеллектуальных игр и т. д.;</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lang w:eastAsia="ru-RU"/>
        </w:rPr>
        <w:t>активно участвуют в олимпиадах, конкурсах, творческих лабораториях, интеллектуальных играх, деятельности детского научного сообщества, кружков;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навыки научно-исследовательской работы в ходе реализации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780BCC">
        <w:rPr>
          <w:spacing w:val="2"/>
          <w:lang w:eastAsia="ru-RU"/>
        </w:rPr>
        <w:t xml:space="preserve">вающих перед детьми широкий спектр интеллектуальной </w:t>
      </w:r>
      <w:r w:rsidRPr="00780BCC">
        <w:rPr>
          <w:lang w:eastAsia="ru-RU"/>
        </w:rPr>
        <w:t>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получают первоначальные представления о</w:t>
      </w:r>
      <w:r w:rsidRPr="00780BCC">
        <w:rPr>
          <w:spacing w:val="2"/>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80BCC">
        <w:rPr>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80BCC" w:rsidRPr="00780BCC" w:rsidRDefault="00780BCC" w:rsidP="00780BCC">
      <w:pPr>
        <w:suppressAutoHyphens w:val="0"/>
        <w:ind w:firstLine="709"/>
        <w:jc w:val="both"/>
      </w:pPr>
      <w:r w:rsidRPr="00780BCC">
        <w:t>участвуют в пропаганде здорового образа жизни (в процессе бесед, тематических игр, театрализованных представлений, проектной деятельности);</w:t>
      </w:r>
    </w:p>
    <w:p w:rsidR="00780BCC" w:rsidRPr="00780BCC" w:rsidRDefault="00780BCC" w:rsidP="00780BCC">
      <w:pPr>
        <w:suppressAutoHyphens w:val="0"/>
        <w:ind w:firstLine="709"/>
        <w:jc w:val="both"/>
      </w:pPr>
      <w:r w:rsidRPr="00780BCC">
        <w:t>учатся организовывать правильный режим занятий физической культурой, спортом, туризмом, рацион здорового питания, режим дня, учебы и отдыха;</w:t>
      </w:r>
    </w:p>
    <w:p w:rsidR="00780BCC" w:rsidRPr="00780BCC" w:rsidRDefault="00780BCC" w:rsidP="00780BCC">
      <w:pPr>
        <w:suppressAutoHyphens w:val="0"/>
        <w:ind w:firstLine="709"/>
        <w:jc w:val="both"/>
      </w:pPr>
      <w:r w:rsidRPr="00780BCC">
        <w:t>получают элементарные представления о первой доврачебной помощи пострадавшим;</w:t>
      </w:r>
    </w:p>
    <w:p w:rsidR="00780BCC" w:rsidRPr="00780BCC" w:rsidRDefault="00780BCC" w:rsidP="00780BCC">
      <w:pPr>
        <w:suppressAutoHyphens w:val="0"/>
        <w:ind w:firstLine="709"/>
        <w:jc w:val="both"/>
      </w:pPr>
      <w:r w:rsidRPr="00780BCC">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в том числе об аддиктивных проявлениях различного рода - наркозависимость, игромания, табакокурение, интернет-зависимость,  алкоголизм и др., как факторах, ограничивающих свободу личности;</w:t>
      </w:r>
    </w:p>
    <w:p w:rsidR="00780BCC" w:rsidRPr="00780BCC" w:rsidRDefault="00780BCC" w:rsidP="00780BCC">
      <w:pPr>
        <w:suppressAutoHyphens w:val="0"/>
        <w:ind w:firstLine="709"/>
        <w:jc w:val="both"/>
      </w:pPr>
      <w:r w:rsidRPr="00780BCC">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80BCC" w:rsidRPr="00780BCC" w:rsidRDefault="00780BCC" w:rsidP="00780BCC">
      <w:pPr>
        <w:suppressAutoHyphens w:val="0"/>
        <w:ind w:firstLine="709"/>
        <w:jc w:val="both"/>
      </w:pPr>
      <w:r w:rsidRPr="00780BCC">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органов,социальным педагогом, проведение дней здоровья, олимпиад, конкурсов и пр.); </w:t>
      </w:r>
    </w:p>
    <w:p w:rsidR="00780BCC" w:rsidRPr="00780BCC" w:rsidRDefault="00780BCC" w:rsidP="00780BCC">
      <w:pPr>
        <w:suppressAutoHyphens w:val="0"/>
        <w:ind w:firstLine="709"/>
        <w:jc w:val="both"/>
      </w:pPr>
      <w:r w:rsidRPr="00780BCC">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80BCC" w:rsidRPr="00780BCC" w:rsidRDefault="00780BCC" w:rsidP="00780BCC">
      <w:pPr>
        <w:suppressAutoHyphens w:val="0"/>
        <w:ind w:firstLine="709"/>
        <w:jc w:val="both"/>
      </w:pPr>
      <w:r w:rsidRPr="00780BCC">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lastRenderedPageBreak/>
        <w:t>получают первоначальное представление о значении понятий «миролюбие», «гражданское согласие», «социальное партнерство», осознают важность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тематических классных часов;</w:t>
      </w:r>
    </w:p>
    <w:p w:rsidR="00780BCC" w:rsidRPr="00780BCC" w:rsidRDefault="00780BCC" w:rsidP="00780BCC">
      <w:pPr>
        <w:suppressAutoHyphens w:val="0"/>
        <w:autoSpaceDE w:val="0"/>
        <w:autoSpaceDN w:val="0"/>
        <w:adjustRightInd w:val="0"/>
        <w:ind w:firstLine="709"/>
        <w:jc w:val="both"/>
        <w:textAlignment w:val="center"/>
        <w:rPr>
          <w:color w:val="000000"/>
          <w:lang w:eastAsia="ru-RU"/>
        </w:rPr>
      </w:pPr>
      <w:r w:rsidRPr="00780BCC">
        <w:rPr>
          <w:spacing w:val="2"/>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80BCC" w:rsidRPr="00780BCC" w:rsidRDefault="00780BCC" w:rsidP="00780BCC">
      <w:pPr>
        <w:suppressAutoHyphens w:val="0"/>
        <w:ind w:firstLine="709"/>
        <w:jc w:val="both"/>
      </w:pPr>
      <w:r w:rsidRPr="00780BCC">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знакомятся с эстетическими идеалами, традициями художественной культуры донского края, с фольклором и народными художественными промыслами (в ходе изучения вариативных дисциплин, в системе экскурсионно­краеведческой </w:t>
      </w:r>
      <w:r w:rsidRPr="00780BCC">
        <w:rPr>
          <w:spacing w:val="2"/>
          <w:lang w:eastAsia="ru-RU"/>
        </w:rPr>
        <w:t xml:space="preserve">деятельности, внеклассных мероприятий, включая шефство </w:t>
      </w:r>
      <w:r w:rsidRPr="00780BCC">
        <w:rPr>
          <w:lang w:eastAsia="ru-RU"/>
        </w:rPr>
        <w:t>над памятниками героям Вов на территории Красноармейского сельского поселения, посещение конкурсов и фестивалей исполнителей народной музыки, художественных мастерских, театрализован</w:t>
      </w:r>
      <w:r w:rsidRPr="00780BCC">
        <w:rPr>
          <w:spacing w:val="2"/>
          <w:lang w:eastAsia="ru-RU"/>
        </w:rPr>
        <w:t xml:space="preserve">ных народных ярмарок, фестивалей народного творчества, </w:t>
      </w:r>
      <w:r w:rsidRPr="00780BCC">
        <w:rPr>
          <w:lang w:eastAsia="ru-RU"/>
        </w:rPr>
        <w:t>тематических выставок);</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осваивают навыки видеть прекрасное в окружающем </w:t>
      </w:r>
      <w:r w:rsidRPr="00780BCC">
        <w:rPr>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780BCC">
        <w:rPr>
          <w:spacing w:val="2"/>
          <w:lang w:eastAsia="ru-RU"/>
        </w:rPr>
        <w:t xml:space="preserve">фильмов, фрагментов художественных фильмов о природе, </w:t>
      </w:r>
      <w:r w:rsidRPr="00780BCC">
        <w:rPr>
          <w:lang w:eastAsia="ru-RU"/>
        </w:rPr>
        <w:t>городских и сельских ландшафтах; развивают умения понимать красоту окружающего мира через художественные образы;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осваивают навыки видеть прекрасное в поведении, отношениях и труде людей, развивают умения </w:t>
      </w:r>
      <w:r w:rsidRPr="00780BCC">
        <w:rPr>
          <w:lang w:eastAsia="ru-RU"/>
        </w:rPr>
        <w:t xml:space="preserve">различать добро и зло, красивое и безобразное, </w:t>
      </w:r>
      <w:r w:rsidRPr="00780BCC">
        <w:rPr>
          <w:spacing w:val="-2"/>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в процессе проведения творческих конкурсов)</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spacing w:val="-3"/>
          <w:lang w:eastAsia="ru-RU"/>
        </w:rPr>
      </w:pPr>
      <w:r w:rsidRPr="00780BCC">
        <w:rPr>
          <w:spacing w:val="-3"/>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780BCC">
        <w:rPr>
          <w:spacing w:val="2"/>
          <w:lang w:eastAsia="ru-RU"/>
        </w:rPr>
        <w:t xml:space="preserve">ности, реализации культурно­досуговых программ, включая </w:t>
      </w:r>
      <w:r w:rsidRPr="00780BCC">
        <w:rPr>
          <w:spacing w:val="-3"/>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стиле одежды как способе выражения душевного состояния человека;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художественном оформлении помещений.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780BCC">
        <w:rPr>
          <w:lang w:eastAsia="ru-RU"/>
        </w:rPr>
        <w:t>детско­</w:t>
      </w:r>
      <w:r w:rsidRPr="00780BCC">
        <w:rPr>
          <w:spacing w:val="2"/>
          <w:lang w:eastAsia="ru-RU"/>
        </w:rPr>
        <w:t xml:space="preserve">юношеских движений, организаций, сообществ, посильного участия в социальных </w:t>
      </w:r>
      <w:r w:rsidRPr="00780BCC">
        <w:rPr>
          <w:lang w:eastAsia="ru-RU"/>
        </w:rPr>
        <w:t>проектах и мероприятиях, проводимых детско­юношескими организациями);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780BCC">
        <w:rPr>
          <w:spacing w:val="2"/>
          <w:lang w:eastAsia="ru-RU"/>
        </w:rPr>
        <w:t xml:space="preserve"> основанных на традиционных семейных ценностях народов России, нравствен</w:t>
      </w:r>
      <w:r w:rsidRPr="00780BCC">
        <w:rPr>
          <w:lang w:eastAsia="ru-RU"/>
        </w:rPr>
        <w:t>ных взаимоотношениях в семье (в процессе бесед, тематических классных часов, проведения школьно-семейных праздников);</w:t>
      </w:r>
    </w:p>
    <w:p w:rsidR="00780BCC" w:rsidRPr="00780BCC" w:rsidRDefault="00780BCC" w:rsidP="00780BCC">
      <w:pPr>
        <w:suppressAutoHyphens w:val="0"/>
        <w:autoSpaceDE w:val="0"/>
        <w:autoSpaceDN w:val="0"/>
        <w:adjustRightInd w:val="0"/>
        <w:ind w:firstLine="244"/>
        <w:jc w:val="both"/>
        <w:textAlignment w:val="center"/>
        <w:rPr>
          <w:lang w:eastAsia="ru-RU"/>
        </w:rPr>
      </w:pPr>
      <w:r w:rsidRPr="00780BCC">
        <w:rPr>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развитии школьных средств массовой информации (школьные газеты);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получают первоначальные представления о ценности и возможностях родного языка</w:t>
      </w:r>
      <w:r w:rsidRPr="00780BCC">
        <w:rPr>
          <w:spacing w:val="2"/>
          <w:lang w:eastAsia="ru-RU"/>
        </w:rPr>
        <w:t>, об истории родного языка, его особенностях и месте в мире (</w:t>
      </w:r>
      <w:r w:rsidRPr="00780BCC">
        <w:rPr>
          <w:lang w:eastAsia="ru-RU"/>
        </w:rPr>
        <w:t>в процессе изучения учебных предметов, бесед, тематических классных часов, участия в деятельности школьных кружков);</w:t>
      </w:r>
    </w:p>
    <w:p w:rsidR="00780BCC" w:rsidRPr="00780BCC" w:rsidRDefault="00780BCC" w:rsidP="00780BCC">
      <w:pPr>
        <w:suppressAutoHyphens w:val="0"/>
        <w:ind w:firstLine="709"/>
        <w:jc w:val="both"/>
      </w:pPr>
      <w:r w:rsidRPr="00780BCC">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w:t>
      </w:r>
      <w:r w:rsidRPr="00780BCC">
        <w:rPr>
          <w:spacing w:val="2"/>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780BCC">
        <w:rPr>
          <w:spacing w:val="-2"/>
          <w:lang w:eastAsia="ru-RU"/>
        </w:rPr>
        <w:t xml:space="preserve">культуре народов России, других стран, нормах экологической </w:t>
      </w:r>
      <w:r w:rsidRPr="00780BCC">
        <w:rPr>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780BCC" w:rsidRPr="00780BCC" w:rsidRDefault="00780BCC" w:rsidP="00780BCC">
      <w:pPr>
        <w:suppressAutoHyphens w:val="0"/>
        <w:autoSpaceDE w:val="0"/>
        <w:autoSpaceDN w:val="0"/>
        <w:adjustRightInd w:val="0"/>
        <w:ind w:firstLine="709"/>
        <w:jc w:val="both"/>
        <w:textAlignment w:val="center"/>
        <w:rPr>
          <w:spacing w:val="-4"/>
          <w:lang w:eastAsia="ru-RU"/>
        </w:rPr>
      </w:pPr>
      <w:r w:rsidRPr="00780BCC">
        <w:rPr>
          <w:spacing w:val="-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80BCC" w:rsidRPr="00780BCC" w:rsidRDefault="00780BCC" w:rsidP="00780BCC">
      <w:pPr>
        <w:suppressAutoHyphens w:val="0"/>
        <w:autoSpaceDE w:val="0"/>
        <w:autoSpaceDN w:val="0"/>
        <w:adjustRightInd w:val="0"/>
        <w:ind w:firstLine="709"/>
        <w:jc w:val="both"/>
        <w:textAlignment w:val="center"/>
        <w:rPr>
          <w:spacing w:val="-5"/>
          <w:lang w:eastAsia="ru-RU"/>
        </w:rPr>
      </w:pPr>
      <w:r w:rsidRPr="00780BCC">
        <w:rPr>
          <w:spacing w:val="-5"/>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780BCC">
        <w:rPr>
          <w:lang w:eastAsia="ru-RU"/>
        </w:rPr>
        <w:t xml:space="preserve">клумб, очистка доступных территорий от мусора, подкормка </w:t>
      </w:r>
      <w:r w:rsidRPr="00780BCC">
        <w:rPr>
          <w:spacing w:val="-5"/>
          <w:lang w:eastAsia="ru-RU"/>
        </w:rPr>
        <w:t>птиц, участие в деятельности школьных экологических кружков,</w:t>
      </w:r>
      <w:r w:rsidRPr="00780BCC">
        <w:rPr>
          <w:lang w:eastAsia="ru-RU"/>
        </w:rPr>
        <w:t xml:space="preserve"> посильное участие в деятельности детско­юношеских организаций);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при поддержке школы усваивают в семье позитивные образцы взаимодействия </w:t>
      </w:r>
      <w:r w:rsidRPr="00780BCC">
        <w:rPr>
          <w:spacing w:val="2"/>
          <w:lang w:eastAsia="ru-RU"/>
        </w:rPr>
        <w:t>с природой: совместно с родителями (законными представителями) расширяют опыт общения с природой, заботятся</w:t>
      </w:r>
      <w:r w:rsidRPr="00780BCC">
        <w:rPr>
          <w:spacing w:val="-2"/>
          <w:lang w:eastAsia="ru-RU"/>
        </w:rPr>
        <w:t xml:space="preserve"> о животных и растениях, участвуют вместе с родителями (закон</w:t>
      </w:r>
      <w:r w:rsidRPr="00780BCC">
        <w:rPr>
          <w:lang w:eastAsia="ru-RU"/>
        </w:rPr>
        <w:t>ными представителями) в экологических мероприятиях по месту жительства;</w:t>
      </w:r>
    </w:p>
    <w:p w:rsidR="00780BCC" w:rsidRPr="00780BCC" w:rsidRDefault="00780BCC" w:rsidP="00780BCC">
      <w:pPr>
        <w:suppressAutoHyphens w:val="0"/>
        <w:ind w:firstLine="709"/>
        <w:jc w:val="both"/>
      </w:pPr>
      <w:r w:rsidRPr="00780BCC">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w:t>
      </w:r>
    </w:p>
    <w:p w:rsidR="00780BCC" w:rsidRPr="00780BCC" w:rsidRDefault="00780BCC" w:rsidP="00780BCC">
      <w:pPr>
        <w:suppressAutoHyphens w:val="0"/>
        <w:ind w:firstLine="709"/>
        <w:jc w:val="both"/>
      </w:pPr>
    </w:p>
    <w:p w:rsidR="00780BCC" w:rsidRPr="00780BCC" w:rsidRDefault="00640422" w:rsidP="00780BCC">
      <w:pPr>
        <w:suppressAutoHyphens w:val="0"/>
        <w:ind w:left="709"/>
        <w:rPr>
          <w:b/>
        </w:rPr>
      </w:pPr>
      <w:r>
        <w:rPr>
          <w:b/>
        </w:rPr>
        <w:t>2.3.5</w:t>
      </w:r>
      <w:r w:rsidR="00780BCC" w:rsidRPr="00780BCC">
        <w:rPr>
          <w:b/>
        </w:rPr>
        <w:t>.Модель организации работы по духовно-нравственному развитию, воспитанию и социализации обучающихся</w:t>
      </w:r>
    </w:p>
    <w:p w:rsidR="00780BCC" w:rsidRPr="00780BCC" w:rsidRDefault="00780BCC" w:rsidP="00780BCC">
      <w:pPr>
        <w:suppressAutoHyphens w:val="0"/>
        <w:ind w:firstLine="709"/>
        <w:jc w:val="both"/>
        <w:rPr>
          <w:lang w:eastAsia="ru-RU"/>
        </w:rPr>
      </w:pPr>
      <w:r w:rsidRPr="00780BCC">
        <w:rPr>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80BCC" w:rsidRPr="00780BCC" w:rsidRDefault="00780BCC" w:rsidP="00780BCC">
      <w:pPr>
        <w:suppressAutoHyphens w:val="0"/>
        <w:ind w:firstLine="709"/>
        <w:jc w:val="both"/>
        <w:rPr>
          <w:lang w:eastAsia="ru-RU"/>
        </w:rPr>
      </w:pPr>
      <w:r w:rsidRPr="00780BCC">
        <w:rPr>
          <w:lang w:eastAsia="ru-RU"/>
        </w:rPr>
        <w:t>- научно-методологическом (уровень согласованного единства базовых педагогических принципов и подходов к воспитанию);</w:t>
      </w:r>
    </w:p>
    <w:p w:rsidR="00780BCC" w:rsidRPr="00780BCC" w:rsidRDefault="00780BCC" w:rsidP="00780BCC">
      <w:pPr>
        <w:suppressAutoHyphens w:val="0"/>
        <w:ind w:firstLine="709"/>
        <w:jc w:val="both"/>
        <w:rPr>
          <w:lang w:eastAsia="ru-RU"/>
        </w:rPr>
      </w:pPr>
      <w:r w:rsidRPr="00780BCC">
        <w:rPr>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80BCC" w:rsidRPr="00780BCC" w:rsidRDefault="00780BCC" w:rsidP="00780BCC">
      <w:pPr>
        <w:suppressAutoHyphens w:val="0"/>
        <w:ind w:firstLine="709"/>
        <w:jc w:val="both"/>
        <w:rPr>
          <w:lang w:eastAsia="ru-RU"/>
        </w:rPr>
      </w:pPr>
      <w:r w:rsidRPr="00780BCC">
        <w:rPr>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80BCC" w:rsidRPr="00780BCC" w:rsidRDefault="00780BCC" w:rsidP="00780BCC">
      <w:pPr>
        <w:suppressAutoHyphens w:val="0"/>
        <w:ind w:firstLine="709"/>
        <w:jc w:val="both"/>
        <w:rPr>
          <w:lang w:eastAsia="ru-RU"/>
        </w:rPr>
      </w:pPr>
      <w:r w:rsidRPr="00780BCC">
        <w:rPr>
          <w:lang w:eastAsia="ru-RU"/>
        </w:rPr>
        <w:t>Данная модель взаимодействия базируется на сочетании двух принципов структурного взаимодействия: иерархического и сетевого.</w:t>
      </w:r>
    </w:p>
    <w:p w:rsidR="00780BCC" w:rsidRPr="00780BCC" w:rsidRDefault="00780BCC" w:rsidP="00780BCC">
      <w:pPr>
        <w:suppressAutoHyphens w:val="0"/>
        <w:ind w:firstLine="709"/>
        <w:jc w:val="both"/>
        <w:rPr>
          <w:lang w:eastAsia="ru-RU"/>
        </w:rPr>
      </w:pPr>
      <w:r w:rsidRPr="00780BCC">
        <w:rPr>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80BCC" w:rsidRPr="00780BCC" w:rsidRDefault="00780BCC" w:rsidP="00780BCC">
      <w:pPr>
        <w:suppressAutoHyphens w:val="0"/>
        <w:ind w:firstLine="709"/>
        <w:jc w:val="both"/>
        <w:rPr>
          <w:lang w:eastAsia="ru-RU"/>
        </w:rPr>
      </w:pPr>
      <w:r w:rsidRPr="00780BCC">
        <w:rPr>
          <w:lang w:eastAsia="ru-RU"/>
        </w:rPr>
        <w:t xml:space="preserve">Практическое взаимодействие осуществляется по </w:t>
      </w:r>
      <w:r w:rsidRPr="00780BCC">
        <w:rPr>
          <w:i/>
          <w:lang w:eastAsia="ru-RU"/>
        </w:rPr>
        <w:t>сетевому принципу</w:t>
      </w:r>
      <w:r w:rsidRPr="00780BCC">
        <w:rPr>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80BCC" w:rsidRPr="00780BCC" w:rsidRDefault="00780BCC" w:rsidP="00780BCC">
      <w:pPr>
        <w:suppressAutoHyphens w:val="0"/>
        <w:ind w:firstLine="709"/>
        <w:jc w:val="both"/>
        <w:rPr>
          <w:lang w:eastAsia="ru-RU"/>
        </w:rPr>
      </w:pPr>
      <w:r w:rsidRPr="00780BCC">
        <w:rPr>
          <w:lang w:eastAsia="ru-RU"/>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80BCC" w:rsidRPr="00780BCC" w:rsidRDefault="00780BCC" w:rsidP="00780BCC">
      <w:pPr>
        <w:suppressAutoHyphens w:val="0"/>
        <w:ind w:firstLine="709"/>
        <w:jc w:val="both"/>
        <w:rPr>
          <w:lang w:eastAsia="ru-RU"/>
        </w:rPr>
      </w:pPr>
      <w:r w:rsidRPr="00780BCC">
        <w:rPr>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80BCC" w:rsidRPr="00780BCC" w:rsidRDefault="00780BCC" w:rsidP="00780BCC">
      <w:pPr>
        <w:suppressAutoHyphens w:val="0"/>
        <w:ind w:firstLine="709"/>
        <w:jc w:val="both"/>
        <w:rPr>
          <w:lang w:eastAsia="ru-RU"/>
        </w:rPr>
      </w:pPr>
      <w:r w:rsidRPr="00780BCC">
        <w:rPr>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80BCC" w:rsidRPr="00780BCC" w:rsidRDefault="00780BCC" w:rsidP="00780BCC">
      <w:pPr>
        <w:tabs>
          <w:tab w:val="left" w:pos="993"/>
        </w:tabs>
        <w:suppressAutoHyphens w:val="0"/>
        <w:ind w:left="709"/>
        <w:jc w:val="both"/>
        <w:rPr>
          <w:lang w:eastAsia="ru-RU"/>
        </w:rPr>
      </w:pPr>
    </w:p>
    <w:p w:rsidR="00780BCC" w:rsidRPr="00780BCC" w:rsidRDefault="00780BCC" w:rsidP="00780BCC">
      <w:pPr>
        <w:suppressAutoHyphens w:val="0"/>
        <w:ind w:firstLine="709"/>
        <w:jc w:val="both"/>
        <w:rPr>
          <w:b/>
          <w:lang w:eastAsia="ru-RU"/>
        </w:rPr>
      </w:pPr>
      <w:r w:rsidRPr="00780BCC">
        <w:rPr>
          <w:b/>
          <w:lang w:eastAsia="ru-RU"/>
        </w:rPr>
        <w:t>Принципы и особенности организации воспитания и социализации младших школьников</w:t>
      </w:r>
    </w:p>
    <w:p w:rsidR="00780BCC" w:rsidRPr="00780BCC" w:rsidRDefault="00780BCC" w:rsidP="00780BCC">
      <w:pPr>
        <w:suppressAutoHyphens w:val="0"/>
        <w:ind w:firstLine="709"/>
        <w:jc w:val="both"/>
        <w:rPr>
          <w:b/>
          <w:lang w:eastAsia="ru-RU"/>
        </w:rPr>
      </w:pP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spacing w:val="2"/>
          <w:lang w:eastAsia="ru-RU"/>
        </w:rPr>
        <w:t>Принцип ориентации на идеал.</w:t>
      </w:r>
      <w:r w:rsidRPr="00780BCC">
        <w:rPr>
          <w:spacing w:val="2"/>
          <w:lang w:eastAsia="ru-RU"/>
        </w:rPr>
        <w:t xml:space="preserve"> Идеал – это высшая </w:t>
      </w:r>
      <w:r w:rsidRPr="00780BCC">
        <w:rPr>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bCs/>
          <w:spacing w:val="2"/>
          <w:lang w:eastAsia="ru-RU"/>
        </w:rPr>
        <w:t>Аксиологический принцип</w:t>
      </w:r>
      <w:r w:rsidRPr="00780BCC">
        <w:rPr>
          <w:bCs/>
          <w:i/>
          <w:spacing w:val="2"/>
          <w:lang w:eastAsia="ru-RU"/>
        </w:rPr>
        <w:t>.</w:t>
      </w:r>
      <w:r w:rsidRPr="00780BCC">
        <w:rPr>
          <w:spacing w:val="2"/>
          <w:lang w:eastAsia="ru-RU"/>
        </w:rPr>
        <w:t xml:space="preserve"> Ценности определяют основное содержание духовно­нравственного развития, вос</w:t>
      </w:r>
      <w:r w:rsidRPr="00780BCC">
        <w:rPr>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780BCC">
        <w:rPr>
          <w:spacing w:val="2"/>
          <w:lang w:eastAsia="ru-RU"/>
        </w:rPr>
        <w:t xml:space="preserve">воспитания, если оно отнесено к определенной ценности.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80BCC" w:rsidRPr="00780BCC" w:rsidRDefault="00780BCC" w:rsidP="00780BCC">
      <w:pPr>
        <w:suppressAutoHyphens w:val="0"/>
        <w:autoSpaceDE w:val="0"/>
        <w:autoSpaceDN w:val="0"/>
        <w:adjustRightInd w:val="0"/>
        <w:ind w:firstLine="709"/>
        <w:jc w:val="both"/>
        <w:textAlignment w:val="center"/>
        <w:rPr>
          <w:b/>
          <w:bCs/>
          <w:spacing w:val="-2"/>
          <w:lang w:eastAsia="ru-RU"/>
        </w:rPr>
      </w:pPr>
      <w:r w:rsidRPr="00780BCC">
        <w:rPr>
          <w:bCs/>
          <w:spacing w:val="-2"/>
          <w:lang w:eastAsia="ru-RU"/>
        </w:rPr>
        <w:t>Принцип следования нравственному примеру.</w:t>
      </w:r>
      <w:r w:rsidRPr="00780BCC">
        <w:rPr>
          <w:b/>
          <w:bCs/>
          <w:spacing w:val="-2"/>
          <w:lang w:eastAsia="ru-RU"/>
        </w:rPr>
        <w:t xml:space="preserve"> </w:t>
      </w:r>
      <w:r w:rsidRPr="00780BCC">
        <w:rPr>
          <w:spacing w:val="-2"/>
          <w:lang w:eastAsia="ru-RU"/>
        </w:rPr>
        <w:t>Следова</w:t>
      </w:r>
      <w:r w:rsidRPr="00780BCC">
        <w:rPr>
          <w:spacing w:val="2"/>
          <w:lang w:eastAsia="ru-RU"/>
        </w:rPr>
        <w:t xml:space="preserve">ние примеру – ведущий метод нравственного воспитания. </w:t>
      </w:r>
      <w:r w:rsidRPr="00780BCC">
        <w:rPr>
          <w:lang w:eastAsia="ru-RU"/>
        </w:rPr>
        <w:t xml:space="preserve">Пример – это возможная модель выстраивания отношений </w:t>
      </w:r>
      <w:r w:rsidRPr="00780BCC">
        <w:rPr>
          <w:spacing w:val="-2"/>
          <w:lang w:eastAsia="ru-RU"/>
        </w:rPr>
        <w:t>ребенка с другими людьми и с самим собой, образец ценност</w:t>
      </w:r>
      <w:r w:rsidRPr="00780BCC">
        <w:rPr>
          <w:spacing w:val="2"/>
          <w:lang w:eastAsia="ru-RU"/>
        </w:rPr>
        <w:t>ного выбора.</w:t>
      </w:r>
      <w:r w:rsidRPr="00780BCC">
        <w:rPr>
          <w:spacing w:val="-2"/>
          <w:lang w:eastAsia="ru-RU"/>
        </w:rPr>
        <w:t xml:space="preserve"> </w:t>
      </w:r>
      <w:r w:rsidRPr="00780BCC">
        <w:rPr>
          <w:spacing w:val="2"/>
          <w:lang w:eastAsia="ru-RU"/>
        </w:rPr>
        <w:t>Пример как метод воспитания позволяет расширить нрав</w:t>
      </w:r>
      <w:r w:rsidRPr="00780BCC">
        <w:rPr>
          <w:spacing w:val="-2"/>
          <w:lang w:eastAsia="ru-RU"/>
        </w:rPr>
        <w:t xml:space="preserve">ственный опыт ребенка, побудить его к внутреннему диалогу, </w:t>
      </w:r>
      <w:r w:rsidRPr="00780BCC">
        <w:rPr>
          <w:lang w:eastAsia="ru-RU"/>
        </w:rPr>
        <w:t>пробудить в нем нравственную рефлексию, обеспечить воз</w:t>
      </w:r>
      <w:r w:rsidRPr="00780BCC">
        <w:rPr>
          <w:spacing w:val="-2"/>
          <w:lang w:eastAsia="ru-RU"/>
        </w:rPr>
        <w:t>можность выбора при построении собственной системы цен</w:t>
      </w:r>
      <w:r w:rsidRPr="00780BCC">
        <w:rPr>
          <w:lang w:eastAsia="ru-RU"/>
        </w:rPr>
        <w:t xml:space="preserve">ностных отношений, продемонстрировать ребенку реальную </w:t>
      </w:r>
      <w:r w:rsidRPr="00780BCC">
        <w:rPr>
          <w:spacing w:val="-2"/>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80BCC" w:rsidRPr="00780BCC" w:rsidRDefault="00780BCC" w:rsidP="00780BCC">
      <w:pPr>
        <w:suppressAutoHyphens w:val="0"/>
        <w:autoSpaceDE w:val="0"/>
        <w:autoSpaceDN w:val="0"/>
        <w:adjustRightInd w:val="0"/>
        <w:ind w:firstLine="709"/>
        <w:jc w:val="both"/>
        <w:textAlignment w:val="center"/>
        <w:rPr>
          <w:b/>
          <w:bCs/>
          <w:spacing w:val="2"/>
          <w:lang w:eastAsia="ru-RU"/>
        </w:rPr>
      </w:pPr>
      <w:r w:rsidRPr="00780BCC">
        <w:rPr>
          <w:bCs/>
          <w:spacing w:val="2"/>
          <w:lang w:eastAsia="ru-RU"/>
        </w:rPr>
        <w:lastRenderedPageBreak/>
        <w:t>Принцип идентификации (персонификации).</w:t>
      </w:r>
      <w:r w:rsidRPr="00780BCC">
        <w:rPr>
          <w:spacing w:val="2"/>
          <w:lang w:eastAsia="ru-RU"/>
        </w:rPr>
        <w:t xml:space="preserve"> Идентификация – устойчивое отождествление себя со значимым </w:t>
      </w:r>
      <w:r w:rsidRPr="00780BCC">
        <w:rPr>
          <w:spacing w:val="-2"/>
          <w:lang w:eastAsia="ru-RU"/>
        </w:rPr>
        <w:t>другим, стремление быть похожим на него. В младшем школь</w:t>
      </w:r>
      <w:r w:rsidRPr="00780BCC">
        <w:rPr>
          <w:spacing w:val="2"/>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spacing w:val="2"/>
          <w:lang w:eastAsia="ru-RU"/>
        </w:rPr>
        <w:t>Принцип диалогического общения.</w:t>
      </w:r>
      <w:r w:rsidRPr="00780BCC">
        <w:rPr>
          <w:spacing w:val="2"/>
          <w:lang w:eastAsia="ru-RU"/>
        </w:rPr>
        <w:t xml:space="preserve"> В формировании </w:t>
      </w:r>
      <w:r w:rsidRPr="00780BCC">
        <w:rPr>
          <w:lang w:eastAsia="ru-RU"/>
        </w:rPr>
        <w:t xml:space="preserve">ценностных отношений большую роль играет диалогическое </w:t>
      </w:r>
      <w:r w:rsidRPr="00780BCC">
        <w:rPr>
          <w:spacing w:val="2"/>
          <w:lang w:eastAsia="ru-RU"/>
        </w:rPr>
        <w:t>общение младшего школьника со сверстниками, родителя</w:t>
      </w:r>
      <w:r w:rsidRPr="00780BCC">
        <w:rPr>
          <w:lang w:eastAsia="ru-RU"/>
        </w:rPr>
        <w:t>ми (законными представителями), учителем и другими зна</w:t>
      </w:r>
      <w:r w:rsidRPr="00780BCC">
        <w:rPr>
          <w:spacing w:val="2"/>
          <w:lang w:eastAsia="ru-RU"/>
        </w:rPr>
        <w:t>чимыми взрослыми. Наличие значимого другого в воспи</w:t>
      </w:r>
      <w:r w:rsidRPr="00780BCC">
        <w:rPr>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780BCC">
        <w:rPr>
          <w:rFonts w:eastAsia="@Arial Unicode MS"/>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780BCC">
        <w:rPr>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lang w:eastAsia="ru-RU"/>
        </w:rPr>
        <w:t>Принцип полисубъектности воспитания.</w:t>
      </w:r>
      <w:r w:rsidRPr="00780BCC">
        <w:rPr>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Cs/>
          <w:spacing w:val="-2"/>
          <w:lang w:eastAsia="ru-RU"/>
        </w:rPr>
        <w:t>Принцип системно­деятельностной организации воспи</w:t>
      </w:r>
      <w:r w:rsidRPr="00780BCC">
        <w:rPr>
          <w:bCs/>
          <w:spacing w:val="2"/>
          <w:lang w:eastAsia="ru-RU"/>
        </w:rPr>
        <w:t>тания</w:t>
      </w:r>
      <w:r w:rsidRPr="00780BCC">
        <w:rPr>
          <w:bCs/>
          <w:i/>
          <w:spacing w:val="2"/>
          <w:lang w:eastAsia="ru-RU"/>
        </w:rPr>
        <w:t>.</w:t>
      </w:r>
      <w:r w:rsidRPr="00780BCC">
        <w:rPr>
          <w:spacing w:val="2"/>
          <w:lang w:eastAsia="ru-RU"/>
        </w:rPr>
        <w:t xml:space="preserve"> Воспитание, направленное на духовно-нравственное </w:t>
      </w:r>
      <w:r w:rsidRPr="00780BCC">
        <w:rPr>
          <w:spacing w:val="-4"/>
          <w:lang w:eastAsia="ru-RU"/>
        </w:rPr>
        <w:t>развитие обучающихся и поддерживаемое всем укладом школь</w:t>
      </w:r>
      <w:r w:rsidRPr="00780BCC">
        <w:rPr>
          <w:spacing w:val="-2"/>
          <w:lang w:eastAsia="ru-RU"/>
        </w:rPr>
        <w:t>ной жизни, включает в себя организацию учебной, внеучебной, общественно значимой деятельности младших школьни</w:t>
      </w:r>
      <w:r w:rsidRPr="00780BCC">
        <w:rPr>
          <w:lang w:eastAsia="ru-RU"/>
        </w:rPr>
        <w:t xml:space="preserve">ков. Интеграция содержания различных видов деятельности </w:t>
      </w:r>
      <w:r w:rsidRPr="00780BCC">
        <w:rPr>
          <w:spacing w:val="-2"/>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780BCC">
        <w:rPr>
          <w:lang w:eastAsia="ru-RU"/>
        </w:rPr>
        <w:t>и открытие их личностного смысла. Для решения воспита</w:t>
      </w:r>
      <w:r w:rsidRPr="00780BCC">
        <w:rPr>
          <w:spacing w:val="-2"/>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общеобразовательных дисциплин;</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произведений искусства;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периодической литературы, публикаций, радио­ и телепередач, отражающих современную жизнь;</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духовной культуры и фольклора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истории, традиций и современной жизни своей Родины, своего края, своей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жизненного опыта своих родителей (законных представителей) и прародителей;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общественно полезной и личностно значимой деятельности в рамках педагогически организованных социальных </w:t>
      </w:r>
      <w:r w:rsidRPr="00780BCC">
        <w:rPr>
          <w:lang w:eastAsia="ru-RU"/>
        </w:rPr>
        <w:t>и культурных практик;</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других источников информации и научного знания.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Решение этих задач предполагает, что при разработке содержания образования</w:t>
      </w:r>
      <w:r w:rsidRPr="00780BCC">
        <w:rPr>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Таким образом, содержание разных видов учебной, се</w:t>
      </w:r>
      <w:r w:rsidRPr="00780BCC">
        <w:rPr>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780BCC">
        <w:rPr>
          <w:spacing w:val="-2"/>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780BCC">
        <w:rPr>
          <w:spacing w:val="2"/>
          <w:lang w:eastAsia="ru-RU"/>
        </w:rPr>
        <w:t xml:space="preserve">ного учебного предмета, формы или вида образовательной </w:t>
      </w:r>
      <w:r w:rsidRPr="00780BCC">
        <w:rPr>
          <w:spacing w:val="-2"/>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Перечисленные принципы определяют концептуальную </w:t>
      </w:r>
      <w:r w:rsidRPr="00780BCC">
        <w:rPr>
          <w:lang w:eastAsia="ru-RU"/>
        </w:rPr>
        <w:t>основу уклада школьной жизни. Сам по себе этот уклад фор</w:t>
      </w:r>
      <w:r w:rsidRPr="00780BCC">
        <w:rPr>
          <w:spacing w:val="2"/>
          <w:lang w:eastAsia="ru-RU"/>
        </w:rPr>
        <w:t xml:space="preserve">мален. Придает ему жизненную, социальную, культурную, </w:t>
      </w:r>
      <w:r w:rsidRPr="00780BCC">
        <w:rPr>
          <w:lang w:eastAsia="ru-RU"/>
        </w:rPr>
        <w:t>нравственную силу педагог.</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Обучающийся испытывает большое доверие к учителю. </w:t>
      </w:r>
      <w:r w:rsidRPr="00780BCC">
        <w:rPr>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780BCC">
        <w:rPr>
          <w:spacing w:val="2"/>
          <w:lang w:eastAsia="ru-RU"/>
        </w:rPr>
        <w:t xml:space="preserve">вечности, нравственности, об отношениях между людьми. </w:t>
      </w:r>
      <w:r w:rsidRPr="00780BCC">
        <w:rPr>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Родители (законные представители), так же как и педа</w:t>
      </w:r>
      <w:r w:rsidRPr="00780BCC">
        <w:rPr>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780BCC" w:rsidRPr="00780BCC" w:rsidRDefault="00780BCC" w:rsidP="00780BCC">
      <w:pPr>
        <w:suppressAutoHyphens w:val="0"/>
        <w:ind w:firstLine="709"/>
        <w:jc w:val="both"/>
        <w:rPr>
          <w:lang w:eastAsia="ru-RU"/>
        </w:rPr>
      </w:pPr>
      <w:r w:rsidRPr="00780BCC">
        <w:rPr>
          <w:lang w:eastAsia="ru-RU"/>
        </w:rPr>
        <w:t>Представление об эффективном регулировании</w:t>
      </w:r>
      <w:r w:rsidRPr="00780BCC">
        <w:rPr>
          <w:i/>
          <w:lang w:eastAsia="ru-RU"/>
        </w:rPr>
        <w:t xml:space="preserve"> </w:t>
      </w:r>
      <w:r w:rsidRPr="00780BCC">
        <w:rPr>
          <w:lang w:eastAsia="ru-RU"/>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80BCC" w:rsidRPr="00780BCC" w:rsidRDefault="00780BCC" w:rsidP="00780BCC">
      <w:pPr>
        <w:suppressAutoHyphens w:val="0"/>
        <w:ind w:firstLine="709"/>
        <w:jc w:val="both"/>
        <w:rPr>
          <w:lang w:eastAsia="ru-RU"/>
        </w:rPr>
      </w:pPr>
      <w:r w:rsidRPr="00780BCC">
        <w:rPr>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80BCC" w:rsidRPr="00780BCC" w:rsidRDefault="00780BCC" w:rsidP="00780BCC">
      <w:pPr>
        <w:suppressAutoHyphens w:val="0"/>
        <w:ind w:firstLine="709"/>
        <w:jc w:val="both"/>
        <w:rPr>
          <w:lang w:eastAsia="ru-RU"/>
        </w:rPr>
      </w:pPr>
    </w:p>
    <w:p w:rsidR="00780BCC" w:rsidRPr="00780BCC" w:rsidRDefault="00640422" w:rsidP="00780BCC">
      <w:pPr>
        <w:suppressAutoHyphens w:val="0"/>
        <w:ind w:left="709"/>
        <w:rPr>
          <w:b/>
          <w:lang w:eastAsia="ru-RU"/>
        </w:rPr>
      </w:pPr>
      <w:r>
        <w:rPr>
          <w:b/>
          <w:lang w:eastAsia="ru-RU"/>
        </w:rPr>
        <w:t>2.3.6</w:t>
      </w:r>
      <w:r w:rsidR="00780BCC" w:rsidRPr="00780BCC">
        <w:rPr>
          <w:b/>
          <w:lang w:eastAsia="ru-RU"/>
        </w:rPr>
        <w:t>.Описание форм и методов организации социально значимой деятельности обучающихся</w:t>
      </w:r>
    </w:p>
    <w:p w:rsidR="00780BCC" w:rsidRPr="00780BCC" w:rsidRDefault="00780BCC" w:rsidP="00780BCC">
      <w:pPr>
        <w:suppressAutoHyphens w:val="0"/>
        <w:ind w:firstLine="709"/>
        <w:jc w:val="both"/>
        <w:rPr>
          <w:lang w:eastAsia="ru-RU"/>
        </w:rPr>
      </w:pPr>
      <w:r w:rsidRPr="00780BCC">
        <w:rPr>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w:t>
      </w:r>
      <w:r w:rsidRPr="00780BCC">
        <w:rPr>
          <w:lang w:eastAsia="ru-RU"/>
        </w:rPr>
        <w:lastRenderedPageBreak/>
        <w:t xml:space="preserve">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80BCC" w:rsidRPr="00780BCC" w:rsidRDefault="00780BCC" w:rsidP="00FD53E4">
      <w:pPr>
        <w:numPr>
          <w:ilvl w:val="0"/>
          <w:numId w:val="19"/>
        </w:numPr>
        <w:tabs>
          <w:tab w:val="left" w:pos="993"/>
        </w:tabs>
        <w:suppressAutoHyphens w:val="0"/>
        <w:ind w:left="0" w:firstLine="709"/>
        <w:jc w:val="both"/>
        <w:rPr>
          <w:lang w:eastAsia="ru-RU"/>
        </w:rPr>
      </w:pPr>
      <w:r w:rsidRPr="00780BCC">
        <w:rPr>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780BCC" w:rsidRPr="00780BCC" w:rsidRDefault="00780BCC" w:rsidP="00FD53E4">
      <w:pPr>
        <w:numPr>
          <w:ilvl w:val="0"/>
          <w:numId w:val="19"/>
        </w:numPr>
        <w:tabs>
          <w:tab w:val="left" w:pos="993"/>
        </w:tabs>
        <w:suppressAutoHyphens w:val="0"/>
        <w:ind w:left="0" w:firstLine="709"/>
        <w:jc w:val="both"/>
        <w:rPr>
          <w:lang w:eastAsia="ru-RU"/>
        </w:rPr>
      </w:pPr>
      <w:r w:rsidRPr="00780BCC">
        <w:rPr>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80BCC" w:rsidRPr="00780BCC" w:rsidRDefault="00780BCC" w:rsidP="00780BCC">
      <w:pPr>
        <w:suppressAutoHyphens w:val="0"/>
        <w:ind w:firstLine="709"/>
        <w:jc w:val="both"/>
        <w:rPr>
          <w:lang w:eastAsia="ru-RU"/>
        </w:rPr>
      </w:pPr>
      <w:r w:rsidRPr="00780BCC">
        <w:rPr>
          <w:lang w:eastAsia="ru-RU"/>
        </w:rPr>
        <w:t>Одним из методов организации</w:t>
      </w:r>
      <w:r w:rsidRPr="00780BCC">
        <w:rPr>
          <w:b/>
          <w:i/>
          <w:lang w:eastAsia="ru-RU"/>
        </w:rPr>
        <w:t xml:space="preserve"> </w:t>
      </w:r>
      <w:r w:rsidRPr="00780BCC">
        <w:rPr>
          <w:lang w:eastAsia="ru-RU"/>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w:t>
      </w:r>
    </w:p>
    <w:p w:rsidR="00780BCC" w:rsidRPr="00780BCC" w:rsidRDefault="00780BCC" w:rsidP="00780BCC">
      <w:pPr>
        <w:suppressAutoHyphens w:val="0"/>
        <w:ind w:firstLine="709"/>
        <w:jc w:val="both"/>
        <w:rPr>
          <w:lang w:eastAsia="ru-RU"/>
        </w:rPr>
      </w:pPr>
      <w:r w:rsidRPr="00780BCC">
        <w:rPr>
          <w:lang w:eastAsia="ru-RU"/>
        </w:rPr>
        <w:t>Еще одним методом организации</w:t>
      </w:r>
      <w:r w:rsidRPr="00780BCC">
        <w:rPr>
          <w:b/>
          <w:i/>
          <w:lang w:eastAsia="ru-RU"/>
        </w:rPr>
        <w:t xml:space="preserve"> </w:t>
      </w:r>
      <w:r w:rsidRPr="00780BCC">
        <w:rPr>
          <w:lang w:eastAsia="ru-RU"/>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хутора, улицы.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ориентирована  на следующие задачи: </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 xml:space="preserve">осуществление консультирования школьников по наиболее эффективному достижению деловых и личностно значимых целей; </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 xml:space="preserve">использование технологии развития способностей для достижения целей в различных областях жизни; </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отказ взрослого от экспертной позиции;</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 xml:space="preserve">задача взрослого – создать условия для принятия детьми решения. </w:t>
      </w:r>
    </w:p>
    <w:p w:rsidR="00780BCC" w:rsidRPr="00780BCC" w:rsidRDefault="00780BCC" w:rsidP="00780BCC">
      <w:pPr>
        <w:suppressAutoHyphens w:val="0"/>
        <w:ind w:firstLine="709"/>
        <w:jc w:val="both"/>
        <w:rPr>
          <w:lang w:eastAsia="ru-RU"/>
        </w:rPr>
      </w:pPr>
      <w:r w:rsidRPr="00780BCC">
        <w:rPr>
          <w:lang w:eastAsia="ru-RU"/>
        </w:rPr>
        <w:t>Еще один метод организации социально значимой деятельности младших школьников -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80BCC" w:rsidRPr="00780BCC" w:rsidRDefault="00780BCC" w:rsidP="00780BCC">
      <w:pPr>
        <w:suppressAutoHyphens w:val="0"/>
        <w:ind w:firstLine="709"/>
        <w:jc w:val="both"/>
        <w:rPr>
          <w:lang w:eastAsia="ru-RU"/>
        </w:rPr>
      </w:pPr>
      <w:r w:rsidRPr="00780BCC">
        <w:rPr>
          <w:lang w:eastAsia="ru-RU"/>
        </w:rPr>
        <w:lastRenderedPageBreak/>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80BCC" w:rsidRPr="00780BCC" w:rsidRDefault="00780BCC" w:rsidP="00780BCC">
      <w:pPr>
        <w:suppressAutoHyphens w:val="0"/>
        <w:ind w:firstLine="709"/>
        <w:jc w:val="both"/>
        <w:rPr>
          <w:lang w:eastAsia="ru-RU"/>
        </w:rPr>
      </w:pPr>
      <w:r w:rsidRPr="00780BCC">
        <w:rPr>
          <w:lang w:eastAsia="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780BCC" w:rsidRPr="00780BCC" w:rsidRDefault="00780BCC" w:rsidP="00780BCC">
      <w:pPr>
        <w:suppressAutoHyphens w:val="0"/>
        <w:ind w:firstLine="709"/>
        <w:jc w:val="both"/>
        <w:rPr>
          <w:lang w:eastAsia="ru-RU"/>
        </w:rPr>
      </w:pPr>
    </w:p>
    <w:p w:rsidR="00780BCC" w:rsidRPr="00780BCC" w:rsidRDefault="00640422" w:rsidP="00780BCC">
      <w:pPr>
        <w:suppressAutoHyphens w:val="0"/>
        <w:ind w:left="709"/>
        <w:jc w:val="both"/>
        <w:rPr>
          <w:b/>
          <w:lang w:eastAsia="ru-RU"/>
        </w:rPr>
      </w:pPr>
      <w:r>
        <w:rPr>
          <w:b/>
          <w:lang w:eastAsia="ru-RU"/>
        </w:rPr>
        <w:t>2.3.7</w:t>
      </w:r>
      <w:r w:rsidR="00780BCC" w:rsidRPr="00780BCC">
        <w:rPr>
          <w:b/>
          <w:lang w:eastAsia="ru-RU"/>
        </w:rPr>
        <w:t xml:space="preserve">.Описание основных технологий взаимодействия и сотрудничества субъектов воспитательной деятельности и социальных институтов </w:t>
      </w:r>
    </w:p>
    <w:p w:rsidR="00780BCC" w:rsidRPr="00780BCC" w:rsidRDefault="00780BCC" w:rsidP="00780BCC">
      <w:pPr>
        <w:widowControl w:val="0"/>
        <w:suppressAutoHyphens w:val="0"/>
        <w:ind w:firstLine="709"/>
        <w:jc w:val="both"/>
        <w:rPr>
          <w:lang w:eastAsia="ru-RU"/>
        </w:rPr>
      </w:pPr>
      <w:r w:rsidRPr="00780BCC">
        <w:rPr>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80BCC">
        <w:rPr>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w:t>
      </w:r>
    </w:p>
    <w:p w:rsidR="00780BCC" w:rsidRPr="00780BCC" w:rsidRDefault="00640422" w:rsidP="00780BCC">
      <w:pPr>
        <w:widowControl w:val="0"/>
        <w:suppressAutoHyphens w:val="0"/>
        <w:autoSpaceDE w:val="0"/>
        <w:autoSpaceDN w:val="0"/>
        <w:adjustRightInd w:val="0"/>
        <w:ind w:firstLine="709"/>
        <w:jc w:val="center"/>
        <w:rPr>
          <w:b/>
          <w:lang w:eastAsia="ru-RU"/>
        </w:rPr>
      </w:pPr>
      <w:r>
        <w:rPr>
          <w:b/>
          <w:lang w:eastAsia="ru-RU"/>
        </w:rPr>
        <w:t>2.3.8</w:t>
      </w:r>
      <w:r w:rsidR="00780BCC" w:rsidRPr="00780BCC">
        <w:rPr>
          <w:b/>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80BCC" w:rsidRPr="00780BCC" w:rsidRDefault="00780BCC" w:rsidP="00780BCC">
      <w:pPr>
        <w:suppressAutoHyphens w:val="0"/>
        <w:ind w:firstLine="709"/>
        <w:jc w:val="both"/>
        <w:rPr>
          <w:lang w:eastAsia="ru-RU"/>
        </w:rPr>
      </w:pPr>
      <w:r w:rsidRPr="00780BCC">
        <w:rPr>
          <w:b/>
          <w:i/>
          <w:lang w:eastAsia="ru-RU"/>
        </w:rPr>
        <w:t>Воспитание физической культуры, формирование ценностного отношения к здоровью и здоровому образу жизни.</w:t>
      </w:r>
      <w:r w:rsidRPr="00780BCC">
        <w:rPr>
          <w:i/>
          <w:lang w:eastAsia="ru-RU"/>
        </w:rPr>
        <w:t xml:space="preserve"> </w:t>
      </w:r>
      <w:r w:rsidRPr="00780BCC">
        <w:rPr>
          <w:lang w:eastAsia="ru-RU"/>
        </w:rPr>
        <w:t>Физическое воспитание младших школьников, процесс формирования у них здорового образа жизни предполагает усиление внимание к</w:t>
      </w:r>
      <w:r w:rsidRPr="00780BCC">
        <w:rPr>
          <w:b/>
          <w:lang w:eastAsia="ru-RU"/>
        </w:rPr>
        <w:t xml:space="preserve"> </w:t>
      </w:r>
      <w:r w:rsidRPr="00780BCC">
        <w:rPr>
          <w:lang w:eastAsia="ru-RU"/>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Формы и методы</w:t>
      </w:r>
      <w:r w:rsidRPr="00780BCC">
        <w:rPr>
          <w:i/>
          <w:lang w:eastAsia="ru-RU"/>
        </w:rPr>
        <w:t xml:space="preserve"> </w:t>
      </w:r>
      <w:r w:rsidRPr="00780BCC">
        <w:rPr>
          <w:lang w:eastAsia="ru-RU"/>
        </w:rPr>
        <w:t>формирования у обучающихся культуры здорового и безопасного образа жизни:</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предъявление примеров ведения здорового образа жизни;</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 xml:space="preserve">организация сетевого партнерства учреждений здравоохранения, спорта, туризма, общего и дополнительного образования. </w:t>
      </w:r>
    </w:p>
    <w:p w:rsidR="00780BCC" w:rsidRPr="00780BCC" w:rsidRDefault="00780BCC" w:rsidP="00FD53E4">
      <w:pPr>
        <w:numPr>
          <w:ilvl w:val="0"/>
          <w:numId w:val="21"/>
        </w:numPr>
        <w:tabs>
          <w:tab w:val="left" w:pos="993"/>
        </w:tabs>
        <w:suppressAutoHyphens w:val="0"/>
        <w:ind w:left="0" w:firstLine="709"/>
        <w:jc w:val="both"/>
        <w:rPr>
          <w:lang w:eastAsia="en-US"/>
        </w:rPr>
      </w:pPr>
      <w:r w:rsidRPr="00780BCC">
        <w:rPr>
          <w:lang w:eastAsia="en-US"/>
        </w:rPr>
        <w:lastRenderedPageBreak/>
        <w:t>коллективные прогулки, туристические походы ученического класса;</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фотовыставки, конкурсы видеороликов;</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w:t>
      </w:r>
    </w:p>
    <w:p w:rsidR="00780BCC" w:rsidRPr="00780BCC" w:rsidRDefault="00780BCC" w:rsidP="00FD53E4">
      <w:pPr>
        <w:numPr>
          <w:ilvl w:val="0"/>
          <w:numId w:val="21"/>
        </w:numPr>
        <w:tabs>
          <w:tab w:val="left" w:pos="993"/>
        </w:tabs>
        <w:suppressAutoHyphens w:val="0"/>
        <w:ind w:left="0" w:firstLine="709"/>
        <w:jc w:val="both"/>
        <w:rPr>
          <w:lang w:eastAsia="en-US"/>
        </w:rPr>
      </w:pPr>
      <w:r w:rsidRPr="00780BCC">
        <w:rPr>
          <w:lang w:eastAsia="en-US"/>
        </w:rPr>
        <w:t>совместные праздники, турпоходы, спортивные соревнования для детей и родителей.</w:t>
      </w:r>
    </w:p>
    <w:p w:rsidR="00780BCC" w:rsidRPr="00780BCC" w:rsidRDefault="00780BCC" w:rsidP="00780BCC">
      <w:pPr>
        <w:widowControl w:val="0"/>
        <w:suppressAutoHyphens w:val="0"/>
        <w:ind w:firstLine="709"/>
        <w:jc w:val="both"/>
        <w:rPr>
          <w:lang w:eastAsia="ru-RU"/>
        </w:rPr>
      </w:pPr>
      <w:r w:rsidRPr="00780BCC">
        <w:rPr>
          <w:b/>
          <w:i/>
          <w:lang w:eastAsia="ru-RU"/>
        </w:rPr>
        <w:t>Развитие экологической культуры личности, ценностного отношения к природе, созидательной экологической позиции.</w:t>
      </w:r>
      <w:r w:rsidRPr="00780BCC">
        <w:rPr>
          <w:i/>
          <w:lang w:eastAsia="ru-RU"/>
        </w:rPr>
        <w:t xml:space="preserve"> </w:t>
      </w:r>
      <w:r w:rsidRPr="00780BCC">
        <w:rPr>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 xml:space="preserve">Формы и методы </w:t>
      </w:r>
      <w:r w:rsidRPr="00780BCC">
        <w:rPr>
          <w:lang w:eastAsia="ru-RU"/>
        </w:rPr>
        <w:t>формирования у младших школьников экологической культуры :</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bCs/>
          <w:lang w:eastAsia="en-US"/>
        </w:rPr>
        <w:t xml:space="preserve">исследование </w:t>
      </w:r>
      <w:r w:rsidRPr="00780BCC">
        <w:rPr>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 </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spacing w:val="-6"/>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w:t>
      </w:r>
      <w:r w:rsidRPr="00780BCC">
        <w:rPr>
          <w:lang w:eastAsia="en-US"/>
        </w:rPr>
        <w:t>;</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bCs/>
          <w:lang w:eastAsia="en-US"/>
        </w:rPr>
      </w:pPr>
      <w:r w:rsidRPr="00780BCC">
        <w:rPr>
          <w:lang w:eastAsia="en-US"/>
        </w:rPr>
        <w:t>природоохранная деятель</w:t>
      </w:r>
      <w:r w:rsidRPr="00780BCC">
        <w:rPr>
          <w:bCs/>
          <w:lang w:eastAsia="en-US"/>
        </w:rPr>
        <w:t xml:space="preserve">ность (экологические акции, природоохранные флешмобы). </w:t>
      </w:r>
    </w:p>
    <w:p w:rsidR="00780BCC" w:rsidRPr="00780BCC" w:rsidRDefault="00780BCC" w:rsidP="00780BCC">
      <w:pPr>
        <w:shd w:val="clear" w:color="auto" w:fill="FFFFFF"/>
        <w:tabs>
          <w:tab w:val="left" w:pos="142"/>
        </w:tabs>
        <w:suppressAutoHyphens w:val="0"/>
        <w:ind w:firstLine="709"/>
        <w:jc w:val="both"/>
        <w:rPr>
          <w:bCs/>
          <w:lang w:eastAsia="ru-RU"/>
        </w:rPr>
      </w:pPr>
      <w:r w:rsidRPr="00780BCC">
        <w:rPr>
          <w:b/>
          <w:i/>
          <w:lang w:eastAsia="ru-RU"/>
        </w:rPr>
        <w:t xml:space="preserve">Обучение правилам безопасного поведения на дорогах </w:t>
      </w:r>
      <w:r w:rsidRPr="00780BCC">
        <w:rPr>
          <w:bCs/>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 xml:space="preserve">Мероприятия </w:t>
      </w:r>
      <w:r w:rsidRPr="00780BCC">
        <w:rPr>
          <w:lang w:eastAsia="ru-RU"/>
        </w:rPr>
        <w:t>по обучению младших школьников правилам безопасного поведения на дорогах:</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bCs/>
          <w:lang w:eastAsia="en-US"/>
        </w:rPr>
        <w:t>конкурс проектов</w:t>
      </w:r>
      <w:r w:rsidRPr="00780BCC">
        <w:rPr>
          <w:lang w:eastAsia="en-US"/>
        </w:rPr>
        <w:t xml:space="preserve"> «Твой</w:t>
      </w:r>
      <w:r w:rsidR="00CE3DCC">
        <w:rPr>
          <w:lang w:eastAsia="en-US"/>
        </w:rPr>
        <w:t xml:space="preserve"> безопасный путь в школу» (</w:t>
      </w:r>
      <w:r w:rsidRPr="00780BCC">
        <w:rPr>
          <w:lang w:eastAsia="en-US"/>
        </w:rPr>
        <w:t>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 xml:space="preserve">практические занятия на автогородке «ПДД в части велосипедистов», </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конкурс памяток «Школьнику пешеходу (зима)», «Школьнику- пешеходу (весна)» и т. д.;</w:t>
      </w:r>
    </w:p>
    <w:p w:rsidR="00780BCC" w:rsidRDefault="00780BCC" w:rsidP="00FD53E4">
      <w:pPr>
        <w:numPr>
          <w:ilvl w:val="0"/>
          <w:numId w:val="21"/>
        </w:numPr>
        <w:tabs>
          <w:tab w:val="left" w:pos="993"/>
        </w:tabs>
        <w:suppressAutoHyphens w:val="0"/>
        <w:autoSpaceDE w:val="0"/>
        <w:autoSpaceDN w:val="0"/>
        <w:adjustRightInd w:val="0"/>
        <w:ind w:left="0" w:firstLine="709"/>
        <w:jc w:val="both"/>
        <w:rPr>
          <w:bCs/>
          <w:lang w:eastAsia="en-US"/>
        </w:rPr>
      </w:pPr>
      <w:r w:rsidRPr="00780BCC">
        <w:rPr>
          <w:lang w:eastAsia="en-US"/>
        </w:rPr>
        <w:t>компьютерное тестирование</w:t>
      </w:r>
      <w:r w:rsidRPr="00780BCC">
        <w:rPr>
          <w:bCs/>
          <w:lang w:eastAsia="en-US"/>
        </w:rPr>
        <w:t xml:space="preserve"> по правилам дорожного движения.</w:t>
      </w:r>
    </w:p>
    <w:p w:rsidR="00702A32" w:rsidRPr="00780BCC" w:rsidRDefault="00702A32" w:rsidP="00702A32">
      <w:pPr>
        <w:tabs>
          <w:tab w:val="left" w:pos="993"/>
        </w:tabs>
        <w:suppressAutoHyphens w:val="0"/>
        <w:autoSpaceDE w:val="0"/>
        <w:autoSpaceDN w:val="0"/>
        <w:adjustRightInd w:val="0"/>
        <w:ind w:left="709"/>
        <w:jc w:val="both"/>
        <w:rPr>
          <w:bCs/>
          <w:lang w:eastAsia="en-US"/>
        </w:rPr>
      </w:pPr>
    </w:p>
    <w:p w:rsidR="00F43C64" w:rsidRDefault="00F43C64" w:rsidP="00026576">
      <w:pPr>
        <w:shd w:val="clear" w:color="auto" w:fill="FFFFFF"/>
        <w:tabs>
          <w:tab w:val="left" w:pos="142"/>
        </w:tabs>
        <w:suppressAutoHyphens w:val="0"/>
        <w:jc w:val="both"/>
        <w:rPr>
          <w:b/>
          <w:lang w:eastAsia="ru-RU"/>
        </w:rPr>
      </w:pPr>
    </w:p>
    <w:p w:rsidR="00780BCC" w:rsidRPr="00780BCC" w:rsidRDefault="00D046F6" w:rsidP="00026576">
      <w:pPr>
        <w:shd w:val="clear" w:color="auto" w:fill="FFFFFF"/>
        <w:tabs>
          <w:tab w:val="left" w:pos="142"/>
        </w:tabs>
        <w:suppressAutoHyphens w:val="0"/>
        <w:jc w:val="both"/>
        <w:rPr>
          <w:b/>
          <w:bCs/>
          <w:lang w:eastAsia="ru-RU"/>
        </w:rPr>
      </w:pPr>
      <w:r>
        <w:rPr>
          <w:b/>
          <w:lang w:eastAsia="ru-RU"/>
        </w:rPr>
        <w:lastRenderedPageBreak/>
        <w:t xml:space="preserve">     </w:t>
      </w:r>
      <w:r w:rsidR="00640422">
        <w:rPr>
          <w:b/>
          <w:lang w:eastAsia="ru-RU"/>
        </w:rPr>
        <w:t>2.3.9</w:t>
      </w:r>
      <w:r w:rsidR="00780BCC" w:rsidRPr="00780BCC">
        <w:rPr>
          <w:b/>
          <w:lang w:eastAsia="ru-RU"/>
        </w:rPr>
        <w:t>.Описание форм и методов повышения педагогической культуры родителей (законных представителей)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Повышение педагогической культуры родителей (закон</w:t>
      </w:r>
      <w:r w:rsidRPr="00780BCC">
        <w:rPr>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Система работы образовательной организации по повы</w:t>
      </w:r>
      <w:r w:rsidRPr="00780BCC">
        <w:rPr>
          <w:lang w:eastAsia="ru-RU"/>
        </w:rPr>
        <w:t>шению педагогической культуры родителей (законных пред</w:t>
      </w:r>
      <w:r w:rsidR="00CE3DCC">
        <w:rPr>
          <w:spacing w:val="2"/>
          <w:lang w:eastAsia="ru-RU"/>
        </w:rPr>
        <w:t>ставителей) в обеспеч</w:t>
      </w:r>
      <w:r w:rsidRPr="00780BCC">
        <w:rPr>
          <w:spacing w:val="2"/>
          <w:lang w:eastAsia="ru-RU"/>
        </w:rPr>
        <w:t>ении духовно­нравственного развития, воспитания и социализации обучающихся младшего школьного возраста</w:t>
      </w:r>
      <w:r w:rsidRPr="00780BCC">
        <w:rPr>
          <w:lang w:eastAsia="ru-RU"/>
        </w:rPr>
        <w:t xml:space="preserve"> основана на следующих принципах: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сочетание педагогического просвещения с педагогическим </w:t>
      </w:r>
      <w:r w:rsidRPr="00780BCC">
        <w:rPr>
          <w:lang w:eastAsia="ru-RU"/>
        </w:rPr>
        <w:t>самообразованием родителей (законных представителей);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педагогическое внимание, уважение и требовательность</w:t>
      </w:r>
      <w:r w:rsidRPr="00780BCC">
        <w:rPr>
          <w:spacing w:val="2"/>
          <w:lang w:eastAsia="ru-RU"/>
        </w:rPr>
        <w:br/>
      </w:r>
      <w:r w:rsidRPr="00780BCC">
        <w:rPr>
          <w:lang w:eastAsia="ru-RU"/>
        </w:rPr>
        <w:t>к родителям (законным представителям);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поддержка и индивидуальное сопровождение становле</w:t>
      </w:r>
      <w:r w:rsidRPr="00780BCC">
        <w:rPr>
          <w:lang w:eastAsia="ru-RU"/>
        </w:rPr>
        <w:t>ния и развития педагогической культуры каждого из родителей (законных представителей);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опора на положительный опыт семейного воспитания, традиционные семейные ценности народов России.</w:t>
      </w:r>
    </w:p>
    <w:p w:rsidR="00780BCC" w:rsidRPr="00780BCC" w:rsidRDefault="00780BCC" w:rsidP="00780BCC">
      <w:pPr>
        <w:suppressAutoHyphens w:val="0"/>
        <w:ind w:firstLine="709"/>
        <w:jc w:val="both"/>
        <w:rPr>
          <w:lang w:eastAsia="ru-RU"/>
        </w:rPr>
      </w:pPr>
      <w:r w:rsidRPr="00780BCC">
        <w:rPr>
          <w:b/>
          <w:lang w:eastAsia="ru-RU"/>
        </w:rPr>
        <w:t>Методы</w:t>
      </w:r>
      <w:r w:rsidRPr="00780BCC">
        <w:rPr>
          <w:lang w:eastAsia="ru-RU"/>
        </w:rPr>
        <w:t xml:space="preserve"> повышения педагогической культуры родителей: </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 xml:space="preserve"> информирование родителей специалистами (педагогами, психологами, врачами и т. п.);</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предъявления родителями своего опыта воспитания, своих проектов решения актуальных задач помощи ребенку;</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проигрывание родителем актуальных ситуаций для понимания собственных стереотипов и барьеров для эффективного воспитания;</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совместного времяпрепровождения родителей одного ученического класса;</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преобразования стереотипов взаимодействия с родными близкими и партнерами в воспитании и социализации детей.</w:t>
      </w:r>
    </w:p>
    <w:p w:rsidR="00780BCC" w:rsidRPr="00780BCC" w:rsidRDefault="00780BCC" w:rsidP="00780BCC">
      <w:pPr>
        <w:suppressAutoHyphens w:val="0"/>
        <w:ind w:firstLine="709"/>
        <w:jc w:val="both"/>
        <w:rPr>
          <w:lang w:eastAsia="ru-RU"/>
        </w:rPr>
      </w:pPr>
      <w:r w:rsidRPr="00780BCC">
        <w:rPr>
          <w:lang w:eastAsia="ru-RU"/>
        </w:rPr>
        <w:t>Ведущей</w:t>
      </w:r>
      <w:r w:rsidRPr="00780BCC">
        <w:rPr>
          <w:b/>
          <w:lang w:eastAsia="ru-RU"/>
        </w:rPr>
        <w:t xml:space="preserve"> </w:t>
      </w:r>
      <w:r w:rsidRPr="00780BCC">
        <w:rPr>
          <w:lang w:eastAsia="ru-RU"/>
        </w:rPr>
        <w:t>формой повышения</w:t>
      </w:r>
      <w:r w:rsidRPr="00780BCC">
        <w:rPr>
          <w:b/>
          <w:lang w:eastAsia="ru-RU"/>
        </w:rPr>
        <w:t xml:space="preserve"> </w:t>
      </w:r>
      <w:r w:rsidRPr="00780BCC">
        <w:rPr>
          <w:lang w:eastAsia="ru-RU"/>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w:t>
      </w:r>
    </w:p>
    <w:p w:rsidR="00780BCC" w:rsidRPr="00780BCC" w:rsidRDefault="00640422" w:rsidP="00026576">
      <w:pPr>
        <w:suppressAutoHyphens w:val="0"/>
        <w:autoSpaceDE w:val="0"/>
        <w:autoSpaceDN w:val="0"/>
        <w:adjustRightInd w:val="0"/>
        <w:textAlignment w:val="center"/>
        <w:rPr>
          <w:b/>
          <w:lang w:eastAsia="ru-RU"/>
        </w:rPr>
      </w:pPr>
      <w:r>
        <w:rPr>
          <w:b/>
          <w:lang w:eastAsia="ru-RU"/>
        </w:rPr>
        <w:lastRenderedPageBreak/>
        <w:t>2.3.10</w:t>
      </w:r>
      <w:r w:rsidR="00780BCC" w:rsidRPr="00780BCC">
        <w:rPr>
          <w:b/>
          <w:lang w:eastAsia="ru-RU"/>
        </w:rPr>
        <w:t xml:space="preserve">.Планируемые результаты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воспитательных результатов – тех духовно­нравственных </w:t>
      </w:r>
      <w:r w:rsidRPr="00780BCC">
        <w:rPr>
          <w:spacing w:val="2"/>
          <w:lang w:eastAsia="ru-RU"/>
        </w:rPr>
        <w:t xml:space="preserve">приобретений, которые получил обучающийся вследствие </w:t>
      </w:r>
      <w:r w:rsidRPr="00780BCC">
        <w:rPr>
          <w:lang w:eastAsia="ru-RU"/>
        </w:rPr>
        <w:t xml:space="preserve">участия в той или иной деятельности (например, приобрел, участвуя в каком­либо мероприятии, </w:t>
      </w:r>
      <w:r w:rsidRPr="00780BCC">
        <w:rPr>
          <w:spacing w:val="2"/>
          <w:lang w:eastAsia="ru-RU"/>
        </w:rPr>
        <w:t>опыт самостоятельного действия</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эффекта – последствий результата, того, к чему привело </w:t>
      </w:r>
      <w:r w:rsidRPr="00780BCC">
        <w:rPr>
          <w:spacing w:val="-2"/>
          <w:lang w:eastAsia="ru-RU"/>
        </w:rPr>
        <w:t xml:space="preserve">достижение результата (развитие обучающегося как личности, </w:t>
      </w:r>
      <w:r w:rsidRPr="00780BCC">
        <w:rPr>
          <w:lang w:eastAsia="ru-RU"/>
        </w:rPr>
        <w:t>формирование его компетентности, идентичности и</w:t>
      </w:r>
      <w:r w:rsidRPr="00780BCC">
        <w:rPr>
          <w:lang w:eastAsia="ru-RU"/>
        </w:rPr>
        <w:t> </w:t>
      </w:r>
      <w:r w:rsidRPr="00780BCC">
        <w:rPr>
          <w:lang w:eastAsia="ru-RU"/>
        </w:rPr>
        <w:t>т.</w:t>
      </w:r>
      <w:r w:rsidRPr="00780BCC">
        <w:rPr>
          <w:lang w:eastAsia="ru-RU"/>
        </w:rPr>
        <w:t> </w:t>
      </w:r>
      <w:r w:rsidRPr="00780BCC">
        <w:rPr>
          <w:lang w:eastAsia="ru-RU"/>
        </w:rPr>
        <w:t>д.).</w:t>
      </w:r>
    </w:p>
    <w:p w:rsidR="00780BCC" w:rsidRPr="00780BCC" w:rsidRDefault="00780BCC" w:rsidP="00780BCC">
      <w:pPr>
        <w:suppressAutoHyphens w:val="0"/>
        <w:autoSpaceDE w:val="0"/>
        <w:autoSpaceDN w:val="0"/>
        <w:adjustRightInd w:val="0"/>
        <w:ind w:firstLine="709"/>
        <w:jc w:val="both"/>
        <w:textAlignment w:val="center"/>
        <w:rPr>
          <w:spacing w:val="-3"/>
          <w:lang w:eastAsia="ru-RU"/>
        </w:rPr>
      </w:pPr>
      <w:r w:rsidRPr="00780BCC">
        <w:rPr>
          <w:spacing w:val="-3"/>
          <w:lang w:eastAsia="ru-RU"/>
        </w:rPr>
        <w:t xml:space="preserve">При этом учитывается, что достижение эффекта – развитие </w:t>
      </w:r>
      <w:r w:rsidRPr="00780BCC">
        <w:rPr>
          <w:spacing w:val="-4"/>
          <w:lang w:eastAsia="ru-RU"/>
        </w:rPr>
        <w:t>личности обучающегося, формирование его социальных компе</w:t>
      </w:r>
      <w:r w:rsidRPr="00780BCC">
        <w:rPr>
          <w:spacing w:val="-3"/>
          <w:lang w:eastAsia="ru-RU"/>
        </w:rPr>
        <w:t>тенций и</w:t>
      </w:r>
      <w:r w:rsidRPr="00780BCC">
        <w:rPr>
          <w:spacing w:val="-3"/>
          <w:lang w:eastAsia="ru-RU"/>
        </w:rPr>
        <w:t> </w:t>
      </w:r>
      <w:r w:rsidRPr="00780BCC">
        <w:rPr>
          <w:spacing w:val="-3"/>
          <w:lang w:eastAsia="ru-RU"/>
        </w:rPr>
        <w:t>т.</w:t>
      </w:r>
      <w:r w:rsidRPr="00780BCC">
        <w:rPr>
          <w:spacing w:val="-3"/>
          <w:lang w:eastAsia="ru-RU"/>
        </w:rPr>
        <w:t> </w:t>
      </w:r>
      <w:r w:rsidRPr="00780BCC">
        <w:rPr>
          <w:spacing w:val="-3"/>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780BCC">
        <w:rPr>
          <w:spacing w:val="-3"/>
          <w:lang w:eastAsia="ru-RU"/>
        </w:rPr>
        <w:t> </w:t>
      </w:r>
      <w:r w:rsidRPr="00780BCC">
        <w:rPr>
          <w:spacing w:val="-3"/>
          <w:lang w:eastAsia="ru-RU"/>
        </w:rPr>
        <w:t>т.</w:t>
      </w:r>
      <w:r w:rsidRPr="00780BCC">
        <w:rPr>
          <w:spacing w:val="-3"/>
          <w:lang w:eastAsia="ru-RU"/>
        </w:rPr>
        <w:t> </w:t>
      </w:r>
      <w:r w:rsidRPr="00780BCC">
        <w:rPr>
          <w:spacing w:val="-3"/>
          <w:lang w:eastAsia="ru-RU"/>
        </w:rPr>
        <w:t>п.), а также собственным усилиям обучающегося.</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spacing w:val="2"/>
          <w:lang w:eastAsia="ru-RU"/>
        </w:rPr>
        <w:t xml:space="preserve">Воспитательные результаты распределяются по </w:t>
      </w:r>
      <w:r w:rsidRPr="00780BCC">
        <w:rPr>
          <w:lang w:eastAsia="ru-RU"/>
        </w:rPr>
        <w:t>трем уровням.</w:t>
      </w:r>
    </w:p>
    <w:p w:rsidR="00780BCC" w:rsidRPr="00780BCC" w:rsidRDefault="00780BCC" w:rsidP="00780BCC">
      <w:pPr>
        <w:suppressAutoHyphens w:val="0"/>
        <w:autoSpaceDE w:val="0"/>
        <w:autoSpaceDN w:val="0"/>
        <w:adjustRightInd w:val="0"/>
        <w:ind w:firstLine="709"/>
        <w:jc w:val="both"/>
        <w:textAlignment w:val="center"/>
        <w:rPr>
          <w:b/>
          <w:bCs/>
          <w:spacing w:val="-4"/>
          <w:lang w:eastAsia="ru-RU"/>
        </w:rPr>
      </w:pPr>
      <w:r w:rsidRPr="00780BCC">
        <w:rPr>
          <w:b/>
          <w:bCs/>
          <w:spacing w:val="-2"/>
          <w:lang w:eastAsia="ru-RU"/>
        </w:rPr>
        <w:t>Первый уровень результатов</w:t>
      </w:r>
      <w:r w:rsidRPr="00780BCC">
        <w:rPr>
          <w:spacing w:val="-2"/>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780BCC">
        <w:rPr>
          <w:spacing w:val="2"/>
          <w:lang w:eastAsia="ru-RU"/>
        </w:rPr>
        <w:t>мах поведения в обществе и</w:t>
      </w:r>
      <w:r w:rsidRPr="00780BCC">
        <w:rPr>
          <w:spacing w:val="2"/>
          <w:lang w:eastAsia="ru-RU"/>
        </w:rPr>
        <w:t> </w:t>
      </w:r>
      <w:r w:rsidRPr="00780BCC">
        <w:rPr>
          <w:spacing w:val="2"/>
          <w:lang w:eastAsia="ru-RU"/>
        </w:rPr>
        <w:t>т.</w:t>
      </w:r>
      <w:r w:rsidRPr="00780BCC">
        <w:rPr>
          <w:spacing w:val="2"/>
          <w:lang w:eastAsia="ru-RU"/>
        </w:rPr>
        <w:t> </w:t>
      </w:r>
      <w:r w:rsidRPr="00780BCC">
        <w:rPr>
          <w:spacing w:val="2"/>
          <w:lang w:eastAsia="ru-RU"/>
        </w:rPr>
        <w:t xml:space="preserve">п.), первичного понимания </w:t>
      </w:r>
      <w:r w:rsidRPr="00780BCC">
        <w:rPr>
          <w:spacing w:val="-3"/>
          <w:lang w:eastAsia="ru-RU"/>
        </w:rPr>
        <w:t>социальной реальности и повседневной жизни. Для достиже</w:t>
      </w:r>
      <w:r w:rsidRPr="00780BCC">
        <w:rPr>
          <w:spacing w:val="-2"/>
          <w:lang w:eastAsia="ru-RU"/>
        </w:rPr>
        <w:t xml:space="preserve">ния данного уровня результатов особое значение имеет взаимодействие обучающегося со своими учителями (в урочной </w:t>
      </w:r>
      <w:r w:rsidRPr="00780BCC">
        <w:rPr>
          <w:spacing w:val="-4"/>
          <w:lang w:eastAsia="ru-RU"/>
        </w:rPr>
        <w:t>и внеурочной деятельности) как значимыми для него носителями положительного социального знания и повседневного опыта.</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
          <w:bCs/>
          <w:lang w:eastAsia="ru-RU"/>
        </w:rPr>
        <w:t>Второй уровень результатов</w:t>
      </w:r>
      <w:r w:rsidRPr="00780BCC">
        <w:rPr>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80BCC">
        <w:rPr>
          <w:spacing w:val="2"/>
          <w:lang w:eastAsia="ru-RU"/>
        </w:rPr>
        <w:t xml:space="preserve">татов особое значение имеет взаимодействие обучающихся </w:t>
      </w:r>
      <w:r w:rsidRPr="00780BCC">
        <w:rPr>
          <w:lang w:eastAsia="ru-RU"/>
        </w:rPr>
        <w:t xml:space="preserve">между собой на уровне класса, образовательной организации, </w:t>
      </w:r>
      <w:r w:rsidRPr="00780BCC">
        <w:rPr>
          <w:spacing w:val="2"/>
          <w:lang w:eastAsia="ru-RU"/>
        </w:rPr>
        <w:t xml:space="preserve">т. е. в защищенной среде, </w:t>
      </w:r>
      <w:r w:rsidRPr="00780BCC">
        <w:rPr>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80BCC" w:rsidRPr="00780BCC" w:rsidRDefault="00780BCC" w:rsidP="00780BCC">
      <w:pPr>
        <w:suppressAutoHyphens w:val="0"/>
        <w:autoSpaceDE w:val="0"/>
        <w:autoSpaceDN w:val="0"/>
        <w:adjustRightInd w:val="0"/>
        <w:ind w:firstLine="709"/>
        <w:jc w:val="both"/>
        <w:textAlignment w:val="center"/>
        <w:rPr>
          <w:spacing w:val="-4"/>
          <w:lang w:eastAsia="ru-RU"/>
        </w:rPr>
      </w:pPr>
      <w:r w:rsidRPr="00780BCC">
        <w:rPr>
          <w:b/>
          <w:bCs/>
          <w:lang w:eastAsia="ru-RU"/>
        </w:rPr>
        <w:t>Третий уровень результатов</w:t>
      </w:r>
      <w:r w:rsidRPr="00780BCC">
        <w:rPr>
          <w:lang w:eastAsia="ru-RU"/>
        </w:rPr>
        <w:t xml:space="preserve"> – получение обучающимся </w:t>
      </w:r>
      <w:r w:rsidRPr="00780BCC">
        <w:rPr>
          <w:spacing w:val="-2"/>
          <w:lang w:eastAsia="ru-RU"/>
        </w:rPr>
        <w:t xml:space="preserve">начального опыта самостоятельного общественного действия, </w:t>
      </w:r>
      <w:r w:rsidRPr="00780BCC">
        <w:rPr>
          <w:spacing w:val="-4"/>
          <w:lang w:eastAsia="ru-RU"/>
        </w:rPr>
        <w:t xml:space="preserve">формирование у младшего школьника социально приемлемых </w:t>
      </w:r>
      <w:r w:rsidRPr="00780BCC">
        <w:rPr>
          <w:spacing w:val="-2"/>
          <w:lang w:eastAsia="ru-RU"/>
        </w:rPr>
        <w:t xml:space="preserve">моделей поведения. Только в самостоятельном общественном </w:t>
      </w:r>
      <w:r w:rsidRPr="00780BCC">
        <w:rPr>
          <w:spacing w:val="-4"/>
          <w:lang w:eastAsia="ru-RU"/>
        </w:rPr>
        <w:t>действии человек действительно становится (а не просто узнает о том, как стать) гражданином, социальным деятелем, свобод</w:t>
      </w:r>
      <w:r w:rsidRPr="00780BCC">
        <w:rPr>
          <w:spacing w:val="-2"/>
          <w:lang w:eastAsia="ru-RU"/>
        </w:rPr>
        <w:t xml:space="preserve">ным человеком. Для достижения данного уровня результатов </w:t>
      </w:r>
      <w:r w:rsidRPr="00780BCC">
        <w:rPr>
          <w:spacing w:val="-4"/>
          <w:lang w:eastAsia="ru-RU"/>
        </w:rPr>
        <w:t>особое значение имеет взаимодействие обучающегося с пред</w:t>
      </w:r>
      <w:r w:rsidRPr="00780BCC">
        <w:rPr>
          <w:lang w:eastAsia="ru-RU"/>
        </w:rPr>
        <w:t xml:space="preserve">ставителями различных социальных субъектов за пределами </w:t>
      </w:r>
      <w:r w:rsidRPr="00780BCC">
        <w:rPr>
          <w:spacing w:val="-4"/>
          <w:lang w:eastAsia="ru-RU"/>
        </w:rPr>
        <w:t>образовательной организации, в открытой общественной среде.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 переходом от одного уровня результатов к другому существенно возрастают воспитательные эффекты: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на первом уровне воспитание приближено к обучению, </w:t>
      </w:r>
      <w:r w:rsidRPr="00780BCC">
        <w:rPr>
          <w:spacing w:val="2"/>
          <w:lang w:eastAsia="ru-RU"/>
        </w:rPr>
        <w:t xml:space="preserve">при этом предметом воспитания как учения являются не </w:t>
      </w:r>
      <w:r w:rsidRPr="00780BCC">
        <w:rPr>
          <w:lang w:eastAsia="ru-RU"/>
        </w:rPr>
        <w:t>столько научные знания, сколько знания о ценностях;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на втором уровне воспитание осуществляется в контексте жизнедеятельности школьников и ценности могут усваивать</w:t>
      </w:r>
      <w:r w:rsidRPr="00780BCC">
        <w:rPr>
          <w:spacing w:val="2"/>
          <w:lang w:eastAsia="ru-RU"/>
        </w:rPr>
        <w:t xml:space="preserve">ся ими в форме отдельных нравственно ориентированных </w:t>
      </w:r>
      <w:r w:rsidRPr="00780BCC">
        <w:rPr>
          <w:lang w:eastAsia="ru-RU"/>
        </w:rPr>
        <w:t>поступков;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Таким образом, знания о ценностях переводятся в реаль</w:t>
      </w:r>
      <w:r w:rsidRPr="00780BCC">
        <w:rPr>
          <w:spacing w:val="-2"/>
          <w:lang w:eastAsia="ru-RU"/>
        </w:rPr>
        <w:t>но действующие, осознанные мотивы поведения, значения цен</w:t>
      </w:r>
      <w:r w:rsidRPr="00780BCC">
        <w:rPr>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w:t>
      </w:r>
      <w:r w:rsidRPr="00780BCC">
        <w:rPr>
          <w:spacing w:val="-2"/>
          <w:lang w:eastAsia="ru-RU"/>
        </w:rPr>
        <w:t xml:space="preserve">Достижение трех уровней воспитательных результатов </w:t>
      </w:r>
      <w:r w:rsidRPr="00780BCC">
        <w:rPr>
          <w:lang w:eastAsia="ru-RU"/>
        </w:rPr>
        <w:t>обе</w:t>
      </w:r>
      <w:r w:rsidRPr="00780BCC">
        <w:rPr>
          <w:spacing w:val="2"/>
          <w:lang w:eastAsia="ru-RU"/>
        </w:rPr>
        <w:t xml:space="preserve">спечивает появление значимых </w:t>
      </w:r>
      <w:r w:rsidRPr="00780BCC">
        <w:rPr>
          <w:iCs/>
          <w:spacing w:val="2"/>
          <w:lang w:eastAsia="ru-RU"/>
        </w:rPr>
        <w:t>эффектов</w:t>
      </w:r>
      <w:r w:rsidRPr="00780BCC">
        <w:rPr>
          <w:spacing w:val="2"/>
          <w:lang w:eastAsia="ru-RU"/>
        </w:rPr>
        <w:t xml:space="preserve"> духовно­нрав</w:t>
      </w:r>
      <w:r w:rsidRPr="00780BCC">
        <w:rPr>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780BCC">
        <w:rPr>
          <w:spacing w:val="2"/>
          <w:lang w:eastAsia="ru-RU"/>
        </w:rPr>
        <w:t>национальных ценностей, развитие нравственного самосо</w:t>
      </w:r>
      <w:r w:rsidRPr="00780BCC">
        <w:rPr>
          <w:lang w:eastAsia="ru-RU"/>
        </w:rPr>
        <w:t xml:space="preserve">знания, укрепление духовного и </w:t>
      </w:r>
      <w:r w:rsidRPr="00780BCC">
        <w:rPr>
          <w:lang w:eastAsia="ru-RU"/>
        </w:rPr>
        <w:lastRenderedPageBreak/>
        <w:t>социально­психологического здоровья, позитивного отношения к жизни, доверия к людям и обществу и т. д.</w:t>
      </w:r>
    </w:p>
    <w:p w:rsidR="00780BCC" w:rsidRPr="00780BCC" w:rsidRDefault="00780BCC" w:rsidP="00780BCC">
      <w:pPr>
        <w:suppressAutoHyphens w:val="0"/>
        <w:ind w:firstLine="709"/>
        <w:jc w:val="both"/>
        <w:rPr>
          <w:lang w:eastAsia="ru-RU"/>
        </w:rPr>
      </w:pPr>
      <w:r w:rsidRPr="00780BCC">
        <w:rPr>
          <w:lang w:eastAsia="ru-RU"/>
        </w:rPr>
        <w:t>По каждому из направлений духовно-нравственного развития, воспитания и социализации обучающихся на уровне начального общего об</w:t>
      </w:r>
      <w:r w:rsidR="00AE3B1C">
        <w:rPr>
          <w:lang w:eastAsia="ru-RU"/>
        </w:rPr>
        <w:t>разования предусмотрены и должны</w:t>
      </w:r>
      <w:r w:rsidRPr="00780BCC">
        <w:rPr>
          <w:lang w:eastAsia="ru-RU"/>
        </w:rPr>
        <w:t xml:space="preserve"> быть достигнуты обучающимися следующие воспитательные результаты.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первоначальный опыт ролевого взаимодействия и реализации гражданской, патриотической позиции;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spacing w:val="2"/>
          <w:lang w:eastAsia="ru-RU"/>
        </w:rPr>
        <w:t>первоначальный опыт межкультурной ком</w:t>
      </w:r>
      <w:r w:rsidRPr="00780BCC">
        <w:rPr>
          <w:lang w:eastAsia="ru-RU"/>
        </w:rPr>
        <w:t>муникации с детьми и взрослыми – представителями разных народов России;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уважительное отношение к воинскому прошлому и настоящему нашей страны, уважение к защитникам Родины.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убеждений, представителями различных социальных групп;</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уважительное отношение к традиционным религиям народов России;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неравнодушие к жизненным проблемам других людей, сочувствие к человеку, находящемуся в трудной ситуации;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уважительное отношение к родителям (законным представителям), к старшим, заботливое отношение к младшим;</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знание традиций своей семьи и образовательной организации, бережное отношение к ним.</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ценностное отношение к труду и творчеству, человеку труда, трудовым достижениям России и человечества, трудолюбие;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ценностное и творческое отношение к учебному труду, понимание важности образования для жизни человека;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представления о различных профессиях;</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навыки трудового, творческого сотрудничества со сверстниками, старшими детьми и взрослыми;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осознание приоритета нравственных основ труда, творчества, создания нового;</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первоначальный опыт участия в различных видах общественно полезной и личностно значимой деятельности;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осознание важности самореализации в социальном творчестве, познавательной и практической, общественно полезной деятельности;</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lastRenderedPageBreak/>
        <w:t>умения</w:t>
      </w:r>
      <w:r w:rsidRPr="00780BCC">
        <w:rPr>
          <w:spacing w:val="-4"/>
          <w:lang w:eastAsia="ru-RU"/>
        </w:rPr>
        <w:t xml:space="preserve"> и навыки самообслуживания в шко</w:t>
      </w:r>
      <w:r w:rsidRPr="00780BCC">
        <w:rPr>
          <w:lang w:eastAsia="ru-RU"/>
        </w:rPr>
        <w:t>ле и дома.</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навыки учебно-исследовательской работы;</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 xml:space="preserve">элементарные представления об этике интеллектуальной деятельности.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элементарный опыт пропаганды здорового образа жизни;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 xml:space="preserve"> элементарный опыт организации здорового образа жизни;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представление о возможном негативном влиянии компьютерных игр, телевидения, рекламы на здоровье человека;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представление о негативном влиянии психоактивных веществ, алкоголя, табакокурения на здоровье человека;</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lang w:eastAsia="ru-RU"/>
        </w:rPr>
        <w:t>регулярные</w:t>
      </w:r>
      <w:r w:rsidRPr="00780BCC">
        <w:rPr>
          <w:spacing w:val="2"/>
          <w:lang w:eastAsia="ru-RU"/>
        </w:rPr>
        <w:t xml:space="preserve"> занятия</w:t>
      </w:r>
      <w:r w:rsidRPr="00780BCC">
        <w:rPr>
          <w:lang w:eastAsia="ru-RU"/>
        </w:rPr>
        <w:t xml:space="preserve"> физической культурой и спортом и осознанное к ним отношение.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первоначальное представление о значении понятий «миролюбие», «гражданское согласие», «социальное партнерство»;</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 xml:space="preserve"> элементарный опыт, межкультурного, межнационального, межконфессионального сотрудничества, диалогического общения;</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 xml:space="preserve"> первичный опыт социального партнерства и диалога поколений;</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lang w:eastAsia="ru-RU"/>
        </w:rPr>
        <w:t xml:space="preserve"> умения видеть </w:t>
      </w:r>
      <w:r w:rsidRPr="00780BCC">
        <w:rPr>
          <w:spacing w:val="2"/>
          <w:lang w:eastAsia="ru-RU"/>
        </w:rPr>
        <w:t>красоту в окружающем мире;</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первоначальные умения видеть красоту в поведении, поступках людей;</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элементарные представления об эстетических и художественных ценностях отечественной культуры;</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первоначальный опыт эмоционального постижения народного творчества, этнокультурных традиций, фольклора народов России;</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spacing w:val="2"/>
          <w:lang w:eastAsia="ru-RU"/>
        </w:rPr>
        <w:t>понимание важности</w:t>
      </w:r>
      <w:r w:rsidRPr="00780BCC">
        <w:rPr>
          <w:lang w:eastAsia="ru-RU"/>
        </w:rPr>
        <w:t xml:space="preserve"> реализации эстетических ценностей в пространстве образовательной организации и семьи, в быту, в стиле одежды.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правах, свободах и обязанностях человека;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умения отвечать за свои поступки, достигать общественного согласия по вопросам школьной жизни;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элементарный опыт ответственного социального поведения, реализации прав школьника;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первоначальный опыт общественного школьного самоуправления;</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lastRenderedPageBreak/>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первоначальные представления о правилах безопасного поведения в школе, семье, на улице, общественных местах.</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b/>
          <w:spacing w:val="2"/>
          <w:lang w:eastAsia="ru-RU"/>
        </w:rPr>
        <w:t xml:space="preserve"> </w:t>
      </w:r>
      <w:r w:rsidRPr="00780BCC">
        <w:rPr>
          <w:lang w:eastAsia="ru-RU"/>
        </w:rPr>
        <w:t>элементарные представления о семье как социальном институте, о роли семьи в жизни человека;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опыт позитивного взаимодействия в семье в рамках школьно-семейных программ и проектов.</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значении общения для жизни человека, развития личности, успешной учебы;</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знание правил эффективного, бесконфликтного, безопасного общения в классе, школе, семье, со сверстниками, старшими;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основы риторической компетентности;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элементарный опыт участия в развитии школьных средств массовой информации;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 xml:space="preserve"> первоначальные представления о безопасном общении в интернете, о современных технологиях коммуникации;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элементарные навыки межкультурной коммуникации.</w:t>
      </w:r>
      <w:r w:rsidRPr="00780BCC">
        <w:rPr>
          <w:spacing w:val="2"/>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ценностное отношение к природе;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представления об экокультурных ценностях, о законодательстве в области защиты окружающей среды;</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первоначальный опыт эстетического, эмоционально-нравственного отношения к природе;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первоначальный опыт участия в природоохранной деятельности в школе, на пришкольном участке, по месту жительства.</w:t>
      </w:r>
    </w:p>
    <w:p w:rsidR="00780BCC" w:rsidRPr="00780BCC" w:rsidRDefault="00780BCC" w:rsidP="00780BCC">
      <w:pPr>
        <w:suppressAutoHyphens w:val="0"/>
        <w:ind w:firstLine="709"/>
        <w:jc w:val="both"/>
        <w:rPr>
          <w:lang w:eastAsia="ru-RU"/>
        </w:rPr>
      </w:pPr>
      <w:r w:rsidRPr="00780BCC">
        <w:rPr>
          <w:lang w:eastAsia="ru-RU"/>
        </w:rPr>
        <w:t>Примерные результаты духовно-нравственного развития и воспитания обучающихся на уровне начального общего образования:</w:t>
      </w:r>
    </w:p>
    <w:p w:rsidR="00780BCC" w:rsidRPr="00780BCC" w:rsidRDefault="00780BCC" w:rsidP="00780BCC">
      <w:pPr>
        <w:suppressAutoHyphens w:val="0"/>
        <w:ind w:firstLine="709"/>
        <w:jc w:val="both"/>
        <w:rPr>
          <w:lang w:eastAsia="ru-RU"/>
        </w:rPr>
      </w:pPr>
      <w:r w:rsidRPr="00780BCC">
        <w:rPr>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780BCC" w:rsidRPr="00780BCC" w:rsidRDefault="00780BCC" w:rsidP="00780BCC">
      <w:pPr>
        <w:suppressAutoHyphens w:val="0"/>
        <w:ind w:firstLine="709"/>
        <w:jc w:val="both"/>
        <w:rPr>
          <w:lang w:eastAsia="ru-RU"/>
        </w:rPr>
      </w:pPr>
      <w:r w:rsidRPr="00780BCC">
        <w:rPr>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D67BA" w:rsidRPr="00ED67BA" w:rsidRDefault="00640422" w:rsidP="00ED67BA">
      <w:pPr>
        <w:widowControl w:val="0"/>
        <w:suppressAutoHyphens w:val="0"/>
        <w:autoSpaceDE w:val="0"/>
        <w:autoSpaceDN w:val="0"/>
        <w:adjustRightInd w:val="0"/>
        <w:ind w:left="709"/>
        <w:rPr>
          <w:b/>
          <w:lang w:eastAsia="ru-RU"/>
        </w:rPr>
      </w:pPr>
      <w:r>
        <w:rPr>
          <w:b/>
          <w:lang w:eastAsia="ru-RU"/>
        </w:rPr>
        <w:t>2.3.11</w:t>
      </w:r>
      <w:r w:rsidR="00ED67BA" w:rsidRPr="00ED67BA">
        <w:rPr>
          <w:b/>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D67BA" w:rsidRPr="00ED67BA" w:rsidRDefault="00ED67BA" w:rsidP="00ED67BA">
      <w:pPr>
        <w:suppressAutoHyphens w:val="0"/>
        <w:ind w:firstLine="709"/>
        <w:jc w:val="both"/>
        <w:rPr>
          <w:lang w:eastAsia="ru-RU"/>
        </w:rPr>
      </w:pPr>
      <w:r w:rsidRPr="00ED67BA">
        <w:rPr>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D67BA" w:rsidRPr="00ED67BA" w:rsidRDefault="00ED67BA" w:rsidP="00ED67BA">
      <w:pPr>
        <w:suppressAutoHyphens w:val="0"/>
        <w:ind w:firstLine="709"/>
        <w:jc w:val="both"/>
        <w:rPr>
          <w:lang w:eastAsia="ru-RU"/>
        </w:rPr>
      </w:pPr>
      <w:r w:rsidRPr="00ED67BA">
        <w:rPr>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r w:rsidRPr="00ED67BA">
        <w:rPr>
          <w:lang w:eastAsia="ru-RU"/>
        </w:rPr>
        <w:lastRenderedPageBreak/>
        <w:t xml:space="preserve">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67BA" w:rsidRPr="00ED67BA" w:rsidRDefault="00ED67BA" w:rsidP="00ED67BA">
      <w:pPr>
        <w:suppressAutoHyphens w:val="0"/>
        <w:ind w:firstLine="709"/>
        <w:jc w:val="both"/>
        <w:rPr>
          <w:lang w:eastAsia="ru-RU"/>
        </w:rPr>
      </w:pPr>
      <w:r w:rsidRPr="00ED67BA">
        <w:rPr>
          <w:lang w:eastAsia="ru-RU"/>
        </w:rPr>
        <w:t>Программа мониторинга включает в себя следующие направления (блоки исследования):</w:t>
      </w:r>
    </w:p>
    <w:p w:rsidR="00ED67BA" w:rsidRPr="00ED67BA" w:rsidRDefault="00ED67BA" w:rsidP="00ED67BA">
      <w:pPr>
        <w:suppressAutoHyphens w:val="0"/>
        <w:ind w:firstLine="709"/>
        <w:jc w:val="both"/>
        <w:rPr>
          <w:lang w:eastAsia="ru-RU"/>
        </w:rPr>
      </w:pPr>
      <w:r w:rsidRPr="00ED67BA">
        <w:rPr>
          <w:b/>
          <w:lang w:eastAsia="ru-RU"/>
        </w:rPr>
        <w:t>Блок 1.</w:t>
      </w:r>
      <w:r w:rsidRPr="00ED67BA">
        <w:rPr>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D67BA" w:rsidRPr="00ED67BA" w:rsidRDefault="00ED67BA" w:rsidP="00ED67BA">
      <w:pPr>
        <w:suppressAutoHyphens w:val="0"/>
        <w:ind w:firstLine="709"/>
        <w:jc w:val="both"/>
        <w:rPr>
          <w:lang w:eastAsia="ru-RU"/>
        </w:rPr>
      </w:pPr>
      <w:r w:rsidRPr="00ED67BA">
        <w:rPr>
          <w:b/>
          <w:lang w:eastAsia="ru-RU"/>
        </w:rPr>
        <w:t>Блок 2.</w:t>
      </w:r>
      <w:r w:rsidRPr="00ED67BA">
        <w:rPr>
          <w:lang w:eastAsia="ru-RU"/>
        </w:rPr>
        <w:t xml:space="preserve"> Исследование</w:t>
      </w:r>
      <w:r w:rsidRPr="00ED67BA">
        <w:rPr>
          <w:kern w:val="2"/>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D67BA" w:rsidRPr="00ED67BA" w:rsidRDefault="00ED67BA" w:rsidP="00ED67BA">
      <w:pPr>
        <w:suppressAutoHyphens w:val="0"/>
        <w:ind w:firstLine="709"/>
        <w:jc w:val="both"/>
        <w:rPr>
          <w:rFonts w:eastAsia="@Arial Unicode MS"/>
          <w:lang w:eastAsia="ru-RU"/>
        </w:rPr>
      </w:pPr>
      <w:r w:rsidRPr="00ED67BA">
        <w:rPr>
          <w:b/>
          <w:lang w:eastAsia="ru-RU"/>
        </w:rPr>
        <w:t>Блок 3.</w:t>
      </w:r>
      <w:r w:rsidRPr="00ED67BA">
        <w:rPr>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D67BA">
        <w:rPr>
          <w:rFonts w:eastAsia="@Arial Unicode MS"/>
          <w:color w:val="000000"/>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D67BA" w:rsidRPr="00ED67BA" w:rsidRDefault="00ED67BA" w:rsidP="00ED67BA">
      <w:pPr>
        <w:suppressAutoHyphens w:val="0"/>
        <w:ind w:firstLine="709"/>
        <w:jc w:val="both"/>
        <w:rPr>
          <w:lang w:eastAsia="ru-RU"/>
        </w:rPr>
      </w:pPr>
      <w:r w:rsidRPr="00ED67BA">
        <w:rPr>
          <w:lang w:eastAsia="ru-RU"/>
        </w:rPr>
        <w:t>Данные, полученные по каждому из трех направлений мониторинга, рассматриваются в качестве</w:t>
      </w:r>
      <w:r w:rsidRPr="00ED67BA">
        <w:rPr>
          <w:b/>
          <w:lang w:eastAsia="ru-RU"/>
        </w:rPr>
        <w:t xml:space="preserve"> основных показателей </w:t>
      </w:r>
      <w:r w:rsidRPr="00ED67BA">
        <w:rPr>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7"/>
        <w:gridCol w:w="2417"/>
        <w:gridCol w:w="2417"/>
      </w:tblGrid>
      <w:tr w:rsidR="00A95013" w:rsidRPr="00ED67BA" w:rsidTr="00A95013">
        <w:trPr>
          <w:trHeight w:val="400"/>
        </w:trPr>
        <w:tc>
          <w:tcPr>
            <w:tcW w:w="2416" w:type="dxa"/>
            <w:shd w:val="clear" w:color="auto" w:fill="auto"/>
          </w:tcPr>
          <w:p w:rsidR="00ED67BA" w:rsidRPr="00ED67BA" w:rsidRDefault="00ED67BA" w:rsidP="00ED67BA">
            <w:pPr>
              <w:rPr>
                <w:rFonts w:eastAsia="SimSun"/>
              </w:rPr>
            </w:pPr>
            <w:r w:rsidRPr="00ED67BA">
              <w:rPr>
                <w:rFonts w:eastAsia="SimSun"/>
              </w:rPr>
              <w:t>Блоки исследования</w:t>
            </w:r>
          </w:p>
        </w:tc>
        <w:tc>
          <w:tcPr>
            <w:tcW w:w="2417" w:type="dxa"/>
            <w:shd w:val="clear" w:color="auto" w:fill="auto"/>
          </w:tcPr>
          <w:p w:rsidR="00ED67BA" w:rsidRPr="00ED67BA" w:rsidRDefault="00ED67BA" w:rsidP="00ED67BA">
            <w:pPr>
              <w:rPr>
                <w:rFonts w:eastAsia="SimSun"/>
              </w:rPr>
            </w:pPr>
            <w:r w:rsidRPr="00ED67BA">
              <w:rPr>
                <w:rFonts w:eastAsia="SimSun"/>
              </w:rPr>
              <w:t>Методологический инструментарий (мероприятия)</w:t>
            </w:r>
          </w:p>
        </w:tc>
        <w:tc>
          <w:tcPr>
            <w:tcW w:w="2417" w:type="dxa"/>
            <w:shd w:val="clear" w:color="auto" w:fill="auto"/>
          </w:tcPr>
          <w:p w:rsidR="00ED67BA" w:rsidRPr="00ED67BA" w:rsidRDefault="00ED67BA" w:rsidP="00ED67BA">
            <w:pPr>
              <w:rPr>
                <w:rFonts w:eastAsia="SimSun"/>
              </w:rPr>
            </w:pPr>
            <w:r w:rsidRPr="00ED67BA">
              <w:rPr>
                <w:rFonts w:eastAsia="SimSun"/>
              </w:rPr>
              <w:t>Сроки проведения</w:t>
            </w:r>
          </w:p>
        </w:tc>
        <w:tc>
          <w:tcPr>
            <w:tcW w:w="2417" w:type="dxa"/>
            <w:shd w:val="clear" w:color="auto" w:fill="auto"/>
          </w:tcPr>
          <w:p w:rsidR="00ED67BA" w:rsidRPr="00ED67BA" w:rsidRDefault="00ED67BA" w:rsidP="00ED67BA">
            <w:pPr>
              <w:rPr>
                <w:rFonts w:eastAsia="SimSun"/>
              </w:rPr>
            </w:pPr>
            <w:r w:rsidRPr="00ED67BA">
              <w:rPr>
                <w:rFonts w:eastAsia="SimSun"/>
              </w:rPr>
              <w:t>Ответственные</w:t>
            </w:r>
          </w:p>
        </w:tc>
      </w:tr>
      <w:tr w:rsidR="00A95013" w:rsidRPr="00ED67BA" w:rsidTr="00A95013">
        <w:trPr>
          <w:trHeight w:val="300"/>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w:t>
            </w:r>
            <w:r w:rsidRPr="00ED67BA">
              <w:rPr>
                <w:rFonts w:eastAsia="SimSun"/>
              </w:rPr>
              <w:t>.  Динамика развития младших школьников по всем направлениям программы духовно-нравственного развития</w:t>
            </w:r>
          </w:p>
        </w:tc>
        <w:tc>
          <w:tcPr>
            <w:tcW w:w="2417" w:type="dxa"/>
            <w:shd w:val="clear" w:color="auto" w:fill="auto"/>
          </w:tcPr>
          <w:p w:rsidR="00ED67BA" w:rsidRPr="00ED67BA" w:rsidRDefault="00ED67BA" w:rsidP="00ED67BA">
            <w:pPr>
              <w:rPr>
                <w:rFonts w:eastAsia="SimSun"/>
              </w:rPr>
            </w:pPr>
            <w:r w:rsidRPr="00ED67BA">
              <w:rPr>
                <w:rFonts w:eastAsia="SimSun"/>
              </w:rPr>
              <w:t>Тестирование «Выявление уровня воспитанности обучающихся» по Капустину</w:t>
            </w:r>
          </w:p>
        </w:tc>
        <w:tc>
          <w:tcPr>
            <w:tcW w:w="2417" w:type="dxa"/>
            <w:shd w:val="clear" w:color="auto" w:fill="auto"/>
          </w:tcPr>
          <w:p w:rsidR="00ED67BA" w:rsidRPr="00ED67BA" w:rsidRDefault="00ED67BA" w:rsidP="00ED67BA">
            <w:pPr>
              <w:rPr>
                <w:rFonts w:eastAsia="SimSun"/>
              </w:rPr>
            </w:pPr>
            <w:r w:rsidRPr="00ED67BA">
              <w:rPr>
                <w:rFonts w:eastAsia="SimSun"/>
              </w:rPr>
              <w:t xml:space="preserve">В течение </w:t>
            </w:r>
            <w:r w:rsidRPr="00ED67BA">
              <w:rPr>
                <w:rFonts w:eastAsia="SimSun"/>
                <w:lang w:val="en-US"/>
              </w:rPr>
              <w:t xml:space="preserve">I </w:t>
            </w:r>
            <w:r w:rsidRPr="00ED67BA">
              <w:rPr>
                <w:rFonts w:eastAsia="SimSun"/>
              </w:rPr>
              <w:t>четверти</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p w:rsidR="00ED67BA" w:rsidRPr="00ED67BA" w:rsidRDefault="00ED67BA" w:rsidP="00ED67BA">
            <w:pPr>
              <w:rPr>
                <w:rFonts w:eastAsia="SimSun"/>
              </w:rPr>
            </w:pPr>
            <w:r w:rsidRPr="00ED67BA">
              <w:rPr>
                <w:rFonts w:eastAsia="SimSun"/>
              </w:rPr>
              <w:t>Классные</w:t>
            </w:r>
          </w:p>
          <w:p w:rsidR="00ED67BA" w:rsidRPr="00ED67BA" w:rsidRDefault="00ED67BA" w:rsidP="00ED67BA">
            <w:pPr>
              <w:rPr>
                <w:rFonts w:eastAsia="SimSun"/>
              </w:rPr>
            </w:pPr>
            <w:r w:rsidRPr="00ED67BA">
              <w:rPr>
                <w:rFonts w:eastAsia="SimSun"/>
              </w:rPr>
              <w:t>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по выявлению круга интересов обучающихся 1-2 кл.</w:t>
            </w:r>
          </w:p>
        </w:tc>
        <w:tc>
          <w:tcPr>
            <w:tcW w:w="2417" w:type="dxa"/>
            <w:shd w:val="clear" w:color="auto" w:fill="auto"/>
          </w:tcPr>
          <w:p w:rsidR="00ED67BA" w:rsidRPr="00ED67BA" w:rsidRDefault="00ED67BA" w:rsidP="00ED67BA">
            <w:pPr>
              <w:rPr>
                <w:rFonts w:eastAsia="SimSun"/>
              </w:rPr>
            </w:pPr>
            <w:r w:rsidRPr="00ED67BA">
              <w:rPr>
                <w:rFonts w:eastAsia="SimSun"/>
              </w:rPr>
              <w:t>сентябрь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p w:rsidR="00ED67BA" w:rsidRPr="00ED67BA" w:rsidRDefault="00ED67BA" w:rsidP="00ED67BA">
            <w:pPr>
              <w:rPr>
                <w:rFonts w:eastAsia="SimSun"/>
              </w:rPr>
            </w:pPr>
            <w:r w:rsidRPr="00ED67BA">
              <w:rPr>
                <w:rFonts w:eastAsia="SimSun"/>
              </w:rPr>
              <w:t>1-х и 2 кл.</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Отчеты классных руководителей о выполнении плана ВР</w:t>
            </w:r>
          </w:p>
        </w:tc>
        <w:tc>
          <w:tcPr>
            <w:tcW w:w="2417" w:type="dxa"/>
            <w:shd w:val="clear" w:color="auto" w:fill="auto"/>
          </w:tcPr>
          <w:p w:rsidR="00ED67BA" w:rsidRPr="00ED67BA" w:rsidRDefault="00ED67BA" w:rsidP="00ED67BA">
            <w:pPr>
              <w:rPr>
                <w:rFonts w:eastAsia="SimSun"/>
              </w:rPr>
            </w:pPr>
            <w:r w:rsidRPr="00ED67BA">
              <w:rPr>
                <w:rFonts w:eastAsia="SimSun"/>
              </w:rPr>
              <w:t>Конец каждой четверти</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Профилактическая работа согласно тематическим целевым программам</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учебного года</w:t>
            </w:r>
          </w:p>
        </w:tc>
        <w:tc>
          <w:tcPr>
            <w:tcW w:w="2417" w:type="dxa"/>
            <w:shd w:val="clear" w:color="auto" w:fill="auto"/>
          </w:tcPr>
          <w:p w:rsidR="00ED67BA" w:rsidRPr="00ED67BA" w:rsidRDefault="00ED67BA" w:rsidP="00ED67BA">
            <w:pPr>
              <w:rPr>
                <w:rFonts w:eastAsia="SimSun"/>
              </w:rPr>
            </w:pPr>
            <w:r w:rsidRPr="00ED67BA">
              <w:rPr>
                <w:rFonts w:eastAsia="SimSun"/>
              </w:rPr>
              <w:t>Социальный педагог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Библиотечные уроки</w:t>
            </w:r>
          </w:p>
        </w:tc>
        <w:tc>
          <w:tcPr>
            <w:tcW w:w="2417" w:type="dxa"/>
            <w:shd w:val="clear" w:color="auto" w:fill="auto"/>
          </w:tcPr>
          <w:p w:rsidR="00ED67BA" w:rsidRPr="00ED67BA" w:rsidRDefault="00ED67BA" w:rsidP="00ED67BA">
            <w:pPr>
              <w:rPr>
                <w:rFonts w:eastAsia="SimSun"/>
              </w:rPr>
            </w:pPr>
            <w:r w:rsidRPr="00ED67BA">
              <w:rPr>
                <w:rFonts w:eastAsia="SimSun"/>
              </w:rPr>
              <w:t>1 раз в четверть</w:t>
            </w:r>
          </w:p>
        </w:tc>
        <w:tc>
          <w:tcPr>
            <w:tcW w:w="2417" w:type="dxa"/>
            <w:shd w:val="clear" w:color="auto" w:fill="auto"/>
          </w:tcPr>
          <w:p w:rsidR="00ED67BA" w:rsidRPr="00ED67BA" w:rsidRDefault="00ED67BA" w:rsidP="00ED67BA">
            <w:pPr>
              <w:rPr>
                <w:rFonts w:eastAsia="SimSun"/>
              </w:rPr>
            </w:pPr>
            <w:r w:rsidRPr="00ED67BA">
              <w:rPr>
                <w:rFonts w:eastAsia="SimSun"/>
              </w:rPr>
              <w:t xml:space="preserve">Библиотекарь </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Интервью с обучающимися (3-4 кл.) о самоуправлении в классе</w:t>
            </w:r>
          </w:p>
        </w:tc>
        <w:tc>
          <w:tcPr>
            <w:tcW w:w="2417" w:type="dxa"/>
            <w:shd w:val="clear" w:color="auto" w:fill="auto"/>
          </w:tcPr>
          <w:p w:rsidR="00ED67BA" w:rsidRPr="00ED67BA" w:rsidRDefault="00ED67BA" w:rsidP="00ED67BA">
            <w:pPr>
              <w:rPr>
                <w:rFonts w:eastAsia="SimSun"/>
              </w:rPr>
            </w:pPr>
            <w:r w:rsidRPr="00ED67BA">
              <w:rPr>
                <w:rFonts w:eastAsia="SimSun"/>
              </w:rPr>
              <w:t>Конец октября</w:t>
            </w:r>
          </w:p>
        </w:tc>
        <w:tc>
          <w:tcPr>
            <w:tcW w:w="2417" w:type="dxa"/>
            <w:shd w:val="clear" w:color="auto" w:fill="auto"/>
          </w:tcPr>
          <w:p w:rsidR="00ED67BA" w:rsidRPr="00ED67BA" w:rsidRDefault="00ED67BA" w:rsidP="00ED67BA">
            <w:pPr>
              <w:rPr>
                <w:rFonts w:eastAsia="SimSun"/>
              </w:rPr>
            </w:pPr>
            <w:r w:rsidRPr="00ED67BA">
              <w:rPr>
                <w:rFonts w:eastAsia="SimSun"/>
              </w:rPr>
              <w:t>Ст. вожатая</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Отслеживание отсутствия отрицательной </w:t>
            </w:r>
            <w:r w:rsidRPr="00ED67BA">
              <w:rPr>
                <w:rFonts w:eastAsia="SimSun"/>
              </w:rPr>
              <w:lastRenderedPageBreak/>
              <w:t>динамики правонарушений обучающихся и соблюдения ими правил внутреннего распорядка</w:t>
            </w:r>
          </w:p>
        </w:tc>
        <w:tc>
          <w:tcPr>
            <w:tcW w:w="2417" w:type="dxa"/>
            <w:shd w:val="clear" w:color="auto" w:fill="auto"/>
          </w:tcPr>
          <w:p w:rsidR="00ED67BA" w:rsidRPr="00ED67BA" w:rsidRDefault="00ED67BA" w:rsidP="00ED67BA">
            <w:pPr>
              <w:rPr>
                <w:rFonts w:eastAsia="SimSun"/>
              </w:rPr>
            </w:pPr>
            <w:r w:rsidRPr="00ED67BA">
              <w:rPr>
                <w:rFonts w:eastAsia="SimSun"/>
              </w:rPr>
              <w:lastRenderedPageBreak/>
              <w:t>В течение учебного года</w:t>
            </w:r>
          </w:p>
        </w:tc>
        <w:tc>
          <w:tcPr>
            <w:tcW w:w="2417" w:type="dxa"/>
            <w:shd w:val="clear" w:color="auto" w:fill="auto"/>
          </w:tcPr>
          <w:p w:rsidR="00ED67BA" w:rsidRPr="00ED67BA" w:rsidRDefault="00ED67BA" w:rsidP="00ED67BA">
            <w:pPr>
              <w:rPr>
                <w:rFonts w:eastAsia="SimSun"/>
              </w:rPr>
            </w:pPr>
            <w:r w:rsidRPr="00ED67BA">
              <w:rPr>
                <w:rFonts w:eastAsia="SimSun"/>
              </w:rPr>
              <w:t>Социальный педагог</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«Диагностика развития коллектива» по Лутошкину (3-4 кл.)</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1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Интервью о традициях класса</w:t>
            </w:r>
          </w:p>
        </w:tc>
        <w:tc>
          <w:tcPr>
            <w:tcW w:w="2417" w:type="dxa"/>
            <w:shd w:val="clear" w:color="auto" w:fill="auto"/>
          </w:tcPr>
          <w:p w:rsidR="00ED67BA" w:rsidRPr="00ED67BA" w:rsidRDefault="00ED67BA" w:rsidP="00ED67BA">
            <w:pPr>
              <w:rPr>
                <w:rFonts w:eastAsia="SimSun"/>
              </w:rPr>
            </w:pPr>
            <w:r w:rsidRPr="00ED67BA">
              <w:rPr>
                <w:rFonts w:eastAsia="SimSun"/>
              </w:rPr>
              <w:t>май</w:t>
            </w:r>
          </w:p>
        </w:tc>
        <w:tc>
          <w:tcPr>
            <w:tcW w:w="2417" w:type="dxa"/>
            <w:shd w:val="clear" w:color="auto" w:fill="auto"/>
          </w:tcPr>
          <w:p w:rsidR="00ED67BA" w:rsidRPr="00ED67BA" w:rsidRDefault="00ED67BA" w:rsidP="00ED67BA">
            <w:pPr>
              <w:rPr>
                <w:rFonts w:eastAsia="SimSun"/>
              </w:rPr>
            </w:pPr>
            <w:r w:rsidRPr="00ED67BA">
              <w:rPr>
                <w:rFonts w:eastAsia="SimSun"/>
              </w:rPr>
              <w:t>Ст. вожатая</w:t>
            </w:r>
          </w:p>
        </w:tc>
      </w:tr>
      <w:tr w:rsidR="00A95013" w:rsidRPr="00ED67BA" w:rsidTr="00A95013">
        <w:trPr>
          <w:trHeight w:val="375"/>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II</w:t>
            </w:r>
            <w:r w:rsidRPr="00ED67BA">
              <w:rPr>
                <w:rFonts w:eastAsia="SimSun"/>
              </w:rPr>
              <w:t>.  Целостность развития образовательной среды</w:t>
            </w:r>
          </w:p>
        </w:tc>
        <w:tc>
          <w:tcPr>
            <w:tcW w:w="2417" w:type="dxa"/>
            <w:shd w:val="clear" w:color="auto" w:fill="auto"/>
          </w:tcPr>
          <w:p w:rsidR="00ED67BA" w:rsidRPr="00ED67BA" w:rsidRDefault="00ED67BA" w:rsidP="00ED67BA">
            <w:pPr>
              <w:rPr>
                <w:rFonts w:eastAsia="SimSun"/>
              </w:rPr>
            </w:pPr>
            <w:r w:rsidRPr="00ED67BA">
              <w:rPr>
                <w:rFonts w:eastAsia="SimSun"/>
              </w:rPr>
              <w:t>Составление планов ВР</w:t>
            </w:r>
          </w:p>
        </w:tc>
        <w:tc>
          <w:tcPr>
            <w:tcW w:w="2417" w:type="dxa"/>
            <w:shd w:val="clear" w:color="auto" w:fill="auto"/>
          </w:tcPr>
          <w:p w:rsidR="00ED67BA" w:rsidRPr="00ED67BA" w:rsidRDefault="00ED67BA" w:rsidP="00ED67BA">
            <w:pPr>
              <w:rPr>
                <w:rFonts w:eastAsia="SimSun"/>
              </w:rPr>
            </w:pPr>
            <w:r w:rsidRPr="00ED67BA">
              <w:rPr>
                <w:rFonts w:eastAsia="SimSun"/>
              </w:rPr>
              <w:t>Август-сентябрь</w:t>
            </w:r>
          </w:p>
        </w:tc>
        <w:tc>
          <w:tcPr>
            <w:tcW w:w="2417" w:type="dxa"/>
            <w:shd w:val="clear" w:color="auto" w:fill="auto"/>
          </w:tcPr>
          <w:p w:rsidR="00ED67BA" w:rsidRPr="00ED67BA" w:rsidRDefault="00ED67BA" w:rsidP="00ED67BA">
            <w:pPr>
              <w:rPr>
                <w:rFonts w:eastAsia="SimSun"/>
              </w:rPr>
            </w:pPr>
            <w:r w:rsidRPr="00ED67BA">
              <w:rPr>
                <w:rFonts w:eastAsia="SimSun"/>
              </w:rPr>
              <w:t>Зам.дир. по ВР</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Диагностическое тестирование «Мотивация успешности и боязни неудач педагога» по Реану</w:t>
            </w:r>
          </w:p>
        </w:tc>
        <w:tc>
          <w:tcPr>
            <w:tcW w:w="2417" w:type="dxa"/>
            <w:shd w:val="clear" w:color="auto" w:fill="auto"/>
          </w:tcPr>
          <w:p w:rsidR="00ED67BA" w:rsidRPr="00ED67BA" w:rsidRDefault="00ED67BA" w:rsidP="00ED67BA">
            <w:pPr>
              <w:rPr>
                <w:rFonts w:eastAsia="SimSun"/>
              </w:rPr>
            </w:pPr>
            <w:r w:rsidRPr="00ED67BA">
              <w:rPr>
                <w:rFonts w:eastAsia="SimSun"/>
              </w:rPr>
              <w:t>ноябрь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Проверка планов ВР классных руководителей</w:t>
            </w:r>
          </w:p>
        </w:tc>
        <w:tc>
          <w:tcPr>
            <w:tcW w:w="2417" w:type="dxa"/>
            <w:shd w:val="clear" w:color="auto" w:fill="auto"/>
          </w:tcPr>
          <w:p w:rsidR="00ED67BA" w:rsidRPr="00ED67BA" w:rsidRDefault="00ED67BA" w:rsidP="00ED67BA">
            <w:pPr>
              <w:rPr>
                <w:rFonts w:eastAsia="SimSun"/>
              </w:rPr>
            </w:pPr>
            <w:r w:rsidRPr="00ED67BA">
              <w:rPr>
                <w:rFonts w:eastAsia="SimSun"/>
              </w:rPr>
              <w:t>октябрь</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Диагностика «Определение уровня мотивации учебной деятельности обучающихся»</w:t>
            </w:r>
          </w:p>
        </w:tc>
        <w:tc>
          <w:tcPr>
            <w:tcW w:w="2417" w:type="dxa"/>
            <w:shd w:val="clear" w:color="auto" w:fill="auto"/>
          </w:tcPr>
          <w:p w:rsidR="00ED67BA" w:rsidRPr="00ED67BA" w:rsidRDefault="00ED67BA" w:rsidP="00ED67BA">
            <w:pPr>
              <w:rPr>
                <w:rFonts w:eastAsia="SimSun"/>
              </w:rPr>
            </w:pPr>
            <w:r w:rsidRPr="00ED67BA">
              <w:rPr>
                <w:rFonts w:eastAsia="SimSun"/>
              </w:rPr>
              <w:t>декабрь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Социометрия (изучение межличностных отношений в классе по методике Дж. Морено – выявление лидеров, популярных и непопулярных членов группы)</w:t>
            </w:r>
          </w:p>
        </w:tc>
        <w:tc>
          <w:tcPr>
            <w:tcW w:w="2417" w:type="dxa"/>
            <w:shd w:val="clear" w:color="auto" w:fill="auto"/>
          </w:tcPr>
          <w:p w:rsidR="00ED67BA" w:rsidRPr="00ED67BA" w:rsidRDefault="00ED67BA" w:rsidP="00ED67BA">
            <w:pPr>
              <w:rPr>
                <w:rFonts w:eastAsia="SimSun"/>
              </w:rPr>
            </w:pPr>
            <w:r w:rsidRPr="00ED67BA">
              <w:rPr>
                <w:rFonts w:eastAsia="SimSun"/>
              </w:rPr>
              <w:t>ноябрь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учащихся «Учитель глазами ученика»</w:t>
            </w:r>
          </w:p>
        </w:tc>
        <w:tc>
          <w:tcPr>
            <w:tcW w:w="2417" w:type="dxa"/>
            <w:shd w:val="clear" w:color="auto" w:fill="auto"/>
          </w:tcPr>
          <w:p w:rsidR="00ED67BA" w:rsidRPr="00ED67BA" w:rsidRDefault="00ED67BA" w:rsidP="00ED67BA">
            <w:pPr>
              <w:rPr>
                <w:rFonts w:eastAsia="SimSun"/>
              </w:rPr>
            </w:pPr>
            <w:r w:rsidRPr="00ED67BA">
              <w:rPr>
                <w:rFonts w:eastAsia="SimSun"/>
              </w:rPr>
              <w:t>январь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Беседы с педагогами дополнительного образования, работающими в классе</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 года</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Взаимопосещение уроков учителями начальных классов</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 года</w:t>
            </w:r>
          </w:p>
        </w:tc>
        <w:tc>
          <w:tcPr>
            <w:tcW w:w="2417" w:type="dxa"/>
            <w:shd w:val="clear" w:color="auto" w:fill="auto"/>
          </w:tcPr>
          <w:p w:rsidR="00ED67BA" w:rsidRPr="00ED67BA" w:rsidRDefault="00ED67BA" w:rsidP="00ED67BA">
            <w:pPr>
              <w:rPr>
                <w:rFonts w:eastAsia="SimSun"/>
              </w:rPr>
            </w:pPr>
            <w:r w:rsidRPr="00ED67BA">
              <w:rPr>
                <w:rFonts w:eastAsia="SimSun"/>
              </w:rPr>
              <w:t>Руководитель ШМО учителей начальных классов</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Тестирование «Удовлетворенность обучающихся и их родителей деятельностью школы»</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Оценка качества классных часов</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Оценка внеурочной деятельности по ФГОС педагогов дополнительного образования</w:t>
            </w:r>
          </w:p>
        </w:tc>
        <w:tc>
          <w:tcPr>
            <w:tcW w:w="2417" w:type="dxa"/>
            <w:shd w:val="clear" w:color="auto" w:fill="auto"/>
          </w:tcPr>
          <w:p w:rsidR="00ED67BA" w:rsidRPr="00ED67BA" w:rsidRDefault="00ED67BA" w:rsidP="00ED67BA">
            <w:pPr>
              <w:rPr>
                <w:rFonts w:eastAsia="SimSun"/>
              </w:rPr>
            </w:pPr>
            <w:r w:rsidRPr="00ED67BA">
              <w:rPr>
                <w:rFonts w:eastAsia="SimSun"/>
              </w:rPr>
              <w:t>апрель</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tc>
      </w:tr>
      <w:tr w:rsidR="00A95013" w:rsidRPr="00ED67BA" w:rsidTr="00A95013">
        <w:trPr>
          <w:trHeight w:val="344"/>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Проведение регулярных совещаний</w:t>
            </w: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Зам. дир по УВР</w:t>
            </w:r>
          </w:p>
          <w:p w:rsidR="00ED67BA" w:rsidRPr="00ED67BA" w:rsidRDefault="00ED67BA" w:rsidP="00ED67BA">
            <w:pPr>
              <w:rPr>
                <w:rFonts w:eastAsia="SimSun"/>
              </w:rPr>
            </w:pPr>
            <w:r w:rsidRPr="00ED67BA">
              <w:rPr>
                <w:rFonts w:eastAsia="SimSun"/>
              </w:rPr>
              <w:t>Зам. дир. по ВР</w:t>
            </w:r>
          </w:p>
          <w:p w:rsidR="00ED67BA" w:rsidRPr="00ED67BA" w:rsidRDefault="00ED67BA" w:rsidP="00ED67BA">
            <w:pPr>
              <w:rPr>
                <w:rFonts w:eastAsia="SimSun"/>
              </w:rPr>
            </w:pPr>
            <w:r w:rsidRPr="00ED67BA">
              <w:rPr>
                <w:rFonts w:eastAsia="SimSun"/>
              </w:rPr>
              <w:t>Руководитель ШМО учителей нач. кл.</w:t>
            </w:r>
          </w:p>
        </w:tc>
      </w:tr>
      <w:tr w:rsidR="00A95013" w:rsidRPr="00ED67BA" w:rsidTr="00A95013">
        <w:trPr>
          <w:trHeight w:val="360"/>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III</w:t>
            </w:r>
            <w:r w:rsidRPr="00ED67BA">
              <w:rPr>
                <w:rFonts w:eastAsia="SimSun"/>
              </w:rPr>
              <w:t>.  Взаимодействие образовательной организации с семьями воспитанников в рамках реализации программы воспитания и социализации обучающихся</w:t>
            </w:r>
          </w:p>
        </w:tc>
        <w:tc>
          <w:tcPr>
            <w:tcW w:w="2417" w:type="dxa"/>
            <w:shd w:val="clear" w:color="auto" w:fill="auto"/>
          </w:tcPr>
          <w:p w:rsidR="00ED67BA" w:rsidRPr="00ED67BA" w:rsidRDefault="00ED67BA" w:rsidP="00ED67BA">
            <w:pPr>
              <w:rPr>
                <w:rFonts w:eastAsia="SimSun"/>
              </w:rPr>
            </w:pPr>
            <w:r w:rsidRPr="00ED67BA">
              <w:rPr>
                <w:rFonts w:eastAsia="SimSun"/>
              </w:rPr>
              <w:t>Тематические родительские собрания</w:t>
            </w:r>
          </w:p>
        </w:tc>
        <w:tc>
          <w:tcPr>
            <w:tcW w:w="2417" w:type="dxa"/>
            <w:shd w:val="clear" w:color="auto" w:fill="auto"/>
          </w:tcPr>
          <w:p w:rsidR="00ED67BA" w:rsidRPr="00ED67BA" w:rsidRDefault="00ED67BA" w:rsidP="00ED67BA">
            <w:pPr>
              <w:rPr>
                <w:rFonts w:eastAsia="SimSun"/>
              </w:rPr>
            </w:pPr>
            <w:r w:rsidRPr="00ED67BA">
              <w:rPr>
                <w:rFonts w:eastAsia="SimSun"/>
              </w:rPr>
              <w:t>1 раз в четверть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Совместное  с родителями составление памяток для детей по БЖ, по правилам поведения</w:t>
            </w:r>
          </w:p>
        </w:tc>
        <w:tc>
          <w:tcPr>
            <w:tcW w:w="2417" w:type="dxa"/>
            <w:shd w:val="clear" w:color="auto" w:fill="auto"/>
          </w:tcPr>
          <w:p w:rsidR="00ED67BA" w:rsidRPr="00ED67BA" w:rsidRDefault="00ED67BA" w:rsidP="00ED67BA">
            <w:pPr>
              <w:rPr>
                <w:rFonts w:eastAsia="SimSun"/>
              </w:rPr>
            </w:pPr>
            <w:r w:rsidRPr="00ED67BA">
              <w:rPr>
                <w:rFonts w:eastAsia="SimSun"/>
              </w:rPr>
              <w:t>По мере необходимости</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Лекции и практикумы</w:t>
            </w:r>
          </w:p>
        </w:tc>
        <w:tc>
          <w:tcPr>
            <w:tcW w:w="2417" w:type="dxa"/>
            <w:shd w:val="clear" w:color="auto" w:fill="auto"/>
          </w:tcPr>
          <w:p w:rsidR="00ED67BA" w:rsidRPr="00ED67BA" w:rsidRDefault="00ED67BA" w:rsidP="00ED67BA">
            <w:pPr>
              <w:rPr>
                <w:rFonts w:eastAsia="SimSun"/>
              </w:rPr>
            </w:pPr>
            <w:r w:rsidRPr="00ED67BA">
              <w:rPr>
                <w:rFonts w:eastAsia="SimSun"/>
              </w:rPr>
              <w:t>ежемесячно</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Индивидуальные беседы с родителями</w:t>
            </w:r>
          </w:p>
        </w:tc>
        <w:tc>
          <w:tcPr>
            <w:tcW w:w="2417" w:type="dxa"/>
            <w:shd w:val="clear" w:color="auto" w:fill="auto"/>
          </w:tcPr>
          <w:p w:rsidR="00ED67BA" w:rsidRPr="00ED67BA" w:rsidRDefault="00ED67BA" w:rsidP="00ED67BA">
            <w:pPr>
              <w:rPr>
                <w:rFonts w:eastAsia="SimSun"/>
              </w:rPr>
            </w:pPr>
            <w:r w:rsidRPr="00ED67BA">
              <w:rPr>
                <w:rFonts w:eastAsia="SimSun"/>
              </w:rPr>
              <w:t>В течение года</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родителей по занятости детей в кружках и секциях в каникулярное время</w:t>
            </w:r>
          </w:p>
        </w:tc>
        <w:tc>
          <w:tcPr>
            <w:tcW w:w="2417" w:type="dxa"/>
            <w:shd w:val="clear" w:color="auto" w:fill="auto"/>
          </w:tcPr>
          <w:p w:rsidR="00ED67BA" w:rsidRPr="00ED67BA" w:rsidRDefault="00ED67BA" w:rsidP="00ED67BA">
            <w:pPr>
              <w:rPr>
                <w:rFonts w:eastAsia="SimSun"/>
              </w:rPr>
            </w:pPr>
            <w:r w:rsidRPr="00ED67BA">
              <w:rPr>
                <w:rFonts w:eastAsia="SimSun"/>
                <w:lang w:val="en-US"/>
              </w:rPr>
              <w:t>II</w:t>
            </w:r>
            <w:r w:rsidRPr="00ED67BA">
              <w:rPr>
                <w:rFonts w:eastAsia="SimSun"/>
              </w:rPr>
              <w:t xml:space="preserve"> –е полугодие</w:t>
            </w:r>
          </w:p>
        </w:tc>
        <w:tc>
          <w:tcPr>
            <w:tcW w:w="2417" w:type="dxa"/>
            <w:shd w:val="clear" w:color="auto" w:fill="auto"/>
          </w:tcPr>
          <w:p w:rsidR="00ED67BA" w:rsidRPr="00ED67BA" w:rsidRDefault="00ED67BA" w:rsidP="00ED67BA">
            <w:pPr>
              <w:rPr>
                <w:rFonts w:eastAsia="SimSun"/>
              </w:rPr>
            </w:pPr>
            <w:r w:rsidRPr="00ED67BA">
              <w:rPr>
                <w:rFonts w:eastAsia="SimSun"/>
              </w:rPr>
              <w:t>Социальный педагог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Исследование типа темперамента детей по Айзенку</w:t>
            </w:r>
          </w:p>
        </w:tc>
        <w:tc>
          <w:tcPr>
            <w:tcW w:w="2417" w:type="dxa"/>
            <w:shd w:val="clear" w:color="auto" w:fill="auto"/>
          </w:tcPr>
          <w:p w:rsidR="00ED67BA" w:rsidRPr="00ED67BA" w:rsidRDefault="00ED67BA" w:rsidP="00ED67BA">
            <w:pPr>
              <w:rPr>
                <w:rFonts w:eastAsia="SimSun"/>
              </w:rPr>
            </w:pPr>
            <w:r w:rsidRPr="00ED67BA">
              <w:rPr>
                <w:rFonts w:eastAsia="SimSun"/>
              </w:rPr>
              <w:t>октябрь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r>
    </w:tbl>
    <w:p w:rsidR="00ED67BA" w:rsidRPr="00ED67BA" w:rsidRDefault="00ED67BA" w:rsidP="00ED67BA"/>
    <w:p w:rsidR="00ED67BA" w:rsidRPr="00ED67BA" w:rsidRDefault="00ED67BA" w:rsidP="00ED67BA">
      <w:pPr>
        <w:suppressAutoHyphens w:val="0"/>
        <w:ind w:firstLine="709"/>
        <w:jc w:val="both"/>
        <w:rPr>
          <w:lang w:eastAsia="ru-RU"/>
        </w:rPr>
      </w:pPr>
      <w:r w:rsidRPr="00ED67BA">
        <w:rPr>
          <w:lang w:eastAsia="ru-RU"/>
        </w:rPr>
        <w:t>Основной</w:t>
      </w:r>
      <w:r w:rsidRPr="00ED67BA">
        <w:rPr>
          <w:b/>
          <w:lang w:eastAsia="ru-RU"/>
        </w:rPr>
        <w:t xml:space="preserve"> целью исследования</w:t>
      </w:r>
      <w:r w:rsidRPr="00ED67BA">
        <w:rPr>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D67BA" w:rsidRPr="00ED67BA" w:rsidRDefault="00ED67BA" w:rsidP="00ED67BA">
      <w:pPr>
        <w:suppressAutoHyphens w:val="0"/>
        <w:ind w:firstLine="709"/>
        <w:jc w:val="both"/>
        <w:rPr>
          <w:i/>
          <w:lang w:eastAsia="ru-RU"/>
        </w:rPr>
      </w:pPr>
      <w:r w:rsidRPr="00ED67BA">
        <w:rPr>
          <w:b/>
          <w:lang w:eastAsia="ru-RU"/>
        </w:rPr>
        <w:t>Этап 1.</w:t>
      </w:r>
      <w:r w:rsidRPr="00ED67BA">
        <w:rPr>
          <w:lang w:eastAsia="ru-RU"/>
        </w:rPr>
        <w:t xml:space="preserve"> Контрольный этап исследования (начало учебного года)</w:t>
      </w:r>
      <w:r w:rsidRPr="00ED67BA">
        <w:rPr>
          <w:i/>
          <w:lang w:eastAsia="ru-RU"/>
        </w:rPr>
        <w:t xml:space="preserve"> </w:t>
      </w:r>
      <w:r w:rsidRPr="00ED67BA">
        <w:rPr>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D67BA" w:rsidRPr="00ED67BA" w:rsidRDefault="00ED67BA" w:rsidP="00ED67BA">
      <w:pPr>
        <w:suppressAutoHyphens w:val="0"/>
        <w:ind w:firstLine="709"/>
        <w:jc w:val="both"/>
        <w:rPr>
          <w:i/>
          <w:lang w:eastAsia="ru-RU"/>
        </w:rPr>
      </w:pPr>
      <w:r w:rsidRPr="00ED67BA">
        <w:rPr>
          <w:b/>
          <w:lang w:eastAsia="ru-RU"/>
        </w:rPr>
        <w:lastRenderedPageBreak/>
        <w:t>Этап 2.</w:t>
      </w:r>
      <w:r w:rsidRPr="00ED67BA">
        <w:rPr>
          <w:lang w:eastAsia="ru-RU"/>
        </w:rPr>
        <w:t xml:space="preserve"> Формирующий этап исследования (в течении всего учебного года)</w:t>
      </w:r>
      <w:r w:rsidRPr="00ED67BA">
        <w:rPr>
          <w:i/>
          <w:lang w:eastAsia="ru-RU"/>
        </w:rPr>
        <w:t xml:space="preserve"> </w:t>
      </w:r>
      <w:r w:rsidRPr="00ED67BA">
        <w:rPr>
          <w:lang w:eastAsia="ru-RU"/>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D67BA" w:rsidRPr="00ED67BA" w:rsidRDefault="00ED67BA" w:rsidP="00ED67BA">
      <w:pPr>
        <w:suppressAutoHyphens w:val="0"/>
        <w:ind w:firstLine="709"/>
        <w:jc w:val="both"/>
        <w:rPr>
          <w:lang w:eastAsia="ru-RU"/>
        </w:rPr>
      </w:pPr>
      <w:r w:rsidRPr="00ED67BA">
        <w:rPr>
          <w:b/>
          <w:lang w:eastAsia="ru-RU"/>
        </w:rPr>
        <w:t>Этап 3.</w:t>
      </w:r>
      <w:r w:rsidRPr="00ED67BA">
        <w:rPr>
          <w:lang w:eastAsia="ru-RU"/>
        </w:rPr>
        <w:t xml:space="preserve"> Интерпретационный этап исследования (окончание учебного года)</w:t>
      </w:r>
      <w:r w:rsidRPr="00ED67BA">
        <w:rPr>
          <w:i/>
          <w:lang w:eastAsia="ru-RU"/>
        </w:rPr>
        <w:t xml:space="preserve"> </w:t>
      </w:r>
      <w:r w:rsidRPr="00ED67BA">
        <w:rPr>
          <w:lang w:eastAsia="ru-RU"/>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D67BA">
        <w:rPr>
          <w:b/>
          <w:lang w:eastAsia="ru-RU"/>
        </w:rPr>
        <w:t>исследование динамики</w:t>
      </w:r>
      <w:r w:rsidRPr="00ED67BA">
        <w:rPr>
          <w:lang w:eastAsia="ru-RU"/>
        </w:rPr>
        <w:t xml:space="preserve"> развития младших школьников и анализ выполнения годового плана воспитательной работы.</w:t>
      </w:r>
    </w:p>
    <w:p w:rsidR="00ED67BA" w:rsidRPr="00ED67BA" w:rsidRDefault="00ED67BA" w:rsidP="00ED67BA">
      <w:pPr>
        <w:suppressAutoHyphens w:val="0"/>
        <w:ind w:firstLine="709"/>
        <w:jc w:val="both"/>
        <w:rPr>
          <w:lang w:eastAsia="ru-RU"/>
        </w:rPr>
      </w:pPr>
      <w:r w:rsidRPr="00ED67BA">
        <w:rPr>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D67BA" w:rsidRPr="00ED67BA" w:rsidRDefault="00ED67BA" w:rsidP="00ED67BA">
      <w:pPr>
        <w:suppressAutoHyphens w:val="0"/>
        <w:ind w:firstLine="709"/>
        <w:jc w:val="both"/>
        <w:rPr>
          <w:b/>
          <w:lang w:eastAsia="ru-RU"/>
        </w:rPr>
      </w:pPr>
      <w:r w:rsidRPr="00ED67BA">
        <w:rPr>
          <w:lang w:eastAsia="ru-RU"/>
        </w:rPr>
        <w:t>Комплексная оценка эффективности реализуемой образовательной организацией воспитательной программы</w:t>
      </w:r>
      <w:r w:rsidRPr="00ED67BA">
        <w:rPr>
          <w:b/>
          <w:lang w:eastAsia="ru-RU"/>
        </w:rPr>
        <w:t xml:space="preserve"> </w:t>
      </w:r>
      <w:r w:rsidRPr="00ED67BA">
        <w:rPr>
          <w:lang w:eastAsia="ru-RU"/>
        </w:rPr>
        <w:t>осуществляется в соответствии с динамикой</w:t>
      </w:r>
      <w:r w:rsidRPr="00ED67BA">
        <w:rPr>
          <w:b/>
          <w:lang w:eastAsia="ru-RU"/>
        </w:rPr>
        <w:t xml:space="preserve"> основных показателей целостного процесса духовно-нравственного развития, воспитания и социализации младших школьников</w:t>
      </w:r>
      <w:r w:rsidRPr="00ED67BA">
        <w:rPr>
          <w:lang w:eastAsia="ru-RU"/>
        </w:rPr>
        <w:t>:</w:t>
      </w:r>
    </w:p>
    <w:p w:rsidR="00ED67BA" w:rsidRPr="00ED67BA" w:rsidRDefault="00ED67BA" w:rsidP="00ED67BA">
      <w:pPr>
        <w:suppressAutoHyphens w:val="0"/>
        <w:ind w:firstLine="709"/>
        <w:jc w:val="both"/>
        <w:rPr>
          <w:lang w:eastAsia="ru-RU"/>
        </w:rPr>
      </w:pPr>
      <w:r w:rsidRPr="00ED67BA">
        <w:rPr>
          <w:lang w:eastAsia="ru-RU"/>
        </w:rPr>
        <w:t xml:space="preserve">В качестве </w:t>
      </w:r>
      <w:r w:rsidRPr="00ED67BA">
        <w:rPr>
          <w:b/>
          <w:lang w:eastAsia="ru-RU"/>
        </w:rPr>
        <w:t>критериев, по которым изучается динамика</w:t>
      </w:r>
      <w:r w:rsidRPr="00ED67BA">
        <w:rPr>
          <w:lang w:eastAsia="ru-RU"/>
        </w:rPr>
        <w:t xml:space="preserve"> процесса воспитания и социализации обучающихся, выделены:</w:t>
      </w:r>
    </w:p>
    <w:p w:rsidR="00ED67BA" w:rsidRPr="00ED67BA" w:rsidRDefault="00ED67BA" w:rsidP="00FD53E4">
      <w:pPr>
        <w:numPr>
          <w:ilvl w:val="0"/>
          <w:numId w:val="23"/>
        </w:numPr>
        <w:tabs>
          <w:tab w:val="left" w:pos="993"/>
        </w:tabs>
        <w:suppressAutoHyphens w:val="0"/>
        <w:ind w:left="0" w:firstLine="709"/>
        <w:jc w:val="both"/>
        <w:rPr>
          <w:lang w:eastAsia="ru-RU"/>
        </w:rPr>
      </w:pPr>
      <w:r w:rsidRPr="00ED67BA">
        <w:rPr>
          <w:lang w:eastAsia="ru-RU"/>
        </w:rPr>
        <w:t>Положительная динамика</w:t>
      </w:r>
      <w:r w:rsidRPr="00ED67BA">
        <w:rPr>
          <w:i/>
          <w:lang w:eastAsia="ru-RU"/>
        </w:rPr>
        <w:t xml:space="preserve"> –</w:t>
      </w:r>
      <w:r w:rsidRPr="00ED67BA">
        <w:rPr>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ED67BA" w:rsidRDefault="00ED67BA" w:rsidP="00FD53E4">
      <w:pPr>
        <w:numPr>
          <w:ilvl w:val="0"/>
          <w:numId w:val="23"/>
        </w:numPr>
        <w:tabs>
          <w:tab w:val="left" w:pos="993"/>
        </w:tabs>
        <w:suppressAutoHyphens w:val="0"/>
        <w:ind w:left="0" w:firstLine="709"/>
        <w:jc w:val="both"/>
        <w:rPr>
          <w:lang w:eastAsia="ru-RU"/>
        </w:rPr>
      </w:pPr>
      <w:r w:rsidRPr="00ED67BA">
        <w:rPr>
          <w:lang w:eastAsia="ru-RU"/>
        </w:rPr>
        <w:t>Инертность положительной динамики</w:t>
      </w:r>
      <w:r w:rsidRPr="00ED67BA">
        <w:rPr>
          <w:i/>
          <w:lang w:eastAsia="ru-RU"/>
        </w:rPr>
        <w:t xml:space="preserve"> </w:t>
      </w:r>
      <w:r w:rsidRPr="00ED67BA">
        <w:rPr>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ED67BA" w:rsidRDefault="00ED67BA" w:rsidP="00FD53E4">
      <w:pPr>
        <w:numPr>
          <w:ilvl w:val="0"/>
          <w:numId w:val="23"/>
        </w:numPr>
        <w:tabs>
          <w:tab w:val="left" w:pos="993"/>
        </w:tabs>
        <w:suppressAutoHyphens w:val="0"/>
        <w:ind w:left="0" w:firstLine="709"/>
        <w:jc w:val="both"/>
        <w:rPr>
          <w:lang w:eastAsia="ru-RU"/>
        </w:rPr>
      </w:pPr>
      <w:r w:rsidRPr="00ED67BA">
        <w:rPr>
          <w:lang w:eastAsia="ru-RU"/>
        </w:rPr>
        <w:t>Устойчивость (стабильность) исследуемых показателей духовно-нравственного развития, воспитания и социализации обучающихся</w:t>
      </w:r>
      <w:r w:rsidRPr="00ED67BA">
        <w:rPr>
          <w:i/>
          <w:lang w:eastAsia="ru-RU"/>
        </w:rPr>
        <w:t xml:space="preserve"> </w:t>
      </w:r>
      <w:r w:rsidRPr="00ED67BA">
        <w:rPr>
          <w:lang w:eastAsia="ru-RU"/>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D67BA" w:rsidRPr="00ED67BA" w:rsidRDefault="00ED67BA" w:rsidP="00ED67BA">
      <w:pPr>
        <w:suppressAutoHyphens w:val="0"/>
        <w:ind w:firstLine="709"/>
        <w:jc w:val="both"/>
        <w:rPr>
          <w:lang w:eastAsia="ru-RU"/>
        </w:rPr>
      </w:pPr>
      <w:r w:rsidRPr="00ED67BA">
        <w:rPr>
          <w:lang w:eastAsia="ru-RU"/>
        </w:rPr>
        <w:t>На основе результатов исследования составляется характеристика класса и индивидуальная характеристика учащегося</w:t>
      </w:r>
      <w:r w:rsidRPr="00ED67BA">
        <w:rPr>
          <w:b/>
          <w:lang w:eastAsia="ru-RU"/>
        </w:rPr>
        <w:t xml:space="preserve">, </w:t>
      </w:r>
      <w:r w:rsidRPr="00ED67BA">
        <w:rPr>
          <w:lang w:eastAsia="ru-RU"/>
        </w:rPr>
        <w:t xml:space="preserve">включающая три основных компонента: </w:t>
      </w:r>
    </w:p>
    <w:p w:rsidR="00ED67BA" w:rsidRPr="00ED67BA" w:rsidRDefault="00ED67BA" w:rsidP="00FD53E4">
      <w:pPr>
        <w:numPr>
          <w:ilvl w:val="0"/>
          <w:numId w:val="24"/>
        </w:numPr>
        <w:tabs>
          <w:tab w:val="left" w:pos="993"/>
        </w:tabs>
        <w:suppressAutoHyphens w:val="0"/>
        <w:ind w:left="0" w:firstLine="709"/>
        <w:jc w:val="both"/>
        <w:rPr>
          <w:lang w:eastAsia="ru-RU"/>
        </w:rPr>
      </w:pPr>
      <w:r w:rsidRPr="00ED67BA">
        <w:rPr>
          <w:lang w:eastAsia="ru-RU"/>
        </w:rPr>
        <w:t xml:space="preserve">характеристику достижений и положительных качеств обучающегося; </w:t>
      </w:r>
    </w:p>
    <w:p w:rsidR="00ED67BA" w:rsidRPr="00ED67BA" w:rsidRDefault="00ED67BA" w:rsidP="00FD53E4">
      <w:pPr>
        <w:numPr>
          <w:ilvl w:val="0"/>
          <w:numId w:val="24"/>
        </w:numPr>
        <w:tabs>
          <w:tab w:val="left" w:pos="993"/>
        </w:tabs>
        <w:suppressAutoHyphens w:val="0"/>
        <w:ind w:left="0" w:firstLine="709"/>
        <w:jc w:val="both"/>
        <w:rPr>
          <w:lang w:eastAsia="ru-RU"/>
        </w:rPr>
      </w:pPr>
      <w:r w:rsidRPr="00ED67BA">
        <w:rPr>
          <w:lang w:eastAsia="ru-RU"/>
        </w:rPr>
        <w:t xml:space="preserve">определение приоритетных задач и направлений индивидуального развития; </w:t>
      </w:r>
    </w:p>
    <w:p w:rsidR="00ED67BA" w:rsidRPr="00ED67BA" w:rsidRDefault="00ED67BA" w:rsidP="00FD53E4">
      <w:pPr>
        <w:numPr>
          <w:ilvl w:val="0"/>
          <w:numId w:val="24"/>
        </w:numPr>
        <w:tabs>
          <w:tab w:val="left" w:pos="993"/>
        </w:tabs>
        <w:suppressAutoHyphens w:val="0"/>
        <w:ind w:left="0" w:firstLine="709"/>
        <w:jc w:val="both"/>
        <w:rPr>
          <w:lang w:eastAsia="ru-RU"/>
        </w:rPr>
      </w:pPr>
      <w:r w:rsidRPr="00ED67BA">
        <w:rPr>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80BCC" w:rsidRPr="00780BCC" w:rsidRDefault="00780BCC" w:rsidP="00780BCC">
      <w:pPr>
        <w:suppressAutoHyphens w:val="0"/>
        <w:autoSpaceDE w:val="0"/>
        <w:jc w:val="both"/>
        <w:rPr>
          <w:bCs/>
        </w:rPr>
      </w:pPr>
    </w:p>
    <w:p w:rsidR="000334C7" w:rsidRPr="003A49F1" w:rsidRDefault="000334C7">
      <w:pPr>
        <w:suppressAutoHyphens w:val="0"/>
        <w:autoSpaceDE w:val="0"/>
        <w:jc w:val="center"/>
      </w:pPr>
      <w:r w:rsidRPr="003A49F1">
        <w:rPr>
          <w:b/>
          <w:bCs/>
        </w:rPr>
        <w:t>2.4. Программа формирования экологической культуры, здорового и безопасного образа жизни</w:t>
      </w:r>
    </w:p>
    <w:p w:rsidR="000334C7" w:rsidRPr="003A49F1" w:rsidRDefault="000334C7">
      <w:pPr>
        <w:pStyle w:val="23"/>
        <w:spacing w:before="0" w:after="0" w:line="100" w:lineRule="atLeast"/>
        <w:jc w:val="left"/>
        <w:rPr>
          <w:rFonts w:ascii="Times New Roman" w:hAnsi="Times New Roman" w:cs="Times New Roman"/>
          <w:sz w:val="24"/>
          <w:szCs w:val="24"/>
        </w:rPr>
      </w:pPr>
    </w:p>
    <w:p w:rsidR="000334C7" w:rsidRPr="003A49F1" w:rsidRDefault="000334C7">
      <w:pPr>
        <w:autoSpaceDE w:val="0"/>
        <w:ind w:firstLine="709"/>
        <w:jc w:val="both"/>
      </w:pPr>
      <w:r w:rsidRPr="003A49F1">
        <w:rPr>
          <w:rStyle w:val="Zag11"/>
        </w:rPr>
        <w:t>Программа формирования экологической культуры, здорового и безопасного образа жизни обучающихся на уровне начального об</w:t>
      </w:r>
      <w:r w:rsidR="00154068" w:rsidRPr="003A49F1">
        <w:rPr>
          <w:rStyle w:val="Zag11"/>
        </w:rPr>
        <w:t xml:space="preserve">щего образования МБОУ </w:t>
      </w:r>
      <w:r w:rsidR="00890D3C">
        <w:rPr>
          <w:rStyle w:val="Zag11"/>
        </w:rPr>
        <w:t>Егорлыкской</w:t>
      </w:r>
      <w:r w:rsidRPr="003A49F1">
        <w:rPr>
          <w:rStyle w:val="Zag11"/>
        </w:rPr>
        <w:t xml:space="preserve"> СОШ</w:t>
      </w:r>
      <w:r w:rsidR="00890D3C">
        <w:rPr>
          <w:rStyle w:val="Zag11"/>
        </w:rPr>
        <w:t xml:space="preserve"> №1</w:t>
      </w:r>
      <w:r w:rsidRPr="003A49F1">
        <w:rPr>
          <w:rStyle w:val="Zag11"/>
        </w:rPr>
        <w:t xml:space="preserve"> </w:t>
      </w:r>
      <w:r w:rsidRPr="003A49F1">
        <w:rPr>
          <w:rStyle w:val="Zag11"/>
        </w:rPr>
        <w:lastRenderedPageBreak/>
        <w:t xml:space="preserve">представляет собой  комплексную программу формирования </w:t>
      </w:r>
      <w:r w:rsidRPr="003A49F1">
        <w:rPr>
          <w:rStyle w:val="Zag11"/>
          <w:spacing w:val="2"/>
        </w:rPr>
        <w:t xml:space="preserve">у обучающихся знаний, установок, личностных ориентиров </w:t>
      </w:r>
      <w:r w:rsidRPr="003A49F1">
        <w:rPr>
          <w:rStyle w:val="Zag11"/>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334C7" w:rsidRPr="003A49F1" w:rsidRDefault="000334C7">
      <w:pPr>
        <w:autoSpaceDE w:val="0"/>
        <w:ind w:firstLine="709"/>
        <w:jc w:val="both"/>
      </w:pPr>
      <w:r w:rsidRPr="003A49F1">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334C7" w:rsidRPr="003A49F1" w:rsidRDefault="000334C7">
      <w:pPr>
        <w:autoSpaceDE w:val="0"/>
        <w:ind w:firstLine="709"/>
        <w:jc w:val="both"/>
      </w:pPr>
      <w:r w:rsidRPr="003A49F1">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в МБОУ </w:t>
      </w:r>
      <w:r w:rsidR="00F74076">
        <w:t>Егорлыкской</w:t>
      </w:r>
      <w:r w:rsidRPr="003A49F1">
        <w:t xml:space="preserve"> СОШ</w:t>
      </w:r>
      <w:r w:rsidR="001A76A5">
        <w:t xml:space="preserve"> №1</w:t>
      </w:r>
      <w:r w:rsidRPr="003A49F1">
        <w:t xml:space="preserve"> являются:</w:t>
      </w:r>
    </w:p>
    <w:p w:rsidR="000334C7" w:rsidRPr="003A49F1" w:rsidRDefault="000334C7" w:rsidP="00FD53E4">
      <w:pPr>
        <w:numPr>
          <w:ilvl w:val="0"/>
          <w:numId w:val="25"/>
        </w:numPr>
        <w:autoSpaceDE w:val="0"/>
        <w:jc w:val="both"/>
      </w:pPr>
      <w:r w:rsidRPr="003A49F1">
        <w:t xml:space="preserve">Федеральный Закон </w:t>
      </w:r>
      <w:r w:rsidRPr="003A49F1">
        <w:rPr>
          <w:color w:val="000000"/>
        </w:rPr>
        <w:t>«Об образовании в Российской Федерации» (от 29.12. 2012 №273-ФЗ)</w:t>
      </w:r>
      <w:r w:rsidRPr="003A49F1">
        <w:t>;</w:t>
      </w:r>
    </w:p>
    <w:p w:rsidR="000334C7" w:rsidRPr="003A49F1" w:rsidRDefault="000334C7" w:rsidP="00FD53E4">
      <w:pPr>
        <w:numPr>
          <w:ilvl w:val="0"/>
          <w:numId w:val="25"/>
        </w:numPr>
        <w:autoSpaceDE w:val="0"/>
        <w:jc w:val="both"/>
      </w:pPr>
      <w:r w:rsidRPr="003A49F1">
        <w:t>Национальная образовательная инициатива «Наша новая школа» (утверждена Президентом РФ от 04.02.2010 №Пр-271);</w:t>
      </w:r>
    </w:p>
    <w:p w:rsidR="000334C7" w:rsidRPr="003A49F1" w:rsidRDefault="000334C7" w:rsidP="00FD53E4">
      <w:pPr>
        <w:numPr>
          <w:ilvl w:val="0"/>
          <w:numId w:val="25"/>
        </w:numPr>
        <w:autoSpaceDE w:val="0"/>
        <w:jc w:val="both"/>
      </w:pPr>
      <w:r w:rsidRPr="003A49F1">
        <w:t>Федеральный государственный образовательный стандарт начального общего образования;</w:t>
      </w:r>
    </w:p>
    <w:p w:rsidR="000334C7" w:rsidRPr="003A49F1" w:rsidRDefault="000334C7" w:rsidP="00FD53E4">
      <w:pPr>
        <w:numPr>
          <w:ilvl w:val="0"/>
          <w:numId w:val="25"/>
        </w:numPr>
        <w:autoSpaceDE w:val="0"/>
        <w:jc w:val="both"/>
      </w:pPr>
      <w:r w:rsidRPr="003A49F1">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334C7" w:rsidRPr="003A49F1" w:rsidRDefault="000334C7" w:rsidP="00FD53E4">
      <w:pPr>
        <w:numPr>
          <w:ilvl w:val="0"/>
          <w:numId w:val="25"/>
        </w:numPr>
        <w:autoSpaceDE w:val="0"/>
        <w:jc w:val="both"/>
      </w:pPr>
      <w:r w:rsidRPr="003A49F1">
        <w:t>Рекомендации по организации обучения в первом классе четырехлетней начальной школы (Письмо МО РФ № 408/13-13 от 20.04.2001);</w:t>
      </w:r>
    </w:p>
    <w:p w:rsidR="000334C7" w:rsidRPr="003A49F1" w:rsidRDefault="000334C7" w:rsidP="00FD53E4">
      <w:pPr>
        <w:numPr>
          <w:ilvl w:val="0"/>
          <w:numId w:val="25"/>
        </w:numPr>
        <w:autoSpaceDE w:val="0"/>
        <w:jc w:val="both"/>
      </w:pPr>
      <w:r w:rsidRPr="003A49F1">
        <w:t>Об организации обучения в первом классе четырехлетней начальной школы (Письмо МО РФ № 202/11-13 от 25.09.2000);</w:t>
      </w:r>
    </w:p>
    <w:p w:rsidR="000334C7" w:rsidRPr="003A49F1" w:rsidRDefault="000334C7" w:rsidP="00FD53E4">
      <w:pPr>
        <w:numPr>
          <w:ilvl w:val="0"/>
          <w:numId w:val="25"/>
        </w:numPr>
        <w:autoSpaceDE w:val="0"/>
        <w:jc w:val="both"/>
      </w:pPr>
      <w:r w:rsidRPr="003A49F1">
        <w:t>О недопустимости перегрузок обучающихся в начальной школе (Письмо МО РФ № 220/11-13 от 20.02.1999);</w:t>
      </w:r>
    </w:p>
    <w:p w:rsidR="000334C7" w:rsidRPr="003A49F1" w:rsidRDefault="000334C7" w:rsidP="00FD53E4">
      <w:pPr>
        <w:numPr>
          <w:ilvl w:val="0"/>
          <w:numId w:val="25"/>
        </w:numPr>
        <w:autoSpaceDE w:val="0"/>
        <w:jc w:val="both"/>
      </w:pPr>
      <w:r w:rsidRPr="003A49F1">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334C7" w:rsidRPr="003A49F1" w:rsidRDefault="000334C7" w:rsidP="00FD53E4">
      <w:pPr>
        <w:numPr>
          <w:ilvl w:val="0"/>
          <w:numId w:val="25"/>
        </w:numPr>
        <w:autoSpaceDE w:val="0"/>
        <w:jc w:val="both"/>
      </w:pPr>
      <w:r w:rsidRPr="003A49F1">
        <w:t>Концепция УМК «</w:t>
      </w:r>
      <w:r w:rsidR="00026576">
        <w:t>Начальная ш</w:t>
      </w:r>
      <w:r w:rsidRPr="003A49F1">
        <w:t>кола</w:t>
      </w:r>
      <w:r w:rsidR="00890D3C" w:rsidRPr="00890D3C">
        <w:t xml:space="preserve"> </w:t>
      </w:r>
      <w:r w:rsidR="00890D3C">
        <w:rPr>
          <w:lang w:val="en-US"/>
        </w:rPr>
        <w:t>XXI</w:t>
      </w:r>
      <w:r w:rsidR="00890D3C" w:rsidRPr="00890D3C">
        <w:t xml:space="preserve"> </w:t>
      </w:r>
      <w:r w:rsidR="00890D3C">
        <w:t>века</w:t>
      </w:r>
      <w:r w:rsidRPr="003A49F1">
        <w:t xml:space="preserve"> ».</w:t>
      </w:r>
    </w:p>
    <w:p w:rsidR="000334C7" w:rsidRPr="003A49F1" w:rsidRDefault="000334C7">
      <w:pPr>
        <w:autoSpaceDE w:val="0"/>
        <w:jc w:val="both"/>
      </w:pPr>
    </w:p>
    <w:p w:rsidR="000334C7" w:rsidRPr="003A49F1" w:rsidRDefault="000334C7">
      <w:pPr>
        <w:autoSpaceDE w:val="0"/>
        <w:ind w:firstLine="709"/>
        <w:jc w:val="both"/>
      </w:pPr>
      <w:r w:rsidRPr="003A49F1">
        <w:t xml:space="preserve">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w:t>
      </w:r>
      <w:r w:rsidRPr="003A49F1">
        <w:rPr>
          <w:b/>
          <w:bCs/>
          <w:i/>
          <w:iCs/>
        </w:rPr>
        <w:t>факторов, оказывающих существенное влияние на</w:t>
      </w:r>
      <w:r w:rsidRPr="003A49F1">
        <w:t xml:space="preserve"> </w:t>
      </w:r>
      <w:r w:rsidRPr="003A49F1">
        <w:rPr>
          <w:b/>
          <w:bCs/>
          <w:i/>
          <w:iCs/>
        </w:rPr>
        <w:t>состояние здоровья детей</w:t>
      </w:r>
      <w:r w:rsidRPr="003A49F1">
        <w:t>:</w:t>
      </w:r>
    </w:p>
    <w:p w:rsidR="000334C7" w:rsidRPr="003A49F1" w:rsidRDefault="000334C7" w:rsidP="00FD53E4">
      <w:pPr>
        <w:numPr>
          <w:ilvl w:val="0"/>
          <w:numId w:val="26"/>
        </w:numPr>
        <w:autoSpaceDE w:val="0"/>
        <w:jc w:val="both"/>
      </w:pPr>
      <w:r w:rsidRPr="003A49F1">
        <w:t>неблагоприятные социальные, экономические и экологические условия;</w:t>
      </w:r>
    </w:p>
    <w:p w:rsidR="000334C7" w:rsidRPr="003A49F1" w:rsidRDefault="000334C7" w:rsidP="00FD53E4">
      <w:pPr>
        <w:numPr>
          <w:ilvl w:val="0"/>
          <w:numId w:val="26"/>
        </w:numPr>
        <w:autoSpaceDE w:val="0"/>
        <w:jc w:val="both"/>
      </w:pPr>
      <w:r w:rsidRPr="003A49F1">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334C7" w:rsidRPr="003A49F1" w:rsidRDefault="000334C7" w:rsidP="00FD53E4">
      <w:pPr>
        <w:numPr>
          <w:ilvl w:val="0"/>
          <w:numId w:val="26"/>
        </w:numPr>
        <w:autoSpaceDE w:val="0"/>
        <w:jc w:val="both"/>
      </w:pPr>
      <w:r w:rsidRPr="003A49F1">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334C7" w:rsidRPr="003A49F1" w:rsidRDefault="000334C7" w:rsidP="00FD53E4">
      <w:pPr>
        <w:numPr>
          <w:ilvl w:val="0"/>
          <w:numId w:val="26"/>
        </w:numPr>
        <w:autoSpaceDE w:val="0"/>
        <w:jc w:val="both"/>
        <w:rPr>
          <w:b/>
          <w:bCs/>
        </w:rPr>
      </w:pPr>
      <w:r w:rsidRPr="003A49F1">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334C7" w:rsidRPr="003A49F1" w:rsidRDefault="000334C7">
      <w:pPr>
        <w:autoSpaceDE w:val="0"/>
        <w:ind w:firstLine="709"/>
        <w:jc w:val="both"/>
        <w:rPr>
          <w:b/>
          <w:bCs/>
        </w:rPr>
      </w:pPr>
      <w:r w:rsidRPr="003A49F1">
        <w:rPr>
          <w:b/>
          <w:bCs/>
        </w:rPr>
        <w:lastRenderedPageBreak/>
        <w:t xml:space="preserve">Цель программы: </w:t>
      </w:r>
      <w:r w:rsidRPr="003A49F1">
        <w:t>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0334C7" w:rsidRPr="003A49F1" w:rsidRDefault="000334C7">
      <w:pPr>
        <w:autoSpaceDE w:val="0"/>
        <w:ind w:firstLine="709"/>
        <w:jc w:val="both"/>
        <w:rPr>
          <w:b/>
          <w:bCs/>
          <w:i/>
          <w:iCs/>
        </w:rPr>
      </w:pPr>
      <w:r w:rsidRPr="003A49F1">
        <w:rPr>
          <w:b/>
          <w:bCs/>
        </w:rPr>
        <w:t>Задачи программы</w:t>
      </w:r>
      <w:r w:rsidRPr="003A49F1">
        <w:t>:</w:t>
      </w:r>
    </w:p>
    <w:p w:rsidR="000334C7" w:rsidRPr="003A49F1" w:rsidRDefault="000334C7">
      <w:pPr>
        <w:autoSpaceDE w:val="0"/>
        <w:ind w:firstLine="709"/>
        <w:jc w:val="both"/>
      </w:pPr>
      <w:r w:rsidRPr="003A49F1">
        <w:rPr>
          <w:b/>
          <w:bCs/>
          <w:i/>
          <w:iCs/>
        </w:rPr>
        <w:t>1) сформировать представление о позитивных факторах, влияющих на здоровье:</w:t>
      </w:r>
    </w:p>
    <w:p w:rsidR="000334C7" w:rsidRPr="003A49F1" w:rsidRDefault="000334C7">
      <w:pPr>
        <w:autoSpaceDE w:val="0"/>
        <w:jc w:val="both"/>
      </w:pPr>
      <w:r w:rsidRPr="003A49F1">
        <w:t>- о рациональной организации режима дня, учебы и отдыха, двигательной активности;</w:t>
      </w:r>
    </w:p>
    <w:p w:rsidR="000334C7" w:rsidRPr="003A49F1" w:rsidRDefault="000334C7">
      <w:pPr>
        <w:autoSpaceDE w:val="0"/>
        <w:jc w:val="both"/>
      </w:pPr>
      <w:r w:rsidRPr="003A49F1">
        <w:t>- правильном (здоровом) питании, его режиме, структуре, полезных продуктах;</w:t>
      </w:r>
    </w:p>
    <w:p w:rsidR="000334C7" w:rsidRPr="003A49F1" w:rsidRDefault="000334C7">
      <w:pPr>
        <w:autoSpaceDE w:val="0"/>
        <w:jc w:val="both"/>
      </w:pPr>
      <w:r w:rsidRPr="003A49F1">
        <w:t>-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334C7" w:rsidRPr="003A49F1" w:rsidRDefault="000334C7">
      <w:pPr>
        <w:autoSpaceDE w:val="0"/>
        <w:jc w:val="both"/>
      </w:pPr>
      <w:r w:rsidRPr="003A49F1">
        <w:t>- основных компонентах культуры здоровья и здорового образа жизни;</w:t>
      </w:r>
    </w:p>
    <w:p w:rsidR="000334C7" w:rsidRPr="003A49F1" w:rsidRDefault="000334C7">
      <w:pPr>
        <w:autoSpaceDE w:val="0"/>
        <w:jc w:val="both"/>
        <w:rPr>
          <w:b/>
          <w:bCs/>
          <w:i/>
          <w:iCs/>
        </w:rPr>
      </w:pPr>
      <w:r w:rsidRPr="003A49F1">
        <w:t xml:space="preserve">          </w:t>
      </w:r>
      <w:r w:rsidRPr="003A49F1">
        <w:rPr>
          <w:b/>
          <w:bCs/>
        </w:rPr>
        <w:t xml:space="preserve">2) </w:t>
      </w:r>
      <w:r w:rsidRPr="003A49F1">
        <w:rPr>
          <w:b/>
          <w:bCs/>
          <w:i/>
          <w:iCs/>
        </w:rPr>
        <w:t xml:space="preserve">сформировать представления об основах экологической культуры </w:t>
      </w:r>
      <w:r w:rsidRPr="003A49F1">
        <w:t>на примере экологически сообразного поведения в быту и природе, безопасного для человека и окружающей среды;</w:t>
      </w:r>
    </w:p>
    <w:p w:rsidR="000334C7" w:rsidRPr="003A49F1" w:rsidRDefault="000334C7">
      <w:pPr>
        <w:autoSpaceDE w:val="0"/>
        <w:jc w:val="both"/>
      </w:pPr>
      <w:r w:rsidRPr="003A49F1">
        <w:rPr>
          <w:b/>
          <w:bCs/>
          <w:i/>
          <w:iCs/>
        </w:rPr>
        <w:t xml:space="preserve">          3) научить обучающихся:</w:t>
      </w:r>
    </w:p>
    <w:p w:rsidR="000334C7" w:rsidRPr="003A49F1" w:rsidRDefault="000334C7">
      <w:pPr>
        <w:autoSpaceDE w:val="0"/>
        <w:jc w:val="both"/>
      </w:pPr>
      <w:r w:rsidRPr="003A49F1">
        <w:t>- делать осознанный выбор поступков, поведения, позволяющих сохранять и укреплять здоровье;</w:t>
      </w:r>
    </w:p>
    <w:p w:rsidR="000334C7" w:rsidRPr="003A49F1" w:rsidRDefault="000334C7">
      <w:pPr>
        <w:autoSpaceDE w:val="0"/>
        <w:jc w:val="both"/>
      </w:pPr>
      <w:r w:rsidRPr="003A49F1">
        <w:t>- выполнять правила личной гигиены и развить готовность на основе ее использования самостоятельно поддерживать свое здоровье;</w:t>
      </w:r>
    </w:p>
    <w:p w:rsidR="000334C7" w:rsidRPr="003A49F1" w:rsidRDefault="000334C7">
      <w:pPr>
        <w:autoSpaceDE w:val="0"/>
        <w:jc w:val="both"/>
      </w:pPr>
      <w:r w:rsidRPr="003A49F1">
        <w:t>- составлять, анализировать и контролировать свой режим дня;</w:t>
      </w:r>
    </w:p>
    <w:p w:rsidR="000334C7" w:rsidRPr="003A49F1" w:rsidRDefault="000334C7">
      <w:pPr>
        <w:autoSpaceDE w:val="0"/>
        <w:jc w:val="both"/>
        <w:rPr>
          <w:b/>
          <w:bCs/>
        </w:rPr>
      </w:pPr>
      <w:r w:rsidRPr="003A49F1">
        <w:t>- элементарным навыкам эмоциональной разгрузки (релаксации);</w:t>
      </w:r>
    </w:p>
    <w:p w:rsidR="000334C7" w:rsidRPr="003A49F1" w:rsidRDefault="000334C7">
      <w:pPr>
        <w:autoSpaceDE w:val="0"/>
        <w:jc w:val="both"/>
        <w:rPr>
          <w:b/>
          <w:bCs/>
        </w:rPr>
      </w:pPr>
      <w:r w:rsidRPr="003A49F1">
        <w:rPr>
          <w:b/>
          <w:bCs/>
        </w:rPr>
        <w:t xml:space="preserve">         4) </w:t>
      </w:r>
      <w:r w:rsidRPr="003A49F1">
        <w:t xml:space="preserve">с учетом принципа информационной безопасности </w:t>
      </w:r>
      <w:r w:rsidRPr="003A49F1">
        <w:rPr>
          <w:b/>
          <w:bCs/>
          <w:i/>
          <w:iCs/>
        </w:rPr>
        <w:t xml:space="preserve">дать представление о негативных факторах риска здоровью детей </w:t>
      </w:r>
      <w:r w:rsidRPr="003A49F1">
        <w:t>(сниженная двигательная</w:t>
      </w:r>
      <w:r w:rsidRPr="003A49F1">
        <w:rPr>
          <w:b/>
          <w:bCs/>
          <w:i/>
          <w:iCs/>
        </w:rPr>
        <w:t xml:space="preserve"> </w:t>
      </w:r>
      <w:r w:rsidRPr="003A49F1">
        <w:t>активность, инфекционные заболевания, переутомления и т.п.), о</w:t>
      </w:r>
      <w:r w:rsidRPr="003A49F1">
        <w:rPr>
          <w:b/>
          <w:bCs/>
          <w:i/>
          <w:iCs/>
        </w:rPr>
        <w:t xml:space="preserve"> </w:t>
      </w:r>
      <w:r w:rsidRPr="003A49F1">
        <w:t>существовании причин возникновения зависимости от табака, алкоголя,</w:t>
      </w:r>
      <w:r w:rsidRPr="003A49F1">
        <w:rPr>
          <w:b/>
          <w:bCs/>
          <w:i/>
          <w:iCs/>
        </w:rPr>
        <w:t xml:space="preserve"> </w:t>
      </w:r>
      <w:r w:rsidRPr="003A49F1">
        <w:t>наркотиков и других психоактивных веществ, их пагубном влиянии на</w:t>
      </w:r>
      <w:r w:rsidRPr="003A49F1">
        <w:rPr>
          <w:b/>
          <w:bCs/>
          <w:i/>
          <w:iCs/>
        </w:rPr>
        <w:t xml:space="preserve"> </w:t>
      </w:r>
      <w:r w:rsidRPr="003A49F1">
        <w:t>здоровье;</w:t>
      </w:r>
    </w:p>
    <w:p w:rsidR="000334C7" w:rsidRPr="003A49F1" w:rsidRDefault="000334C7">
      <w:pPr>
        <w:autoSpaceDE w:val="0"/>
        <w:jc w:val="both"/>
        <w:rPr>
          <w:b/>
          <w:bCs/>
        </w:rPr>
      </w:pPr>
      <w:r w:rsidRPr="003A49F1">
        <w:rPr>
          <w:b/>
          <w:bCs/>
        </w:rPr>
        <w:t xml:space="preserve">        5) </w:t>
      </w:r>
      <w:r w:rsidRPr="003A49F1">
        <w:rPr>
          <w:b/>
          <w:bCs/>
          <w:i/>
          <w:iCs/>
        </w:rPr>
        <w:t xml:space="preserve">сформировать потребность ребенка </w:t>
      </w:r>
      <w:r w:rsidRPr="003A49F1">
        <w:t>безбоязненно обращаться к врачу по любым вопросам состояния здоровья, в том числе связанным с особенностями роста и развития.</w:t>
      </w:r>
    </w:p>
    <w:p w:rsidR="000334C7" w:rsidRPr="003A49F1" w:rsidRDefault="000334C7">
      <w:pPr>
        <w:autoSpaceDE w:val="0"/>
        <w:jc w:val="both"/>
      </w:pPr>
      <w:r w:rsidRPr="003A49F1">
        <w:rPr>
          <w:b/>
          <w:bCs/>
        </w:rPr>
        <w:t xml:space="preserve">       6) </w:t>
      </w:r>
      <w:r w:rsidRPr="003A49F1">
        <w:rPr>
          <w:b/>
          <w:bCs/>
          <w:i/>
          <w:iCs/>
        </w:rPr>
        <w:t>сформировать познавательный интерес и бережное отношение к природе.</w:t>
      </w:r>
    </w:p>
    <w:p w:rsidR="000334C7" w:rsidRPr="003A49F1" w:rsidRDefault="000334C7" w:rsidP="00026576">
      <w:pPr>
        <w:autoSpaceDE w:val="0"/>
        <w:rPr>
          <w:b/>
          <w:bCs/>
        </w:rPr>
      </w:pPr>
      <w:r w:rsidRPr="003A49F1">
        <w:rPr>
          <w:b/>
          <w:bCs/>
        </w:rPr>
        <w:t>Планируемые результаты формирования экологической культуры,</w:t>
      </w:r>
    </w:p>
    <w:p w:rsidR="000334C7" w:rsidRPr="003A49F1" w:rsidRDefault="000334C7">
      <w:pPr>
        <w:autoSpaceDE w:val="0"/>
        <w:jc w:val="center"/>
      </w:pPr>
      <w:r w:rsidRPr="003A49F1">
        <w:rPr>
          <w:b/>
          <w:bCs/>
        </w:rPr>
        <w:t>здорового и безопасного образа жизни</w:t>
      </w:r>
    </w:p>
    <w:p w:rsidR="000334C7" w:rsidRPr="003A49F1" w:rsidRDefault="000334C7">
      <w:pPr>
        <w:autoSpaceDE w:val="0"/>
        <w:ind w:firstLine="709"/>
        <w:jc w:val="both"/>
      </w:pPr>
      <w:r w:rsidRPr="003A49F1">
        <w:t>Ожидается, что в результате освоения программы формирования экологической культуры, здорового и безопасного образа жизни выпускники</w:t>
      </w:r>
      <w:r w:rsidR="00154068" w:rsidRPr="003A49F1">
        <w:t xml:space="preserve"> начальной школы МБОУ </w:t>
      </w:r>
      <w:r w:rsidR="00890D3C">
        <w:t>Егорлыкской</w:t>
      </w:r>
      <w:r w:rsidRPr="003A49F1">
        <w:t xml:space="preserve"> СОШ</w:t>
      </w:r>
      <w:r w:rsidR="00890D3C">
        <w:t>№</w:t>
      </w:r>
      <w:r w:rsidR="00612AD0">
        <w:t xml:space="preserve"> </w:t>
      </w:r>
      <w:r w:rsidR="00890D3C">
        <w:t>1</w:t>
      </w:r>
      <w:r w:rsidRPr="003A49F1">
        <w:t xml:space="preserve"> будут </w:t>
      </w:r>
      <w:r w:rsidRPr="003A49F1">
        <w:rPr>
          <w:b/>
          <w:bCs/>
        </w:rPr>
        <w:t>знать:</w:t>
      </w:r>
    </w:p>
    <w:p w:rsidR="000334C7" w:rsidRPr="003A49F1" w:rsidRDefault="000334C7" w:rsidP="00FD53E4">
      <w:pPr>
        <w:numPr>
          <w:ilvl w:val="0"/>
          <w:numId w:val="27"/>
        </w:numPr>
        <w:autoSpaceDE w:val="0"/>
        <w:jc w:val="both"/>
      </w:pPr>
      <w:r w:rsidRPr="003A49F1">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334C7" w:rsidRPr="003A49F1" w:rsidRDefault="000334C7" w:rsidP="00FD53E4">
      <w:pPr>
        <w:numPr>
          <w:ilvl w:val="0"/>
          <w:numId w:val="27"/>
        </w:numPr>
        <w:autoSpaceDE w:val="0"/>
        <w:jc w:val="both"/>
      </w:pPr>
      <w:r w:rsidRPr="003A49F1">
        <w:t>взаимозависимости здоровья физического и нравственного, здоровья человека и среды, его окружающей;</w:t>
      </w:r>
    </w:p>
    <w:p w:rsidR="000334C7" w:rsidRPr="003A49F1" w:rsidRDefault="000334C7" w:rsidP="00FD53E4">
      <w:pPr>
        <w:numPr>
          <w:ilvl w:val="0"/>
          <w:numId w:val="27"/>
        </w:numPr>
        <w:autoSpaceDE w:val="0"/>
        <w:jc w:val="both"/>
      </w:pPr>
      <w:r w:rsidRPr="003A49F1">
        <w:t>важности спорта и физкультуры для сохранения и укрепления здоровья;</w:t>
      </w:r>
    </w:p>
    <w:p w:rsidR="000334C7" w:rsidRPr="003A49F1" w:rsidRDefault="000334C7" w:rsidP="00FD53E4">
      <w:pPr>
        <w:numPr>
          <w:ilvl w:val="0"/>
          <w:numId w:val="27"/>
        </w:numPr>
        <w:autoSpaceDE w:val="0"/>
        <w:jc w:val="both"/>
      </w:pPr>
      <w:r w:rsidRPr="003A49F1">
        <w:t>положительном влиянии незагрязнённой природы на здоровье;</w:t>
      </w:r>
    </w:p>
    <w:p w:rsidR="000334C7" w:rsidRPr="003A49F1" w:rsidRDefault="000334C7" w:rsidP="00FD53E4">
      <w:pPr>
        <w:numPr>
          <w:ilvl w:val="0"/>
          <w:numId w:val="27"/>
        </w:numPr>
        <w:autoSpaceDE w:val="0"/>
        <w:jc w:val="both"/>
      </w:pPr>
      <w:r w:rsidRPr="003A49F1">
        <w:t>возможном вреде для здоровья компьютерных игр, телевидения, рекламы и т.п.;</w:t>
      </w:r>
    </w:p>
    <w:p w:rsidR="000334C7" w:rsidRPr="003A49F1" w:rsidRDefault="000334C7" w:rsidP="00FD53E4">
      <w:pPr>
        <w:numPr>
          <w:ilvl w:val="0"/>
          <w:numId w:val="27"/>
        </w:numPr>
        <w:autoSpaceDE w:val="0"/>
        <w:jc w:val="both"/>
      </w:pPr>
      <w:r w:rsidRPr="003A49F1">
        <w:t>об отрицательной оценке неподвижного образа жизни, нарушения гигиены;</w:t>
      </w:r>
    </w:p>
    <w:p w:rsidR="000334C7" w:rsidRPr="003A49F1" w:rsidRDefault="000334C7" w:rsidP="00FD53E4">
      <w:pPr>
        <w:numPr>
          <w:ilvl w:val="0"/>
          <w:numId w:val="27"/>
        </w:numPr>
        <w:autoSpaceDE w:val="0"/>
        <w:jc w:val="both"/>
      </w:pPr>
      <w:r w:rsidRPr="003A49F1">
        <w:t>о влиянии слова на физическое состояние, настроение человека;</w:t>
      </w:r>
    </w:p>
    <w:p w:rsidR="000334C7" w:rsidRPr="003A49F1" w:rsidRDefault="000334C7" w:rsidP="00FD53E4">
      <w:pPr>
        <w:numPr>
          <w:ilvl w:val="0"/>
          <w:numId w:val="27"/>
        </w:numPr>
        <w:autoSpaceDE w:val="0"/>
        <w:jc w:val="both"/>
      </w:pPr>
      <w:r w:rsidRPr="003A49F1">
        <w:t>правила гигиены и здорового режима дня;</w:t>
      </w:r>
    </w:p>
    <w:p w:rsidR="000334C7" w:rsidRPr="003A49F1" w:rsidRDefault="000334C7" w:rsidP="00FD53E4">
      <w:pPr>
        <w:numPr>
          <w:ilvl w:val="0"/>
          <w:numId w:val="27"/>
        </w:numPr>
        <w:autoSpaceDE w:val="0"/>
        <w:jc w:val="both"/>
      </w:pPr>
      <w:r w:rsidRPr="003A49F1">
        <w:t>о традициях нравственно-этического отношения к природе в культуре народов России, нормах экологической этики;</w:t>
      </w:r>
    </w:p>
    <w:p w:rsidR="000334C7" w:rsidRPr="003A49F1" w:rsidRDefault="000334C7" w:rsidP="00ED67BA">
      <w:pPr>
        <w:autoSpaceDE w:val="0"/>
        <w:ind w:firstLine="284"/>
        <w:jc w:val="both"/>
      </w:pPr>
      <w:r w:rsidRPr="003A49F1">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3A49F1">
        <w:rPr>
          <w:b/>
          <w:bCs/>
        </w:rPr>
        <w:t>навыки:</w:t>
      </w:r>
    </w:p>
    <w:p w:rsidR="000334C7" w:rsidRPr="003A49F1" w:rsidRDefault="000334C7" w:rsidP="00FD53E4">
      <w:pPr>
        <w:numPr>
          <w:ilvl w:val="0"/>
          <w:numId w:val="27"/>
        </w:numPr>
        <w:autoSpaceDE w:val="0"/>
        <w:jc w:val="both"/>
      </w:pPr>
      <w:r w:rsidRPr="003A49F1">
        <w:lastRenderedPageBreak/>
        <w:t>сохранения своего здоровья и здоровья других людей для самореализации каждой личности;</w:t>
      </w:r>
    </w:p>
    <w:p w:rsidR="000334C7" w:rsidRPr="003A49F1" w:rsidRDefault="000334C7" w:rsidP="00FD53E4">
      <w:pPr>
        <w:numPr>
          <w:ilvl w:val="0"/>
          <w:numId w:val="27"/>
        </w:numPr>
        <w:autoSpaceDE w:val="0"/>
        <w:jc w:val="both"/>
      </w:pPr>
      <w:r w:rsidRPr="003A49F1">
        <w:t>спортивных занятий для сохранения и укрепления здоровья;</w:t>
      </w:r>
    </w:p>
    <w:p w:rsidR="000334C7" w:rsidRPr="003A49F1" w:rsidRDefault="000334C7" w:rsidP="00FD53E4">
      <w:pPr>
        <w:numPr>
          <w:ilvl w:val="0"/>
          <w:numId w:val="27"/>
        </w:numPr>
        <w:autoSpaceDE w:val="0"/>
        <w:jc w:val="both"/>
      </w:pPr>
      <w:r w:rsidRPr="003A49F1">
        <w:t>соблюдения правил гигиены и здорового режима дня;</w:t>
      </w:r>
    </w:p>
    <w:p w:rsidR="000334C7" w:rsidRPr="003A49F1" w:rsidRDefault="000334C7" w:rsidP="00FD53E4">
      <w:pPr>
        <w:numPr>
          <w:ilvl w:val="0"/>
          <w:numId w:val="27"/>
        </w:numPr>
        <w:autoSpaceDE w:val="0"/>
        <w:jc w:val="both"/>
        <w:rPr>
          <w:rFonts w:ascii="Arial" w:eastAsia="Arial" w:hAnsi="Arial" w:cs="Arial"/>
          <w:sz w:val="28"/>
          <w:szCs w:val="28"/>
        </w:rPr>
      </w:pPr>
      <w:r w:rsidRPr="003A49F1">
        <w:t>подвижного образа жизни (прогулки, подвижные игры, соревнования, занятие спортом и т.п.);</w:t>
      </w:r>
    </w:p>
    <w:p w:rsidR="000334C7" w:rsidRPr="003A49F1" w:rsidRDefault="000334C7">
      <w:pPr>
        <w:autoSpaceDE w:val="0"/>
        <w:ind w:firstLine="709"/>
        <w:jc w:val="both"/>
      </w:pPr>
      <w:r w:rsidRPr="003A49F1">
        <w:rPr>
          <w:rFonts w:ascii="Arial" w:eastAsia="Arial" w:hAnsi="Arial" w:cs="Arial"/>
          <w:sz w:val="28"/>
          <w:szCs w:val="28"/>
        </w:rPr>
        <w:t></w:t>
      </w:r>
      <w:r w:rsidRPr="003A49F1">
        <w:t xml:space="preserve"> </w:t>
      </w:r>
      <w:r w:rsidRPr="003A49F1">
        <w:rPr>
          <w:b/>
          <w:bCs/>
        </w:rPr>
        <w:t xml:space="preserve">получат </w:t>
      </w:r>
      <w:r w:rsidRPr="003A49F1">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26576" w:rsidRPr="003A49F1" w:rsidRDefault="000334C7" w:rsidP="00026576">
      <w:pPr>
        <w:autoSpaceDE w:val="0"/>
        <w:ind w:firstLine="709"/>
        <w:jc w:val="both"/>
      </w:pPr>
      <w:r w:rsidRPr="003A49F1">
        <w:t xml:space="preserve"> </w:t>
      </w:r>
      <w:r w:rsidRPr="003A49F1">
        <w:rPr>
          <w:b/>
          <w:bCs/>
        </w:rPr>
        <w:t xml:space="preserve">получат </w:t>
      </w:r>
      <w:r w:rsidRPr="003A49F1">
        <w:t>личный опыт участия в экологических инициативах, проектах.</w:t>
      </w:r>
    </w:p>
    <w:p w:rsidR="000334C7" w:rsidRPr="003A49F1" w:rsidRDefault="000334C7" w:rsidP="00026576">
      <w:pPr>
        <w:autoSpaceDE w:val="0"/>
        <w:ind w:firstLine="709"/>
        <w:jc w:val="both"/>
      </w:pPr>
      <w:r w:rsidRPr="003A49F1">
        <w:t xml:space="preserve">Работа по формированию экологической культуры, здорового и безопасного образа жизни на ступени начального общего образования ведется по следующим </w:t>
      </w:r>
      <w:r w:rsidR="00026576">
        <w:rPr>
          <w:b/>
          <w:bCs/>
        </w:rPr>
        <w:t>направления</w:t>
      </w:r>
    </w:p>
    <w:p w:rsidR="000334C7" w:rsidRPr="003A49F1" w:rsidRDefault="000334C7">
      <w:pPr>
        <w:autoSpaceDE w:val="0"/>
        <w:ind w:firstLine="709"/>
        <w:jc w:val="both"/>
      </w:pPr>
    </w:p>
    <w:p w:rsidR="00E074D2" w:rsidRDefault="002D0491" w:rsidP="00E074D2">
      <w:pPr>
        <w:autoSpaceDE w:val="0"/>
        <w:jc w:val="center"/>
      </w:pPr>
      <w:r>
        <w:rPr>
          <w:noProof/>
          <w:lang w:eastAsia="ru-RU"/>
        </w:rPr>
        <w:pict>
          <v:shapetype id="_x0000_t202" coordsize="21600,21600" o:spt="202" path="m,l,21600r21600,l21600,xe">
            <v:stroke joinstyle="miter"/>
            <v:path gradientshapeok="t" o:connecttype="rect"/>
          </v:shapetype>
          <v:shape id="Text Box 34" o:spid="_x0000_s1088" type="#_x0000_t202" style="position:absolute;left:0;text-align:left;margin-left:176.7pt;margin-top:273.5pt;width:131.3pt;height:136.3pt;z-index:251695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" fillcolor="#ff9">
            <v:textbox style="mso-next-textbox:#Text Box 34">
              <w:txbxContent>
                <w:p w:rsidR="002D0491" w:rsidRDefault="002D0491" w:rsidP="00E074D2">
                  <w:pPr>
                    <w:autoSpaceDE w:val="0"/>
                    <w:jc w:val="center"/>
                    <w:rPr>
                      <w:b/>
                      <w:bCs/>
                    </w:rPr>
                  </w:pPr>
                  <w:r>
                    <w:rPr>
                      <w:b/>
                      <w:bCs/>
                    </w:rPr>
                    <w:t>Реализация</w:t>
                  </w:r>
                </w:p>
                <w:p w:rsidR="002D0491" w:rsidRDefault="002D0491" w:rsidP="00E074D2">
                  <w:pPr>
                    <w:autoSpaceDE w:val="0"/>
                    <w:jc w:val="center"/>
                    <w:rPr>
                      <w:b/>
                      <w:bCs/>
                    </w:rPr>
                  </w:pPr>
                  <w:r>
                    <w:rPr>
                      <w:b/>
                      <w:bCs/>
                    </w:rPr>
                    <w:t>дополнительных</w:t>
                  </w:r>
                </w:p>
                <w:p w:rsidR="002D0491" w:rsidRDefault="002D0491" w:rsidP="00E074D2">
                  <w:pPr>
                    <w:jc w:val="center"/>
                  </w:pPr>
                  <w:r>
                    <w:rPr>
                      <w:b/>
                      <w:bCs/>
                    </w:rPr>
                    <w:t>образовательных программ</w:t>
                  </w:r>
                </w:p>
              </w:txbxContent>
            </v:textbox>
            <w10:wrap type="topAndBottom"/>
          </v:shape>
        </w:pict>
      </w:r>
      <w:r>
        <w:rPr>
          <w:noProof/>
          <w:lang w:eastAsia="ru-RU"/>
        </w:rPr>
        <w:pict>
          <v:shape id="Text Box 30" o:spid="_x0000_s1084" type="#_x0000_t202" style="position:absolute;left:0;text-align:left;margin-left:169.45pt;margin-top:-5.25pt;width:126.5pt;height:99.3pt;z-index:251691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" fillcolor="#ff9">
            <v:textbox style="mso-next-textbox:#Text Box 30">
              <w:txbxContent>
                <w:p w:rsidR="002D0491" w:rsidRDefault="002D0491" w:rsidP="00E074D2">
                  <w:pPr>
                    <w:autoSpaceDE w:val="0"/>
                    <w:jc w:val="center"/>
                    <w:rPr>
                      <w:b/>
                      <w:bCs/>
                    </w:rPr>
                  </w:pPr>
                  <w:r>
                    <w:rPr>
                      <w:b/>
                      <w:bCs/>
                    </w:rPr>
                    <w:t>Рациональная организация</w:t>
                  </w:r>
                </w:p>
                <w:p w:rsidR="002D0491" w:rsidRDefault="002D0491" w:rsidP="00E074D2">
                  <w:pPr>
                    <w:autoSpaceDE w:val="0"/>
                    <w:jc w:val="center"/>
                    <w:rPr>
                      <w:b/>
                      <w:bCs/>
                    </w:rPr>
                  </w:pPr>
                  <w:r>
                    <w:rPr>
                      <w:b/>
                      <w:bCs/>
                    </w:rPr>
                    <w:t>учебной и внеучебной</w:t>
                  </w:r>
                </w:p>
                <w:p w:rsidR="002D0491" w:rsidRDefault="002D0491" w:rsidP="00E074D2">
                  <w:pPr>
                    <w:jc w:val="center"/>
                  </w:pPr>
                  <w:r>
                    <w:rPr>
                      <w:b/>
                      <w:bCs/>
                    </w:rPr>
                    <w:t>деятельности</w:t>
                  </w:r>
                  <w:r>
                    <w:rPr>
                      <w:rFonts w:ascii="F2" w:hAnsi="F2" w:cs="F2"/>
                      <w:b/>
                      <w:bCs/>
                    </w:rPr>
                    <w:t xml:space="preserve"> </w:t>
                  </w:r>
                  <w:r>
                    <w:rPr>
                      <w:rFonts w:cs="F2"/>
                      <w:b/>
                      <w:bCs/>
                    </w:rPr>
                    <w:t>учащихся</w:t>
                  </w:r>
                </w:p>
              </w:txbxContent>
            </v:textbox>
            <w10:wrap type="topAndBottom"/>
          </v:shape>
        </w:pict>
      </w:r>
      <w:r>
        <w:rPr>
          <w:noProof/>
          <w:lang w:eastAsia="ru-RU"/>
        </w:rPr>
        <w:pict>
          <v:shape id="Text Box 29" o:spid="_x0000_s1083" type="#_x0000_t202" style="position:absolute;left:0;text-align:left;margin-left:-9.4pt;margin-top:35pt;width:144.5pt;height:54.5pt;z-index:251690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" fillcolor="#ff9">
            <v:textbox style="mso-next-textbox:#Text Box 29">
              <w:txbxContent>
                <w:p w:rsidR="002D0491" w:rsidRDefault="002D0491" w:rsidP="00E074D2">
                  <w:pPr>
                    <w:autoSpaceDE w:val="0"/>
                    <w:jc w:val="center"/>
                    <w:rPr>
                      <w:b/>
                      <w:bCs/>
                    </w:rPr>
                  </w:pPr>
                  <w:r>
                    <w:rPr>
                      <w:b/>
                      <w:bCs/>
                    </w:rPr>
                    <w:t>Здоровьесберегающая</w:t>
                  </w:r>
                </w:p>
                <w:p w:rsidR="002D0491" w:rsidRDefault="002D0491" w:rsidP="00E074D2">
                  <w:pPr>
                    <w:jc w:val="center"/>
                  </w:pPr>
                  <w:r>
                    <w:rPr>
                      <w:b/>
                      <w:bCs/>
                    </w:rPr>
                    <w:t>инфраструктура</w:t>
                  </w:r>
                </w:p>
              </w:txbxContent>
            </v:textbox>
            <w10:wrap type="topAndBottom"/>
          </v:shape>
        </w:pict>
      </w:r>
      <w:r>
        <w:rPr>
          <w:noProof/>
          <w:lang w:eastAsia="ru-RU"/>
        </w:rPr>
        <w:pict>
          <v:shape id="Text Box 31" o:spid="_x0000_s1085" type="#_x0000_t202" style="position:absolute;left:0;text-align:left;margin-left:323.6pt;margin-top:35pt;width:135.5pt;height:81.5pt;z-index:251692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" fillcolor="#ff9">
            <v:textbox style="mso-next-textbox:#Text Box 31">
              <w:txbxContent>
                <w:p w:rsidR="002D0491" w:rsidRDefault="002D0491" w:rsidP="00E074D2">
                  <w:pPr>
                    <w:autoSpaceDE w:val="0"/>
                    <w:jc w:val="center"/>
                    <w:rPr>
                      <w:b/>
                      <w:bCs/>
                    </w:rPr>
                  </w:pPr>
                  <w:r>
                    <w:rPr>
                      <w:b/>
                      <w:bCs/>
                    </w:rPr>
                    <w:t>Использование</w:t>
                  </w:r>
                </w:p>
                <w:p w:rsidR="002D0491" w:rsidRDefault="002D0491" w:rsidP="00E074D2">
                  <w:pPr>
                    <w:autoSpaceDE w:val="0"/>
                    <w:jc w:val="center"/>
                    <w:rPr>
                      <w:b/>
                      <w:bCs/>
                    </w:rPr>
                  </w:pPr>
                  <w:r>
                    <w:rPr>
                      <w:b/>
                      <w:bCs/>
                    </w:rPr>
                    <w:t>возможностей УМК</w:t>
                  </w:r>
                </w:p>
                <w:p w:rsidR="002D0491" w:rsidRDefault="002D0491" w:rsidP="00E074D2">
                  <w:pPr>
                    <w:autoSpaceDE w:val="0"/>
                    <w:jc w:val="center"/>
                    <w:rPr>
                      <w:b/>
                      <w:bCs/>
                    </w:rPr>
                  </w:pPr>
                  <w:r>
                    <w:rPr>
                      <w:b/>
                      <w:bCs/>
                    </w:rPr>
                    <w:t xml:space="preserve">«Школа </w:t>
                  </w:r>
                  <w:r>
                    <w:rPr>
                      <w:b/>
                      <w:bCs/>
                      <w:lang w:val="en-US"/>
                    </w:rPr>
                    <w:t>XXI</w:t>
                  </w:r>
                  <w:r w:rsidRPr="005715FF">
                    <w:rPr>
                      <w:b/>
                      <w:bCs/>
                    </w:rPr>
                    <w:t xml:space="preserve"> </w:t>
                  </w:r>
                  <w:r>
                    <w:rPr>
                      <w:b/>
                      <w:bCs/>
                    </w:rPr>
                    <w:t>века» в</w:t>
                  </w:r>
                </w:p>
                <w:p w:rsidR="002D0491" w:rsidRDefault="002D0491" w:rsidP="00E074D2">
                  <w:pPr>
                    <w:autoSpaceDE w:val="0"/>
                    <w:jc w:val="center"/>
                  </w:pPr>
                  <w:r>
                    <w:rPr>
                      <w:b/>
                      <w:bCs/>
                    </w:rPr>
                    <w:t>образовательной деятельности</w:t>
                  </w:r>
                </w:p>
              </w:txbxContent>
            </v:textbox>
            <w10:wrap type="topAndBottom"/>
          </v:shape>
        </w:pict>
      </w:r>
      <w:r>
        <w:rPr>
          <w:noProof/>
          <w:lang w:eastAsia="ru-RU"/>
        </w:rPr>
        <w:pict>
          <v:shape id="Text Box 32" o:spid="_x0000_s1086" type="#_x0000_t202" style="position:absolute;left:0;text-align:left;margin-left:53.45pt;margin-top:170pt;width:333.65pt;height:36.5pt;z-index:251693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" fillcolor="#ccecff">
            <v:textbox style="mso-next-textbox:#Text Box 32">
              <w:txbxContent>
                <w:p w:rsidR="002D0491" w:rsidRDefault="002D0491" w:rsidP="00E074D2">
                  <w:pPr>
                    <w:jc w:val="center"/>
                  </w:pPr>
                  <w:r>
                    <w:rPr>
                      <w:b/>
                      <w:bCs/>
                    </w:rPr>
                    <w:t>ОСНОВНЫЕ НАПРАВЛЕНИЯ ДЕЯТЕЛЬНОСТИ</w:t>
                  </w:r>
                </w:p>
              </w:txbxContent>
            </v:textbox>
            <w10:wrap type="topAndBottom"/>
          </v:shape>
        </w:pict>
      </w:r>
      <w:r>
        <w:rPr>
          <w:noProof/>
          <w:lang w:eastAsia="ru-RU"/>
        </w:rPr>
        <w:pict>
          <v:shape id="Text Box 33" o:spid="_x0000_s1087" type="#_x0000_t202" style="position:absolute;left:0;text-align:left;margin-left:-.4pt;margin-top:260.15pt;width:153.5pt;height:117.35pt;z-index:251694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" fillcolor="#ff9">
            <v:textbox style="mso-next-textbox:#Text Box 33">
              <w:txbxContent>
                <w:p w:rsidR="002D0491" w:rsidRDefault="002D0491" w:rsidP="00E074D2">
                  <w:pPr>
                    <w:autoSpaceDE w:val="0"/>
                    <w:jc w:val="center"/>
                    <w:rPr>
                      <w:b/>
                      <w:bCs/>
                    </w:rPr>
                  </w:pPr>
                  <w:r>
                    <w:rPr>
                      <w:b/>
                      <w:bCs/>
                    </w:rPr>
                    <w:t>Эффективная организация</w:t>
                  </w:r>
                </w:p>
                <w:p w:rsidR="002D0491" w:rsidRDefault="002D0491" w:rsidP="00E074D2">
                  <w:pPr>
                    <w:autoSpaceDE w:val="0"/>
                    <w:jc w:val="center"/>
                    <w:rPr>
                      <w:b/>
                      <w:bCs/>
                    </w:rPr>
                  </w:pPr>
                  <w:r>
                    <w:rPr>
                      <w:b/>
                      <w:bCs/>
                    </w:rPr>
                    <w:t>физкультурно-</w:t>
                  </w:r>
                </w:p>
                <w:p w:rsidR="002D0491" w:rsidRDefault="002D0491" w:rsidP="00E074D2">
                  <w:pPr>
                    <w:autoSpaceDE w:val="0"/>
                    <w:jc w:val="center"/>
                    <w:rPr>
                      <w:b/>
                      <w:bCs/>
                    </w:rPr>
                  </w:pPr>
                  <w:r>
                    <w:rPr>
                      <w:b/>
                      <w:bCs/>
                    </w:rPr>
                    <w:t>оздоровительной работы, работы по формированию</w:t>
                  </w:r>
                </w:p>
                <w:p w:rsidR="002D0491" w:rsidRDefault="002D0491" w:rsidP="00E074D2">
                  <w:pPr>
                    <w:autoSpaceDE w:val="0"/>
                    <w:jc w:val="center"/>
                    <w:rPr>
                      <w:b/>
                      <w:bCs/>
                    </w:rPr>
                  </w:pPr>
                  <w:r>
                    <w:rPr>
                      <w:b/>
                      <w:bCs/>
                    </w:rPr>
                    <w:t>экологической культуры</w:t>
                  </w:r>
                </w:p>
                <w:p w:rsidR="002D0491" w:rsidRDefault="002D0491" w:rsidP="00E074D2">
                  <w:pPr>
                    <w:jc w:val="center"/>
                  </w:pPr>
                  <w:r>
                    <w:rPr>
                      <w:b/>
                      <w:bCs/>
                    </w:rPr>
                    <w:t>учащихся</w:t>
                  </w:r>
                </w:p>
              </w:txbxContent>
            </v:textbox>
            <w10:wrap type="topAndBottom"/>
          </v:shape>
        </w:pict>
      </w:r>
      <w:r>
        <w:rPr>
          <w:noProof/>
          <w:lang w:eastAsia="ru-RU"/>
        </w:rPr>
        <w:pict>
          <v:shape id="Text Box 35" o:spid="_x0000_s1089" type="#_x0000_t202" style="position:absolute;left:0;text-align:left;margin-left:332.6pt;margin-top:260.15pt;width:126.5pt;height:90.35pt;z-index:251696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" fillcolor="#ff9">
            <v:textbox style="mso-next-textbox:#Text Box 35">
              <w:txbxContent>
                <w:p w:rsidR="002D0491" w:rsidRDefault="002D0491" w:rsidP="00E074D2">
                  <w:pPr>
                    <w:autoSpaceDE w:val="0"/>
                    <w:jc w:val="center"/>
                    <w:rPr>
                      <w:b/>
                      <w:bCs/>
                    </w:rPr>
                  </w:pPr>
                  <w:r>
                    <w:rPr>
                      <w:b/>
                      <w:bCs/>
                    </w:rPr>
                    <w:t>Просветительская</w:t>
                  </w:r>
                </w:p>
                <w:p w:rsidR="002D0491" w:rsidRDefault="002D0491" w:rsidP="00E074D2">
                  <w:pPr>
                    <w:autoSpaceDE w:val="0"/>
                    <w:jc w:val="center"/>
                    <w:rPr>
                      <w:b/>
                      <w:bCs/>
                    </w:rPr>
                  </w:pPr>
                  <w:r>
                    <w:rPr>
                      <w:b/>
                      <w:bCs/>
                    </w:rPr>
                    <w:t>работа с учащимися,</w:t>
                  </w:r>
                </w:p>
                <w:p w:rsidR="002D0491" w:rsidRDefault="002D0491" w:rsidP="00E074D2">
                  <w:pPr>
                    <w:autoSpaceDE w:val="0"/>
                    <w:jc w:val="center"/>
                    <w:rPr>
                      <w:b/>
                      <w:bCs/>
                    </w:rPr>
                  </w:pPr>
                  <w:r>
                    <w:rPr>
                      <w:b/>
                      <w:bCs/>
                    </w:rPr>
                    <w:t>родителями,</w:t>
                  </w:r>
                </w:p>
                <w:p w:rsidR="002D0491" w:rsidRDefault="002D0491" w:rsidP="00E074D2">
                  <w:pPr>
                    <w:jc w:val="center"/>
                  </w:pPr>
                  <w:r>
                    <w:rPr>
                      <w:b/>
                      <w:bCs/>
                    </w:rPr>
                    <w:t>педагогами</w:t>
                  </w:r>
                </w:p>
              </w:txbxContent>
            </v:textbox>
            <w10:wrap type="topAndBottom"/>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90" type="#_x0000_t67" style="position:absolute;left:0;text-align:left;margin-left:234pt;margin-top:206.4pt;width:18pt;height:1in;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" fillcolor="#c9f" strokeweight=".26mm">
            <v:stroke endcap="square"/>
            <w10:wrap type="topAndBottom"/>
          </v:shape>
        </w:pict>
      </w:r>
      <w:r>
        <w:rPr>
          <w:noProof/>
          <w:lang w:eastAsia="ru-RU"/>
        </w:rPr>
        <w:pict>
          <v:shape id="AutoShape 37" o:spid="_x0000_s1091" type="#_x0000_t67" style="position:absolute;left:0;text-align:left;margin-left:99pt;margin-top:206.4pt;width:18pt;height:54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" fillcolor="#c9f" strokeweight=".26mm">
            <v:stroke endcap="square"/>
            <w10:wrap type="topAndBottom"/>
          </v:shape>
        </w:pict>
      </w:r>
      <w:r>
        <w:rPr>
          <w:noProof/>
          <w:lang w:eastAsia="ru-RU"/>
        </w:rPr>
        <w:pict>
          <v:shape id="AutoShape 38" o:spid="_x0000_s1092" type="#_x0000_t67" style="position:absolute;left:0;text-align:left;margin-left:351pt;margin-top:206.4pt;width:18pt;height:54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" fillcolor="#c9f" strokeweight=".26mm">
            <v:stroke endcap="square"/>
            <w10:wrap type="topAndBottom"/>
          </v:shape>
        </w:pict>
      </w:r>
      <w:r>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9" o:spid="_x0000_s1093" type="#_x0000_t68" style="position:absolute;left:0;text-align:left;margin-left:234pt;margin-top:116.4pt;width:18pt;height:54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" fillcolor="#c9f" strokeweight=".26mm">
            <v:stroke endcap="square"/>
            <w10:wrap type="topAndBottom"/>
          </v:shape>
        </w:pict>
      </w:r>
      <w:r>
        <w:rPr>
          <w:noProof/>
          <w:lang w:eastAsia="ru-RU"/>
        </w:rPr>
        <w:pict>
          <v:shape id="AutoShape 40" o:spid="_x0000_s1094" type="#_x0000_t68" style="position:absolute;left:0;text-align:left;margin-left:99pt;margin-top:89.4pt;width:18pt;height:81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" fillcolor="#c9f" strokeweight=".26mm">
            <v:stroke endcap="square"/>
            <w10:wrap type="topAndBottom"/>
          </v:shape>
        </w:pict>
      </w:r>
      <w:r>
        <w:rPr>
          <w:noProof/>
          <w:lang w:eastAsia="ru-RU"/>
        </w:rPr>
        <w:pict>
          <v:shape id="AutoShape 41" o:spid="_x0000_s1095" type="#_x0000_t68" style="position:absolute;left:0;text-align:left;margin-left:351pt;margin-top:116.4pt;width:18pt;height:54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" fillcolor="#c9f" strokeweight=".26mm">
            <v:stroke endcap="square"/>
            <w10:wrap type="topAndBottom"/>
          </v:shape>
        </w:pict>
      </w:r>
      <w:r w:rsidR="00E074D2">
        <w:t xml:space="preserve">                      </w:t>
      </w:r>
      <w:r w:rsidR="00E074D2" w:rsidRPr="003A49F1">
        <w:t xml:space="preserve">              </w:t>
      </w:r>
      <w:r w:rsidR="00E074D2">
        <w:t xml:space="preserve">                         </w:t>
      </w:r>
      <w:r w:rsidR="00E074D2" w:rsidRPr="003A49F1">
        <w:t xml:space="preserve">                 </w:t>
      </w:r>
    </w:p>
    <w:p w:rsidR="00E074D2" w:rsidRPr="003A49F1" w:rsidRDefault="00E074D2" w:rsidP="00E074D2">
      <w:pPr>
        <w:autoSpaceDE w:val="0"/>
        <w:jc w:val="center"/>
      </w:pPr>
      <w:r w:rsidRPr="003A49F1">
        <w:t>Рис.1. Основные направления деятельности</w:t>
      </w:r>
    </w:p>
    <w:p w:rsidR="001C0986" w:rsidRDefault="00E074D2" w:rsidP="00E074D2">
      <w:pPr>
        <w:autoSpaceDE w:val="0"/>
        <w:jc w:val="both"/>
      </w:pPr>
      <w:r w:rsidRPr="003A49F1">
        <w:t xml:space="preserve">                                            </w:t>
      </w:r>
      <w:r>
        <w:t xml:space="preserve">        </w:t>
      </w:r>
    </w:p>
    <w:p w:rsidR="000334C7" w:rsidRPr="003A49F1" w:rsidRDefault="000334C7">
      <w:pPr>
        <w:autoSpaceDE w:val="0"/>
        <w:jc w:val="center"/>
      </w:pPr>
    </w:p>
    <w:p w:rsidR="00463C74" w:rsidRDefault="00463C74">
      <w:pPr>
        <w:autoSpaceDE w:val="0"/>
        <w:jc w:val="center"/>
        <w:rPr>
          <w:b/>
          <w:bCs/>
        </w:rPr>
      </w:pPr>
    </w:p>
    <w:p w:rsidR="00463C74" w:rsidRDefault="00463C74">
      <w:pPr>
        <w:autoSpaceDE w:val="0"/>
        <w:jc w:val="center"/>
        <w:rPr>
          <w:b/>
          <w:bCs/>
        </w:rPr>
      </w:pPr>
    </w:p>
    <w:p w:rsidR="000334C7" w:rsidRPr="003A49F1" w:rsidRDefault="000334C7">
      <w:pPr>
        <w:autoSpaceDE w:val="0"/>
        <w:jc w:val="center"/>
        <w:rPr>
          <w:b/>
          <w:bCs/>
        </w:rPr>
      </w:pPr>
      <w:r w:rsidRPr="003A49F1">
        <w:rPr>
          <w:b/>
          <w:bCs/>
        </w:rPr>
        <w:lastRenderedPageBreak/>
        <w:t>2.4.1. Создание здоровье</w:t>
      </w:r>
      <w:r w:rsidR="00026576">
        <w:rPr>
          <w:b/>
          <w:bCs/>
        </w:rPr>
        <w:t xml:space="preserve"> </w:t>
      </w:r>
      <w:r w:rsidRPr="003A49F1">
        <w:rPr>
          <w:b/>
          <w:bCs/>
        </w:rPr>
        <w:t>сберегающей инфраструктуры</w:t>
      </w:r>
    </w:p>
    <w:p w:rsidR="000334C7" w:rsidRPr="003A49F1" w:rsidRDefault="000334C7">
      <w:pPr>
        <w:autoSpaceDE w:val="0"/>
        <w:jc w:val="center"/>
      </w:pPr>
      <w:r w:rsidRPr="003A49F1">
        <w:rPr>
          <w:b/>
          <w:bCs/>
        </w:rPr>
        <w:t>образовательной организации</w:t>
      </w:r>
    </w:p>
    <w:p w:rsidR="000334C7" w:rsidRPr="003A49F1" w:rsidRDefault="000334C7">
      <w:pPr>
        <w:autoSpaceDE w:val="0"/>
        <w:jc w:val="center"/>
      </w:pPr>
    </w:p>
    <w:p w:rsidR="000334C7" w:rsidRPr="003A49F1" w:rsidRDefault="00154068">
      <w:pPr>
        <w:autoSpaceDE w:val="0"/>
        <w:ind w:firstLine="709"/>
        <w:jc w:val="both"/>
        <w:rPr>
          <w:color w:val="000000"/>
        </w:rPr>
      </w:pPr>
      <w:r w:rsidRPr="003A49F1">
        <w:t xml:space="preserve">В МБОУ </w:t>
      </w:r>
      <w:r w:rsidR="00D81554">
        <w:t>Егорлыкской</w:t>
      </w:r>
      <w:r w:rsidR="000334C7" w:rsidRPr="003A49F1">
        <w:t xml:space="preserve"> СОШ</w:t>
      </w:r>
      <w:r w:rsidR="00D81554">
        <w:t xml:space="preserve"> №1</w:t>
      </w:r>
      <w:r w:rsidR="000334C7" w:rsidRPr="003A49F1">
        <w:t xml:space="preserve"> 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w:t>
      </w:r>
      <w:r w:rsidR="000334C7" w:rsidRPr="003A49F1">
        <w:rPr>
          <w:color w:val="000000"/>
        </w:rPr>
        <w:t xml:space="preserve">пожарной безопасности, требованиям охраны здоровья и охраны труда обучающихся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 </w:t>
      </w:r>
      <w:r w:rsidR="000334C7" w:rsidRPr="003A49F1">
        <w:rPr>
          <w:color w:val="090000"/>
        </w:rPr>
        <w:t>Во всех учебных кабинетах</w:t>
      </w:r>
      <w:r w:rsidR="000334C7" w:rsidRPr="003A49F1">
        <w:rPr>
          <w:color w:val="000000"/>
        </w:rPr>
        <w:t xml:space="preserve"> </w:t>
      </w:r>
      <w:r w:rsidR="000334C7" w:rsidRPr="003A49F1">
        <w:rPr>
          <w:color w:val="090000"/>
        </w:rPr>
        <w:t>установлены современные светильники. Подбор школьной мебели</w:t>
      </w:r>
      <w:r w:rsidR="000334C7" w:rsidRPr="003A49F1">
        <w:rPr>
          <w:color w:val="000000"/>
        </w:rPr>
        <w:t xml:space="preserve"> </w:t>
      </w:r>
      <w:r w:rsidR="000334C7" w:rsidRPr="003A49F1">
        <w:rPr>
          <w:color w:val="090000"/>
        </w:rPr>
        <w:t xml:space="preserve">осуществляется с учетом возраста и роста учащихся. </w:t>
      </w:r>
      <w:r w:rsidR="00580752">
        <w:rPr>
          <w:color w:val="090000"/>
        </w:rPr>
        <w:t>К</w:t>
      </w:r>
      <w:r w:rsidR="00580752">
        <w:rPr>
          <w:color w:val="000000"/>
        </w:rPr>
        <w:t xml:space="preserve">абинеты начальных классов </w:t>
      </w:r>
      <w:r w:rsidR="000334C7" w:rsidRPr="003A49F1">
        <w:rPr>
          <w:color w:val="000000"/>
        </w:rPr>
        <w:t>обеспечены партами с регулятором наклона поверхности рабочей плоскости. Важную роль в создании здоровье</w:t>
      </w:r>
      <w:r w:rsidR="001C0986">
        <w:rPr>
          <w:color w:val="000000"/>
        </w:rPr>
        <w:t xml:space="preserve"> </w:t>
      </w:r>
      <w:r w:rsidR="000334C7" w:rsidRPr="003A49F1">
        <w:rPr>
          <w:color w:val="000000"/>
        </w:rPr>
        <w:t>сберегающей среды играет организация полноценного питания детей. В школе работает</w:t>
      </w:r>
      <w:r w:rsidRPr="003A49F1">
        <w:rPr>
          <w:color w:val="000000"/>
        </w:rPr>
        <w:t xml:space="preserve"> столовая на </w:t>
      </w:r>
      <w:r w:rsidR="0097571D">
        <w:rPr>
          <w:color w:val="000000"/>
        </w:rPr>
        <w:t>15</w:t>
      </w:r>
      <w:r w:rsidRPr="0097571D">
        <w:rPr>
          <w:color w:val="000000"/>
        </w:rPr>
        <w:t>0</w:t>
      </w:r>
      <w:r w:rsidR="000334C7" w:rsidRPr="0097571D">
        <w:rPr>
          <w:color w:val="000000"/>
        </w:rPr>
        <w:t xml:space="preserve"> м</w:t>
      </w:r>
      <w:r w:rsidR="000334C7" w:rsidRPr="003A49F1">
        <w:rPr>
          <w:color w:val="000000"/>
        </w:rPr>
        <w:t>ест</w:t>
      </w:r>
      <w:r w:rsidR="000334C7" w:rsidRPr="003A49F1">
        <w:rPr>
          <w:b/>
          <w:bCs/>
          <w:i/>
          <w:iCs/>
          <w:color w:val="000000"/>
        </w:rPr>
        <w:t xml:space="preserve">, </w:t>
      </w:r>
      <w:r w:rsidR="000334C7" w:rsidRPr="003A49F1">
        <w:rPr>
          <w:color w:val="000000"/>
        </w:rPr>
        <w:t xml:space="preserve">позволяющая организовывать горячие завтраки и обеды для обучающихся и оборудованная в соответствии с санитарно-эпидемиологическими требованиями. Расписание работы столовой: 7.00.ч. – 15.00.ч. Организация питания обучающихся осуществляется на основании договора с поставщиками продуктов. Меню составляется ежедневно и вывешивается в зале. Витаминный стол представлен салатами, фруктовыми соками, компотом. Осуществляется </w:t>
      </w:r>
      <w:r w:rsidR="000334C7" w:rsidRPr="003A49F1">
        <w:t xml:space="preserve">витаминизация третьих блюд, а также </w:t>
      </w:r>
      <w:r w:rsidR="000334C7" w:rsidRPr="003A49F1">
        <w:rPr>
          <w:color w:val="000000"/>
        </w:rPr>
        <w:t>в</w:t>
      </w:r>
      <w:r w:rsidR="000334C7" w:rsidRPr="003A49F1">
        <w:t>ыдача продуктов, обогащенных йодом</w:t>
      </w:r>
      <w:r w:rsidR="00580752">
        <w:t>.</w:t>
      </w:r>
      <w:r w:rsidR="000334C7" w:rsidRPr="003A49F1">
        <w:t xml:space="preserve"> </w:t>
      </w:r>
    </w:p>
    <w:p w:rsidR="000334C7" w:rsidRDefault="000334C7">
      <w:pPr>
        <w:autoSpaceDE w:val="0"/>
        <w:ind w:firstLine="709"/>
        <w:jc w:val="both"/>
        <w:rPr>
          <w:color w:val="000000"/>
        </w:rPr>
      </w:pPr>
      <w:r w:rsidRPr="003A49F1">
        <w:rPr>
          <w:color w:val="000000"/>
        </w:rPr>
        <w:t xml:space="preserve"> Питание учащихся находится под постоянным контролем ответств</w:t>
      </w:r>
      <w:r w:rsidR="00154068" w:rsidRPr="003A49F1">
        <w:rPr>
          <w:color w:val="000000"/>
        </w:rPr>
        <w:t>енного за питание</w:t>
      </w:r>
      <w:r w:rsidR="00580752">
        <w:rPr>
          <w:color w:val="000000"/>
        </w:rPr>
        <w:t xml:space="preserve">. </w:t>
      </w:r>
      <w:r w:rsidRPr="003A49F1">
        <w:rPr>
          <w:color w:val="000000"/>
        </w:rPr>
        <w:t>Горячим питанием охвачено 100% учащихся начальных классов. О</w:t>
      </w:r>
      <w:r w:rsidR="001C0986">
        <w:rPr>
          <w:color w:val="000000"/>
        </w:rPr>
        <w:t>бучающиеся из малообеспеченных</w:t>
      </w:r>
      <w:r w:rsidRPr="003A49F1">
        <w:rPr>
          <w:color w:val="000000"/>
        </w:rPr>
        <w:t xml:space="preserve"> многодетных семей получают бесплатное питание.</w:t>
      </w:r>
    </w:p>
    <w:p w:rsidR="001A76A5" w:rsidRPr="003A49F1" w:rsidRDefault="001A76A5">
      <w:pPr>
        <w:autoSpaceDE w:val="0"/>
        <w:ind w:firstLine="709"/>
        <w:jc w:val="both"/>
        <w:rPr>
          <w:color w:val="000000"/>
        </w:rPr>
      </w:pPr>
    </w:p>
    <w:p w:rsidR="000334C7" w:rsidRPr="003A49F1" w:rsidRDefault="000334C7">
      <w:pPr>
        <w:autoSpaceDE w:val="0"/>
        <w:ind w:firstLine="709"/>
        <w:jc w:val="both"/>
      </w:pPr>
      <w:r w:rsidRPr="003A49F1">
        <w:rPr>
          <w:color w:val="000000"/>
        </w:rPr>
        <w:t>В школе работает оснащенный спортивный зал, в котором проводятся уроки физической культуры и занятия по спортивно-оздоровительной внеурочной деятельности. Зал укомплектован необходимым игровым и спортивным оборудованием и инвентарём (тренажеры, шведская стенка, турникет, брусья и т.д.).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внутришкольном участке имеется спортивная зона, которая включает в себя футбольное поле, беговую дорожку, баскетбольную и волейбольную площадки, турникет, рукоход, прыжковую яму, площадку для подвижных игр.</w:t>
      </w:r>
    </w:p>
    <w:p w:rsidR="000334C7" w:rsidRPr="003A49F1" w:rsidRDefault="000334C7">
      <w:pPr>
        <w:autoSpaceDE w:val="0"/>
        <w:ind w:firstLine="709"/>
        <w:jc w:val="both"/>
      </w:pPr>
      <w:r w:rsidRPr="003A49F1">
        <w:t>Предусмотрено на всех уроках проведение физкультминуток (ритмических пауз), а также упражнений для снятия утомления глаз и рук.</w:t>
      </w:r>
    </w:p>
    <w:p w:rsidR="000334C7" w:rsidRPr="003A49F1" w:rsidRDefault="000334C7">
      <w:pPr>
        <w:autoSpaceDE w:val="0"/>
        <w:ind w:firstLine="709"/>
        <w:jc w:val="both"/>
      </w:pPr>
      <w:r w:rsidRPr="003A49F1">
        <w:t xml:space="preserve">Согласно  «Методическим рекомендациям о введении третьего часа физической культуры в недельный объём учебной нагрузки обучающихся общеобразовательных учреждений Российской Федерации», разработанных Департаментом развития системы физкультурно-спортивного воспитания Министерства образования и науки Российской Федерации (приказ Минобразования России  от 30.08.2010 №889) в 1-4 классах добавлен третий час физической культуры. </w:t>
      </w:r>
      <w:r w:rsidRPr="003A49F1">
        <w:rPr>
          <w:color w:val="000000"/>
        </w:rPr>
        <w:t xml:space="preserve">Введение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r w:rsidRPr="003A49F1">
        <w:t xml:space="preserve"> </w:t>
      </w:r>
    </w:p>
    <w:p w:rsidR="000334C7" w:rsidRPr="003A49F1" w:rsidRDefault="000334C7">
      <w:pPr>
        <w:autoSpaceDE w:val="0"/>
        <w:ind w:firstLine="709"/>
        <w:jc w:val="both"/>
      </w:pPr>
      <w:r w:rsidRPr="003A49F1">
        <w:t>Кроме того, выделенные часы в рамках ФГОС на внеурочную спортивно-оздоровительную деятельность</w:t>
      </w:r>
      <w:r w:rsidR="00580752">
        <w:t>.</w:t>
      </w:r>
    </w:p>
    <w:p w:rsidR="000334C7" w:rsidRPr="003A49F1" w:rsidRDefault="000334C7">
      <w:pPr>
        <w:autoSpaceDE w:val="0"/>
        <w:ind w:firstLine="709"/>
        <w:jc w:val="both"/>
        <w:rPr>
          <w:color w:val="000000"/>
        </w:rPr>
      </w:pPr>
      <w:r w:rsidRPr="003A49F1">
        <w:t>В школе соблюдается тепловой режим.</w:t>
      </w:r>
      <w:r w:rsidRPr="003A49F1">
        <w:rPr>
          <w:color w:val="000000"/>
        </w:rPr>
        <w:t xml:space="preserve"> Проводится </w:t>
      </w:r>
      <w:r w:rsidRPr="003A49F1">
        <w:t>проветривание кабинетов на переменах и влажная уборка после уроков.</w:t>
      </w:r>
    </w:p>
    <w:p w:rsidR="000334C7" w:rsidRPr="003A49F1" w:rsidRDefault="008D5DF3">
      <w:pPr>
        <w:autoSpaceDE w:val="0"/>
        <w:ind w:firstLine="709"/>
        <w:jc w:val="both"/>
        <w:rPr>
          <w:color w:val="000000"/>
        </w:rPr>
      </w:pPr>
      <w:r>
        <w:rPr>
          <w:color w:val="000000"/>
        </w:rPr>
        <w:t>В</w:t>
      </w:r>
      <w:r w:rsidR="000334C7" w:rsidRPr="003A49F1">
        <w:rPr>
          <w:color w:val="000000"/>
        </w:rPr>
        <w:t xml:space="preserve"> школе </w:t>
      </w:r>
      <w:r>
        <w:rPr>
          <w:color w:val="000000"/>
        </w:rPr>
        <w:t>работает</w:t>
      </w:r>
      <w:r w:rsidR="000334C7" w:rsidRPr="003A49F1">
        <w:rPr>
          <w:color w:val="090000"/>
        </w:rPr>
        <w:t xml:space="preserve"> медсестр</w:t>
      </w:r>
      <w:r>
        <w:rPr>
          <w:color w:val="090000"/>
        </w:rPr>
        <w:t>а.</w:t>
      </w:r>
      <w:r w:rsidR="000334C7" w:rsidRPr="003A49F1">
        <w:rPr>
          <w:color w:val="090000"/>
        </w:rPr>
        <w:t xml:space="preserve"> </w:t>
      </w:r>
      <w:r w:rsidR="000334C7" w:rsidRPr="003A49F1">
        <w:t xml:space="preserve">Все обучающиеся 1 - 4 классов проходят медосмотры, регулярно делают необходимые прививки. Ежегодно проходит вакцинация обучающихся и </w:t>
      </w:r>
      <w:r w:rsidR="000334C7" w:rsidRPr="003A49F1">
        <w:lastRenderedPageBreak/>
        <w:t xml:space="preserve">работников школы против гриппа. Также проводятся общешкольные родительские собрания с приглашением медицинских работников </w:t>
      </w:r>
      <w:r>
        <w:t>ЦРБ</w:t>
      </w:r>
      <w:r w:rsidR="000334C7" w:rsidRPr="003A49F1">
        <w:t>.</w:t>
      </w:r>
      <w:r w:rsidR="00F47F05" w:rsidRPr="003A49F1">
        <w:rPr>
          <w:color w:val="000000"/>
        </w:rPr>
        <w:t xml:space="preserve"> </w:t>
      </w:r>
      <w:r>
        <w:rPr>
          <w:color w:val="000000"/>
        </w:rPr>
        <w:t>Работают 2 психолога, социальный педагог.</w:t>
      </w:r>
    </w:p>
    <w:p w:rsidR="000334C7" w:rsidRPr="003A49F1" w:rsidRDefault="000334C7">
      <w:pPr>
        <w:autoSpaceDE w:val="0"/>
        <w:jc w:val="both"/>
      </w:pPr>
      <w:r w:rsidRPr="003A49F1">
        <w:rPr>
          <w:color w:val="000000"/>
        </w:rPr>
        <w:t xml:space="preserve">           Здоровье</w:t>
      </w:r>
      <w:r w:rsidR="00026576">
        <w:rPr>
          <w:color w:val="000000"/>
        </w:rPr>
        <w:t xml:space="preserve"> </w:t>
      </w:r>
      <w:r w:rsidRPr="003A49F1">
        <w:rPr>
          <w:color w:val="000000"/>
        </w:rPr>
        <w:t xml:space="preserve">сберегающее пространство школы органично дополняется сетевым взаимодействием. На рисунке 2 показана </w:t>
      </w:r>
      <w:r w:rsidRPr="003A49F1">
        <w:rPr>
          <w:b/>
          <w:bCs/>
          <w:color w:val="000000"/>
        </w:rPr>
        <w:t xml:space="preserve">взаимосвязь МБОУ </w:t>
      </w:r>
      <w:r w:rsidR="008D5DF3">
        <w:rPr>
          <w:b/>
          <w:bCs/>
          <w:color w:val="000000"/>
        </w:rPr>
        <w:t>Егорлыкской</w:t>
      </w:r>
      <w:r w:rsidRPr="003A49F1">
        <w:rPr>
          <w:b/>
          <w:bCs/>
          <w:color w:val="000000"/>
        </w:rPr>
        <w:t xml:space="preserve"> СОШ</w:t>
      </w:r>
      <w:r w:rsidR="008D5DF3">
        <w:rPr>
          <w:b/>
          <w:bCs/>
          <w:color w:val="000000"/>
        </w:rPr>
        <w:t xml:space="preserve"> №1</w:t>
      </w:r>
      <w:r w:rsidRPr="003A49F1">
        <w:rPr>
          <w:b/>
          <w:bCs/>
          <w:color w:val="000000"/>
        </w:rPr>
        <w:t xml:space="preserve"> </w:t>
      </w:r>
      <w:r w:rsidRPr="003A49F1">
        <w:rPr>
          <w:color w:val="000000"/>
        </w:rPr>
        <w:t>с другими организациями для реализации программы формирования экологической культуры, здорового и безопасного образа жизни обучающихся первой ступени.</w:t>
      </w:r>
    </w:p>
    <w:p w:rsidR="000334C7" w:rsidRPr="003A49F1" w:rsidRDefault="000334C7">
      <w:pPr>
        <w:autoSpaceDE w:val="0"/>
      </w:pPr>
    </w:p>
    <w:p w:rsidR="00E074D2" w:rsidRDefault="00E074D2">
      <w:pPr>
        <w:autoSpaceDE w:val="0"/>
        <w:jc w:val="center"/>
      </w:pPr>
    </w:p>
    <w:p w:rsidR="00E074D2" w:rsidRDefault="00E074D2">
      <w:pPr>
        <w:autoSpaceDE w:val="0"/>
        <w:jc w:val="center"/>
      </w:pPr>
    </w:p>
    <w:p w:rsidR="00E074D2" w:rsidRDefault="00E074D2">
      <w:pPr>
        <w:autoSpaceDE w:val="0"/>
        <w:jc w:val="center"/>
      </w:pPr>
    </w:p>
    <w:p w:rsidR="000334C7" w:rsidRPr="003A49F1" w:rsidRDefault="000334C7">
      <w:pPr>
        <w:autoSpaceDE w:val="0"/>
        <w:jc w:val="center"/>
      </w:pPr>
      <w:r w:rsidRPr="003A49F1">
        <w:t>Рис. 2 Сотрудничество школы с другими организациями</w:t>
      </w:r>
      <w:r w:rsidR="002D0491">
        <w:rPr>
          <w:noProof/>
          <w:lang w:eastAsia="ru-RU"/>
        </w:rPr>
        <w:pict>
          <v:oval id="Oval 42" o:spid="_x0000_s1033" style="position:absolute;left:0;text-align:left;margin-left:198pt;margin-top:129.6pt;width:108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" fillcolor="#cff" strokeweight=".26mm">
            <v:stroke joinstyle="miter" endcap="square"/>
            <v:textbox style="mso-next-textbox:#Oval 42">
              <w:txbxContent>
                <w:p w:rsidR="002D0491" w:rsidRPr="00063619" w:rsidRDefault="002D0491">
                  <w:pPr>
                    <w:jc w:val="center"/>
                    <w:rPr>
                      <w:b/>
                      <w:sz w:val="18"/>
                      <w:szCs w:val="18"/>
                    </w:rPr>
                  </w:pPr>
                  <w:r w:rsidRPr="00063619">
                    <w:rPr>
                      <w:b/>
                      <w:sz w:val="18"/>
                      <w:szCs w:val="18"/>
                    </w:rPr>
                    <w:t>МБОУ Егорлыкская СОШ№1</w:t>
                  </w:r>
                </w:p>
              </w:txbxContent>
            </v:textbox>
            <w10:wrap type="topAndBottom"/>
          </v:oval>
        </w:pict>
      </w:r>
      <w:r w:rsidR="002D0491">
        <w:rPr>
          <w:noProof/>
          <w:lang w:eastAsia="ru-RU"/>
        </w:rPr>
        <w:pict>
          <v:shape id="Text Box 43" o:spid="_x0000_s1034" type="#_x0000_t202" style="position:absolute;left:0;text-align:left;margin-left:179.6pt;margin-top:21.2pt;width:198.5pt;height:63.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" fillcolor="#ffc">
            <v:textbox style="mso-next-textbox:#Text Box 43">
              <w:txbxContent>
                <w:p w:rsidR="002D0491" w:rsidRPr="008D5DF3" w:rsidRDefault="002D0491" w:rsidP="008D5DF3">
                  <w:pPr>
                    <w:rPr>
                      <w:b/>
                      <w:sz w:val="28"/>
                      <w:szCs w:val="28"/>
                    </w:rPr>
                  </w:pPr>
                  <w:r w:rsidRPr="008D5DF3">
                    <w:rPr>
                      <w:b/>
                      <w:sz w:val="28"/>
                      <w:szCs w:val="28"/>
                    </w:rPr>
                    <w:t>Центр внешкольной работы</w:t>
                  </w:r>
                </w:p>
              </w:txbxContent>
            </v:textbox>
            <w10:wrap type="topAndBottom"/>
          </v:shape>
        </w:pict>
      </w:r>
      <w:r w:rsidR="002D0491">
        <w:rPr>
          <w:noProof/>
          <w:lang w:eastAsia="ru-RU"/>
        </w:rPr>
        <w:pict>
          <v:shape id="Text Box 44" o:spid="_x0000_s1035" type="#_x0000_t202" style="position:absolute;left:0;text-align:left;margin-left:8.6pt;margin-top:48.2pt;width:135.5pt;height:81.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ksLwIAAFo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" fillcolor="#ffc">
            <v:textbox style="mso-next-textbox:#Text Box 44">
              <w:txbxContent>
                <w:p w:rsidR="002D0491" w:rsidRPr="008D5DF3" w:rsidRDefault="002D0491" w:rsidP="008D5DF3">
                  <w:pPr>
                    <w:rPr>
                      <w:b/>
                      <w:sz w:val="28"/>
                      <w:szCs w:val="28"/>
                    </w:rPr>
                  </w:pPr>
                  <w:r w:rsidRPr="008D5DF3">
                    <w:rPr>
                      <w:b/>
                      <w:sz w:val="28"/>
                      <w:szCs w:val="28"/>
                    </w:rPr>
                    <w:t>РДК «Родина»</w:t>
                  </w:r>
                </w:p>
              </w:txbxContent>
            </v:textbox>
            <w10:wrap type="topAndBottom"/>
          </v:shape>
        </w:pict>
      </w:r>
      <w:r w:rsidR="002D0491">
        <w:rPr>
          <w:noProof/>
          <w:lang w:eastAsia="ru-RU"/>
        </w:rPr>
        <w:pict>
          <v:shape id="Text Box 45" o:spid="_x0000_s1036" type="#_x0000_t202" style="position:absolute;left:0;text-align:left;margin-left:341.6pt;margin-top:102.2pt;width:126.5pt;height:110.1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" fillcolor="#ffc">
            <v:textbox style="mso-next-textbox:#Text Box 45">
              <w:txbxContent>
                <w:p w:rsidR="002D0491" w:rsidRPr="008D5DF3" w:rsidRDefault="002D0491">
                  <w:pPr>
                    <w:jc w:val="center"/>
                    <w:rPr>
                      <w:b/>
                      <w:sz w:val="28"/>
                      <w:szCs w:val="28"/>
                    </w:rPr>
                  </w:pPr>
                  <w:r w:rsidRPr="008D5DF3">
                    <w:rPr>
                      <w:b/>
                      <w:sz w:val="28"/>
                      <w:szCs w:val="28"/>
                    </w:rPr>
                    <w:t>Районная детская библиотека</w:t>
                  </w:r>
                </w:p>
              </w:txbxContent>
            </v:textbox>
            <w10:wrap type="topAndBottom"/>
          </v:shape>
        </w:pict>
      </w:r>
      <w:r w:rsidR="002D0491">
        <w:rPr>
          <w:noProof/>
          <w:lang w:eastAsia="ru-RU"/>
        </w:rPr>
        <w:pict>
          <v:line id="Line 52" o:spid="_x0000_s1072"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6.6pt" to="342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" strokeweight=".26mm">
            <v:stroke startarrow="block" endarrow="block" joinstyle="miter" endcap="square"/>
            <w10:wrap type="topAndBottom"/>
          </v:line>
        </w:pict>
      </w:r>
      <w:r w:rsidR="002D0491">
        <w:rPr>
          <w:noProof/>
          <w:lang w:eastAsia="ru-RU"/>
        </w:rPr>
        <w:pict>
          <v:line id="Line 53" o:spid="_x0000_s1071"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" strokeweight=".26mm">
            <v:stroke startarrow="block" endarrow="block" joinstyle="miter" endcap="square"/>
            <w10:wrap type="topAndBottom"/>
          </v:line>
        </w:pict>
      </w:r>
      <w:r w:rsidR="002D0491">
        <w:rPr>
          <w:noProof/>
          <w:lang w:eastAsia="ru-RU"/>
        </w:rPr>
        <w:pict>
          <v:line id="Line 54" o:spid="_x0000_s1070"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4.6pt" to="3in,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" strokeweight=".26mm">
            <v:stroke startarrow="block" endarrow="block" joinstyle="miter" endcap="square"/>
            <w10:wrap type="topAndBottom"/>
          </v:line>
        </w:pict>
      </w:r>
    </w:p>
    <w:p w:rsidR="000334C7" w:rsidRPr="003A49F1" w:rsidRDefault="002D0491">
      <w:pPr>
        <w:autoSpaceDE w:val="0"/>
        <w:jc w:val="center"/>
        <w:rPr>
          <w:lang w:eastAsia="ru-RU"/>
        </w:rPr>
      </w:pPr>
      <w:r>
        <w:rPr>
          <w:noProof/>
          <w:lang w:eastAsia="ru-RU"/>
        </w:rPr>
        <w:pict>
          <v:line id="Line 50" o:spid="_x0000_s1069"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3.3pt" to="198pt,2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" strokeweight=".26mm">
            <v:stroke startarrow="block" endarrow="block" joinstyle="miter" endcap="square"/>
            <w10:wrap type="topAndBottom"/>
          </v:line>
        </w:pict>
      </w:r>
      <w:r>
        <w:rPr>
          <w:noProof/>
          <w:lang w:eastAsia="ru-RU"/>
        </w:rPr>
        <w:pict>
          <v:shape id="Text Box 48" o:spid="_x0000_s1037" type="#_x0000_t202" style="position:absolute;left:0;text-align:left;margin-left:35.5pt;margin-top:217.1pt;width:162.5pt;height:36.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bJLgIAAFo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" fillcolor="#ffc">
            <v:textbox style="mso-next-textbox:#Text Box 48">
              <w:txbxContent>
                <w:p w:rsidR="002D0491" w:rsidRPr="008D5DF3" w:rsidRDefault="002D0491" w:rsidP="008D5DF3">
                  <w:pPr>
                    <w:rPr>
                      <w:b/>
                      <w:sz w:val="28"/>
                      <w:szCs w:val="28"/>
                    </w:rPr>
                  </w:pPr>
                  <w:r w:rsidRPr="008D5DF3">
                    <w:rPr>
                      <w:b/>
                      <w:sz w:val="28"/>
                      <w:szCs w:val="28"/>
                    </w:rPr>
                    <w:t>Детская школа искусств</w:t>
                  </w:r>
                </w:p>
              </w:txbxContent>
            </v:textbox>
            <w10:wrap type="topAndBottom"/>
          </v:shape>
        </w:pict>
      </w:r>
      <w:r>
        <w:rPr>
          <w:noProof/>
          <w:lang w:eastAsia="ru-RU"/>
        </w:rPr>
        <w:pict>
          <v:shape id="Text Box 47" o:spid="_x0000_s1038" type="#_x0000_t202" style="position:absolute;left:0;text-align:left;margin-left:305.6pt;margin-top:232.4pt;width:108.5pt;height:36.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TFLwIAAFo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" fillcolor="#ffc">
            <v:textbox style="mso-next-textbox:#Text Box 47">
              <w:txbxContent>
                <w:p w:rsidR="002D0491" w:rsidRDefault="002D0491">
                  <w:pPr>
                    <w:jc w:val="center"/>
                  </w:pPr>
                  <w:r>
                    <w:rPr>
                      <w:b/>
                    </w:rPr>
                    <w:t>СДЮСШОР</w:t>
                  </w:r>
                </w:p>
              </w:txbxContent>
            </v:textbox>
            <w10:wrap type="topAndBottom"/>
          </v:shape>
        </w:pict>
      </w:r>
      <w:r>
        <w:rPr>
          <w:noProof/>
          <w:lang w:eastAsia="ru-RU"/>
        </w:rPr>
        <w:pict>
          <v:line id="Line 51" o:spid="_x0000_s1068"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9.8pt" to="342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" strokeweight=".26mm">
            <v:stroke startarrow="block" endarrow="block" joinstyle="miter" endcap="square"/>
            <w10:wrap type="topAndBottom"/>
          </v:line>
        </w:pict>
      </w:r>
    </w:p>
    <w:p w:rsidR="00E074D2" w:rsidRDefault="00E074D2">
      <w:pPr>
        <w:autoSpaceDE w:val="0"/>
        <w:ind w:firstLine="709"/>
        <w:jc w:val="both"/>
      </w:pPr>
    </w:p>
    <w:p w:rsidR="00E074D2" w:rsidRDefault="00E074D2">
      <w:pPr>
        <w:autoSpaceDE w:val="0"/>
        <w:ind w:firstLine="709"/>
        <w:jc w:val="both"/>
      </w:pPr>
    </w:p>
    <w:p w:rsidR="00E074D2" w:rsidRPr="003A49F1" w:rsidRDefault="00E074D2" w:rsidP="00E074D2">
      <w:pPr>
        <w:autoSpaceDE w:val="0"/>
        <w:jc w:val="center"/>
      </w:pPr>
      <w:r w:rsidRPr="003A49F1">
        <w:rPr>
          <w:b/>
          <w:bCs/>
          <w:i/>
          <w:iCs/>
        </w:rPr>
        <w:t>2.4.</w:t>
      </w:r>
      <w:r w:rsidRPr="003A49F1">
        <w:rPr>
          <w:b/>
          <w:bCs/>
        </w:rPr>
        <w:t>2. Использование возможностей УМК «</w:t>
      </w:r>
      <w:r>
        <w:rPr>
          <w:b/>
          <w:bCs/>
        </w:rPr>
        <w:t>Начальная ш</w:t>
      </w:r>
      <w:r w:rsidRPr="003A49F1">
        <w:rPr>
          <w:b/>
          <w:bCs/>
        </w:rPr>
        <w:t>кола</w:t>
      </w:r>
      <w:r w:rsidRPr="008D5DF3">
        <w:rPr>
          <w:b/>
          <w:bCs/>
        </w:rPr>
        <w:t xml:space="preserve"> </w:t>
      </w:r>
      <w:r>
        <w:rPr>
          <w:b/>
          <w:bCs/>
          <w:lang w:val="en-US"/>
        </w:rPr>
        <w:t>XXI</w:t>
      </w:r>
      <w:r>
        <w:rPr>
          <w:b/>
          <w:bCs/>
        </w:rPr>
        <w:t xml:space="preserve"> века</w:t>
      </w:r>
      <w:r w:rsidRPr="003A49F1">
        <w:rPr>
          <w:b/>
          <w:bCs/>
        </w:rPr>
        <w:t>»  в образовательной деятельности</w:t>
      </w:r>
    </w:p>
    <w:p w:rsidR="00E074D2" w:rsidRPr="003A49F1" w:rsidRDefault="00E074D2" w:rsidP="00E074D2">
      <w:pPr>
        <w:autoSpaceDE w:val="0"/>
        <w:jc w:val="center"/>
      </w:pPr>
    </w:p>
    <w:p w:rsidR="00E074D2" w:rsidRPr="003A49F1" w:rsidRDefault="00E074D2" w:rsidP="00E074D2">
      <w:pPr>
        <w:autoSpaceDE w:val="0"/>
        <w:ind w:firstLine="709"/>
        <w:jc w:val="both"/>
      </w:pPr>
      <w:r w:rsidRPr="003A49F1">
        <w:t>Программа формирования экологической культуры, здорового и безопасного образа жизни обучающихся начального общего образования МБОУ</w:t>
      </w:r>
      <w:r>
        <w:t xml:space="preserve"> Егорлыкской</w:t>
      </w:r>
      <w:r w:rsidRPr="003A49F1">
        <w:t xml:space="preserve"> СОШ</w:t>
      </w:r>
      <w:r>
        <w:t xml:space="preserve"> №1</w:t>
      </w:r>
      <w:r w:rsidRPr="003A49F1">
        <w:t xml:space="preserve"> средствами урочной деятельности реализуется с помощью предметов УМК «</w:t>
      </w:r>
      <w:r>
        <w:t>Начальная ш</w:t>
      </w:r>
      <w:r w:rsidRPr="003A49F1">
        <w:t>кола</w:t>
      </w:r>
      <w:r>
        <w:t xml:space="preserve"> </w:t>
      </w:r>
      <w:r w:rsidRPr="00707748">
        <w:rPr>
          <w:bCs/>
          <w:lang w:val="en-US"/>
        </w:rPr>
        <w:t>XXI</w:t>
      </w:r>
      <w:r w:rsidRPr="00707748">
        <w:rPr>
          <w:bCs/>
        </w:rPr>
        <w:t xml:space="preserve"> века</w:t>
      </w:r>
      <w:r w:rsidRPr="003A49F1">
        <w:t>».</w:t>
      </w:r>
    </w:p>
    <w:p w:rsidR="00E074D2" w:rsidRDefault="00E074D2" w:rsidP="00E074D2">
      <w:pPr>
        <w:autoSpaceDE w:val="0"/>
        <w:ind w:firstLine="709"/>
        <w:jc w:val="both"/>
      </w:pPr>
      <w:r w:rsidRPr="003A49F1">
        <w:t>Система учебников «</w:t>
      </w:r>
      <w:r>
        <w:t>Начальная ш</w:t>
      </w:r>
      <w:r w:rsidRPr="003A49F1">
        <w:t>кола</w:t>
      </w:r>
      <w:r w:rsidRPr="00707748">
        <w:rPr>
          <w:bCs/>
        </w:rPr>
        <w:t xml:space="preserve"> </w:t>
      </w:r>
      <w:r w:rsidRPr="00707748">
        <w:rPr>
          <w:bCs/>
          <w:lang w:val="en-US"/>
        </w:rPr>
        <w:t>XXI</w:t>
      </w:r>
      <w:r>
        <w:rPr>
          <w:bCs/>
        </w:rPr>
        <w:t xml:space="preserve"> века</w:t>
      </w:r>
      <w:r w:rsidRPr="003A49F1">
        <w:t>» формирует установку школьников на</w:t>
      </w:r>
    </w:p>
    <w:p w:rsidR="000334C7" w:rsidRPr="003A49F1" w:rsidRDefault="000334C7">
      <w:pPr>
        <w:autoSpaceDE w:val="0"/>
        <w:ind w:firstLine="709"/>
        <w:jc w:val="both"/>
        <w:rPr>
          <w:b/>
          <w:bCs/>
        </w:rPr>
      </w:pPr>
      <w:r w:rsidRPr="003A49F1">
        <w:t>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334C7" w:rsidRPr="003A49F1" w:rsidRDefault="000334C7">
      <w:pPr>
        <w:autoSpaceDE w:val="0"/>
        <w:ind w:firstLine="709"/>
        <w:jc w:val="both"/>
      </w:pPr>
      <w:r w:rsidRPr="003A49F1">
        <w:rPr>
          <w:b/>
          <w:bCs/>
        </w:rPr>
        <w:t xml:space="preserve">В курсе «Окружающий мир» — </w:t>
      </w:r>
      <w:r w:rsidRPr="003A49F1">
        <w:t xml:space="preserve">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w:t>
      </w:r>
      <w:r w:rsidRPr="003A49F1">
        <w:lastRenderedPageBreak/>
        <w:t>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334C7" w:rsidRPr="003A49F1" w:rsidRDefault="000334C7">
      <w:pPr>
        <w:autoSpaceDE w:val="0"/>
        <w:ind w:firstLine="709"/>
        <w:jc w:val="both"/>
      </w:pPr>
      <w:r w:rsidRPr="003A49F1">
        <w:t xml:space="preserve">При выполнении упражнений </w:t>
      </w:r>
      <w:r w:rsidRPr="003A49F1">
        <w:rPr>
          <w:b/>
        </w:rPr>
        <w:t>на уроках русского языка</w:t>
      </w:r>
      <w:r w:rsidRPr="003A49F1">
        <w:t xml:space="preserve">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0334C7" w:rsidRPr="003A49F1" w:rsidRDefault="000334C7">
      <w:pPr>
        <w:autoSpaceDE w:val="0"/>
        <w:ind w:firstLine="709"/>
        <w:jc w:val="both"/>
        <w:rPr>
          <w:b/>
          <w:bCs/>
        </w:rPr>
      </w:pPr>
      <w:r w:rsidRPr="003A49F1">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334C7" w:rsidRPr="003A49F1" w:rsidRDefault="000334C7">
      <w:pPr>
        <w:autoSpaceDE w:val="0"/>
        <w:ind w:firstLine="709"/>
        <w:jc w:val="both"/>
        <w:rPr>
          <w:b/>
          <w:bCs/>
        </w:rPr>
      </w:pPr>
      <w:r w:rsidRPr="003A49F1">
        <w:rPr>
          <w:b/>
          <w:bCs/>
        </w:rPr>
        <w:t xml:space="preserve">В курсе «Технология» </w:t>
      </w:r>
      <w:r w:rsidRPr="003A49F1">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334C7" w:rsidRPr="003A49F1" w:rsidRDefault="000334C7">
      <w:pPr>
        <w:autoSpaceDE w:val="0"/>
        <w:ind w:firstLine="709"/>
        <w:jc w:val="both"/>
        <w:rPr>
          <w:b/>
          <w:bCs/>
        </w:rPr>
      </w:pPr>
      <w:r w:rsidRPr="003A49F1">
        <w:rPr>
          <w:b/>
          <w:bCs/>
        </w:rPr>
        <w:t>В курсе «</w:t>
      </w:r>
      <w:r w:rsidR="00707748">
        <w:rPr>
          <w:b/>
          <w:bCs/>
        </w:rPr>
        <w:t>Иностранный язык</w:t>
      </w:r>
      <w:r w:rsidRPr="003A49F1">
        <w:rPr>
          <w:b/>
          <w:bCs/>
        </w:rPr>
        <w:t xml:space="preserve">» </w:t>
      </w:r>
      <w:r w:rsidRPr="003A49F1">
        <w:t xml:space="preserve">в учебниках </w:t>
      </w:r>
      <w:r w:rsidR="00707748">
        <w:t xml:space="preserve"> 2—4 классов</w:t>
      </w:r>
      <w:r w:rsidRPr="003A49F1">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(3 кл.), подвижным играм, участию в спортивных соревнованиях </w:t>
      </w:r>
      <w:r w:rsidRPr="003A49F1">
        <w:rPr>
          <w:i/>
          <w:iCs/>
        </w:rPr>
        <w:t>(Расспросите друг друга о том, какие виды спорта или игры</w:t>
      </w:r>
      <w:r w:rsidRPr="003A49F1">
        <w:t xml:space="preserve"> </w:t>
      </w:r>
      <w:r w:rsidRPr="003A49F1">
        <w:rPr>
          <w:i/>
          <w:iCs/>
        </w:rPr>
        <w:t xml:space="preserve">удаются вам лучше других. </w:t>
      </w:r>
      <w:r w:rsidRPr="003A49F1">
        <w:t>(2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3A49F1">
        <w:rPr>
          <w:i/>
          <w:iCs/>
        </w:rPr>
        <w:t>Кого бы вы хотели видеть в роли талисмана Олимпийских игр,</w:t>
      </w:r>
      <w:r w:rsidRPr="003A49F1">
        <w:t xml:space="preserve"> </w:t>
      </w:r>
      <w:r w:rsidRPr="003A49F1">
        <w:rPr>
          <w:i/>
          <w:iCs/>
        </w:rPr>
        <w:t xml:space="preserve">которые будут проходить в России, в городе Сочи? </w:t>
      </w:r>
      <w:r w:rsidRPr="003A49F1">
        <w:t>(2 кл.)</w:t>
      </w:r>
      <w:r w:rsidRPr="003A49F1">
        <w:rPr>
          <w:i/>
          <w:iCs/>
        </w:rPr>
        <w:t>. Олимпийские игры</w:t>
      </w:r>
      <w:r w:rsidRPr="003A49F1">
        <w:t xml:space="preserve"> </w:t>
      </w:r>
      <w:r w:rsidRPr="003A49F1">
        <w:rPr>
          <w:i/>
          <w:iCs/>
        </w:rPr>
        <w:t>бывают летними и зимними. Какие из представленных ниже видов спорта</w:t>
      </w:r>
      <w:r w:rsidRPr="003A49F1">
        <w:t xml:space="preserve"> </w:t>
      </w:r>
      <w:r w:rsidRPr="003A49F1">
        <w:rPr>
          <w:i/>
          <w:iCs/>
        </w:rPr>
        <w:t xml:space="preserve">летние, а какие зимние? </w:t>
      </w:r>
      <w:r w:rsidRPr="003A49F1">
        <w:t>(2 кл.).</w:t>
      </w:r>
    </w:p>
    <w:p w:rsidR="000334C7" w:rsidRPr="003A49F1" w:rsidRDefault="000334C7">
      <w:pPr>
        <w:autoSpaceDE w:val="0"/>
        <w:ind w:firstLine="709"/>
        <w:jc w:val="both"/>
        <w:rPr>
          <w:b/>
          <w:bCs/>
        </w:rPr>
      </w:pPr>
      <w:r w:rsidRPr="003A49F1">
        <w:rPr>
          <w:b/>
          <w:bCs/>
        </w:rPr>
        <w:t>В курсе «Основы религиозных культур и светской этики</w:t>
      </w:r>
      <w:r w:rsidR="00026576">
        <w:rPr>
          <w:b/>
          <w:bCs/>
        </w:rPr>
        <w:t>. Основы Православной культуры.</w:t>
      </w:r>
      <w:r w:rsidRPr="003A49F1">
        <w:rPr>
          <w:b/>
          <w:bCs/>
        </w:rPr>
        <w:t xml:space="preserve">» </w:t>
      </w:r>
      <w:r w:rsidRPr="003A49F1">
        <w:t>тема труда, образования, природы проходит через содержание все</w:t>
      </w:r>
      <w:r w:rsidR="001C0986">
        <w:t xml:space="preserve">го учебника «Основы православной </w:t>
      </w:r>
      <w:r w:rsidRPr="003A49F1">
        <w:t>культур</w:t>
      </w:r>
      <w:r w:rsidR="001C0986">
        <w:t>ы</w:t>
      </w:r>
      <w:r w:rsidRPr="003A49F1">
        <w:t>»,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0334C7" w:rsidRPr="003A49F1" w:rsidRDefault="000334C7">
      <w:pPr>
        <w:autoSpaceDE w:val="0"/>
        <w:ind w:firstLine="709"/>
        <w:jc w:val="both"/>
      </w:pPr>
      <w:r w:rsidRPr="003A49F1">
        <w:rPr>
          <w:b/>
          <w:bCs/>
        </w:rPr>
        <w:t xml:space="preserve">В курсе «Физическая культура» </w:t>
      </w:r>
      <w:r w:rsidRPr="003A49F1">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334C7" w:rsidRPr="003A49F1" w:rsidRDefault="000334C7">
      <w:pPr>
        <w:autoSpaceDE w:val="0"/>
        <w:ind w:firstLine="709"/>
        <w:jc w:val="both"/>
      </w:pPr>
      <w:r w:rsidRPr="003A49F1">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A49F1">
        <w:rPr>
          <w:b/>
          <w:bCs/>
        </w:rPr>
        <w:t>по математике, русскому языку, литературному чтению, окружающему</w:t>
      </w:r>
      <w:r w:rsidRPr="003A49F1">
        <w:t xml:space="preserve"> </w:t>
      </w:r>
      <w:r w:rsidRPr="003A49F1">
        <w:rPr>
          <w:b/>
          <w:bCs/>
        </w:rPr>
        <w:t>миру</w:t>
      </w:r>
      <w:r w:rsidRPr="003A49F1">
        <w:t xml:space="preserve">, а также материал для организации проектной деятельности в учебниках </w:t>
      </w:r>
      <w:r w:rsidRPr="003A49F1">
        <w:rPr>
          <w:b/>
          <w:bCs/>
        </w:rPr>
        <w:t>технологии,</w:t>
      </w:r>
      <w:r w:rsidR="00026576">
        <w:rPr>
          <w:b/>
          <w:bCs/>
        </w:rPr>
        <w:t xml:space="preserve"> иностранного языка</w:t>
      </w:r>
      <w:r w:rsidRPr="003A49F1">
        <w:rPr>
          <w:b/>
          <w:bCs/>
        </w:rPr>
        <w:t>.</w:t>
      </w:r>
      <w:r w:rsidRPr="003A49F1">
        <w:t xml:space="preserve"> Содержание материала рубрики «Наши проекты» выстроено так, что способствует организации проектной деятельности, как </w:t>
      </w:r>
      <w:r w:rsidRPr="003A49F1">
        <w:rPr>
          <w:b/>
          <w:bCs/>
        </w:rPr>
        <w:t>на уроке, так и во внеурочной работе.</w:t>
      </w:r>
      <w:r w:rsidRPr="003A49F1">
        <w:t xml:space="preserve"> </w:t>
      </w:r>
    </w:p>
    <w:p w:rsidR="000334C7" w:rsidRPr="003A49F1" w:rsidRDefault="000334C7">
      <w:pPr>
        <w:autoSpaceDE w:val="0"/>
        <w:ind w:firstLine="709"/>
        <w:jc w:val="both"/>
        <w:rPr>
          <w:b/>
          <w:bCs/>
          <w:color w:val="000000"/>
        </w:rPr>
      </w:pPr>
      <w:r w:rsidRPr="003A49F1">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00A96803">
        <w:t>Начальная ш</w:t>
      </w:r>
      <w:r w:rsidRPr="003A49F1">
        <w:t>кола</w:t>
      </w:r>
      <w:r w:rsidR="00707748">
        <w:t xml:space="preserve"> </w:t>
      </w:r>
      <w:r w:rsidR="00707748" w:rsidRPr="00707748">
        <w:rPr>
          <w:bCs/>
          <w:lang w:val="en-US"/>
        </w:rPr>
        <w:t>XXI</w:t>
      </w:r>
      <w:r w:rsidR="00707748" w:rsidRPr="00707748">
        <w:rPr>
          <w:bCs/>
        </w:rPr>
        <w:t xml:space="preserve"> века</w:t>
      </w:r>
      <w:r w:rsidR="00707748">
        <w:rPr>
          <w:bCs/>
        </w:rPr>
        <w:t>»</w:t>
      </w:r>
      <w:r w:rsidRPr="003A49F1">
        <w:t>, в течение всего учебно-воспитательного процесса.</w:t>
      </w:r>
    </w:p>
    <w:p w:rsidR="000334C7" w:rsidRPr="003A49F1" w:rsidRDefault="000334C7">
      <w:pPr>
        <w:autoSpaceDE w:val="0"/>
        <w:jc w:val="both"/>
        <w:rPr>
          <w:b/>
          <w:bCs/>
          <w:color w:val="000000"/>
        </w:rPr>
      </w:pPr>
    </w:p>
    <w:p w:rsidR="000334C7" w:rsidRPr="003A49F1" w:rsidRDefault="000334C7" w:rsidP="00DF328A">
      <w:pPr>
        <w:autoSpaceDE w:val="0"/>
        <w:jc w:val="center"/>
        <w:rPr>
          <w:b/>
          <w:bCs/>
          <w:color w:val="000000"/>
        </w:rPr>
      </w:pPr>
      <w:r w:rsidRPr="003A49F1">
        <w:rPr>
          <w:b/>
          <w:bCs/>
          <w:color w:val="000000"/>
        </w:rPr>
        <w:t>2.4. 3. Рациональная организация учебной и внеучебной</w:t>
      </w:r>
    </w:p>
    <w:p w:rsidR="000334C7" w:rsidRPr="003A49F1" w:rsidRDefault="000334C7">
      <w:pPr>
        <w:autoSpaceDE w:val="0"/>
        <w:jc w:val="center"/>
        <w:rPr>
          <w:color w:val="000000"/>
        </w:rPr>
      </w:pPr>
      <w:r w:rsidRPr="003A49F1">
        <w:rPr>
          <w:b/>
          <w:bCs/>
          <w:color w:val="000000"/>
        </w:rPr>
        <w:t>деятельности обучающихся</w:t>
      </w:r>
    </w:p>
    <w:p w:rsidR="000334C7" w:rsidRPr="003A49F1" w:rsidRDefault="000334C7">
      <w:pPr>
        <w:autoSpaceDE w:val="0"/>
        <w:jc w:val="center"/>
        <w:rPr>
          <w:color w:val="000000"/>
        </w:rPr>
      </w:pPr>
    </w:p>
    <w:p w:rsidR="000334C7" w:rsidRPr="003A49F1" w:rsidRDefault="000334C7">
      <w:pPr>
        <w:autoSpaceDE w:val="0"/>
        <w:ind w:firstLine="709"/>
        <w:jc w:val="both"/>
        <w:rPr>
          <w:color w:val="000000"/>
        </w:rPr>
      </w:pPr>
      <w:r w:rsidRPr="003A49F1">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w:t>
      </w:r>
      <w:r w:rsidRPr="003A49F1">
        <w:rPr>
          <w:color w:val="000000"/>
        </w:rPr>
        <w:lastRenderedPageBreak/>
        <w:t>функционального напряжения и утомления детей, создания условий для снятия перегрузки, нормального чередования труда и отдыха.</w:t>
      </w:r>
    </w:p>
    <w:p w:rsidR="000334C7" w:rsidRPr="003A49F1" w:rsidRDefault="000334C7">
      <w:pPr>
        <w:autoSpaceDE w:val="0"/>
        <w:ind w:firstLine="709"/>
        <w:jc w:val="both"/>
        <w:rPr>
          <w:color w:val="000000"/>
        </w:rPr>
      </w:pPr>
      <w:r w:rsidRPr="003A49F1">
        <w:rPr>
          <w:color w:val="000000"/>
        </w:rPr>
        <w:t xml:space="preserve">Организация образовательной деятельности в МБОУ </w:t>
      </w:r>
      <w:r w:rsidR="00707748">
        <w:rPr>
          <w:color w:val="000000"/>
        </w:rPr>
        <w:t>Егорлыкской</w:t>
      </w:r>
      <w:r w:rsidRPr="003A49F1">
        <w:rPr>
          <w:color w:val="000000"/>
        </w:rPr>
        <w:t xml:space="preserve"> СОШ</w:t>
      </w:r>
      <w:r w:rsidR="00A96803">
        <w:rPr>
          <w:color w:val="000000"/>
        </w:rPr>
        <w:t xml:space="preserve"> </w:t>
      </w:r>
      <w:r w:rsidR="00707748">
        <w:rPr>
          <w:color w:val="000000"/>
        </w:rPr>
        <w:t>№1</w:t>
      </w:r>
      <w:r w:rsidRPr="003A49F1">
        <w:rPr>
          <w:color w:val="000000"/>
        </w:rPr>
        <w:t xml:space="preserve">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334C7" w:rsidRPr="003A49F1" w:rsidRDefault="000334C7">
      <w:pPr>
        <w:autoSpaceDE w:val="0"/>
        <w:ind w:firstLine="709"/>
        <w:jc w:val="both"/>
        <w:rPr>
          <w:color w:val="000000"/>
        </w:rPr>
      </w:pPr>
      <w:r w:rsidRPr="003A49F1">
        <w:rPr>
          <w:color w:val="000000"/>
        </w:rPr>
        <w:t>Учебные занятия в начальной шк</w:t>
      </w:r>
      <w:r w:rsidR="00707748">
        <w:rPr>
          <w:color w:val="000000"/>
        </w:rPr>
        <w:t>оле организованы в две смены</w:t>
      </w:r>
      <w:r w:rsidRPr="003A49F1">
        <w:rPr>
          <w:color w:val="000000"/>
        </w:rPr>
        <w:t xml:space="preserve"> в режиме 5-дневной учебной недели, максимальное количество урок</w:t>
      </w:r>
      <w:r w:rsidR="00DF328A">
        <w:rPr>
          <w:color w:val="000000"/>
        </w:rPr>
        <w:t>ов – пять.</w:t>
      </w:r>
      <w:r w:rsidRPr="003A49F1">
        <w:rPr>
          <w:color w:val="000000"/>
        </w:rPr>
        <w:t xml:space="preserve"> При составлении расписания учитывается трудность предметов и распределение их по дням недели.</w:t>
      </w:r>
      <w:r w:rsidR="00F47F05" w:rsidRPr="003A49F1">
        <w:t xml:space="preserve"> </w:t>
      </w:r>
      <w:r w:rsidR="00F47F05" w:rsidRPr="003A49F1">
        <w:rPr>
          <w:color w:val="000000"/>
        </w:rPr>
        <w:t>Продолжительность урока для I класса в I и II четверти - 3</w:t>
      </w:r>
      <w:r w:rsidR="00707748">
        <w:rPr>
          <w:color w:val="000000"/>
        </w:rPr>
        <w:t>5 минут, для  II–IV классов – 40</w:t>
      </w:r>
      <w:r w:rsidR="00F47F05" w:rsidRPr="003A49F1">
        <w:rPr>
          <w:color w:val="000000"/>
        </w:rPr>
        <w:t xml:space="preserve"> минут.</w:t>
      </w:r>
      <w:r w:rsidRPr="003A49F1">
        <w:rPr>
          <w:color w:val="000000"/>
        </w:rPr>
        <w:t xml:space="preserve"> Продолжительность перемен между уроками составляет 10 минут, большой перемены (после 2 и 3 уроков)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w:t>
      </w:r>
    </w:p>
    <w:p w:rsidR="000334C7" w:rsidRDefault="000334C7">
      <w:pPr>
        <w:autoSpaceDE w:val="0"/>
        <w:ind w:firstLine="709"/>
        <w:jc w:val="both"/>
        <w:rPr>
          <w:color w:val="000000"/>
        </w:rPr>
      </w:pPr>
      <w:r w:rsidRPr="003A49F1">
        <w:rPr>
          <w:color w:val="000000"/>
        </w:rPr>
        <w:t>Обучение в 1-м классе осуществляется с соблюдением следующих дополнительных требований:</w:t>
      </w:r>
    </w:p>
    <w:p w:rsidR="001A76A5" w:rsidRPr="003A49F1" w:rsidRDefault="001A76A5">
      <w:pPr>
        <w:autoSpaceDE w:val="0"/>
        <w:ind w:firstLine="709"/>
        <w:jc w:val="both"/>
        <w:rPr>
          <w:color w:val="000000"/>
        </w:rPr>
      </w:pPr>
    </w:p>
    <w:p w:rsidR="000334C7" w:rsidRPr="003A49F1" w:rsidRDefault="00DF328A">
      <w:pPr>
        <w:autoSpaceDE w:val="0"/>
        <w:jc w:val="both"/>
        <w:rPr>
          <w:color w:val="000000"/>
        </w:rPr>
      </w:pPr>
      <w:r>
        <w:rPr>
          <w:color w:val="000000"/>
        </w:rPr>
        <w:t>-</w:t>
      </w:r>
      <w:r w:rsidR="000334C7" w:rsidRPr="003A49F1">
        <w:rPr>
          <w:color w:val="000000"/>
        </w:rPr>
        <w:t xml:space="preserve"> обучение проводится без балльного оценивания знаний обучающихся и домашних заданий;</w:t>
      </w:r>
    </w:p>
    <w:p w:rsidR="000334C7" w:rsidRPr="003A49F1" w:rsidRDefault="000334C7">
      <w:pPr>
        <w:autoSpaceDE w:val="0"/>
        <w:jc w:val="both"/>
        <w:rPr>
          <w:color w:val="000000"/>
        </w:rPr>
      </w:pPr>
      <w:r w:rsidRPr="003A49F1">
        <w:rPr>
          <w:color w:val="000000"/>
        </w:rPr>
        <w:t>- организуются дополнительные недельные каникулы в середине третьей четверти.</w:t>
      </w:r>
    </w:p>
    <w:p w:rsidR="000334C7" w:rsidRPr="003A49F1" w:rsidRDefault="000334C7">
      <w:pPr>
        <w:autoSpaceDE w:val="0"/>
        <w:ind w:firstLine="709"/>
        <w:jc w:val="both"/>
        <w:rPr>
          <w:color w:val="000000"/>
        </w:rPr>
      </w:pPr>
      <w:r w:rsidRPr="003A49F1">
        <w:rPr>
          <w:color w:val="000000"/>
        </w:rPr>
        <w:t xml:space="preserve">Для детей с ограниченными возможностями здоровья в МБОУ </w:t>
      </w:r>
      <w:r w:rsidR="00707748">
        <w:rPr>
          <w:color w:val="000000"/>
        </w:rPr>
        <w:t>Егорлыкской</w:t>
      </w:r>
      <w:r w:rsidRPr="003A49F1">
        <w:rPr>
          <w:color w:val="000000"/>
        </w:rPr>
        <w:t xml:space="preserve"> СОШ </w:t>
      </w:r>
      <w:r w:rsidR="00707748">
        <w:rPr>
          <w:color w:val="000000"/>
        </w:rPr>
        <w:t>№1</w:t>
      </w:r>
      <w:r w:rsidRPr="003A49F1">
        <w:rPr>
          <w:color w:val="000000"/>
        </w:rPr>
        <w:t xml:space="preserve"> организовано индивидуальное обучение на дому (в соответствии с медицинским заключением о состоянии здоровья обучающегося).</w:t>
      </w:r>
    </w:p>
    <w:p w:rsidR="000334C7" w:rsidRPr="003A49F1" w:rsidRDefault="000334C7">
      <w:pPr>
        <w:autoSpaceDE w:val="0"/>
        <w:ind w:firstLine="709"/>
        <w:jc w:val="both"/>
        <w:rPr>
          <w:color w:val="000000"/>
        </w:rPr>
      </w:pPr>
      <w:r w:rsidRPr="003A49F1">
        <w:rPr>
          <w:color w:val="000000"/>
        </w:rPr>
        <w:t>Двигательная активность обучающихся, помимо уроков физической культуры, в образовательной деятельности обеспечивается за счёт:</w:t>
      </w:r>
    </w:p>
    <w:p w:rsidR="000334C7" w:rsidRPr="003A49F1" w:rsidRDefault="000334C7">
      <w:pPr>
        <w:autoSpaceDE w:val="0"/>
        <w:jc w:val="both"/>
        <w:rPr>
          <w:color w:val="000000"/>
        </w:rPr>
      </w:pPr>
      <w:r w:rsidRPr="003A49F1">
        <w:rPr>
          <w:color w:val="000000"/>
        </w:rPr>
        <w:t>- физкультминуток, динамических пауз;</w:t>
      </w:r>
    </w:p>
    <w:p w:rsidR="000334C7" w:rsidRPr="003A49F1" w:rsidRDefault="000334C7">
      <w:pPr>
        <w:autoSpaceDE w:val="0"/>
        <w:jc w:val="both"/>
        <w:rPr>
          <w:color w:val="000000"/>
        </w:rPr>
      </w:pPr>
      <w:r w:rsidRPr="003A49F1">
        <w:rPr>
          <w:color w:val="000000"/>
        </w:rPr>
        <w:t>- внеурочного курса «</w:t>
      </w:r>
      <w:r w:rsidR="00707748">
        <w:rPr>
          <w:color w:val="000000"/>
        </w:rPr>
        <w:t>Подвижные игры</w:t>
      </w:r>
      <w:r w:rsidRPr="003A49F1">
        <w:rPr>
          <w:color w:val="000000"/>
        </w:rPr>
        <w:t>»;</w:t>
      </w:r>
    </w:p>
    <w:p w:rsidR="000334C7" w:rsidRPr="003A49F1" w:rsidRDefault="000334C7">
      <w:pPr>
        <w:autoSpaceDE w:val="0"/>
        <w:jc w:val="both"/>
        <w:rPr>
          <w:color w:val="000000"/>
        </w:rPr>
      </w:pPr>
      <w:r w:rsidRPr="003A49F1">
        <w:rPr>
          <w:color w:val="000000"/>
        </w:rPr>
        <w:t>- организованных подвижных игр на переменах;</w:t>
      </w:r>
    </w:p>
    <w:p w:rsidR="000334C7" w:rsidRPr="003A49F1" w:rsidRDefault="000334C7">
      <w:pPr>
        <w:autoSpaceDE w:val="0"/>
        <w:jc w:val="both"/>
        <w:rPr>
          <w:color w:val="000000"/>
        </w:rPr>
      </w:pPr>
      <w:r w:rsidRPr="003A49F1">
        <w:rPr>
          <w:color w:val="000000"/>
        </w:rPr>
        <w:t>- занятия по внеурочной деятельности в рамках ФГОС;</w:t>
      </w:r>
    </w:p>
    <w:p w:rsidR="000334C7" w:rsidRPr="003A49F1" w:rsidRDefault="000334C7">
      <w:pPr>
        <w:autoSpaceDE w:val="0"/>
        <w:jc w:val="both"/>
        <w:rPr>
          <w:color w:val="000000"/>
        </w:rPr>
      </w:pPr>
      <w:r w:rsidRPr="003A49F1">
        <w:rPr>
          <w:color w:val="000000"/>
        </w:rPr>
        <w:t>- внеклассных спортивных занятий и соревнований, общешкольных спортивных мероприятий, дней здоровья;</w:t>
      </w:r>
    </w:p>
    <w:p w:rsidR="000334C7" w:rsidRPr="003A49F1" w:rsidRDefault="000334C7">
      <w:pPr>
        <w:autoSpaceDE w:val="0"/>
        <w:jc w:val="both"/>
        <w:rPr>
          <w:color w:val="000000"/>
        </w:rPr>
      </w:pPr>
      <w:r w:rsidRPr="003A49F1">
        <w:rPr>
          <w:color w:val="000000"/>
        </w:rPr>
        <w:t>- самостоятельных занятий физической культурой в секциях и клубах.</w:t>
      </w:r>
    </w:p>
    <w:p w:rsidR="000334C7" w:rsidRPr="003A49F1" w:rsidRDefault="000334C7">
      <w:pPr>
        <w:autoSpaceDE w:val="0"/>
        <w:ind w:firstLine="709"/>
        <w:jc w:val="both"/>
        <w:rPr>
          <w:color w:val="000000"/>
        </w:rPr>
      </w:pPr>
      <w:r w:rsidRPr="003A49F1">
        <w:rPr>
          <w:color w:val="000000"/>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p>
    <w:p w:rsidR="000334C7" w:rsidRPr="003A49F1" w:rsidRDefault="000334C7">
      <w:pPr>
        <w:autoSpaceDE w:val="0"/>
        <w:ind w:firstLine="709"/>
        <w:jc w:val="both"/>
        <w:rPr>
          <w:color w:val="090000"/>
        </w:rPr>
      </w:pPr>
      <w:r w:rsidRPr="003A49F1">
        <w:rPr>
          <w:color w:val="000000"/>
        </w:rPr>
        <w:t>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 Динамические паузы и физкультурные минутки обязательно включают в себя упражнения для снятия напряжения глаз и профилактики ухудшения зрения. В кабинетах начальных классов созданы уголки отдыха, позволяющие ребенку чувствовать себя в школе уютно и комфортно.</w:t>
      </w:r>
    </w:p>
    <w:p w:rsidR="000334C7" w:rsidRPr="003A49F1" w:rsidRDefault="000334C7">
      <w:pPr>
        <w:autoSpaceDE w:val="0"/>
        <w:ind w:firstLine="709"/>
        <w:jc w:val="both"/>
        <w:rPr>
          <w:color w:val="000000"/>
        </w:rPr>
      </w:pPr>
      <w:r w:rsidRPr="003A49F1">
        <w:rPr>
          <w:color w:val="090000"/>
        </w:rPr>
        <w:t>Администрация школы уделяет большое внимание вопросу оптимизации</w:t>
      </w:r>
      <w:r w:rsidRPr="003A49F1">
        <w:rPr>
          <w:color w:val="000000"/>
        </w:rPr>
        <w:t xml:space="preserve"> </w:t>
      </w:r>
      <w:r w:rsidRPr="003A49F1">
        <w:rPr>
          <w:color w:val="090000"/>
        </w:rPr>
        <w:t>учебной нагрузки учащихся, осуществляет систематический контроль за</w:t>
      </w:r>
      <w:r w:rsidRPr="003A49F1">
        <w:rPr>
          <w:color w:val="000000"/>
        </w:rPr>
        <w:t xml:space="preserve"> </w:t>
      </w:r>
      <w:r w:rsidRPr="003A49F1">
        <w:rPr>
          <w:color w:val="090000"/>
        </w:rPr>
        <w:t xml:space="preserve">нормированием домашней </w:t>
      </w:r>
      <w:r w:rsidRPr="003A49F1">
        <w:rPr>
          <w:color w:val="090000"/>
        </w:rPr>
        <w:lastRenderedPageBreak/>
        <w:t>работы школьников и соответствию объёма</w:t>
      </w:r>
      <w:r w:rsidRPr="003A49F1">
        <w:rPr>
          <w:color w:val="000000"/>
        </w:rPr>
        <w:t xml:space="preserve"> </w:t>
      </w:r>
      <w:r w:rsidRPr="003A49F1">
        <w:rPr>
          <w:color w:val="090000"/>
        </w:rPr>
        <w:t>домашних заданий требованиям СанПина (</w:t>
      </w:r>
      <w:r w:rsidRPr="003A49F1">
        <w:rPr>
          <w:color w:val="000000"/>
        </w:rPr>
        <w:t>затраты времени на выполнение домашних заданий не должны превышать (в астрономических часах): во 2-3 классах - 1,5 ч, в 4 классе – 2 ч.)</w:t>
      </w:r>
    </w:p>
    <w:p w:rsidR="000334C7" w:rsidRPr="003A49F1" w:rsidRDefault="000334C7">
      <w:pPr>
        <w:autoSpaceDE w:val="0"/>
        <w:ind w:firstLine="709"/>
        <w:jc w:val="both"/>
        <w:rPr>
          <w:color w:val="000000"/>
        </w:rPr>
      </w:pPr>
      <w:r w:rsidRPr="003A49F1">
        <w:rPr>
          <w:color w:val="000000"/>
        </w:rPr>
        <w:t>В учебном и внеурочной деятельности педагоги применяют методы и методики обучения, адекватные возрастным возможностям и особенностям обучающихся. Используемый в шк</w:t>
      </w:r>
      <w:r w:rsidR="003850BD">
        <w:rPr>
          <w:color w:val="000000"/>
        </w:rPr>
        <w:t xml:space="preserve">оле учебно-методический комплект </w:t>
      </w:r>
      <w:r w:rsidR="003850BD" w:rsidRPr="003A49F1">
        <w:t>«</w:t>
      </w:r>
      <w:r w:rsidR="00DF328A">
        <w:t>Начальная ш</w:t>
      </w:r>
      <w:r w:rsidR="003850BD" w:rsidRPr="003A49F1">
        <w:t>кола</w:t>
      </w:r>
      <w:r w:rsidR="003850BD">
        <w:t xml:space="preserve"> </w:t>
      </w:r>
      <w:r w:rsidR="003850BD" w:rsidRPr="00707748">
        <w:rPr>
          <w:bCs/>
          <w:lang w:val="en-US"/>
        </w:rPr>
        <w:t>XXI</w:t>
      </w:r>
      <w:r w:rsidR="003850BD" w:rsidRPr="00707748">
        <w:rPr>
          <w:bCs/>
        </w:rPr>
        <w:t xml:space="preserve"> века</w:t>
      </w:r>
      <w:r w:rsidR="003850BD">
        <w:rPr>
          <w:bCs/>
        </w:rPr>
        <w:t>»</w:t>
      </w:r>
      <w:r w:rsidRPr="003A49F1">
        <w:rPr>
          <w:color w:val="000000"/>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0334C7" w:rsidRPr="003A49F1" w:rsidRDefault="000334C7">
      <w:pPr>
        <w:autoSpaceDE w:val="0"/>
        <w:ind w:firstLine="709"/>
        <w:jc w:val="both"/>
        <w:rPr>
          <w:color w:val="000000"/>
        </w:rPr>
      </w:pPr>
      <w:r w:rsidRPr="003A49F1">
        <w:rPr>
          <w:color w:val="000000"/>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0334C7" w:rsidRPr="003A49F1" w:rsidRDefault="000334C7">
      <w:pPr>
        <w:autoSpaceDE w:val="0"/>
        <w:ind w:firstLine="709"/>
        <w:jc w:val="both"/>
        <w:rPr>
          <w:color w:val="000000"/>
        </w:rPr>
      </w:pPr>
      <w:r w:rsidRPr="003A49F1">
        <w:rPr>
          <w:color w:val="000000"/>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0334C7" w:rsidRPr="003A49F1" w:rsidRDefault="000334C7">
      <w:pPr>
        <w:autoSpaceDE w:val="0"/>
        <w:ind w:firstLine="709"/>
        <w:jc w:val="both"/>
        <w:rPr>
          <w:color w:val="000000"/>
        </w:rPr>
      </w:pPr>
      <w:r w:rsidRPr="003A49F1">
        <w:rPr>
          <w:color w:val="000000"/>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334C7" w:rsidRPr="003A49F1" w:rsidRDefault="000334C7">
      <w:pPr>
        <w:autoSpaceDE w:val="0"/>
        <w:ind w:firstLine="709"/>
        <w:jc w:val="right"/>
        <w:rPr>
          <w:b/>
        </w:rPr>
      </w:pPr>
      <w:r w:rsidRPr="003A49F1">
        <w:rPr>
          <w:color w:val="000000"/>
        </w:rPr>
        <w:t>Таблица 1</w:t>
      </w:r>
    </w:p>
    <w:p w:rsidR="000334C7" w:rsidRPr="003A49F1" w:rsidRDefault="000334C7">
      <w:pPr>
        <w:autoSpaceDE w:val="0"/>
        <w:jc w:val="center"/>
        <w:rPr>
          <w:b/>
        </w:rPr>
      </w:pPr>
      <w:r w:rsidRPr="003A49F1">
        <w:rPr>
          <w:b/>
        </w:rPr>
        <w:t>Продолжительность непрерывного применения технических средств</w:t>
      </w:r>
    </w:p>
    <w:p w:rsidR="000334C7" w:rsidRPr="003A49F1" w:rsidRDefault="000334C7">
      <w:pPr>
        <w:autoSpaceDE w:val="0"/>
        <w:ind w:firstLine="709"/>
        <w:jc w:val="center"/>
      </w:pPr>
      <w:r w:rsidRPr="003A49F1">
        <w:rPr>
          <w:b/>
        </w:rPr>
        <w:t>обучения на уроках</w:t>
      </w:r>
    </w:p>
    <w:tbl>
      <w:tblPr>
        <w:tblW w:w="0" w:type="auto"/>
        <w:tblInd w:w="-30" w:type="dxa"/>
        <w:tblLayout w:type="fixed"/>
        <w:tblLook w:val="0000" w:firstRow="0" w:lastRow="0" w:firstColumn="0" w:lastColumn="0" w:noHBand="0" w:noVBand="0"/>
      </w:tblPr>
      <w:tblGrid>
        <w:gridCol w:w="988"/>
        <w:gridCol w:w="1454"/>
        <w:gridCol w:w="1385"/>
        <w:gridCol w:w="1649"/>
        <w:gridCol w:w="1573"/>
        <w:gridCol w:w="1200"/>
        <w:gridCol w:w="1459"/>
      </w:tblGrid>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Классы</w:t>
            </w:r>
          </w:p>
        </w:tc>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t>Непрерывная длительность (мин.), не более</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snapToGrid w:val="0"/>
              <w:jc w:val="center"/>
              <w:rPr>
                <w:b/>
                <w:color w:val="000000"/>
                <w:sz w:val="22"/>
                <w:szCs w:val="22"/>
              </w:rPr>
            </w:pP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статических</w:t>
            </w:r>
          </w:p>
          <w:p w:rsidR="000334C7" w:rsidRPr="003A49F1" w:rsidRDefault="000334C7">
            <w:pPr>
              <w:autoSpaceDE w:val="0"/>
              <w:rPr>
                <w:sz w:val="22"/>
                <w:szCs w:val="22"/>
              </w:rPr>
            </w:pPr>
            <w:r w:rsidRPr="003A49F1">
              <w:rPr>
                <w:sz w:val="22"/>
                <w:szCs w:val="22"/>
              </w:rPr>
              <w:t>изображений на учебных досках</w:t>
            </w:r>
          </w:p>
          <w:p w:rsidR="000334C7" w:rsidRPr="003A49F1" w:rsidRDefault="000334C7">
            <w:pPr>
              <w:autoSpaceDE w:val="0"/>
              <w:rPr>
                <w:sz w:val="22"/>
                <w:szCs w:val="22"/>
              </w:rPr>
            </w:pPr>
            <w:r w:rsidRPr="003A49F1">
              <w:rPr>
                <w:sz w:val="22"/>
                <w:szCs w:val="22"/>
              </w:rPr>
              <w:t>и экранах</w:t>
            </w:r>
          </w:p>
          <w:p w:rsidR="000334C7" w:rsidRPr="003A49F1" w:rsidRDefault="000334C7">
            <w:pPr>
              <w:autoSpaceDE w:val="0"/>
              <w:rPr>
                <w:sz w:val="22"/>
                <w:szCs w:val="22"/>
              </w:rPr>
            </w:pPr>
            <w:r w:rsidRPr="003A49F1">
              <w:rPr>
                <w:sz w:val="22"/>
                <w:szCs w:val="22"/>
              </w:rPr>
              <w:t>отраженного</w:t>
            </w:r>
          </w:p>
          <w:p w:rsidR="000334C7" w:rsidRPr="003A49F1" w:rsidRDefault="000334C7">
            <w:pPr>
              <w:autoSpaceDE w:val="0"/>
              <w:rPr>
                <w:sz w:val="22"/>
                <w:szCs w:val="22"/>
              </w:rPr>
            </w:pPr>
            <w:r w:rsidRPr="003A49F1">
              <w:rPr>
                <w:sz w:val="22"/>
                <w:szCs w:val="22"/>
              </w:rPr>
              <w:t>свечения</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телепередач</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динамических</w:t>
            </w:r>
          </w:p>
          <w:p w:rsidR="000334C7" w:rsidRPr="003A49F1" w:rsidRDefault="000334C7">
            <w:pPr>
              <w:autoSpaceDE w:val="0"/>
              <w:rPr>
                <w:sz w:val="22"/>
                <w:szCs w:val="22"/>
              </w:rPr>
            </w:pPr>
            <w:r w:rsidRPr="003A49F1">
              <w:rPr>
                <w:sz w:val="22"/>
                <w:szCs w:val="22"/>
              </w:rPr>
              <w:t>изображений на</w:t>
            </w:r>
          </w:p>
          <w:p w:rsidR="000334C7" w:rsidRPr="003A49F1" w:rsidRDefault="000334C7">
            <w:pPr>
              <w:autoSpaceDE w:val="0"/>
              <w:rPr>
                <w:sz w:val="22"/>
                <w:szCs w:val="22"/>
              </w:rPr>
            </w:pPr>
            <w:r w:rsidRPr="003A49F1">
              <w:rPr>
                <w:sz w:val="22"/>
                <w:szCs w:val="22"/>
              </w:rPr>
              <w:t>учебных досках и экранах</w:t>
            </w:r>
          </w:p>
          <w:p w:rsidR="000334C7" w:rsidRPr="003A49F1" w:rsidRDefault="000334C7">
            <w:pPr>
              <w:autoSpaceDE w:val="0"/>
              <w:rPr>
                <w:sz w:val="22"/>
                <w:szCs w:val="22"/>
              </w:rPr>
            </w:pPr>
            <w:r w:rsidRPr="003A49F1">
              <w:rPr>
                <w:sz w:val="22"/>
                <w:szCs w:val="22"/>
              </w:rPr>
              <w:t>отраженного свечения</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Работа с</w:t>
            </w:r>
          </w:p>
          <w:p w:rsidR="000334C7" w:rsidRPr="003A49F1" w:rsidRDefault="000334C7">
            <w:pPr>
              <w:autoSpaceDE w:val="0"/>
              <w:rPr>
                <w:sz w:val="22"/>
                <w:szCs w:val="22"/>
              </w:rPr>
            </w:pPr>
            <w:r w:rsidRPr="003A49F1">
              <w:rPr>
                <w:sz w:val="22"/>
                <w:szCs w:val="22"/>
              </w:rPr>
              <w:t>изображением на</w:t>
            </w:r>
          </w:p>
          <w:p w:rsidR="000334C7" w:rsidRPr="003A49F1" w:rsidRDefault="000334C7">
            <w:pPr>
              <w:autoSpaceDE w:val="0"/>
              <w:rPr>
                <w:sz w:val="22"/>
                <w:szCs w:val="22"/>
              </w:rPr>
            </w:pPr>
            <w:r w:rsidRPr="003A49F1">
              <w:rPr>
                <w:sz w:val="22"/>
                <w:szCs w:val="22"/>
              </w:rPr>
              <w:t>индивиду</w:t>
            </w:r>
          </w:p>
          <w:p w:rsidR="000334C7" w:rsidRPr="003A49F1" w:rsidRDefault="000334C7">
            <w:pPr>
              <w:autoSpaceDE w:val="0"/>
              <w:rPr>
                <w:sz w:val="22"/>
                <w:szCs w:val="22"/>
              </w:rPr>
            </w:pPr>
            <w:r w:rsidRPr="003A49F1">
              <w:rPr>
                <w:sz w:val="22"/>
                <w:szCs w:val="22"/>
              </w:rPr>
              <w:t>альном</w:t>
            </w:r>
          </w:p>
          <w:p w:rsidR="000334C7" w:rsidRPr="003A49F1" w:rsidRDefault="000334C7">
            <w:pPr>
              <w:autoSpaceDE w:val="0"/>
              <w:rPr>
                <w:sz w:val="22"/>
                <w:szCs w:val="22"/>
              </w:rPr>
            </w:pPr>
            <w:r w:rsidRPr="003A49F1">
              <w:rPr>
                <w:sz w:val="22"/>
                <w:szCs w:val="22"/>
              </w:rPr>
              <w:t>мониторе</w:t>
            </w:r>
          </w:p>
          <w:p w:rsidR="000334C7" w:rsidRPr="003A49F1" w:rsidRDefault="000334C7">
            <w:pPr>
              <w:autoSpaceDE w:val="0"/>
              <w:rPr>
                <w:sz w:val="22"/>
                <w:szCs w:val="22"/>
              </w:rPr>
            </w:pPr>
            <w:r w:rsidRPr="003A49F1">
              <w:rPr>
                <w:sz w:val="22"/>
                <w:szCs w:val="22"/>
              </w:rPr>
              <w:t>компьютера и</w:t>
            </w:r>
          </w:p>
          <w:p w:rsidR="000334C7" w:rsidRPr="003A49F1" w:rsidRDefault="000334C7">
            <w:pPr>
              <w:autoSpaceDE w:val="0"/>
              <w:rPr>
                <w:sz w:val="22"/>
                <w:szCs w:val="22"/>
              </w:rPr>
            </w:pPr>
            <w:r w:rsidRPr="003A49F1">
              <w:rPr>
                <w:sz w:val="22"/>
                <w:szCs w:val="22"/>
              </w:rPr>
              <w:t>клавиатурой</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Прослуши</w:t>
            </w:r>
          </w:p>
          <w:p w:rsidR="000334C7" w:rsidRPr="003A49F1" w:rsidRDefault="000334C7">
            <w:pPr>
              <w:autoSpaceDE w:val="0"/>
              <w:rPr>
                <w:sz w:val="22"/>
                <w:szCs w:val="22"/>
              </w:rPr>
            </w:pPr>
            <w:r w:rsidRPr="003A49F1">
              <w:rPr>
                <w:sz w:val="22"/>
                <w:szCs w:val="22"/>
              </w:rPr>
              <w:t>вание</w:t>
            </w:r>
          </w:p>
          <w:p w:rsidR="000334C7" w:rsidRPr="003A49F1" w:rsidRDefault="000334C7">
            <w:pPr>
              <w:autoSpaceDE w:val="0"/>
              <w:rPr>
                <w:sz w:val="22"/>
                <w:szCs w:val="22"/>
              </w:rPr>
            </w:pPr>
            <w:r w:rsidRPr="003A49F1">
              <w:rPr>
                <w:sz w:val="22"/>
                <w:szCs w:val="22"/>
              </w:rPr>
              <w:t>аудиозапи</w:t>
            </w:r>
          </w:p>
          <w:p w:rsidR="000334C7" w:rsidRPr="003A49F1" w:rsidRDefault="000334C7">
            <w:pPr>
              <w:autoSpaceDE w:val="0"/>
              <w:rPr>
                <w:sz w:val="22"/>
                <w:szCs w:val="22"/>
              </w:rPr>
            </w:pPr>
            <w:r w:rsidRPr="003A49F1">
              <w:rPr>
                <w:sz w:val="22"/>
                <w:szCs w:val="22"/>
              </w:rPr>
              <w:t>си</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rPr>
                <w:sz w:val="22"/>
                <w:szCs w:val="22"/>
              </w:rPr>
            </w:pPr>
            <w:r w:rsidRPr="003A49F1">
              <w:rPr>
                <w:sz w:val="22"/>
                <w:szCs w:val="22"/>
              </w:rPr>
              <w:t>Прослушив</w:t>
            </w:r>
          </w:p>
          <w:p w:rsidR="000334C7" w:rsidRPr="003A49F1" w:rsidRDefault="000334C7">
            <w:pPr>
              <w:autoSpaceDE w:val="0"/>
              <w:rPr>
                <w:sz w:val="22"/>
                <w:szCs w:val="22"/>
              </w:rPr>
            </w:pPr>
            <w:r w:rsidRPr="003A49F1">
              <w:rPr>
                <w:sz w:val="22"/>
                <w:szCs w:val="22"/>
              </w:rPr>
              <w:t>ание</w:t>
            </w:r>
          </w:p>
          <w:p w:rsidR="000334C7" w:rsidRPr="003A49F1" w:rsidRDefault="000334C7">
            <w:pPr>
              <w:autoSpaceDE w:val="0"/>
              <w:rPr>
                <w:sz w:val="22"/>
                <w:szCs w:val="22"/>
              </w:rPr>
            </w:pPr>
            <w:r w:rsidRPr="003A49F1">
              <w:rPr>
                <w:sz w:val="22"/>
                <w:szCs w:val="22"/>
              </w:rPr>
              <w:t>аудиозаписи в</w:t>
            </w:r>
          </w:p>
          <w:p w:rsidR="000334C7" w:rsidRPr="003A49F1" w:rsidRDefault="000334C7">
            <w:pPr>
              <w:autoSpaceDE w:val="0"/>
            </w:pPr>
            <w:r w:rsidRPr="003A49F1">
              <w:rPr>
                <w:sz w:val="22"/>
                <w:szCs w:val="22"/>
              </w:rPr>
              <w:t>наушниках</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b/>
                <w:color w:val="000000"/>
              </w:rPr>
              <w:t>1-2</w:t>
            </w: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10</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color w:val="000000"/>
              </w:rPr>
              <w:t>10</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b/>
                <w:color w:val="000000"/>
              </w:rPr>
              <w:t>3-4</w:t>
            </w: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color w:val="000000"/>
              </w:rPr>
              <w:t>15</w:t>
            </w:r>
          </w:p>
        </w:tc>
      </w:tr>
    </w:tbl>
    <w:p w:rsidR="000334C7" w:rsidRDefault="000334C7">
      <w:pPr>
        <w:autoSpaceDE w:val="0"/>
        <w:ind w:firstLine="709"/>
        <w:jc w:val="center"/>
        <w:rPr>
          <w:b/>
          <w:color w:val="000000"/>
        </w:rPr>
      </w:pPr>
    </w:p>
    <w:p w:rsidR="00BD36E7" w:rsidRPr="003A49F1" w:rsidRDefault="00BD36E7" w:rsidP="00BD36E7">
      <w:pPr>
        <w:autoSpaceDE w:val="0"/>
        <w:ind w:firstLine="709"/>
        <w:jc w:val="both"/>
        <w:rPr>
          <w:b/>
          <w:color w:val="000000"/>
        </w:rPr>
      </w:pPr>
    </w:p>
    <w:p w:rsidR="000334C7" w:rsidRPr="003A49F1" w:rsidRDefault="000334C7">
      <w:pPr>
        <w:autoSpaceDE w:val="0"/>
        <w:ind w:firstLine="709"/>
        <w:jc w:val="both"/>
      </w:pPr>
      <w:r w:rsidRPr="003A49F1">
        <w:t>Таким образом, в школе создается максимально комфортная среда для детей: здоровье</w:t>
      </w:r>
      <w:r w:rsidR="00A96803">
        <w:t xml:space="preserve"> </w:t>
      </w:r>
      <w:r w:rsidRPr="003A49F1">
        <w:t>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w:t>
      </w:r>
      <w:r w:rsidR="00A96803">
        <w:t xml:space="preserve"> </w:t>
      </w:r>
      <w:r w:rsidRPr="003A49F1">
        <w:t xml:space="preserve">сберегающих технологий: педагогики сотрудничества, технологий развивающего обучения, технологий уровневой дифференциации. Педагогический коллектив учитывает в образовательной деятельности индивидуальные особенности развития учащихся: темп развития и темп деятельности. </w:t>
      </w:r>
    </w:p>
    <w:p w:rsidR="000334C7" w:rsidRPr="003A49F1" w:rsidRDefault="000334C7">
      <w:pPr>
        <w:autoSpaceDE w:val="0"/>
        <w:ind w:firstLine="709"/>
        <w:jc w:val="both"/>
      </w:pPr>
      <w:r w:rsidRPr="003A49F1">
        <w:t>В используемой в школе системе учебников</w:t>
      </w:r>
      <w:r w:rsidR="003850BD">
        <w:t xml:space="preserve"> </w:t>
      </w:r>
      <w:r w:rsidR="003850BD" w:rsidRPr="003A49F1">
        <w:t>«</w:t>
      </w:r>
      <w:r w:rsidR="00A96803">
        <w:t>Начальная ш</w:t>
      </w:r>
      <w:r w:rsidR="003850BD" w:rsidRPr="003A49F1">
        <w:t>кола</w:t>
      </w:r>
      <w:r w:rsidR="003850BD">
        <w:t xml:space="preserve"> </w:t>
      </w:r>
      <w:r w:rsidR="003850BD" w:rsidRPr="00707748">
        <w:rPr>
          <w:bCs/>
          <w:lang w:val="en-US"/>
        </w:rPr>
        <w:t>XXI</w:t>
      </w:r>
      <w:r w:rsidR="003850BD" w:rsidRPr="00707748">
        <w:rPr>
          <w:bCs/>
        </w:rPr>
        <w:t xml:space="preserve"> века</w:t>
      </w:r>
      <w:r w:rsidR="003850BD">
        <w:rPr>
          <w:bCs/>
        </w:rPr>
        <w:t>»</w:t>
      </w:r>
      <w:r w:rsidR="003850BD" w:rsidRPr="003A49F1">
        <w:rPr>
          <w:color w:val="000000"/>
        </w:rPr>
        <w:t xml:space="preserve"> </w:t>
      </w:r>
      <w:r w:rsidRPr="003A49F1">
        <w:t xml:space="preserve">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w:t>
      </w:r>
      <w:r w:rsidRPr="003A49F1">
        <w:lastRenderedPageBreak/>
        <w:t>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334C7" w:rsidRPr="003A49F1" w:rsidRDefault="000334C7">
      <w:pPr>
        <w:autoSpaceDE w:val="0"/>
        <w:ind w:firstLine="709"/>
        <w:jc w:val="both"/>
      </w:pPr>
    </w:p>
    <w:p w:rsidR="000334C7" w:rsidRPr="003A49F1" w:rsidRDefault="000334C7">
      <w:pPr>
        <w:autoSpaceDE w:val="0"/>
        <w:ind w:firstLine="709"/>
        <w:jc w:val="center"/>
      </w:pPr>
      <w:r w:rsidRPr="003A49F1">
        <w:rPr>
          <w:b/>
          <w:bCs/>
        </w:rPr>
        <w:t>2.4. 4. Организация физкультурно-оздоровительной работы</w:t>
      </w:r>
    </w:p>
    <w:p w:rsidR="000334C7" w:rsidRPr="003A49F1" w:rsidRDefault="000334C7">
      <w:pPr>
        <w:autoSpaceDE w:val="0"/>
      </w:pPr>
    </w:p>
    <w:p w:rsidR="000334C7" w:rsidRPr="003A49F1" w:rsidRDefault="000334C7">
      <w:pPr>
        <w:autoSpaceDE w:val="0"/>
        <w:ind w:firstLine="709"/>
        <w:jc w:val="both"/>
        <w:rPr>
          <w:sz w:val="22"/>
          <w:szCs w:val="22"/>
        </w:rPr>
      </w:pPr>
      <w:r w:rsidRPr="003A49F1">
        <w:rPr>
          <w:sz w:val="22"/>
          <w:szCs w:val="22"/>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334C7" w:rsidRPr="003A49F1" w:rsidRDefault="000334C7">
      <w:pPr>
        <w:autoSpaceDE w:val="0"/>
        <w:ind w:firstLine="709"/>
        <w:jc w:val="both"/>
        <w:rPr>
          <w:sz w:val="22"/>
          <w:szCs w:val="22"/>
        </w:rPr>
      </w:pPr>
      <w:r w:rsidRPr="003A49F1">
        <w:rPr>
          <w:sz w:val="22"/>
          <w:szCs w:val="22"/>
        </w:rPr>
        <w:t> полноценную и эффективную работу с обучающимися всех групп здоровья (на уроках физкультуры, в секциях и т. п.);</w:t>
      </w:r>
    </w:p>
    <w:p w:rsidR="000334C7" w:rsidRPr="003A49F1" w:rsidRDefault="000334C7">
      <w:pPr>
        <w:autoSpaceDE w:val="0"/>
        <w:ind w:firstLine="709"/>
        <w:jc w:val="both"/>
        <w:rPr>
          <w:sz w:val="22"/>
          <w:szCs w:val="22"/>
        </w:rPr>
      </w:pPr>
      <w:r w:rsidRPr="003A49F1">
        <w:rPr>
          <w:sz w:val="22"/>
          <w:szCs w:val="22"/>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334C7" w:rsidRPr="003A49F1" w:rsidRDefault="000334C7">
      <w:pPr>
        <w:autoSpaceDE w:val="0"/>
        <w:ind w:firstLine="709"/>
        <w:jc w:val="both"/>
        <w:rPr>
          <w:sz w:val="22"/>
          <w:szCs w:val="22"/>
        </w:rPr>
      </w:pPr>
      <w:r w:rsidRPr="003A49F1">
        <w:rPr>
          <w:sz w:val="22"/>
          <w:szCs w:val="22"/>
        </w:rPr>
        <w:t> организация уроков физической культуры на свежем воздухе при благоприятных погодных условиях;</w:t>
      </w:r>
    </w:p>
    <w:p w:rsidR="000334C7" w:rsidRPr="003A49F1" w:rsidRDefault="000334C7">
      <w:pPr>
        <w:autoSpaceDE w:val="0"/>
        <w:ind w:firstLine="709"/>
        <w:jc w:val="both"/>
        <w:rPr>
          <w:sz w:val="22"/>
          <w:szCs w:val="22"/>
        </w:rPr>
      </w:pPr>
      <w:r w:rsidRPr="003A49F1">
        <w:rPr>
          <w:sz w:val="22"/>
          <w:szCs w:val="22"/>
        </w:rPr>
        <w:t> организацию часа активных движений (динамической паузы) между 3-м и 4-м уроками;</w:t>
      </w:r>
    </w:p>
    <w:p w:rsidR="000334C7" w:rsidRPr="003A49F1" w:rsidRDefault="000334C7">
      <w:pPr>
        <w:autoSpaceDE w:val="0"/>
        <w:ind w:firstLine="709"/>
        <w:jc w:val="both"/>
        <w:rPr>
          <w:sz w:val="22"/>
          <w:szCs w:val="22"/>
        </w:rPr>
      </w:pPr>
      <w:r w:rsidRPr="003A49F1">
        <w:rPr>
          <w:sz w:val="22"/>
          <w:szCs w:val="22"/>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334C7" w:rsidRPr="003A49F1" w:rsidRDefault="000334C7">
      <w:pPr>
        <w:autoSpaceDE w:val="0"/>
        <w:ind w:firstLine="709"/>
        <w:jc w:val="both"/>
      </w:pPr>
      <w:r w:rsidRPr="003A49F1">
        <w:rPr>
          <w:sz w:val="22"/>
          <w:szCs w:val="22"/>
        </w:rPr>
        <w:t> регулярное проведение спортивно-оздоровительных мероприятий («Дни здоровья», «Веселые старты», семейный праздник «Папа, мама, я – спортивная семья», соревнования, эстафеты, спортивные игры, конкурсы, состязания и др.);</w:t>
      </w:r>
    </w:p>
    <w:p w:rsidR="000334C7" w:rsidRPr="003A49F1" w:rsidRDefault="002D0491">
      <w:pPr>
        <w:autoSpaceDE w:val="0"/>
        <w:ind w:firstLine="709"/>
        <w:jc w:val="both"/>
      </w:pPr>
      <w:r>
        <w:rPr>
          <w:noProof/>
          <w:lang w:eastAsia="ru-RU"/>
        </w:rPr>
        <w:pict>
          <v:oval id="Oval 55" o:spid="_x0000_s1039" style="position:absolute;left:0;text-align:left;margin-left:198pt;margin-top:22.25pt;width:108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" strokeweight=".26mm">
            <v:stroke joinstyle="miter" endcap="square"/>
            <v:textbox style="mso-next-textbox:#Oval 55">
              <w:txbxContent>
                <w:p w:rsidR="002D0491" w:rsidRDefault="002D0491">
                  <w:pPr>
                    <w:autoSpaceDE w:val="0"/>
                    <w:jc w:val="center"/>
                    <w:rPr>
                      <w:b/>
                      <w:bCs/>
                      <w:color w:val="000000"/>
                      <w:sz w:val="20"/>
                      <w:szCs w:val="20"/>
                    </w:rPr>
                  </w:pPr>
                  <w:r>
                    <w:rPr>
                      <w:b/>
                      <w:bCs/>
                      <w:color w:val="000000"/>
                      <w:sz w:val="20"/>
                      <w:szCs w:val="20"/>
                    </w:rPr>
                    <w:t>Дополнительные</w:t>
                  </w:r>
                </w:p>
                <w:p w:rsidR="002D0491" w:rsidRDefault="002D0491">
                  <w:pPr>
                    <w:autoSpaceDE w:val="0"/>
                    <w:jc w:val="center"/>
                    <w:rPr>
                      <w:b/>
                      <w:bCs/>
                      <w:color w:val="000000"/>
                      <w:sz w:val="20"/>
                      <w:szCs w:val="20"/>
                    </w:rPr>
                  </w:pPr>
                  <w:r>
                    <w:rPr>
                      <w:b/>
                      <w:bCs/>
                      <w:color w:val="000000"/>
                      <w:sz w:val="20"/>
                      <w:szCs w:val="20"/>
                    </w:rPr>
                    <w:t>часы</w:t>
                  </w:r>
                </w:p>
                <w:p w:rsidR="002D0491" w:rsidRDefault="002D0491">
                  <w:pPr>
                    <w:jc w:val="center"/>
                    <w:rPr>
                      <w:b/>
                      <w:bCs/>
                      <w:color w:val="000000"/>
                      <w:sz w:val="20"/>
                      <w:szCs w:val="20"/>
                    </w:rPr>
                  </w:pPr>
                  <w:r>
                    <w:rPr>
                      <w:b/>
                      <w:bCs/>
                      <w:color w:val="000000"/>
                      <w:sz w:val="20"/>
                      <w:szCs w:val="20"/>
                    </w:rPr>
                    <w:t>физкультуры</w:t>
                  </w:r>
                </w:p>
              </w:txbxContent>
            </v:textbox>
            <w10:wrap type="topAndBottom"/>
          </v:oval>
        </w:pict>
      </w:r>
      <w:r>
        <w:rPr>
          <w:noProof/>
          <w:lang w:eastAsia="ru-RU"/>
        </w:rPr>
        <w:pict>
          <v:oval id="Oval 56" o:spid="_x0000_s1040" style="position:absolute;left:0;text-align:left;margin-left:45pt;margin-top:22.25pt;width:11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" strokeweight=".26mm">
            <v:stroke joinstyle="miter" endcap="square"/>
            <v:textbox style="mso-next-textbox:#Oval 56">
              <w:txbxContent>
                <w:p w:rsidR="002D0491" w:rsidRDefault="002D0491">
                  <w:pPr>
                    <w:autoSpaceDE w:val="0"/>
                    <w:jc w:val="center"/>
                    <w:rPr>
                      <w:b/>
                      <w:bCs/>
                      <w:sz w:val="20"/>
                      <w:szCs w:val="20"/>
                    </w:rPr>
                  </w:pPr>
                  <w:r>
                    <w:rPr>
                      <w:b/>
                      <w:bCs/>
                      <w:sz w:val="20"/>
                      <w:szCs w:val="20"/>
                    </w:rPr>
                    <w:t>Прогулки на</w:t>
                  </w:r>
                </w:p>
                <w:p w:rsidR="002D0491" w:rsidRDefault="002D0491">
                  <w:pPr>
                    <w:autoSpaceDE w:val="0"/>
                    <w:jc w:val="center"/>
                    <w:rPr>
                      <w:b/>
                      <w:bCs/>
                      <w:sz w:val="20"/>
                      <w:szCs w:val="20"/>
                    </w:rPr>
                  </w:pPr>
                  <w:r>
                    <w:rPr>
                      <w:b/>
                      <w:bCs/>
                      <w:sz w:val="20"/>
                      <w:szCs w:val="20"/>
                    </w:rPr>
                    <w:t>свежем воздухе</w:t>
                  </w:r>
                </w:p>
                <w:p w:rsidR="002D0491" w:rsidRDefault="002D0491">
                  <w:pPr>
                    <w:jc w:val="center"/>
                    <w:rPr>
                      <w:b/>
                      <w:bCs/>
                      <w:sz w:val="20"/>
                      <w:szCs w:val="20"/>
                    </w:rPr>
                  </w:pPr>
                  <w:r>
                    <w:rPr>
                      <w:b/>
                      <w:bCs/>
                      <w:sz w:val="20"/>
                      <w:szCs w:val="20"/>
                    </w:rPr>
                    <w:t>(лагерь)</w:t>
                  </w:r>
                </w:p>
              </w:txbxContent>
            </v:textbox>
            <w10:wrap type="topAndBottom"/>
          </v:oval>
        </w:pict>
      </w:r>
      <w:r>
        <w:rPr>
          <w:noProof/>
          <w:lang w:eastAsia="ru-RU"/>
        </w:rPr>
        <w:pict>
          <v:oval id="Oval 59" o:spid="_x0000_s1041" style="position:absolute;left:0;text-align:left;margin-left:333pt;margin-top:22.25pt;width:12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" strokeweight=".26mm">
            <v:stroke joinstyle="miter" endcap="square"/>
            <v:textbox style="mso-next-textbox:#Oval 59">
              <w:txbxContent>
                <w:p w:rsidR="002D0491" w:rsidRDefault="002D0491">
                  <w:pPr>
                    <w:autoSpaceDE w:val="0"/>
                    <w:jc w:val="center"/>
                    <w:rPr>
                      <w:b/>
                      <w:bCs/>
                      <w:sz w:val="20"/>
                      <w:szCs w:val="20"/>
                    </w:rPr>
                  </w:pPr>
                  <w:r>
                    <w:rPr>
                      <w:b/>
                      <w:bCs/>
                      <w:sz w:val="20"/>
                      <w:szCs w:val="20"/>
                    </w:rPr>
                    <w:t>Физкультурные</w:t>
                  </w:r>
                </w:p>
                <w:p w:rsidR="002D0491" w:rsidRDefault="002D0491">
                  <w:pPr>
                    <w:autoSpaceDE w:val="0"/>
                    <w:jc w:val="center"/>
                    <w:rPr>
                      <w:b/>
                      <w:bCs/>
                      <w:sz w:val="20"/>
                      <w:szCs w:val="20"/>
                    </w:rPr>
                  </w:pPr>
                  <w:r>
                    <w:rPr>
                      <w:b/>
                      <w:bCs/>
                      <w:sz w:val="20"/>
                      <w:szCs w:val="20"/>
                    </w:rPr>
                    <w:t>паузы во время</w:t>
                  </w:r>
                </w:p>
                <w:p w:rsidR="002D0491" w:rsidRDefault="002D0491">
                  <w:pPr>
                    <w:jc w:val="center"/>
                    <w:rPr>
                      <w:b/>
                      <w:bCs/>
                      <w:sz w:val="20"/>
                      <w:szCs w:val="20"/>
                    </w:rPr>
                  </w:pPr>
                  <w:r>
                    <w:rPr>
                      <w:b/>
                      <w:bCs/>
                      <w:sz w:val="20"/>
                      <w:szCs w:val="20"/>
                    </w:rPr>
                    <w:t>уроков</w:t>
                  </w:r>
                </w:p>
              </w:txbxContent>
            </v:textbox>
            <w10:wrap type="topAndBottom"/>
          </v:oval>
        </w:pict>
      </w:r>
      <w:r w:rsidR="000334C7" w:rsidRPr="003A49F1">
        <w:rPr>
          <w:sz w:val="22"/>
          <w:szCs w:val="22"/>
        </w:rPr>
        <w:t> участие в зональных и районных спортивных соревнованиях. (Рис.3)</w:t>
      </w:r>
    </w:p>
    <w:p w:rsidR="000334C7" w:rsidRPr="003A49F1" w:rsidRDefault="002D0491">
      <w:pPr>
        <w:autoSpaceDE w:val="0"/>
        <w:jc w:val="both"/>
      </w:pPr>
      <w:r>
        <w:rPr>
          <w:noProof/>
          <w:lang w:eastAsia="ru-RU"/>
        </w:rPr>
        <w:pict>
          <v:oval id="Oval 57" o:spid="_x0000_s1042" style="position:absolute;left:0;text-align:left;margin-left:180pt;margin-top:98.45pt;width:132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" strokeweight=".26mm">
            <v:stroke joinstyle="miter" endcap="square"/>
            <v:textbox style="mso-next-textbox:#Oval 57">
              <w:txbxContent>
                <w:p w:rsidR="002D0491" w:rsidRPr="00702A32" w:rsidRDefault="002D0491">
                  <w:pPr>
                    <w:autoSpaceDE w:val="0"/>
                    <w:rPr>
                      <w:b/>
                      <w:bCs/>
                      <w:color w:val="000000"/>
                      <w:sz w:val="21"/>
                      <w:szCs w:val="21"/>
                    </w:rPr>
                  </w:pPr>
                  <w:r w:rsidRPr="00702A32">
                    <w:rPr>
                      <w:b/>
                      <w:bCs/>
                      <w:color w:val="000000"/>
                      <w:sz w:val="21"/>
                      <w:szCs w:val="21"/>
                    </w:rPr>
                    <w:t>Мероприятия по</w:t>
                  </w:r>
                </w:p>
                <w:p w:rsidR="002D0491" w:rsidRPr="00702A32" w:rsidRDefault="002D0491">
                  <w:pPr>
                    <w:autoSpaceDE w:val="0"/>
                    <w:jc w:val="center"/>
                    <w:rPr>
                      <w:b/>
                      <w:bCs/>
                      <w:color w:val="000000"/>
                      <w:sz w:val="21"/>
                      <w:szCs w:val="21"/>
                    </w:rPr>
                  </w:pPr>
                  <w:r w:rsidRPr="00702A32">
                    <w:rPr>
                      <w:b/>
                      <w:bCs/>
                      <w:color w:val="000000"/>
                      <w:sz w:val="21"/>
                      <w:szCs w:val="21"/>
                    </w:rPr>
                    <w:t>увеличению</w:t>
                  </w:r>
                </w:p>
                <w:p w:rsidR="002D0491" w:rsidRPr="00702A32" w:rsidRDefault="002D0491">
                  <w:pPr>
                    <w:autoSpaceDE w:val="0"/>
                    <w:jc w:val="center"/>
                    <w:rPr>
                      <w:b/>
                      <w:bCs/>
                      <w:color w:val="000000"/>
                      <w:sz w:val="21"/>
                      <w:szCs w:val="21"/>
                    </w:rPr>
                  </w:pPr>
                  <w:r w:rsidRPr="00702A32">
                    <w:rPr>
                      <w:b/>
                      <w:bCs/>
                      <w:color w:val="000000"/>
                      <w:sz w:val="21"/>
                      <w:szCs w:val="21"/>
                    </w:rPr>
                    <w:t>двигательной</w:t>
                  </w:r>
                </w:p>
                <w:p w:rsidR="002D0491" w:rsidRPr="00702A32" w:rsidRDefault="002D0491">
                  <w:pPr>
                    <w:jc w:val="center"/>
                    <w:rPr>
                      <w:b/>
                      <w:bCs/>
                      <w:color w:val="000000"/>
                      <w:sz w:val="21"/>
                      <w:szCs w:val="21"/>
                    </w:rPr>
                  </w:pPr>
                  <w:r w:rsidRPr="00702A32">
                    <w:rPr>
                      <w:b/>
                      <w:bCs/>
                      <w:color w:val="000000"/>
                      <w:sz w:val="21"/>
                      <w:szCs w:val="21"/>
                    </w:rPr>
                    <w:t>активности</w:t>
                  </w:r>
                </w:p>
              </w:txbxContent>
            </v:textbox>
            <w10:wrap type="topAndBottom"/>
          </v:oval>
        </w:pict>
      </w:r>
      <w:r>
        <w:rPr>
          <w:noProof/>
          <w:lang w:eastAsia="ru-RU"/>
        </w:rPr>
        <w:pict>
          <v:oval id="Oval 58" o:spid="_x0000_s1043" style="position:absolute;left:0;text-align:left;margin-left:324pt;margin-top:107.45pt;width:13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" strokeweight=".26mm">
            <v:stroke joinstyle="miter" endcap="square"/>
            <v:textbox style="mso-next-textbox:#Oval 58">
              <w:txbxContent>
                <w:p w:rsidR="002D0491" w:rsidRDefault="002D0491">
                  <w:pPr>
                    <w:autoSpaceDE w:val="0"/>
                    <w:jc w:val="center"/>
                    <w:rPr>
                      <w:b/>
                      <w:bCs/>
                      <w:color w:val="000000"/>
                      <w:sz w:val="20"/>
                      <w:szCs w:val="20"/>
                    </w:rPr>
                  </w:pPr>
                  <w:r>
                    <w:rPr>
                      <w:b/>
                      <w:bCs/>
                      <w:color w:val="000000"/>
                      <w:sz w:val="20"/>
                      <w:szCs w:val="20"/>
                    </w:rPr>
                    <w:t>Проведение Дней</w:t>
                  </w:r>
                </w:p>
                <w:p w:rsidR="002D0491" w:rsidRDefault="002D0491">
                  <w:pPr>
                    <w:autoSpaceDE w:val="0"/>
                    <w:jc w:val="center"/>
                    <w:rPr>
                      <w:b/>
                      <w:bCs/>
                      <w:color w:val="000000"/>
                      <w:sz w:val="20"/>
                      <w:szCs w:val="20"/>
                    </w:rPr>
                  </w:pPr>
                  <w:r>
                    <w:rPr>
                      <w:b/>
                      <w:bCs/>
                      <w:color w:val="000000"/>
                      <w:sz w:val="20"/>
                      <w:szCs w:val="20"/>
                    </w:rPr>
                    <w:t>здоровья и других</w:t>
                  </w:r>
                </w:p>
                <w:p w:rsidR="002D0491" w:rsidRDefault="002D0491">
                  <w:pPr>
                    <w:autoSpaceDE w:val="0"/>
                    <w:jc w:val="center"/>
                    <w:rPr>
                      <w:b/>
                      <w:bCs/>
                      <w:color w:val="000000"/>
                      <w:sz w:val="20"/>
                      <w:szCs w:val="20"/>
                    </w:rPr>
                  </w:pPr>
                  <w:r>
                    <w:rPr>
                      <w:b/>
                      <w:bCs/>
                      <w:color w:val="000000"/>
                      <w:sz w:val="20"/>
                      <w:szCs w:val="20"/>
                    </w:rPr>
                    <w:t>физкультурных</w:t>
                  </w:r>
                </w:p>
                <w:p w:rsidR="002D0491" w:rsidRDefault="002D0491">
                  <w:pPr>
                    <w:jc w:val="center"/>
                    <w:rPr>
                      <w:b/>
                      <w:bCs/>
                      <w:color w:val="000000"/>
                      <w:sz w:val="20"/>
                      <w:szCs w:val="20"/>
                    </w:rPr>
                  </w:pPr>
                  <w:r>
                    <w:rPr>
                      <w:b/>
                      <w:bCs/>
                      <w:color w:val="000000"/>
                      <w:sz w:val="20"/>
                      <w:szCs w:val="20"/>
                    </w:rPr>
                    <w:t>праздников</w:t>
                  </w:r>
                </w:p>
              </w:txbxContent>
            </v:textbox>
            <w10:wrap type="topAndBottom"/>
          </v:oval>
        </w:pict>
      </w:r>
      <w:r>
        <w:rPr>
          <w:noProof/>
          <w:lang w:eastAsia="ru-RU"/>
        </w:rPr>
        <w:pict>
          <v:oval id="Oval 60" o:spid="_x0000_s1044" style="position:absolute;left:0;text-align:left;margin-left:36pt;margin-top:107.45pt;width:117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" strokeweight=".26mm">
            <v:stroke joinstyle="miter" endcap="square"/>
            <v:textbox style="mso-next-textbox:#Oval 60">
              <w:txbxContent>
                <w:p w:rsidR="002D0491" w:rsidRDefault="002D0491">
                  <w:pPr>
                    <w:autoSpaceDE w:val="0"/>
                    <w:jc w:val="center"/>
                    <w:rPr>
                      <w:b/>
                      <w:bCs/>
                      <w:color w:val="000000"/>
                      <w:sz w:val="20"/>
                      <w:szCs w:val="20"/>
                    </w:rPr>
                  </w:pPr>
                  <w:r>
                    <w:rPr>
                      <w:b/>
                      <w:bCs/>
                      <w:color w:val="000000"/>
                      <w:sz w:val="20"/>
                      <w:szCs w:val="20"/>
                    </w:rPr>
                    <w:t>Динамические</w:t>
                  </w:r>
                </w:p>
                <w:p w:rsidR="002D0491" w:rsidRDefault="002D0491">
                  <w:pPr>
                    <w:jc w:val="center"/>
                    <w:rPr>
                      <w:b/>
                      <w:bCs/>
                      <w:color w:val="000000"/>
                      <w:sz w:val="20"/>
                      <w:szCs w:val="20"/>
                    </w:rPr>
                  </w:pPr>
                  <w:r>
                    <w:rPr>
                      <w:b/>
                      <w:bCs/>
                      <w:color w:val="000000"/>
                      <w:sz w:val="20"/>
                      <w:szCs w:val="20"/>
                    </w:rPr>
                    <w:t>перемены</w:t>
                  </w:r>
                </w:p>
              </w:txbxContent>
            </v:textbox>
            <w10:wrap type="topAndBottom"/>
          </v:oval>
        </w:pict>
      </w:r>
      <w:r>
        <w:rPr>
          <w:noProof/>
          <w:lang w:eastAsia="ru-RU"/>
        </w:rPr>
        <w:pict>
          <v:line id="Line 61" o:spid="_x0000_s1067"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4.45pt" to="324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" strokeweight=".26mm">
            <v:stroke joinstyle="miter" endcap="square"/>
            <w10:wrap type="topAndBottom"/>
          </v:line>
        </w:pict>
      </w:r>
      <w:r>
        <w:rPr>
          <w:noProof/>
          <w:lang w:eastAsia="ru-RU"/>
        </w:rPr>
        <w:pict>
          <v:line id="Line 62" o:spid="_x0000_s106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4.45pt" to="180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" strokeweight=".26mm">
            <v:stroke joinstyle="miter" endcap="square"/>
            <w10:wrap type="topAndBottom"/>
          </v:line>
        </w:pict>
      </w:r>
      <w:r w:rsidR="000334C7" w:rsidRPr="003A49F1">
        <w:t xml:space="preserve">                                             </w:t>
      </w:r>
    </w:p>
    <w:p w:rsidR="000334C7" w:rsidRPr="003A49F1" w:rsidRDefault="000334C7">
      <w:pPr>
        <w:autoSpaceDE w:val="0"/>
        <w:ind w:firstLine="709"/>
        <w:jc w:val="center"/>
      </w:pPr>
      <w:r w:rsidRPr="003A49F1">
        <w:t>Рис. 3. Мероприятия по увеличению двигательной активности</w:t>
      </w:r>
    </w:p>
    <w:p w:rsidR="000334C7" w:rsidRPr="003A49F1" w:rsidRDefault="000334C7">
      <w:pPr>
        <w:autoSpaceDE w:val="0"/>
        <w:ind w:firstLine="709"/>
        <w:jc w:val="center"/>
      </w:pPr>
    </w:p>
    <w:p w:rsidR="000334C7" w:rsidRPr="003A49F1" w:rsidRDefault="000334C7">
      <w:pPr>
        <w:autoSpaceDE w:val="0"/>
        <w:ind w:firstLine="709"/>
        <w:jc w:val="center"/>
      </w:pPr>
    </w:p>
    <w:p w:rsidR="000334C7" w:rsidRPr="003A49F1" w:rsidRDefault="000334C7">
      <w:pPr>
        <w:autoSpaceDE w:val="0"/>
        <w:ind w:firstLine="709"/>
        <w:jc w:val="both"/>
        <w:rPr>
          <w:color w:val="000000"/>
        </w:rPr>
      </w:pPr>
      <w:r w:rsidRPr="003A49F1">
        <w:rPr>
          <w:color w:val="000000"/>
        </w:rPr>
        <w:t>Организация физического воспитания детей и подростков осуществляется под медицинским контролем, который включает в себя: анализ состояния здоровья и физического развития ребенка по результатам профилактических осмотров, определение уровня физической подготовленности, оценку влияния занятий физкультурой на организм ребенка, разделение детей на группы для занятий физкультурой с учетом состояния здоровья,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0334C7" w:rsidRPr="003A49F1" w:rsidRDefault="000334C7">
      <w:pPr>
        <w:autoSpaceDE w:val="0"/>
        <w:ind w:firstLine="709"/>
        <w:jc w:val="both"/>
        <w:rPr>
          <w:color w:val="000000"/>
        </w:rPr>
      </w:pPr>
      <w:r w:rsidRPr="003A49F1">
        <w:rPr>
          <w:color w:val="000000"/>
        </w:rPr>
        <w:t>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 Эти данные отражаются в Листах здоровья классных журналов.</w:t>
      </w:r>
    </w:p>
    <w:p w:rsidR="000334C7" w:rsidRPr="003A49F1" w:rsidRDefault="000334C7">
      <w:pPr>
        <w:autoSpaceDE w:val="0"/>
        <w:ind w:firstLine="709"/>
        <w:jc w:val="both"/>
        <w:rPr>
          <w:color w:val="000000"/>
        </w:rPr>
      </w:pPr>
      <w:r w:rsidRPr="003A49F1">
        <w:rPr>
          <w:color w:val="000000"/>
        </w:rPr>
        <w:lastRenderedPageBreak/>
        <w:t>Оценка физического развития учащихся проводится по центильному методу, предложенному профессором Ю.Е. Воронцовым. Дети с избытком массы, низким и высоким ростом направляются к эндокринологу. Дети с отставанием в физическом развитии берутся на учет педиатром и эндокринологом, и с ними проводится комплекс лечебных мероприятий.</w:t>
      </w:r>
    </w:p>
    <w:p w:rsidR="000334C7" w:rsidRPr="003A49F1" w:rsidRDefault="000334C7">
      <w:pPr>
        <w:autoSpaceDE w:val="0"/>
        <w:ind w:firstLine="709"/>
        <w:jc w:val="both"/>
        <w:rPr>
          <w:color w:val="000000"/>
        </w:rPr>
      </w:pPr>
      <w:r w:rsidRPr="003A49F1">
        <w:rPr>
          <w:color w:val="000000"/>
        </w:rPr>
        <w:t>Значительное повышение эффективности массовых медицинских осмотров в школе достигается внедрением в практику скрининг-тестов. При этом одновременно сокращается объем обследований здоровых детей. Скрининг- программа включает в себя анкетный тест-опрос родителей или учащихся с помощью специальной анкеты, анкетирование на выявление нервно- психических расстройств, анкетирование по выявлению репродуктивной функции женского организма, оценку физического развития детей по центильной таблице, измерение артериального давления для выявления гипотонического и гипертонического состояний, оценку состояний опорно- двигательного аппарата с помощью тестового обследования и плантографии, исследование остроты зрения, проверку остроты слуха с помощью шепотной речи, экспресс-анализ мочи на наличие белка и сахара при помощи диагностических полосок.</w:t>
      </w:r>
    </w:p>
    <w:p w:rsidR="000334C7" w:rsidRPr="003A49F1" w:rsidRDefault="000334C7">
      <w:pPr>
        <w:autoSpaceDE w:val="0"/>
        <w:ind w:firstLine="709"/>
        <w:jc w:val="both"/>
        <w:rPr>
          <w:color w:val="000000"/>
        </w:rPr>
      </w:pPr>
      <w:r w:rsidRPr="003A49F1">
        <w:rPr>
          <w:color w:val="000000"/>
        </w:rPr>
        <w:t xml:space="preserve"> Все перечисленные тесты позволяют выявить отклонения со стороны нервной, сердечно-сосудистой, пищеварительной, мочеполовой, эндокринной систем, лор-органов, органов зрения, опорно-двигательного аппарата, физического развития, а также аллергические заболевания и реакции.</w:t>
      </w:r>
    </w:p>
    <w:p w:rsidR="000334C7" w:rsidRPr="003A49F1" w:rsidRDefault="000334C7">
      <w:pPr>
        <w:autoSpaceDE w:val="0"/>
        <w:ind w:firstLine="709"/>
        <w:jc w:val="both"/>
        <w:rPr>
          <w:color w:val="000000"/>
        </w:rPr>
      </w:pPr>
      <w:r w:rsidRPr="003A49F1">
        <w:rPr>
          <w:color w:val="000000"/>
        </w:rPr>
        <w:t>Контроль за состоянием здоровья учащихся на основе массовых скрининг-тестов предусматривает новый принцип организации углубленных медицинских осмотров, а именно этапность обследования. В школе осуществляется трехэтапная система диспансеризации:</w:t>
      </w:r>
    </w:p>
    <w:p w:rsidR="000334C7" w:rsidRPr="003A49F1" w:rsidRDefault="000334C7">
      <w:pPr>
        <w:autoSpaceDE w:val="0"/>
        <w:ind w:firstLine="709"/>
        <w:jc w:val="both"/>
        <w:rPr>
          <w:color w:val="000000"/>
        </w:rPr>
      </w:pPr>
      <w:r w:rsidRPr="003A49F1">
        <w:rPr>
          <w:color w:val="000000"/>
        </w:rPr>
        <w:t xml:space="preserve">1. </w:t>
      </w:r>
      <w:r w:rsidRPr="003A49F1">
        <w:rPr>
          <w:i/>
          <w:iCs/>
          <w:color w:val="000000"/>
        </w:rPr>
        <w:t xml:space="preserve">Доврачебный этап </w:t>
      </w:r>
      <w:r w:rsidRPr="003A49F1">
        <w:rPr>
          <w:color w:val="000000"/>
        </w:rPr>
        <w:t>– обследование всех детей по скрининг-программе, которое проводит фельдшер.</w:t>
      </w:r>
    </w:p>
    <w:p w:rsidR="000334C7" w:rsidRPr="003A49F1" w:rsidRDefault="000334C7">
      <w:pPr>
        <w:autoSpaceDE w:val="0"/>
        <w:ind w:firstLine="709"/>
        <w:jc w:val="both"/>
        <w:rPr>
          <w:color w:val="000000"/>
        </w:rPr>
      </w:pPr>
      <w:r w:rsidRPr="003A49F1">
        <w:rPr>
          <w:color w:val="000000"/>
        </w:rPr>
        <w:t xml:space="preserve">2. </w:t>
      </w:r>
      <w:r w:rsidRPr="003A49F1">
        <w:rPr>
          <w:i/>
          <w:iCs/>
          <w:color w:val="000000"/>
        </w:rPr>
        <w:t xml:space="preserve">Врачебно-педагогический этап </w:t>
      </w:r>
      <w:r w:rsidRPr="003A49F1">
        <w:rPr>
          <w:color w:val="000000"/>
        </w:rPr>
        <w:t>(педиатр, педагог, психолог) – проводится оценка нервно-психического, физического развития, оценивается течение адаптации, осуществляется врачебно-профессиональная консультация.</w:t>
      </w:r>
    </w:p>
    <w:p w:rsidR="000334C7" w:rsidRPr="003A49F1" w:rsidRDefault="000334C7">
      <w:pPr>
        <w:autoSpaceDE w:val="0"/>
        <w:ind w:firstLine="709"/>
        <w:jc w:val="both"/>
        <w:rPr>
          <w:color w:val="000000"/>
        </w:rPr>
      </w:pPr>
      <w:r w:rsidRPr="003A49F1">
        <w:rPr>
          <w:color w:val="000000"/>
        </w:rPr>
        <w:t xml:space="preserve">3. </w:t>
      </w:r>
      <w:r w:rsidRPr="003A49F1">
        <w:rPr>
          <w:i/>
          <w:iCs/>
          <w:color w:val="000000"/>
        </w:rPr>
        <w:t xml:space="preserve">Специализированный этап </w:t>
      </w:r>
      <w:r w:rsidRPr="003A49F1">
        <w:rPr>
          <w:color w:val="000000"/>
        </w:rPr>
        <w:t>– обследование врачами - узкими специалистами детской поликлиники детей, направленных из школы на консультацию.</w:t>
      </w:r>
    </w:p>
    <w:p w:rsidR="000334C7" w:rsidRPr="003A49F1" w:rsidRDefault="000334C7">
      <w:pPr>
        <w:autoSpaceDE w:val="0"/>
        <w:ind w:firstLine="709"/>
        <w:jc w:val="both"/>
        <w:rPr>
          <w:color w:val="000000"/>
        </w:rPr>
      </w:pPr>
      <w:r w:rsidRPr="003A49F1">
        <w:rPr>
          <w:color w:val="000000"/>
        </w:rPr>
        <w:t>Такая этапность обследования даёт возможность уделить особое внимание не только учащимся с хроническими заболеваниями, но и учащимся с отклонениями функционального характера. После проведенной базовой скрининг-программы практически все дети осматриваются школьным врачом.</w:t>
      </w:r>
    </w:p>
    <w:p w:rsidR="000334C7" w:rsidRPr="003A49F1" w:rsidRDefault="000334C7">
      <w:pPr>
        <w:autoSpaceDE w:val="0"/>
        <w:ind w:firstLine="709"/>
        <w:jc w:val="both"/>
        <w:rPr>
          <w:color w:val="000000"/>
        </w:rPr>
      </w:pPr>
      <w:r w:rsidRPr="003A49F1">
        <w:rPr>
          <w:color w:val="000000"/>
        </w:rPr>
        <w:t>При осмотре оценивается уровень биологической зрелости, темп полового созревания, уровень функционального состояния. На основании шести важных критериев: анамнез, уровень физического развития, оценка резистентности ребенка, оценка реактивности ребенка, наличие или отсутствие хронических заболеваний дается комплексная оценка состояния здоровья учащихся.</w:t>
      </w:r>
    </w:p>
    <w:p w:rsidR="003850BD" w:rsidRDefault="000334C7">
      <w:pPr>
        <w:autoSpaceDE w:val="0"/>
        <w:ind w:firstLine="709"/>
        <w:jc w:val="both"/>
        <w:rPr>
          <w:color w:val="000000"/>
        </w:rPr>
      </w:pPr>
      <w:r w:rsidRPr="003A49F1">
        <w:rPr>
          <w:color w:val="000000"/>
        </w:rPr>
        <w:t>Состояние здоровья школьников учитывается при организации образовательной деятельности. Учащиеся в классах распределяются на своих рабочих местах с учетом роста, патологии опорно-двигательного аппарата, патологии зрения. Стро</w:t>
      </w:r>
      <w:r w:rsidR="003850BD">
        <w:rPr>
          <w:color w:val="000000"/>
        </w:rPr>
        <w:t>гий контроль за этим осуществляе</w:t>
      </w:r>
      <w:r w:rsidRPr="003A49F1">
        <w:rPr>
          <w:color w:val="000000"/>
        </w:rPr>
        <w:t>т медработн</w:t>
      </w:r>
      <w:r w:rsidR="003850BD">
        <w:rPr>
          <w:color w:val="000000"/>
        </w:rPr>
        <w:t xml:space="preserve">ик </w:t>
      </w:r>
      <w:r w:rsidRPr="003A49F1">
        <w:rPr>
          <w:color w:val="000000"/>
        </w:rPr>
        <w:t xml:space="preserve">и педагоги школы. </w:t>
      </w:r>
    </w:p>
    <w:p w:rsidR="000334C7" w:rsidRPr="003A49F1" w:rsidRDefault="00F47F05">
      <w:pPr>
        <w:autoSpaceDE w:val="0"/>
        <w:ind w:firstLine="709"/>
        <w:jc w:val="both"/>
        <w:rPr>
          <w:lang w:eastAsia="ru-RU"/>
        </w:rPr>
      </w:pPr>
      <w:r w:rsidRPr="003A49F1">
        <w:rPr>
          <w:color w:val="000000"/>
        </w:rPr>
        <w:t>П</w:t>
      </w:r>
      <w:r w:rsidR="000334C7" w:rsidRPr="003A49F1">
        <w:rPr>
          <w:color w:val="000000"/>
        </w:rPr>
        <w:t>едагогами проводится работа по изучению адаптации к школе первоклассников и адаптации к среднему звену учащихся 5-х классов.</w:t>
      </w: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146504" w:rsidRDefault="00146504">
      <w:pPr>
        <w:autoSpaceDE w:val="0"/>
        <w:jc w:val="both"/>
        <w:rPr>
          <w:lang w:eastAsia="ru-RU"/>
        </w:rPr>
      </w:pPr>
    </w:p>
    <w:p w:rsidR="000334C7" w:rsidRPr="003A49F1" w:rsidRDefault="002D0491">
      <w:pPr>
        <w:autoSpaceDE w:val="0"/>
        <w:jc w:val="both"/>
        <w:rPr>
          <w:lang w:eastAsia="ru-RU"/>
        </w:rPr>
      </w:pPr>
      <w:r>
        <w:rPr>
          <w:noProof/>
          <w:lang w:eastAsia="ru-RU"/>
        </w:rPr>
        <w:pict>
          <v:shape id="Text Box 67" o:spid="_x0000_s1045" type="#_x0000_t202" style="position:absolute;left:0;text-align:left;margin-left:8.6pt;margin-top:115.05pt;width:117.5pt;height:66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xLQ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">
            <v:textbox style="mso-next-textbox:#Text Box 67">
              <w:txbxContent>
                <w:p w:rsidR="002D0491" w:rsidRPr="00DF328A" w:rsidRDefault="002D0491">
                  <w:pPr>
                    <w:jc w:val="center"/>
                    <w:rPr>
                      <w:b/>
                      <w:sz w:val="20"/>
                      <w:szCs w:val="20"/>
                    </w:rPr>
                  </w:pPr>
                  <w:r>
                    <w:rPr>
                      <w:b/>
                      <w:sz w:val="20"/>
                      <w:szCs w:val="20"/>
                    </w:rPr>
                    <w:t>Совместные с</w:t>
                  </w:r>
                  <w:r w:rsidRPr="00DF328A">
                    <w:rPr>
                      <w:b/>
                      <w:sz w:val="20"/>
                      <w:szCs w:val="20"/>
                    </w:rPr>
                    <w:t>заседания учителей начальных классов и педагогов ДОУ</w:t>
                  </w:r>
                </w:p>
              </w:txbxContent>
            </v:textbox>
            <w10:wrap type="topAndBottom"/>
          </v:shape>
        </w:pict>
      </w:r>
      <w:r>
        <w:rPr>
          <w:noProof/>
          <w:lang w:eastAsia="ru-RU"/>
        </w:rPr>
        <w:pict>
          <v:shape id="Text Box 64" o:spid="_x0000_s1046" type="#_x0000_t202" style="position:absolute;left:0;text-align:left;margin-left:8.6pt;margin-top:15.2pt;width:135.5pt;height:7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jQKwIAAFo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">
            <v:textbox style="mso-next-textbox:#Text Box 64">
              <w:txbxContent>
                <w:p w:rsidR="002D0491" w:rsidRDefault="002D0491">
                  <w:pPr>
                    <w:autoSpaceDE w:val="0"/>
                    <w:jc w:val="center"/>
                    <w:rPr>
                      <w:b/>
                      <w:bCs/>
                      <w:color w:val="000000"/>
                      <w:sz w:val="20"/>
                      <w:szCs w:val="20"/>
                    </w:rPr>
                  </w:pPr>
                  <w:r>
                    <w:rPr>
                      <w:b/>
                      <w:bCs/>
                      <w:color w:val="000000"/>
                      <w:sz w:val="20"/>
                      <w:szCs w:val="20"/>
                    </w:rPr>
                    <w:t>Анкетирование при</w:t>
                  </w:r>
                </w:p>
                <w:p w:rsidR="002D0491" w:rsidRDefault="002D0491">
                  <w:pPr>
                    <w:autoSpaceDE w:val="0"/>
                    <w:jc w:val="center"/>
                    <w:rPr>
                      <w:b/>
                      <w:bCs/>
                      <w:color w:val="000000"/>
                      <w:sz w:val="20"/>
                      <w:szCs w:val="20"/>
                    </w:rPr>
                  </w:pPr>
                  <w:r>
                    <w:rPr>
                      <w:b/>
                      <w:bCs/>
                      <w:color w:val="000000"/>
                      <w:sz w:val="20"/>
                      <w:szCs w:val="20"/>
                    </w:rPr>
                    <w:t>поступлении в школу</w:t>
                  </w:r>
                </w:p>
                <w:p w:rsidR="002D0491" w:rsidRDefault="002D0491">
                  <w:pPr>
                    <w:autoSpaceDE w:val="0"/>
                    <w:jc w:val="center"/>
                    <w:rPr>
                      <w:b/>
                      <w:bCs/>
                      <w:color w:val="000000"/>
                      <w:sz w:val="20"/>
                      <w:szCs w:val="20"/>
                    </w:rPr>
                  </w:pPr>
                  <w:r>
                    <w:rPr>
                      <w:b/>
                      <w:bCs/>
                      <w:color w:val="000000"/>
                      <w:sz w:val="20"/>
                      <w:szCs w:val="20"/>
                    </w:rPr>
                    <w:t>новых детей, опрос об</w:t>
                  </w:r>
                </w:p>
                <w:p w:rsidR="002D0491" w:rsidRDefault="002D0491">
                  <w:pPr>
                    <w:autoSpaceDE w:val="0"/>
                    <w:jc w:val="center"/>
                    <w:rPr>
                      <w:b/>
                      <w:bCs/>
                      <w:color w:val="000000"/>
                      <w:sz w:val="20"/>
                      <w:szCs w:val="20"/>
                    </w:rPr>
                  </w:pPr>
                  <w:r>
                    <w:rPr>
                      <w:b/>
                      <w:bCs/>
                      <w:color w:val="000000"/>
                      <w:sz w:val="20"/>
                      <w:szCs w:val="20"/>
                    </w:rPr>
                    <w:t>особенностях их развития</w:t>
                  </w:r>
                </w:p>
                <w:p w:rsidR="002D0491" w:rsidRDefault="002D0491">
                  <w:pPr>
                    <w:jc w:val="center"/>
                  </w:pPr>
                  <w:r>
                    <w:rPr>
                      <w:b/>
                      <w:bCs/>
                      <w:color w:val="000000"/>
                      <w:sz w:val="20"/>
                      <w:szCs w:val="20"/>
                    </w:rPr>
                    <w:t>и роста</w:t>
                  </w:r>
                </w:p>
              </w:txbxContent>
            </v:textbox>
            <w10:wrap type="topAndBottom"/>
          </v:shape>
        </w:pict>
      </w:r>
      <w:r>
        <w:rPr>
          <w:noProof/>
          <w:lang w:eastAsia="ru-RU"/>
        </w:rPr>
        <w:pict>
          <v:shape id="Text Box 65" o:spid="_x0000_s1047" type="#_x0000_t202" style="position:absolute;left:0;text-align:left;margin-left:161.6pt;margin-top:24.2pt;width:144.5pt;height:54.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hQKwIAAFoEAAAOAAAAZHJzL2Uyb0RvYy54bWysVNtu2zAMfR+wfxD0vjjJ4i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">
            <v:textbox style="mso-next-textbox:#Text Box 65">
              <w:txbxContent>
                <w:p w:rsidR="002D0491" w:rsidRDefault="002D0491">
                  <w:pPr>
                    <w:autoSpaceDE w:val="0"/>
                    <w:jc w:val="center"/>
                    <w:rPr>
                      <w:b/>
                      <w:bCs/>
                      <w:color w:val="000000"/>
                      <w:sz w:val="20"/>
                      <w:szCs w:val="20"/>
                    </w:rPr>
                  </w:pPr>
                  <w:r>
                    <w:rPr>
                      <w:b/>
                      <w:bCs/>
                      <w:color w:val="000000"/>
                      <w:sz w:val="20"/>
                      <w:szCs w:val="20"/>
                    </w:rPr>
                    <w:t>Щадящий режим</w:t>
                  </w:r>
                </w:p>
                <w:p w:rsidR="002D0491" w:rsidRDefault="002D0491">
                  <w:pPr>
                    <w:autoSpaceDE w:val="0"/>
                    <w:jc w:val="center"/>
                    <w:rPr>
                      <w:b/>
                      <w:bCs/>
                      <w:color w:val="000000"/>
                      <w:sz w:val="20"/>
                      <w:szCs w:val="20"/>
                    </w:rPr>
                  </w:pPr>
                  <w:r>
                    <w:rPr>
                      <w:b/>
                      <w:bCs/>
                      <w:color w:val="000000"/>
                      <w:sz w:val="20"/>
                      <w:szCs w:val="20"/>
                    </w:rPr>
                    <w:t>труда и отдыха,</w:t>
                  </w:r>
                </w:p>
                <w:p w:rsidR="002D0491" w:rsidRDefault="002D0491">
                  <w:pPr>
                    <w:autoSpaceDE w:val="0"/>
                    <w:jc w:val="center"/>
                    <w:rPr>
                      <w:b/>
                      <w:bCs/>
                      <w:color w:val="000000"/>
                      <w:sz w:val="20"/>
                      <w:szCs w:val="20"/>
                    </w:rPr>
                  </w:pPr>
                  <w:r>
                    <w:rPr>
                      <w:b/>
                      <w:bCs/>
                      <w:color w:val="000000"/>
                      <w:sz w:val="20"/>
                      <w:szCs w:val="20"/>
                    </w:rPr>
                    <w:t>питания, физических</w:t>
                  </w:r>
                </w:p>
                <w:p w:rsidR="002D0491" w:rsidRDefault="002D0491">
                  <w:pPr>
                    <w:jc w:val="center"/>
                  </w:pPr>
                  <w:r>
                    <w:rPr>
                      <w:b/>
                      <w:bCs/>
                      <w:color w:val="000000"/>
                      <w:sz w:val="20"/>
                      <w:szCs w:val="20"/>
                    </w:rPr>
                    <w:t>нагрузок</w:t>
                  </w:r>
                </w:p>
              </w:txbxContent>
            </v:textbox>
            <w10:wrap type="topAndBottom"/>
          </v:shape>
        </w:pict>
      </w:r>
      <w:r>
        <w:rPr>
          <w:noProof/>
          <w:lang w:eastAsia="ru-RU"/>
        </w:rPr>
        <w:pict>
          <v:shape id="Text Box 66" o:spid="_x0000_s1048" type="#_x0000_t202" style="position:absolute;left:0;text-align:left;margin-left:323.6pt;margin-top:15.2pt;width:126.5pt;height:54.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">
            <v:textbox style="mso-next-textbox:#Text Box 66">
              <w:txbxContent>
                <w:p w:rsidR="002D0491" w:rsidRDefault="002D0491">
                  <w:pPr>
                    <w:autoSpaceDE w:val="0"/>
                    <w:jc w:val="center"/>
                    <w:rPr>
                      <w:b/>
                      <w:bCs/>
                      <w:sz w:val="20"/>
                      <w:szCs w:val="20"/>
                    </w:rPr>
                  </w:pPr>
                  <w:r>
                    <w:rPr>
                      <w:b/>
                      <w:bCs/>
                      <w:sz w:val="20"/>
                      <w:szCs w:val="20"/>
                    </w:rPr>
                    <w:t>Мониторинг</w:t>
                  </w:r>
                </w:p>
                <w:p w:rsidR="002D0491" w:rsidRDefault="002D0491">
                  <w:pPr>
                    <w:autoSpaceDE w:val="0"/>
                    <w:jc w:val="center"/>
                    <w:rPr>
                      <w:b/>
                      <w:bCs/>
                      <w:sz w:val="20"/>
                      <w:szCs w:val="20"/>
                    </w:rPr>
                  </w:pPr>
                  <w:r>
                    <w:rPr>
                      <w:b/>
                      <w:bCs/>
                      <w:sz w:val="20"/>
                      <w:szCs w:val="20"/>
                    </w:rPr>
                    <w:t>состояния</w:t>
                  </w:r>
                </w:p>
                <w:p w:rsidR="002D0491" w:rsidRDefault="002D0491">
                  <w:pPr>
                    <w:autoSpaceDE w:val="0"/>
                    <w:jc w:val="center"/>
                    <w:rPr>
                      <w:b/>
                      <w:bCs/>
                      <w:sz w:val="20"/>
                      <w:szCs w:val="20"/>
                    </w:rPr>
                  </w:pPr>
                  <w:r>
                    <w:rPr>
                      <w:b/>
                      <w:bCs/>
                      <w:sz w:val="20"/>
                      <w:szCs w:val="20"/>
                    </w:rPr>
                    <w:t>здоровья</w:t>
                  </w:r>
                </w:p>
                <w:p w:rsidR="002D0491" w:rsidRDefault="002D0491">
                  <w:pPr>
                    <w:jc w:val="center"/>
                  </w:pPr>
                  <w:r>
                    <w:rPr>
                      <w:b/>
                      <w:bCs/>
                      <w:sz w:val="20"/>
                      <w:szCs w:val="20"/>
                    </w:rPr>
                    <w:t>обучающихся</w:t>
                  </w:r>
                </w:p>
              </w:txbxContent>
            </v:textbox>
            <w10:wrap type="topAndBottom"/>
          </v:shape>
        </w:pict>
      </w:r>
      <w:r>
        <w:rPr>
          <w:noProof/>
          <w:lang w:eastAsia="ru-RU"/>
        </w:rPr>
        <w:pict>
          <v:line id="Line 74" o:spid="_x0000_s1065"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6pt" to="198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" strokeweight=".26mm">
            <v:stroke joinstyle="miter" endcap="square"/>
            <w10:wrap type="topAndBottom"/>
          </v:line>
        </w:pict>
      </w:r>
      <w:r>
        <w:rPr>
          <w:noProof/>
          <w:lang w:eastAsia="ru-RU"/>
        </w:rPr>
        <w:pict>
          <v:line id="Line 75" o:spid="_x0000_s1064"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6pt" to="243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" strokeweight=".26mm">
            <v:stroke joinstyle="miter" endcap="square"/>
            <w10:wrap type="topAndBottom"/>
          </v:line>
        </w:pict>
      </w:r>
      <w:r>
        <w:rPr>
          <w:noProof/>
          <w:lang w:eastAsia="ru-RU"/>
        </w:rPr>
        <w:pict>
          <v:line id="Line 76" o:spid="_x0000_s1063"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0.6pt" to="351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" strokeweight=".26mm">
            <v:stroke joinstyle="miter" endcap="square"/>
            <w10:wrap type="topAndBottom"/>
          </v:line>
        </w:pict>
      </w:r>
    </w:p>
    <w:p w:rsidR="000334C7" w:rsidRPr="003A49F1" w:rsidRDefault="002D0491">
      <w:pPr>
        <w:autoSpaceDE w:val="0"/>
        <w:ind w:firstLine="709"/>
        <w:jc w:val="both"/>
        <w:rPr>
          <w:lang w:eastAsia="ru-RU"/>
        </w:rPr>
      </w:pPr>
      <w:r>
        <w:rPr>
          <w:noProof/>
          <w:lang w:eastAsia="ru-RU"/>
        </w:rPr>
        <w:pict>
          <v:oval id="Oval 63" o:spid="_x0000_s1049" style="position:absolute;left:0;text-align:left;margin-left:180pt;margin-top:109.8pt;width:13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" fillcolor="#ddd" strokeweight=".26mm">
            <v:stroke joinstyle="miter" endcap="square"/>
            <v:textbox style="mso-next-textbox:#Oval 63">
              <w:txbxContent>
                <w:p w:rsidR="002D0491" w:rsidRDefault="002D0491">
                  <w:pPr>
                    <w:autoSpaceDE w:val="0"/>
                    <w:jc w:val="center"/>
                    <w:rPr>
                      <w:b/>
                      <w:bCs/>
                    </w:rPr>
                  </w:pPr>
                  <w:r>
                    <w:rPr>
                      <w:b/>
                      <w:bCs/>
                    </w:rPr>
                    <w:t>Мероприятия</w:t>
                  </w:r>
                </w:p>
                <w:p w:rsidR="002D0491" w:rsidRDefault="002D0491">
                  <w:pPr>
                    <w:autoSpaceDE w:val="0"/>
                    <w:jc w:val="center"/>
                    <w:rPr>
                      <w:b/>
                      <w:bCs/>
                    </w:rPr>
                  </w:pPr>
                  <w:r>
                    <w:rPr>
                      <w:b/>
                      <w:bCs/>
                    </w:rPr>
                    <w:t>по адаптации</w:t>
                  </w:r>
                </w:p>
                <w:p w:rsidR="002D0491" w:rsidRDefault="002D0491">
                  <w:pPr>
                    <w:jc w:val="center"/>
                    <w:rPr>
                      <w:b/>
                      <w:bCs/>
                    </w:rPr>
                  </w:pPr>
                  <w:r>
                    <w:rPr>
                      <w:b/>
                      <w:bCs/>
                    </w:rPr>
                    <w:t>обучающихся</w:t>
                  </w:r>
                </w:p>
              </w:txbxContent>
            </v:textbox>
            <w10:wrap type="topAndBottom"/>
          </v:oval>
        </w:pict>
      </w:r>
      <w:r>
        <w:rPr>
          <w:noProof/>
          <w:lang w:eastAsia="ru-RU"/>
        </w:rPr>
        <w:pict>
          <v:shape id="Text Box 68" o:spid="_x0000_s1050" type="#_x0000_t202" style="position:absolute;left:0;text-align:left;margin-left:350.6pt;margin-top:91.4pt;width:99.5pt;height:81.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aVLQIAAFs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">
            <v:textbox style="mso-next-textbox:#Text Box 68">
              <w:txbxContent>
                <w:p w:rsidR="002D0491" w:rsidRDefault="002D0491">
                  <w:pPr>
                    <w:autoSpaceDE w:val="0"/>
                    <w:jc w:val="center"/>
                    <w:rPr>
                      <w:b/>
                      <w:bCs/>
                      <w:sz w:val="20"/>
                      <w:szCs w:val="20"/>
                    </w:rPr>
                  </w:pPr>
                  <w:r>
                    <w:rPr>
                      <w:b/>
                      <w:bCs/>
                      <w:sz w:val="20"/>
                      <w:szCs w:val="20"/>
                    </w:rPr>
                    <w:t>Консультации</w:t>
                  </w:r>
                </w:p>
                <w:p w:rsidR="002D0491" w:rsidRDefault="002D0491">
                  <w:pPr>
                    <w:autoSpaceDE w:val="0"/>
                    <w:jc w:val="center"/>
                    <w:rPr>
                      <w:b/>
                      <w:bCs/>
                      <w:sz w:val="20"/>
                      <w:szCs w:val="20"/>
                    </w:rPr>
                  </w:pPr>
                  <w:r>
                    <w:rPr>
                      <w:b/>
                      <w:bCs/>
                      <w:sz w:val="20"/>
                      <w:szCs w:val="20"/>
                    </w:rPr>
                    <w:t>родителей по</w:t>
                  </w:r>
                </w:p>
                <w:p w:rsidR="002D0491" w:rsidRDefault="002D0491">
                  <w:pPr>
                    <w:autoSpaceDE w:val="0"/>
                    <w:jc w:val="center"/>
                    <w:rPr>
                      <w:b/>
                      <w:bCs/>
                      <w:sz w:val="20"/>
                      <w:szCs w:val="20"/>
                    </w:rPr>
                  </w:pPr>
                  <w:r>
                    <w:rPr>
                      <w:b/>
                      <w:bCs/>
                      <w:sz w:val="20"/>
                      <w:szCs w:val="20"/>
                    </w:rPr>
                    <w:t>организации</w:t>
                  </w:r>
                </w:p>
                <w:p w:rsidR="002D0491" w:rsidRDefault="002D0491">
                  <w:pPr>
                    <w:autoSpaceDE w:val="0"/>
                    <w:jc w:val="center"/>
                    <w:rPr>
                      <w:b/>
                      <w:bCs/>
                      <w:sz w:val="20"/>
                      <w:szCs w:val="20"/>
                    </w:rPr>
                  </w:pPr>
                  <w:r>
                    <w:rPr>
                      <w:b/>
                      <w:bCs/>
                      <w:sz w:val="20"/>
                      <w:szCs w:val="20"/>
                    </w:rPr>
                    <w:t>оптимального</w:t>
                  </w:r>
                </w:p>
                <w:p w:rsidR="002D0491" w:rsidRDefault="002D0491">
                  <w:pPr>
                    <w:jc w:val="center"/>
                  </w:pPr>
                  <w:r>
                    <w:rPr>
                      <w:b/>
                      <w:bCs/>
                      <w:sz w:val="20"/>
                      <w:szCs w:val="20"/>
                    </w:rPr>
                    <w:t>домашнего режима</w:t>
                  </w:r>
                </w:p>
              </w:txbxContent>
            </v:textbox>
            <w10:wrap type="topAndBottom"/>
          </v:shape>
        </w:pict>
      </w:r>
      <w:r>
        <w:rPr>
          <w:noProof/>
          <w:lang w:eastAsia="ru-RU"/>
        </w:rPr>
        <w:pict>
          <v:shape id="Text Box 69" o:spid="_x0000_s1051" type="#_x0000_t202" style="position:absolute;left:0;text-align:left;margin-left:17.6pt;margin-top:181.4pt;width:153.5pt;height:72.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5WLAIAAFo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">
            <v:textbox style="mso-next-textbox:#Text Box 69">
              <w:txbxContent>
                <w:p w:rsidR="002D0491" w:rsidRDefault="002D0491">
                  <w:pPr>
                    <w:autoSpaceDE w:val="0"/>
                    <w:jc w:val="center"/>
                    <w:rPr>
                      <w:b/>
                      <w:bCs/>
                      <w:sz w:val="20"/>
                      <w:szCs w:val="20"/>
                    </w:rPr>
                  </w:pPr>
                  <w:r>
                    <w:rPr>
                      <w:b/>
                      <w:bCs/>
                      <w:sz w:val="20"/>
                      <w:szCs w:val="20"/>
                    </w:rPr>
                    <w:t>Индивидуальные</w:t>
                  </w:r>
                </w:p>
                <w:p w:rsidR="002D0491" w:rsidRDefault="002D0491">
                  <w:pPr>
                    <w:autoSpaceDE w:val="0"/>
                    <w:jc w:val="center"/>
                    <w:rPr>
                      <w:b/>
                      <w:bCs/>
                      <w:sz w:val="20"/>
                      <w:szCs w:val="20"/>
                    </w:rPr>
                  </w:pPr>
                  <w:r>
                    <w:rPr>
                      <w:b/>
                      <w:bCs/>
                      <w:sz w:val="20"/>
                      <w:szCs w:val="20"/>
                    </w:rPr>
                    <w:t>рекомендации медиков и</w:t>
                  </w:r>
                </w:p>
                <w:p w:rsidR="002D0491" w:rsidRDefault="002D0491">
                  <w:pPr>
                    <w:autoSpaceDE w:val="0"/>
                    <w:jc w:val="center"/>
                    <w:rPr>
                      <w:b/>
                      <w:bCs/>
                      <w:sz w:val="20"/>
                      <w:szCs w:val="20"/>
                    </w:rPr>
                  </w:pPr>
                  <w:r>
                    <w:rPr>
                      <w:b/>
                      <w:bCs/>
                      <w:sz w:val="20"/>
                      <w:szCs w:val="20"/>
                    </w:rPr>
                    <w:t>психологов по коррекции.</w:t>
                  </w:r>
                </w:p>
                <w:p w:rsidR="002D0491" w:rsidRDefault="002D0491">
                  <w:pPr>
                    <w:autoSpaceDE w:val="0"/>
                    <w:jc w:val="center"/>
                    <w:rPr>
                      <w:b/>
                      <w:bCs/>
                      <w:sz w:val="20"/>
                      <w:szCs w:val="20"/>
                    </w:rPr>
                  </w:pPr>
                  <w:r>
                    <w:rPr>
                      <w:b/>
                      <w:bCs/>
                      <w:sz w:val="20"/>
                      <w:szCs w:val="20"/>
                    </w:rPr>
                    <w:t>отклонений в физическом и</w:t>
                  </w:r>
                </w:p>
                <w:p w:rsidR="002D0491" w:rsidRDefault="002D0491">
                  <w:pPr>
                    <w:jc w:val="center"/>
                  </w:pPr>
                  <w:r>
                    <w:rPr>
                      <w:b/>
                      <w:bCs/>
                      <w:sz w:val="20"/>
                      <w:szCs w:val="20"/>
                    </w:rPr>
                    <w:t>психологическом здоровье</w:t>
                  </w:r>
                </w:p>
              </w:txbxContent>
            </v:textbox>
            <w10:wrap type="topAndBottom"/>
          </v:shape>
        </w:pict>
      </w:r>
      <w:r>
        <w:rPr>
          <w:noProof/>
          <w:lang w:eastAsia="ru-RU"/>
        </w:rPr>
        <w:pict>
          <v:shape id="Text Box 70" o:spid="_x0000_s1052" type="#_x0000_t202" style="position:absolute;left:0;text-align:left;margin-left:179.6pt;margin-top:208.4pt;width:126.5pt;height:54.5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">
            <v:textbox style="mso-next-textbox:#Text Box 70">
              <w:txbxContent>
                <w:p w:rsidR="002D0491" w:rsidRDefault="002D0491">
                  <w:pPr>
                    <w:autoSpaceDE w:val="0"/>
                    <w:jc w:val="center"/>
                    <w:rPr>
                      <w:b/>
                      <w:bCs/>
                      <w:sz w:val="20"/>
                      <w:szCs w:val="20"/>
                    </w:rPr>
                  </w:pPr>
                  <w:r>
                    <w:rPr>
                      <w:b/>
                      <w:bCs/>
                      <w:sz w:val="20"/>
                      <w:szCs w:val="20"/>
                    </w:rPr>
                    <w:t>При необходимости</w:t>
                  </w:r>
                </w:p>
                <w:p w:rsidR="002D0491" w:rsidRDefault="002D0491">
                  <w:pPr>
                    <w:autoSpaceDE w:val="0"/>
                    <w:jc w:val="center"/>
                    <w:rPr>
                      <w:b/>
                      <w:bCs/>
                      <w:sz w:val="20"/>
                      <w:szCs w:val="20"/>
                    </w:rPr>
                  </w:pPr>
                  <w:r>
                    <w:rPr>
                      <w:b/>
                      <w:bCs/>
                      <w:sz w:val="20"/>
                      <w:szCs w:val="20"/>
                    </w:rPr>
                    <w:t>проведение медико-</w:t>
                  </w:r>
                </w:p>
                <w:p w:rsidR="002D0491" w:rsidRDefault="002D0491">
                  <w:pPr>
                    <w:autoSpaceDE w:val="0"/>
                    <w:jc w:val="center"/>
                    <w:rPr>
                      <w:b/>
                      <w:bCs/>
                      <w:sz w:val="20"/>
                      <w:szCs w:val="20"/>
                    </w:rPr>
                  </w:pPr>
                  <w:r>
                    <w:rPr>
                      <w:b/>
                      <w:bCs/>
                      <w:sz w:val="20"/>
                      <w:szCs w:val="20"/>
                    </w:rPr>
                    <w:t>педагогической</w:t>
                  </w:r>
                </w:p>
                <w:p w:rsidR="002D0491" w:rsidRDefault="002D0491">
                  <w:pPr>
                    <w:jc w:val="center"/>
                  </w:pPr>
                  <w:r>
                    <w:rPr>
                      <w:b/>
                      <w:bCs/>
                      <w:sz w:val="20"/>
                      <w:szCs w:val="20"/>
                    </w:rPr>
                    <w:t>коррекции</w:t>
                  </w:r>
                </w:p>
              </w:txbxContent>
            </v:textbox>
            <w10:wrap type="topAndBottom"/>
          </v:shape>
        </w:pict>
      </w:r>
      <w:r>
        <w:rPr>
          <w:noProof/>
          <w:lang w:eastAsia="ru-RU"/>
        </w:rPr>
        <w:pict>
          <v:shape id="Text Box 71" o:spid="_x0000_s1053" type="#_x0000_t202" style="position:absolute;left:0;text-align:left;margin-left:323.6pt;margin-top:199.4pt;width:135.5pt;height:81.5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">
            <v:textbox style="mso-next-textbox:#Text Box 71">
              <w:txbxContent>
                <w:p w:rsidR="002D0491" w:rsidRDefault="002D0491">
                  <w:pPr>
                    <w:autoSpaceDE w:val="0"/>
                    <w:jc w:val="center"/>
                    <w:rPr>
                      <w:b/>
                      <w:bCs/>
                      <w:sz w:val="20"/>
                      <w:szCs w:val="20"/>
                    </w:rPr>
                  </w:pPr>
                  <w:r>
                    <w:rPr>
                      <w:b/>
                      <w:bCs/>
                      <w:sz w:val="20"/>
                      <w:szCs w:val="20"/>
                    </w:rPr>
                    <w:t>Контроль за</w:t>
                  </w:r>
                </w:p>
                <w:p w:rsidR="002D0491" w:rsidRDefault="002D0491">
                  <w:pPr>
                    <w:autoSpaceDE w:val="0"/>
                    <w:jc w:val="center"/>
                    <w:rPr>
                      <w:b/>
                      <w:bCs/>
                      <w:sz w:val="20"/>
                      <w:szCs w:val="20"/>
                    </w:rPr>
                  </w:pPr>
                  <w:r>
                    <w:rPr>
                      <w:b/>
                      <w:bCs/>
                      <w:sz w:val="20"/>
                      <w:szCs w:val="20"/>
                    </w:rPr>
                    <w:t>пограничными</w:t>
                  </w:r>
                </w:p>
                <w:p w:rsidR="002D0491" w:rsidRDefault="002D0491">
                  <w:pPr>
                    <w:autoSpaceDE w:val="0"/>
                    <w:jc w:val="center"/>
                    <w:rPr>
                      <w:b/>
                      <w:bCs/>
                      <w:sz w:val="20"/>
                      <w:szCs w:val="20"/>
                    </w:rPr>
                  </w:pPr>
                  <w:r>
                    <w:rPr>
                      <w:b/>
                      <w:bCs/>
                      <w:sz w:val="20"/>
                      <w:szCs w:val="20"/>
                    </w:rPr>
                    <w:t>состояниями;</w:t>
                  </w:r>
                </w:p>
                <w:p w:rsidR="002D0491" w:rsidRDefault="002D0491">
                  <w:pPr>
                    <w:autoSpaceDE w:val="0"/>
                    <w:jc w:val="center"/>
                    <w:rPr>
                      <w:b/>
                      <w:bCs/>
                      <w:sz w:val="20"/>
                      <w:szCs w:val="20"/>
                    </w:rPr>
                  </w:pPr>
                  <w:r>
                    <w:rPr>
                      <w:b/>
                      <w:bCs/>
                      <w:sz w:val="20"/>
                      <w:szCs w:val="20"/>
                    </w:rPr>
                    <w:t>уровнем адаптации,</w:t>
                  </w:r>
                </w:p>
                <w:p w:rsidR="002D0491" w:rsidRDefault="002D0491">
                  <w:pPr>
                    <w:jc w:val="center"/>
                  </w:pPr>
                  <w:r>
                    <w:rPr>
                      <w:b/>
                      <w:bCs/>
                      <w:sz w:val="20"/>
                      <w:szCs w:val="20"/>
                    </w:rPr>
                    <w:t>уровнем тревожности</w:t>
                  </w:r>
                </w:p>
              </w:txbxContent>
            </v:textbox>
            <w10:wrap type="topAndBottom"/>
          </v:shape>
        </w:pict>
      </w:r>
      <w:r>
        <w:rPr>
          <w:noProof/>
          <w:lang w:eastAsia="ru-RU"/>
        </w:rPr>
        <w:pict>
          <v:line id="Line 72" o:spid="_x0000_s1062"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5.8pt" to="342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" strokeweight=".26mm">
            <v:stroke joinstyle="miter" endcap="square"/>
            <w10:wrap type="topAndBottom"/>
          </v:line>
        </w:pict>
      </w:r>
      <w:r>
        <w:rPr>
          <w:noProof/>
          <w:lang w:eastAsia="ru-RU"/>
        </w:rPr>
        <w:pict>
          <v:line id="Line 73" o:spid="_x0000_s1061"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5.8pt" to="180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S6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" strokeweight=".26mm">
            <v:stroke joinstyle="miter" endcap="square"/>
            <w10:wrap type="topAndBottom"/>
          </v:line>
        </w:pict>
      </w:r>
      <w:r>
        <w:rPr>
          <w:noProof/>
          <w:lang w:eastAsia="ru-RU"/>
        </w:rPr>
        <w:pict>
          <v:line id="Line 77" o:spid="_x0000_s1060"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3.8pt" to="189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" strokeweight=".26mm">
            <v:stroke joinstyle="miter" endcap="square"/>
            <w10:wrap type="topAndBottom"/>
          </v:line>
        </w:pict>
      </w:r>
      <w:r>
        <w:rPr>
          <w:noProof/>
          <w:lang w:eastAsia="ru-RU"/>
        </w:rPr>
        <w:pict>
          <v:line id="Line 78" o:spid="_x0000_s1059"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1.8pt" to="243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" strokeweight=".26mm">
            <v:stroke joinstyle="miter" endcap="square"/>
            <w10:wrap type="topAndBottom"/>
          </v:line>
        </w:pict>
      </w:r>
      <w:r>
        <w:rPr>
          <w:noProof/>
          <w:lang w:eastAsia="ru-RU"/>
        </w:rPr>
        <w:pict>
          <v:line id="Line 79" o:spid="_x0000_s1058"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4.8pt" to="5in,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" strokeweight=".26mm">
            <v:stroke joinstyle="miter" endcap="square"/>
            <w10:wrap type="topAndBottom"/>
          </v:line>
        </w:pict>
      </w:r>
    </w:p>
    <w:p w:rsidR="000334C7" w:rsidRPr="003A49F1" w:rsidRDefault="000334C7">
      <w:pPr>
        <w:autoSpaceDE w:val="0"/>
        <w:ind w:firstLine="709"/>
        <w:jc w:val="both"/>
      </w:pPr>
    </w:p>
    <w:p w:rsidR="000334C7" w:rsidRPr="003A49F1" w:rsidRDefault="000334C7">
      <w:pPr>
        <w:autoSpaceDE w:val="0"/>
        <w:jc w:val="center"/>
      </w:pPr>
      <w:r w:rsidRPr="003A49F1">
        <w:t>Рис. 4. Мероприятия по адаптации первоклассников к школе.</w:t>
      </w:r>
    </w:p>
    <w:p w:rsidR="000334C7" w:rsidRPr="003A49F1" w:rsidRDefault="000334C7">
      <w:pPr>
        <w:autoSpaceDE w:val="0"/>
      </w:pPr>
    </w:p>
    <w:p w:rsidR="000334C7" w:rsidRPr="003A49F1" w:rsidRDefault="000334C7">
      <w:pPr>
        <w:autoSpaceDE w:val="0"/>
        <w:jc w:val="center"/>
      </w:pPr>
    </w:p>
    <w:p w:rsidR="000334C7" w:rsidRPr="003A49F1" w:rsidRDefault="000334C7">
      <w:pPr>
        <w:autoSpaceDE w:val="0"/>
        <w:jc w:val="center"/>
        <w:rPr>
          <w:b/>
          <w:bCs/>
        </w:rPr>
      </w:pPr>
      <w:r w:rsidRPr="003A49F1">
        <w:rPr>
          <w:b/>
          <w:bCs/>
        </w:rPr>
        <w:t>2.4.5. Организация работы по формированию экологической культуры обучающихся</w:t>
      </w:r>
    </w:p>
    <w:p w:rsidR="000334C7" w:rsidRPr="003A49F1" w:rsidRDefault="000334C7">
      <w:pPr>
        <w:autoSpaceDE w:val="0"/>
        <w:jc w:val="center"/>
        <w:rPr>
          <w:b/>
          <w:bCs/>
        </w:rPr>
      </w:pPr>
    </w:p>
    <w:p w:rsidR="000334C7" w:rsidRPr="003A49F1" w:rsidRDefault="000334C7">
      <w:pPr>
        <w:autoSpaceDE w:val="0"/>
        <w:ind w:firstLine="709"/>
        <w:jc w:val="both"/>
      </w:pPr>
      <w:r w:rsidRPr="003A49F1">
        <w:t>Формирование экологической культуры обучающихся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0334C7" w:rsidRPr="003A49F1" w:rsidRDefault="000334C7">
      <w:pPr>
        <w:autoSpaceDE w:val="0"/>
        <w:ind w:firstLine="709"/>
        <w:jc w:val="both"/>
      </w:pPr>
      <w:r w:rsidRPr="003A49F1">
        <w:t>Программа формирования экологической культуры, здорового и безопасного образа жизни предусматривает разные формы организации занятий:</w:t>
      </w:r>
    </w:p>
    <w:p w:rsidR="000334C7" w:rsidRPr="003A49F1" w:rsidRDefault="000334C7" w:rsidP="00FD53E4">
      <w:pPr>
        <w:numPr>
          <w:ilvl w:val="0"/>
          <w:numId w:val="5"/>
        </w:numPr>
        <w:autoSpaceDE w:val="0"/>
        <w:jc w:val="both"/>
      </w:pPr>
      <w:r w:rsidRPr="003A49F1">
        <w:t>интеграцию в базовые образовательные дисциплины;</w:t>
      </w:r>
    </w:p>
    <w:p w:rsidR="000334C7" w:rsidRPr="003A49F1" w:rsidRDefault="000334C7" w:rsidP="00FD53E4">
      <w:pPr>
        <w:numPr>
          <w:ilvl w:val="0"/>
          <w:numId w:val="5"/>
        </w:numPr>
        <w:autoSpaceDE w:val="0"/>
        <w:jc w:val="both"/>
      </w:pPr>
      <w:r w:rsidRPr="003A49F1">
        <w:t>проведение часов здоровья и экологической безопасности;</w:t>
      </w:r>
    </w:p>
    <w:p w:rsidR="000334C7" w:rsidRPr="003A49F1" w:rsidRDefault="000334C7" w:rsidP="00FD53E4">
      <w:pPr>
        <w:numPr>
          <w:ilvl w:val="0"/>
          <w:numId w:val="5"/>
        </w:numPr>
        <w:autoSpaceDE w:val="0"/>
        <w:jc w:val="both"/>
      </w:pPr>
      <w:r w:rsidRPr="003A49F1">
        <w:t>проведение классных часов;</w:t>
      </w:r>
    </w:p>
    <w:p w:rsidR="000334C7" w:rsidRPr="003A49F1" w:rsidRDefault="000334C7" w:rsidP="00FD53E4">
      <w:pPr>
        <w:numPr>
          <w:ilvl w:val="0"/>
          <w:numId w:val="5"/>
        </w:numPr>
        <w:autoSpaceDE w:val="0"/>
        <w:jc w:val="both"/>
      </w:pPr>
      <w:r w:rsidRPr="003A49F1">
        <w:lastRenderedPageBreak/>
        <w:t>занятия в кружках;</w:t>
      </w:r>
    </w:p>
    <w:p w:rsidR="000334C7" w:rsidRPr="003A49F1" w:rsidRDefault="000334C7" w:rsidP="00FD53E4">
      <w:pPr>
        <w:numPr>
          <w:ilvl w:val="0"/>
          <w:numId w:val="5"/>
        </w:numPr>
        <w:autoSpaceDE w:val="0"/>
        <w:jc w:val="both"/>
      </w:pPr>
      <w:r w:rsidRPr="003A49F1">
        <w:t>проведение досуговых мероприятий: конкурсов, праздников, викторин, экскурсий;</w:t>
      </w:r>
    </w:p>
    <w:p w:rsidR="000334C7" w:rsidRPr="003A49F1" w:rsidRDefault="000334C7" w:rsidP="00FD53E4">
      <w:pPr>
        <w:numPr>
          <w:ilvl w:val="0"/>
          <w:numId w:val="5"/>
        </w:numPr>
        <w:autoSpaceDE w:val="0"/>
        <w:jc w:val="both"/>
      </w:pPr>
      <w:r w:rsidRPr="003A49F1">
        <w:t>организацию проектной деятельности;</w:t>
      </w:r>
    </w:p>
    <w:p w:rsidR="000334C7" w:rsidRPr="003A49F1" w:rsidRDefault="000334C7" w:rsidP="00FD53E4">
      <w:pPr>
        <w:numPr>
          <w:ilvl w:val="0"/>
          <w:numId w:val="5"/>
        </w:numPr>
        <w:autoSpaceDE w:val="0"/>
        <w:jc w:val="both"/>
      </w:pPr>
      <w:r w:rsidRPr="003A49F1">
        <w:t>организацию дней экологической культуры и здоровья.</w:t>
      </w:r>
    </w:p>
    <w:p w:rsidR="000334C7" w:rsidRPr="003A49F1" w:rsidRDefault="000334C7">
      <w:pPr>
        <w:autoSpaceDE w:val="0"/>
        <w:jc w:val="both"/>
      </w:pPr>
      <w:r w:rsidRPr="003A49F1">
        <w:t xml:space="preserve">            В МБОУ </w:t>
      </w:r>
      <w:r w:rsidR="00A73EC0">
        <w:t>Егорлыкской</w:t>
      </w:r>
      <w:r w:rsidRPr="003A49F1">
        <w:t xml:space="preserve"> СОШ</w:t>
      </w:r>
      <w:r w:rsidR="00A73EC0">
        <w:t xml:space="preserve"> №1</w:t>
      </w:r>
      <w:r w:rsidRPr="003A49F1">
        <w:t xml:space="preserve"> проводятся:</w:t>
      </w:r>
    </w:p>
    <w:p w:rsidR="000334C7" w:rsidRPr="003A49F1" w:rsidRDefault="000334C7">
      <w:pPr>
        <w:autoSpaceDE w:val="0"/>
        <w:jc w:val="both"/>
      </w:pPr>
      <w:r w:rsidRPr="003A49F1">
        <w:t xml:space="preserve">       </w:t>
      </w:r>
      <w:r w:rsidRPr="003A49F1">
        <w:t> познавательные мероприятия и просветительская работа по воспитанию экологической культуры: беседы («Мы – друзья природы», «Жалеть надо уметь», «Удивительное рядом», «Наш друг – лес», «Зеленая аптека», «О культуре поведения в природе» и т.д.);</w:t>
      </w:r>
    </w:p>
    <w:p w:rsidR="000334C7" w:rsidRPr="003A49F1" w:rsidRDefault="000334C7">
      <w:pPr>
        <w:autoSpaceDE w:val="0"/>
        <w:jc w:val="both"/>
      </w:pPr>
      <w:r w:rsidRPr="003A49F1">
        <w:t xml:space="preserve">      </w:t>
      </w:r>
      <w:r w:rsidRPr="003A49F1">
        <w:t> практические дела: акция «Покормите птиц зимой», конкурс «Кормушка», игры – путешествия, викторины, праздники, занятия проектной деятельностью «Осенние фантазии», «Красная книга", "Мой маленький друг"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0334C7" w:rsidRPr="003A49F1" w:rsidRDefault="000334C7">
      <w:pPr>
        <w:autoSpaceDE w:val="0"/>
        <w:jc w:val="both"/>
      </w:pPr>
      <w:r w:rsidRPr="003A49F1">
        <w:t xml:space="preserve">      </w:t>
      </w:r>
      <w:r w:rsidRPr="003A49F1">
        <w:t> конкурсы на экологические темы</w:t>
      </w:r>
      <w:r w:rsidRPr="003A49F1">
        <w:rPr>
          <w:b/>
          <w:bCs/>
          <w:i/>
          <w:iCs/>
        </w:rPr>
        <w:t xml:space="preserve">: </w:t>
      </w:r>
      <w:r w:rsidRPr="003A49F1">
        <w:t>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p>
    <w:p w:rsidR="000334C7" w:rsidRPr="003A49F1" w:rsidRDefault="000334C7">
      <w:pPr>
        <w:autoSpaceDE w:val="0"/>
        <w:jc w:val="both"/>
      </w:pPr>
    </w:p>
    <w:p w:rsidR="000334C7" w:rsidRPr="003A49F1" w:rsidRDefault="000334C7">
      <w:pPr>
        <w:autoSpaceDE w:val="0"/>
        <w:jc w:val="center"/>
      </w:pPr>
      <w:r w:rsidRPr="003A49F1">
        <w:rPr>
          <w:b/>
          <w:bCs/>
        </w:rPr>
        <w:t>2.4.6. Реализация дополнительных образовательных программ</w:t>
      </w:r>
    </w:p>
    <w:p w:rsidR="000334C7" w:rsidRPr="003A49F1" w:rsidRDefault="000334C7">
      <w:pPr>
        <w:autoSpaceDE w:val="0"/>
        <w:jc w:val="center"/>
      </w:pPr>
    </w:p>
    <w:p w:rsidR="000334C7" w:rsidRPr="003A49F1" w:rsidRDefault="000334C7">
      <w:pPr>
        <w:autoSpaceDE w:val="0"/>
        <w:ind w:firstLine="709"/>
        <w:jc w:val="both"/>
      </w:pPr>
      <w:r w:rsidRPr="003A49F1">
        <w:t>В школе создана и реализуется дополнительная образо</w:t>
      </w:r>
      <w:r w:rsidR="00DF328A">
        <w:t>вательная программа, направленная</w:t>
      </w:r>
      <w:r w:rsidRPr="003A49F1">
        <w:t xml:space="preserve"> на формирование здорового образа жизни «</w:t>
      </w:r>
      <w:r w:rsidR="00A73EC0">
        <w:t>Здоровье сберегающие технологии</w:t>
      </w:r>
      <w:r w:rsidRPr="003A49F1">
        <w:t xml:space="preserve">». Кроме этого систематически проводятся: </w:t>
      </w:r>
    </w:p>
    <w:p w:rsidR="000334C7" w:rsidRPr="003A49F1" w:rsidRDefault="000334C7">
      <w:pPr>
        <w:autoSpaceDE w:val="0"/>
        <w:ind w:firstLine="709"/>
        <w:jc w:val="both"/>
      </w:pPr>
      <w:r w:rsidRPr="003A49F1">
        <w:t>- Часы здоровья:</w:t>
      </w:r>
    </w:p>
    <w:p w:rsidR="000334C7" w:rsidRPr="003A49F1" w:rsidRDefault="000334C7">
      <w:pPr>
        <w:autoSpaceDE w:val="0"/>
        <w:jc w:val="both"/>
      </w:pPr>
      <w:r w:rsidRPr="003A49F1">
        <w:t> «Что такое ЗОЖ».</w:t>
      </w:r>
    </w:p>
    <w:p w:rsidR="000334C7" w:rsidRPr="003A49F1" w:rsidRDefault="000334C7">
      <w:pPr>
        <w:autoSpaceDE w:val="0"/>
        <w:jc w:val="both"/>
      </w:pPr>
      <w:r w:rsidRPr="003A49F1">
        <w:t> «Слагаемые здоровья».</w:t>
      </w:r>
    </w:p>
    <w:p w:rsidR="000334C7" w:rsidRPr="003A49F1" w:rsidRDefault="000334C7">
      <w:pPr>
        <w:autoSpaceDE w:val="0"/>
        <w:jc w:val="both"/>
      </w:pPr>
      <w:r w:rsidRPr="003A49F1">
        <w:t> «Личная гигиена».</w:t>
      </w:r>
    </w:p>
    <w:p w:rsidR="000334C7" w:rsidRPr="003A49F1" w:rsidRDefault="000334C7">
      <w:pPr>
        <w:autoSpaceDE w:val="0"/>
        <w:jc w:val="both"/>
      </w:pPr>
      <w:r w:rsidRPr="003A49F1">
        <w:t> «Советы Мойдодыра».</w:t>
      </w:r>
    </w:p>
    <w:p w:rsidR="000334C7" w:rsidRPr="003A49F1" w:rsidRDefault="000334C7">
      <w:pPr>
        <w:autoSpaceDE w:val="0"/>
        <w:jc w:val="both"/>
      </w:pPr>
      <w:r w:rsidRPr="003A49F1">
        <w:t> «Привычки полезные и вредные».</w:t>
      </w:r>
    </w:p>
    <w:p w:rsidR="000334C7" w:rsidRPr="003A49F1" w:rsidRDefault="000334C7">
      <w:pPr>
        <w:autoSpaceDE w:val="0"/>
        <w:jc w:val="both"/>
      </w:pPr>
      <w:r w:rsidRPr="003A49F1">
        <w:t> «Люди без будущего».</w:t>
      </w:r>
    </w:p>
    <w:p w:rsidR="000334C7" w:rsidRPr="003A49F1" w:rsidRDefault="000334C7">
      <w:pPr>
        <w:autoSpaceDE w:val="0"/>
        <w:jc w:val="both"/>
      </w:pPr>
      <w:r w:rsidRPr="003A49F1">
        <w:t xml:space="preserve">          - Мероприятия по ПДД с целью профилактики дорожно-транспортного травматизма;</w:t>
      </w:r>
    </w:p>
    <w:p w:rsidR="000334C7" w:rsidRPr="003A49F1" w:rsidRDefault="000334C7">
      <w:pPr>
        <w:autoSpaceDE w:val="0"/>
        <w:jc w:val="both"/>
      </w:pPr>
      <w:r w:rsidRPr="003A49F1">
        <w:t xml:space="preserve">          - Викторины, конкурсы, праздники, экскурсии (согласно плану воспитательной работы классных руководителей);</w:t>
      </w:r>
    </w:p>
    <w:p w:rsidR="000334C7" w:rsidRPr="003A49F1" w:rsidRDefault="000334C7">
      <w:pPr>
        <w:autoSpaceDE w:val="0"/>
        <w:jc w:val="both"/>
      </w:pPr>
      <w:r w:rsidRPr="003A49F1">
        <w:t xml:space="preserve">          - Беседы медицинским работником (согласно плану работы медперсонала);</w:t>
      </w:r>
    </w:p>
    <w:p w:rsidR="000334C7" w:rsidRPr="003A49F1" w:rsidRDefault="000334C7">
      <w:pPr>
        <w:autoSpaceDE w:val="0"/>
        <w:jc w:val="both"/>
      </w:pPr>
      <w:r w:rsidRPr="003A49F1">
        <w:t xml:space="preserve">          - Конкурс плакатов:</w:t>
      </w:r>
    </w:p>
    <w:p w:rsidR="000334C7" w:rsidRPr="003A49F1" w:rsidRDefault="000334C7">
      <w:pPr>
        <w:autoSpaceDE w:val="0"/>
        <w:jc w:val="both"/>
      </w:pPr>
      <w:r w:rsidRPr="003A49F1">
        <w:t> «Мой любимый вид спорта»;</w:t>
      </w:r>
    </w:p>
    <w:p w:rsidR="000334C7" w:rsidRPr="003A49F1" w:rsidRDefault="000334C7">
      <w:pPr>
        <w:autoSpaceDE w:val="0"/>
        <w:jc w:val="both"/>
      </w:pPr>
      <w:r w:rsidRPr="003A49F1">
        <w:t> «За здоровый образ жизни».</w:t>
      </w:r>
    </w:p>
    <w:p w:rsidR="000334C7" w:rsidRPr="003A49F1" w:rsidRDefault="000334C7">
      <w:pPr>
        <w:autoSpaceDE w:val="0"/>
        <w:jc w:val="both"/>
      </w:pPr>
    </w:p>
    <w:p w:rsidR="000334C7" w:rsidRPr="003A49F1" w:rsidRDefault="000334C7">
      <w:pPr>
        <w:autoSpaceDE w:val="0"/>
        <w:jc w:val="center"/>
      </w:pPr>
    </w:p>
    <w:p w:rsidR="000334C7" w:rsidRPr="003A49F1" w:rsidRDefault="000334C7">
      <w:pPr>
        <w:autoSpaceDE w:val="0"/>
        <w:jc w:val="center"/>
        <w:rPr>
          <w:b/>
          <w:bCs/>
        </w:rPr>
      </w:pPr>
      <w:r w:rsidRPr="003A49F1">
        <w:rPr>
          <w:b/>
          <w:bCs/>
        </w:rPr>
        <w:t>2.4. 7. Создание информационной среды о здоровье</w:t>
      </w:r>
      <w:r w:rsidR="00C01797">
        <w:rPr>
          <w:b/>
          <w:bCs/>
        </w:rPr>
        <w:t xml:space="preserve"> </w:t>
      </w:r>
      <w:r w:rsidRPr="003A49F1">
        <w:rPr>
          <w:b/>
          <w:bCs/>
        </w:rPr>
        <w:t>сбережении</w:t>
      </w:r>
    </w:p>
    <w:p w:rsidR="000334C7" w:rsidRPr="003A49F1" w:rsidRDefault="000334C7">
      <w:pPr>
        <w:autoSpaceDE w:val="0"/>
        <w:jc w:val="center"/>
        <w:rPr>
          <w:b/>
          <w:bCs/>
        </w:rPr>
      </w:pPr>
    </w:p>
    <w:p w:rsidR="000334C7" w:rsidRPr="003A49F1" w:rsidRDefault="000334C7">
      <w:pPr>
        <w:autoSpaceDE w:val="0"/>
        <w:spacing w:line="360" w:lineRule="auto"/>
        <w:ind w:firstLine="709"/>
        <w:jc w:val="both"/>
      </w:pPr>
      <w:r w:rsidRPr="003A49F1">
        <w:t xml:space="preserve">В МБОУ </w:t>
      </w:r>
      <w:r w:rsidR="00A73EC0">
        <w:t>Егорлыкской</w:t>
      </w:r>
      <w:r w:rsidRPr="003A49F1">
        <w:t xml:space="preserve"> СОШ</w:t>
      </w:r>
      <w:r w:rsidR="00A73EC0">
        <w:t xml:space="preserve"> №1</w:t>
      </w:r>
      <w:r w:rsidRPr="003A49F1">
        <w:t xml:space="preserve">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w:t>
      </w:r>
    </w:p>
    <w:p w:rsidR="00DF328A" w:rsidRDefault="002D0491" w:rsidP="00DF328A">
      <w:pPr>
        <w:autoSpaceDE w:val="0"/>
        <w:jc w:val="center"/>
        <w:rPr>
          <w:rFonts w:ascii="F2" w:hAnsi="F2" w:cs="F2"/>
          <w:b/>
          <w:bCs/>
          <w:u w:val="single"/>
        </w:rPr>
      </w:pPr>
      <w:r>
        <w:rPr>
          <w:noProof/>
          <w:lang w:eastAsia="ru-RU"/>
        </w:rPr>
        <w:lastRenderedPageBreak/>
        <w:pict>
          <v:shape id="Text Box 80" o:spid="_x0000_s1054" type="#_x0000_t202" style="position:absolute;left:0;text-align:left;margin-left:-9.4pt;margin-top:-18.4pt;width:477.5pt;height:27.5pt;z-index:251681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IH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">
            <v:textbox style="mso-next-textbox:#Text Box 80">
              <w:txbxContent>
                <w:p w:rsidR="002D0491" w:rsidRDefault="002D0491">
                  <w:pPr>
                    <w:autoSpaceDE w:val="0"/>
                    <w:ind w:firstLine="709"/>
                  </w:pPr>
                  <w:r>
                    <w:rPr>
                      <w:b/>
                      <w:bCs/>
                    </w:rPr>
                    <w:t>СОЗДАНИЕ ИНФОРМАЦИОННОЙ СРЕДЫ О ЗДОРОВЬЕСБЕРЕЖЕНИИ</w:t>
                  </w:r>
                </w:p>
                <w:p w:rsidR="002D0491" w:rsidRDefault="002D0491"/>
              </w:txbxContent>
            </v:textbox>
            <w10:wrap type="topAndBottom"/>
          </v:shape>
        </w:pict>
      </w:r>
      <w:r w:rsidR="00A96803">
        <w:rPr>
          <w:rFonts w:ascii="F2" w:hAnsi="F2" w:cs="F2"/>
          <w:b/>
          <w:bCs/>
          <w:u w:val="single"/>
        </w:rPr>
        <w:t>ПРОСВЕТИТЕЛЬСКАЯ РАБОТА</w:t>
      </w:r>
      <w:r>
        <w:rPr>
          <w:noProof/>
          <w:lang w:eastAsia="ru-RU"/>
        </w:rPr>
        <w:pict>
          <v:shape id="Text Box 81" o:spid="_x0000_s1055" type="#_x0000_t202" style="position:absolute;left:0;text-align:left;margin-left:-27.4pt;margin-top:38.2pt;width:153.5pt;height:585.5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">
            <v:textbox style="mso-next-textbox:#Text Box 81">
              <w:txbxContent>
                <w:p w:rsidR="002D0491" w:rsidRDefault="002D0491" w:rsidP="00A73EC0">
                  <w:pPr>
                    <w:autoSpaceDE w:val="0"/>
                    <w:jc w:val="both"/>
                    <w:rPr>
                      <w:sz w:val="22"/>
                      <w:szCs w:val="22"/>
                    </w:rPr>
                  </w:pPr>
                  <w:r>
                    <w:rPr>
                      <w:sz w:val="22"/>
                      <w:szCs w:val="22"/>
                    </w:rPr>
                    <w:t>*Лекции, беседы,</w:t>
                  </w:r>
                </w:p>
                <w:p w:rsidR="002D0491" w:rsidRDefault="002D0491" w:rsidP="00A73EC0">
                  <w:pPr>
                    <w:autoSpaceDE w:val="0"/>
                    <w:jc w:val="both"/>
                    <w:rPr>
                      <w:sz w:val="22"/>
                      <w:szCs w:val="22"/>
                    </w:rPr>
                  </w:pPr>
                  <w:r>
                    <w:rPr>
                      <w:sz w:val="22"/>
                      <w:szCs w:val="22"/>
                    </w:rPr>
                    <w:t>консультации по проблемам</w:t>
                  </w:r>
                </w:p>
                <w:p w:rsidR="002D0491" w:rsidRDefault="002D0491" w:rsidP="00A73EC0">
                  <w:pPr>
                    <w:autoSpaceDE w:val="0"/>
                    <w:jc w:val="both"/>
                    <w:rPr>
                      <w:sz w:val="22"/>
                      <w:szCs w:val="22"/>
                    </w:rPr>
                  </w:pPr>
                  <w:r>
                    <w:rPr>
                      <w:sz w:val="22"/>
                      <w:szCs w:val="22"/>
                    </w:rPr>
                    <w:t>сохранения и укрепления</w:t>
                  </w:r>
                </w:p>
                <w:p w:rsidR="002D0491" w:rsidRDefault="002D0491" w:rsidP="00A73EC0">
                  <w:pPr>
                    <w:autoSpaceDE w:val="0"/>
                    <w:jc w:val="both"/>
                    <w:rPr>
                      <w:sz w:val="22"/>
                      <w:szCs w:val="22"/>
                    </w:rPr>
                  </w:pPr>
                  <w:r>
                    <w:rPr>
                      <w:sz w:val="22"/>
                      <w:szCs w:val="22"/>
                    </w:rPr>
                    <w:t>здоровья, профилактики</w:t>
                  </w:r>
                </w:p>
                <w:p w:rsidR="002D0491" w:rsidRDefault="002D0491" w:rsidP="00A73EC0">
                  <w:pPr>
                    <w:autoSpaceDE w:val="0"/>
                    <w:jc w:val="both"/>
                    <w:rPr>
                      <w:sz w:val="22"/>
                      <w:szCs w:val="22"/>
                    </w:rPr>
                  </w:pPr>
                  <w:r>
                    <w:rPr>
                      <w:sz w:val="22"/>
                      <w:szCs w:val="22"/>
                    </w:rPr>
                    <w:t>вредных привычек,</w:t>
                  </w:r>
                </w:p>
                <w:p w:rsidR="002D0491" w:rsidRDefault="002D0491" w:rsidP="00A73EC0">
                  <w:pPr>
                    <w:autoSpaceDE w:val="0"/>
                    <w:jc w:val="both"/>
                    <w:rPr>
                      <w:sz w:val="22"/>
                      <w:szCs w:val="22"/>
                    </w:rPr>
                  </w:pPr>
                  <w:r>
                    <w:rPr>
                      <w:sz w:val="22"/>
                      <w:szCs w:val="22"/>
                    </w:rPr>
                    <w:t>формирования экологической культуры</w:t>
                  </w:r>
                </w:p>
                <w:p w:rsidR="002D0491" w:rsidRDefault="002D0491" w:rsidP="00A73EC0">
                  <w:pPr>
                    <w:autoSpaceDE w:val="0"/>
                    <w:jc w:val="both"/>
                    <w:rPr>
                      <w:sz w:val="22"/>
                      <w:szCs w:val="22"/>
                    </w:rPr>
                  </w:pPr>
                  <w:r>
                    <w:rPr>
                      <w:sz w:val="22"/>
                      <w:szCs w:val="22"/>
                    </w:rPr>
                    <w:t>*Проведение дней здоровья,</w:t>
                  </w:r>
                </w:p>
                <w:p w:rsidR="002D0491" w:rsidRDefault="002D0491" w:rsidP="00A73EC0">
                  <w:pPr>
                    <w:autoSpaceDE w:val="0"/>
                    <w:jc w:val="both"/>
                    <w:rPr>
                      <w:sz w:val="22"/>
                      <w:szCs w:val="22"/>
                    </w:rPr>
                  </w:pPr>
                  <w:r>
                    <w:rPr>
                      <w:sz w:val="22"/>
                      <w:szCs w:val="22"/>
                    </w:rPr>
                    <w:t>конкурсов, праздников и</w:t>
                  </w:r>
                </w:p>
                <w:p w:rsidR="002D0491" w:rsidRDefault="002D0491" w:rsidP="00A73EC0">
                  <w:pPr>
                    <w:autoSpaceDE w:val="0"/>
                    <w:jc w:val="both"/>
                    <w:rPr>
                      <w:sz w:val="22"/>
                      <w:szCs w:val="22"/>
                    </w:rPr>
                  </w:pPr>
                  <w:r>
                    <w:rPr>
                      <w:sz w:val="22"/>
                      <w:szCs w:val="22"/>
                    </w:rPr>
                    <w:t>других активных</w:t>
                  </w:r>
                </w:p>
                <w:p w:rsidR="002D0491" w:rsidRDefault="002D0491" w:rsidP="00A73EC0">
                  <w:pPr>
                    <w:autoSpaceDE w:val="0"/>
                    <w:jc w:val="both"/>
                    <w:rPr>
                      <w:sz w:val="22"/>
                      <w:szCs w:val="22"/>
                    </w:rPr>
                  </w:pPr>
                  <w:r>
                    <w:rPr>
                      <w:sz w:val="22"/>
                      <w:szCs w:val="22"/>
                    </w:rPr>
                    <w:t>мероприятий, направленных</w:t>
                  </w:r>
                </w:p>
                <w:p w:rsidR="002D0491" w:rsidRDefault="002D0491" w:rsidP="00A73EC0">
                  <w:pPr>
                    <w:autoSpaceDE w:val="0"/>
                    <w:jc w:val="both"/>
                    <w:rPr>
                      <w:sz w:val="22"/>
                      <w:szCs w:val="22"/>
                    </w:rPr>
                  </w:pPr>
                  <w:r>
                    <w:rPr>
                      <w:sz w:val="22"/>
                      <w:szCs w:val="22"/>
                    </w:rPr>
                    <w:t>на пропаганду здорового</w:t>
                  </w:r>
                </w:p>
                <w:p w:rsidR="002D0491" w:rsidRDefault="002D0491" w:rsidP="00A73EC0">
                  <w:pPr>
                    <w:autoSpaceDE w:val="0"/>
                    <w:jc w:val="both"/>
                    <w:rPr>
                      <w:sz w:val="22"/>
                      <w:szCs w:val="22"/>
                    </w:rPr>
                  </w:pPr>
                  <w:r>
                    <w:rPr>
                      <w:sz w:val="22"/>
                      <w:szCs w:val="22"/>
                    </w:rPr>
                    <w:t>образа жизни.</w:t>
                  </w:r>
                </w:p>
                <w:p w:rsidR="002D0491" w:rsidRDefault="002D0491" w:rsidP="00A73EC0">
                  <w:pPr>
                    <w:autoSpaceDE w:val="0"/>
                    <w:jc w:val="both"/>
                    <w:rPr>
                      <w:sz w:val="22"/>
                      <w:szCs w:val="22"/>
                    </w:rPr>
                  </w:pPr>
                  <w:r>
                    <w:rPr>
                      <w:sz w:val="22"/>
                      <w:szCs w:val="22"/>
                    </w:rPr>
                    <w:t>Примерная тематика бесед:</w:t>
                  </w:r>
                </w:p>
                <w:p w:rsidR="002D0491" w:rsidRDefault="002D0491" w:rsidP="00A73EC0">
                  <w:pPr>
                    <w:autoSpaceDE w:val="0"/>
                    <w:jc w:val="both"/>
                    <w:rPr>
                      <w:sz w:val="22"/>
                      <w:szCs w:val="22"/>
                    </w:rPr>
                  </w:pPr>
                  <w:r>
                    <w:rPr>
                      <w:sz w:val="22"/>
                      <w:szCs w:val="22"/>
                    </w:rPr>
                    <w:t>- Режим дня.</w:t>
                  </w:r>
                </w:p>
                <w:p w:rsidR="002D0491" w:rsidRDefault="002D0491" w:rsidP="00A73EC0">
                  <w:pPr>
                    <w:autoSpaceDE w:val="0"/>
                    <w:jc w:val="both"/>
                    <w:rPr>
                      <w:sz w:val="22"/>
                      <w:szCs w:val="22"/>
                    </w:rPr>
                  </w:pPr>
                  <w:r>
                    <w:rPr>
                      <w:sz w:val="22"/>
                      <w:szCs w:val="22"/>
                    </w:rPr>
                    <w:t>- Правильная посадка за</w:t>
                  </w:r>
                </w:p>
                <w:p w:rsidR="002D0491" w:rsidRDefault="002D0491" w:rsidP="00A73EC0">
                  <w:pPr>
                    <w:autoSpaceDE w:val="0"/>
                    <w:jc w:val="both"/>
                    <w:rPr>
                      <w:sz w:val="22"/>
                      <w:szCs w:val="22"/>
                    </w:rPr>
                  </w:pPr>
                  <w:r>
                    <w:rPr>
                      <w:sz w:val="22"/>
                      <w:szCs w:val="22"/>
                    </w:rPr>
                    <w:t>партой.</w:t>
                  </w:r>
                </w:p>
                <w:p w:rsidR="002D0491" w:rsidRDefault="002D0491" w:rsidP="00A73EC0">
                  <w:pPr>
                    <w:autoSpaceDE w:val="0"/>
                    <w:jc w:val="both"/>
                    <w:rPr>
                      <w:sz w:val="22"/>
                      <w:szCs w:val="22"/>
                    </w:rPr>
                  </w:pPr>
                  <w:r>
                    <w:rPr>
                      <w:sz w:val="22"/>
                      <w:szCs w:val="22"/>
                    </w:rPr>
                    <w:t>- Личная гигиена, уход за</w:t>
                  </w:r>
                </w:p>
                <w:p w:rsidR="002D0491" w:rsidRDefault="002D0491" w:rsidP="00A73EC0">
                  <w:pPr>
                    <w:autoSpaceDE w:val="0"/>
                    <w:jc w:val="both"/>
                    <w:rPr>
                      <w:sz w:val="22"/>
                      <w:szCs w:val="22"/>
                    </w:rPr>
                  </w:pPr>
                  <w:r>
                    <w:rPr>
                      <w:sz w:val="22"/>
                      <w:szCs w:val="22"/>
                    </w:rPr>
                    <w:t>телом.</w:t>
                  </w:r>
                </w:p>
                <w:p w:rsidR="002D0491" w:rsidRDefault="002D0491" w:rsidP="00A73EC0">
                  <w:pPr>
                    <w:autoSpaceDE w:val="0"/>
                    <w:jc w:val="both"/>
                    <w:rPr>
                      <w:sz w:val="22"/>
                      <w:szCs w:val="22"/>
                    </w:rPr>
                  </w:pPr>
                  <w:r>
                    <w:rPr>
                      <w:sz w:val="22"/>
                      <w:szCs w:val="22"/>
                    </w:rPr>
                    <w:t>- Уход за зубами.</w:t>
                  </w:r>
                </w:p>
                <w:p w:rsidR="002D0491" w:rsidRDefault="002D0491" w:rsidP="00A73EC0">
                  <w:pPr>
                    <w:autoSpaceDE w:val="0"/>
                    <w:jc w:val="both"/>
                    <w:rPr>
                      <w:sz w:val="22"/>
                      <w:szCs w:val="22"/>
                    </w:rPr>
                  </w:pPr>
                  <w:r>
                    <w:rPr>
                      <w:sz w:val="22"/>
                      <w:szCs w:val="22"/>
                    </w:rPr>
                    <w:t>- Закаливание.</w:t>
                  </w:r>
                </w:p>
                <w:p w:rsidR="002D0491" w:rsidRDefault="002D0491" w:rsidP="00A73EC0">
                  <w:pPr>
                    <w:autoSpaceDE w:val="0"/>
                    <w:jc w:val="both"/>
                    <w:rPr>
                      <w:sz w:val="22"/>
                      <w:szCs w:val="22"/>
                    </w:rPr>
                  </w:pPr>
                  <w:r>
                    <w:rPr>
                      <w:sz w:val="22"/>
                      <w:szCs w:val="22"/>
                    </w:rPr>
                    <w:t>- Двигательная активность.</w:t>
                  </w:r>
                </w:p>
                <w:p w:rsidR="002D0491" w:rsidRDefault="002D0491" w:rsidP="00A73EC0">
                  <w:pPr>
                    <w:autoSpaceDE w:val="0"/>
                    <w:jc w:val="both"/>
                    <w:rPr>
                      <w:sz w:val="22"/>
                      <w:szCs w:val="22"/>
                    </w:rPr>
                  </w:pPr>
                  <w:r>
                    <w:rPr>
                      <w:sz w:val="22"/>
                      <w:szCs w:val="22"/>
                    </w:rPr>
                    <w:t>- Рациональный отдых.</w:t>
                  </w:r>
                </w:p>
                <w:p w:rsidR="002D0491" w:rsidRDefault="002D0491" w:rsidP="00A73EC0">
                  <w:pPr>
                    <w:autoSpaceDE w:val="0"/>
                    <w:jc w:val="both"/>
                    <w:rPr>
                      <w:sz w:val="22"/>
                      <w:szCs w:val="22"/>
                    </w:rPr>
                  </w:pPr>
                  <w:r>
                    <w:rPr>
                      <w:sz w:val="22"/>
                      <w:szCs w:val="22"/>
                    </w:rPr>
                    <w:t>- Предупреждение</w:t>
                  </w:r>
                </w:p>
                <w:p w:rsidR="002D0491" w:rsidRDefault="002D0491" w:rsidP="00A73EC0">
                  <w:pPr>
                    <w:autoSpaceDE w:val="0"/>
                    <w:jc w:val="both"/>
                    <w:rPr>
                      <w:sz w:val="22"/>
                      <w:szCs w:val="22"/>
                    </w:rPr>
                  </w:pPr>
                  <w:r>
                    <w:rPr>
                      <w:sz w:val="22"/>
                      <w:szCs w:val="22"/>
                    </w:rPr>
                    <w:t>простудных заболеваний.</w:t>
                  </w:r>
                </w:p>
                <w:p w:rsidR="002D0491" w:rsidRDefault="002D0491" w:rsidP="00A73EC0">
                  <w:pPr>
                    <w:autoSpaceDE w:val="0"/>
                    <w:jc w:val="both"/>
                    <w:rPr>
                      <w:sz w:val="22"/>
                      <w:szCs w:val="22"/>
                    </w:rPr>
                  </w:pPr>
                  <w:r>
                    <w:rPr>
                      <w:sz w:val="22"/>
                      <w:szCs w:val="22"/>
                    </w:rPr>
                    <w:t>- Физический труд и</w:t>
                  </w:r>
                </w:p>
                <w:p w:rsidR="002D0491" w:rsidRDefault="002D0491" w:rsidP="00A73EC0">
                  <w:pPr>
                    <w:autoSpaceDE w:val="0"/>
                    <w:jc w:val="both"/>
                    <w:rPr>
                      <w:sz w:val="22"/>
                      <w:szCs w:val="22"/>
                    </w:rPr>
                  </w:pPr>
                  <w:r>
                    <w:rPr>
                      <w:sz w:val="22"/>
                      <w:szCs w:val="22"/>
                    </w:rPr>
                    <w:t>здоровье.</w:t>
                  </w:r>
                </w:p>
                <w:p w:rsidR="002D0491" w:rsidRDefault="002D0491" w:rsidP="00A73EC0">
                  <w:pPr>
                    <w:autoSpaceDE w:val="0"/>
                    <w:jc w:val="both"/>
                    <w:rPr>
                      <w:sz w:val="22"/>
                      <w:szCs w:val="22"/>
                    </w:rPr>
                  </w:pPr>
                  <w:r>
                    <w:rPr>
                      <w:sz w:val="22"/>
                      <w:szCs w:val="22"/>
                    </w:rPr>
                    <w:t>- Как сохранить хорошее</w:t>
                  </w:r>
                </w:p>
                <w:p w:rsidR="002D0491" w:rsidRDefault="002D0491" w:rsidP="00A73EC0">
                  <w:pPr>
                    <w:autoSpaceDE w:val="0"/>
                    <w:jc w:val="both"/>
                    <w:rPr>
                      <w:sz w:val="22"/>
                      <w:szCs w:val="22"/>
                    </w:rPr>
                  </w:pPr>
                  <w:r>
                    <w:rPr>
                      <w:sz w:val="22"/>
                      <w:szCs w:val="22"/>
                    </w:rPr>
                    <w:t>зрение.</w:t>
                  </w:r>
                </w:p>
                <w:p w:rsidR="002D0491" w:rsidRDefault="002D0491" w:rsidP="00A73EC0">
                  <w:pPr>
                    <w:autoSpaceDE w:val="0"/>
                    <w:jc w:val="both"/>
                    <w:rPr>
                      <w:sz w:val="22"/>
                      <w:szCs w:val="22"/>
                    </w:rPr>
                  </w:pPr>
                  <w:r>
                    <w:rPr>
                      <w:sz w:val="22"/>
                      <w:szCs w:val="22"/>
                    </w:rPr>
                    <w:t>- Предупреждение травм и</w:t>
                  </w:r>
                </w:p>
                <w:p w:rsidR="002D0491" w:rsidRDefault="002D0491" w:rsidP="00A73EC0">
                  <w:pPr>
                    <w:autoSpaceDE w:val="0"/>
                    <w:jc w:val="both"/>
                    <w:rPr>
                      <w:sz w:val="22"/>
                      <w:szCs w:val="22"/>
                    </w:rPr>
                  </w:pPr>
                  <w:r>
                    <w:rPr>
                      <w:sz w:val="22"/>
                      <w:szCs w:val="22"/>
                    </w:rPr>
                    <w:t>несчастных случаев.</w:t>
                  </w:r>
                </w:p>
                <w:p w:rsidR="002D0491" w:rsidRDefault="002D0491" w:rsidP="00A73EC0">
                  <w:pPr>
                    <w:autoSpaceDE w:val="0"/>
                    <w:jc w:val="both"/>
                    <w:rPr>
                      <w:sz w:val="22"/>
                      <w:szCs w:val="22"/>
                    </w:rPr>
                  </w:pPr>
                  <w:r>
                    <w:rPr>
                      <w:sz w:val="22"/>
                      <w:szCs w:val="22"/>
                    </w:rPr>
                    <w:t>- Общее понятие об</w:t>
                  </w:r>
                </w:p>
                <w:p w:rsidR="002D0491" w:rsidRDefault="002D0491" w:rsidP="00A73EC0">
                  <w:pPr>
                    <w:autoSpaceDE w:val="0"/>
                    <w:jc w:val="both"/>
                    <w:rPr>
                      <w:sz w:val="22"/>
                      <w:szCs w:val="22"/>
                    </w:rPr>
                  </w:pPr>
                  <w:r>
                    <w:rPr>
                      <w:sz w:val="22"/>
                      <w:szCs w:val="22"/>
                    </w:rPr>
                    <w:t>организме человека.</w:t>
                  </w:r>
                </w:p>
                <w:p w:rsidR="002D0491" w:rsidRDefault="002D0491" w:rsidP="00A73EC0">
                  <w:pPr>
                    <w:autoSpaceDE w:val="0"/>
                    <w:jc w:val="both"/>
                    <w:rPr>
                      <w:sz w:val="22"/>
                      <w:szCs w:val="22"/>
                    </w:rPr>
                  </w:pPr>
                  <w:r>
                    <w:rPr>
                      <w:sz w:val="22"/>
                      <w:szCs w:val="22"/>
                    </w:rPr>
                    <w:t>- Роль витаминов для роста и</w:t>
                  </w:r>
                </w:p>
                <w:p w:rsidR="002D0491" w:rsidRDefault="002D0491" w:rsidP="00A73EC0">
                  <w:pPr>
                    <w:autoSpaceDE w:val="0"/>
                    <w:jc w:val="both"/>
                    <w:rPr>
                      <w:sz w:val="22"/>
                      <w:szCs w:val="22"/>
                    </w:rPr>
                  </w:pPr>
                  <w:r>
                    <w:rPr>
                      <w:sz w:val="22"/>
                      <w:szCs w:val="22"/>
                    </w:rPr>
                    <w:t>развития человека.</w:t>
                  </w:r>
                </w:p>
                <w:p w:rsidR="002D0491" w:rsidRDefault="002D0491" w:rsidP="00A73EC0">
                  <w:pPr>
                    <w:autoSpaceDE w:val="0"/>
                    <w:jc w:val="both"/>
                    <w:rPr>
                      <w:sz w:val="22"/>
                      <w:szCs w:val="22"/>
                    </w:rPr>
                  </w:pPr>
                  <w:r>
                    <w:rPr>
                      <w:sz w:val="22"/>
                      <w:szCs w:val="22"/>
                    </w:rPr>
                    <w:t>*Организация выставок</w:t>
                  </w:r>
                </w:p>
                <w:p w:rsidR="002D0491" w:rsidRDefault="002D0491" w:rsidP="00A73EC0">
                  <w:pPr>
                    <w:autoSpaceDE w:val="0"/>
                    <w:jc w:val="both"/>
                    <w:rPr>
                      <w:sz w:val="22"/>
                      <w:szCs w:val="22"/>
                    </w:rPr>
                  </w:pPr>
                  <w:r>
                    <w:rPr>
                      <w:sz w:val="22"/>
                      <w:szCs w:val="22"/>
                    </w:rPr>
                    <w:t>литературы в библиотеке,</w:t>
                  </w:r>
                </w:p>
                <w:p w:rsidR="002D0491" w:rsidRDefault="002D0491" w:rsidP="00A73EC0">
                  <w:pPr>
                    <w:autoSpaceDE w:val="0"/>
                    <w:jc w:val="both"/>
                    <w:rPr>
                      <w:sz w:val="22"/>
                      <w:szCs w:val="22"/>
                    </w:rPr>
                  </w:pPr>
                  <w:r>
                    <w:rPr>
                      <w:sz w:val="22"/>
                      <w:szCs w:val="22"/>
                    </w:rPr>
                    <w:t>информационных стендов,</w:t>
                  </w:r>
                </w:p>
                <w:p w:rsidR="002D0491" w:rsidRDefault="002D0491" w:rsidP="00A73EC0">
                  <w:pPr>
                    <w:autoSpaceDE w:val="0"/>
                    <w:jc w:val="both"/>
                    <w:rPr>
                      <w:sz w:val="22"/>
                      <w:szCs w:val="22"/>
                    </w:rPr>
                  </w:pPr>
                  <w:r>
                    <w:rPr>
                      <w:sz w:val="22"/>
                      <w:szCs w:val="22"/>
                    </w:rPr>
                    <w:t>школьных газет, разработка</w:t>
                  </w:r>
                </w:p>
                <w:p w:rsidR="002D0491" w:rsidRDefault="002D0491" w:rsidP="00A73EC0">
                  <w:pPr>
                    <w:autoSpaceDE w:val="0"/>
                    <w:jc w:val="both"/>
                    <w:rPr>
                      <w:sz w:val="22"/>
                      <w:szCs w:val="22"/>
                    </w:rPr>
                  </w:pPr>
                  <w:r>
                    <w:rPr>
                      <w:sz w:val="22"/>
                      <w:szCs w:val="22"/>
                    </w:rPr>
                    <w:t>страницы школьного сайта</w:t>
                  </w:r>
                </w:p>
                <w:p w:rsidR="002D0491" w:rsidRDefault="002D0491" w:rsidP="00A73EC0">
                  <w:pPr>
                    <w:autoSpaceDE w:val="0"/>
                    <w:jc w:val="both"/>
                    <w:rPr>
                      <w:sz w:val="22"/>
                      <w:szCs w:val="22"/>
                    </w:rPr>
                  </w:pPr>
                  <w:r>
                    <w:rPr>
                      <w:sz w:val="22"/>
                      <w:szCs w:val="22"/>
                    </w:rPr>
                    <w:t>по проблемам экологии,</w:t>
                  </w:r>
                </w:p>
                <w:p w:rsidR="002D0491" w:rsidRDefault="002D0491" w:rsidP="00A73EC0">
                  <w:pPr>
                    <w:autoSpaceDE w:val="0"/>
                    <w:jc w:val="both"/>
                    <w:rPr>
                      <w:sz w:val="22"/>
                      <w:szCs w:val="22"/>
                    </w:rPr>
                  </w:pPr>
                  <w:r>
                    <w:rPr>
                      <w:sz w:val="22"/>
                      <w:szCs w:val="22"/>
                    </w:rPr>
                    <w:t>сохранения и укрепления</w:t>
                  </w:r>
                </w:p>
                <w:p w:rsidR="002D0491" w:rsidRDefault="002D0491" w:rsidP="00A73EC0">
                  <w:pPr>
                    <w:autoSpaceDE w:val="0"/>
                    <w:jc w:val="both"/>
                    <w:rPr>
                      <w:sz w:val="22"/>
                      <w:szCs w:val="22"/>
                    </w:rPr>
                  </w:pPr>
                  <w:r>
                    <w:rPr>
                      <w:sz w:val="22"/>
                      <w:szCs w:val="22"/>
                    </w:rPr>
                    <w:t>здоровья, организация</w:t>
                  </w:r>
                </w:p>
                <w:p w:rsidR="002D0491" w:rsidRDefault="002D0491" w:rsidP="00A73EC0">
                  <w:pPr>
                    <w:autoSpaceDE w:val="0"/>
                    <w:jc w:val="both"/>
                    <w:rPr>
                      <w:sz w:val="22"/>
                      <w:szCs w:val="22"/>
                    </w:rPr>
                  </w:pPr>
                  <w:r>
                    <w:rPr>
                      <w:sz w:val="22"/>
                      <w:szCs w:val="22"/>
                    </w:rPr>
                    <w:t>обсуждения на форуме</w:t>
                  </w:r>
                </w:p>
                <w:p w:rsidR="002D0491" w:rsidRDefault="002D0491" w:rsidP="00A73EC0">
                  <w:pPr>
                    <w:jc w:val="both"/>
                  </w:pPr>
                  <w:r>
                    <w:rPr>
                      <w:sz w:val="22"/>
                      <w:szCs w:val="22"/>
                    </w:rPr>
                    <w:t>школьного сайта и т. п.</w:t>
                  </w:r>
                </w:p>
              </w:txbxContent>
            </v:textbox>
            <w10:wrap type="topAndBottom"/>
          </v:shape>
        </w:pict>
      </w:r>
      <w:r>
        <w:rPr>
          <w:noProof/>
          <w:lang w:eastAsia="ru-RU"/>
        </w:rPr>
        <w:pict>
          <v:shape id="Text Box 82" o:spid="_x0000_s1056" type="#_x0000_t202" style="position:absolute;left:0;text-align:left;margin-left:143.6pt;margin-top:38.2pt;width:162.5pt;height:585.5pt;z-index:25168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GjLQ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">
            <v:textbox style="mso-next-textbox:#Text Box 82">
              <w:txbxContent>
                <w:p w:rsidR="002D0491" w:rsidRDefault="002D0491" w:rsidP="00A73EC0">
                  <w:pPr>
                    <w:autoSpaceDE w:val="0"/>
                    <w:jc w:val="both"/>
                    <w:rPr>
                      <w:sz w:val="22"/>
                      <w:szCs w:val="22"/>
                    </w:rPr>
                  </w:pPr>
                  <w:r>
                    <w:rPr>
                      <w:sz w:val="22"/>
                      <w:szCs w:val="22"/>
                    </w:rPr>
                    <w:t>- Оказание консультативной</w:t>
                  </w:r>
                </w:p>
                <w:p w:rsidR="002D0491" w:rsidRDefault="002D0491" w:rsidP="00A73EC0">
                  <w:pPr>
                    <w:autoSpaceDE w:val="0"/>
                    <w:jc w:val="both"/>
                    <w:rPr>
                      <w:sz w:val="22"/>
                      <w:szCs w:val="22"/>
                    </w:rPr>
                  </w:pPr>
                  <w:r>
                    <w:rPr>
                      <w:sz w:val="22"/>
                      <w:szCs w:val="22"/>
                    </w:rPr>
                    <w:t>помощи родителям.</w:t>
                  </w:r>
                </w:p>
                <w:p w:rsidR="002D0491" w:rsidRDefault="002D0491" w:rsidP="00A73EC0">
                  <w:pPr>
                    <w:autoSpaceDE w:val="0"/>
                    <w:jc w:val="both"/>
                    <w:rPr>
                      <w:sz w:val="22"/>
                      <w:szCs w:val="22"/>
                    </w:rPr>
                  </w:pPr>
                  <w:r>
                    <w:rPr>
                      <w:sz w:val="22"/>
                      <w:szCs w:val="22"/>
                    </w:rPr>
                    <w:t>- Система родительских</w:t>
                  </w:r>
                </w:p>
                <w:p w:rsidR="002D0491" w:rsidRDefault="002D0491" w:rsidP="00A73EC0">
                  <w:pPr>
                    <w:autoSpaceDE w:val="0"/>
                    <w:jc w:val="both"/>
                    <w:rPr>
                      <w:sz w:val="22"/>
                      <w:szCs w:val="22"/>
                    </w:rPr>
                  </w:pPr>
                  <w:r>
                    <w:rPr>
                      <w:sz w:val="22"/>
                      <w:szCs w:val="22"/>
                    </w:rPr>
                    <w:t>собраний.</w:t>
                  </w:r>
                </w:p>
                <w:p w:rsidR="002D0491" w:rsidRDefault="002D0491" w:rsidP="00A73EC0">
                  <w:pPr>
                    <w:autoSpaceDE w:val="0"/>
                    <w:jc w:val="both"/>
                    <w:rPr>
                      <w:sz w:val="22"/>
                      <w:szCs w:val="22"/>
                    </w:rPr>
                  </w:pPr>
                  <w:r>
                    <w:rPr>
                      <w:sz w:val="22"/>
                      <w:szCs w:val="22"/>
                    </w:rPr>
                    <w:t>- Система лекций по</w:t>
                  </w:r>
                </w:p>
                <w:p w:rsidR="002D0491" w:rsidRDefault="002D0491" w:rsidP="00A73EC0">
                  <w:pPr>
                    <w:autoSpaceDE w:val="0"/>
                    <w:jc w:val="both"/>
                    <w:rPr>
                      <w:sz w:val="22"/>
                      <w:szCs w:val="22"/>
                    </w:rPr>
                  </w:pPr>
                  <w:r>
                    <w:rPr>
                      <w:sz w:val="22"/>
                      <w:szCs w:val="22"/>
                    </w:rPr>
                    <w:t>профилактике.</w:t>
                  </w:r>
                </w:p>
                <w:p w:rsidR="002D0491" w:rsidRDefault="002D0491" w:rsidP="00A73EC0">
                  <w:pPr>
                    <w:autoSpaceDE w:val="0"/>
                    <w:jc w:val="both"/>
                    <w:rPr>
                      <w:sz w:val="22"/>
                      <w:szCs w:val="22"/>
                    </w:rPr>
                  </w:pPr>
                  <w:r>
                    <w:rPr>
                      <w:sz w:val="22"/>
                      <w:szCs w:val="22"/>
                    </w:rPr>
                    <w:t>- Индивидуальное</w:t>
                  </w:r>
                </w:p>
                <w:p w:rsidR="002D0491" w:rsidRDefault="002D0491" w:rsidP="00A73EC0">
                  <w:pPr>
                    <w:autoSpaceDE w:val="0"/>
                    <w:jc w:val="both"/>
                    <w:rPr>
                      <w:sz w:val="22"/>
                      <w:szCs w:val="22"/>
                    </w:rPr>
                  </w:pPr>
                  <w:r>
                    <w:rPr>
                      <w:sz w:val="22"/>
                      <w:szCs w:val="22"/>
                    </w:rPr>
                    <w:t>консультирование.</w:t>
                  </w:r>
                </w:p>
                <w:p w:rsidR="002D0491" w:rsidRDefault="002D0491" w:rsidP="00A73EC0">
                  <w:pPr>
                    <w:autoSpaceDE w:val="0"/>
                    <w:jc w:val="both"/>
                    <w:rPr>
                      <w:sz w:val="22"/>
                      <w:szCs w:val="22"/>
                    </w:rPr>
                  </w:pPr>
                  <w:r>
                    <w:rPr>
                      <w:sz w:val="22"/>
                      <w:szCs w:val="22"/>
                    </w:rPr>
                    <w:t>- Привлечение родителей для</w:t>
                  </w:r>
                </w:p>
                <w:p w:rsidR="002D0491" w:rsidRDefault="002D0491" w:rsidP="00A73EC0">
                  <w:pPr>
                    <w:autoSpaceDE w:val="0"/>
                    <w:jc w:val="both"/>
                    <w:rPr>
                      <w:sz w:val="22"/>
                      <w:szCs w:val="22"/>
                    </w:rPr>
                  </w:pPr>
                  <w:r>
                    <w:rPr>
                      <w:sz w:val="22"/>
                      <w:szCs w:val="22"/>
                    </w:rPr>
                    <w:t>участия во внеурочных</w:t>
                  </w:r>
                </w:p>
                <w:p w:rsidR="002D0491" w:rsidRDefault="002D0491" w:rsidP="00A73EC0">
                  <w:pPr>
                    <w:autoSpaceDE w:val="0"/>
                    <w:jc w:val="both"/>
                    <w:rPr>
                      <w:sz w:val="22"/>
                      <w:szCs w:val="22"/>
                    </w:rPr>
                  </w:pPr>
                  <w:r>
                    <w:rPr>
                      <w:sz w:val="22"/>
                      <w:szCs w:val="22"/>
                    </w:rPr>
                    <w:t>классных мероприятиях.</w:t>
                  </w:r>
                </w:p>
                <w:p w:rsidR="002D0491" w:rsidRDefault="002D0491" w:rsidP="00A73EC0">
                  <w:pPr>
                    <w:autoSpaceDE w:val="0"/>
                    <w:jc w:val="both"/>
                    <w:rPr>
                      <w:sz w:val="22"/>
                      <w:szCs w:val="22"/>
                    </w:rPr>
                  </w:pPr>
                  <w:r>
                    <w:rPr>
                      <w:sz w:val="22"/>
                      <w:szCs w:val="22"/>
                    </w:rPr>
                    <w:t>Лекции на темы:</w:t>
                  </w:r>
                </w:p>
                <w:p w:rsidR="002D0491" w:rsidRDefault="002D0491" w:rsidP="00A73EC0">
                  <w:pPr>
                    <w:autoSpaceDE w:val="0"/>
                    <w:jc w:val="both"/>
                    <w:rPr>
                      <w:sz w:val="22"/>
                      <w:szCs w:val="22"/>
                    </w:rPr>
                  </w:pPr>
                  <w:r>
                    <w:rPr>
                      <w:sz w:val="22"/>
                      <w:szCs w:val="22"/>
                    </w:rPr>
                    <w:t>- Особенности образовательной деятельности в первых классах.</w:t>
                  </w:r>
                </w:p>
                <w:p w:rsidR="002D0491" w:rsidRDefault="002D0491" w:rsidP="00A73EC0">
                  <w:pPr>
                    <w:autoSpaceDE w:val="0"/>
                    <w:jc w:val="both"/>
                    <w:rPr>
                      <w:sz w:val="22"/>
                      <w:szCs w:val="22"/>
                    </w:rPr>
                  </w:pPr>
                  <w:r>
                    <w:rPr>
                      <w:sz w:val="22"/>
                      <w:szCs w:val="22"/>
                    </w:rPr>
                    <w:t>-Психологические особенности</w:t>
                  </w:r>
                </w:p>
                <w:p w:rsidR="002D0491" w:rsidRDefault="002D0491" w:rsidP="00A73EC0">
                  <w:pPr>
                    <w:autoSpaceDE w:val="0"/>
                    <w:jc w:val="both"/>
                    <w:rPr>
                      <w:sz w:val="22"/>
                      <w:szCs w:val="22"/>
                    </w:rPr>
                  </w:pPr>
                  <w:r>
                    <w:rPr>
                      <w:sz w:val="22"/>
                      <w:szCs w:val="22"/>
                    </w:rPr>
                    <w:t>первоклассника, требования к</w:t>
                  </w:r>
                </w:p>
                <w:p w:rsidR="002D0491" w:rsidRDefault="002D0491" w:rsidP="00A73EC0">
                  <w:pPr>
                    <w:autoSpaceDE w:val="0"/>
                    <w:jc w:val="both"/>
                    <w:rPr>
                      <w:sz w:val="22"/>
                      <w:szCs w:val="22"/>
                    </w:rPr>
                  </w:pPr>
                  <w:r>
                    <w:rPr>
                      <w:sz w:val="22"/>
                      <w:szCs w:val="22"/>
                    </w:rPr>
                    <w:t>режиму первоклассника.</w:t>
                  </w:r>
                </w:p>
                <w:p w:rsidR="002D0491" w:rsidRDefault="002D0491" w:rsidP="00A73EC0">
                  <w:pPr>
                    <w:autoSpaceDE w:val="0"/>
                    <w:jc w:val="both"/>
                    <w:rPr>
                      <w:sz w:val="22"/>
                      <w:szCs w:val="22"/>
                    </w:rPr>
                  </w:pPr>
                  <w:r>
                    <w:rPr>
                      <w:sz w:val="22"/>
                      <w:szCs w:val="22"/>
                    </w:rPr>
                    <w:t>-Снижение уровня тревожности у детей.</w:t>
                  </w:r>
                </w:p>
                <w:p w:rsidR="002D0491" w:rsidRDefault="002D0491" w:rsidP="00A73EC0">
                  <w:pPr>
                    <w:autoSpaceDE w:val="0"/>
                    <w:jc w:val="both"/>
                    <w:rPr>
                      <w:sz w:val="22"/>
                      <w:szCs w:val="22"/>
                    </w:rPr>
                  </w:pPr>
                  <w:r>
                    <w:rPr>
                      <w:sz w:val="22"/>
                      <w:szCs w:val="22"/>
                    </w:rPr>
                    <w:t>Индивидуальная работа:</w:t>
                  </w:r>
                </w:p>
                <w:p w:rsidR="002D0491" w:rsidRDefault="002D0491" w:rsidP="00A73EC0">
                  <w:pPr>
                    <w:autoSpaceDE w:val="0"/>
                    <w:jc w:val="both"/>
                    <w:rPr>
                      <w:sz w:val="22"/>
                      <w:szCs w:val="22"/>
                    </w:rPr>
                  </w:pPr>
                  <w:r>
                    <w:rPr>
                      <w:sz w:val="22"/>
                      <w:szCs w:val="22"/>
                    </w:rPr>
                    <w:t>- Индивидуальные беседы с</w:t>
                  </w:r>
                </w:p>
                <w:p w:rsidR="002D0491" w:rsidRDefault="002D0491" w:rsidP="00A73EC0">
                  <w:pPr>
                    <w:autoSpaceDE w:val="0"/>
                    <w:jc w:val="both"/>
                    <w:rPr>
                      <w:sz w:val="22"/>
                      <w:szCs w:val="22"/>
                    </w:rPr>
                  </w:pPr>
                  <w:r>
                    <w:rPr>
                      <w:sz w:val="22"/>
                      <w:szCs w:val="22"/>
                    </w:rPr>
                    <w:t>классным руководителем.</w:t>
                  </w:r>
                </w:p>
                <w:p w:rsidR="002D0491" w:rsidRDefault="002D0491" w:rsidP="00A73EC0">
                  <w:pPr>
                    <w:autoSpaceDE w:val="0"/>
                    <w:jc w:val="both"/>
                    <w:rPr>
                      <w:sz w:val="22"/>
                      <w:szCs w:val="22"/>
                    </w:rPr>
                  </w:pPr>
                  <w:r>
                    <w:rPr>
                      <w:sz w:val="22"/>
                      <w:szCs w:val="22"/>
                    </w:rPr>
                    <w:t>-Индивидуальные</w:t>
                  </w:r>
                </w:p>
                <w:p w:rsidR="002D0491" w:rsidRDefault="002D0491" w:rsidP="00A73EC0">
                  <w:pPr>
                    <w:autoSpaceDE w:val="0"/>
                    <w:jc w:val="both"/>
                    <w:rPr>
                      <w:sz w:val="22"/>
                      <w:szCs w:val="22"/>
                    </w:rPr>
                  </w:pPr>
                  <w:r>
                    <w:rPr>
                      <w:sz w:val="22"/>
                      <w:szCs w:val="22"/>
                    </w:rPr>
                    <w:t>консультации психолога.</w:t>
                  </w:r>
                </w:p>
                <w:p w:rsidR="002D0491" w:rsidRDefault="002D0491" w:rsidP="00A73EC0">
                  <w:pPr>
                    <w:autoSpaceDE w:val="0"/>
                    <w:jc w:val="both"/>
                    <w:rPr>
                      <w:sz w:val="22"/>
                      <w:szCs w:val="22"/>
                    </w:rPr>
                  </w:pPr>
                  <w:r>
                    <w:rPr>
                      <w:sz w:val="22"/>
                      <w:szCs w:val="22"/>
                    </w:rPr>
                    <w:t>- Индивидуальные беседы с</w:t>
                  </w:r>
                </w:p>
                <w:p w:rsidR="002D0491" w:rsidRDefault="002D0491" w:rsidP="00A73EC0">
                  <w:pPr>
                    <w:autoSpaceDE w:val="0"/>
                    <w:jc w:val="both"/>
                    <w:rPr>
                      <w:sz w:val="22"/>
                      <w:szCs w:val="22"/>
                    </w:rPr>
                  </w:pPr>
                  <w:r>
                    <w:rPr>
                      <w:sz w:val="22"/>
                      <w:szCs w:val="22"/>
                    </w:rPr>
                    <w:t>заместителем директора по УВР, ВР, с директором.</w:t>
                  </w:r>
                </w:p>
                <w:p w:rsidR="002D0491" w:rsidRDefault="002D0491" w:rsidP="00A73EC0">
                  <w:pPr>
                    <w:autoSpaceDE w:val="0"/>
                    <w:jc w:val="both"/>
                    <w:rPr>
                      <w:sz w:val="22"/>
                      <w:szCs w:val="22"/>
                    </w:rPr>
                  </w:pPr>
                  <w:r>
                    <w:rPr>
                      <w:sz w:val="22"/>
                      <w:szCs w:val="22"/>
                    </w:rPr>
                    <w:t>-Индивидуальные</w:t>
                  </w:r>
                </w:p>
                <w:p w:rsidR="002D0491" w:rsidRDefault="002D0491" w:rsidP="00A73EC0">
                  <w:pPr>
                    <w:autoSpaceDE w:val="0"/>
                    <w:jc w:val="both"/>
                    <w:rPr>
                      <w:sz w:val="22"/>
                      <w:szCs w:val="22"/>
                    </w:rPr>
                  </w:pPr>
                  <w:r>
                    <w:rPr>
                      <w:sz w:val="22"/>
                      <w:szCs w:val="22"/>
                    </w:rPr>
                    <w:t>консультации врача-педиатра.</w:t>
                  </w:r>
                </w:p>
                <w:p w:rsidR="002D0491" w:rsidRDefault="002D0491" w:rsidP="00A73EC0">
                  <w:pPr>
                    <w:autoSpaceDE w:val="0"/>
                    <w:jc w:val="both"/>
                    <w:rPr>
                      <w:sz w:val="22"/>
                      <w:szCs w:val="22"/>
                    </w:rPr>
                  </w:pPr>
                  <w:r>
                    <w:rPr>
                      <w:sz w:val="22"/>
                      <w:szCs w:val="22"/>
                    </w:rPr>
                    <w:t>*Выпуски информационных</w:t>
                  </w:r>
                </w:p>
                <w:p w:rsidR="002D0491" w:rsidRDefault="002D0491" w:rsidP="00A73EC0">
                  <w:pPr>
                    <w:autoSpaceDE w:val="0"/>
                    <w:jc w:val="both"/>
                    <w:rPr>
                      <w:sz w:val="22"/>
                      <w:szCs w:val="22"/>
                    </w:rPr>
                  </w:pPr>
                  <w:r>
                    <w:rPr>
                      <w:sz w:val="22"/>
                      <w:szCs w:val="22"/>
                    </w:rPr>
                    <w:t>бюллетеней, стенгазет,</w:t>
                  </w:r>
                </w:p>
                <w:p w:rsidR="002D0491" w:rsidRDefault="002D0491" w:rsidP="00A73EC0">
                  <w:pPr>
                    <w:autoSpaceDE w:val="0"/>
                    <w:jc w:val="both"/>
                    <w:rPr>
                      <w:sz w:val="22"/>
                      <w:szCs w:val="22"/>
                    </w:rPr>
                  </w:pPr>
                  <w:r>
                    <w:rPr>
                      <w:sz w:val="22"/>
                      <w:szCs w:val="22"/>
                    </w:rPr>
                    <w:t>организации выставок</w:t>
                  </w:r>
                </w:p>
                <w:p w:rsidR="002D0491" w:rsidRDefault="002D0491" w:rsidP="00A73EC0">
                  <w:pPr>
                    <w:autoSpaceDE w:val="0"/>
                    <w:jc w:val="both"/>
                    <w:rPr>
                      <w:sz w:val="22"/>
                      <w:szCs w:val="22"/>
                    </w:rPr>
                  </w:pPr>
                  <w:r>
                    <w:rPr>
                      <w:sz w:val="22"/>
                      <w:szCs w:val="22"/>
                    </w:rPr>
                    <w:t>методической литературы для</w:t>
                  </w:r>
                </w:p>
                <w:p w:rsidR="002D0491" w:rsidRDefault="002D0491" w:rsidP="00A73EC0">
                  <w:pPr>
                    <w:autoSpaceDE w:val="0"/>
                    <w:jc w:val="both"/>
                    <w:rPr>
                      <w:sz w:val="22"/>
                      <w:szCs w:val="22"/>
                    </w:rPr>
                  </w:pPr>
                  <w:r>
                    <w:rPr>
                      <w:sz w:val="22"/>
                      <w:szCs w:val="22"/>
                    </w:rPr>
                    <w:t>родителей по вопросам</w:t>
                  </w:r>
                </w:p>
                <w:p w:rsidR="002D0491" w:rsidRDefault="002D0491" w:rsidP="00A73EC0">
                  <w:pPr>
                    <w:autoSpaceDE w:val="0"/>
                    <w:jc w:val="both"/>
                    <w:rPr>
                      <w:sz w:val="22"/>
                      <w:szCs w:val="22"/>
                    </w:rPr>
                  </w:pPr>
                  <w:r>
                    <w:rPr>
                      <w:sz w:val="22"/>
                      <w:szCs w:val="22"/>
                    </w:rPr>
                    <w:t>здоровьесбережения;</w:t>
                  </w:r>
                </w:p>
                <w:p w:rsidR="002D0491" w:rsidRDefault="002D0491" w:rsidP="00A73EC0">
                  <w:pPr>
                    <w:autoSpaceDE w:val="0"/>
                    <w:jc w:val="both"/>
                    <w:rPr>
                      <w:sz w:val="22"/>
                      <w:szCs w:val="22"/>
                    </w:rPr>
                  </w:pPr>
                  <w:r>
                    <w:rPr>
                      <w:sz w:val="22"/>
                      <w:szCs w:val="22"/>
                    </w:rPr>
                    <w:t>*Создание общественного совета по здоровью, включающего представителей</w:t>
                  </w:r>
                </w:p>
                <w:p w:rsidR="002D0491" w:rsidRDefault="002D0491" w:rsidP="00A73EC0">
                  <w:pPr>
                    <w:autoSpaceDE w:val="0"/>
                    <w:jc w:val="both"/>
                    <w:rPr>
                      <w:sz w:val="22"/>
                      <w:szCs w:val="22"/>
                    </w:rPr>
                  </w:pPr>
                  <w:r>
                    <w:rPr>
                      <w:sz w:val="22"/>
                      <w:szCs w:val="22"/>
                    </w:rPr>
                    <w:t>администрации, учащихся</w:t>
                  </w:r>
                </w:p>
                <w:p w:rsidR="002D0491" w:rsidRDefault="002D0491" w:rsidP="00A73EC0">
                  <w:pPr>
                    <w:autoSpaceDE w:val="0"/>
                    <w:jc w:val="both"/>
                    <w:rPr>
                      <w:sz w:val="22"/>
                      <w:szCs w:val="22"/>
                    </w:rPr>
                  </w:pPr>
                  <w:r>
                    <w:rPr>
                      <w:sz w:val="22"/>
                      <w:szCs w:val="22"/>
                    </w:rPr>
                    <w:t>старших классов, родителей,</w:t>
                  </w:r>
                </w:p>
                <w:p w:rsidR="002D0491" w:rsidRDefault="002D0491" w:rsidP="00A73EC0">
                  <w:pPr>
                    <w:autoSpaceDE w:val="0"/>
                    <w:jc w:val="both"/>
                    <w:rPr>
                      <w:sz w:val="22"/>
                      <w:szCs w:val="22"/>
                    </w:rPr>
                  </w:pPr>
                  <w:r>
                    <w:rPr>
                      <w:sz w:val="22"/>
                      <w:szCs w:val="22"/>
                    </w:rPr>
                    <w:t>разрабатывающих и</w:t>
                  </w:r>
                </w:p>
                <w:p w:rsidR="002D0491" w:rsidRDefault="002D0491" w:rsidP="00A73EC0">
                  <w:pPr>
                    <w:autoSpaceDE w:val="0"/>
                    <w:jc w:val="both"/>
                    <w:rPr>
                      <w:sz w:val="22"/>
                      <w:szCs w:val="22"/>
                    </w:rPr>
                  </w:pPr>
                  <w:r>
                    <w:rPr>
                      <w:sz w:val="22"/>
                      <w:szCs w:val="22"/>
                    </w:rPr>
                    <w:t>реализующих школьную</w:t>
                  </w:r>
                </w:p>
                <w:p w:rsidR="002D0491" w:rsidRDefault="002D0491" w:rsidP="00A73EC0">
                  <w:pPr>
                    <w:jc w:val="both"/>
                  </w:pPr>
                  <w:r>
                    <w:rPr>
                      <w:sz w:val="22"/>
                      <w:szCs w:val="22"/>
                    </w:rPr>
                    <w:t>программу «Здоровье».</w:t>
                  </w:r>
                </w:p>
              </w:txbxContent>
            </v:textbox>
            <w10:wrap type="topAndBottom"/>
          </v:shape>
        </w:pict>
      </w:r>
      <w:r>
        <w:rPr>
          <w:noProof/>
          <w:lang w:eastAsia="ru-RU"/>
        </w:rPr>
        <w:pict>
          <v:shape id="Text Box 83" o:spid="_x0000_s1057" type="#_x0000_t202" style="position:absolute;left:0;text-align:left;margin-left:332.6pt;margin-top:38.2pt;width:135.5pt;height:585.5pt;z-index:251684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24KwIAAFo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">
            <v:textbox style="mso-next-textbox:#Text Box 83">
              <w:txbxContent>
                <w:p w:rsidR="002D0491" w:rsidRDefault="002D0491" w:rsidP="00A73EC0">
                  <w:pPr>
                    <w:autoSpaceDE w:val="0"/>
                    <w:jc w:val="both"/>
                    <w:rPr>
                      <w:sz w:val="22"/>
                      <w:szCs w:val="22"/>
                    </w:rPr>
                  </w:pPr>
                  <w:r>
                    <w:rPr>
                      <w:sz w:val="22"/>
                      <w:szCs w:val="22"/>
                    </w:rPr>
                    <w:t>*Проведение лекций,</w:t>
                  </w:r>
                </w:p>
                <w:p w:rsidR="002D0491" w:rsidRDefault="002D0491" w:rsidP="00A73EC0">
                  <w:pPr>
                    <w:autoSpaceDE w:val="0"/>
                    <w:jc w:val="both"/>
                    <w:rPr>
                      <w:sz w:val="22"/>
                      <w:szCs w:val="22"/>
                    </w:rPr>
                  </w:pPr>
                  <w:r>
                    <w:rPr>
                      <w:sz w:val="22"/>
                      <w:szCs w:val="22"/>
                    </w:rPr>
                    <w:t>семинаров, круглых</w:t>
                  </w:r>
                </w:p>
                <w:p w:rsidR="002D0491" w:rsidRDefault="002D0491" w:rsidP="00A73EC0">
                  <w:pPr>
                    <w:autoSpaceDE w:val="0"/>
                    <w:jc w:val="both"/>
                    <w:rPr>
                      <w:sz w:val="22"/>
                      <w:szCs w:val="22"/>
                    </w:rPr>
                  </w:pPr>
                  <w:r>
                    <w:rPr>
                      <w:sz w:val="22"/>
                      <w:szCs w:val="22"/>
                    </w:rPr>
                    <w:t>столов, педагогических</w:t>
                  </w:r>
                </w:p>
                <w:p w:rsidR="002D0491" w:rsidRDefault="002D0491" w:rsidP="00A73EC0">
                  <w:pPr>
                    <w:autoSpaceDE w:val="0"/>
                    <w:jc w:val="both"/>
                    <w:rPr>
                      <w:sz w:val="22"/>
                      <w:szCs w:val="22"/>
                    </w:rPr>
                  </w:pPr>
                  <w:r>
                    <w:rPr>
                      <w:sz w:val="22"/>
                      <w:szCs w:val="22"/>
                    </w:rPr>
                    <w:t>советов с обсуждением</w:t>
                  </w:r>
                </w:p>
                <w:p w:rsidR="002D0491" w:rsidRDefault="002D0491" w:rsidP="00A73EC0">
                  <w:pPr>
                    <w:autoSpaceDE w:val="0"/>
                    <w:jc w:val="both"/>
                    <w:rPr>
                      <w:sz w:val="22"/>
                      <w:szCs w:val="22"/>
                    </w:rPr>
                  </w:pPr>
                  <w:r>
                    <w:rPr>
                      <w:sz w:val="22"/>
                      <w:szCs w:val="22"/>
                    </w:rPr>
                    <w:t>вопросов использования</w:t>
                  </w:r>
                </w:p>
                <w:p w:rsidR="002D0491" w:rsidRDefault="002D0491" w:rsidP="00A73EC0">
                  <w:pPr>
                    <w:autoSpaceDE w:val="0"/>
                    <w:jc w:val="both"/>
                    <w:rPr>
                      <w:sz w:val="22"/>
                      <w:szCs w:val="22"/>
                    </w:rPr>
                  </w:pPr>
                  <w:r>
                    <w:rPr>
                      <w:sz w:val="22"/>
                      <w:szCs w:val="22"/>
                    </w:rPr>
                    <w:t>здоровьесберегающих</w:t>
                  </w:r>
                </w:p>
                <w:p w:rsidR="002D0491" w:rsidRDefault="002D0491" w:rsidP="00A73EC0">
                  <w:pPr>
                    <w:autoSpaceDE w:val="0"/>
                    <w:jc w:val="both"/>
                    <w:rPr>
                      <w:sz w:val="22"/>
                      <w:szCs w:val="22"/>
                    </w:rPr>
                  </w:pPr>
                  <w:r>
                    <w:rPr>
                      <w:sz w:val="22"/>
                      <w:szCs w:val="22"/>
                    </w:rPr>
                    <w:t>технологий в</w:t>
                  </w:r>
                </w:p>
                <w:p w:rsidR="002D0491" w:rsidRDefault="002D0491" w:rsidP="00A73EC0">
                  <w:pPr>
                    <w:autoSpaceDE w:val="0"/>
                    <w:jc w:val="both"/>
                    <w:rPr>
                      <w:sz w:val="22"/>
                      <w:szCs w:val="22"/>
                    </w:rPr>
                  </w:pPr>
                  <w:r>
                    <w:rPr>
                      <w:sz w:val="22"/>
                      <w:szCs w:val="22"/>
                    </w:rPr>
                    <w:t>образовательном</w:t>
                  </w:r>
                </w:p>
                <w:p w:rsidR="002D0491" w:rsidRDefault="002D0491" w:rsidP="00A73EC0">
                  <w:pPr>
                    <w:autoSpaceDE w:val="0"/>
                    <w:jc w:val="both"/>
                    <w:rPr>
                      <w:sz w:val="22"/>
                      <w:szCs w:val="22"/>
                    </w:rPr>
                  </w:pPr>
                  <w:r>
                    <w:rPr>
                      <w:sz w:val="22"/>
                      <w:szCs w:val="22"/>
                    </w:rPr>
                    <w:t>пространстве школы.</w:t>
                  </w:r>
                </w:p>
                <w:p w:rsidR="002D0491" w:rsidRDefault="002D0491" w:rsidP="00A73EC0">
                  <w:pPr>
                    <w:autoSpaceDE w:val="0"/>
                    <w:jc w:val="both"/>
                    <w:rPr>
                      <w:sz w:val="22"/>
                      <w:szCs w:val="22"/>
                    </w:rPr>
                  </w:pPr>
                </w:p>
                <w:p w:rsidR="002D0491" w:rsidRDefault="002D0491" w:rsidP="00A73EC0">
                  <w:pPr>
                    <w:autoSpaceDE w:val="0"/>
                    <w:jc w:val="both"/>
                    <w:rPr>
                      <w:sz w:val="22"/>
                      <w:szCs w:val="22"/>
                    </w:rPr>
                  </w:pPr>
                  <w:r>
                    <w:rPr>
                      <w:sz w:val="22"/>
                      <w:szCs w:val="22"/>
                    </w:rPr>
                    <w:t>*Проведение заседаний</w:t>
                  </w:r>
                </w:p>
                <w:p w:rsidR="002D0491" w:rsidRDefault="002D0491" w:rsidP="00A73EC0">
                  <w:pPr>
                    <w:autoSpaceDE w:val="0"/>
                    <w:jc w:val="both"/>
                    <w:rPr>
                      <w:sz w:val="22"/>
                      <w:szCs w:val="22"/>
                    </w:rPr>
                  </w:pPr>
                  <w:r>
                    <w:rPr>
                      <w:sz w:val="22"/>
                      <w:szCs w:val="22"/>
                    </w:rPr>
                    <w:t>МО на тему «Создание</w:t>
                  </w:r>
                </w:p>
                <w:p w:rsidR="002D0491" w:rsidRDefault="002D0491" w:rsidP="00A73EC0">
                  <w:pPr>
                    <w:autoSpaceDE w:val="0"/>
                    <w:jc w:val="both"/>
                    <w:rPr>
                      <w:sz w:val="22"/>
                      <w:szCs w:val="22"/>
                    </w:rPr>
                  </w:pPr>
                  <w:r>
                    <w:rPr>
                      <w:sz w:val="22"/>
                      <w:szCs w:val="22"/>
                    </w:rPr>
                    <w:t>здоровьесберегающей</w:t>
                  </w:r>
                </w:p>
                <w:p w:rsidR="002D0491" w:rsidRDefault="002D0491" w:rsidP="00A73EC0">
                  <w:pPr>
                    <w:autoSpaceDE w:val="0"/>
                    <w:jc w:val="both"/>
                    <w:rPr>
                      <w:sz w:val="22"/>
                      <w:szCs w:val="22"/>
                    </w:rPr>
                  </w:pPr>
                  <w:r>
                    <w:rPr>
                      <w:sz w:val="22"/>
                      <w:szCs w:val="22"/>
                    </w:rPr>
                    <w:t>среды на уроке и во</w:t>
                  </w:r>
                </w:p>
                <w:p w:rsidR="002D0491" w:rsidRDefault="002D0491" w:rsidP="00A73EC0">
                  <w:pPr>
                    <w:autoSpaceDE w:val="0"/>
                    <w:jc w:val="both"/>
                    <w:rPr>
                      <w:sz w:val="22"/>
                      <w:szCs w:val="22"/>
                    </w:rPr>
                  </w:pPr>
                  <w:r>
                    <w:rPr>
                      <w:sz w:val="22"/>
                      <w:szCs w:val="22"/>
                    </w:rPr>
                    <w:t>внеурочной</w:t>
                  </w:r>
                </w:p>
                <w:p w:rsidR="002D0491" w:rsidRDefault="002D0491" w:rsidP="00A73EC0">
                  <w:pPr>
                    <w:autoSpaceDE w:val="0"/>
                    <w:jc w:val="both"/>
                    <w:rPr>
                      <w:sz w:val="22"/>
                      <w:szCs w:val="22"/>
                    </w:rPr>
                  </w:pPr>
                  <w:r>
                    <w:rPr>
                      <w:sz w:val="22"/>
                      <w:szCs w:val="22"/>
                    </w:rPr>
                    <w:t>деятельности»;</w:t>
                  </w:r>
                </w:p>
                <w:p w:rsidR="002D0491" w:rsidRDefault="002D0491" w:rsidP="00A73EC0">
                  <w:pPr>
                    <w:autoSpaceDE w:val="0"/>
                    <w:jc w:val="both"/>
                    <w:rPr>
                      <w:sz w:val="22"/>
                      <w:szCs w:val="22"/>
                    </w:rPr>
                  </w:pPr>
                </w:p>
                <w:p w:rsidR="002D0491" w:rsidRDefault="002D0491" w:rsidP="00A73EC0">
                  <w:pPr>
                    <w:autoSpaceDE w:val="0"/>
                    <w:jc w:val="both"/>
                    <w:rPr>
                      <w:sz w:val="22"/>
                      <w:szCs w:val="22"/>
                    </w:rPr>
                  </w:pPr>
                  <w:r>
                    <w:rPr>
                      <w:sz w:val="22"/>
                      <w:szCs w:val="22"/>
                    </w:rPr>
                    <w:t>*Приобретение для</w:t>
                  </w:r>
                </w:p>
                <w:p w:rsidR="002D0491" w:rsidRDefault="002D0491" w:rsidP="00A73EC0">
                  <w:pPr>
                    <w:autoSpaceDE w:val="0"/>
                    <w:jc w:val="both"/>
                    <w:rPr>
                      <w:sz w:val="22"/>
                      <w:szCs w:val="22"/>
                    </w:rPr>
                  </w:pPr>
                  <w:r>
                    <w:rPr>
                      <w:sz w:val="22"/>
                      <w:szCs w:val="22"/>
                    </w:rPr>
                    <w:t>педагогов необходимой</w:t>
                  </w:r>
                </w:p>
                <w:p w:rsidR="002D0491" w:rsidRDefault="002D0491" w:rsidP="00A73EC0">
                  <w:pPr>
                    <w:autoSpaceDE w:val="0"/>
                    <w:jc w:val="both"/>
                    <w:rPr>
                      <w:sz w:val="22"/>
                      <w:szCs w:val="22"/>
                    </w:rPr>
                  </w:pPr>
                  <w:r>
                    <w:rPr>
                      <w:sz w:val="22"/>
                      <w:szCs w:val="22"/>
                    </w:rPr>
                    <w:t>научно-методической</w:t>
                  </w:r>
                </w:p>
                <w:p w:rsidR="002D0491" w:rsidRDefault="002D0491" w:rsidP="00A73EC0">
                  <w:pPr>
                    <w:autoSpaceDE w:val="0"/>
                    <w:jc w:val="both"/>
                    <w:rPr>
                      <w:sz w:val="22"/>
                      <w:szCs w:val="22"/>
                    </w:rPr>
                  </w:pPr>
                  <w:r>
                    <w:rPr>
                      <w:sz w:val="22"/>
                      <w:szCs w:val="22"/>
                    </w:rPr>
                    <w:t>литературы; и т.д.</w:t>
                  </w:r>
                </w:p>
                <w:p w:rsidR="002D0491" w:rsidRDefault="002D0491" w:rsidP="00A73EC0">
                  <w:pPr>
                    <w:autoSpaceDE w:val="0"/>
                    <w:jc w:val="both"/>
                    <w:rPr>
                      <w:sz w:val="22"/>
                      <w:szCs w:val="22"/>
                    </w:rPr>
                  </w:pPr>
                </w:p>
                <w:p w:rsidR="002D0491" w:rsidRDefault="002D0491" w:rsidP="00A73EC0">
                  <w:pPr>
                    <w:autoSpaceDE w:val="0"/>
                    <w:jc w:val="both"/>
                    <w:rPr>
                      <w:sz w:val="22"/>
                      <w:szCs w:val="22"/>
                    </w:rPr>
                  </w:pPr>
                  <w:r>
                    <w:rPr>
                      <w:sz w:val="22"/>
                      <w:szCs w:val="22"/>
                    </w:rPr>
                    <w:t>* Участие педагогов</w:t>
                  </w:r>
                </w:p>
                <w:p w:rsidR="002D0491" w:rsidRDefault="002D0491" w:rsidP="00A73EC0">
                  <w:pPr>
                    <w:autoSpaceDE w:val="0"/>
                    <w:jc w:val="both"/>
                    <w:rPr>
                      <w:sz w:val="22"/>
                      <w:szCs w:val="22"/>
                    </w:rPr>
                  </w:pPr>
                  <w:r>
                    <w:rPr>
                      <w:sz w:val="22"/>
                      <w:szCs w:val="22"/>
                    </w:rPr>
                    <w:t>школы в работе</w:t>
                  </w:r>
                </w:p>
                <w:p w:rsidR="002D0491" w:rsidRDefault="002D0491" w:rsidP="00A73EC0">
                  <w:pPr>
                    <w:autoSpaceDE w:val="0"/>
                    <w:jc w:val="both"/>
                    <w:rPr>
                      <w:sz w:val="22"/>
                      <w:szCs w:val="22"/>
                    </w:rPr>
                  </w:pPr>
                  <w:r>
                    <w:rPr>
                      <w:sz w:val="22"/>
                      <w:szCs w:val="22"/>
                    </w:rPr>
                    <w:t>проблемных семинаров по вопросам</w:t>
                  </w:r>
                </w:p>
                <w:p w:rsidR="002D0491" w:rsidRDefault="002D0491" w:rsidP="00A73EC0">
                  <w:pPr>
                    <w:autoSpaceDE w:val="0"/>
                    <w:jc w:val="both"/>
                  </w:pPr>
                  <w:r>
                    <w:rPr>
                      <w:sz w:val="22"/>
                      <w:szCs w:val="22"/>
                    </w:rPr>
                    <w:t>здоровьесбережения районных МО</w:t>
                  </w:r>
                </w:p>
                <w:p w:rsidR="002D0491" w:rsidRDefault="002D0491"/>
              </w:txbxContent>
            </v:textbox>
            <w10:wrap type="topAndBottom"/>
          </v:shape>
        </w:pict>
      </w:r>
    </w:p>
    <w:p w:rsidR="000334C7" w:rsidRPr="00A96803" w:rsidRDefault="00A96803" w:rsidP="00A96803">
      <w:pPr>
        <w:autoSpaceDE w:val="0"/>
      </w:pPr>
      <w:r>
        <w:rPr>
          <w:rFonts w:ascii="F2" w:hAnsi="F2" w:cs="F2"/>
          <w:b/>
          <w:bCs/>
          <w:u w:val="single"/>
        </w:rPr>
        <w:t xml:space="preserve"> </w:t>
      </w:r>
      <w:r w:rsidR="000334C7" w:rsidRPr="003A49F1">
        <w:rPr>
          <w:rFonts w:ascii="F2" w:hAnsi="F2" w:cs="F2"/>
          <w:b/>
          <w:bCs/>
        </w:rPr>
        <w:t>С УЧАЩИМИСЯ            С РОДИТЕЛЯМИ                   С ПЕДАГОГАМИ</w:t>
      </w:r>
    </w:p>
    <w:p w:rsidR="000334C7" w:rsidRPr="003A49F1" w:rsidRDefault="000334C7">
      <w:pPr>
        <w:autoSpaceDE w:val="0"/>
        <w:jc w:val="both"/>
        <w:rPr>
          <w:rFonts w:ascii="F2" w:hAnsi="F2" w:cs="F2"/>
          <w:b/>
          <w:bCs/>
        </w:rPr>
      </w:pPr>
    </w:p>
    <w:p w:rsidR="000334C7" w:rsidRPr="003A49F1" w:rsidRDefault="000334C7">
      <w:pPr>
        <w:autoSpaceDE w:val="0"/>
        <w:ind w:firstLine="709"/>
        <w:jc w:val="both"/>
      </w:pPr>
    </w:p>
    <w:p w:rsidR="000334C7" w:rsidRPr="003A49F1" w:rsidRDefault="000334C7">
      <w:pPr>
        <w:autoSpaceDE w:val="0"/>
        <w:ind w:firstLine="709"/>
        <w:jc w:val="both"/>
      </w:pPr>
      <w:r w:rsidRPr="003A49F1">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w:t>
      </w:r>
    </w:p>
    <w:p w:rsidR="000334C7" w:rsidRPr="003A49F1" w:rsidRDefault="000334C7">
      <w:pPr>
        <w:autoSpaceDE w:val="0"/>
        <w:ind w:firstLine="709"/>
        <w:jc w:val="both"/>
      </w:pPr>
      <w:r w:rsidRPr="003A49F1">
        <w:t>- динамики сезонных заболеваний;</w:t>
      </w:r>
    </w:p>
    <w:p w:rsidR="000334C7" w:rsidRPr="003A49F1" w:rsidRDefault="000334C7">
      <w:pPr>
        <w:autoSpaceDE w:val="0"/>
        <w:ind w:firstLine="709"/>
        <w:jc w:val="both"/>
      </w:pPr>
      <w:r w:rsidRPr="003A49F1">
        <w:lastRenderedPageBreak/>
        <w:t>- динамики школьного травматизма;</w:t>
      </w:r>
    </w:p>
    <w:p w:rsidR="000334C7" w:rsidRPr="003A49F1" w:rsidRDefault="000334C7">
      <w:pPr>
        <w:autoSpaceDE w:val="0"/>
        <w:ind w:firstLine="709"/>
        <w:jc w:val="both"/>
      </w:pPr>
      <w:r w:rsidRPr="003A49F1">
        <w:t>- утомляемости обучающихся.</w:t>
      </w:r>
    </w:p>
    <w:p w:rsidR="000334C7" w:rsidRPr="003A49F1" w:rsidRDefault="000334C7">
      <w:pPr>
        <w:autoSpaceDE w:val="0"/>
        <w:jc w:val="both"/>
      </w:pPr>
      <w:r w:rsidRPr="003A49F1">
        <w:t xml:space="preserve">           Осуществляется мониторинг через</w:t>
      </w:r>
      <w:r w:rsidR="00DF328A">
        <w:t>:</w:t>
      </w:r>
    </w:p>
    <w:p w:rsidR="000334C7" w:rsidRPr="003A49F1" w:rsidRDefault="000334C7">
      <w:pPr>
        <w:autoSpaceDE w:val="0"/>
        <w:jc w:val="both"/>
      </w:pPr>
      <w:r w:rsidRPr="003A49F1">
        <w:t xml:space="preserve">-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привлечением </w:t>
      </w:r>
      <w:r w:rsidR="00A73EC0">
        <w:t xml:space="preserve">врачей - </w:t>
      </w:r>
      <w:r w:rsidRPr="003A49F1">
        <w:t>узких специалистов в 1-х, 5-х, 9-х классах.).</w:t>
      </w:r>
    </w:p>
    <w:p w:rsidR="000334C7" w:rsidRPr="003A49F1" w:rsidRDefault="000334C7">
      <w:pPr>
        <w:autoSpaceDE w:val="0"/>
        <w:jc w:val="both"/>
      </w:pPr>
      <w:r w:rsidRPr="003A49F1">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0334C7" w:rsidRPr="003A49F1" w:rsidRDefault="000334C7">
      <w:pPr>
        <w:autoSpaceDE w:val="0"/>
        <w:jc w:val="both"/>
      </w:pPr>
      <w:r w:rsidRPr="003A49F1">
        <w:t>- Контроль текущего состояния здоровья обучающихся.</w:t>
      </w:r>
    </w:p>
    <w:p w:rsidR="000334C7" w:rsidRPr="003A49F1" w:rsidRDefault="000334C7">
      <w:pPr>
        <w:autoSpaceDE w:val="0"/>
        <w:ind w:firstLine="709"/>
        <w:jc w:val="both"/>
      </w:pPr>
      <w:r w:rsidRPr="003A49F1">
        <w:t>Развиваемые у обучающихся в образовательной деятельности компетенции в области здоровь</w:t>
      </w:r>
      <w:r w:rsidR="00A73EC0">
        <w:t xml:space="preserve">е </w:t>
      </w:r>
      <w:r w:rsidRPr="003A49F1">
        <w:t>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и экологической направленности.</w:t>
      </w:r>
    </w:p>
    <w:p w:rsidR="000334C7" w:rsidRPr="003A49F1" w:rsidRDefault="000334C7">
      <w:pPr>
        <w:autoSpaceDE w:val="0"/>
        <w:ind w:firstLine="709"/>
        <w:jc w:val="both"/>
      </w:pPr>
      <w:r w:rsidRPr="003A49F1">
        <w:t xml:space="preserve">В качестве содержательной и критериальной базы оценки выступают </w:t>
      </w:r>
      <w:r w:rsidRPr="003A49F1">
        <w:rPr>
          <w:b/>
          <w:bCs/>
        </w:rPr>
        <w:t>планируемые личностные результаты обучения:</w:t>
      </w:r>
    </w:p>
    <w:p w:rsidR="000334C7" w:rsidRPr="003A49F1" w:rsidRDefault="000334C7">
      <w:pPr>
        <w:autoSpaceDE w:val="0"/>
        <w:jc w:val="both"/>
      </w:pPr>
      <w:r w:rsidRPr="003A49F1">
        <w:t>- ценностное отношение к своему здоровью, здоровью близких и окружающих людей;</w:t>
      </w:r>
    </w:p>
    <w:p w:rsidR="000334C7" w:rsidRPr="003A49F1" w:rsidRDefault="000334C7">
      <w:pPr>
        <w:autoSpaceDE w:val="0"/>
        <w:jc w:val="both"/>
      </w:pPr>
      <w:r w:rsidRPr="003A49F1">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334C7" w:rsidRPr="003A49F1" w:rsidRDefault="000334C7">
      <w:pPr>
        <w:autoSpaceDE w:val="0"/>
        <w:jc w:val="both"/>
      </w:pPr>
      <w:r w:rsidRPr="003A49F1">
        <w:t>- первоначальный личный опыт здоровье</w:t>
      </w:r>
      <w:r w:rsidR="00A96803">
        <w:t xml:space="preserve"> </w:t>
      </w:r>
      <w:r w:rsidRPr="003A49F1">
        <w:t>сберегающей деятельности;</w:t>
      </w:r>
    </w:p>
    <w:p w:rsidR="000334C7" w:rsidRPr="003A49F1" w:rsidRDefault="000334C7">
      <w:pPr>
        <w:autoSpaceDE w:val="0"/>
        <w:jc w:val="both"/>
      </w:pPr>
      <w:r w:rsidRPr="003A49F1">
        <w:t>- первоначальные представления о роли физической культуры и спорта для здоровья человека, его образования, труда и творчества;</w:t>
      </w:r>
    </w:p>
    <w:p w:rsidR="000334C7" w:rsidRPr="003A49F1" w:rsidRDefault="000334C7">
      <w:pPr>
        <w:autoSpaceDE w:val="0"/>
        <w:jc w:val="both"/>
      </w:pPr>
      <w:r w:rsidRPr="003A49F1">
        <w:t>- знания о возможном негативном влиянии компьютерных игр, телевидения, рекламы на здоровье человека;</w:t>
      </w:r>
    </w:p>
    <w:p w:rsidR="000334C7" w:rsidRPr="003A49F1" w:rsidRDefault="000334C7">
      <w:pPr>
        <w:autoSpaceDE w:val="0"/>
        <w:jc w:val="both"/>
      </w:pPr>
      <w:r w:rsidRPr="003A49F1">
        <w:t>- ценностное отношение к природе;</w:t>
      </w:r>
    </w:p>
    <w:p w:rsidR="000334C7" w:rsidRPr="003A49F1" w:rsidRDefault="000334C7">
      <w:pPr>
        <w:autoSpaceDE w:val="0"/>
        <w:jc w:val="both"/>
      </w:pPr>
      <w:r w:rsidRPr="003A49F1">
        <w:t>-первоначальный опыт эстетического, эмоционально-нравственного отношения к природе;</w:t>
      </w:r>
    </w:p>
    <w:p w:rsidR="000334C7" w:rsidRPr="003A49F1" w:rsidRDefault="000334C7">
      <w:pPr>
        <w:autoSpaceDE w:val="0"/>
        <w:jc w:val="both"/>
      </w:pPr>
      <w:r w:rsidRPr="003A49F1">
        <w:t>- элементарные знания о традициях нравственно-этического отношения к природе в культуре народов России, нормах экологической этики;</w:t>
      </w:r>
    </w:p>
    <w:p w:rsidR="000334C7" w:rsidRPr="003A49F1" w:rsidRDefault="000334C7">
      <w:pPr>
        <w:autoSpaceDE w:val="0"/>
        <w:jc w:val="both"/>
      </w:pPr>
      <w:r w:rsidRPr="003A49F1">
        <w:t>- первоначальный опыт участия в природоохранной деятельности в школе, на пришкольном участке, по месту жительства;</w:t>
      </w:r>
    </w:p>
    <w:p w:rsidR="000334C7" w:rsidRPr="003A49F1" w:rsidRDefault="000334C7">
      <w:pPr>
        <w:autoSpaceDE w:val="0"/>
        <w:jc w:val="both"/>
      </w:pPr>
      <w:r w:rsidRPr="003A49F1">
        <w:t>- личный опыт участия в экологических инициативах, проектах.</w:t>
      </w:r>
    </w:p>
    <w:p w:rsidR="000334C7" w:rsidRPr="003A49F1" w:rsidRDefault="000334C7">
      <w:pPr>
        <w:autoSpaceDE w:val="0"/>
        <w:ind w:firstLine="709"/>
        <w:jc w:val="both"/>
        <w:rPr>
          <w:b/>
          <w:bCs/>
        </w:rPr>
      </w:pPr>
      <w:r w:rsidRPr="003A49F1">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334C7" w:rsidRPr="003A49F1" w:rsidRDefault="000334C7">
      <w:pPr>
        <w:autoSpaceDE w:val="0"/>
        <w:ind w:firstLine="709"/>
        <w:jc w:val="both"/>
      </w:pPr>
      <w:r w:rsidRPr="003A49F1">
        <w:rPr>
          <w:b/>
          <w:bCs/>
        </w:rPr>
        <w:t>Показателями эффективности деятельности образовательной организации в части формирования здорового и безопасного образа жизни и</w:t>
      </w:r>
      <w:r w:rsidRPr="003A49F1">
        <w:t xml:space="preserve"> </w:t>
      </w:r>
      <w:r w:rsidRPr="003A49F1">
        <w:rPr>
          <w:b/>
          <w:bCs/>
        </w:rPr>
        <w:t>экологической культуры обучающихся являются:</w:t>
      </w:r>
    </w:p>
    <w:p w:rsidR="000334C7" w:rsidRPr="003A49F1" w:rsidRDefault="000334C7">
      <w:pPr>
        <w:autoSpaceDE w:val="0"/>
        <w:ind w:firstLine="709"/>
        <w:jc w:val="both"/>
      </w:pPr>
      <w:r w:rsidRPr="003A49F1">
        <w:t>–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0334C7" w:rsidRPr="003A49F1" w:rsidRDefault="000334C7">
      <w:pPr>
        <w:autoSpaceDE w:val="0"/>
        <w:ind w:firstLine="709"/>
        <w:jc w:val="both"/>
      </w:pPr>
      <w:r w:rsidRPr="003A49F1">
        <w:t>– умение использовать дневники здоровья (индивидуальные карты здоровья, портфолио развития и т.д.) для организации собственной здоровье</w:t>
      </w:r>
      <w:r w:rsidR="00A96803">
        <w:t xml:space="preserve"> </w:t>
      </w:r>
      <w:r w:rsidRPr="003A49F1">
        <w:t>сберегающей жизнедеятельности (режим дня, утренняя зарядка, закаливающие процедуры и т. д.);</w:t>
      </w:r>
    </w:p>
    <w:p w:rsidR="000334C7" w:rsidRPr="003A49F1" w:rsidRDefault="000334C7">
      <w:pPr>
        <w:autoSpaceDE w:val="0"/>
        <w:ind w:firstLine="709"/>
        <w:jc w:val="both"/>
      </w:pPr>
      <w:r w:rsidRPr="003A49F1">
        <w:t>– сформированность у детей базовых знаний о физической культуре и здоровье как факторах успешной учебы и социализации;</w:t>
      </w:r>
    </w:p>
    <w:p w:rsidR="000334C7" w:rsidRPr="003A49F1" w:rsidRDefault="000334C7">
      <w:pPr>
        <w:autoSpaceDE w:val="0"/>
        <w:ind w:firstLine="709"/>
        <w:jc w:val="both"/>
      </w:pPr>
      <w:r w:rsidRPr="003A49F1">
        <w:t>– снижение пропусков занятий по болезни в образовательном учреждении;</w:t>
      </w:r>
    </w:p>
    <w:p w:rsidR="000334C7" w:rsidRPr="003A49F1" w:rsidRDefault="000334C7">
      <w:pPr>
        <w:autoSpaceDE w:val="0"/>
        <w:ind w:firstLine="709"/>
        <w:jc w:val="both"/>
      </w:pPr>
      <w:r w:rsidRPr="003A49F1">
        <w:t>- успешная адаптация ребенка к школе, снижение влияния на него психогенных факторов;</w:t>
      </w:r>
    </w:p>
    <w:p w:rsidR="000334C7" w:rsidRPr="003A49F1" w:rsidRDefault="000334C7">
      <w:pPr>
        <w:autoSpaceDE w:val="0"/>
        <w:ind w:firstLine="709"/>
        <w:jc w:val="both"/>
      </w:pPr>
      <w:r w:rsidRPr="003A49F1">
        <w:lastRenderedPageBreak/>
        <w:t>– увеличение охвата родителей (законных представителей) обучающихся детско-взрослыми спортивно-оздоровительными мероприятиями;</w:t>
      </w:r>
    </w:p>
    <w:p w:rsidR="000334C7" w:rsidRPr="003A49F1" w:rsidRDefault="000334C7">
      <w:pPr>
        <w:autoSpaceDE w:val="0"/>
        <w:ind w:firstLine="709"/>
        <w:jc w:val="both"/>
      </w:pPr>
      <w:r w:rsidRPr="003A49F1">
        <w:t>– диверсификация школьных и семейных традиций активного отдыха;</w:t>
      </w:r>
    </w:p>
    <w:p w:rsidR="000334C7" w:rsidRPr="003A49F1" w:rsidRDefault="000334C7">
      <w:pPr>
        <w:autoSpaceDE w:val="0"/>
        <w:ind w:firstLine="709"/>
        <w:jc w:val="both"/>
      </w:pPr>
      <w:r w:rsidRPr="003A49F1">
        <w:t>-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w:t>
      </w:r>
    </w:p>
    <w:p w:rsidR="000334C7" w:rsidRPr="003A49F1" w:rsidRDefault="000334C7">
      <w:pPr>
        <w:autoSpaceDE w:val="0"/>
        <w:ind w:firstLine="709"/>
        <w:jc w:val="both"/>
      </w:pPr>
      <w:r w:rsidRPr="003A49F1">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0334C7" w:rsidRPr="003A49F1" w:rsidRDefault="000334C7">
      <w:pPr>
        <w:autoSpaceDE w:val="0"/>
        <w:ind w:firstLine="709"/>
        <w:jc w:val="both"/>
      </w:pPr>
      <w:r w:rsidRPr="003A49F1">
        <w:t>– становление у обучающихся навыков противостояния вовлечению в табакокурение и употребление алкоголя, других психоактивных веществ;</w:t>
      </w:r>
    </w:p>
    <w:p w:rsidR="000334C7" w:rsidRPr="003A49F1" w:rsidRDefault="000334C7">
      <w:pPr>
        <w:autoSpaceDE w:val="0"/>
        <w:ind w:firstLine="709"/>
        <w:jc w:val="both"/>
      </w:pPr>
      <w:r w:rsidRPr="003A49F1">
        <w:t>–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Интернет-технологий;</w:t>
      </w:r>
    </w:p>
    <w:p w:rsidR="000334C7" w:rsidRPr="003A49F1" w:rsidRDefault="000334C7">
      <w:pPr>
        <w:autoSpaceDE w:val="0"/>
        <w:ind w:firstLine="709"/>
        <w:jc w:val="both"/>
      </w:pPr>
      <w:r w:rsidRPr="003A49F1">
        <w:t>–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0334C7" w:rsidRPr="003A49F1" w:rsidRDefault="000334C7">
      <w:pPr>
        <w:autoSpaceDE w:val="0"/>
        <w:ind w:firstLine="709"/>
        <w:jc w:val="both"/>
      </w:pPr>
      <w:r w:rsidRPr="003A49F1">
        <w:t>– информационный банк "Здоровье" (комплексная оценка состояния здоровья и физиологического развития обучающихся);</w:t>
      </w:r>
    </w:p>
    <w:p w:rsidR="000334C7" w:rsidRPr="003A49F1" w:rsidRDefault="000334C7">
      <w:pPr>
        <w:autoSpaceDE w:val="0"/>
        <w:ind w:firstLine="709"/>
        <w:jc w:val="both"/>
      </w:pPr>
      <w:r w:rsidRPr="003A49F1">
        <w:t>– разработка программ внеурочной деятельности, направленных на формирование экологической культуры, здорового и безопасного образа жизни;</w:t>
      </w:r>
    </w:p>
    <w:p w:rsidR="000334C7" w:rsidRPr="003A49F1" w:rsidRDefault="000334C7">
      <w:pPr>
        <w:autoSpaceDE w:val="0"/>
        <w:ind w:firstLine="709"/>
        <w:jc w:val="both"/>
      </w:pPr>
      <w:r w:rsidRPr="003A49F1">
        <w:t>– информационно-методический банк здоровьесберегающих образовательных технологий, методик, методов, приемов;</w:t>
      </w:r>
    </w:p>
    <w:p w:rsidR="000334C7" w:rsidRPr="003A49F1" w:rsidRDefault="000334C7">
      <w:pPr>
        <w:autoSpaceDE w:val="0"/>
        <w:ind w:firstLine="709"/>
        <w:jc w:val="both"/>
      </w:pPr>
      <w:r w:rsidRPr="003A49F1">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0334C7" w:rsidRPr="003A49F1" w:rsidRDefault="000334C7">
      <w:pPr>
        <w:autoSpaceDE w:val="0"/>
        <w:ind w:firstLine="709"/>
        <w:jc w:val="both"/>
      </w:pPr>
    </w:p>
    <w:p w:rsidR="000334C7" w:rsidRPr="003A49F1" w:rsidRDefault="000334C7">
      <w:pPr>
        <w:autoSpaceDE w:val="0"/>
        <w:jc w:val="center"/>
        <w:rPr>
          <w:b/>
          <w:bCs/>
        </w:rPr>
      </w:pPr>
      <w:r w:rsidRPr="003A49F1">
        <w:rPr>
          <w:b/>
          <w:bCs/>
        </w:rPr>
        <w:t>Комплексный план мероприятий, направленных на реализацию</w:t>
      </w:r>
    </w:p>
    <w:p w:rsidR="000334C7" w:rsidRPr="003A49F1" w:rsidRDefault="000334C7">
      <w:pPr>
        <w:autoSpaceDE w:val="0"/>
        <w:jc w:val="center"/>
        <w:rPr>
          <w:b/>
          <w:bCs/>
        </w:rPr>
      </w:pPr>
      <w:r w:rsidRPr="003A49F1">
        <w:rPr>
          <w:b/>
          <w:bCs/>
        </w:rPr>
        <w:t>программы формирования экологической культуры, здорового и безопасного</w:t>
      </w:r>
    </w:p>
    <w:p w:rsidR="000334C7" w:rsidRPr="003A49F1" w:rsidRDefault="000334C7">
      <w:pPr>
        <w:autoSpaceDE w:val="0"/>
        <w:ind w:firstLine="709"/>
        <w:jc w:val="center"/>
        <w:rPr>
          <w:b/>
          <w:bCs/>
        </w:rPr>
      </w:pPr>
      <w:r w:rsidRPr="003A49F1">
        <w:rPr>
          <w:b/>
          <w:bCs/>
        </w:rPr>
        <w:t>образа жизни</w:t>
      </w:r>
    </w:p>
    <w:p w:rsidR="000334C7" w:rsidRPr="003A49F1"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2303"/>
        <w:gridCol w:w="3932"/>
        <w:gridCol w:w="1258"/>
        <w:gridCol w:w="2137"/>
      </w:tblGrid>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bCs/>
                <w:i/>
                <w:iCs/>
              </w:rPr>
            </w:pPr>
            <w:r w:rsidRPr="003A49F1">
              <w:rPr>
                <w:b/>
                <w:bCs/>
                <w:i/>
                <w:iCs/>
              </w:rPr>
              <w:t>Направление</w:t>
            </w:r>
          </w:p>
          <w:p w:rsidR="000334C7" w:rsidRPr="003A49F1" w:rsidRDefault="000334C7">
            <w:pPr>
              <w:autoSpaceDE w:val="0"/>
              <w:jc w:val="center"/>
              <w:rPr>
                <w:b/>
                <w:bCs/>
                <w:i/>
                <w:iCs/>
              </w:rPr>
            </w:pPr>
            <w:r w:rsidRPr="003A49F1">
              <w:rPr>
                <w:b/>
                <w:bCs/>
                <w:i/>
                <w:iCs/>
              </w:rPr>
              <w:t>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bCs/>
                <w:i/>
                <w:iCs/>
              </w:rPr>
            </w:pPr>
            <w:r w:rsidRPr="003A49F1">
              <w:rPr>
                <w:b/>
                <w:bCs/>
                <w:i/>
                <w:iCs/>
              </w:rPr>
              <w:t>Содержание деятельности,</w:t>
            </w:r>
          </w:p>
          <w:p w:rsidR="000334C7" w:rsidRPr="003A49F1" w:rsidRDefault="000334C7">
            <w:pPr>
              <w:autoSpaceDE w:val="0"/>
              <w:jc w:val="center"/>
              <w:rPr>
                <w:b/>
                <w:i/>
              </w:rPr>
            </w:pPr>
            <w:r w:rsidRPr="003A49F1">
              <w:rPr>
                <w:b/>
                <w:bCs/>
                <w:i/>
                <w:iCs/>
              </w:rPr>
              <w:t>мероприятия</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i/>
              </w:rPr>
            </w:pPr>
            <w:r w:rsidRPr="003A49F1">
              <w:rPr>
                <w:b/>
                <w:i/>
              </w:rPr>
              <w:t>Сроки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i/>
              </w:rPr>
              <w:t>Ответственные</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sz w:val="22"/>
                <w:szCs w:val="22"/>
              </w:rPr>
            </w:pPr>
            <w:r w:rsidRPr="003A49F1">
              <w:rPr>
                <w:i/>
                <w:iCs/>
                <w:sz w:val="21"/>
                <w:szCs w:val="21"/>
              </w:rPr>
              <w:t>Здоровьесберегающая</w:t>
            </w:r>
          </w:p>
          <w:p w:rsidR="000334C7" w:rsidRPr="003A49F1" w:rsidRDefault="000334C7">
            <w:pPr>
              <w:autoSpaceDE w:val="0"/>
              <w:rPr>
                <w:sz w:val="22"/>
                <w:szCs w:val="22"/>
              </w:rPr>
            </w:pPr>
            <w:r w:rsidRPr="003A49F1">
              <w:rPr>
                <w:i/>
                <w:iCs/>
                <w:sz w:val="22"/>
                <w:szCs w:val="22"/>
              </w:rPr>
              <w:t>инфраструктура ОО –</w:t>
            </w:r>
          </w:p>
          <w:p w:rsidR="000334C7" w:rsidRPr="003A49F1" w:rsidRDefault="000334C7">
            <w:pPr>
              <w:autoSpaceDE w:val="0"/>
              <w:rPr>
                <w:sz w:val="22"/>
                <w:szCs w:val="22"/>
              </w:rPr>
            </w:pPr>
            <w:r w:rsidRPr="003A49F1">
              <w:rPr>
                <w:sz w:val="22"/>
                <w:szCs w:val="22"/>
              </w:rPr>
              <w:t>направлена на создание</w:t>
            </w:r>
          </w:p>
          <w:p w:rsidR="000334C7" w:rsidRPr="003A49F1" w:rsidRDefault="000334C7">
            <w:pPr>
              <w:autoSpaceDE w:val="0"/>
              <w:rPr>
                <w:sz w:val="22"/>
                <w:szCs w:val="22"/>
              </w:rPr>
            </w:pPr>
            <w:r w:rsidRPr="003A49F1">
              <w:rPr>
                <w:sz w:val="22"/>
                <w:szCs w:val="22"/>
              </w:rPr>
              <w:t>условий для</w:t>
            </w:r>
          </w:p>
          <w:p w:rsidR="000334C7" w:rsidRPr="003A49F1" w:rsidRDefault="000334C7">
            <w:pPr>
              <w:autoSpaceDE w:val="0"/>
              <w:rPr>
                <w:sz w:val="22"/>
                <w:szCs w:val="22"/>
              </w:rPr>
            </w:pPr>
            <w:r w:rsidRPr="003A49F1">
              <w:rPr>
                <w:sz w:val="22"/>
                <w:szCs w:val="22"/>
              </w:rPr>
              <w:t>эффективной</w:t>
            </w:r>
          </w:p>
          <w:p w:rsidR="000334C7" w:rsidRPr="003A49F1" w:rsidRDefault="000334C7">
            <w:pPr>
              <w:autoSpaceDE w:val="0"/>
              <w:rPr>
                <w:sz w:val="22"/>
                <w:szCs w:val="22"/>
              </w:rPr>
            </w:pPr>
            <w:r w:rsidRPr="003A49F1">
              <w:rPr>
                <w:sz w:val="22"/>
                <w:szCs w:val="22"/>
              </w:rPr>
              <w:t>организации</w:t>
            </w:r>
          </w:p>
          <w:p w:rsidR="000334C7" w:rsidRPr="003A49F1" w:rsidRDefault="000334C7">
            <w:pPr>
              <w:autoSpaceDE w:val="0"/>
              <w:rPr>
                <w:sz w:val="22"/>
                <w:szCs w:val="22"/>
              </w:rPr>
            </w:pPr>
            <w:r w:rsidRPr="003A49F1">
              <w:rPr>
                <w:sz w:val="22"/>
                <w:szCs w:val="22"/>
              </w:rPr>
              <w:t>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Контроль санитарного состояния</w:t>
            </w:r>
          </w:p>
          <w:p w:rsidR="000334C7" w:rsidRPr="003A49F1" w:rsidRDefault="000334C7">
            <w:pPr>
              <w:autoSpaceDE w:val="0"/>
              <w:rPr>
                <w:sz w:val="22"/>
                <w:szCs w:val="22"/>
              </w:rPr>
            </w:pPr>
            <w:r w:rsidRPr="003A49F1">
              <w:rPr>
                <w:sz w:val="22"/>
                <w:szCs w:val="22"/>
              </w:rPr>
              <w:t>помещений, освещенности, режима</w:t>
            </w:r>
          </w:p>
          <w:p w:rsidR="000334C7" w:rsidRPr="003A49F1" w:rsidRDefault="000334C7">
            <w:pPr>
              <w:autoSpaceDE w:val="0"/>
              <w:rPr>
                <w:sz w:val="22"/>
                <w:szCs w:val="22"/>
              </w:rPr>
            </w:pPr>
            <w:r w:rsidRPr="003A49F1">
              <w:rPr>
                <w:sz w:val="22"/>
                <w:szCs w:val="22"/>
              </w:rPr>
              <w:t>проветривания, соответствие мебели</w:t>
            </w:r>
          </w:p>
          <w:p w:rsidR="000334C7" w:rsidRPr="003A49F1" w:rsidRDefault="000334C7">
            <w:pPr>
              <w:autoSpaceDE w:val="0"/>
              <w:rPr>
                <w:sz w:val="22"/>
                <w:szCs w:val="22"/>
              </w:rPr>
            </w:pPr>
            <w:r w:rsidRPr="003A49F1">
              <w:rPr>
                <w:sz w:val="22"/>
                <w:szCs w:val="22"/>
              </w:rPr>
              <w:t>росто-возрастной норме.</w:t>
            </w:r>
          </w:p>
          <w:p w:rsidR="000334C7" w:rsidRPr="003A49F1" w:rsidRDefault="000334C7">
            <w:pPr>
              <w:autoSpaceDE w:val="0"/>
              <w:rPr>
                <w:sz w:val="22"/>
                <w:szCs w:val="22"/>
              </w:rPr>
            </w:pPr>
            <w:r w:rsidRPr="003A49F1">
              <w:rPr>
                <w:sz w:val="22"/>
                <w:szCs w:val="22"/>
              </w:rPr>
              <w:t>- Организация горячего питания и</w:t>
            </w:r>
          </w:p>
          <w:p w:rsidR="000334C7" w:rsidRPr="003A49F1" w:rsidRDefault="000334C7">
            <w:pPr>
              <w:autoSpaceDE w:val="0"/>
              <w:rPr>
                <w:sz w:val="22"/>
                <w:szCs w:val="22"/>
              </w:rPr>
            </w:pPr>
            <w:r w:rsidRPr="003A49F1">
              <w:rPr>
                <w:sz w:val="22"/>
                <w:szCs w:val="22"/>
              </w:rPr>
              <w:t>контроль состояния питания.</w:t>
            </w:r>
          </w:p>
          <w:p w:rsidR="000334C7" w:rsidRPr="003A49F1" w:rsidRDefault="000334C7">
            <w:pPr>
              <w:autoSpaceDE w:val="0"/>
              <w:rPr>
                <w:sz w:val="22"/>
                <w:szCs w:val="22"/>
              </w:rPr>
            </w:pPr>
            <w:r w:rsidRPr="003A49F1">
              <w:rPr>
                <w:sz w:val="22"/>
                <w:szCs w:val="22"/>
              </w:rPr>
              <w:t>- Контроль за организацией питания,</w:t>
            </w:r>
          </w:p>
          <w:p w:rsidR="000334C7" w:rsidRPr="003A49F1" w:rsidRDefault="000334C7">
            <w:pPr>
              <w:autoSpaceDE w:val="0"/>
              <w:rPr>
                <w:sz w:val="22"/>
                <w:szCs w:val="22"/>
              </w:rPr>
            </w:pPr>
            <w:r w:rsidRPr="003A49F1">
              <w:rPr>
                <w:sz w:val="22"/>
                <w:szCs w:val="22"/>
              </w:rPr>
              <w:t>санитарным состоянием пищеблока.</w:t>
            </w:r>
          </w:p>
          <w:p w:rsidR="000334C7" w:rsidRPr="003A49F1" w:rsidRDefault="000334C7">
            <w:pPr>
              <w:autoSpaceDE w:val="0"/>
              <w:rPr>
                <w:sz w:val="22"/>
                <w:szCs w:val="22"/>
              </w:rPr>
            </w:pPr>
            <w:r w:rsidRPr="003A49F1">
              <w:rPr>
                <w:sz w:val="22"/>
                <w:szCs w:val="22"/>
              </w:rPr>
              <w:t>Осмотр сотрудников, ведение</w:t>
            </w:r>
          </w:p>
          <w:p w:rsidR="000334C7" w:rsidRPr="003A49F1" w:rsidRDefault="000334C7">
            <w:pPr>
              <w:autoSpaceDE w:val="0"/>
              <w:rPr>
                <w:sz w:val="22"/>
                <w:szCs w:val="22"/>
              </w:rPr>
            </w:pPr>
            <w:r w:rsidRPr="003A49F1">
              <w:rPr>
                <w:sz w:val="22"/>
                <w:szCs w:val="22"/>
              </w:rPr>
              <w:t>необходимой документации.</w:t>
            </w:r>
          </w:p>
          <w:p w:rsidR="000334C7" w:rsidRPr="003A49F1" w:rsidRDefault="000334C7">
            <w:pPr>
              <w:autoSpaceDE w:val="0"/>
              <w:rPr>
                <w:sz w:val="22"/>
                <w:szCs w:val="22"/>
              </w:rPr>
            </w:pPr>
            <w:r w:rsidRPr="003A49F1">
              <w:rPr>
                <w:sz w:val="22"/>
                <w:szCs w:val="22"/>
              </w:rPr>
              <w:t>-Контроль санитарно-</w:t>
            </w:r>
          </w:p>
          <w:p w:rsidR="000334C7" w:rsidRPr="003A49F1" w:rsidRDefault="000334C7">
            <w:pPr>
              <w:autoSpaceDE w:val="0"/>
              <w:rPr>
                <w:sz w:val="22"/>
                <w:szCs w:val="22"/>
              </w:rPr>
            </w:pPr>
            <w:r w:rsidRPr="003A49F1">
              <w:rPr>
                <w:sz w:val="22"/>
                <w:szCs w:val="22"/>
              </w:rPr>
              <w:t>эпидемиологического режима в школе.</w:t>
            </w:r>
          </w:p>
          <w:p w:rsidR="000334C7" w:rsidRPr="003A49F1" w:rsidRDefault="000334C7">
            <w:pPr>
              <w:autoSpaceDE w:val="0"/>
              <w:rPr>
                <w:sz w:val="22"/>
                <w:szCs w:val="22"/>
              </w:rPr>
            </w:pPr>
            <w:r w:rsidRPr="003A49F1">
              <w:rPr>
                <w:sz w:val="22"/>
                <w:szCs w:val="22"/>
              </w:rPr>
              <w:t>- Контроль физического воспитания</w:t>
            </w:r>
          </w:p>
          <w:p w:rsidR="000334C7" w:rsidRPr="003A49F1" w:rsidRDefault="000334C7">
            <w:pPr>
              <w:autoSpaceDE w:val="0"/>
              <w:rPr>
                <w:sz w:val="22"/>
                <w:szCs w:val="22"/>
              </w:rPr>
            </w:pPr>
            <w:r w:rsidRPr="003A49F1">
              <w:rPr>
                <w:sz w:val="22"/>
                <w:szCs w:val="22"/>
              </w:rPr>
              <w:t>детей. Посещение уроков физкультуры, ритмики.</w:t>
            </w:r>
          </w:p>
          <w:p w:rsidR="000334C7" w:rsidRPr="003A49F1" w:rsidRDefault="000334C7">
            <w:pPr>
              <w:autoSpaceDE w:val="0"/>
              <w:rPr>
                <w:sz w:val="22"/>
                <w:szCs w:val="22"/>
              </w:rPr>
            </w:pPr>
            <w:r w:rsidRPr="003A49F1">
              <w:rPr>
                <w:sz w:val="22"/>
                <w:szCs w:val="22"/>
              </w:rPr>
              <w:t>- Контроль за соблюдением воздушно-</w:t>
            </w:r>
          </w:p>
          <w:p w:rsidR="000334C7" w:rsidRPr="003A49F1" w:rsidRDefault="000334C7">
            <w:pPr>
              <w:autoSpaceDE w:val="0"/>
              <w:rPr>
                <w:sz w:val="22"/>
                <w:szCs w:val="22"/>
              </w:rPr>
            </w:pPr>
            <w:r w:rsidRPr="003A49F1">
              <w:rPr>
                <w:sz w:val="22"/>
                <w:szCs w:val="22"/>
              </w:rPr>
              <w:t>теплового режима во время учебной деятельности (режим проветривания,</w:t>
            </w:r>
          </w:p>
          <w:p w:rsidR="000334C7" w:rsidRPr="003A49F1" w:rsidRDefault="000334C7">
            <w:pPr>
              <w:autoSpaceDE w:val="0"/>
              <w:rPr>
                <w:sz w:val="22"/>
                <w:szCs w:val="22"/>
              </w:rPr>
            </w:pPr>
            <w:r w:rsidRPr="003A49F1">
              <w:rPr>
                <w:sz w:val="22"/>
                <w:szCs w:val="22"/>
              </w:rPr>
              <w:t>прогулки).</w:t>
            </w:r>
          </w:p>
          <w:p w:rsidR="000334C7" w:rsidRPr="003A49F1" w:rsidRDefault="000334C7">
            <w:pPr>
              <w:autoSpaceDE w:val="0"/>
              <w:rPr>
                <w:sz w:val="22"/>
                <w:szCs w:val="22"/>
              </w:rPr>
            </w:pPr>
            <w:r w:rsidRPr="003A49F1">
              <w:rPr>
                <w:sz w:val="22"/>
                <w:szCs w:val="22"/>
              </w:rPr>
              <w:t>- Контроль за психологическим</w:t>
            </w:r>
          </w:p>
          <w:p w:rsidR="000334C7" w:rsidRPr="003A49F1" w:rsidRDefault="000334C7">
            <w:pPr>
              <w:autoSpaceDE w:val="0"/>
              <w:rPr>
                <w:sz w:val="22"/>
                <w:szCs w:val="22"/>
              </w:rPr>
            </w:pPr>
            <w:r w:rsidRPr="003A49F1">
              <w:rPr>
                <w:sz w:val="22"/>
                <w:szCs w:val="22"/>
              </w:rPr>
              <w:t>состоянием детей во время проведения</w:t>
            </w:r>
          </w:p>
          <w:p w:rsidR="000334C7" w:rsidRPr="003A49F1" w:rsidRDefault="000334C7">
            <w:pPr>
              <w:autoSpaceDE w:val="0"/>
              <w:rPr>
                <w:sz w:val="22"/>
                <w:szCs w:val="22"/>
              </w:rPr>
            </w:pPr>
            <w:r w:rsidRPr="003A49F1">
              <w:rPr>
                <w:sz w:val="22"/>
                <w:szCs w:val="22"/>
              </w:rPr>
              <w:t>занятий в период адаптации в 1-х, 5-х</w:t>
            </w:r>
          </w:p>
          <w:p w:rsidR="000334C7" w:rsidRPr="003A49F1" w:rsidRDefault="000334C7">
            <w:pPr>
              <w:autoSpaceDE w:val="0"/>
              <w:rPr>
                <w:sz w:val="22"/>
                <w:szCs w:val="22"/>
              </w:rPr>
            </w:pPr>
            <w:r w:rsidRPr="003A49F1">
              <w:rPr>
                <w:sz w:val="22"/>
                <w:szCs w:val="22"/>
              </w:rPr>
              <w:t>классах; осанкой, проведением</w:t>
            </w:r>
          </w:p>
          <w:p w:rsidR="000334C7" w:rsidRPr="003A49F1" w:rsidRDefault="000334C7">
            <w:pPr>
              <w:autoSpaceDE w:val="0"/>
              <w:rPr>
                <w:sz w:val="22"/>
                <w:szCs w:val="22"/>
              </w:rPr>
            </w:pPr>
            <w:r w:rsidRPr="003A49F1">
              <w:rPr>
                <w:sz w:val="22"/>
                <w:szCs w:val="22"/>
              </w:rPr>
              <w:lastRenderedPageBreak/>
              <w:t>физкультминуток, гимнастики для рук и глаз и др.</w:t>
            </w:r>
          </w:p>
          <w:p w:rsidR="000334C7" w:rsidRPr="003A49F1" w:rsidRDefault="000334C7">
            <w:pPr>
              <w:autoSpaceDE w:val="0"/>
              <w:rPr>
                <w:sz w:val="22"/>
                <w:szCs w:val="22"/>
              </w:rPr>
            </w:pPr>
            <w:r w:rsidRPr="003A49F1">
              <w:rPr>
                <w:sz w:val="22"/>
                <w:szCs w:val="22"/>
              </w:rPr>
              <w:t>- Контроль за составлением расписания.</w:t>
            </w:r>
          </w:p>
          <w:p w:rsidR="000334C7" w:rsidRPr="003A49F1" w:rsidRDefault="000334C7">
            <w:pPr>
              <w:autoSpaceDE w:val="0"/>
              <w:rPr>
                <w:sz w:val="22"/>
                <w:szCs w:val="22"/>
              </w:rPr>
            </w:pPr>
            <w:r w:rsidRPr="003A49F1">
              <w:rPr>
                <w:sz w:val="22"/>
                <w:szCs w:val="22"/>
              </w:rPr>
              <w:t>- Контроль за состоянием здоровья</w:t>
            </w:r>
          </w:p>
          <w:p w:rsidR="000334C7" w:rsidRPr="003A49F1" w:rsidRDefault="000334C7">
            <w:pPr>
              <w:autoSpaceDE w:val="0"/>
              <w:rPr>
                <w:sz w:val="22"/>
                <w:szCs w:val="22"/>
              </w:rPr>
            </w:pPr>
            <w:r w:rsidRPr="003A49F1">
              <w:rPr>
                <w:sz w:val="22"/>
                <w:szCs w:val="22"/>
              </w:rPr>
              <w:t>педагогического и технического</w:t>
            </w:r>
          </w:p>
          <w:p w:rsidR="000334C7" w:rsidRPr="003A49F1" w:rsidRDefault="000334C7">
            <w:pPr>
              <w:autoSpaceDE w:val="0"/>
              <w:rPr>
                <w:sz w:val="22"/>
                <w:szCs w:val="22"/>
              </w:rPr>
            </w:pPr>
            <w:r w:rsidRPr="003A49F1">
              <w:rPr>
                <w:sz w:val="22"/>
                <w:szCs w:val="22"/>
              </w:rPr>
              <w:t>персонала (медицинский осмотр и</w:t>
            </w:r>
          </w:p>
          <w:p w:rsidR="000334C7" w:rsidRPr="003A49F1" w:rsidRDefault="000334C7">
            <w:pPr>
              <w:autoSpaceDE w:val="0"/>
              <w:rPr>
                <w:sz w:val="22"/>
                <w:szCs w:val="22"/>
              </w:rPr>
            </w:pPr>
            <w:r w:rsidRPr="003A49F1">
              <w:rPr>
                <w:sz w:val="22"/>
                <w:szCs w:val="22"/>
              </w:rPr>
              <w:t>наличие допуска к работе).</w:t>
            </w:r>
          </w:p>
          <w:p w:rsidR="000334C7" w:rsidRPr="003A49F1" w:rsidRDefault="000334C7">
            <w:pPr>
              <w:autoSpaceDE w:val="0"/>
              <w:rPr>
                <w:sz w:val="22"/>
                <w:szCs w:val="22"/>
              </w:rPr>
            </w:pPr>
            <w:r w:rsidRPr="003A49F1">
              <w:rPr>
                <w:sz w:val="22"/>
                <w:szCs w:val="22"/>
              </w:rPr>
              <w:t>- Контроль за соблюдением</w:t>
            </w:r>
          </w:p>
          <w:p w:rsidR="000334C7" w:rsidRPr="003A49F1" w:rsidRDefault="000334C7">
            <w:pPr>
              <w:autoSpaceDE w:val="0"/>
              <w:rPr>
                <w:sz w:val="22"/>
                <w:szCs w:val="22"/>
              </w:rPr>
            </w:pPr>
            <w:r w:rsidRPr="003A49F1">
              <w:rPr>
                <w:sz w:val="22"/>
                <w:szCs w:val="22"/>
              </w:rPr>
              <w:t>требований СанПиНов.</w:t>
            </w:r>
          </w:p>
          <w:p w:rsidR="000334C7" w:rsidRPr="003A49F1" w:rsidRDefault="000334C7">
            <w:pPr>
              <w:autoSpaceDE w:val="0"/>
              <w:rPr>
                <w:sz w:val="22"/>
                <w:szCs w:val="22"/>
              </w:rPr>
            </w:pPr>
            <w:r w:rsidRPr="003A49F1">
              <w:rPr>
                <w:sz w:val="22"/>
                <w:szCs w:val="22"/>
              </w:rPr>
              <w:t>- Выявление категорий детей,</w:t>
            </w:r>
          </w:p>
          <w:p w:rsidR="000334C7" w:rsidRPr="003A49F1" w:rsidRDefault="000334C7">
            <w:pPr>
              <w:autoSpaceDE w:val="0"/>
              <w:rPr>
                <w:sz w:val="22"/>
                <w:szCs w:val="22"/>
              </w:rPr>
            </w:pPr>
            <w:r w:rsidRPr="003A49F1">
              <w:rPr>
                <w:sz w:val="22"/>
                <w:szCs w:val="22"/>
              </w:rPr>
              <w:t>нуждающихся в бесплатном питании.</w:t>
            </w:r>
          </w:p>
          <w:p w:rsidR="000334C7" w:rsidRPr="003A49F1" w:rsidRDefault="000334C7">
            <w:pPr>
              <w:autoSpaceDE w:val="0"/>
              <w:rPr>
                <w:sz w:val="22"/>
                <w:szCs w:val="22"/>
              </w:rPr>
            </w:pPr>
            <w:r w:rsidRPr="003A49F1">
              <w:rPr>
                <w:sz w:val="22"/>
                <w:szCs w:val="22"/>
              </w:rPr>
              <w:t>-Реализация программ профилактических осмотров и иммунизации.</w:t>
            </w:r>
          </w:p>
          <w:p w:rsidR="000334C7" w:rsidRPr="003A49F1" w:rsidRDefault="000334C7">
            <w:pPr>
              <w:autoSpaceDE w:val="0"/>
            </w:pPr>
            <w:r w:rsidRPr="003A49F1">
              <w:rPr>
                <w:sz w:val="22"/>
                <w:szCs w:val="22"/>
              </w:rPr>
              <w:t>- Контроль текущего состояния здоровья.</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Август-сентябрь</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r w:rsidRPr="003A49F1">
              <w:t>Зам.директора по УВР</w:t>
            </w:r>
          </w:p>
          <w:p w:rsidR="000334C7" w:rsidRPr="003A49F1" w:rsidRDefault="000334C7">
            <w:pPr>
              <w:autoSpaceDE w:val="0"/>
            </w:pPr>
            <w:r w:rsidRPr="003A49F1">
              <w:t>Зам.директора по ВР</w:t>
            </w:r>
          </w:p>
          <w:p w:rsidR="000334C7" w:rsidRPr="003A49F1" w:rsidRDefault="00D3029C">
            <w:pPr>
              <w:autoSpaceDE w:val="0"/>
            </w:pPr>
            <w:r>
              <w:t>медсестра</w:t>
            </w:r>
          </w:p>
          <w:p w:rsidR="000334C7" w:rsidRPr="003A49F1" w:rsidRDefault="000334C7">
            <w:pPr>
              <w:autoSpaceDE w:val="0"/>
            </w:pPr>
            <w:r w:rsidRPr="003A49F1">
              <w:t>Педагог-психолог</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Рациональная</w:t>
            </w:r>
          </w:p>
          <w:p w:rsidR="000334C7" w:rsidRPr="003A49F1" w:rsidRDefault="000334C7">
            <w:pPr>
              <w:autoSpaceDE w:val="0"/>
              <w:rPr>
                <w:i/>
                <w:iCs/>
              </w:rPr>
            </w:pPr>
            <w:r w:rsidRPr="003A49F1">
              <w:rPr>
                <w:i/>
                <w:iCs/>
              </w:rPr>
              <w:t>организация учебной и</w:t>
            </w:r>
          </w:p>
          <w:p w:rsidR="000334C7" w:rsidRPr="003A49F1" w:rsidRDefault="000334C7">
            <w:pPr>
              <w:autoSpaceDE w:val="0"/>
              <w:rPr>
                <w:i/>
                <w:iCs/>
              </w:rPr>
            </w:pPr>
            <w:r w:rsidRPr="003A49F1">
              <w:rPr>
                <w:i/>
                <w:iCs/>
              </w:rPr>
              <w:t>внеучебной</w:t>
            </w:r>
          </w:p>
          <w:p w:rsidR="000334C7" w:rsidRPr="003A49F1" w:rsidRDefault="000334C7">
            <w:pPr>
              <w:autoSpaceDE w:val="0"/>
              <w:rPr>
                <w:i/>
                <w:iCs/>
              </w:rPr>
            </w:pPr>
            <w:r w:rsidRPr="003A49F1">
              <w:rPr>
                <w:i/>
                <w:iCs/>
              </w:rPr>
              <w:t>деятельности</w:t>
            </w:r>
          </w:p>
          <w:p w:rsidR="000334C7" w:rsidRPr="003A49F1" w:rsidRDefault="000334C7">
            <w:pPr>
              <w:autoSpaceDE w:val="0"/>
            </w:pPr>
            <w:r w:rsidRPr="003A49F1">
              <w:rPr>
                <w:i/>
                <w:iCs/>
              </w:rPr>
              <w:t xml:space="preserve">обучающихся </w:t>
            </w:r>
            <w:r w:rsidRPr="003A49F1">
              <w:t>–</w:t>
            </w:r>
          </w:p>
          <w:p w:rsidR="000334C7" w:rsidRPr="003A49F1" w:rsidRDefault="000334C7">
            <w:pPr>
              <w:autoSpaceDE w:val="0"/>
            </w:pPr>
            <w:r w:rsidRPr="003A49F1">
              <w:t>направлена на</w:t>
            </w:r>
          </w:p>
          <w:p w:rsidR="000334C7" w:rsidRPr="003A49F1" w:rsidRDefault="000334C7">
            <w:pPr>
              <w:autoSpaceDE w:val="0"/>
            </w:pPr>
            <w:r w:rsidRPr="003A49F1">
              <w:t>повышение</w:t>
            </w:r>
          </w:p>
          <w:p w:rsidR="000334C7" w:rsidRPr="003A49F1" w:rsidRDefault="000334C7">
            <w:pPr>
              <w:autoSpaceDE w:val="0"/>
              <w:rPr>
                <w:b/>
                <w:bCs/>
                <w:i/>
                <w:iCs/>
                <w:sz w:val="22"/>
                <w:szCs w:val="22"/>
              </w:rPr>
            </w:pPr>
            <w:r w:rsidRPr="003A49F1">
              <w:t>эффективности 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b/>
                <w:bCs/>
                <w:i/>
                <w:iCs/>
                <w:sz w:val="22"/>
                <w:szCs w:val="22"/>
              </w:rPr>
              <w:t>Методические мероприятия:</w:t>
            </w:r>
          </w:p>
          <w:p w:rsidR="000334C7" w:rsidRPr="003A49F1" w:rsidRDefault="000334C7">
            <w:pPr>
              <w:autoSpaceDE w:val="0"/>
              <w:rPr>
                <w:sz w:val="22"/>
                <w:szCs w:val="22"/>
              </w:rPr>
            </w:pPr>
            <w:r w:rsidRPr="003A49F1">
              <w:rPr>
                <w:sz w:val="22"/>
                <w:szCs w:val="22"/>
              </w:rPr>
              <w:t>- Педагогический совет с обсуждением</w:t>
            </w:r>
          </w:p>
          <w:p w:rsidR="000334C7" w:rsidRPr="003A49F1" w:rsidRDefault="000334C7">
            <w:pPr>
              <w:autoSpaceDE w:val="0"/>
              <w:rPr>
                <w:sz w:val="22"/>
                <w:szCs w:val="22"/>
              </w:rPr>
            </w:pPr>
            <w:r w:rsidRPr="003A49F1">
              <w:rPr>
                <w:sz w:val="22"/>
                <w:szCs w:val="22"/>
              </w:rPr>
              <w:t>вопросов использования</w:t>
            </w:r>
          </w:p>
          <w:p w:rsidR="000334C7" w:rsidRPr="003A49F1" w:rsidRDefault="000334C7">
            <w:pPr>
              <w:autoSpaceDE w:val="0"/>
              <w:rPr>
                <w:sz w:val="22"/>
                <w:szCs w:val="22"/>
              </w:rPr>
            </w:pPr>
            <w:r w:rsidRPr="003A49F1">
              <w:rPr>
                <w:sz w:val="22"/>
                <w:szCs w:val="22"/>
              </w:rPr>
              <w:t>здоровьесберегающих технологий в</w:t>
            </w:r>
          </w:p>
          <w:p w:rsidR="000334C7" w:rsidRPr="003A49F1" w:rsidRDefault="000334C7">
            <w:pPr>
              <w:autoSpaceDE w:val="0"/>
              <w:rPr>
                <w:sz w:val="22"/>
                <w:szCs w:val="22"/>
              </w:rPr>
            </w:pPr>
            <w:r w:rsidRPr="003A49F1">
              <w:rPr>
                <w:sz w:val="22"/>
                <w:szCs w:val="22"/>
              </w:rPr>
              <w:t>образовательном пространстве школы (1 раз в год).</w:t>
            </w:r>
          </w:p>
          <w:p w:rsidR="000334C7" w:rsidRPr="003A49F1" w:rsidRDefault="000334C7">
            <w:pPr>
              <w:autoSpaceDE w:val="0"/>
              <w:rPr>
                <w:sz w:val="22"/>
                <w:szCs w:val="22"/>
              </w:rPr>
            </w:pPr>
            <w:r w:rsidRPr="003A49F1">
              <w:rPr>
                <w:sz w:val="22"/>
                <w:szCs w:val="22"/>
              </w:rPr>
              <w:t>- Заседание методического объединения учителей начальных классов по теме «Создание здоровьесберегающей среды</w:t>
            </w:r>
          </w:p>
          <w:p w:rsidR="000334C7" w:rsidRPr="003A49F1" w:rsidRDefault="000334C7">
            <w:pPr>
              <w:autoSpaceDE w:val="0"/>
              <w:rPr>
                <w:sz w:val="22"/>
                <w:szCs w:val="22"/>
              </w:rPr>
            </w:pPr>
            <w:r w:rsidRPr="003A49F1">
              <w:rPr>
                <w:sz w:val="22"/>
                <w:szCs w:val="22"/>
              </w:rPr>
              <w:t>на уроке и во внеурочной деятельности» (1 раз в год).</w:t>
            </w:r>
          </w:p>
          <w:p w:rsidR="000334C7" w:rsidRPr="003A49F1" w:rsidRDefault="000334C7">
            <w:pPr>
              <w:autoSpaceDE w:val="0"/>
              <w:rPr>
                <w:sz w:val="22"/>
                <w:szCs w:val="22"/>
              </w:rPr>
            </w:pPr>
            <w:r w:rsidRPr="003A49F1">
              <w:rPr>
                <w:sz w:val="22"/>
                <w:szCs w:val="22"/>
              </w:rPr>
              <w:t>- Участие педагогов школы в работе</w:t>
            </w:r>
          </w:p>
          <w:p w:rsidR="000334C7" w:rsidRPr="003A49F1" w:rsidRDefault="000334C7">
            <w:pPr>
              <w:autoSpaceDE w:val="0"/>
              <w:rPr>
                <w:sz w:val="22"/>
                <w:szCs w:val="22"/>
              </w:rPr>
            </w:pPr>
            <w:r w:rsidRPr="003A49F1">
              <w:rPr>
                <w:sz w:val="22"/>
                <w:szCs w:val="22"/>
              </w:rPr>
              <w:t>проблемных семинаров по вопросам</w:t>
            </w:r>
          </w:p>
          <w:p w:rsidR="000334C7" w:rsidRPr="003A49F1" w:rsidRDefault="000334C7">
            <w:pPr>
              <w:autoSpaceDE w:val="0"/>
              <w:rPr>
                <w:b/>
                <w:bCs/>
                <w:i/>
                <w:iCs/>
                <w:sz w:val="22"/>
                <w:szCs w:val="22"/>
              </w:rPr>
            </w:pPr>
            <w:r w:rsidRPr="003A49F1">
              <w:rPr>
                <w:sz w:val="22"/>
                <w:szCs w:val="22"/>
              </w:rPr>
              <w:t>здоровьесбережения на базе районных МО.</w:t>
            </w:r>
          </w:p>
          <w:p w:rsidR="000334C7" w:rsidRPr="003A49F1" w:rsidRDefault="000334C7">
            <w:pPr>
              <w:autoSpaceDE w:val="0"/>
              <w:rPr>
                <w:sz w:val="22"/>
                <w:szCs w:val="22"/>
              </w:rPr>
            </w:pPr>
            <w:r w:rsidRPr="003A49F1">
              <w:rPr>
                <w:b/>
                <w:bCs/>
                <w:i/>
                <w:iCs/>
                <w:sz w:val="22"/>
                <w:szCs w:val="22"/>
              </w:rPr>
              <w:t>Организационно-педагогические мероприятия:</w:t>
            </w:r>
          </w:p>
          <w:p w:rsidR="000334C7" w:rsidRPr="003A49F1" w:rsidRDefault="000334C7">
            <w:pPr>
              <w:autoSpaceDE w:val="0"/>
              <w:rPr>
                <w:sz w:val="22"/>
                <w:szCs w:val="22"/>
              </w:rPr>
            </w:pPr>
            <w:r w:rsidRPr="003A49F1">
              <w:rPr>
                <w:sz w:val="22"/>
                <w:szCs w:val="22"/>
              </w:rPr>
              <w:t>- Адаптационный период 1-х классов,</w:t>
            </w:r>
          </w:p>
          <w:p w:rsidR="000334C7" w:rsidRPr="003A49F1" w:rsidRDefault="000334C7">
            <w:pPr>
              <w:autoSpaceDE w:val="0"/>
              <w:rPr>
                <w:sz w:val="22"/>
                <w:szCs w:val="22"/>
              </w:rPr>
            </w:pPr>
            <w:r w:rsidRPr="003A49F1">
              <w:rPr>
                <w:sz w:val="22"/>
                <w:szCs w:val="22"/>
              </w:rPr>
              <w:t>главной целью курса адаптации является душевное здоровье, эмоциональное благополучие как условие успешности учебной деятельности.</w:t>
            </w:r>
          </w:p>
          <w:p w:rsidR="000334C7" w:rsidRPr="003A49F1" w:rsidRDefault="000334C7">
            <w:pPr>
              <w:autoSpaceDE w:val="0"/>
              <w:rPr>
                <w:sz w:val="22"/>
                <w:szCs w:val="22"/>
              </w:rPr>
            </w:pPr>
            <w:r w:rsidRPr="003A49F1">
              <w:rPr>
                <w:sz w:val="22"/>
                <w:szCs w:val="22"/>
              </w:rPr>
              <w:t>- Проведение уроков, проведение</w:t>
            </w:r>
          </w:p>
          <w:p w:rsidR="000334C7" w:rsidRPr="003A49F1" w:rsidRDefault="000334C7">
            <w:pPr>
              <w:autoSpaceDE w:val="0"/>
              <w:rPr>
                <w:sz w:val="22"/>
                <w:szCs w:val="22"/>
              </w:rPr>
            </w:pPr>
            <w:r w:rsidRPr="003A49F1">
              <w:rPr>
                <w:sz w:val="22"/>
                <w:szCs w:val="22"/>
              </w:rPr>
              <w:t>внеклассных мероприятий по вопросам сохранения здоровья, соблюдения личной гигиены.</w:t>
            </w:r>
          </w:p>
          <w:p w:rsidR="000334C7" w:rsidRPr="003A49F1" w:rsidRDefault="000334C7">
            <w:pPr>
              <w:autoSpaceDE w:val="0"/>
              <w:rPr>
                <w:sz w:val="22"/>
                <w:szCs w:val="22"/>
              </w:rPr>
            </w:pPr>
            <w:r w:rsidRPr="003A49F1">
              <w:rPr>
                <w:sz w:val="22"/>
                <w:szCs w:val="22"/>
              </w:rPr>
              <w:t>- Проведение уроков, внеклассных</w:t>
            </w:r>
          </w:p>
          <w:p w:rsidR="000334C7" w:rsidRPr="003A49F1" w:rsidRDefault="000334C7">
            <w:pPr>
              <w:autoSpaceDE w:val="0"/>
              <w:rPr>
                <w:sz w:val="22"/>
                <w:szCs w:val="22"/>
              </w:rPr>
            </w:pPr>
            <w:r w:rsidRPr="003A49F1">
              <w:rPr>
                <w:sz w:val="22"/>
                <w:szCs w:val="22"/>
              </w:rPr>
              <w:t>мероприятий с использованием</w:t>
            </w:r>
          </w:p>
          <w:p w:rsidR="000334C7" w:rsidRPr="003A49F1" w:rsidRDefault="000334C7">
            <w:pPr>
              <w:autoSpaceDE w:val="0"/>
              <w:rPr>
                <w:sz w:val="22"/>
                <w:szCs w:val="22"/>
              </w:rPr>
            </w:pPr>
            <w:r w:rsidRPr="003A49F1">
              <w:rPr>
                <w:sz w:val="22"/>
                <w:szCs w:val="22"/>
              </w:rPr>
              <w:t>динамических пауз, физкультминуток,</w:t>
            </w:r>
          </w:p>
          <w:p w:rsidR="000334C7" w:rsidRPr="003A49F1" w:rsidRDefault="000334C7">
            <w:pPr>
              <w:autoSpaceDE w:val="0"/>
              <w:rPr>
                <w:sz w:val="22"/>
                <w:szCs w:val="22"/>
              </w:rPr>
            </w:pPr>
            <w:r w:rsidRPr="003A49F1">
              <w:rPr>
                <w:sz w:val="22"/>
                <w:szCs w:val="22"/>
              </w:rPr>
              <w:t>гимнастики для глаз, прогулок на свежем воздухе (в группе продленного дня, уроках физической культуры).</w:t>
            </w:r>
          </w:p>
          <w:p w:rsidR="000334C7" w:rsidRPr="003A49F1" w:rsidRDefault="000334C7">
            <w:pPr>
              <w:autoSpaceDE w:val="0"/>
              <w:rPr>
                <w:sz w:val="22"/>
                <w:szCs w:val="22"/>
              </w:rPr>
            </w:pPr>
            <w:r w:rsidRPr="003A49F1">
              <w:rPr>
                <w:sz w:val="22"/>
                <w:szCs w:val="22"/>
              </w:rPr>
              <w:t>- Продолжительность урока - 35 минут, с обязательным проведением двух физкультминуток по 1,5-2 минут каждая, с использованием дозирования времени на задания.</w:t>
            </w:r>
          </w:p>
          <w:p w:rsidR="000334C7" w:rsidRPr="003A49F1" w:rsidRDefault="000334C7">
            <w:pPr>
              <w:autoSpaceDE w:val="0"/>
              <w:rPr>
                <w:sz w:val="22"/>
                <w:szCs w:val="22"/>
              </w:rPr>
            </w:pPr>
            <w:r w:rsidRPr="003A49F1">
              <w:rPr>
                <w:sz w:val="22"/>
                <w:szCs w:val="22"/>
              </w:rPr>
              <w:lastRenderedPageBreak/>
              <w:t>- Инструктажи по технике безопасности, ведение журнала инструктажей по ТБ.</w:t>
            </w:r>
          </w:p>
          <w:p w:rsidR="000334C7" w:rsidRPr="003A49F1" w:rsidRDefault="000334C7">
            <w:pPr>
              <w:autoSpaceDE w:val="0"/>
              <w:rPr>
                <w:sz w:val="22"/>
                <w:szCs w:val="22"/>
              </w:rPr>
            </w:pPr>
            <w:r w:rsidRPr="003A49F1">
              <w:rPr>
                <w:sz w:val="22"/>
                <w:szCs w:val="22"/>
              </w:rPr>
              <w:t>-Организация дополнительных</w:t>
            </w:r>
          </w:p>
          <w:p w:rsidR="000334C7" w:rsidRPr="003A49F1" w:rsidRDefault="000334C7">
            <w:pPr>
              <w:autoSpaceDE w:val="0"/>
              <w:rPr>
                <w:sz w:val="22"/>
                <w:szCs w:val="22"/>
              </w:rPr>
            </w:pPr>
            <w:r w:rsidRPr="003A49F1">
              <w:rPr>
                <w:sz w:val="22"/>
                <w:szCs w:val="22"/>
              </w:rPr>
              <w:t>подвижных занятий по ритмике,</w:t>
            </w:r>
          </w:p>
          <w:p w:rsidR="000334C7" w:rsidRPr="003A49F1" w:rsidRDefault="000334C7">
            <w:pPr>
              <w:autoSpaceDE w:val="0"/>
              <w:rPr>
                <w:b/>
                <w:bCs/>
                <w:i/>
                <w:iCs/>
                <w:sz w:val="22"/>
                <w:szCs w:val="22"/>
              </w:rPr>
            </w:pPr>
            <w:r w:rsidRPr="003A49F1">
              <w:rPr>
                <w:sz w:val="22"/>
                <w:szCs w:val="22"/>
              </w:rPr>
              <w:t>физической культуре.</w:t>
            </w:r>
          </w:p>
          <w:p w:rsidR="000334C7" w:rsidRPr="003A49F1" w:rsidRDefault="000334C7">
            <w:pPr>
              <w:autoSpaceDE w:val="0"/>
              <w:rPr>
                <w:sz w:val="22"/>
                <w:szCs w:val="22"/>
              </w:rPr>
            </w:pPr>
            <w:r w:rsidRPr="003A49F1">
              <w:rPr>
                <w:b/>
                <w:bCs/>
                <w:i/>
                <w:iCs/>
                <w:sz w:val="22"/>
                <w:szCs w:val="22"/>
              </w:rPr>
              <w:t>Контрольные мероприятия:</w:t>
            </w:r>
          </w:p>
          <w:p w:rsidR="000334C7" w:rsidRPr="003A49F1" w:rsidRDefault="000334C7">
            <w:pPr>
              <w:autoSpaceDE w:val="0"/>
              <w:rPr>
                <w:sz w:val="22"/>
                <w:szCs w:val="22"/>
              </w:rPr>
            </w:pPr>
            <w:r w:rsidRPr="003A49F1">
              <w:rPr>
                <w:sz w:val="22"/>
                <w:szCs w:val="22"/>
              </w:rPr>
              <w:t>- Контроль «Эффективность учебной</w:t>
            </w:r>
          </w:p>
          <w:p w:rsidR="000334C7" w:rsidRPr="003A49F1" w:rsidRDefault="000334C7">
            <w:pPr>
              <w:autoSpaceDE w:val="0"/>
              <w:rPr>
                <w:sz w:val="22"/>
                <w:szCs w:val="22"/>
              </w:rPr>
            </w:pPr>
            <w:r w:rsidRPr="003A49F1">
              <w:rPr>
                <w:sz w:val="22"/>
                <w:szCs w:val="22"/>
              </w:rPr>
              <w:t>деятельности обучающихся 1-х классов в период адаптации, соблюдение САНПиНов» ВСОКО с целью контроля организации учебной деятельности.</w:t>
            </w:r>
          </w:p>
          <w:p w:rsidR="000334C7" w:rsidRPr="003A49F1" w:rsidRDefault="000334C7">
            <w:pPr>
              <w:autoSpaceDE w:val="0"/>
              <w:rPr>
                <w:sz w:val="22"/>
                <w:szCs w:val="22"/>
              </w:rPr>
            </w:pPr>
            <w:r w:rsidRPr="003A49F1">
              <w:rPr>
                <w:sz w:val="22"/>
                <w:szCs w:val="22"/>
              </w:rPr>
              <w:t>- Мониторинг успешности учебной</w:t>
            </w:r>
          </w:p>
          <w:p w:rsidR="000334C7" w:rsidRPr="003A49F1" w:rsidRDefault="000334C7">
            <w:pPr>
              <w:autoSpaceDE w:val="0"/>
              <w:rPr>
                <w:sz w:val="22"/>
                <w:szCs w:val="22"/>
              </w:rPr>
            </w:pPr>
            <w:r w:rsidRPr="003A49F1">
              <w:rPr>
                <w:sz w:val="22"/>
                <w:szCs w:val="22"/>
              </w:rPr>
              <w:t>деятельности обучающихся 1-х классов.</w:t>
            </w:r>
          </w:p>
          <w:p w:rsidR="000334C7" w:rsidRPr="003A49F1" w:rsidRDefault="000334C7">
            <w:pPr>
              <w:autoSpaceDE w:val="0"/>
              <w:rPr>
                <w:sz w:val="22"/>
                <w:szCs w:val="22"/>
              </w:rPr>
            </w:pPr>
            <w:r w:rsidRPr="003A49F1">
              <w:rPr>
                <w:sz w:val="22"/>
                <w:szCs w:val="22"/>
              </w:rPr>
              <w:t>- Психолого-педагогическая диагностика обучающихся 1-ых классов.</w:t>
            </w:r>
          </w:p>
          <w:p w:rsidR="000334C7" w:rsidRPr="003A49F1" w:rsidRDefault="000334C7">
            <w:pPr>
              <w:autoSpaceDE w:val="0"/>
              <w:rPr>
                <w:sz w:val="22"/>
                <w:szCs w:val="22"/>
              </w:rPr>
            </w:pPr>
            <w:r w:rsidRPr="003A49F1">
              <w:rPr>
                <w:sz w:val="22"/>
                <w:szCs w:val="22"/>
              </w:rPr>
              <w:t>- Контроль режима учебных занятий,</w:t>
            </w:r>
          </w:p>
          <w:p w:rsidR="000334C7" w:rsidRPr="003A49F1" w:rsidRDefault="000334C7">
            <w:pPr>
              <w:autoSpaceDE w:val="0"/>
              <w:rPr>
                <w:sz w:val="22"/>
                <w:szCs w:val="22"/>
              </w:rPr>
            </w:pPr>
            <w:r w:rsidRPr="003A49F1">
              <w:rPr>
                <w:sz w:val="22"/>
                <w:szCs w:val="22"/>
              </w:rPr>
              <w:t>расписания уроков, интенсивности</w:t>
            </w:r>
          </w:p>
          <w:p w:rsidR="000334C7" w:rsidRPr="003A49F1" w:rsidRDefault="000334C7">
            <w:pPr>
              <w:autoSpaceDE w:val="0"/>
              <w:rPr>
                <w:sz w:val="22"/>
                <w:szCs w:val="22"/>
              </w:rPr>
            </w:pPr>
            <w:r w:rsidRPr="003A49F1">
              <w:rPr>
                <w:sz w:val="22"/>
                <w:szCs w:val="22"/>
              </w:rPr>
              <w:t>учебной нагрузки, методик обучения,</w:t>
            </w:r>
          </w:p>
          <w:p w:rsidR="00D3029C" w:rsidRPr="00D3029C" w:rsidRDefault="000334C7" w:rsidP="00D3029C">
            <w:pPr>
              <w:autoSpaceDE w:val="0"/>
              <w:rPr>
                <w:sz w:val="22"/>
                <w:szCs w:val="22"/>
              </w:rPr>
            </w:pPr>
            <w:r w:rsidRPr="003A49F1">
              <w:rPr>
                <w:sz w:val="22"/>
                <w:szCs w:val="22"/>
              </w:rPr>
              <w:t>соблюдение гигиенических требований.</w:t>
            </w:r>
          </w:p>
          <w:p w:rsidR="000334C7" w:rsidRPr="003A49F1" w:rsidRDefault="000334C7">
            <w:pPr>
              <w:autoSpaceDE w:val="0"/>
            </w:pP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snapToGrid w:val="0"/>
              <w:jc w:val="center"/>
            </w:pPr>
          </w:p>
          <w:p w:rsidR="000334C7" w:rsidRPr="003A49F1" w:rsidRDefault="000334C7">
            <w:pPr>
              <w:autoSpaceDE w:val="0"/>
              <w:jc w:val="center"/>
            </w:pPr>
          </w:p>
          <w:p w:rsidR="000334C7" w:rsidRPr="003A49F1" w:rsidRDefault="000334C7">
            <w:pPr>
              <w:autoSpaceDE w:val="0"/>
              <w:jc w:val="center"/>
            </w:pPr>
            <w:r w:rsidRPr="003A49F1">
              <w:t>Ноябрь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Декабрь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Сентябрь-</w:t>
            </w: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Сентябрь-</w:t>
            </w:r>
          </w:p>
          <w:p w:rsidR="000334C7" w:rsidRPr="003A49F1" w:rsidRDefault="000334C7">
            <w:pPr>
              <w:autoSpaceDE w:val="0"/>
              <w:jc w:val="center"/>
            </w:pPr>
            <w:r w:rsidRPr="003A49F1">
              <w:t>декабрь</w:t>
            </w: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lastRenderedPageBreak/>
              <w:t>Директор</w:t>
            </w:r>
          </w:p>
          <w:p w:rsidR="000334C7" w:rsidRPr="003A49F1" w:rsidRDefault="000334C7">
            <w:pPr>
              <w:autoSpaceDE w:val="0"/>
            </w:pPr>
            <w:r w:rsidRPr="003A49F1">
              <w:t>Зам.директора по УВР</w:t>
            </w:r>
          </w:p>
          <w:p w:rsidR="000334C7" w:rsidRPr="003A49F1" w:rsidRDefault="000334C7">
            <w:pPr>
              <w:autoSpaceDE w:val="0"/>
            </w:pPr>
            <w:r w:rsidRPr="003A49F1">
              <w:t>Зам.директора по ВР</w:t>
            </w:r>
          </w:p>
          <w:p w:rsidR="000334C7" w:rsidRPr="003A49F1" w:rsidRDefault="00D3029C">
            <w:pPr>
              <w:autoSpaceDE w:val="0"/>
            </w:pPr>
            <w:r>
              <w:t>медсестра</w:t>
            </w:r>
          </w:p>
          <w:p w:rsidR="000334C7" w:rsidRPr="003A49F1" w:rsidRDefault="000334C7">
            <w:pPr>
              <w:autoSpaceDE w:val="0"/>
            </w:pPr>
            <w:r w:rsidRPr="003A49F1">
              <w:t>Педагог-психолог</w:t>
            </w:r>
          </w:p>
          <w:p w:rsidR="000334C7" w:rsidRPr="003A49F1" w:rsidRDefault="000334C7">
            <w:pPr>
              <w:autoSpaceDE w:val="0"/>
            </w:pPr>
            <w:r w:rsidRPr="003A49F1">
              <w:t>Учителя</w:t>
            </w:r>
          </w:p>
          <w:p w:rsidR="000334C7" w:rsidRPr="003A49F1" w:rsidRDefault="000334C7">
            <w:pPr>
              <w:autoSpaceDE w:val="0"/>
            </w:pPr>
            <w:r w:rsidRPr="003A49F1">
              <w:t>Классные</w:t>
            </w:r>
          </w:p>
          <w:p w:rsidR="000334C7" w:rsidRPr="003A49F1" w:rsidRDefault="000334C7">
            <w:pPr>
              <w:autoSpaceDE w:val="0"/>
            </w:pPr>
            <w:r w:rsidRPr="003A49F1">
              <w:t>руководители</w:t>
            </w:r>
          </w:p>
          <w:p w:rsidR="000334C7" w:rsidRPr="003A49F1" w:rsidRDefault="000334C7">
            <w:pPr>
              <w:autoSpaceDE w:val="0"/>
            </w:pPr>
            <w:r w:rsidRPr="003A49F1">
              <w:t>Учитель ФК</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Эффективная</w:t>
            </w:r>
          </w:p>
          <w:p w:rsidR="000334C7" w:rsidRPr="003A49F1" w:rsidRDefault="000334C7">
            <w:pPr>
              <w:autoSpaceDE w:val="0"/>
              <w:rPr>
                <w:i/>
                <w:iCs/>
              </w:rPr>
            </w:pPr>
            <w:r w:rsidRPr="003A49F1">
              <w:rPr>
                <w:i/>
                <w:iCs/>
              </w:rPr>
              <w:t>организация</w:t>
            </w:r>
          </w:p>
          <w:p w:rsidR="000334C7" w:rsidRPr="003A49F1" w:rsidRDefault="000334C7">
            <w:pPr>
              <w:autoSpaceDE w:val="0"/>
              <w:rPr>
                <w:i/>
                <w:iCs/>
              </w:rPr>
            </w:pPr>
            <w:r w:rsidRPr="003A49F1">
              <w:rPr>
                <w:i/>
                <w:iCs/>
              </w:rPr>
              <w:t>физкультурно-</w:t>
            </w:r>
          </w:p>
          <w:p w:rsidR="000334C7" w:rsidRPr="003A49F1" w:rsidRDefault="000334C7">
            <w:pPr>
              <w:autoSpaceDE w:val="0"/>
              <w:rPr>
                <w:i/>
                <w:iCs/>
              </w:rPr>
            </w:pPr>
            <w:r w:rsidRPr="003A49F1">
              <w:rPr>
                <w:i/>
                <w:iCs/>
              </w:rPr>
              <w:t>оздоровительной</w:t>
            </w:r>
          </w:p>
          <w:p w:rsidR="000334C7" w:rsidRPr="003A49F1" w:rsidRDefault="000334C7">
            <w:pPr>
              <w:autoSpaceDE w:val="0"/>
            </w:pPr>
            <w:r w:rsidRPr="003A49F1">
              <w:rPr>
                <w:i/>
                <w:iCs/>
              </w:rPr>
              <w:t xml:space="preserve">работы </w:t>
            </w:r>
            <w:r w:rsidRPr="003A49F1">
              <w:t>–направлена на</w:t>
            </w:r>
          </w:p>
          <w:p w:rsidR="000334C7" w:rsidRPr="003A49F1" w:rsidRDefault="000334C7">
            <w:pPr>
              <w:autoSpaceDE w:val="0"/>
            </w:pPr>
            <w:r w:rsidRPr="003A49F1">
              <w:t>обеспечение</w:t>
            </w:r>
          </w:p>
          <w:p w:rsidR="000334C7" w:rsidRPr="003A49F1" w:rsidRDefault="000334C7">
            <w:pPr>
              <w:autoSpaceDE w:val="0"/>
            </w:pPr>
            <w:r w:rsidRPr="003A49F1">
              <w:t>рациональной двигательного режима</w:t>
            </w:r>
          </w:p>
          <w:p w:rsidR="000334C7" w:rsidRPr="003A49F1" w:rsidRDefault="000334C7">
            <w:pPr>
              <w:autoSpaceDE w:val="0"/>
            </w:pPr>
            <w:r w:rsidRPr="003A49F1">
              <w:t>обучающихся,</w:t>
            </w:r>
          </w:p>
          <w:p w:rsidR="000334C7" w:rsidRPr="003A49F1" w:rsidRDefault="000334C7">
            <w:pPr>
              <w:autoSpaceDE w:val="0"/>
            </w:pPr>
            <w:r w:rsidRPr="003A49F1">
              <w:t>сохранение и укрепление</w:t>
            </w:r>
          </w:p>
          <w:p w:rsidR="000334C7" w:rsidRPr="003A49F1" w:rsidRDefault="000334C7">
            <w:pPr>
              <w:autoSpaceDE w:val="0"/>
            </w:pPr>
            <w:r w:rsidRPr="003A49F1">
              <w:t>здоровья детей и</w:t>
            </w:r>
          </w:p>
          <w:p w:rsidR="000334C7" w:rsidRPr="003A49F1" w:rsidRDefault="000334C7">
            <w:pPr>
              <w:autoSpaceDE w:val="0"/>
            </w:pPr>
            <w:r w:rsidRPr="003A49F1">
              <w:t>формирование культуры</w:t>
            </w:r>
          </w:p>
          <w:p w:rsidR="000334C7" w:rsidRPr="003A49F1" w:rsidRDefault="000334C7">
            <w:pPr>
              <w:autoSpaceDE w:val="0"/>
            </w:pPr>
            <w:r w:rsidRPr="003A49F1">
              <w:t>здоровья</w:t>
            </w:r>
          </w:p>
          <w:p w:rsidR="000334C7" w:rsidRPr="003A49F1" w:rsidRDefault="000334C7">
            <w:pPr>
              <w:autoSpaceDE w:val="0"/>
              <w:rPr>
                <w:sz w:val="22"/>
                <w:szCs w:val="22"/>
              </w:rPr>
            </w:pPr>
            <w:r w:rsidRPr="003A49F1">
              <w:t xml:space="preserve">организации </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Организация уроков физической</w:t>
            </w:r>
          </w:p>
          <w:p w:rsidR="000334C7" w:rsidRPr="003A49F1" w:rsidRDefault="000334C7">
            <w:pPr>
              <w:autoSpaceDE w:val="0"/>
              <w:rPr>
                <w:sz w:val="22"/>
                <w:szCs w:val="22"/>
              </w:rPr>
            </w:pPr>
            <w:r w:rsidRPr="003A49F1">
              <w:rPr>
                <w:sz w:val="22"/>
                <w:szCs w:val="22"/>
              </w:rPr>
              <w:t>культуры на свежем воздухе при</w:t>
            </w:r>
          </w:p>
          <w:p w:rsidR="000334C7" w:rsidRPr="003A49F1" w:rsidRDefault="000334C7">
            <w:pPr>
              <w:autoSpaceDE w:val="0"/>
              <w:rPr>
                <w:sz w:val="22"/>
                <w:szCs w:val="22"/>
              </w:rPr>
            </w:pPr>
            <w:r w:rsidRPr="003A49F1">
              <w:rPr>
                <w:sz w:val="22"/>
                <w:szCs w:val="22"/>
              </w:rPr>
              <w:t>благоприятных погодных условиях;</w:t>
            </w:r>
          </w:p>
          <w:p w:rsidR="000334C7" w:rsidRPr="003A49F1" w:rsidRDefault="000334C7">
            <w:pPr>
              <w:autoSpaceDE w:val="0"/>
              <w:rPr>
                <w:sz w:val="22"/>
                <w:szCs w:val="22"/>
              </w:rPr>
            </w:pPr>
            <w:r w:rsidRPr="003A49F1">
              <w:rPr>
                <w:sz w:val="22"/>
                <w:szCs w:val="22"/>
              </w:rPr>
              <w:t>- система спортивно-оздоровительных</w:t>
            </w:r>
          </w:p>
          <w:p w:rsidR="000334C7" w:rsidRPr="003A49F1" w:rsidRDefault="000334C7">
            <w:pPr>
              <w:autoSpaceDE w:val="0"/>
              <w:rPr>
                <w:sz w:val="22"/>
                <w:szCs w:val="22"/>
              </w:rPr>
            </w:pPr>
            <w:r w:rsidRPr="003A49F1">
              <w:rPr>
                <w:sz w:val="22"/>
                <w:szCs w:val="22"/>
              </w:rPr>
              <w:t>мероприятий в течение учебного года</w:t>
            </w:r>
          </w:p>
          <w:p w:rsidR="000334C7" w:rsidRPr="003A49F1" w:rsidRDefault="000334C7">
            <w:pPr>
              <w:autoSpaceDE w:val="0"/>
              <w:rPr>
                <w:sz w:val="22"/>
                <w:szCs w:val="22"/>
              </w:rPr>
            </w:pPr>
            <w:r w:rsidRPr="003A49F1">
              <w:rPr>
                <w:sz w:val="22"/>
                <w:szCs w:val="22"/>
              </w:rPr>
              <w:t>(«Дни здоровья», «Веселые старты», соревнования, эстафеты, спортивные игры, конкурсы, состязания и др.);</w:t>
            </w:r>
          </w:p>
          <w:p w:rsidR="000334C7" w:rsidRPr="003A49F1" w:rsidRDefault="000334C7">
            <w:pPr>
              <w:autoSpaceDE w:val="0"/>
              <w:rPr>
                <w:sz w:val="22"/>
                <w:szCs w:val="22"/>
              </w:rPr>
            </w:pPr>
            <w:r w:rsidRPr="003A49F1">
              <w:rPr>
                <w:sz w:val="22"/>
                <w:szCs w:val="22"/>
              </w:rPr>
              <w:t>- реализация программы «Мини-футбол-в школу»;</w:t>
            </w:r>
          </w:p>
          <w:p w:rsidR="000334C7" w:rsidRPr="003A49F1" w:rsidRDefault="000334C7">
            <w:pPr>
              <w:autoSpaceDE w:val="0"/>
              <w:rPr>
                <w:sz w:val="22"/>
                <w:szCs w:val="22"/>
              </w:rPr>
            </w:pPr>
            <w:r w:rsidRPr="003A49F1">
              <w:rPr>
                <w:sz w:val="22"/>
                <w:szCs w:val="22"/>
              </w:rPr>
              <w:t>- организация декады «За здоровый образ жизни»;</w:t>
            </w:r>
          </w:p>
          <w:p w:rsidR="000334C7" w:rsidRPr="003A49F1" w:rsidRDefault="000334C7">
            <w:pPr>
              <w:autoSpaceDE w:val="0"/>
              <w:rPr>
                <w:sz w:val="22"/>
                <w:szCs w:val="22"/>
              </w:rPr>
            </w:pPr>
            <w:r w:rsidRPr="003A49F1">
              <w:rPr>
                <w:sz w:val="22"/>
                <w:szCs w:val="22"/>
              </w:rPr>
              <w:t>- участие в зональных и районных спортивных соревнованиях;</w:t>
            </w:r>
          </w:p>
          <w:p w:rsidR="000334C7" w:rsidRPr="003A49F1" w:rsidRDefault="000334C7">
            <w:pPr>
              <w:autoSpaceDE w:val="0"/>
              <w:rPr>
                <w:sz w:val="22"/>
                <w:szCs w:val="22"/>
              </w:rPr>
            </w:pPr>
            <w:r w:rsidRPr="003A49F1">
              <w:rPr>
                <w:sz w:val="22"/>
                <w:szCs w:val="22"/>
              </w:rPr>
              <w:t>- организация динамических пауз,</w:t>
            </w:r>
          </w:p>
          <w:p w:rsidR="000334C7" w:rsidRPr="003A49F1" w:rsidRDefault="000334C7">
            <w:pPr>
              <w:autoSpaceDE w:val="0"/>
              <w:rPr>
                <w:sz w:val="22"/>
                <w:szCs w:val="22"/>
              </w:rPr>
            </w:pPr>
            <w:r w:rsidRPr="003A49F1">
              <w:rPr>
                <w:sz w:val="22"/>
                <w:szCs w:val="22"/>
              </w:rPr>
              <w:t>динамических перемен,</w:t>
            </w:r>
          </w:p>
          <w:p w:rsidR="000334C7" w:rsidRPr="003A49F1" w:rsidRDefault="000334C7">
            <w:pPr>
              <w:autoSpaceDE w:val="0"/>
              <w:rPr>
                <w:sz w:val="22"/>
                <w:szCs w:val="22"/>
              </w:rPr>
            </w:pPr>
            <w:r w:rsidRPr="003A49F1">
              <w:rPr>
                <w:sz w:val="22"/>
                <w:szCs w:val="22"/>
              </w:rPr>
              <w:t>физкультминуток на уроках,</w:t>
            </w:r>
          </w:p>
          <w:p w:rsidR="000334C7" w:rsidRPr="003A49F1" w:rsidRDefault="000334C7">
            <w:pPr>
              <w:autoSpaceDE w:val="0"/>
              <w:rPr>
                <w:sz w:val="22"/>
                <w:szCs w:val="22"/>
              </w:rPr>
            </w:pPr>
            <w:r w:rsidRPr="003A49F1">
              <w:rPr>
                <w:sz w:val="22"/>
                <w:szCs w:val="22"/>
              </w:rPr>
              <w:t>способствующих эмоциональной</w:t>
            </w:r>
          </w:p>
          <w:p w:rsidR="000334C7" w:rsidRPr="003A49F1" w:rsidRDefault="000334C7">
            <w:pPr>
              <w:autoSpaceDE w:val="0"/>
              <w:rPr>
                <w:sz w:val="22"/>
                <w:szCs w:val="22"/>
              </w:rPr>
            </w:pPr>
            <w:r w:rsidRPr="003A49F1">
              <w:rPr>
                <w:sz w:val="22"/>
                <w:szCs w:val="22"/>
              </w:rPr>
              <w:t>разгрузке и повышению двигательной</w:t>
            </w:r>
          </w:p>
          <w:p w:rsidR="000334C7" w:rsidRPr="003A49F1" w:rsidRDefault="000334C7">
            <w:pPr>
              <w:autoSpaceDE w:val="0"/>
            </w:pPr>
            <w:r w:rsidRPr="003A49F1">
              <w:rPr>
                <w:sz w:val="22"/>
                <w:szCs w:val="22"/>
              </w:rPr>
              <w:t>активности</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r w:rsidRPr="003A49F1">
              <w:t>Зам.директора по ВР</w:t>
            </w:r>
          </w:p>
          <w:p w:rsidR="000334C7" w:rsidRPr="003A49F1" w:rsidRDefault="000334C7">
            <w:pPr>
              <w:autoSpaceDE w:val="0"/>
            </w:pPr>
            <w:r w:rsidRPr="003A49F1">
              <w:t>Педагог-психолог</w:t>
            </w:r>
          </w:p>
          <w:p w:rsidR="000334C7" w:rsidRPr="003A49F1" w:rsidRDefault="000334C7">
            <w:pPr>
              <w:autoSpaceDE w:val="0"/>
            </w:pPr>
            <w:r w:rsidRPr="003A49F1">
              <w:t>Учителя</w:t>
            </w:r>
          </w:p>
          <w:p w:rsidR="000334C7" w:rsidRPr="003A49F1" w:rsidRDefault="000334C7">
            <w:pPr>
              <w:autoSpaceDE w:val="0"/>
            </w:pPr>
            <w:r w:rsidRPr="003A49F1">
              <w:t>Классные</w:t>
            </w:r>
          </w:p>
          <w:p w:rsidR="000334C7" w:rsidRPr="003A49F1" w:rsidRDefault="000334C7">
            <w:pPr>
              <w:autoSpaceDE w:val="0"/>
            </w:pPr>
            <w:r w:rsidRPr="003A49F1">
              <w:t>руководители</w:t>
            </w:r>
          </w:p>
          <w:p w:rsidR="000334C7" w:rsidRPr="003A49F1" w:rsidRDefault="000334C7">
            <w:pPr>
              <w:autoSpaceDE w:val="0"/>
            </w:pPr>
            <w:r w:rsidRPr="003A49F1">
              <w:t>Учитель ФК</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sz w:val="22"/>
                <w:szCs w:val="22"/>
              </w:rPr>
            </w:pPr>
            <w:r w:rsidRPr="003A49F1">
              <w:rPr>
                <w:i/>
                <w:iCs/>
                <w:sz w:val="22"/>
                <w:szCs w:val="22"/>
              </w:rPr>
              <w:t>Реализация</w:t>
            </w:r>
          </w:p>
          <w:p w:rsidR="000334C7" w:rsidRPr="003A49F1" w:rsidRDefault="000334C7">
            <w:pPr>
              <w:autoSpaceDE w:val="0"/>
              <w:rPr>
                <w:i/>
                <w:iCs/>
                <w:sz w:val="22"/>
                <w:szCs w:val="22"/>
              </w:rPr>
            </w:pPr>
            <w:r w:rsidRPr="003A49F1">
              <w:rPr>
                <w:i/>
                <w:iCs/>
                <w:sz w:val="22"/>
                <w:szCs w:val="22"/>
              </w:rPr>
              <w:t>дополнительных</w:t>
            </w:r>
          </w:p>
          <w:p w:rsidR="000334C7" w:rsidRPr="003A49F1" w:rsidRDefault="000334C7">
            <w:pPr>
              <w:autoSpaceDE w:val="0"/>
              <w:rPr>
                <w:i/>
                <w:iCs/>
                <w:sz w:val="22"/>
                <w:szCs w:val="22"/>
              </w:rPr>
            </w:pPr>
            <w:r w:rsidRPr="003A49F1">
              <w:rPr>
                <w:i/>
                <w:iCs/>
                <w:sz w:val="22"/>
                <w:szCs w:val="22"/>
              </w:rPr>
              <w:t>образовательных</w:t>
            </w:r>
          </w:p>
          <w:p w:rsidR="000334C7" w:rsidRPr="003A49F1" w:rsidRDefault="000334C7">
            <w:pPr>
              <w:autoSpaceDE w:val="0"/>
              <w:rPr>
                <w:sz w:val="22"/>
                <w:szCs w:val="22"/>
              </w:rPr>
            </w:pPr>
            <w:r w:rsidRPr="003A49F1">
              <w:rPr>
                <w:i/>
                <w:iCs/>
                <w:sz w:val="22"/>
                <w:szCs w:val="22"/>
              </w:rPr>
              <w:t xml:space="preserve">программ </w:t>
            </w:r>
            <w:r w:rsidRPr="003A49F1">
              <w:rPr>
                <w:sz w:val="22"/>
                <w:szCs w:val="22"/>
              </w:rPr>
              <w:t>- направлены</w:t>
            </w:r>
          </w:p>
          <w:p w:rsidR="000334C7" w:rsidRPr="003A49F1" w:rsidRDefault="000334C7">
            <w:pPr>
              <w:autoSpaceDE w:val="0"/>
              <w:rPr>
                <w:sz w:val="22"/>
                <w:szCs w:val="22"/>
              </w:rPr>
            </w:pPr>
            <w:r w:rsidRPr="003A49F1">
              <w:rPr>
                <w:sz w:val="22"/>
                <w:szCs w:val="22"/>
              </w:rPr>
              <w:t>на формирование</w:t>
            </w:r>
          </w:p>
          <w:p w:rsidR="000334C7" w:rsidRPr="003A49F1" w:rsidRDefault="000334C7">
            <w:pPr>
              <w:autoSpaceDE w:val="0"/>
              <w:rPr>
                <w:rFonts w:ascii="F1" w:hAnsi="F1" w:cs="F1"/>
              </w:rPr>
            </w:pPr>
            <w:r w:rsidRPr="003A49F1">
              <w:rPr>
                <w:sz w:val="22"/>
                <w:szCs w:val="22"/>
              </w:rPr>
              <w:t>ценности 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rPr>
                <w:rFonts w:ascii="F1" w:hAnsi="F1" w:cs="F1"/>
              </w:rPr>
              <w:t>-</w:t>
            </w:r>
            <w:r w:rsidRPr="003A49F1">
              <w:t xml:space="preserve"> Реализация дополнительных программ «Расти и развиваться здоровым», «Лёгкая атлетика», «Шахматы»</w:t>
            </w:r>
          </w:p>
          <w:p w:rsidR="000334C7" w:rsidRPr="003A49F1" w:rsidRDefault="000334C7">
            <w:pPr>
              <w:autoSpaceDE w:val="0"/>
              <w:jc w:val="center"/>
            </w:pP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Педагоги</w:t>
            </w:r>
          </w:p>
          <w:p w:rsidR="000334C7" w:rsidRPr="003A49F1" w:rsidRDefault="000334C7">
            <w:pPr>
              <w:autoSpaceDE w:val="0"/>
            </w:pPr>
            <w:r w:rsidRPr="003A49F1">
              <w:t>дополнительного</w:t>
            </w:r>
          </w:p>
          <w:p w:rsidR="000334C7" w:rsidRPr="003A49F1" w:rsidRDefault="000334C7">
            <w:pPr>
              <w:autoSpaceDE w:val="0"/>
            </w:pPr>
            <w:r w:rsidRPr="003A49F1">
              <w:t>образования</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t>Просветительская</w:t>
            </w:r>
          </w:p>
          <w:p w:rsidR="000334C7" w:rsidRPr="003A49F1" w:rsidRDefault="000334C7">
            <w:pPr>
              <w:autoSpaceDE w:val="0"/>
            </w:pPr>
            <w:r w:rsidRPr="003A49F1">
              <w:rPr>
                <w:i/>
                <w:iCs/>
              </w:rPr>
              <w:t xml:space="preserve">работа с </w:t>
            </w:r>
            <w:r w:rsidRPr="003A49F1">
              <w:rPr>
                <w:i/>
                <w:iCs/>
              </w:rPr>
              <w:lastRenderedPageBreak/>
              <w:t>учащимися-</w:t>
            </w:r>
          </w:p>
          <w:p w:rsidR="000334C7" w:rsidRPr="003A49F1" w:rsidRDefault="000334C7">
            <w:pPr>
              <w:autoSpaceDE w:val="0"/>
            </w:pPr>
            <w:r w:rsidRPr="003A49F1">
              <w:t>направлена на</w:t>
            </w:r>
          </w:p>
          <w:p w:rsidR="000334C7" w:rsidRPr="003A49F1" w:rsidRDefault="000334C7">
            <w:pPr>
              <w:autoSpaceDE w:val="0"/>
            </w:pPr>
            <w:r w:rsidRPr="003A49F1">
              <w:t>формирование ценности</w:t>
            </w:r>
          </w:p>
          <w:p w:rsidR="000334C7" w:rsidRPr="003A49F1" w:rsidRDefault="000334C7">
            <w:pPr>
              <w:autoSpaceDE w:val="0"/>
              <w:rPr>
                <w:sz w:val="22"/>
                <w:szCs w:val="22"/>
              </w:rPr>
            </w:pPr>
            <w:r w:rsidRPr="003A49F1">
              <w:t>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lastRenderedPageBreak/>
              <w:t>- Педагогический лекторий:</w:t>
            </w:r>
          </w:p>
          <w:p w:rsidR="000334C7" w:rsidRPr="003A49F1" w:rsidRDefault="000334C7">
            <w:pPr>
              <w:autoSpaceDE w:val="0"/>
              <w:rPr>
                <w:sz w:val="22"/>
                <w:szCs w:val="22"/>
              </w:rPr>
            </w:pPr>
            <w:r w:rsidRPr="003A49F1">
              <w:rPr>
                <w:sz w:val="22"/>
                <w:szCs w:val="22"/>
              </w:rPr>
              <w:t>«Семейная поддержка первокласснику,</w:t>
            </w:r>
          </w:p>
          <w:p w:rsidR="000334C7" w:rsidRPr="003A49F1" w:rsidRDefault="000334C7">
            <w:pPr>
              <w:autoSpaceDE w:val="0"/>
              <w:rPr>
                <w:sz w:val="22"/>
                <w:szCs w:val="22"/>
              </w:rPr>
            </w:pPr>
            <w:r w:rsidRPr="003A49F1">
              <w:rPr>
                <w:sz w:val="22"/>
                <w:szCs w:val="22"/>
              </w:rPr>
              <w:t>влияние стиля воспитания на развитие</w:t>
            </w:r>
          </w:p>
          <w:p w:rsidR="000334C7" w:rsidRPr="003A49F1" w:rsidRDefault="000334C7">
            <w:pPr>
              <w:autoSpaceDE w:val="0"/>
              <w:rPr>
                <w:sz w:val="22"/>
                <w:szCs w:val="22"/>
              </w:rPr>
            </w:pPr>
            <w:r w:rsidRPr="003A49F1">
              <w:rPr>
                <w:sz w:val="22"/>
                <w:szCs w:val="22"/>
              </w:rPr>
              <w:lastRenderedPageBreak/>
              <w:t>ребёнка»</w:t>
            </w:r>
          </w:p>
          <w:p w:rsidR="000334C7" w:rsidRPr="003A49F1" w:rsidRDefault="000334C7">
            <w:pPr>
              <w:autoSpaceDE w:val="0"/>
              <w:rPr>
                <w:sz w:val="22"/>
                <w:szCs w:val="22"/>
              </w:rPr>
            </w:pPr>
            <w:r w:rsidRPr="003A49F1">
              <w:rPr>
                <w:sz w:val="22"/>
                <w:szCs w:val="22"/>
              </w:rPr>
              <w:t>«Учёт психологических особенностей</w:t>
            </w:r>
          </w:p>
          <w:p w:rsidR="000334C7" w:rsidRPr="003A49F1" w:rsidRDefault="000334C7">
            <w:pPr>
              <w:autoSpaceDE w:val="0"/>
              <w:rPr>
                <w:sz w:val="22"/>
                <w:szCs w:val="22"/>
              </w:rPr>
            </w:pPr>
            <w:r w:rsidRPr="003A49F1">
              <w:rPr>
                <w:sz w:val="22"/>
                <w:szCs w:val="22"/>
              </w:rPr>
              <w:t>младших школьников в семейном</w:t>
            </w:r>
          </w:p>
          <w:p w:rsidR="000334C7" w:rsidRPr="003A49F1" w:rsidRDefault="000334C7">
            <w:pPr>
              <w:autoSpaceDE w:val="0"/>
              <w:rPr>
                <w:sz w:val="22"/>
                <w:szCs w:val="22"/>
              </w:rPr>
            </w:pPr>
            <w:r w:rsidRPr="003A49F1">
              <w:rPr>
                <w:sz w:val="22"/>
                <w:szCs w:val="22"/>
              </w:rPr>
              <w:t>воспитании»</w:t>
            </w:r>
          </w:p>
          <w:p w:rsidR="000334C7" w:rsidRPr="003A49F1" w:rsidRDefault="000334C7">
            <w:pPr>
              <w:autoSpaceDE w:val="0"/>
              <w:rPr>
                <w:sz w:val="22"/>
                <w:szCs w:val="22"/>
              </w:rPr>
            </w:pPr>
            <w:r w:rsidRPr="003A49F1">
              <w:rPr>
                <w:sz w:val="22"/>
                <w:szCs w:val="22"/>
              </w:rPr>
              <w:t>-«Распорядок дня и двигательный режим школьника»;</w:t>
            </w:r>
          </w:p>
          <w:p w:rsidR="000334C7" w:rsidRPr="003A49F1" w:rsidRDefault="000334C7">
            <w:pPr>
              <w:autoSpaceDE w:val="0"/>
              <w:rPr>
                <w:sz w:val="22"/>
                <w:szCs w:val="22"/>
              </w:rPr>
            </w:pPr>
            <w:r w:rsidRPr="003A49F1">
              <w:rPr>
                <w:sz w:val="22"/>
                <w:szCs w:val="22"/>
              </w:rPr>
              <w:t>- «Личная гигиена школьника»;</w:t>
            </w:r>
          </w:p>
          <w:p w:rsidR="000334C7" w:rsidRPr="003A49F1" w:rsidRDefault="000334C7">
            <w:pPr>
              <w:autoSpaceDE w:val="0"/>
              <w:rPr>
                <w:sz w:val="22"/>
                <w:szCs w:val="22"/>
              </w:rPr>
            </w:pPr>
            <w:r w:rsidRPr="003A49F1">
              <w:rPr>
                <w:sz w:val="22"/>
                <w:szCs w:val="22"/>
              </w:rPr>
              <w:t>- «Воспитание правильной осанки у</w:t>
            </w:r>
          </w:p>
          <w:p w:rsidR="000334C7" w:rsidRPr="003A49F1" w:rsidRDefault="000334C7">
            <w:pPr>
              <w:autoSpaceDE w:val="0"/>
              <w:rPr>
                <w:sz w:val="22"/>
                <w:szCs w:val="22"/>
              </w:rPr>
            </w:pPr>
            <w:r w:rsidRPr="003A49F1">
              <w:rPr>
                <w:sz w:val="22"/>
                <w:szCs w:val="22"/>
              </w:rPr>
              <w:t>детей»;</w:t>
            </w:r>
          </w:p>
          <w:p w:rsidR="000334C7" w:rsidRPr="003A49F1" w:rsidRDefault="000334C7">
            <w:pPr>
              <w:autoSpaceDE w:val="0"/>
              <w:rPr>
                <w:sz w:val="22"/>
                <w:szCs w:val="22"/>
              </w:rPr>
            </w:pPr>
            <w:r w:rsidRPr="003A49F1">
              <w:rPr>
                <w:sz w:val="22"/>
                <w:szCs w:val="22"/>
              </w:rPr>
              <w:t>- «Использование движения родителей с детьми для обучения детей навыкам</w:t>
            </w:r>
          </w:p>
          <w:p w:rsidR="000334C7" w:rsidRPr="003A49F1" w:rsidRDefault="000334C7">
            <w:pPr>
              <w:autoSpaceDE w:val="0"/>
              <w:jc w:val="center"/>
              <w:rPr>
                <w:sz w:val="22"/>
                <w:szCs w:val="22"/>
              </w:rPr>
            </w:pPr>
            <w:r w:rsidRPr="003A49F1">
              <w:rPr>
                <w:sz w:val="22"/>
                <w:szCs w:val="22"/>
              </w:rPr>
              <w:t>правильного поведения на дорогах»;</w:t>
            </w:r>
          </w:p>
          <w:p w:rsidR="000334C7" w:rsidRPr="003A49F1" w:rsidRDefault="000334C7">
            <w:pPr>
              <w:autoSpaceDE w:val="0"/>
              <w:rPr>
                <w:sz w:val="22"/>
                <w:szCs w:val="22"/>
              </w:rPr>
            </w:pPr>
            <w:r w:rsidRPr="003A49F1">
              <w:rPr>
                <w:sz w:val="22"/>
                <w:szCs w:val="22"/>
              </w:rPr>
              <w:t>- «Организация правильного питания</w:t>
            </w:r>
          </w:p>
          <w:p w:rsidR="000334C7" w:rsidRPr="003A49F1" w:rsidRDefault="000334C7">
            <w:pPr>
              <w:autoSpaceDE w:val="0"/>
              <w:rPr>
                <w:sz w:val="22"/>
                <w:szCs w:val="22"/>
              </w:rPr>
            </w:pPr>
            <w:r w:rsidRPr="003A49F1">
              <w:rPr>
                <w:sz w:val="22"/>
                <w:szCs w:val="22"/>
              </w:rPr>
              <w:t>ребенка в семье»;</w:t>
            </w:r>
          </w:p>
          <w:p w:rsidR="000334C7" w:rsidRPr="003A49F1" w:rsidRDefault="000334C7">
            <w:pPr>
              <w:autoSpaceDE w:val="0"/>
              <w:rPr>
                <w:sz w:val="22"/>
                <w:szCs w:val="22"/>
              </w:rPr>
            </w:pPr>
            <w:r w:rsidRPr="003A49F1">
              <w:rPr>
                <w:sz w:val="22"/>
                <w:szCs w:val="22"/>
              </w:rPr>
              <w:t>«Влияние семейных взаимоотношений на личностное развитие и социализацию ребёнка»</w:t>
            </w:r>
          </w:p>
          <w:p w:rsidR="000334C7" w:rsidRPr="003A49F1" w:rsidRDefault="000334C7">
            <w:pPr>
              <w:autoSpaceDE w:val="0"/>
              <w:rPr>
                <w:sz w:val="22"/>
                <w:szCs w:val="22"/>
              </w:rPr>
            </w:pPr>
            <w:r w:rsidRPr="003A49F1">
              <w:rPr>
                <w:sz w:val="22"/>
                <w:szCs w:val="22"/>
              </w:rPr>
              <w:t>«Роль родителей в предупреждении</w:t>
            </w:r>
          </w:p>
          <w:p w:rsidR="000334C7" w:rsidRPr="003A49F1" w:rsidRDefault="000334C7">
            <w:pPr>
              <w:autoSpaceDE w:val="0"/>
              <w:rPr>
                <w:sz w:val="22"/>
                <w:szCs w:val="22"/>
              </w:rPr>
            </w:pPr>
            <w:r w:rsidRPr="003A49F1">
              <w:rPr>
                <w:sz w:val="22"/>
                <w:szCs w:val="22"/>
              </w:rPr>
              <w:t>школьной дезадаптациии в среднем</w:t>
            </w:r>
          </w:p>
          <w:p w:rsidR="000334C7" w:rsidRPr="003A49F1" w:rsidRDefault="000334C7">
            <w:pPr>
              <w:autoSpaceDE w:val="0"/>
              <w:rPr>
                <w:sz w:val="22"/>
                <w:szCs w:val="22"/>
              </w:rPr>
            </w:pPr>
            <w:r w:rsidRPr="003A49F1">
              <w:rPr>
                <w:sz w:val="22"/>
                <w:szCs w:val="22"/>
              </w:rPr>
              <w:t>звене» (для родителей 4-х кл)</w:t>
            </w:r>
          </w:p>
          <w:p w:rsidR="000334C7" w:rsidRPr="003A49F1" w:rsidRDefault="000334C7">
            <w:pPr>
              <w:autoSpaceDE w:val="0"/>
              <w:rPr>
                <w:sz w:val="22"/>
                <w:szCs w:val="22"/>
              </w:rPr>
            </w:pPr>
            <w:r w:rsidRPr="003A49F1">
              <w:rPr>
                <w:sz w:val="22"/>
                <w:szCs w:val="22"/>
              </w:rPr>
              <w:t>- Привлечение родителей для участия во внеурочных классных мероприятиях</w:t>
            </w:r>
          </w:p>
          <w:p w:rsidR="000334C7" w:rsidRPr="003A49F1" w:rsidRDefault="000334C7">
            <w:pPr>
              <w:autoSpaceDE w:val="0"/>
              <w:rPr>
                <w:sz w:val="22"/>
                <w:szCs w:val="22"/>
              </w:rPr>
            </w:pPr>
            <w:r w:rsidRPr="003A49F1">
              <w:rPr>
                <w:sz w:val="22"/>
                <w:szCs w:val="22"/>
              </w:rPr>
              <w:t>-Родительские собрания.</w:t>
            </w:r>
          </w:p>
          <w:p w:rsidR="000334C7" w:rsidRPr="003A49F1" w:rsidRDefault="000334C7">
            <w:pPr>
              <w:autoSpaceDE w:val="0"/>
              <w:rPr>
                <w:sz w:val="22"/>
                <w:szCs w:val="22"/>
              </w:rPr>
            </w:pPr>
            <w:r w:rsidRPr="003A49F1">
              <w:rPr>
                <w:sz w:val="22"/>
                <w:szCs w:val="22"/>
              </w:rPr>
              <w:t>-Организация родительского всеобуча.</w:t>
            </w:r>
          </w:p>
          <w:p w:rsidR="000334C7" w:rsidRPr="003A49F1" w:rsidRDefault="000334C7">
            <w:pPr>
              <w:autoSpaceDE w:val="0"/>
              <w:rPr>
                <w:sz w:val="22"/>
                <w:szCs w:val="22"/>
              </w:rPr>
            </w:pPr>
            <w:r w:rsidRPr="003A49F1">
              <w:rPr>
                <w:sz w:val="22"/>
                <w:szCs w:val="22"/>
              </w:rPr>
              <w:t>-Беседы с родителями совместно со</w:t>
            </w:r>
          </w:p>
          <w:p w:rsidR="000334C7" w:rsidRPr="003A49F1" w:rsidRDefault="000334C7">
            <w:pPr>
              <w:autoSpaceDE w:val="0"/>
              <w:rPr>
                <w:sz w:val="22"/>
                <w:szCs w:val="22"/>
              </w:rPr>
            </w:pPr>
            <w:r w:rsidRPr="003A49F1">
              <w:rPr>
                <w:sz w:val="22"/>
                <w:szCs w:val="22"/>
              </w:rPr>
              <w:t>специалистами (врач, психолог и т.д.)</w:t>
            </w:r>
          </w:p>
          <w:p w:rsidR="000334C7" w:rsidRPr="003A49F1" w:rsidRDefault="000334C7">
            <w:pPr>
              <w:autoSpaceDE w:val="0"/>
              <w:rPr>
                <w:sz w:val="22"/>
                <w:szCs w:val="22"/>
              </w:rPr>
            </w:pPr>
            <w:r w:rsidRPr="003A49F1">
              <w:rPr>
                <w:sz w:val="22"/>
                <w:szCs w:val="22"/>
              </w:rPr>
              <w:t>-Индивидуальные беседы с классным</w:t>
            </w:r>
          </w:p>
          <w:p w:rsidR="000334C7" w:rsidRPr="003A49F1" w:rsidRDefault="000334C7">
            <w:pPr>
              <w:autoSpaceDE w:val="0"/>
              <w:rPr>
                <w:sz w:val="22"/>
                <w:szCs w:val="22"/>
              </w:rPr>
            </w:pPr>
            <w:r w:rsidRPr="003A49F1">
              <w:rPr>
                <w:sz w:val="22"/>
                <w:szCs w:val="22"/>
              </w:rPr>
              <w:t>руководителем.</w:t>
            </w:r>
          </w:p>
          <w:p w:rsidR="000334C7" w:rsidRPr="003A49F1" w:rsidRDefault="000334C7">
            <w:pPr>
              <w:autoSpaceDE w:val="0"/>
              <w:rPr>
                <w:sz w:val="22"/>
                <w:szCs w:val="22"/>
              </w:rPr>
            </w:pPr>
            <w:r w:rsidRPr="003A49F1">
              <w:rPr>
                <w:sz w:val="22"/>
                <w:szCs w:val="22"/>
              </w:rPr>
              <w:t>-Индивидуальные консультации</w:t>
            </w:r>
          </w:p>
          <w:p w:rsidR="000334C7" w:rsidRPr="003A49F1" w:rsidRDefault="000334C7">
            <w:pPr>
              <w:autoSpaceDE w:val="0"/>
              <w:rPr>
                <w:sz w:val="22"/>
                <w:szCs w:val="22"/>
              </w:rPr>
            </w:pPr>
            <w:r w:rsidRPr="003A49F1">
              <w:rPr>
                <w:sz w:val="22"/>
                <w:szCs w:val="22"/>
              </w:rPr>
              <w:t>психолога.</w:t>
            </w:r>
          </w:p>
          <w:p w:rsidR="000334C7" w:rsidRPr="003A49F1" w:rsidRDefault="000334C7">
            <w:pPr>
              <w:autoSpaceDE w:val="0"/>
              <w:rPr>
                <w:sz w:val="22"/>
                <w:szCs w:val="22"/>
              </w:rPr>
            </w:pPr>
            <w:r w:rsidRPr="003A49F1">
              <w:rPr>
                <w:sz w:val="22"/>
                <w:szCs w:val="22"/>
              </w:rPr>
              <w:t>-Индивидуальные беседы с заместителемс директором.</w:t>
            </w:r>
          </w:p>
          <w:p w:rsidR="000334C7" w:rsidRPr="003A49F1" w:rsidRDefault="000334C7">
            <w:pPr>
              <w:autoSpaceDE w:val="0"/>
              <w:rPr>
                <w:sz w:val="22"/>
                <w:szCs w:val="22"/>
              </w:rPr>
            </w:pPr>
            <w:r w:rsidRPr="003A49F1">
              <w:rPr>
                <w:sz w:val="22"/>
                <w:szCs w:val="22"/>
              </w:rPr>
              <w:t>-Индивидуальные беседы с инспектором ОДН.</w:t>
            </w:r>
          </w:p>
          <w:p w:rsidR="000334C7" w:rsidRPr="003A49F1" w:rsidRDefault="000334C7">
            <w:pPr>
              <w:autoSpaceDE w:val="0"/>
            </w:pPr>
            <w:r w:rsidRPr="003A49F1">
              <w:rPr>
                <w:sz w:val="22"/>
                <w:szCs w:val="22"/>
              </w:rPr>
              <w:t>-Индивидуальные консультации врача педиатра</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lastRenderedPageBreak/>
              <w:t>Директор</w:t>
            </w:r>
          </w:p>
          <w:p w:rsidR="000334C7" w:rsidRPr="003A49F1" w:rsidRDefault="000334C7">
            <w:pPr>
              <w:autoSpaceDE w:val="0"/>
            </w:pPr>
            <w:r w:rsidRPr="003A49F1">
              <w:t xml:space="preserve">Зам.директора по </w:t>
            </w:r>
            <w:r w:rsidRPr="003A49F1">
              <w:lastRenderedPageBreak/>
              <w:t>УВР</w:t>
            </w:r>
          </w:p>
          <w:p w:rsidR="000334C7" w:rsidRPr="003A49F1" w:rsidRDefault="000334C7">
            <w:pPr>
              <w:autoSpaceDE w:val="0"/>
            </w:pPr>
            <w:r w:rsidRPr="003A49F1">
              <w:t>Зам.директора по ВР</w:t>
            </w:r>
          </w:p>
          <w:p w:rsidR="000334C7" w:rsidRPr="003A49F1" w:rsidRDefault="000334C7">
            <w:pPr>
              <w:autoSpaceDE w:val="0"/>
              <w:jc w:val="center"/>
            </w:pP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Работа по</w:t>
            </w:r>
          </w:p>
          <w:p w:rsidR="000334C7" w:rsidRPr="003A49F1" w:rsidRDefault="000334C7">
            <w:pPr>
              <w:autoSpaceDE w:val="0"/>
              <w:rPr>
                <w:i/>
                <w:iCs/>
              </w:rPr>
            </w:pPr>
            <w:r w:rsidRPr="003A49F1">
              <w:rPr>
                <w:i/>
                <w:iCs/>
              </w:rPr>
              <w:t>формированию</w:t>
            </w:r>
          </w:p>
          <w:p w:rsidR="000334C7" w:rsidRPr="003A49F1" w:rsidRDefault="000334C7">
            <w:pPr>
              <w:autoSpaceDE w:val="0"/>
              <w:rPr>
                <w:i/>
                <w:iCs/>
              </w:rPr>
            </w:pPr>
            <w:r w:rsidRPr="003A49F1">
              <w:rPr>
                <w:i/>
                <w:iCs/>
              </w:rPr>
              <w:t>экологической культуры</w:t>
            </w:r>
          </w:p>
          <w:p w:rsidR="000334C7" w:rsidRPr="003A49F1" w:rsidRDefault="000334C7">
            <w:pPr>
              <w:autoSpaceDE w:val="0"/>
              <w:rPr>
                <w:sz w:val="22"/>
                <w:szCs w:val="22"/>
              </w:rPr>
            </w:pPr>
            <w:r w:rsidRPr="003A49F1">
              <w:rPr>
                <w:i/>
                <w:iCs/>
              </w:rPr>
              <w:t>обучающихся</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-Беседы («Мы - друзья природы»,</w:t>
            </w:r>
          </w:p>
          <w:p w:rsidR="000334C7" w:rsidRPr="003A49F1" w:rsidRDefault="000334C7">
            <w:pPr>
              <w:autoSpaceDE w:val="0"/>
              <w:rPr>
                <w:sz w:val="22"/>
                <w:szCs w:val="22"/>
              </w:rPr>
            </w:pPr>
            <w:r w:rsidRPr="003A49F1">
              <w:rPr>
                <w:sz w:val="22"/>
                <w:szCs w:val="22"/>
              </w:rPr>
              <w:t>«Жалеть надо уметь», «Удивительное</w:t>
            </w:r>
          </w:p>
          <w:p w:rsidR="000334C7" w:rsidRPr="003A49F1" w:rsidRDefault="000334C7">
            <w:pPr>
              <w:autoSpaceDE w:val="0"/>
              <w:rPr>
                <w:sz w:val="22"/>
                <w:szCs w:val="22"/>
              </w:rPr>
            </w:pPr>
            <w:r w:rsidRPr="003A49F1">
              <w:rPr>
                <w:sz w:val="22"/>
                <w:szCs w:val="22"/>
              </w:rPr>
              <w:t>рядом», «Наш друг – лес», «Зеленая</w:t>
            </w:r>
          </w:p>
          <w:p w:rsidR="000334C7" w:rsidRPr="003A49F1" w:rsidRDefault="000334C7">
            <w:pPr>
              <w:autoSpaceDE w:val="0"/>
              <w:rPr>
                <w:sz w:val="22"/>
                <w:szCs w:val="22"/>
              </w:rPr>
            </w:pPr>
            <w:r w:rsidRPr="003A49F1">
              <w:rPr>
                <w:sz w:val="22"/>
                <w:szCs w:val="22"/>
              </w:rPr>
              <w:t>аптека», «О культуре поведения в</w:t>
            </w:r>
          </w:p>
          <w:p w:rsidR="000334C7" w:rsidRPr="003A49F1" w:rsidRDefault="000334C7">
            <w:pPr>
              <w:autoSpaceDE w:val="0"/>
              <w:rPr>
                <w:sz w:val="22"/>
                <w:szCs w:val="22"/>
              </w:rPr>
            </w:pPr>
            <w:r w:rsidRPr="003A49F1">
              <w:rPr>
                <w:sz w:val="22"/>
                <w:szCs w:val="22"/>
              </w:rPr>
              <w:t>природе» и т.д.)</w:t>
            </w:r>
          </w:p>
          <w:p w:rsidR="000334C7" w:rsidRPr="003A49F1" w:rsidRDefault="000334C7">
            <w:pPr>
              <w:autoSpaceDE w:val="0"/>
              <w:rPr>
                <w:sz w:val="22"/>
                <w:szCs w:val="22"/>
              </w:rPr>
            </w:pPr>
            <w:r w:rsidRPr="003A49F1">
              <w:rPr>
                <w:sz w:val="22"/>
                <w:szCs w:val="22"/>
              </w:rPr>
              <w:t>-Акция «Покормите птиц зимой»,</w:t>
            </w:r>
          </w:p>
          <w:p w:rsidR="000334C7" w:rsidRPr="003A49F1" w:rsidRDefault="000334C7">
            <w:pPr>
              <w:autoSpaceDE w:val="0"/>
              <w:rPr>
                <w:sz w:val="22"/>
                <w:szCs w:val="22"/>
              </w:rPr>
            </w:pPr>
            <w:r w:rsidRPr="003A49F1">
              <w:rPr>
                <w:sz w:val="22"/>
                <w:szCs w:val="22"/>
              </w:rPr>
              <w:t>-Конкурс «Кормушка»</w:t>
            </w:r>
          </w:p>
          <w:p w:rsidR="000334C7" w:rsidRPr="003A49F1" w:rsidRDefault="000334C7">
            <w:pPr>
              <w:autoSpaceDE w:val="0"/>
              <w:rPr>
                <w:sz w:val="22"/>
                <w:szCs w:val="22"/>
              </w:rPr>
            </w:pPr>
            <w:r w:rsidRPr="003A49F1">
              <w:rPr>
                <w:sz w:val="22"/>
                <w:szCs w:val="22"/>
              </w:rPr>
              <w:t>-Проектная деятельность («Осенние</w:t>
            </w:r>
          </w:p>
          <w:p w:rsidR="000334C7" w:rsidRPr="003A49F1" w:rsidRDefault="000334C7">
            <w:pPr>
              <w:autoSpaceDE w:val="0"/>
              <w:rPr>
                <w:sz w:val="22"/>
                <w:szCs w:val="22"/>
              </w:rPr>
            </w:pPr>
            <w:r w:rsidRPr="003A49F1">
              <w:rPr>
                <w:sz w:val="22"/>
                <w:szCs w:val="22"/>
              </w:rPr>
              <w:t>фантазии», «Красная книга", "Мой</w:t>
            </w:r>
          </w:p>
          <w:p w:rsidR="000334C7" w:rsidRPr="003A49F1" w:rsidRDefault="000334C7">
            <w:pPr>
              <w:autoSpaceDE w:val="0"/>
              <w:rPr>
                <w:sz w:val="22"/>
                <w:szCs w:val="22"/>
              </w:rPr>
            </w:pPr>
            <w:r w:rsidRPr="003A49F1">
              <w:rPr>
                <w:sz w:val="22"/>
                <w:szCs w:val="22"/>
              </w:rPr>
              <w:t>маленький друг" (о животных,</w:t>
            </w:r>
          </w:p>
          <w:p w:rsidR="000334C7" w:rsidRPr="003A49F1" w:rsidRDefault="000334C7">
            <w:pPr>
              <w:autoSpaceDE w:val="0"/>
              <w:rPr>
                <w:sz w:val="22"/>
                <w:szCs w:val="22"/>
              </w:rPr>
            </w:pPr>
            <w:r w:rsidRPr="003A49F1">
              <w:rPr>
                <w:sz w:val="22"/>
                <w:szCs w:val="22"/>
              </w:rPr>
              <w:t>содержащихся дома))</w:t>
            </w:r>
          </w:p>
          <w:p w:rsidR="000334C7" w:rsidRPr="003A49F1" w:rsidRDefault="000334C7">
            <w:pPr>
              <w:autoSpaceDE w:val="0"/>
              <w:rPr>
                <w:sz w:val="22"/>
                <w:szCs w:val="22"/>
              </w:rPr>
            </w:pPr>
            <w:r w:rsidRPr="003A49F1">
              <w:rPr>
                <w:sz w:val="22"/>
                <w:szCs w:val="22"/>
              </w:rPr>
              <w:t>-Выращивание растений и уход за ними.</w:t>
            </w:r>
          </w:p>
          <w:p w:rsidR="000334C7" w:rsidRPr="003A49F1" w:rsidRDefault="000334C7">
            <w:pPr>
              <w:autoSpaceDE w:val="0"/>
              <w:rPr>
                <w:sz w:val="22"/>
                <w:szCs w:val="22"/>
              </w:rPr>
            </w:pPr>
            <w:r w:rsidRPr="003A49F1">
              <w:rPr>
                <w:sz w:val="22"/>
                <w:szCs w:val="22"/>
              </w:rPr>
              <w:t>-Изготовление поделок из природного</w:t>
            </w:r>
          </w:p>
          <w:p w:rsidR="000334C7" w:rsidRPr="003A49F1" w:rsidRDefault="000334C7">
            <w:pPr>
              <w:autoSpaceDE w:val="0"/>
              <w:rPr>
                <w:sz w:val="22"/>
                <w:szCs w:val="22"/>
              </w:rPr>
            </w:pPr>
            <w:r w:rsidRPr="003A49F1">
              <w:rPr>
                <w:sz w:val="22"/>
                <w:szCs w:val="22"/>
              </w:rPr>
              <w:t>материала, сбор марок и открыток о</w:t>
            </w:r>
          </w:p>
          <w:p w:rsidR="000334C7" w:rsidRPr="003A49F1" w:rsidRDefault="000334C7">
            <w:pPr>
              <w:autoSpaceDE w:val="0"/>
              <w:rPr>
                <w:sz w:val="22"/>
                <w:szCs w:val="22"/>
              </w:rPr>
            </w:pPr>
            <w:r w:rsidRPr="003A49F1">
              <w:rPr>
                <w:sz w:val="22"/>
                <w:szCs w:val="22"/>
              </w:rPr>
              <w:t>природе и т.п.;</w:t>
            </w:r>
          </w:p>
          <w:p w:rsidR="000334C7" w:rsidRPr="003A49F1" w:rsidRDefault="000334C7">
            <w:pPr>
              <w:autoSpaceDE w:val="0"/>
              <w:rPr>
                <w:sz w:val="22"/>
                <w:szCs w:val="22"/>
              </w:rPr>
            </w:pPr>
            <w:r w:rsidRPr="003A49F1">
              <w:rPr>
                <w:sz w:val="22"/>
                <w:szCs w:val="22"/>
              </w:rPr>
              <w:t>-Конкурсы стихов и загадок о природе,</w:t>
            </w:r>
          </w:p>
          <w:p w:rsidR="000334C7" w:rsidRPr="003A49F1" w:rsidRDefault="000334C7">
            <w:pPr>
              <w:autoSpaceDE w:val="0"/>
              <w:rPr>
                <w:sz w:val="22"/>
                <w:szCs w:val="22"/>
              </w:rPr>
            </w:pPr>
            <w:r w:rsidRPr="003A49F1">
              <w:rPr>
                <w:sz w:val="22"/>
                <w:szCs w:val="22"/>
              </w:rPr>
              <w:t>конкурс плакатов «Береги планету»,</w:t>
            </w:r>
          </w:p>
          <w:p w:rsidR="000334C7" w:rsidRPr="003A49F1" w:rsidRDefault="000334C7">
            <w:pPr>
              <w:autoSpaceDE w:val="0"/>
              <w:rPr>
                <w:sz w:val="22"/>
                <w:szCs w:val="22"/>
              </w:rPr>
            </w:pPr>
            <w:r w:rsidRPr="003A49F1">
              <w:rPr>
                <w:sz w:val="22"/>
                <w:szCs w:val="22"/>
              </w:rPr>
              <w:t xml:space="preserve">конкурс поделок «Природа и </w:t>
            </w:r>
            <w:r w:rsidRPr="003A49F1">
              <w:rPr>
                <w:sz w:val="22"/>
                <w:szCs w:val="22"/>
              </w:rPr>
              <w:lastRenderedPageBreak/>
              <w:t>фантазия»;</w:t>
            </w:r>
          </w:p>
          <w:p w:rsidR="000334C7" w:rsidRPr="003A49F1" w:rsidRDefault="000334C7">
            <w:pPr>
              <w:autoSpaceDE w:val="0"/>
              <w:rPr>
                <w:sz w:val="22"/>
                <w:szCs w:val="22"/>
              </w:rPr>
            </w:pPr>
            <w:r w:rsidRPr="003A49F1">
              <w:rPr>
                <w:sz w:val="22"/>
                <w:szCs w:val="22"/>
              </w:rPr>
              <w:t>-конкурс чтецов, конкурсы</w:t>
            </w:r>
          </w:p>
          <w:p w:rsidR="000334C7" w:rsidRPr="003A49F1" w:rsidRDefault="000334C7">
            <w:pPr>
              <w:autoSpaceDE w:val="0"/>
            </w:pPr>
            <w:r w:rsidRPr="003A49F1">
              <w:rPr>
                <w:sz w:val="22"/>
                <w:szCs w:val="22"/>
              </w:rPr>
              <w:t>экологического рисунка</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r w:rsidRPr="003A49F1">
              <w:t>Зам.директора по УВР</w:t>
            </w:r>
          </w:p>
          <w:p w:rsidR="000334C7" w:rsidRPr="003A49F1" w:rsidRDefault="000334C7">
            <w:pPr>
              <w:autoSpaceDE w:val="0"/>
            </w:pPr>
            <w:r w:rsidRPr="003A49F1">
              <w:t>Зам.директора по ВР</w:t>
            </w:r>
          </w:p>
          <w:p w:rsidR="000334C7" w:rsidRPr="003A49F1" w:rsidRDefault="000334C7">
            <w:pPr>
              <w:autoSpaceDE w:val="0"/>
              <w:jc w:val="center"/>
            </w:pPr>
          </w:p>
        </w:tc>
      </w:tr>
    </w:tbl>
    <w:p w:rsidR="000334C7" w:rsidRPr="003A49F1" w:rsidRDefault="000334C7">
      <w:pPr>
        <w:autoSpaceDE w:val="0"/>
        <w:ind w:firstLine="709"/>
        <w:jc w:val="center"/>
      </w:pPr>
    </w:p>
    <w:p w:rsidR="000334C7" w:rsidRPr="003A49F1" w:rsidRDefault="000334C7">
      <w:pPr>
        <w:autoSpaceDE w:val="0"/>
        <w:jc w:val="center"/>
        <w:rPr>
          <w:b/>
          <w:bCs/>
        </w:rPr>
      </w:pPr>
      <w:r w:rsidRPr="003A49F1">
        <w:rPr>
          <w:b/>
          <w:bCs/>
        </w:rPr>
        <w:t>Перспективы создания условий для реализации программы формирования</w:t>
      </w:r>
    </w:p>
    <w:p w:rsidR="000334C7" w:rsidRPr="003A49F1" w:rsidRDefault="000334C7">
      <w:pPr>
        <w:autoSpaceDE w:val="0"/>
        <w:jc w:val="center"/>
      </w:pPr>
      <w:r w:rsidRPr="003A49F1">
        <w:rPr>
          <w:b/>
          <w:bCs/>
        </w:rPr>
        <w:t>экологической культуры, здорового и безопасного образа жизни</w:t>
      </w:r>
    </w:p>
    <w:p w:rsidR="000334C7" w:rsidRPr="003A49F1" w:rsidRDefault="000334C7" w:rsidP="009B3E4B">
      <w:pPr>
        <w:autoSpaceDE w:val="0"/>
        <w:ind w:left="720"/>
        <w:jc w:val="both"/>
      </w:pPr>
    </w:p>
    <w:p w:rsidR="000334C7" w:rsidRPr="003A49F1" w:rsidRDefault="00DF328A" w:rsidP="00FD53E4">
      <w:pPr>
        <w:numPr>
          <w:ilvl w:val="0"/>
          <w:numId w:val="8"/>
        </w:numPr>
        <w:autoSpaceDE w:val="0"/>
        <w:jc w:val="both"/>
      </w:pPr>
      <w:r>
        <w:t>Введение  ставки педагога-логопеда.</w:t>
      </w:r>
    </w:p>
    <w:p w:rsidR="000334C7" w:rsidRDefault="000334C7" w:rsidP="00FD53E4">
      <w:pPr>
        <w:numPr>
          <w:ilvl w:val="0"/>
          <w:numId w:val="8"/>
        </w:numPr>
        <w:autoSpaceDE w:val="0"/>
        <w:jc w:val="both"/>
      </w:pPr>
      <w:r w:rsidRPr="003A49F1">
        <w:t>Создание во всех кабине</w:t>
      </w:r>
      <w:r w:rsidR="00DF328A">
        <w:t>тах начальной школы зоны отдыха.</w:t>
      </w:r>
    </w:p>
    <w:p w:rsidR="00D3029C" w:rsidRDefault="00D3029C" w:rsidP="00FD53E4">
      <w:pPr>
        <w:numPr>
          <w:ilvl w:val="0"/>
          <w:numId w:val="8"/>
        </w:numPr>
        <w:autoSpaceDE w:val="0"/>
        <w:jc w:val="both"/>
      </w:pPr>
      <w:r>
        <w:t>Доо</w:t>
      </w:r>
      <w:r w:rsidR="00DF328A">
        <w:t>борудование спортивной площадки.</w:t>
      </w:r>
    </w:p>
    <w:p w:rsidR="00D3029C" w:rsidRPr="003A49F1" w:rsidRDefault="00D3029C" w:rsidP="00D3029C">
      <w:pPr>
        <w:autoSpaceDE w:val="0"/>
        <w:ind w:left="720"/>
        <w:jc w:val="both"/>
      </w:pPr>
    </w:p>
    <w:p w:rsidR="000334C7" w:rsidRPr="00152535" w:rsidRDefault="000334C7">
      <w:pPr>
        <w:pStyle w:val="23"/>
        <w:spacing w:before="0" w:after="0" w:line="100" w:lineRule="atLeast"/>
        <w:ind w:firstLine="454"/>
      </w:pPr>
      <w:r w:rsidRPr="00152535">
        <w:rPr>
          <w:rFonts w:ascii="Times New Roman" w:hAnsi="Times New Roman" w:cs="Times New Roman"/>
          <w:sz w:val="24"/>
          <w:szCs w:val="24"/>
        </w:rPr>
        <w:t>2.5. Программа коррекционной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Цель программы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Программа коррекционной работы в соответствии с тре</w:t>
      </w:r>
      <w:r w:rsidRPr="00907555">
        <w:rPr>
          <w:rFonts w:ascii="Times New Roman" w:hAnsi="Times New Roman"/>
          <w:color w:val="auto"/>
          <w:spacing w:val="-2"/>
          <w:sz w:val="24"/>
          <w:szCs w:val="24"/>
        </w:rPr>
        <w:t>бованиями ФГОС НОО направлена на создание системы ком</w:t>
      </w:r>
      <w:r w:rsidRPr="00907555">
        <w:rPr>
          <w:rFonts w:ascii="Times New Roman" w:hAnsi="Times New Roman"/>
          <w:color w:val="auto"/>
          <w:spacing w:val="2"/>
          <w:sz w:val="24"/>
          <w:szCs w:val="24"/>
        </w:rPr>
        <w:t>плексной помощи детям с ОВЗ</w:t>
      </w:r>
      <w:r w:rsidRPr="00907555">
        <w:rPr>
          <w:rFonts w:ascii="Times New Roman" w:hAnsi="Times New Roman"/>
          <w:color w:val="auto"/>
          <w:sz w:val="24"/>
          <w:szCs w:val="24"/>
        </w:rPr>
        <w:t xml:space="preserve"> в освоении основной образовательной программы</w:t>
      </w:r>
      <w:r w:rsidRPr="00907555">
        <w:rPr>
          <w:rFonts w:ascii="Times New Roman" w:hAnsi="Times New Roman"/>
          <w:color w:val="auto"/>
          <w:spacing w:val="-3"/>
          <w:sz w:val="24"/>
          <w:szCs w:val="24"/>
        </w:rPr>
        <w:t xml:space="preserve"> начального общего образования, коррекцию недостатков в физи</w:t>
      </w:r>
      <w:r w:rsidRPr="00907555">
        <w:rPr>
          <w:rFonts w:ascii="Times New Roman" w:hAnsi="Times New Roman"/>
          <w:color w:val="auto"/>
          <w:sz w:val="24"/>
          <w:szCs w:val="24"/>
        </w:rPr>
        <w:t>ческом и (или) психическом развитии обучающихся, их социальную адаптацию.</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Дети с ОВЗ — </w:t>
      </w:r>
      <w:r w:rsidRPr="00907555">
        <w:rPr>
          <w:rFonts w:ascii="Times New Roman" w:hAnsi="Times New Roman"/>
          <w:color w:val="auto"/>
          <w:spacing w:val="-4"/>
          <w:sz w:val="24"/>
          <w:szCs w:val="24"/>
        </w:rPr>
        <w:t>дети, состояние здоровья которых препятствует освоению обра</w:t>
      </w:r>
      <w:r w:rsidRPr="00907555">
        <w:rPr>
          <w:rFonts w:ascii="Times New Roman" w:hAnsi="Times New Roman"/>
          <w:color w:val="auto"/>
          <w:sz w:val="24"/>
          <w:szCs w:val="24"/>
        </w:rPr>
        <w:t xml:space="preserve">зовательных программ общего образования вне специальных </w:t>
      </w:r>
      <w:r w:rsidRPr="00907555">
        <w:rPr>
          <w:rFonts w:ascii="Times New Roman" w:hAnsi="Times New Roman"/>
          <w:color w:val="auto"/>
          <w:spacing w:val="-2"/>
          <w:sz w:val="24"/>
          <w:szCs w:val="24"/>
        </w:rPr>
        <w:t>условий обучения и воспитания, т.</w:t>
      </w:r>
      <w:r w:rsidRPr="00907555">
        <w:rPr>
          <w:rFonts w:ascii="Times New Roman" w:hAnsi="Times New Roman"/>
          <w:color w:val="auto"/>
          <w:spacing w:val="-2"/>
          <w:sz w:val="24"/>
          <w:szCs w:val="24"/>
        </w:rPr>
        <w:t> </w:t>
      </w:r>
      <w:r w:rsidRPr="00907555">
        <w:rPr>
          <w:rFonts w:ascii="Times New Roman" w:hAnsi="Times New Roman"/>
          <w:color w:val="auto"/>
          <w:spacing w:val="-2"/>
          <w:sz w:val="24"/>
          <w:szCs w:val="24"/>
        </w:rPr>
        <w:t xml:space="preserve">е. это дети­инвалиды либо </w:t>
      </w:r>
      <w:r w:rsidRPr="00907555">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 xml:space="preserve">Дети с ОВЗ могут </w:t>
      </w:r>
      <w:r w:rsidRPr="00907555">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07555">
        <w:rPr>
          <w:rFonts w:ascii="Times New Roman" w:hAnsi="Times New Roman"/>
          <w:color w:val="auto"/>
          <w:spacing w:val="-2"/>
          <w:sz w:val="24"/>
          <w:szCs w:val="24"/>
        </w:rPr>
        <w:t>индивидуальной программы обучения или использования спе</w:t>
      </w:r>
      <w:r w:rsidRPr="00907555">
        <w:rPr>
          <w:rFonts w:ascii="Times New Roman" w:hAnsi="Times New Roman"/>
          <w:color w:val="auto"/>
          <w:sz w:val="24"/>
          <w:szCs w:val="24"/>
        </w:rPr>
        <w:t>циальных образовательных программ.</w:t>
      </w:r>
    </w:p>
    <w:p w:rsidR="00152535" w:rsidRPr="00907555" w:rsidRDefault="00152535" w:rsidP="00152535">
      <w:pPr>
        <w:pStyle w:val="af2"/>
        <w:spacing w:line="240" w:lineRule="auto"/>
        <w:ind w:firstLine="454"/>
        <w:rPr>
          <w:rFonts w:ascii="Times New Roman" w:hAnsi="Times New Roman"/>
          <w:color w:val="auto"/>
          <w:spacing w:val="4"/>
          <w:sz w:val="24"/>
          <w:szCs w:val="24"/>
        </w:rPr>
      </w:pPr>
      <w:r w:rsidRPr="00907555">
        <w:rPr>
          <w:rFonts w:ascii="Times New Roman" w:hAnsi="Times New Roman"/>
          <w:color w:val="auto"/>
          <w:sz w:val="24"/>
          <w:szCs w:val="24"/>
        </w:rPr>
        <w:t>Программа коррекционной работы предусматривает созда</w:t>
      </w:r>
      <w:r w:rsidRPr="00907555">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907555">
        <w:rPr>
          <w:rFonts w:ascii="Times New Roman" w:hAnsi="Times New Roman"/>
          <w:color w:val="auto"/>
          <w:sz w:val="24"/>
          <w:szCs w:val="24"/>
        </w:rPr>
        <w:t xml:space="preserve"> индивидуализации и дифференциации образовательного про</w:t>
      </w:r>
      <w:r w:rsidRPr="00907555">
        <w:rPr>
          <w:rFonts w:ascii="Times New Roman" w:hAnsi="Times New Roman"/>
          <w:color w:val="auto"/>
          <w:spacing w:val="4"/>
          <w:sz w:val="24"/>
          <w:szCs w:val="24"/>
        </w:rPr>
        <w:t>цесса.</w:t>
      </w:r>
    </w:p>
    <w:p w:rsidR="00152535" w:rsidRPr="00907555" w:rsidRDefault="00152535" w:rsidP="00152535">
      <w:pPr>
        <w:pStyle w:val="af2"/>
        <w:spacing w:line="240" w:lineRule="auto"/>
        <w:ind w:firstLine="454"/>
        <w:rPr>
          <w:rFonts w:ascii="Times New Roman" w:hAnsi="Times New Roman"/>
          <w:bCs/>
          <w:color w:val="auto"/>
          <w:sz w:val="24"/>
          <w:szCs w:val="24"/>
        </w:rPr>
      </w:pPr>
      <w:r w:rsidRPr="00907555">
        <w:rPr>
          <w:rFonts w:ascii="Times New Roman" w:hAnsi="Times New Roman"/>
          <w:bCs/>
          <w:color w:val="auto"/>
          <w:sz w:val="24"/>
          <w:szCs w:val="24"/>
        </w:rPr>
        <w:t xml:space="preserve">По причине отсутствия соответствующих условий в МБОУ </w:t>
      </w:r>
      <w:r w:rsidR="00D3029C">
        <w:rPr>
          <w:rFonts w:ascii="Times New Roman" w:hAnsi="Times New Roman"/>
          <w:bCs/>
          <w:color w:val="auto"/>
          <w:sz w:val="24"/>
          <w:szCs w:val="24"/>
        </w:rPr>
        <w:t>Егорлыкской</w:t>
      </w:r>
      <w:r w:rsidRPr="00907555">
        <w:rPr>
          <w:rFonts w:ascii="Times New Roman" w:hAnsi="Times New Roman"/>
          <w:bCs/>
          <w:color w:val="auto"/>
          <w:sz w:val="24"/>
          <w:szCs w:val="24"/>
        </w:rPr>
        <w:t xml:space="preserve"> СОШ</w:t>
      </w:r>
      <w:r w:rsidR="00D3029C">
        <w:rPr>
          <w:rFonts w:ascii="Times New Roman" w:hAnsi="Times New Roman"/>
          <w:bCs/>
          <w:color w:val="auto"/>
          <w:sz w:val="24"/>
          <w:szCs w:val="24"/>
        </w:rPr>
        <w:t>№1</w:t>
      </w:r>
      <w:r w:rsidRPr="00907555">
        <w:rPr>
          <w:rFonts w:ascii="Times New Roman" w:hAnsi="Times New Roman"/>
          <w:bCs/>
          <w:color w:val="auto"/>
          <w:sz w:val="24"/>
          <w:szCs w:val="24"/>
        </w:rPr>
        <w:t xml:space="preserve"> (отсутствия оборудования, приспособлений, специалистов (дефектолога, логопеда</w:t>
      </w:r>
      <w:r w:rsidR="00D3029C">
        <w:rPr>
          <w:rFonts w:ascii="Times New Roman" w:hAnsi="Times New Roman"/>
          <w:bCs/>
          <w:color w:val="auto"/>
          <w:sz w:val="24"/>
          <w:szCs w:val="24"/>
        </w:rPr>
        <w:t xml:space="preserve"> и т.д.)</w:t>
      </w:r>
      <w:r w:rsidRPr="00907555">
        <w:rPr>
          <w:rFonts w:ascii="Times New Roman" w:hAnsi="Times New Roman"/>
          <w:bCs/>
          <w:color w:val="auto"/>
          <w:sz w:val="24"/>
          <w:szCs w:val="24"/>
        </w:rPr>
        <w:t xml:space="preserve"> интегрированное образование осуществляется не для всех категорий детей с ОВЗ.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ОВЗ школа предлагает 2 варианта обучения: включение (инклюзия) ребенка в общеобразовательный класс или индивидуальное обучение на дому.</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Задачи программы:</w:t>
      </w:r>
    </w:p>
    <w:p w:rsidR="00152535" w:rsidRPr="00907555" w:rsidRDefault="00152535" w:rsidP="00152535">
      <w:pPr>
        <w:pStyle w:val="21"/>
        <w:spacing w:line="240" w:lineRule="auto"/>
        <w:rPr>
          <w:sz w:val="24"/>
        </w:rPr>
      </w:pPr>
      <w:r w:rsidRPr="00907555">
        <w:rPr>
          <w:sz w:val="24"/>
        </w:rPr>
        <w:t>своевременное выявление детей с трудностями адаптации, обусловленными ограниченными возможностями здоровья;</w:t>
      </w:r>
    </w:p>
    <w:p w:rsidR="00152535" w:rsidRPr="00907555" w:rsidRDefault="00152535" w:rsidP="00152535">
      <w:pPr>
        <w:pStyle w:val="21"/>
        <w:spacing w:line="240" w:lineRule="auto"/>
        <w:rPr>
          <w:sz w:val="24"/>
        </w:rPr>
      </w:pPr>
      <w:r w:rsidRPr="00907555">
        <w:rPr>
          <w:sz w:val="24"/>
        </w:rPr>
        <w:t>определение особых образовательных потребностей детей с ОВЗ, детей­инвалидов;</w:t>
      </w:r>
    </w:p>
    <w:p w:rsidR="00152535" w:rsidRPr="00907555" w:rsidRDefault="00152535" w:rsidP="00152535">
      <w:pPr>
        <w:pStyle w:val="21"/>
        <w:spacing w:line="240" w:lineRule="auto"/>
        <w:rPr>
          <w:sz w:val="24"/>
        </w:rPr>
      </w:pPr>
      <w:r w:rsidRPr="00907555">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52535" w:rsidRPr="00907555" w:rsidRDefault="00152535" w:rsidP="00152535">
      <w:pPr>
        <w:pStyle w:val="21"/>
        <w:spacing w:line="240" w:lineRule="auto"/>
        <w:rPr>
          <w:sz w:val="24"/>
        </w:rPr>
      </w:pPr>
      <w:r w:rsidRPr="00907555">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52535" w:rsidRPr="00907555" w:rsidRDefault="00152535" w:rsidP="00152535">
      <w:pPr>
        <w:pStyle w:val="21"/>
        <w:spacing w:line="240" w:lineRule="auto"/>
        <w:rPr>
          <w:sz w:val="24"/>
        </w:rPr>
      </w:pPr>
      <w:r w:rsidRPr="00907555">
        <w:rPr>
          <w:sz w:val="24"/>
        </w:rPr>
        <w:lastRenderedPageBreak/>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52535" w:rsidRPr="00907555" w:rsidRDefault="00152535" w:rsidP="00152535">
      <w:pPr>
        <w:pStyle w:val="21"/>
        <w:spacing w:line="240" w:lineRule="auto"/>
        <w:rPr>
          <w:sz w:val="24"/>
        </w:rPr>
      </w:pPr>
      <w:r w:rsidRPr="00907555">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sz w:val="24"/>
        </w:rPr>
        <w:t>ом и (или) психическом развитии</w:t>
      </w:r>
      <w:r w:rsidRPr="00907555">
        <w:rPr>
          <w:sz w:val="24"/>
        </w:rPr>
        <w:t>;</w:t>
      </w:r>
    </w:p>
    <w:p w:rsidR="00152535" w:rsidRPr="00907555" w:rsidRDefault="00152535" w:rsidP="00152535">
      <w:pPr>
        <w:pStyle w:val="21"/>
        <w:spacing w:line="240" w:lineRule="auto"/>
        <w:rPr>
          <w:sz w:val="24"/>
        </w:rPr>
      </w:pPr>
      <w:r w:rsidRPr="00907555">
        <w:rPr>
          <w:sz w:val="24"/>
        </w:rPr>
        <w:t>обеспечение возможности обучения и воспитания по дополнительным образовательным;</w:t>
      </w:r>
    </w:p>
    <w:p w:rsidR="00152535" w:rsidRPr="00907555" w:rsidRDefault="00152535" w:rsidP="00152535">
      <w:pPr>
        <w:pStyle w:val="21"/>
        <w:spacing w:line="240" w:lineRule="auto"/>
        <w:rPr>
          <w:sz w:val="24"/>
        </w:rPr>
      </w:pPr>
      <w:r w:rsidRPr="00907555">
        <w:rPr>
          <w:sz w:val="24"/>
        </w:rPr>
        <w:t>реализация системы мероприятий по социальной адаптации детей с ОВЗ;</w:t>
      </w:r>
    </w:p>
    <w:p w:rsidR="00152535" w:rsidRPr="00907555" w:rsidRDefault="00152535" w:rsidP="00152535">
      <w:pPr>
        <w:pStyle w:val="21"/>
        <w:spacing w:line="240" w:lineRule="auto"/>
        <w:rPr>
          <w:sz w:val="24"/>
        </w:rPr>
      </w:pPr>
      <w:r w:rsidRPr="00907555">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Принципы</w:t>
      </w:r>
      <w:r w:rsidRPr="00907555">
        <w:rPr>
          <w:rFonts w:ascii="Times New Roman" w:hAnsi="Times New Roman"/>
          <w:color w:val="auto"/>
          <w:sz w:val="24"/>
          <w:szCs w:val="24"/>
        </w:rPr>
        <w:t xml:space="preserve"> </w:t>
      </w:r>
      <w:r w:rsidRPr="00907555">
        <w:rPr>
          <w:rFonts w:ascii="Times New Roman" w:hAnsi="Times New Roman"/>
          <w:b/>
          <w:bCs/>
          <w:color w:val="auto"/>
          <w:sz w:val="24"/>
          <w:szCs w:val="24"/>
        </w:rPr>
        <w:t>формирования программы</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Соблюдение интересов ребёнка</w:t>
      </w:r>
      <w:r w:rsidRPr="00907555">
        <w:rPr>
          <w:rFonts w:ascii="Times New Roman" w:hAnsi="Times New Roman"/>
          <w:color w:val="auto"/>
          <w:spacing w:val="2"/>
          <w:sz w:val="24"/>
          <w:szCs w:val="24"/>
        </w:rPr>
        <w:t>. Принцип определяет позицию специалиста, который призван решать проблему</w:t>
      </w:r>
      <w:r w:rsidRPr="00907555">
        <w:rPr>
          <w:rFonts w:ascii="Times New Roman" w:hAnsi="Times New Roman"/>
          <w:color w:val="auto"/>
          <w:sz w:val="24"/>
          <w:szCs w:val="24"/>
        </w:rPr>
        <w:t xml:space="preserve"> ребёнка с максимальной пользой и в интересах ребёнка.</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Системность</w:t>
      </w:r>
      <w:r w:rsidRPr="00907555">
        <w:rPr>
          <w:rFonts w:ascii="Times New Roman" w:hAnsi="Times New Roman"/>
          <w:color w:val="auto"/>
          <w:spacing w:val="2"/>
          <w:sz w:val="24"/>
          <w:szCs w:val="24"/>
        </w:rPr>
        <w:t>. Принцип обеспечивает единство диагно</w:t>
      </w:r>
      <w:r w:rsidRPr="00907555">
        <w:rPr>
          <w:rFonts w:ascii="Times New Roman" w:hAnsi="Times New Roman"/>
          <w:color w:val="auto"/>
          <w:sz w:val="24"/>
          <w:szCs w:val="24"/>
        </w:rPr>
        <w:t>стики, коррекции и развития, т.</w:t>
      </w:r>
      <w:r w:rsidRPr="00907555">
        <w:rPr>
          <w:rFonts w:ascii="Times New Roman" w:hAnsi="Times New Roman"/>
          <w:color w:val="auto"/>
          <w:sz w:val="24"/>
          <w:szCs w:val="24"/>
        </w:rPr>
        <w:t> </w:t>
      </w:r>
      <w:r w:rsidRPr="00907555">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907555">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907555">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z w:val="24"/>
          <w:szCs w:val="24"/>
        </w:rPr>
        <w:t>Непрерывность</w:t>
      </w:r>
      <w:r w:rsidRPr="00907555">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Вариативность</w:t>
      </w:r>
      <w:r w:rsidRPr="00907555">
        <w:rPr>
          <w:rFonts w:ascii="Times New Roman" w:hAnsi="Times New Roman"/>
          <w:color w:val="auto"/>
          <w:spacing w:val="2"/>
          <w:sz w:val="24"/>
          <w:szCs w:val="24"/>
        </w:rPr>
        <w:t>. Принцип предполагает создание вариа</w:t>
      </w:r>
      <w:r w:rsidRPr="00907555">
        <w:rPr>
          <w:rFonts w:ascii="Times New Roman" w:hAnsi="Times New Roman"/>
          <w:color w:val="auto"/>
          <w:sz w:val="24"/>
          <w:szCs w:val="24"/>
        </w:rPr>
        <w:t>тивных условий для получения образования детьми с ОВЗ.</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b/>
          <w:iCs/>
          <w:color w:val="auto"/>
          <w:spacing w:val="2"/>
          <w:sz w:val="24"/>
          <w:szCs w:val="24"/>
        </w:rPr>
        <w:t>Рекомендательный характер оказания помощи</w:t>
      </w:r>
      <w:r w:rsidRPr="00907555">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07555">
        <w:rPr>
          <w:rFonts w:ascii="Times New Roman" w:hAnsi="Times New Roman"/>
          <w:color w:val="auto"/>
          <w:sz w:val="24"/>
          <w:szCs w:val="24"/>
        </w:rPr>
        <w:t xml:space="preserve">с ОВЗ выбирать формы </w:t>
      </w:r>
      <w:r w:rsidRPr="00907555">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907555">
        <w:rPr>
          <w:rFonts w:ascii="Times New Roman" w:hAnsi="Times New Roman"/>
          <w:color w:val="auto"/>
          <w:sz w:val="24"/>
          <w:szCs w:val="24"/>
        </w:rPr>
        <w:t xml:space="preserve">, защищать законные права и интересы детей, включая </w:t>
      </w:r>
      <w:r w:rsidRPr="00907555">
        <w:rPr>
          <w:rFonts w:ascii="Times New Roman" w:hAnsi="Times New Roman"/>
          <w:color w:val="auto"/>
          <w:spacing w:val="2"/>
          <w:sz w:val="24"/>
          <w:szCs w:val="24"/>
        </w:rPr>
        <w:t>обязательное согласование с родителями (законными пред</w:t>
      </w:r>
      <w:r w:rsidRPr="00907555">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Направления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Программа коррекционной работы на уровне начального </w:t>
      </w:r>
      <w:r w:rsidRPr="00907555">
        <w:rPr>
          <w:rFonts w:ascii="Times New Roman" w:hAnsi="Times New Roman"/>
          <w:color w:val="auto"/>
          <w:spacing w:val="2"/>
          <w:sz w:val="24"/>
          <w:szCs w:val="24"/>
        </w:rPr>
        <w:t>общего образования включает в себя взаимосвязанные на</w:t>
      </w:r>
      <w:r w:rsidRPr="00907555">
        <w:rPr>
          <w:rFonts w:ascii="Times New Roman" w:hAnsi="Times New Roman"/>
          <w:color w:val="auto"/>
          <w:sz w:val="24"/>
          <w:szCs w:val="24"/>
        </w:rPr>
        <w:t>правления, отражающие её основное содержание:</w:t>
      </w:r>
    </w:p>
    <w:p w:rsidR="00152535" w:rsidRPr="00907555" w:rsidRDefault="00152535" w:rsidP="00152535">
      <w:pPr>
        <w:pStyle w:val="21"/>
        <w:spacing w:line="240" w:lineRule="auto"/>
        <w:rPr>
          <w:sz w:val="24"/>
        </w:rPr>
      </w:pPr>
      <w:r w:rsidRPr="00907555">
        <w:rPr>
          <w:iCs/>
          <w:spacing w:val="2"/>
          <w:sz w:val="24"/>
        </w:rPr>
        <w:t>диагностическая работа</w:t>
      </w:r>
      <w:r w:rsidRPr="00907555">
        <w:rPr>
          <w:spacing w:val="2"/>
          <w:sz w:val="24"/>
        </w:rPr>
        <w:t xml:space="preserve"> обеспечивает своевременное </w:t>
      </w:r>
      <w:r w:rsidRPr="00907555">
        <w:rPr>
          <w:sz w:val="24"/>
        </w:rPr>
        <w:t>выявление детей с ограниченными возможностями здоровья, проведение их комплексного обследования и подготовку ре</w:t>
      </w:r>
      <w:r w:rsidRPr="00907555">
        <w:rPr>
          <w:spacing w:val="2"/>
          <w:sz w:val="24"/>
        </w:rPr>
        <w:t>комендаций по оказанию им психолого­медико­педагогиче</w:t>
      </w:r>
      <w:r w:rsidRPr="00907555">
        <w:rPr>
          <w:sz w:val="24"/>
        </w:rPr>
        <w:t>ской помощи в условиях образовательной организации;</w:t>
      </w:r>
    </w:p>
    <w:p w:rsidR="00152535" w:rsidRPr="00907555" w:rsidRDefault="00152535" w:rsidP="00152535">
      <w:pPr>
        <w:pStyle w:val="21"/>
        <w:spacing w:line="240" w:lineRule="auto"/>
        <w:rPr>
          <w:sz w:val="24"/>
        </w:rPr>
      </w:pPr>
      <w:r w:rsidRPr="00907555">
        <w:rPr>
          <w:iCs/>
          <w:sz w:val="24"/>
        </w:rPr>
        <w:t>коррекционно­развивающая работа</w:t>
      </w:r>
      <w:r w:rsidRPr="00907555">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sz w:val="24"/>
        </w:rPr>
        <w:t>школы</w:t>
      </w:r>
      <w:r w:rsidRPr="00907555">
        <w:rPr>
          <w:sz w:val="24"/>
        </w:rPr>
        <w:t>; способствует формированию универсальных учеб</w:t>
      </w:r>
      <w:r w:rsidRPr="00907555">
        <w:rPr>
          <w:spacing w:val="2"/>
          <w:sz w:val="24"/>
        </w:rPr>
        <w:t xml:space="preserve">ных действий у обучающихся (личностных, регулятивных, </w:t>
      </w:r>
      <w:r w:rsidRPr="00907555">
        <w:rPr>
          <w:sz w:val="24"/>
        </w:rPr>
        <w:t>познавательных, коммуникативных);</w:t>
      </w:r>
    </w:p>
    <w:p w:rsidR="00152535" w:rsidRPr="00907555" w:rsidRDefault="00152535" w:rsidP="00152535">
      <w:pPr>
        <w:pStyle w:val="21"/>
        <w:spacing w:line="240" w:lineRule="auto"/>
        <w:rPr>
          <w:spacing w:val="-2"/>
          <w:sz w:val="24"/>
        </w:rPr>
      </w:pPr>
      <w:r w:rsidRPr="00907555">
        <w:rPr>
          <w:iCs/>
          <w:spacing w:val="2"/>
          <w:sz w:val="24"/>
        </w:rPr>
        <w:t>консультативная работа</w:t>
      </w:r>
      <w:r w:rsidRPr="00907555">
        <w:rPr>
          <w:spacing w:val="2"/>
          <w:sz w:val="24"/>
        </w:rPr>
        <w:t xml:space="preserve"> обеспечивает непрерывность специального сопровождения детей с ОВЗ и их семей по вопросам реализации </w:t>
      </w:r>
      <w:r w:rsidRPr="00907555">
        <w:rPr>
          <w:sz w:val="24"/>
        </w:rPr>
        <w:t>дифференцированных психолого­педагогических условий об</w:t>
      </w:r>
      <w:r w:rsidRPr="00907555">
        <w:rPr>
          <w:spacing w:val="-2"/>
          <w:sz w:val="24"/>
        </w:rPr>
        <w:t>учения, воспитания, коррекции, развития и социализации обучающихся;</w:t>
      </w:r>
    </w:p>
    <w:p w:rsidR="00152535" w:rsidRPr="00907555" w:rsidRDefault="00152535" w:rsidP="00152535">
      <w:pPr>
        <w:pStyle w:val="21"/>
        <w:spacing w:line="240" w:lineRule="auto"/>
        <w:rPr>
          <w:sz w:val="24"/>
        </w:rPr>
      </w:pPr>
      <w:r w:rsidRPr="00907555">
        <w:rPr>
          <w:iCs/>
          <w:spacing w:val="2"/>
          <w:sz w:val="24"/>
        </w:rPr>
        <w:lastRenderedPageBreak/>
        <w:t>информационно­просветительская работа</w:t>
      </w:r>
      <w:r w:rsidRPr="00907555">
        <w:rPr>
          <w:spacing w:val="2"/>
          <w:sz w:val="24"/>
        </w:rPr>
        <w:t xml:space="preserve"> направлена на разъяснительную деятельность по вопросам, связанным</w:t>
      </w:r>
      <w:r w:rsidRPr="00907555">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b/>
          <w:bCs/>
          <w:color w:val="auto"/>
          <w:sz w:val="24"/>
          <w:szCs w:val="24"/>
        </w:rPr>
        <w:t>Содержание направлений работы</w:t>
      </w:r>
    </w:p>
    <w:p w:rsidR="00152535" w:rsidRPr="00907555" w:rsidRDefault="00152535" w:rsidP="00FD53E4">
      <w:pPr>
        <w:pStyle w:val="af2"/>
        <w:numPr>
          <w:ilvl w:val="0"/>
          <w:numId w:val="17"/>
        </w:numPr>
        <w:suppressAutoHyphens w:val="0"/>
        <w:autoSpaceDN w:val="0"/>
        <w:adjustRightInd w:val="0"/>
        <w:spacing w:line="240" w:lineRule="auto"/>
        <w:rPr>
          <w:rFonts w:ascii="Times New Roman" w:hAnsi="Times New Roman"/>
          <w:color w:val="auto"/>
          <w:sz w:val="24"/>
          <w:szCs w:val="24"/>
        </w:rPr>
      </w:pPr>
      <w:r w:rsidRPr="003C1972">
        <w:rPr>
          <w:rFonts w:ascii="Times New Roman" w:hAnsi="Times New Roman"/>
          <w:b/>
          <w:iCs/>
          <w:color w:val="auto"/>
          <w:sz w:val="24"/>
          <w:szCs w:val="24"/>
          <w:u w:val="single"/>
        </w:rPr>
        <w:t>Диагностическая работа включает</w:t>
      </w:r>
      <w:r w:rsidRPr="00907555">
        <w:rPr>
          <w:rFonts w:ascii="Times New Roman" w:hAnsi="Times New Roman"/>
          <w:iCs/>
          <w:color w:val="auto"/>
          <w:sz w:val="24"/>
          <w:szCs w:val="24"/>
        </w:rPr>
        <w:t xml:space="preserve">: </w:t>
      </w:r>
    </w:p>
    <w:p w:rsidR="00152535" w:rsidRPr="00907555" w:rsidRDefault="00152535" w:rsidP="00152535">
      <w:pPr>
        <w:pStyle w:val="21"/>
        <w:spacing w:line="240" w:lineRule="auto"/>
        <w:rPr>
          <w:sz w:val="24"/>
        </w:rPr>
      </w:pPr>
      <w:r w:rsidRPr="00907555">
        <w:rPr>
          <w:sz w:val="24"/>
        </w:rPr>
        <w:t>своевременное выявление детей, нуждающихся в специализированной помощи;</w:t>
      </w:r>
    </w:p>
    <w:p w:rsidR="00152535" w:rsidRPr="00907555" w:rsidRDefault="00152535" w:rsidP="00152535">
      <w:pPr>
        <w:pStyle w:val="21"/>
        <w:spacing w:line="240" w:lineRule="auto"/>
        <w:rPr>
          <w:sz w:val="24"/>
        </w:rPr>
      </w:pPr>
      <w:r w:rsidRPr="00907555">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152535" w:rsidRPr="00907555" w:rsidRDefault="00152535" w:rsidP="00152535">
      <w:pPr>
        <w:pStyle w:val="21"/>
        <w:spacing w:line="240" w:lineRule="auto"/>
        <w:rPr>
          <w:spacing w:val="-2"/>
          <w:sz w:val="24"/>
        </w:rPr>
      </w:pPr>
      <w:r w:rsidRPr="00907555">
        <w:rPr>
          <w:spacing w:val="-2"/>
          <w:sz w:val="24"/>
        </w:rPr>
        <w:t>комплексный сбор сведений о ребёнке на основании диагностической информации от специалистов разного профиля;</w:t>
      </w:r>
    </w:p>
    <w:p w:rsidR="00152535" w:rsidRPr="00907555" w:rsidRDefault="00152535" w:rsidP="00152535">
      <w:pPr>
        <w:pStyle w:val="21"/>
        <w:spacing w:line="240" w:lineRule="auto"/>
        <w:rPr>
          <w:sz w:val="24"/>
        </w:rPr>
      </w:pPr>
      <w:r w:rsidRPr="00907555">
        <w:rPr>
          <w:sz w:val="24"/>
        </w:rPr>
        <w:t>определение уровня актуального и зоны ближайшего развития обучающегося с ОВЗ, выявление его резервных возможностей;</w:t>
      </w:r>
    </w:p>
    <w:p w:rsidR="00152535" w:rsidRPr="00907555" w:rsidRDefault="00152535" w:rsidP="00152535">
      <w:pPr>
        <w:pStyle w:val="21"/>
        <w:spacing w:line="240" w:lineRule="auto"/>
        <w:rPr>
          <w:sz w:val="24"/>
        </w:rPr>
      </w:pPr>
      <w:r w:rsidRPr="00907555">
        <w:rPr>
          <w:sz w:val="24"/>
        </w:rPr>
        <w:t>изучение развития эмоционально­волевой сферы и личностных особенностей обучающихся;</w:t>
      </w:r>
    </w:p>
    <w:p w:rsidR="00152535" w:rsidRPr="00907555" w:rsidRDefault="00152535" w:rsidP="00152535">
      <w:pPr>
        <w:pStyle w:val="21"/>
        <w:spacing w:line="240" w:lineRule="auto"/>
        <w:rPr>
          <w:sz w:val="24"/>
        </w:rPr>
      </w:pPr>
      <w:r w:rsidRPr="00907555">
        <w:rPr>
          <w:spacing w:val="-2"/>
          <w:sz w:val="24"/>
        </w:rPr>
        <w:t>изучение социальной ситуации развития и условий се</w:t>
      </w:r>
      <w:r w:rsidRPr="00907555">
        <w:rPr>
          <w:sz w:val="24"/>
        </w:rPr>
        <w:t>мейного воспитания ребёнка;</w:t>
      </w:r>
    </w:p>
    <w:p w:rsidR="00152535" w:rsidRPr="00907555" w:rsidRDefault="00152535" w:rsidP="00152535">
      <w:pPr>
        <w:pStyle w:val="21"/>
        <w:spacing w:line="240" w:lineRule="auto"/>
        <w:rPr>
          <w:sz w:val="24"/>
        </w:rPr>
      </w:pPr>
      <w:r w:rsidRPr="00907555">
        <w:rPr>
          <w:sz w:val="24"/>
        </w:rPr>
        <w:t>изучение адаптивных возможностей и уровня социализации ребёнка с ОВЗ;</w:t>
      </w:r>
    </w:p>
    <w:p w:rsidR="00152535" w:rsidRPr="00907555" w:rsidRDefault="00152535" w:rsidP="00152535">
      <w:pPr>
        <w:pStyle w:val="21"/>
        <w:spacing w:line="240" w:lineRule="auto"/>
        <w:rPr>
          <w:sz w:val="24"/>
        </w:rPr>
      </w:pPr>
      <w:r w:rsidRPr="00907555">
        <w:rPr>
          <w:spacing w:val="2"/>
          <w:sz w:val="24"/>
        </w:rPr>
        <w:t xml:space="preserve">системный разносторонний контроль специалистов за </w:t>
      </w:r>
      <w:r w:rsidRPr="00907555">
        <w:rPr>
          <w:sz w:val="24"/>
        </w:rPr>
        <w:t>уровнем и динамикой развития ребёнка;</w:t>
      </w:r>
    </w:p>
    <w:p w:rsidR="00152535" w:rsidRPr="00907555" w:rsidRDefault="00152535" w:rsidP="00152535">
      <w:pPr>
        <w:pStyle w:val="21"/>
        <w:spacing w:line="240" w:lineRule="auto"/>
        <w:rPr>
          <w:sz w:val="24"/>
        </w:rPr>
      </w:pPr>
      <w:r w:rsidRPr="00907555">
        <w:rPr>
          <w:sz w:val="24"/>
        </w:rPr>
        <w:t>анализ успешности коррекционно­развивающей работы.</w:t>
      </w:r>
    </w:p>
    <w:p w:rsidR="00152535" w:rsidRPr="003C1972" w:rsidRDefault="00152535" w:rsidP="00FD53E4">
      <w:pPr>
        <w:pStyle w:val="21"/>
        <w:numPr>
          <w:ilvl w:val="0"/>
          <w:numId w:val="17"/>
        </w:numPr>
        <w:rPr>
          <w:b/>
        </w:rPr>
      </w:pPr>
      <w:r w:rsidRPr="003C1972">
        <w:rPr>
          <w:b/>
          <w:sz w:val="24"/>
          <w:u w:val="single"/>
        </w:rPr>
        <w:t>Коррекционно­развивающая работа включает</w:t>
      </w:r>
      <w:r w:rsidRPr="003C1972">
        <w:rPr>
          <w:b/>
          <w:sz w:val="24"/>
        </w:rPr>
        <w:t>:</w:t>
      </w:r>
    </w:p>
    <w:p w:rsidR="00152535" w:rsidRPr="00907555" w:rsidRDefault="00152535" w:rsidP="00152535">
      <w:pPr>
        <w:pStyle w:val="21"/>
        <w:spacing w:line="240" w:lineRule="auto"/>
        <w:rPr>
          <w:sz w:val="24"/>
        </w:rPr>
      </w:pPr>
      <w:r w:rsidRPr="00907555">
        <w:rPr>
          <w:sz w:val="24"/>
        </w:rPr>
        <w:t>выбор оптимальных для развития ребёнка с ОВЗ</w:t>
      </w:r>
      <w:r w:rsidRPr="00907555">
        <w:rPr>
          <w:spacing w:val="2"/>
          <w:sz w:val="24"/>
        </w:rPr>
        <w:t xml:space="preserve"> коррекционных программ/</w:t>
      </w:r>
      <w:r w:rsidRPr="00907555">
        <w:rPr>
          <w:sz w:val="24"/>
        </w:rPr>
        <w:t>методик, методов и приёмов обучения в соответствии с его особыми образовательными потребностями;</w:t>
      </w:r>
    </w:p>
    <w:p w:rsidR="00152535" w:rsidRPr="00907555" w:rsidRDefault="00152535" w:rsidP="00152535">
      <w:pPr>
        <w:pStyle w:val="21"/>
        <w:spacing w:line="240" w:lineRule="auto"/>
        <w:rPr>
          <w:sz w:val="24"/>
        </w:rPr>
      </w:pPr>
      <w:r w:rsidRPr="00907555">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52535" w:rsidRPr="00907555" w:rsidRDefault="00152535" w:rsidP="00152535">
      <w:pPr>
        <w:pStyle w:val="21"/>
        <w:spacing w:line="240" w:lineRule="auto"/>
        <w:rPr>
          <w:sz w:val="24"/>
        </w:rPr>
      </w:pPr>
      <w:r w:rsidRPr="00907555">
        <w:rPr>
          <w:spacing w:val="2"/>
          <w:sz w:val="24"/>
        </w:rPr>
        <w:t xml:space="preserve">системное воздействие на учебно­познавательную деятельность ребёнка в динамике образовательного процесса, </w:t>
      </w:r>
      <w:r w:rsidRPr="00907555">
        <w:rPr>
          <w:sz w:val="24"/>
        </w:rPr>
        <w:t>направленное на формирование универсальных учебных действий и коррекцию отклонений в развитии;</w:t>
      </w:r>
    </w:p>
    <w:p w:rsidR="00152535" w:rsidRPr="00907555" w:rsidRDefault="00152535" w:rsidP="00152535">
      <w:pPr>
        <w:pStyle w:val="21"/>
        <w:spacing w:line="240" w:lineRule="auto"/>
        <w:rPr>
          <w:sz w:val="24"/>
        </w:rPr>
      </w:pPr>
      <w:r w:rsidRPr="00907555">
        <w:rPr>
          <w:sz w:val="24"/>
        </w:rPr>
        <w:t>коррекцию и развитие высших психических функций;</w:t>
      </w:r>
    </w:p>
    <w:p w:rsidR="00152535" w:rsidRPr="00907555" w:rsidRDefault="00152535" w:rsidP="00152535">
      <w:pPr>
        <w:pStyle w:val="21"/>
        <w:spacing w:line="240" w:lineRule="auto"/>
        <w:rPr>
          <w:sz w:val="24"/>
        </w:rPr>
      </w:pPr>
      <w:r w:rsidRPr="00907555">
        <w:rPr>
          <w:sz w:val="24"/>
        </w:rPr>
        <w:t>развитие эмоционально­волевой и личностной сферы ребёнка и психокоррекцию его поведения;</w:t>
      </w:r>
    </w:p>
    <w:p w:rsidR="00152535" w:rsidRPr="00907555" w:rsidRDefault="00152535" w:rsidP="00152535">
      <w:pPr>
        <w:pStyle w:val="21"/>
        <w:spacing w:line="240" w:lineRule="auto"/>
        <w:rPr>
          <w:sz w:val="24"/>
        </w:rPr>
      </w:pPr>
      <w:r w:rsidRPr="00907555">
        <w:rPr>
          <w:spacing w:val="2"/>
          <w:sz w:val="24"/>
        </w:rPr>
        <w:t xml:space="preserve">социальную защиту ребёнка в случае неблагоприятных </w:t>
      </w:r>
      <w:r w:rsidRPr="00907555">
        <w:rPr>
          <w:sz w:val="24"/>
        </w:rPr>
        <w:t>условий жизни при психотравмирующих обстоятельствах.</w:t>
      </w:r>
    </w:p>
    <w:p w:rsidR="00152535" w:rsidRPr="003C1972" w:rsidRDefault="00152535" w:rsidP="00FD53E4">
      <w:pPr>
        <w:pStyle w:val="af2"/>
        <w:numPr>
          <w:ilvl w:val="0"/>
          <w:numId w:val="17"/>
        </w:numPr>
        <w:suppressAutoHyphens w:val="0"/>
        <w:autoSpaceDN w:val="0"/>
        <w:adjustRightInd w:val="0"/>
        <w:spacing w:line="240" w:lineRule="auto"/>
        <w:rPr>
          <w:rFonts w:ascii="Times New Roman" w:hAnsi="Times New Roman"/>
          <w:b/>
          <w:color w:val="auto"/>
          <w:sz w:val="24"/>
          <w:szCs w:val="24"/>
          <w:u w:val="single"/>
        </w:rPr>
      </w:pPr>
      <w:r w:rsidRPr="003C1972">
        <w:rPr>
          <w:rFonts w:ascii="Times New Roman" w:hAnsi="Times New Roman"/>
          <w:b/>
          <w:iCs/>
          <w:color w:val="auto"/>
          <w:sz w:val="24"/>
          <w:szCs w:val="24"/>
          <w:u w:val="single"/>
        </w:rPr>
        <w:t>Консультативная работа включает:</w:t>
      </w:r>
    </w:p>
    <w:p w:rsidR="00152535" w:rsidRPr="00907555" w:rsidRDefault="00152535" w:rsidP="00152535">
      <w:pPr>
        <w:pStyle w:val="21"/>
        <w:spacing w:line="240" w:lineRule="auto"/>
        <w:rPr>
          <w:sz w:val="24"/>
        </w:rPr>
      </w:pPr>
      <w:r w:rsidRPr="00907555">
        <w:rPr>
          <w:spacing w:val="2"/>
          <w:sz w:val="24"/>
        </w:rPr>
        <w:t xml:space="preserve">выработку совместных обоснованных рекомендаций по </w:t>
      </w:r>
      <w:r w:rsidRPr="00907555">
        <w:rPr>
          <w:sz w:val="24"/>
        </w:rPr>
        <w:t>основным направлениям работы с обучающимся с ОВЗ, единых для всех участников образовательных отношений;</w:t>
      </w:r>
    </w:p>
    <w:p w:rsidR="00152535" w:rsidRPr="00907555" w:rsidRDefault="00152535" w:rsidP="00152535">
      <w:pPr>
        <w:pStyle w:val="21"/>
        <w:spacing w:line="240" w:lineRule="auto"/>
        <w:rPr>
          <w:sz w:val="24"/>
        </w:rPr>
      </w:pPr>
      <w:r w:rsidRPr="00907555">
        <w:rPr>
          <w:spacing w:val="2"/>
          <w:sz w:val="24"/>
        </w:rPr>
        <w:t>консультирование специалистами педагогов по выбору индивидуально ориентированных методов и приёмов работы</w:t>
      </w:r>
      <w:r w:rsidRPr="00907555">
        <w:rPr>
          <w:sz w:val="24"/>
        </w:rPr>
        <w:t xml:space="preserve"> с обучающимся с ОВЗ;</w:t>
      </w:r>
    </w:p>
    <w:p w:rsidR="00152535" w:rsidRPr="00907555" w:rsidRDefault="00152535" w:rsidP="00152535">
      <w:pPr>
        <w:pStyle w:val="21"/>
        <w:spacing w:line="240" w:lineRule="auto"/>
        <w:rPr>
          <w:sz w:val="24"/>
        </w:rPr>
      </w:pPr>
      <w:r w:rsidRPr="00907555">
        <w:rPr>
          <w:sz w:val="24"/>
        </w:rPr>
        <w:t>консультативную помощь семье в вопросах выбора стратегии воспитания и приёмов коррекционного обучения ребёнка с ОВЗ.</w:t>
      </w:r>
    </w:p>
    <w:p w:rsidR="00152535" w:rsidRPr="003C1972" w:rsidRDefault="00152535" w:rsidP="00FD53E4">
      <w:pPr>
        <w:pStyle w:val="af2"/>
        <w:numPr>
          <w:ilvl w:val="0"/>
          <w:numId w:val="17"/>
        </w:numPr>
        <w:suppressAutoHyphens w:val="0"/>
        <w:autoSpaceDN w:val="0"/>
        <w:adjustRightInd w:val="0"/>
        <w:spacing w:line="240" w:lineRule="auto"/>
        <w:rPr>
          <w:rFonts w:ascii="Times New Roman" w:hAnsi="Times New Roman"/>
          <w:b/>
          <w:color w:val="auto"/>
          <w:sz w:val="24"/>
          <w:szCs w:val="24"/>
          <w:u w:val="single"/>
        </w:rPr>
      </w:pPr>
      <w:r w:rsidRPr="003C1972">
        <w:rPr>
          <w:rFonts w:ascii="Times New Roman" w:hAnsi="Times New Roman"/>
          <w:b/>
          <w:iCs/>
          <w:color w:val="auto"/>
          <w:spacing w:val="-2"/>
          <w:sz w:val="24"/>
          <w:szCs w:val="24"/>
          <w:u w:val="single"/>
        </w:rPr>
        <w:t>Информационно­просветительская работа предусматри</w:t>
      </w:r>
      <w:r w:rsidRPr="003C1972">
        <w:rPr>
          <w:rFonts w:ascii="Times New Roman" w:hAnsi="Times New Roman"/>
          <w:b/>
          <w:iCs/>
          <w:color w:val="auto"/>
          <w:sz w:val="24"/>
          <w:szCs w:val="24"/>
          <w:u w:val="single"/>
        </w:rPr>
        <w:t>вает:</w:t>
      </w:r>
    </w:p>
    <w:p w:rsidR="00152535" w:rsidRPr="00907555" w:rsidRDefault="00152535" w:rsidP="00152535">
      <w:pPr>
        <w:pStyle w:val="21"/>
        <w:spacing w:line="240" w:lineRule="auto"/>
        <w:rPr>
          <w:sz w:val="24"/>
        </w:rPr>
      </w:pPr>
      <w:r w:rsidRPr="00907555">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52535" w:rsidRPr="00907555" w:rsidRDefault="00152535" w:rsidP="00152535">
      <w:pPr>
        <w:pStyle w:val="21"/>
        <w:spacing w:line="240" w:lineRule="auto"/>
        <w:rPr>
          <w:sz w:val="24"/>
        </w:rPr>
      </w:pPr>
      <w:r w:rsidRPr="00907555">
        <w:rPr>
          <w:spacing w:val="2"/>
          <w:sz w:val="24"/>
        </w:rPr>
        <w:t>проведение тематических выступлений для педагогов</w:t>
      </w:r>
      <w:r w:rsidRPr="00907555">
        <w:rPr>
          <w:sz w:val="24"/>
        </w:rPr>
        <w:t xml:space="preserve"> и родителей по разъяснению индивидуально­типологических особенностей различных категорий детей с ОВЗ.</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lastRenderedPageBreak/>
        <w:t>Этапы реализации программы</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52535" w:rsidRPr="00907555" w:rsidRDefault="00152535" w:rsidP="00FD53E4">
      <w:pPr>
        <w:pStyle w:val="af2"/>
        <w:numPr>
          <w:ilvl w:val="0"/>
          <w:numId w:val="18"/>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pacing w:val="2"/>
          <w:sz w:val="24"/>
          <w:szCs w:val="24"/>
        </w:rPr>
        <w:t>Этап сбора и анализа информации</w:t>
      </w:r>
      <w:r w:rsidRPr="00907555">
        <w:rPr>
          <w:rFonts w:ascii="Times New Roman" w:hAnsi="Times New Roman"/>
          <w:color w:val="auto"/>
          <w:spacing w:val="2"/>
          <w:sz w:val="24"/>
          <w:szCs w:val="24"/>
        </w:rPr>
        <w:t xml:space="preserve"> (информационно­</w:t>
      </w:r>
      <w:r w:rsidRPr="00907555">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52535" w:rsidRPr="00907555" w:rsidRDefault="00152535" w:rsidP="00FD53E4">
      <w:pPr>
        <w:pStyle w:val="af2"/>
        <w:numPr>
          <w:ilvl w:val="0"/>
          <w:numId w:val="18"/>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z w:val="24"/>
          <w:szCs w:val="24"/>
        </w:rPr>
        <w:t>Этап планирования, организации, координации</w:t>
      </w:r>
      <w:r w:rsidRPr="00907555">
        <w:rPr>
          <w:rFonts w:ascii="Times New Roman" w:hAnsi="Times New Roman"/>
          <w:color w:val="auto"/>
          <w:sz w:val="24"/>
          <w:szCs w:val="24"/>
        </w:rPr>
        <w:t xml:space="preserve"> (органи</w:t>
      </w:r>
      <w:r w:rsidRPr="00907555">
        <w:rPr>
          <w:rFonts w:ascii="Times New Roman" w:hAnsi="Times New Roman"/>
          <w:color w:val="auto"/>
          <w:spacing w:val="-2"/>
          <w:sz w:val="24"/>
          <w:szCs w:val="24"/>
        </w:rPr>
        <w:t xml:space="preserve">зационно­исполнительская деятельность). Результатом работы </w:t>
      </w:r>
      <w:r w:rsidRPr="00907555">
        <w:rPr>
          <w:rFonts w:ascii="Times New Roman" w:hAnsi="Times New Roman"/>
          <w:color w:val="auto"/>
          <w:sz w:val="24"/>
          <w:szCs w:val="24"/>
        </w:rPr>
        <w:t xml:space="preserve">является особым образом организованный образовательный </w:t>
      </w:r>
      <w:r w:rsidRPr="00907555">
        <w:rPr>
          <w:rFonts w:ascii="Times New Roman" w:hAnsi="Times New Roman"/>
          <w:color w:val="auto"/>
          <w:spacing w:val="2"/>
          <w:sz w:val="24"/>
          <w:szCs w:val="24"/>
        </w:rPr>
        <w:t>процесс, имеющий коррекционно­развивающую направлен</w:t>
      </w:r>
      <w:r w:rsidRPr="00907555">
        <w:rPr>
          <w:rFonts w:ascii="Times New Roman" w:hAnsi="Times New Roman"/>
          <w:color w:val="auto"/>
          <w:sz w:val="24"/>
          <w:szCs w:val="24"/>
        </w:rPr>
        <w:t>ность, и процесс специального сопровождения детей с ОВЗ</w:t>
      </w:r>
      <w:r w:rsidRPr="00907555">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907555">
        <w:rPr>
          <w:rFonts w:ascii="Times New Roman" w:hAnsi="Times New Roman"/>
          <w:color w:val="auto"/>
          <w:sz w:val="24"/>
          <w:szCs w:val="24"/>
        </w:rPr>
        <w:t>развития, социализации рассматриваемой категории детей.</w:t>
      </w:r>
    </w:p>
    <w:p w:rsidR="00152535" w:rsidRPr="00907555" w:rsidRDefault="00152535" w:rsidP="00FD53E4">
      <w:pPr>
        <w:pStyle w:val="af2"/>
        <w:numPr>
          <w:ilvl w:val="0"/>
          <w:numId w:val="18"/>
        </w:numPr>
        <w:suppressAutoHyphens w:val="0"/>
        <w:autoSpaceDN w:val="0"/>
        <w:adjustRightInd w:val="0"/>
        <w:spacing w:line="240" w:lineRule="auto"/>
        <w:rPr>
          <w:rFonts w:ascii="Times New Roman" w:hAnsi="Times New Roman"/>
          <w:iCs/>
          <w:color w:val="auto"/>
          <w:spacing w:val="2"/>
          <w:sz w:val="24"/>
          <w:szCs w:val="24"/>
        </w:rPr>
      </w:pPr>
      <w:r w:rsidRPr="00907555">
        <w:rPr>
          <w:rFonts w:ascii="Times New Roman" w:hAnsi="Times New Roman"/>
          <w:iCs/>
          <w:color w:val="auto"/>
          <w:spacing w:val="2"/>
          <w:sz w:val="24"/>
          <w:szCs w:val="24"/>
        </w:rPr>
        <w:t>Этап диагностики коррекционно­развивающей образо</w:t>
      </w:r>
      <w:r w:rsidRPr="00907555">
        <w:rPr>
          <w:rFonts w:ascii="Times New Roman" w:hAnsi="Times New Roman"/>
          <w:iCs/>
          <w:color w:val="auto"/>
          <w:spacing w:val="-2"/>
          <w:sz w:val="24"/>
          <w:szCs w:val="24"/>
        </w:rPr>
        <w:t xml:space="preserve">вательной среды </w:t>
      </w:r>
      <w:r w:rsidRPr="00907555">
        <w:rPr>
          <w:rFonts w:ascii="Times New Roman" w:hAnsi="Times New Roman"/>
          <w:color w:val="auto"/>
          <w:spacing w:val="-2"/>
          <w:sz w:val="24"/>
          <w:szCs w:val="24"/>
        </w:rPr>
        <w:t xml:space="preserve">(контрольно­диагностическая деятельность). </w:t>
      </w:r>
      <w:r w:rsidRPr="00907555">
        <w:rPr>
          <w:rFonts w:ascii="Times New Roman" w:hAnsi="Times New Roman"/>
          <w:color w:val="auto"/>
          <w:spacing w:val="2"/>
          <w:sz w:val="24"/>
          <w:szCs w:val="24"/>
        </w:rPr>
        <w:t xml:space="preserve">Результатом является констатация соответствия созданных </w:t>
      </w:r>
      <w:r w:rsidRPr="00907555">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907555">
        <w:rPr>
          <w:rFonts w:ascii="Times New Roman" w:hAnsi="Times New Roman"/>
          <w:color w:val="auto"/>
          <w:spacing w:val="2"/>
          <w:sz w:val="24"/>
          <w:szCs w:val="24"/>
        </w:rPr>
        <w:t xml:space="preserve"> ребёнка.</w:t>
      </w:r>
    </w:p>
    <w:p w:rsidR="00152535" w:rsidRPr="00907555" w:rsidRDefault="00152535" w:rsidP="00FD53E4">
      <w:pPr>
        <w:pStyle w:val="af2"/>
        <w:numPr>
          <w:ilvl w:val="0"/>
          <w:numId w:val="18"/>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iCs/>
          <w:color w:val="auto"/>
          <w:spacing w:val="2"/>
          <w:sz w:val="24"/>
          <w:szCs w:val="24"/>
        </w:rPr>
        <w:t>Этап регуляции и корректировки</w:t>
      </w:r>
      <w:r w:rsidRPr="00907555">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907555">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Механизмы реализации программы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Основными механизмами реализации коррекционной</w:t>
      </w:r>
      <w:r w:rsidRPr="00907555">
        <w:rPr>
          <w:rFonts w:ascii="Times New Roman" w:hAnsi="Times New Roman"/>
          <w:color w:val="auto"/>
          <w:spacing w:val="2"/>
          <w:sz w:val="24"/>
          <w:szCs w:val="24"/>
        </w:rPr>
        <w:br/>
      </w:r>
      <w:r w:rsidRPr="00907555">
        <w:rPr>
          <w:rFonts w:ascii="Times New Roman" w:hAnsi="Times New Roman"/>
          <w:color w:val="auto"/>
          <w:sz w:val="24"/>
          <w:szCs w:val="24"/>
        </w:rPr>
        <w:t>ра</w:t>
      </w:r>
      <w:r w:rsidRPr="00907555">
        <w:rPr>
          <w:rFonts w:ascii="Times New Roman" w:hAnsi="Times New Roman"/>
          <w:color w:val="auto"/>
          <w:spacing w:val="2"/>
          <w:sz w:val="24"/>
          <w:szCs w:val="24"/>
        </w:rPr>
        <w:t xml:space="preserve">боты являются оптимально выстроенное </w:t>
      </w:r>
      <w:r w:rsidRPr="00907555">
        <w:rPr>
          <w:rFonts w:ascii="Times New Roman" w:hAnsi="Times New Roman"/>
          <w:iCs/>
          <w:color w:val="auto"/>
          <w:spacing w:val="2"/>
          <w:sz w:val="24"/>
          <w:szCs w:val="24"/>
        </w:rPr>
        <w:t xml:space="preserve">взаимодействие </w:t>
      </w:r>
      <w:r w:rsidRPr="00907555">
        <w:rPr>
          <w:rFonts w:ascii="Times New Roman" w:hAnsi="Times New Roman"/>
          <w:iCs/>
          <w:color w:val="auto"/>
          <w:sz w:val="24"/>
          <w:szCs w:val="24"/>
        </w:rPr>
        <w:t xml:space="preserve">специалистов </w:t>
      </w:r>
      <w:r>
        <w:rPr>
          <w:rFonts w:ascii="Times New Roman" w:hAnsi="Times New Roman"/>
          <w:iCs/>
          <w:color w:val="auto"/>
          <w:sz w:val="24"/>
          <w:szCs w:val="24"/>
        </w:rPr>
        <w:t xml:space="preserve">МБОУ </w:t>
      </w:r>
      <w:r w:rsidR="00D3029C">
        <w:rPr>
          <w:rFonts w:ascii="Times New Roman" w:hAnsi="Times New Roman"/>
          <w:iCs/>
          <w:color w:val="auto"/>
          <w:sz w:val="24"/>
          <w:szCs w:val="24"/>
        </w:rPr>
        <w:t xml:space="preserve">Егорлыкской </w:t>
      </w:r>
      <w:r>
        <w:rPr>
          <w:rFonts w:ascii="Times New Roman" w:hAnsi="Times New Roman"/>
          <w:iCs/>
          <w:color w:val="auto"/>
          <w:sz w:val="24"/>
          <w:szCs w:val="24"/>
        </w:rPr>
        <w:t xml:space="preserve"> СОШ</w:t>
      </w:r>
      <w:r w:rsidR="00D3029C">
        <w:rPr>
          <w:rFonts w:ascii="Times New Roman" w:hAnsi="Times New Roman"/>
          <w:iCs/>
          <w:color w:val="auto"/>
          <w:sz w:val="24"/>
          <w:szCs w:val="24"/>
        </w:rPr>
        <w:t xml:space="preserve"> №1</w:t>
      </w:r>
      <w:r w:rsidRPr="00907555">
        <w:rPr>
          <w:rFonts w:ascii="Times New Roman" w:hAnsi="Times New Roman"/>
          <w:color w:val="auto"/>
          <w:sz w:val="24"/>
          <w:szCs w:val="24"/>
        </w:rPr>
        <w:t xml:space="preserve"> обеспечивающее системное сопровождение детей с ограниченными воз</w:t>
      </w:r>
      <w:r w:rsidRPr="00907555">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907555">
        <w:rPr>
          <w:rFonts w:ascii="Times New Roman" w:hAnsi="Times New Roman"/>
          <w:iCs/>
          <w:color w:val="auto"/>
          <w:spacing w:val="2"/>
          <w:sz w:val="24"/>
          <w:szCs w:val="24"/>
        </w:rPr>
        <w:t>социальное партнёрство</w:t>
      </w:r>
      <w:r w:rsidRPr="00907555">
        <w:rPr>
          <w:rFonts w:ascii="Times New Roman" w:hAnsi="Times New Roman"/>
          <w:color w:val="auto"/>
          <w:spacing w:val="2"/>
          <w:sz w:val="24"/>
          <w:szCs w:val="24"/>
        </w:rPr>
        <w:t xml:space="preserve">, </w:t>
      </w:r>
      <w:r w:rsidRPr="00907555">
        <w:rPr>
          <w:rFonts w:ascii="Times New Roman" w:hAnsi="Times New Roman"/>
          <w:color w:val="auto"/>
          <w:spacing w:val="-2"/>
          <w:sz w:val="24"/>
          <w:szCs w:val="24"/>
        </w:rPr>
        <w:t xml:space="preserve">предполагающее профессиональное взаимодействие </w:t>
      </w:r>
      <w:r>
        <w:rPr>
          <w:rFonts w:ascii="Times New Roman" w:hAnsi="Times New Roman"/>
          <w:color w:val="auto"/>
          <w:spacing w:val="-2"/>
          <w:sz w:val="24"/>
          <w:szCs w:val="24"/>
        </w:rPr>
        <w:t>школы</w:t>
      </w:r>
      <w:r w:rsidRPr="00907555">
        <w:rPr>
          <w:rFonts w:ascii="Times New Roman" w:hAnsi="Times New Roman"/>
          <w:color w:val="auto"/>
          <w:sz w:val="24"/>
          <w:szCs w:val="24"/>
        </w:rPr>
        <w:t xml:space="preserve"> с внешними ресурсами (организациями различных ведомств, общественными организациям</w:t>
      </w:r>
      <w:r>
        <w:rPr>
          <w:rFonts w:ascii="Times New Roman" w:hAnsi="Times New Roman"/>
          <w:color w:val="auto"/>
          <w:sz w:val="24"/>
          <w:szCs w:val="24"/>
        </w:rPr>
        <w:t>и)</w:t>
      </w:r>
      <w:r w:rsidRPr="00907555">
        <w:rPr>
          <w:rFonts w:ascii="Times New Roman" w:hAnsi="Times New Roman"/>
          <w:color w:val="auto"/>
          <w:sz w:val="24"/>
          <w:szCs w:val="24"/>
        </w:rPr>
        <w:t>.</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iCs/>
          <w:color w:val="auto"/>
          <w:sz w:val="24"/>
          <w:szCs w:val="24"/>
        </w:rPr>
        <w:t xml:space="preserve">Взаимодействие специалистов </w:t>
      </w:r>
      <w:r>
        <w:rPr>
          <w:rFonts w:ascii="Times New Roman" w:hAnsi="Times New Roman"/>
          <w:iCs/>
          <w:color w:val="auto"/>
          <w:sz w:val="24"/>
          <w:szCs w:val="24"/>
        </w:rPr>
        <w:t>ШКОЛЫ</w:t>
      </w:r>
      <w:r w:rsidRPr="00907555">
        <w:rPr>
          <w:rFonts w:ascii="Times New Roman" w:hAnsi="Times New Roman"/>
          <w:color w:val="auto"/>
          <w:sz w:val="24"/>
          <w:szCs w:val="24"/>
        </w:rPr>
        <w:t xml:space="preserve"> предусматривает:</w:t>
      </w:r>
    </w:p>
    <w:p w:rsidR="00152535" w:rsidRPr="00907555" w:rsidRDefault="00152535" w:rsidP="00152535">
      <w:pPr>
        <w:pStyle w:val="21"/>
        <w:spacing w:line="240" w:lineRule="auto"/>
        <w:rPr>
          <w:sz w:val="24"/>
        </w:rPr>
      </w:pPr>
      <w:r w:rsidRPr="00907555">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152535" w:rsidRPr="00907555" w:rsidRDefault="00152535" w:rsidP="00152535">
      <w:pPr>
        <w:pStyle w:val="21"/>
        <w:spacing w:line="240" w:lineRule="auto"/>
        <w:rPr>
          <w:sz w:val="24"/>
        </w:rPr>
      </w:pPr>
      <w:r w:rsidRPr="00907555">
        <w:rPr>
          <w:sz w:val="24"/>
        </w:rPr>
        <w:t>многоаспектный анализ личностного и познавательного развития ребёнка;</w:t>
      </w:r>
    </w:p>
    <w:p w:rsidR="00152535" w:rsidRPr="00907555" w:rsidRDefault="00152535" w:rsidP="00152535">
      <w:pPr>
        <w:pStyle w:val="21"/>
        <w:spacing w:line="240" w:lineRule="auto"/>
        <w:rPr>
          <w:sz w:val="24"/>
        </w:rPr>
      </w:pPr>
      <w:r w:rsidRPr="00907555">
        <w:rPr>
          <w:sz w:val="24"/>
        </w:rPr>
        <w:t>составление комплексных индивидуальных программ общего развития и коррекции отдельных сторон учебно­позна</w:t>
      </w:r>
      <w:r w:rsidRPr="00907555">
        <w:rPr>
          <w:spacing w:val="2"/>
          <w:sz w:val="24"/>
        </w:rPr>
        <w:t xml:space="preserve">вательной, речевой, эмоциональной­волевой и личностной </w:t>
      </w:r>
      <w:r w:rsidRPr="00907555">
        <w:rPr>
          <w:sz w:val="24"/>
        </w:rPr>
        <w:t>сфер ребёнка.</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Консолидация усилий разных специалистов в области пси</w:t>
      </w:r>
      <w:r w:rsidRPr="00907555">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907555">
        <w:rPr>
          <w:rFonts w:ascii="Times New Roman" w:hAnsi="Times New Roman"/>
          <w:color w:val="auto"/>
          <w:sz w:val="24"/>
          <w:szCs w:val="24"/>
        </w:rPr>
        <w:noBreakHyphen/>
        <w:t>медико­педаго</w:t>
      </w:r>
      <w:r w:rsidRPr="00907555">
        <w:rPr>
          <w:rFonts w:ascii="Times New Roman" w:hAnsi="Times New Roman"/>
          <w:color w:val="auto"/>
          <w:spacing w:val="2"/>
          <w:sz w:val="24"/>
          <w:szCs w:val="24"/>
        </w:rPr>
        <w:t xml:space="preserve">гического сопровождения и эффективно решать проблемы </w:t>
      </w:r>
      <w:r w:rsidRPr="00907555">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07555">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907555">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152535" w:rsidRPr="00907555" w:rsidRDefault="00152535" w:rsidP="00152535">
      <w:pPr>
        <w:pStyle w:val="af2"/>
        <w:spacing w:line="240" w:lineRule="auto"/>
        <w:ind w:firstLine="454"/>
        <w:rPr>
          <w:rFonts w:ascii="Times New Roman" w:hAnsi="Times New Roman"/>
          <w:b/>
          <w:bCs/>
          <w:color w:val="auto"/>
          <w:sz w:val="24"/>
          <w:szCs w:val="24"/>
        </w:rPr>
      </w:pPr>
      <w:r w:rsidRPr="00907555">
        <w:rPr>
          <w:rFonts w:ascii="Times New Roman" w:hAnsi="Times New Roman"/>
          <w:b/>
          <w:bCs/>
          <w:color w:val="auto"/>
          <w:sz w:val="24"/>
          <w:szCs w:val="24"/>
        </w:rPr>
        <w:t>Условия реализации программы</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color w:val="auto"/>
          <w:spacing w:val="2"/>
          <w:sz w:val="24"/>
          <w:szCs w:val="24"/>
        </w:rPr>
        <w:t>Программа коррекционной работы</w:t>
      </w:r>
      <w:r w:rsidRPr="00907555">
        <w:rPr>
          <w:rFonts w:ascii="Times New Roman" w:hAnsi="Times New Roman"/>
          <w:b/>
          <w:bCs/>
          <w:color w:val="auto"/>
          <w:spacing w:val="2"/>
          <w:sz w:val="24"/>
          <w:szCs w:val="24"/>
        </w:rPr>
        <w:t xml:space="preserve"> </w:t>
      </w:r>
      <w:r w:rsidRPr="00907555">
        <w:rPr>
          <w:rFonts w:ascii="Times New Roman" w:hAnsi="Times New Roman"/>
          <w:color w:val="auto"/>
          <w:spacing w:val="2"/>
          <w:sz w:val="24"/>
          <w:szCs w:val="24"/>
        </w:rPr>
        <w:t>предусматривает соз</w:t>
      </w:r>
      <w:r w:rsidRPr="00907555">
        <w:rPr>
          <w:rFonts w:ascii="Times New Roman" w:hAnsi="Times New Roman"/>
          <w:color w:val="auto"/>
          <w:sz w:val="24"/>
          <w:szCs w:val="24"/>
        </w:rPr>
        <w:t xml:space="preserve">дание в </w:t>
      </w:r>
      <w:r>
        <w:rPr>
          <w:rFonts w:ascii="Times New Roman" w:hAnsi="Times New Roman"/>
          <w:color w:val="auto"/>
          <w:sz w:val="24"/>
          <w:szCs w:val="24"/>
        </w:rPr>
        <w:t xml:space="preserve"> школе </w:t>
      </w:r>
      <w:r w:rsidRPr="00907555">
        <w:rPr>
          <w:rFonts w:ascii="Times New Roman" w:hAnsi="Times New Roman"/>
          <w:color w:val="auto"/>
          <w:sz w:val="24"/>
          <w:szCs w:val="24"/>
        </w:rPr>
        <w:t>специальных услови</w:t>
      </w:r>
      <w:r w:rsidRPr="00907555">
        <w:rPr>
          <w:rFonts w:ascii="Times New Roman" w:hAnsi="Times New Roman"/>
          <w:color w:val="auto"/>
          <w:spacing w:val="2"/>
          <w:sz w:val="24"/>
          <w:szCs w:val="24"/>
        </w:rPr>
        <w:t>й  обучения и воспитания детей с ОВЗ</w:t>
      </w:r>
      <w:r w:rsidRPr="00907555">
        <w:rPr>
          <w:rFonts w:ascii="Times New Roman" w:hAnsi="Times New Roman"/>
          <w:color w:val="auto"/>
          <w:sz w:val="24"/>
          <w:szCs w:val="24"/>
        </w:rPr>
        <w:t>, включающих:</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iCs/>
          <w:color w:val="auto"/>
          <w:sz w:val="24"/>
          <w:szCs w:val="24"/>
        </w:rPr>
        <w:t xml:space="preserve">Психолого­педагогическое обеспечение, </w:t>
      </w:r>
      <w:r w:rsidRPr="00907555">
        <w:rPr>
          <w:rFonts w:ascii="Times New Roman" w:hAnsi="Times New Roman"/>
          <w:color w:val="auto"/>
          <w:sz w:val="24"/>
          <w:szCs w:val="24"/>
        </w:rPr>
        <w:t>в том числе:</w:t>
      </w:r>
    </w:p>
    <w:p w:rsidR="00152535" w:rsidRPr="00907555" w:rsidRDefault="00152535" w:rsidP="00152535">
      <w:pPr>
        <w:pStyle w:val="21"/>
        <w:spacing w:line="240" w:lineRule="auto"/>
        <w:rPr>
          <w:sz w:val="24"/>
        </w:rPr>
      </w:pPr>
      <w:r w:rsidRPr="00907555">
        <w:rPr>
          <w:sz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52535" w:rsidRPr="00907555" w:rsidRDefault="00152535" w:rsidP="00152535">
      <w:pPr>
        <w:pStyle w:val="21"/>
        <w:spacing w:line="240" w:lineRule="auto"/>
        <w:rPr>
          <w:spacing w:val="-2"/>
          <w:sz w:val="24"/>
        </w:rPr>
      </w:pPr>
      <w:r w:rsidRPr="00907555">
        <w:rPr>
          <w:sz w:val="24"/>
        </w:rPr>
        <w:t>обеспечение психолого­педагогических условий (коррекционная направленность учебно­воспитательной деятельности;</w:t>
      </w:r>
      <w:r w:rsidRPr="00907555">
        <w:rPr>
          <w:spacing w:val="-2"/>
          <w:sz w:val="24"/>
        </w:rPr>
        <w:t xml:space="preserve"> учёт индивидуальных особенностей ребёнка; соблюдение ком</w:t>
      </w:r>
      <w:r w:rsidRPr="00907555">
        <w:rPr>
          <w:sz w:val="24"/>
        </w:rPr>
        <w:t>фортного психоэмоционального режима; использование со</w:t>
      </w:r>
      <w:r w:rsidRPr="00907555">
        <w:rPr>
          <w:spacing w:val="-2"/>
          <w:sz w:val="24"/>
        </w:rPr>
        <w:t>временных педагогических технологий, в том числе информа</w:t>
      </w:r>
      <w:r w:rsidRPr="00907555">
        <w:rPr>
          <w:sz w:val="24"/>
        </w:rPr>
        <w:t xml:space="preserve">ционных, компьютерных, для оптимизации образовательной </w:t>
      </w:r>
      <w:r w:rsidRPr="00907555">
        <w:rPr>
          <w:spacing w:val="-2"/>
          <w:sz w:val="24"/>
        </w:rPr>
        <w:t>деятельности, повышения ее эффективности, доступности);</w:t>
      </w:r>
    </w:p>
    <w:p w:rsidR="00152535" w:rsidRPr="00B036D5" w:rsidRDefault="00152535" w:rsidP="00152535">
      <w:pPr>
        <w:pStyle w:val="21"/>
        <w:spacing w:line="240" w:lineRule="auto"/>
        <w:rPr>
          <w:sz w:val="24"/>
        </w:rPr>
      </w:pPr>
      <w:r w:rsidRPr="00B036D5">
        <w:rPr>
          <w:sz w:val="24"/>
        </w:rP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52535" w:rsidRPr="00907555" w:rsidRDefault="00152535" w:rsidP="00152535">
      <w:pPr>
        <w:pStyle w:val="21"/>
        <w:spacing w:line="240" w:lineRule="auto"/>
        <w:rPr>
          <w:sz w:val="24"/>
        </w:rPr>
      </w:pPr>
      <w:r w:rsidRPr="00907555">
        <w:rPr>
          <w:spacing w:val="-2"/>
          <w:sz w:val="24"/>
        </w:rPr>
        <w:t>обеспечение здоровьесберегающих условий (оздоровительный и охранительный режим, укрепление физического и пси</w:t>
      </w:r>
      <w:r w:rsidRPr="00907555">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52535" w:rsidRPr="00907555" w:rsidRDefault="00152535" w:rsidP="00152535">
      <w:pPr>
        <w:pStyle w:val="21"/>
        <w:spacing w:line="240" w:lineRule="auto"/>
        <w:rPr>
          <w:sz w:val="24"/>
        </w:rPr>
      </w:pPr>
      <w:r w:rsidRPr="00907555">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34C7" w:rsidRDefault="000334C7">
      <w:pPr>
        <w:autoSpaceDE w:val="0"/>
        <w:ind w:firstLine="709"/>
        <w:jc w:val="both"/>
      </w:pPr>
    </w:p>
    <w:p w:rsidR="000334C7" w:rsidRDefault="000334C7">
      <w:pPr>
        <w:autoSpaceDE w:val="0"/>
        <w:ind w:firstLine="709"/>
        <w:jc w:val="center"/>
        <w:rPr>
          <w:b/>
          <w:bCs/>
        </w:rPr>
      </w:pPr>
      <w:r>
        <w:rPr>
          <w:b/>
          <w:bCs/>
        </w:rPr>
        <w:t xml:space="preserve">Медицинское сопровождение </w:t>
      </w:r>
      <w:r>
        <w:rPr>
          <w:b/>
        </w:rPr>
        <w:t>образовательной деятельности</w:t>
      </w:r>
      <w:r>
        <w:t xml:space="preserve"> </w:t>
      </w:r>
    </w:p>
    <w:p w:rsidR="000334C7" w:rsidRDefault="000334C7">
      <w:pPr>
        <w:autoSpaceDE w:val="0"/>
        <w:ind w:firstLine="709"/>
        <w:jc w:val="center"/>
        <w:rPr>
          <w:b/>
          <w:bCs/>
        </w:rPr>
      </w:pPr>
      <w:r>
        <w:rPr>
          <w:b/>
          <w:bCs/>
        </w:rPr>
        <w:t xml:space="preserve">в МБОУ </w:t>
      </w:r>
      <w:r w:rsidR="00D3029C">
        <w:rPr>
          <w:b/>
          <w:bCs/>
        </w:rPr>
        <w:t>Егорлыкской</w:t>
      </w:r>
      <w:r w:rsidR="00153F73">
        <w:rPr>
          <w:b/>
          <w:bCs/>
        </w:rPr>
        <w:t xml:space="preserve"> </w:t>
      </w:r>
      <w:r>
        <w:rPr>
          <w:b/>
          <w:bCs/>
        </w:rPr>
        <w:t xml:space="preserve"> СОШ</w:t>
      </w:r>
      <w:r w:rsidR="00D3029C">
        <w:rPr>
          <w:b/>
          <w:bCs/>
        </w:rPr>
        <w:t xml:space="preserve"> №1</w:t>
      </w:r>
    </w:p>
    <w:p w:rsidR="000334C7"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3190"/>
        <w:gridCol w:w="3190"/>
        <w:gridCol w:w="3250"/>
      </w:tblGrid>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Задачи</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Планируемые результаты</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rPr>
              <w:t>Виды и формы деятельности. Мероприятия.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Диагностический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Определить состояние</w:t>
            </w:r>
          </w:p>
          <w:p w:rsidR="000334C7" w:rsidRDefault="000334C7">
            <w:pPr>
              <w:autoSpaceDE w:val="0"/>
            </w:pPr>
            <w:r>
              <w:t>физического здоровья</w:t>
            </w:r>
          </w:p>
          <w:p w:rsidR="000334C7" w:rsidRDefault="000334C7">
            <w:pPr>
              <w:autoSpaceDE w:val="0"/>
            </w:pPr>
            <w:r>
              <w:t>детей.</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Выявление состояния</w:t>
            </w:r>
          </w:p>
          <w:p w:rsidR="000334C7" w:rsidRDefault="000334C7">
            <w:pPr>
              <w:autoSpaceDE w:val="0"/>
            </w:pPr>
            <w:r>
              <w:t>физического</w:t>
            </w:r>
          </w:p>
          <w:p w:rsidR="000334C7" w:rsidRDefault="000334C7">
            <w:pPr>
              <w:autoSpaceDE w:val="0"/>
            </w:pPr>
            <w:r>
              <w:t>здоровья детей.</w:t>
            </w:r>
          </w:p>
          <w:p w:rsidR="000334C7" w:rsidRDefault="000334C7">
            <w:pPr>
              <w:autoSpaceDE w:val="0"/>
            </w:pPr>
            <w:r>
              <w:t>Оформление листка</w:t>
            </w:r>
          </w:p>
          <w:p w:rsidR="000334C7" w:rsidRDefault="000334C7">
            <w:pPr>
              <w:autoSpaceDE w:val="0"/>
            </w:pPr>
            <w:r>
              <w:t>здоровья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Изучение истории</w:t>
            </w:r>
          </w:p>
          <w:p w:rsidR="000334C7" w:rsidRDefault="000334C7">
            <w:pPr>
              <w:autoSpaceDE w:val="0"/>
            </w:pPr>
            <w:r>
              <w:t>развития ребёнка,</w:t>
            </w:r>
          </w:p>
          <w:p w:rsidR="000334C7" w:rsidRDefault="000334C7">
            <w:pPr>
              <w:autoSpaceDE w:val="0"/>
            </w:pPr>
            <w:r>
              <w:t>беседа с родителями,</w:t>
            </w:r>
          </w:p>
          <w:p w:rsidR="000334C7" w:rsidRDefault="000334C7">
            <w:pPr>
              <w:autoSpaceDE w:val="0"/>
            </w:pPr>
            <w:r>
              <w:t>наблюдение кл. рук.</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Коррекционно-развивающий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Создание условий для</w:t>
            </w:r>
          </w:p>
          <w:p w:rsidR="000334C7" w:rsidRDefault="000334C7">
            <w:pPr>
              <w:autoSpaceDE w:val="0"/>
            </w:pPr>
            <w:r>
              <w:t>сохранения и укрепления</w:t>
            </w:r>
          </w:p>
          <w:p w:rsidR="000334C7" w:rsidRDefault="000334C7">
            <w:pPr>
              <w:autoSpaceDE w:val="0"/>
            </w:pPr>
            <w:r>
              <w:t>здоровья обучающихся</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Лечебно-профилактическая</w:t>
            </w:r>
          </w:p>
          <w:p w:rsidR="000334C7" w:rsidRDefault="000334C7">
            <w:pPr>
              <w:autoSpaceDE w:val="0"/>
            </w:pPr>
            <w:r>
              <w:t>работа</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Проведение плановых</w:t>
            </w:r>
          </w:p>
          <w:p w:rsidR="000334C7" w:rsidRDefault="000334C7">
            <w:pPr>
              <w:autoSpaceDE w:val="0"/>
            </w:pPr>
            <w:r>
              <w:t>медицинских осмотров,</w:t>
            </w:r>
          </w:p>
          <w:p w:rsidR="000334C7" w:rsidRDefault="000334C7">
            <w:pPr>
              <w:autoSpaceDE w:val="0"/>
            </w:pPr>
            <w:r>
              <w:t>врачебных мероприятий</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Консультативный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Консультирование</w:t>
            </w:r>
          </w:p>
          <w:p w:rsidR="000334C7" w:rsidRDefault="000334C7">
            <w:pPr>
              <w:autoSpaceDE w:val="0"/>
            </w:pPr>
            <w:r>
              <w:t>обучающихся и родителей</w:t>
            </w:r>
          </w:p>
          <w:p w:rsidR="000334C7" w:rsidRDefault="000334C7">
            <w:pPr>
              <w:autoSpaceDE w:val="0"/>
            </w:pPr>
            <w:r>
              <w:t>по выявленным проблемам,</w:t>
            </w:r>
          </w:p>
          <w:p w:rsidR="000334C7" w:rsidRDefault="000334C7">
            <w:pPr>
              <w:autoSpaceDE w:val="0"/>
            </w:pPr>
            <w:r>
              <w:t>оказание первой помощи</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Разработка плана</w:t>
            </w:r>
          </w:p>
          <w:p w:rsidR="000334C7" w:rsidRDefault="000334C7">
            <w:pPr>
              <w:autoSpaceDE w:val="0"/>
            </w:pPr>
            <w:r>
              <w:t>консультативной работы с</w:t>
            </w:r>
          </w:p>
          <w:p w:rsidR="000334C7" w:rsidRDefault="000334C7">
            <w:pPr>
              <w:autoSpaceDE w:val="0"/>
            </w:pPr>
            <w:r>
              <w:t>родителями</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Индивидуальные,</w:t>
            </w:r>
          </w:p>
          <w:p w:rsidR="000334C7" w:rsidRDefault="000334C7">
            <w:pPr>
              <w:autoSpaceDE w:val="0"/>
            </w:pPr>
            <w:r>
              <w:t>групповые, тематические</w:t>
            </w:r>
          </w:p>
          <w:p w:rsidR="000334C7" w:rsidRDefault="000334C7">
            <w:pPr>
              <w:autoSpaceDE w:val="0"/>
            </w:pPr>
            <w:r>
              <w:t>консультации</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Информационно-просветительский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Информирование родителей</w:t>
            </w:r>
          </w:p>
          <w:p w:rsidR="000334C7" w:rsidRDefault="000334C7">
            <w:pPr>
              <w:autoSpaceDE w:val="0"/>
            </w:pPr>
            <w:r>
              <w:t>по медицинским,</w:t>
            </w:r>
          </w:p>
          <w:p w:rsidR="000334C7" w:rsidRDefault="000334C7">
            <w:pPr>
              <w:autoSpaceDE w:val="0"/>
            </w:pPr>
            <w:r>
              <w:t>социальным, правовым и др.</w:t>
            </w:r>
          </w:p>
          <w:p w:rsidR="000334C7" w:rsidRDefault="000334C7">
            <w:pPr>
              <w:autoSpaceDE w:val="0"/>
            </w:pPr>
            <w:r>
              <w:t>вопросам</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Организация работы</w:t>
            </w:r>
          </w:p>
          <w:p w:rsidR="000334C7" w:rsidRDefault="000334C7">
            <w:pPr>
              <w:autoSpaceDE w:val="0"/>
            </w:pPr>
            <w:r>
              <w:t>семинаров, тренингов,</w:t>
            </w:r>
          </w:p>
          <w:p w:rsidR="000334C7" w:rsidRDefault="000334C7">
            <w:pPr>
              <w:autoSpaceDE w:val="0"/>
            </w:pPr>
            <w:r>
              <w:t>и др. по вопросам</w:t>
            </w:r>
          </w:p>
          <w:p w:rsidR="000334C7" w:rsidRDefault="000334C7">
            <w:pPr>
              <w:autoSpaceDE w:val="0"/>
            </w:pPr>
            <w:r>
              <w:t>инклюзивного образования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Информационные</w:t>
            </w:r>
          </w:p>
          <w:p w:rsidR="000334C7" w:rsidRDefault="000334C7">
            <w:pPr>
              <w:autoSpaceDE w:val="0"/>
            </w:pPr>
            <w:r>
              <w:t>мероприятия</w:t>
            </w:r>
          </w:p>
        </w:tc>
      </w:tr>
    </w:tbl>
    <w:p w:rsidR="000334C7" w:rsidRDefault="000334C7" w:rsidP="003431EC">
      <w:pPr>
        <w:autoSpaceDE w:val="0"/>
        <w:rPr>
          <w:b/>
          <w:bCs/>
        </w:rPr>
      </w:pPr>
    </w:p>
    <w:p w:rsidR="000334C7" w:rsidRDefault="000334C7">
      <w:pPr>
        <w:autoSpaceDE w:val="0"/>
        <w:jc w:val="center"/>
        <w:rPr>
          <w:b/>
          <w:bCs/>
        </w:rPr>
      </w:pPr>
    </w:p>
    <w:p w:rsidR="000334C7" w:rsidRDefault="000334C7">
      <w:pPr>
        <w:autoSpaceDE w:val="0"/>
        <w:jc w:val="center"/>
      </w:pPr>
      <w:r>
        <w:rPr>
          <w:b/>
          <w:bCs/>
        </w:rPr>
        <w:t>Корре</w:t>
      </w:r>
      <w:r w:rsidR="00153F73">
        <w:rPr>
          <w:b/>
          <w:bCs/>
        </w:rPr>
        <w:t xml:space="preserve">кционная работа учителя в МБОУ </w:t>
      </w:r>
      <w:r w:rsidR="00D3029C">
        <w:rPr>
          <w:b/>
          <w:bCs/>
        </w:rPr>
        <w:t>Егорлыкской</w:t>
      </w:r>
      <w:r w:rsidR="00153F73">
        <w:rPr>
          <w:b/>
          <w:bCs/>
        </w:rPr>
        <w:t xml:space="preserve"> </w:t>
      </w:r>
      <w:r>
        <w:rPr>
          <w:b/>
          <w:bCs/>
        </w:rPr>
        <w:t xml:space="preserve"> СОШ</w:t>
      </w:r>
      <w:r w:rsidR="00D3029C">
        <w:rPr>
          <w:b/>
          <w:bCs/>
        </w:rPr>
        <w:t xml:space="preserve"> №1</w:t>
      </w:r>
      <w:r>
        <w:rPr>
          <w:b/>
          <w:bCs/>
        </w:rPr>
        <w:t xml:space="preserve"> </w:t>
      </w:r>
    </w:p>
    <w:p w:rsidR="000334C7" w:rsidRDefault="000334C7">
      <w:pPr>
        <w:autoSpaceDE w:val="0"/>
        <w:spacing w:line="360" w:lineRule="auto"/>
        <w:ind w:firstLine="709"/>
        <w:jc w:val="both"/>
      </w:pPr>
      <w:r>
        <w:lastRenderedPageBreak/>
        <w:t>Существенной чертой коррекционно-развивающего учебно - 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0334C7" w:rsidRDefault="000334C7">
      <w:pPr>
        <w:autoSpaceDE w:val="0"/>
        <w:ind w:firstLine="709"/>
        <w:jc w:val="both"/>
      </w:pPr>
    </w:p>
    <w:tbl>
      <w:tblPr>
        <w:tblW w:w="0" w:type="auto"/>
        <w:tblInd w:w="-30" w:type="dxa"/>
        <w:tblLayout w:type="fixed"/>
        <w:tblLook w:val="0000" w:firstRow="0" w:lastRow="0" w:firstColumn="0" w:lastColumn="0" w:noHBand="0" w:noVBand="0"/>
      </w:tblPr>
      <w:tblGrid>
        <w:gridCol w:w="3190"/>
        <w:gridCol w:w="2678"/>
        <w:gridCol w:w="3762"/>
      </w:tblGrid>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Вид деятельности</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Содержание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rPr>
              <w:t>Цели и задачи</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Диагностическая работа</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Обследование устной</w:t>
            </w:r>
          </w:p>
          <w:p w:rsidR="000334C7" w:rsidRDefault="000334C7">
            <w:pPr>
              <w:autoSpaceDE w:val="0"/>
            </w:pPr>
            <w:r>
              <w:t>и письменной речи</w:t>
            </w:r>
          </w:p>
          <w:p w:rsidR="000334C7" w:rsidRDefault="000334C7">
            <w:pPr>
              <w:autoSpaceDE w:val="0"/>
            </w:pPr>
            <w:r>
              <w:t>обучающихся 1</w:t>
            </w:r>
          </w:p>
          <w:p w:rsidR="000334C7" w:rsidRDefault="000334C7">
            <w:pPr>
              <w:autoSpaceDE w:val="0"/>
              <w:jc w:val="both"/>
            </w:pPr>
            <w:r>
              <w:t>класса.</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Наблюдение,</w:t>
            </w:r>
          </w:p>
          <w:p w:rsidR="000334C7" w:rsidRDefault="000334C7">
            <w:pPr>
              <w:autoSpaceDE w:val="0"/>
              <w:jc w:val="both"/>
            </w:pPr>
            <w:r>
              <w:t>анкетирование родителей</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Определение количества обучающихся, имеющих отклонения в речевом развитии. Уточнение степени нарушения фонетико - фонематической и лексико-грамматической сторон речи и степень сформированности связной</w:t>
            </w:r>
          </w:p>
          <w:p w:rsidR="000334C7" w:rsidRDefault="000334C7">
            <w:pPr>
              <w:autoSpaceDE w:val="0"/>
              <w:jc w:val="both"/>
            </w:pPr>
            <w:r>
              <w:t>речи.</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Педагогическая диагностика готовности к обучению</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Индивидуальное</w:t>
            </w:r>
          </w:p>
          <w:p w:rsidR="000334C7" w:rsidRDefault="000334C7">
            <w:pPr>
              <w:autoSpaceDE w:val="0"/>
              <w:jc w:val="both"/>
            </w:pPr>
            <w:r>
              <w:t>тестирование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Формирование списка обучающихся, испытывающих затруднения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both"/>
            </w:pPr>
            <w:r>
              <w:t>Разработка плана коррекционной работы с разными группами обучающихся.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Коррекционно-развивающая работа</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Коррекционные</w:t>
            </w:r>
          </w:p>
          <w:p w:rsidR="000334C7" w:rsidRDefault="000334C7">
            <w:pPr>
              <w:autoSpaceDE w:val="0"/>
            </w:pPr>
            <w:r>
              <w:t>занятия с обучающимися,</w:t>
            </w:r>
          </w:p>
          <w:p w:rsidR="000334C7" w:rsidRDefault="000334C7">
            <w:pPr>
              <w:autoSpaceDE w:val="0"/>
            </w:pPr>
            <w:r>
              <w:t>испытывающими</w:t>
            </w:r>
          </w:p>
          <w:p w:rsidR="000334C7" w:rsidRDefault="000334C7">
            <w:pPr>
              <w:autoSpaceDE w:val="0"/>
              <w:jc w:val="both"/>
            </w:pPr>
            <w:r>
              <w:t>затруднения</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Фронтальные, групповые</w:t>
            </w:r>
          </w:p>
          <w:p w:rsidR="000334C7" w:rsidRDefault="000334C7">
            <w:pPr>
              <w:autoSpaceDE w:val="0"/>
            </w:pPr>
            <w:r>
              <w:t>и индивидуальные</w:t>
            </w:r>
          </w:p>
          <w:p w:rsidR="000334C7" w:rsidRDefault="000334C7">
            <w:pPr>
              <w:autoSpaceDE w:val="0"/>
              <w:jc w:val="both"/>
            </w:pPr>
            <w:r>
              <w:t>занятия.</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Коррекция нарушений</w:t>
            </w:r>
          </w:p>
          <w:p w:rsidR="000334C7" w:rsidRDefault="000334C7">
            <w:pPr>
              <w:autoSpaceDE w:val="0"/>
            </w:pPr>
            <w:r>
              <w:t>Развитие познавательных процессов.</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Работа с родителями</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Родительские собрания</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Выступление по</w:t>
            </w:r>
          </w:p>
          <w:p w:rsidR="000334C7" w:rsidRDefault="000334C7">
            <w:pPr>
              <w:autoSpaceDE w:val="0"/>
            </w:pPr>
            <w:r>
              <w:t>актуальным темам:</w:t>
            </w:r>
          </w:p>
          <w:p w:rsidR="000334C7" w:rsidRDefault="000334C7">
            <w:pPr>
              <w:autoSpaceDE w:val="0"/>
            </w:pPr>
            <w:r>
              <w:t>(«Готовность ребёнка к школе», «Причины</w:t>
            </w:r>
          </w:p>
          <w:p w:rsidR="000334C7" w:rsidRDefault="000334C7">
            <w:pPr>
              <w:autoSpaceDE w:val="0"/>
            </w:pPr>
            <w:r>
              <w:t>отставания», «Особенности семейного</w:t>
            </w:r>
          </w:p>
          <w:p w:rsidR="000334C7" w:rsidRDefault="000334C7">
            <w:pPr>
              <w:autoSpaceDE w:val="0"/>
            </w:pPr>
            <w:r>
              <w:t>воспитания» и т.п.)</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Ознакомление с результатами</w:t>
            </w:r>
          </w:p>
          <w:p w:rsidR="000334C7" w:rsidRDefault="000334C7">
            <w:pPr>
              <w:autoSpaceDE w:val="0"/>
            </w:pPr>
            <w:r>
              <w:t>обследования и с итогами</w:t>
            </w:r>
          </w:p>
          <w:p w:rsidR="000334C7" w:rsidRDefault="000334C7">
            <w:pPr>
              <w:autoSpaceDE w:val="0"/>
            </w:pPr>
            <w:r>
              <w:t>коррекционной работы.</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Проведение консультаций и</w:t>
            </w:r>
          </w:p>
          <w:p w:rsidR="000334C7" w:rsidRDefault="000334C7">
            <w:pPr>
              <w:autoSpaceDE w:val="0"/>
            </w:pPr>
            <w:r>
              <w:t>индивидуальных бесед</w:t>
            </w:r>
          </w:p>
          <w:p w:rsidR="000334C7" w:rsidRDefault="000334C7">
            <w:pPr>
              <w:autoSpaceDE w:val="0"/>
            </w:pPr>
            <w:r>
              <w:t>с родителями.</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Консультативная,</w:t>
            </w:r>
          </w:p>
          <w:p w:rsidR="000334C7" w:rsidRDefault="000334C7">
            <w:pPr>
              <w:autoSpaceDE w:val="0"/>
            </w:pPr>
            <w:r>
              <w:t>просветительская работа.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Выявление причин трудностей в</w:t>
            </w:r>
          </w:p>
          <w:p w:rsidR="000334C7" w:rsidRDefault="000334C7">
            <w:pPr>
              <w:autoSpaceDE w:val="0"/>
            </w:pPr>
            <w:r>
              <w:t>обучении;</w:t>
            </w:r>
          </w:p>
          <w:p w:rsidR="000334C7" w:rsidRDefault="000334C7">
            <w:pPr>
              <w:autoSpaceDE w:val="0"/>
            </w:pPr>
            <w:r>
              <w:t>- приобщение родителей к</w:t>
            </w:r>
          </w:p>
          <w:p w:rsidR="000334C7" w:rsidRDefault="000334C7">
            <w:pPr>
              <w:autoSpaceDE w:val="0"/>
            </w:pPr>
            <w:r>
              <w:t>коррекционно-воспитательной работе.</w:t>
            </w:r>
          </w:p>
        </w:tc>
      </w:tr>
    </w:tbl>
    <w:p w:rsidR="000334C7" w:rsidRDefault="000334C7" w:rsidP="003431EC">
      <w:pPr>
        <w:autoSpaceDE w:val="0"/>
        <w:rPr>
          <w:b/>
          <w:bCs/>
        </w:rPr>
      </w:pPr>
    </w:p>
    <w:p w:rsidR="000334C7" w:rsidRDefault="000334C7">
      <w:pPr>
        <w:autoSpaceDE w:val="0"/>
        <w:jc w:val="center"/>
        <w:rPr>
          <w:b/>
          <w:bCs/>
        </w:rPr>
      </w:pPr>
      <w:r>
        <w:rPr>
          <w:b/>
          <w:bCs/>
        </w:rPr>
        <w:t xml:space="preserve">Преодоление затруднений учащихся в </w:t>
      </w:r>
      <w:r>
        <w:rPr>
          <w:b/>
        </w:rPr>
        <w:t>образовательной деятельности</w:t>
      </w:r>
      <w:r>
        <w:t xml:space="preserve"> </w:t>
      </w:r>
      <w:r>
        <w:rPr>
          <w:b/>
          <w:bCs/>
        </w:rPr>
        <w:t>и</w:t>
      </w:r>
    </w:p>
    <w:p w:rsidR="000334C7" w:rsidRDefault="000334C7">
      <w:pPr>
        <w:autoSpaceDE w:val="0"/>
        <w:jc w:val="center"/>
        <w:rPr>
          <w:b/>
          <w:bCs/>
        </w:rPr>
      </w:pPr>
      <w:r>
        <w:rPr>
          <w:b/>
          <w:bCs/>
        </w:rPr>
        <w:t xml:space="preserve">овладение навыками адаптации к социуму средствами УМК </w:t>
      </w:r>
    </w:p>
    <w:p w:rsidR="000334C7" w:rsidRDefault="000334C7" w:rsidP="004A0FB4">
      <w:pPr>
        <w:jc w:val="both"/>
      </w:pPr>
      <w:r>
        <w:lastRenderedPageBreak/>
        <w:t xml:space="preserve">Оказание помощи учащимся в преодолении их затруднений в образовательной деятельности проводится педагогами на уроках, чему способствует использование в учебном процессе УМК </w:t>
      </w:r>
      <w:r w:rsidR="004A0FB4">
        <w:t>«</w:t>
      </w:r>
      <w:r w:rsidR="00A96803">
        <w:t>Начальная ш</w:t>
      </w:r>
      <w:r w:rsidR="004A0FB4" w:rsidRPr="003A49F1">
        <w:t>кола</w:t>
      </w:r>
      <w:r w:rsidR="004A0FB4" w:rsidRPr="00707748">
        <w:rPr>
          <w:bCs/>
        </w:rPr>
        <w:t xml:space="preserve"> </w:t>
      </w:r>
      <w:r w:rsidR="004A0FB4" w:rsidRPr="00707748">
        <w:rPr>
          <w:bCs/>
          <w:lang w:val="en-US"/>
        </w:rPr>
        <w:t>XXI</w:t>
      </w:r>
      <w:r w:rsidR="004A0FB4">
        <w:rPr>
          <w:bCs/>
        </w:rPr>
        <w:t xml:space="preserve"> века</w:t>
      </w:r>
      <w:r w:rsidR="004A0FB4">
        <w:t>»</w:t>
      </w:r>
      <w:r>
        <w:t xml:space="preserve">. Методический аппарат системы учебников </w:t>
      </w:r>
      <w:r w:rsidR="004A0FB4">
        <w:t>«</w:t>
      </w:r>
      <w:r w:rsidR="00A96803">
        <w:t>Начальная ш</w:t>
      </w:r>
      <w:r w:rsidR="004A0FB4" w:rsidRPr="003A49F1">
        <w:t>кола</w:t>
      </w:r>
      <w:r w:rsidR="004A0FB4" w:rsidRPr="00707748">
        <w:rPr>
          <w:bCs/>
        </w:rPr>
        <w:t xml:space="preserve"> </w:t>
      </w:r>
      <w:r w:rsidR="004A0FB4" w:rsidRPr="00707748">
        <w:rPr>
          <w:bCs/>
          <w:lang w:val="en-US"/>
        </w:rPr>
        <w:t>XXI</w:t>
      </w:r>
      <w:r w:rsidR="004A0FB4">
        <w:rPr>
          <w:bCs/>
        </w:rPr>
        <w:t xml:space="preserve"> века</w:t>
      </w:r>
      <w:r w:rsidR="004A0FB4" w:rsidRPr="003A49F1">
        <w:t>»</w:t>
      </w:r>
      <w:r w:rsidR="004A0FB4">
        <w:t xml:space="preserve"> </w:t>
      </w:r>
      <w:r>
        <w:t>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0334C7" w:rsidRDefault="000334C7" w:rsidP="004A0FB4">
      <w:pPr>
        <w:autoSpaceDE w:val="0"/>
        <w:ind w:firstLine="709"/>
        <w:jc w:val="both"/>
        <w:rPr>
          <w:b/>
          <w:bCs/>
        </w:rPr>
      </w:pPr>
      <w: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334C7" w:rsidRDefault="000334C7">
      <w:pPr>
        <w:autoSpaceDE w:val="0"/>
        <w:ind w:firstLine="709"/>
        <w:jc w:val="both"/>
      </w:pPr>
      <w:r>
        <w:rPr>
          <w:b/>
          <w:bCs/>
        </w:rPr>
        <w:t xml:space="preserve">В учебниках курса «Математика» </w:t>
      </w:r>
      <w: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0334C7" w:rsidRDefault="000334C7">
      <w:pPr>
        <w:autoSpaceDE w:val="0"/>
        <w:ind w:firstLine="709"/>
        <w:jc w:val="both"/>
        <w:rPr>
          <w:b/>
          <w:bCs/>
        </w:rPr>
      </w:pPr>
      <w: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334C7" w:rsidRDefault="000334C7">
      <w:pPr>
        <w:autoSpaceDE w:val="0"/>
        <w:ind w:firstLine="709"/>
        <w:jc w:val="both"/>
        <w:rPr>
          <w:b/>
          <w:bCs/>
        </w:rPr>
      </w:pPr>
      <w:r>
        <w:rPr>
          <w:b/>
          <w:bCs/>
        </w:rPr>
        <w:t xml:space="preserve">В курсе «Изобразительное искусство», </w:t>
      </w:r>
      <w: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334C7" w:rsidRDefault="000334C7">
      <w:pPr>
        <w:autoSpaceDE w:val="0"/>
        <w:ind w:firstLine="709"/>
        <w:jc w:val="both"/>
        <w:rPr>
          <w:b/>
          <w:bCs/>
        </w:rPr>
      </w:pPr>
      <w:r>
        <w:rPr>
          <w:b/>
          <w:bCs/>
        </w:rPr>
        <w:t xml:space="preserve">В курсе «Технология» </w:t>
      </w:r>
      <w:r>
        <w:t>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334C7" w:rsidRDefault="000334C7">
      <w:pPr>
        <w:autoSpaceDE w:val="0"/>
        <w:ind w:firstLine="709"/>
        <w:jc w:val="both"/>
        <w:rPr>
          <w:b/>
          <w:bCs/>
        </w:rPr>
      </w:pPr>
      <w:r>
        <w:rPr>
          <w:b/>
          <w:bCs/>
        </w:rPr>
        <w:t xml:space="preserve">В учебниках курса «Литературное чтение» </w:t>
      </w:r>
      <w:r>
        <w:t>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334C7" w:rsidRDefault="000334C7">
      <w:pPr>
        <w:autoSpaceDE w:val="0"/>
        <w:ind w:firstLine="709"/>
        <w:jc w:val="both"/>
        <w:rPr>
          <w:b/>
          <w:bCs/>
        </w:rPr>
      </w:pPr>
      <w:r>
        <w:rPr>
          <w:b/>
          <w:bCs/>
        </w:rPr>
        <w:t xml:space="preserve">В курсе «Русский язык», </w:t>
      </w:r>
      <w: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334C7" w:rsidRPr="004A0FB4" w:rsidRDefault="000334C7" w:rsidP="004A0FB4">
      <w:pPr>
        <w:jc w:val="both"/>
      </w:pPr>
      <w:r>
        <w:lastRenderedPageBreak/>
        <w:t xml:space="preserve">На уроках с использованием УМК </w:t>
      </w:r>
      <w:r w:rsidR="004A0FB4">
        <w:t>«</w:t>
      </w:r>
      <w:r w:rsidR="004A0FB4" w:rsidRPr="003A49F1">
        <w:t>Школа</w:t>
      </w:r>
      <w:r w:rsidR="004A0FB4" w:rsidRPr="00707748">
        <w:rPr>
          <w:bCs/>
        </w:rPr>
        <w:t xml:space="preserve"> </w:t>
      </w:r>
      <w:r w:rsidR="004A0FB4" w:rsidRPr="00707748">
        <w:rPr>
          <w:bCs/>
          <w:lang w:val="en-US"/>
        </w:rPr>
        <w:t>XXI</w:t>
      </w:r>
      <w:r w:rsidR="004A0FB4">
        <w:rPr>
          <w:bCs/>
        </w:rPr>
        <w:t xml:space="preserve"> века</w:t>
      </w:r>
      <w:r w:rsidR="004A0FB4">
        <w:t xml:space="preserve"> </w:t>
      </w:r>
      <w:r w:rsidR="004A0FB4" w:rsidRPr="003A49F1">
        <w:t>»</w:t>
      </w:r>
      <w: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bCs/>
        </w:rPr>
        <w:t>курс «Окружающий</w:t>
      </w:r>
      <w:r>
        <w:t xml:space="preserve"> </w:t>
      </w:r>
      <w:r>
        <w:rPr>
          <w:b/>
          <w:bCs/>
        </w:rPr>
        <w:t>мир»</w:t>
      </w:r>
      <w:r>
        <w:t>).</w:t>
      </w:r>
    </w:p>
    <w:p w:rsidR="000334C7" w:rsidRDefault="000334C7">
      <w:pPr>
        <w:autoSpaceDE w:val="0"/>
        <w:ind w:firstLine="709"/>
        <w:jc w:val="both"/>
        <w:rPr>
          <w:b/>
          <w:bCs/>
        </w:rPr>
      </w:pPr>
      <w:r>
        <w:rPr>
          <w:b/>
          <w:bCs/>
        </w:rPr>
        <w:t xml:space="preserve">Курс «Математика» </w:t>
      </w:r>
      <w:r>
        <w:t>формирует у ребенка первые пространственные и ременные ориентиры, знакомит с миром величин, скоростей, с разными способами отображения и чтения информации и пр.</w:t>
      </w:r>
    </w:p>
    <w:p w:rsidR="000334C7" w:rsidRDefault="000334C7">
      <w:pPr>
        <w:autoSpaceDE w:val="0"/>
        <w:ind w:firstLine="709"/>
        <w:jc w:val="both"/>
        <w:rPr>
          <w:b/>
          <w:bCs/>
        </w:rPr>
      </w:pPr>
      <w:r>
        <w:rPr>
          <w:b/>
          <w:bCs/>
        </w:rPr>
        <w:t>Курсы «Литературное чтение», «Русский язык», «Иностранные</w:t>
      </w:r>
      <w:r>
        <w:t xml:space="preserve"> </w:t>
      </w:r>
      <w:r>
        <w:rPr>
          <w:b/>
          <w:bCs/>
        </w:rPr>
        <w:t xml:space="preserve">языки» </w:t>
      </w:r>
      <w:r>
        <w:t>формируют нормы и правила произношения, использования слов в речи, вводит ребенка в мир русского и иностранных языков, литературы.</w:t>
      </w:r>
    </w:p>
    <w:p w:rsidR="000334C7" w:rsidRDefault="000334C7">
      <w:pPr>
        <w:autoSpaceDE w:val="0"/>
        <w:ind w:firstLine="709"/>
        <w:jc w:val="both"/>
        <w:rPr>
          <w:b/>
          <w:bCs/>
        </w:rPr>
      </w:pPr>
      <w:r>
        <w:rPr>
          <w:b/>
          <w:bCs/>
        </w:rPr>
        <w:t xml:space="preserve">Курсы «Изобразительное искусство, «Музыка» </w:t>
      </w:r>
      <w:r>
        <w:t>знакомят школьника с миром прекрасного.</w:t>
      </w:r>
    </w:p>
    <w:p w:rsidR="000334C7" w:rsidRDefault="000334C7">
      <w:pPr>
        <w:autoSpaceDE w:val="0"/>
        <w:ind w:firstLine="709"/>
        <w:jc w:val="both"/>
      </w:pPr>
      <w:r>
        <w:rPr>
          <w:b/>
          <w:bCs/>
        </w:rPr>
        <w:t xml:space="preserve">Курс «Основы религиозных культур и светской этики» </w:t>
      </w:r>
      <w:r>
        <w:t xml:space="preserve">формирует у младших школьников понимание значения нравственных норм и ценностей для достойной жизни личности, семьи, общества. </w:t>
      </w:r>
    </w:p>
    <w:p w:rsidR="000334C7" w:rsidRDefault="000334C7">
      <w:pPr>
        <w:autoSpaceDE w:val="0"/>
        <w:ind w:firstLine="709"/>
        <w:jc w:val="both"/>
      </w:pPr>
      <w: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334C7" w:rsidRDefault="000334C7">
      <w:pPr>
        <w:autoSpaceDE w:val="0"/>
        <w:jc w:val="both"/>
      </w:pPr>
      <w:r>
        <w:t xml:space="preserve">           МБОУ </w:t>
      </w:r>
      <w:r w:rsidR="004A0FB4">
        <w:t>Егорлыкская</w:t>
      </w:r>
      <w:r>
        <w:t xml:space="preserve"> СОШ</w:t>
      </w:r>
      <w:r w:rsidR="004A0FB4">
        <w:t>№1</w:t>
      </w:r>
      <w:r>
        <w:t xml:space="preserve"> взаимодействует с психолого-медико-педагогический комиссией г.Зернограда. По итогам заседания ПМПК даются рекомендации по повышению эффективности коррекционной работы специалистами школы или ученик получает направление на ПМПК в г.Ростов-на-Дону.</w:t>
      </w:r>
    </w:p>
    <w:p w:rsidR="000334C7" w:rsidRDefault="000334C7">
      <w:pPr>
        <w:autoSpaceDE w:val="0"/>
        <w:jc w:val="both"/>
      </w:pPr>
    </w:p>
    <w:p w:rsidR="000334C7" w:rsidRDefault="000334C7">
      <w:pPr>
        <w:autoSpaceDE w:val="0"/>
        <w:jc w:val="center"/>
      </w:pPr>
      <w:r>
        <w:rPr>
          <w:b/>
          <w:bCs/>
        </w:rPr>
        <w:t>Требования к условиям реализации программы:</w:t>
      </w:r>
    </w:p>
    <w:p w:rsidR="000334C7" w:rsidRDefault="000334C7">
      <w:pPr>
        <w:autoSpaceDE w:val="0"/>
        <w:ind w:firstLine="709"/>
        <w:jc w:val="both"/>
        <w:rPr>
          <w:i/>
          <w:iCs/>
        </w:rPr>
      </w:pPr>
      <w:r>
        <w:t xml:space="preserve">В МБОУ </w:t>
      </w:r>
      <w:r w:rsidR="004A0FB4">
        <w:t>Егорлыкской</w:t>
      </w:r>
      <w:r>
        <w:t xml:space="preserve"> СОШ</w:t>
      </w:r>
      <w:r w:rsidR="004A0FB4">
        <w:t>№1</w:t>
      </w:r>
      <w:r>
        <w:t xml:space="preserve"> созданы следующие условия для реализации программы коррекционной работы:</w:t>
      </w:r>
    </w:p>
    <w:p w:rsidR="000334C7" w:rsidRDefault="000334C7">
      <w:pPr>
        <w:autoSpaceDE w:val="0"/>
        <w:ind w:firstLine="709"/>
        <w:jc w:val="both"/>
      </w:pPr>
      <w:r>
        <w:rPr>
          <w:i/>
          <w:iCs/>
        </w:rPr>
        <w:t>Психолого-педагогическое обеспечение:</w:t>
      </w:r>
    </w:p>
    <w:p w:rsidR="000334C7" w:rsidRDefault="000334C7">
      <w:pPr>
        <w:autoSpaceDE w:val="0"/>
        <w:jc w:val="both"/>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334C7" w:rsidRDefault="000334C7">
      <w:pPr>
        <w:autoSpaceDE w:val="0"/>
        <w:jc w:val="both"/>
      </w:pPr>
      <w: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334C7" w:rsidRDefault="000334C7">
      <w:pPr>
        <w:autoSpaceDE w:val="0"/>
        <w:jc w:val="both"/>
      </w:pPr>
      <w: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334C7" w:rsidRDefault="000334C7">
      <w:pPr>
        <w:autoSpaceDE w:val="0"/>
        <w:jc w:val="both"/>
      </w:pPr>
      <w:r>
        <w:t>— обеспечение здоровье</w:t>
      </w:r>
      <w:r w:rsidR="004A0FB4">
        <w:t xml:space="preserve"> </w:t>
      </w:r>
      <w: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334C7" w:rsidRDefault="000334C7">
      <w:pPr>
        <w:autoSpaceDE w:val="0"/>
        <w:jc w:val="both"/>
      </w:pPr>
      <w: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34C7" w:rsidRDefault="000334C7">
      <w:pPr>
        <w:autoSpaceDE w:val="0"/>
        <w:jc w:val="both"/>
      </w:pPr>
      <w:r>
        <w:lastRenderedPageBreak/>
        <w:t xml:space="preserve">              </w:t>
      </w:r>
      <w:r>
        <w:rPr>
          <w:i/>
          <w:iCs/>
        </w:rPr>
        <w:t>Программно-методическое обеспечение</w:t>
      </w:r>
    </w:p>
    <w:p w:rsidR="000334C7" w:rsidRDefault="000334C7">
      <w:pPr>
        <w:autoSpaceDE w:val="0"/>
        <w:ind w:firstLine="709"/>
        <w:jc w:val="both"/>
        <w:rPr>
          <w:i/>
          <w:iCs/>
        </w:rPr>
      </w:pPr>
      <w:r>
        <w:t>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w:t>
      </w:r>
    </w:p>
    <w:p w:rsidR="000334C7" w:rsidRDefault="000334C7">
      <w:pPr>
        <w:autoSpaceDE w:val="0"/>
        <w:ind w:firstLine="709"/>
        <w:jc w:val="both"/>
      </w:pPr>
      <w:r>
        <w:rPr>
          <w:i/>
          <w:iCs/>
        </w:rPr>
        <w:t>Кадровое обеспечение</w:t>
      </w:r>
    </w:p>
    <w:p w:rsidR="000334C7" w:rsidRDefault="000334C7">
      <w:pPr>
        <w:autoSpaceDE w:val="0"/>
        <w:jc w:val="both"/>
      </w:pPr>
      <w:r>
        <w:t xml:space="preserve">           Важным моментом реализации программы коррекционной работы является кадровое обеспечение. В МБОУ </w:t>
      </w:r>
      <w:r w:rsidR="004A0FB4">
        <w:t>Егорлыкской</w:t>
      </w:r>
      <w:r>
        <w:t xml:space="preserve"> СОШ</w:t>
      </w:r>
      <w:r w:rsidR="004A0FB4">
        <w:t>№1</w:t>
      </w:r>
      <w:r>
        <w:t xml:space="preserve"> это:</w:t>
      </w:r>
    </w:p>
    <w:p w:rsidR="000334C7" w:rsidRDefault="000334C7">
      <w:pPr>
        <w:autoSpaceDE w:val="0"/>
        <w:jc w:val="both"/>
      </w:pPr>
      <w:r>
        <w:t xml:space="preserve">- </w:t>
      </w:r>
      <w:r w:rsidR="004A0FB4">
        <w:t xml:space="preserve">2 </w:t>
      </w:r>
      <w:r>
        <w:t>педагог</w:t>
      </w:r>
      <w:r w:rsidR="004A0FB4">
        <w:t>а</w:t>
      </w:r>
      <w:r>
        <w:t>-психолог</w:t>
      </w:r>
      <w:r w:rsidR="004A0FB4">
        <w:t>а</w:t>
      </w:r>
    </w:p>
    <w:p w:rsidR="000334C7" w:rsidRDefault="000334C7">
      <w:pPr>
        <w:autoSpaceDE w:val="0"/>
        <w:jc w:val="both"/>
      </w:pPr>
      <w:r>
        <w:t>- социальный педагог</w:t>
      </w:r>
    </w:p>
    <w:p w:rsidR="000334C7" w:rsidRDefault="000334C7">
      <w:pPr>
        <w:autoSpaceDE w:val="0"/>
        <w:jc w:val="both"/>
        <w:rPr>
          <w:i/>
          <w:iCs/>
        </w:rPr>
      </w:pPr>
      <w:r>
        <w:t>- квалифицированные педагоги начальной школы.</w:t>
      </w:r>
    </w:p>
    <w:p w:rsidR="000334C7" w:rsidRDefault="000334C7">
      <w:pPr>
        <w:autoSpaceDE w:val="0"/>
        <w:jc w:val="both"/>
      </w:pPr>
      <w:r>
        <w:rPr>
          <w:i/>
          <w:iCs/>
        </w:rPr>
        <w:t xml:space="preserve">         Материально-техническое обеспечение</w:t>
      </w:r>
    </w:p>
    <w:p w:rsidR="000334C7" w:rsidRDefault="000334C7">
      <w:pPr>
        <w:autoSpaceDE w:val="0"/>
        <w:jc w:val="both"/>
      </w:pPr>
      <w:r>
        <w:t xml:space="preserve">         В МБОУ </w:t>
      </w:r>
      <w:r w:rsidR="004A0FB4">
        <w:t>Егорлыкской</w:t>
      </w:r>
      <w:r>
        <w:t xml:space="preserve"> СОШ</w:t>
      </w:r>
      <w:r w:rsidR="004A0FB4">
        <w:t xml:space="preserve"> №1</w:t>
      </w:r>
      <w:r>
        <w:t xml:space="preserve"> созданы условия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w:t>
      </w:r>
    </w:p>
    <w:p w:rsidR="000334C7" w:rsidRDefault="000334C7">
      <w:pPr>
        <w:autoSpaceDE w:val="0"/>
        <w:jc w:val="both"/>
      </w:pPr>
      <w:r>
        <w:t xml:space="preserve">         </w:t>
      </w:r>
      <w:r>
        <w:rPr>
          <w:i/>
          <w:iCs/>
        </w:rPr>
        <w:t>Информационное обеспечение:</w:t>
      </w:r>
    </w:p>
    <w:p w:rsidR="000334C7" w:rsidRDefault="000334C7">
      <w:pPr>
        <w:autoSpaceDE w:val="0"/>
        <w:jc w:val="both"/>
        <w:rPr>
          <w:b/>
          <w:bCs/>
        </w:rPr>
      </w:pPr>
      <w:r>
        <w:t>- создание информационной образовательной среды (</w:t>
      </w:r>
      <w:r w:rsidR="004A0FB4">
        <w:t xml:space="preserve">2 </w:t>
      </w:r>
      <w:r>
        <w:t>компь</w:t>
      </w:r>
      <w:r w:rsidR="004A0FB4">
        <w:t>ютерных</w:t>
      </w:r>
      <w:r w:rsidR="004B4DDD">
        <w:t xml:space="preserve"> </w:t>
      </w:r>
      <w:r w:rsidR="00153F73">
        <w:t>класс</w:t>
      </w:r>
      <w:r w:rsidR="004A0FB4">
        <w:t>а, имеющих</w:t>
      </w:r>
      <w:r w:rsidR="00153F73">
        <w:t xml:space="preserve"> выход в И</w:t>
      </w:r>
      <w:r>
        <w:t>нтернет</w:t>
      </w:r>
      <w:r w:rsidR="004A0FB4">
        <w:t>, во всех остальных кабинетах и классных комнатах имеются ПК с выходом в Интернет)</w:t>
      </w:r>
      <w:r>
        <w:t>).</w:t>
      </w:r>
    </w:p>
    <w:p w:rsidR="000334C7" w:rsidRDefault="000334C7">
      <w:pPr>
        <w:autoSpaceDE w:val="0"/>
        <w:spacing w:line="360" w:lineRule="auto"/>
        <w:jc w:val="center"/>
        <w:rPr>
          <w:b/>
          <w:bCs/>
        </w:rPr>
      </w:pPr>
    </w:p>
    <w:p w:rsidR="000334C7" w:rsidRDefault="000334C7">
      <w:pPr>
        <w:autoSpaceDE w:val="0"/>
        <w:spacing w:line="360" w:lineRule="auto"/>
        <w:jc w:val="center"/>
      </w:pPr>
      <w:r>
        <w:rPr>
          <w:b/>
          <w:bCs/>
        </w:rPr>
        <w:t>Планируемые результаты коррекционной работы:</w:t>
      </w:r>
    </w:p>
    <w:p w:rsidR="000334C7" w:rsidRDefault="000334C7">
      <w:pPr>
        <w:autoSpaceDE w:val="0"/>
        <w:spacing w:line="360" w:lineRule="auto"/>
        <w:jc w:val="both"/>
      </w:pPr>
      <w:r>
        <w:t>1.Повышение уровня общего развития обучающихся.</w:t>
      </w:r>
    </w:p>
    <w:p w:rsidR="000334C7" w:rsidRDefault="000334C7">
      <w:pPr>
        <w:autoSpaceDE w:val="0"/>
        <w:spacing w:line="360" w:lineRule="auto"/>
        <w:jc w:val="both"/>
      </w:pPr>
      <w:r>
        <w:t>2. Восполнение пробелов предшествующего развития и обучения.</w:t>
      </w:r>
    </w:p>
    <w:p w:rsidR="000334C7" w:rsidRDefault="000334C7">
      <w:pPr>
        <w:autoSpaceDE w:val="0"/>
        <w:spacing w:line="360" w:lineRule="auto"/>
        <w:jc w:val="both"/>
      </w:pPr>
      <w:r>
        <w:t>3. Формирование недостаточно освоенных учебных умений и навыков.</w:t>
      </w:r>
    </w:p>
    <w:p w:rsidR="000334C7" w:rsidRDefault="000334C7">
      <w:pPr>
        <w:autoSpaceDE w:val="0"/>
        <w:spacing w:line="360" w:lineRule="auto"/>
        <w:jc w:val="both"/>
      </w:pPr>
      <w:r>
        <w:t>4. Коррекция отклонений в развитии познавательной сферы и речи.</w:t>
      </w:r>
    </w:p>
    <w:p w:rsidR="000334C7" w:rsidRDefault="000334C7">
      <w:pPr>
        <w:autoSpaceDE w:val="0"/>
        <w:spacing w:line="360" w:lineRule="auto"/>
        <w:jc w:val="both"/>
      </w:pPr>
      <w:r>
        <w:t>5. Направленная подготовка к восприятию нового учебного материала.</w:t>
      </w:r>
    </w:p>
    <w:p w:rsidR="003431EC" w:rsidRDefault="003431EC">
      <w:pPr>
        <w:autoSpaceDE w:val="0"/>
        <w:spacing w:line="360" w:lineRule="auto"/>
        <w:jc w:val="both"/>
      </w:pPr>
    </w:p>
    <w:p w:rsidR="000334C7" w:rsidRDefault="000334C7">
      <w:pPr>
        <w:autoSpaceDE w:val="0"/>
        <w:jc w:val="center"/>
        <w:rPr>
          <w:b/>
          <w:bCs/>
        </w:rPr>
      </w:pPr>
    </w:p>
    <w:p w:rsidR="000334C7" w:rsidRDefault="000334C7">
      <w:pPr>
        <w:autoSpaceDE w:val="0"/>
        <w:jc w:val="center"/>
        <w:rPr>
          <w:b/>
          <w:bCs/>
        </w:rPr>
      </w:pPr>
      <w:r>
        <w:rPr>
          <w:b/>
          <w:bCs/>
        </w:rPr>
        <w:t>3. ОРГАНИЗАЦИОННЫЙ РАЗДЕЛ</w:t>
      </w:r>
    </w:p>
    <w:p w:rsidR="00BD33B5" w:rsidRDefault="000334C7">
      <w:pPr>
        <w:autoSpaceDE w:val="0"/>
        <w:jc w:val="center"/>
        <w:rPr>
          <w:b/>
          <w:bCs/>
        </w:rPr>
      </w:pPr>
      <w:r>
        <w:rPr>
          <w:b/>
          <w:bCs/>
        </w:rPr>
        <w:t xml:space="preserve">3.1. Учебный план начального общего образования </w:t>
      </w:r>
    </w:p>
    <w:p w:rsidR="000334C7" w:rsidRDefault="000334C7">
      <w:pPr>
        <w:autoSpaceDE w:val="0"/>
        <w:jc w:val="center"/>
        <w:rPr>
          <w:i/>
          <w:iCs/>
        </w:rPr>
      </w:pPr>
      <w:r>
        <w:rPr>
          <w:b/>
          <w:bCs/>
        </w:rPr>
        <w:t>МБОУ</w:t>
      </w:r>
      <w:r w:rsidR="00BD33B5">
        <w:rPr>
          <w:b/>
          <w:bCs/>
        </w:rPr>
        <w:t xml:space="preserve"> </w:t>
      </w:r>
      <w:r w:rsidR="004B4DDD">
        <w:rPr>
          <w:b/>
          <w:bCs/>
        </w:rPr>
        <w:t>Егорлыкской</w:t>
      </w:r>
      <w:r>
        <w:rPr>
          <w:b/>
          <w:bCs/>
        </w:rPr>
        <w:t xml:space="preserve"> СОШ</w:t>
      </w:r>
      <w:r w:rsidR="004B4DDD">
        <w:rPr>
          <w:b/>
          <w:bCs/>
        </w:rPr>
        <w:t xml:space="preserve"> №1</w:t>
      </w:r>
      <w:r>
        <w:rPr>
          <w:b/>
          <w:bCs/>
        </w:rPr>
        <w:t xml:space="preserve"> </w:t>
      </w:r>
    </w:p>
    <w:p w:rsidR="000334C7" w:rsidRDefault="000334C7">
      <w:pPr>
        <w:autoSpaceDE w:val="0"/>
        <w:spacing w:line="360" w:lineRule="auto"/>
        <w:jc w:val="center"/>
        <w:rPr>
          <w:i/>
          <w:iCs/>
        </w:rPr>
      </w:pPr>
      <w:r>
        <w:rPr>
          <w:i/>
          <w:iCs/>
        </w:rPr>
        <w:t>Пояснительная записка</w:t>
      </w:r>
    </w:p>
    <w:p w:rsidR="00B92B68" w:rsidRPr="00B92B68" w:rsidRDefault="00B92B68" w:rsidP="00B92B68">
      <w:pPr>
        <w:pStyle w:val="1d"/>
        <w:shd w:val="clear" w:color="auto" w:fill="auto"/>
        <w:spacing w:before="0" w:line="240" w:lineRule="auto"/>
        <w:ind w:right="20" w:firstLine="540"/>
        <w:rPr>
          <w:sz w:val="24"/>
          <w:szCs w:val="24"/>
        </w:rPr>
      </w:pPr>
      <w:r w:rsidRPr="00B92B68">
        <w:rPr>
          <w:sz w:val="24"/>
          <w:szCs w:val="24"/>
        </w:rPr>
        <w:t>Учебный план муниципального бюджетного общеобразовательного учреждения Егорлыкской средней общеобразовательной школы №1 на 2017-2018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w:t>
      </w:r>
    </w:p>
    <w:p w:rsidR="00B92B68" w:rsidRPr="00B92B68" w:rsidRDefault="00B92B68" w:rsidP="00B92B68">
      <w:pPr>
        <w:pStyle w:val="ConsNormal"/>
        <w:widowControl/>
        <w:ind w:firstLine="540"/>
        <w:jc w:val="both"/>
        <w:rPr>
          <w:rFonts w:ascii="Times New Roman" w:hAnsi="Times New Roman" w:cs="Times New Roman"/>
          <w:color w:val="000000"/>
          <w:sz w:val="24"/>
          <w:szCs w:val="24"/>
        </w:rPr>
      </w:pPr>
      <w:bookmarkStart w:id="1" w:name="bookmark0"/>
      <w:r w:rsidRPr="00B92B68">
        <w:rPr>
          <w:rFonts w:ascii="Times New Roman" w:hAnsi="Times New Roman" w:cs="Times New Roman"/>
          <w:color w:val="000000"/>
          <w:sz w:val="24"/>
          <w:szCs w:val="24"/>
        </w:rPr>
        <w:t>Основные положения Пояснительной записки к учебному плану разработаны на основе федеральных  нормативных правовых документов:</w:t>
      </w:r>
    </w:p>
    <w:p w:rsidR="00B92B68" w:rsidRPr="00B92B68" w:rsidRDefault="00B92B68" w:rsidP="00B92B68">
      <w:pPr>
        <w:rPr>
          <w:u w:val="single"/>
        </w:rPr>
      </w:pPr>
    </w:p>
    <w:p w:rsidR="00B92B68" w:rsidRPr="00B92B68" w:rsidRDefault="00B92B68" w:rsidP="00B92B68">
      <w:r w:rsidRPr="00B92B68">
        <w:rPr>
          <w:u w:val="single"/>
        </w:rPr>
        <w:t>Законы</w:t>
      </w:r>
      <w:r w:rsidRPr="00B92B68">
        <w:t>:</w:t>
      </w:r>
    </w:p>
    <w:p w:rsidR="00B92B68" w:rsidRPr="00B92B68" w:rsidRDefault="00B92B68" w:rsidP="00B92B68">
      <w:pPr>
        <w:jc w:val="both"/>
      </w:pPr>
      <w:r w:rsidRPr="00B92B68">
        <w:t>- Федеральный Закон от 29.12.2012 № 273-ФЗ «Об образовании в Российской Федерации» (ред. от 02.03.2016; с изм. и доп., вступ. в силу с 01.07.2016);</w:t>
      </w:r>
    </w:p>
    <w:p w:rsidR="00B92B68" w:rsidRPr="00B92B68" w:rsidRDefault="00B92B68" w:rsidP="00B92B68">
      <w:pPr>
        <w:jc w:val="both"/>
        <w:rPr>
          <w:bCs/>
        </w:rPr>
      </w:pPr>
      <w:r w:rsidRPr="00B92B68">
        <w:lastRenderedPageBreak/>
        <w:t xml:space="preserve">- </w:t>
      </w:r>
      <w:r w:rsidRPr="00B92B68">
        <w:rPr>
          <w:bCs/>
        </w:rPr>
        <w:t xml:space="preserve">Федеральный закон от 01.12.2007 № 309 </w:t>
      </w:r>
      <w:r w:rsidRPr="00B92B68">
        <w:t xml:space="preserve"> </w:t>
      </w:r>
      <w:r w:rsidRPr="00B92B68">
        <w:rPr>
          <w:bC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B92B68">
        <w:t>(ред. от 23.07.2013)</w:t>
      </w:r>
      <w:r w:rsidRPr="00B92B68">
        <w:rPr>
          <w:bCs/>
        </w:rPr>
        <w:t>;</w:t>
      </w:r>
    </w:p>
    <w:p w:rsidR="00B92B68" w:rsidRPr="00B92B68" w:rsidRDefault="00B92B68" w:rsidP="00B92B68">
      <w:pPr>
        <w:jc w:val="both"/>
        <w:rPr>
          <w:bCs/>
        </w:rPr>
      </w:pPr>
      <w:r w:rsidRPr="00B92B68">
        <w:rPr>
          <w:bCs/>
        </w:rPr>
        <w:t xml:space="preserve">- Областной закон от 14.11.2013 № 26-ЗС «Об образовании в Ростовской области» (в ред. от 24.04.2015 № 362-ЗС). </w:t>
      </w:r>
    </w:p>
    <w:p w:rsidR="00B92B68" w:rsidRPr="00B92B68" w:rsidRDefault="00B92B68" w:rsidP="00B92B68">
      <w:pPr>
        <w:jc w:val="both"/>
      </w:pPr>
      <w:r w:rsidRPr="00B92B68">
        <w:rPr>
          <w:highlight w:val="cyan"/>
        </w:rPr>
        <w:br/>
      </w:r>
      <w:r w:rsidRPr="00B92B68">
        <w:rPr>
          <w:u w:val="single"/>
        </w:rPr>
        <w:t>Концепции</w:t>
      </w:r>
      <w:r w:rsidRPr="00B92B68">
        <w:t>:</w:t>
      </w:r>
    </w:p>
    <w:p w:rsidR="00B92B68" w:rsidRPr="00B92B68" w:rsidRDefault="00B92B68" w:rsidP="00B92B68">
      <w:pPr>
        <w:jc w:val="both"/>
      </w:pPr>
      <w:r w:rsidRPr="00B92B68">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B92B68" w:rsidRPr="00B92B68" w:rsidRDefault="00B92B68" w:rsidP="00B92B68">
      <w:pPr>
        <w:jc w:val="both"/>
        <w:rPr>
          <w:highlight w:val="cyan"/>
        </w:rPr>
      </w:pPr>
    </w:p>
    <w:p w:rsidR="00B92B68" w:rsidRPr="00B92B68" w:rsidRDefault="00B92B68" w:rsidP="00B92B68">
      <w:pPr>
        <w:jc w:val="both"/>
      </w:pPr>
      <w:r w:rsidRPr="00B92B68">
        <w:rPr>
          <w:u w:val="single"/>
        </w:rPr>
        <w:t>Программы</w:t>
      </w:r>
      <w:r w:rsidRPr="00B92B68">
        <w:t>:</w:t>
      </w:r>
    </w:p>
    <w:p w:rsidR="00B92B68" w:rsidRPr="00B92B68" w:rsidRDefault="00B92B68" w:rsidP="00B92B68">
      <w:pPr>
        <w:jc w:val="both"/>
        <w:rPr>
          <w:b/>
          <w:bCs/>
        </w:rPr>
      </w:pPr>
      <w:r w:rsidRPr="00B92B68">
        <w:t xml:space="preserve">- Государственная программа Российской Федерации </w:t>
      </w:r>
      <w:r w:rsidRPr="00B92B68">
        <w:rPr>
          <w:bCs/>
        </w:rPr>
        <w:t>"Развитие образования" на 2013-2020 годы (принята</w:t>
      </w:r>
      <w:r w:rsidRPr="00B92B68">
        <w:t xml:space="preserve"> </w:t>
      </w:r>
      <w:r w:rsidRPr="00B92B68">
        <w:rPr>
          <w:bCs/>
        </w:rPr>
        <w:t xml:space="preserve">11 октября 2012 года на заседании Правительства Российской Федерации); </w:t>
      </w:r>
    </w:p>
    <w:p w:rsidR="00B92B68" w:rsidRPr="00B92B68" w:rsidRDefault="00B92B68" w:rsidP="00B92B68">
      <w:pPr>
        <w:jc w:val="both"/>
        <w:rPr>
          <w:bCs/>
        </w:rPr>
      </w:pPr>
      <w:r w:rsidRPr="00B92B68">
        <w:rPr>
          <w:spacing w:val="-1"/>
        </w:rPr>
        <w:t>- Примерная основная образовательная программа началь</w:t>
      </w:r>
      <w:r w:rsidRPr="00B92B68">
        <w:rPr>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B92B68" w:rsidRPr="00B92B68" w:rsidRDefault="00B92B68" w:rsidP="00B92B68">
      <w:pPr>
        <w:jc w:val="both"/>
        <w:rPr>
          <w:bCs/>
        </w:rPr>
      </w:pPr>
      <w:r w:rsidRPr="00B92B68">
        <w:rPr>
          <w:b/>
          <w:spacing w:val="-1"/>
        </w:rPr>
        <w:t xml:space="preserve">- </w:t>
      </w:r>
      <w:r w:rsidRPr="00B92B68">
        <w:rPr>
          <w:spacing w:val="-1"/>
        </w:rPr>
        <w:t>Примерная основная образовательная программа основного</w:t>
      </w:r>
      <w:r w:rsidRPr="00B92B68">
        <w:rPr>
          <w:spacing w:val="-3"/>
        </w:rPr>
        <w:t xml:space="preserve"> общего образования</w:t>
      </w:r>
      <w:r w:rsidRPr="00B92B68">
        <w:rPr>
          <w:b/>
          <w:spacing w:val="-3"/>
        </w:rPr>
        <w:t xml:space="preserve"> </w:t>
      </w:r>
      <w:r w:rsidRPr="00B92B68">
        <w:rPr>
          <w:spacing w:val="-3"/>
        </w:rPr>
        <w:t xml:space="preserve">(одобрена федеральным учебно-методическим объединением по общему образованию, протокол заседания от 08.04.2015 № 1/15). </w:t>
      </w:r>
    </w:p>
    <w:p w:rsidR="00B92B68" w:rsidRPr="00B92B68" w:rsidRDefault="00B92B68" w:rsidP="00B92B68">
      <w:pPr>
        <w:jc w:val="both"/>
        <w:rPr>
          <w:b/>
          <w:highlight w:val="cyan"/>
        </w:rPr>
      </w:pPr>
    </w:p>
    <w:p w:rsidR="00B92B68" w:rsidRPr="00B92B68" w:rsidRDefault="00B92B68" w:rsidP="00B92B68">
      <w:pPr>
        <w:jc w:val="both"/>
      </w:pPr>
      <w:r w:rsidRPr="00B92B68">
        <w:rPr>
          <w:u w:val="single"/>
        </w:rPr>
        <w:t>Постановления</w:t>
      </w:r>
      <w:r w:rsidRPr="00B92B68">
        <w:t>:</w:t>
      </w:r>
    </w:p>
    <w:p w:rsidR="00B92B68" w:rsidRPr="00B92B68" w:rsidRDefault="00B92B68" w:rsidP="00B92B68">
      <w:pPr>
        <w:jc w:val="both"/>
      </w:pPr>
      <w:r w:rsidRPr="00B92B68">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изменений № 4, утв. Постановлением Главного государственного санитарного врача РФ от 21.06.2016 № 81).</w:t>
      </w:r>
    </w:p>
    <w:p w:rsidR="00B92B68" w:rsidRPr="00B92B68" w:rsidRDefault="00B92B68" w:rsidP="00B92B68">
      <w:pPr>
        <w:jc w:val="both"/>
        <w:rPr>
          <w:highlight w:val="cyan"/>
          <w:u w:val="single"/>
        </w:rPr>
      </w:pPr>
    </w:p>
    <w:p w:rsidR="00B92B68" w:rsidRPr="00B92B68" w:rsidRDefault="00B92B68" w:rsidP="00B92B68">
      <w:pPr>
        <w:jc w:val="both"/>
      </w:pPr>
      <w:r w:rsidRPr="00B92B68">
        <w:rPr>
          <w:u w:val="single"/>
        </w:rPr>
        <w:t>Приказы</w:t>
      </w:r>
      <w:r w:rsidRPr="00B92B68">
        <w:t>:</w:t>
      </w:r>
    </w:p>
    <w:p w:rsidR="00B92B68" w:rsidRPr="00B92B68" w:rsidRDefault="00B92B68" w:rsidP="00B92B68">
      <w:pPr>
        <w:jc w:val="both"/>
      </w:pPr>
      <w:r w:rsidRPr="00B92B68">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92B68" w:rsidRPr="00B92B68" w:rsidRDefault="00B92B68" w:rsidP="00B92B68">
      <w:pPr>
        <w:autoSpaceDE w:val="0"/>
        <w:autoSpaceDN w:val="0"/>
        <w:adjustRightInd w:val="0"/>
        <w:jc w:val="both"/>
      </w:pPr>
      <w:r w:rsidRPr="00B92B68">
        <w:t xml:space="preserve">(в ред. приказов Минобрнауки России от 03.06.2008 № 164,от 31.08.2009 № 320, от 19.10.2009 № 427, от 10.11.2011 № 2643, от 24.01.2012 № 39, от 31.01.2012 </w:t>
      </w:r>
      <w:hyperlink r:id="rId9" w:history="1">
        <w:r w:rsidRPr="00B92B68">
          <w:t>№</w:t>
        </w:r>
      </w:hyperlink>
      <w:r w:rsidRPr="00B92B68">
        <w:t xml:space="preserve"> 69, от 23.06.2015 № 609);</w:t>
      </w:r>
    </w:p>
    <w:p w:rsidR="00B92B68" w:rsidRPr="00B92B68" w:rsidRDefault="00B92B68" w:rsidP="00B92B68">
      <w:pPr>
        <w:jc w:val="both"/>
      </w:pPr>
      <w:r w:rsidRPr="00B92B68">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0" w:history="1">
        <w:r w:rsidRPr="00B92B68">
          <w:t>№</w:t>
        </w:r>
      </w:hyperlink>
      <w:r w:rsidRPr="00B92B68">
        <w:t xml:space="preserve"> 74);</w:t>
      </w:r>
    </w:p>
    <w:p w:rsidR="00B92B68" w:rsidRPr="00B92B68" w:rsidRDefault="00B92B68" w:rsidP="00B92B68">
      <w:pPr>
        <w:jc w:val="both"/>
      </w:pPr>
      <w:r w:rsidRPr="00B92B68">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B92B68" w:rsidRPr="00B92B68" w:rsidRDefault="00B92B68" w:rsidP="00B92B68">
      <w:pPr>
        <w:jc w:val="both"/>
      </w:pPr>
      <w:r w:rsidRPr="00B92B68">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92B68" w:rsidRPr="00B92B68" w:rsidRDefault="00B92B68" w:rsidP="00B92B68">
      <w:pPr>
        <w:jc w:val="both"/>
      </w:pPr>
      <w:r w:rsidRPr="00B92B68">
        <w:rPr>
          <w:bCs/>
          <w:color w:val="222222"/>
        </w:rPr>
        <w:lastRenderedPageBreak/>
        <w:t xml:space="preserve">- приказ Минобрнауки России от 17.12.2010 </w:t>
      </w:r>
      <w:r w:rsidRPr="00B92B68">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B92B68" w:rsidRPr="00B92B68" w:rsidRDefault="00B92B68" w:rsidP="00B92B68">
      <w:pPr>
        <w:jc w:val="both"/>
        <w:rPr>
          <w:bCs/>
          <w:highlight w:val="cyan"/>
        </w:rPr>
      </w:pPr>
      <w:r w:rsidRPr="00B92B68">
        <w:rPr>
          <w:kern w:val="36"/>
        </w:rPr>
        <w:t xml:space="preserve">-  </w:t>
      </w:r>
      <w:r w:rsidRPr="00B92B68">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92B68">
        <w:rPr>
          <w:bCs/>
        </w:rPr>
        <w:t>13.12. 2013, от 28.05.2014, от 17.07.2015);</w:t>
      </w:r>
      <w:r w:rsidRPr="00B92B68">
        <w:rPr>
          <w:bCs/>
        </w:rPr>
        <w:br/>
      </w:r>
      <w:r w:rsidRPr="00B92B68">
        <w:rPr>
          <w:bCs/>
          <w:color w:val="222222"/>
        </w:rPr>
        <w:t xml:space="preserve">- приказ </w:t>
      </w:r>
      <w:r w:rsidRPr="00B92B68">
        <w:rPr>
          <w:kern w:val="36"/>
        </w:rPr>
        <w:t>Минобрнауки России от 31.03.2014 № 253 «</w:t>
      </w:r>
      <w:r w:rsidRPr="00B92B68">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B92B68">
        <w:rPr>
          <w:kern w:val="36"/>
        </w:rPr>
        <w:t>;</w:t>
      </w:r>
    </w:p>
    <w:p w:rsidR="00B92B68" w:rsidRPr="00B92B68" w:rsidRDefault="00B92B68" w:rsidP="00B92B68">
      <w:pPr>
        <w:jc w:val="both"/>
        <w:rPr>
          <w:bdr w:val="none" w:sz="0" w:space="0" w:color="auto" w:frame="1"/>
        </w:rPr>
      </w:pPr>
      <w:r w:rsidRPr="00B92B68">
        <w:t xml:space="preserve">-  приказ Минобрнауки России от 09.01.2014 г. № 2 «Об утверждении порядка </w:t>
      </w:r>
      <w:r w:rsidRPr="00B92B68">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92B68" w:rsidRPr="00B92B68" w:rsidRDefault="00B92B68" w:rsidP="00B92B68">
      <w:pPr>
        <w:jc w:val="both"/>
        <w:rPr>
          <w:bdr w:val="none" w:sz="0" w:space="0" w:color="auto" w:frame="1"/>
        </w:rPr>
      </w:pPr>
      <w:r w:rsidRPr="00B92B68">
        <w:rPr>
          <w:bdr w:val="none" w:sz="0" w:space="0" w:color="auto" w:frame="1"/>
        </w:rPr>
        <w:t xml:space="preserve">-  приказ </w:t>
      </w:r>
      <w:r w:rsidRPr="00B92B68">
        <w:t xml:space="preserve">Минобрнауки России </w:t>
      </w:r>
      <w:r w:rsidRPr="00B92B68">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B92B68">
        <w:t>(в ред. приказов Минобрнауки России от 07.10.2014 № 1307, от 09.04.2015                    № 387)</w:t>
      </w:r>
      <w:r w:rsidRPr="00B92B68">
        <w:rPr>
          <w:bdr w:val="none" w:sz="0" w:space="0" w:color="auto" w:frame="1"/>
        </w:rPr>
        <w:t>;</w:t>
      </w:r>
    </w:p>
    <w:p w:rsidR="00B92B68" w:rsidRPr="00B92B68" w:rsidRDefault="00B92B68" w:rsidP="00B92B68">
      <w:pPr>
        <w:jc w:val="both"/>
        <w:rPr>
          <w:bdr w:val="none" w:sz="0" w:space="0" w:color="auto" w:frame="1"/>
        </w:rPr>
      </w:pPr>
      <w:r w:rsidRPr="00B92B68">
        <w:rPr>
          <w:bdr w:val="none" w:sz="0" w:space="0" w:color="auto" w:frame="1"/>
        </w:rPr>
        <w:t>- п</w:t>
      </w:r>
      <w:r w:rsidRPr="00B92B68">
        <w:rPr>
          <w:bCs/>
          <w:iCs/>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92B68" w:rsidRPr="00B92B68" w:rsidRDefault="00B92B68" w:rsidP="00B92B68">
      <w:pPr>
        <w:jc w:val="both"/>
        <w:rPr>
          <w:bdr w:val="none" w:sz="0" w:space="0" w:color="auto" w:frame="1"/>
        </w:rPr>
      </w:pPr>
      <w:r w:rsidRPr="00B92B68">
        <w:rPr>
          <w:bdr w:val="none" w:sz="0" w:space="0" w:color="auto" w:frame="1"/>
        </w:rPr>
        <w:t>- п</w:t>
      </w:r>
      <w:r w:rsidRPr="00B92B68">
        <w:rPr>
          <w:bCs/>
          <w:iCs/>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B92B68" w:rsidRPr="00B92B68" w:rsidRDefault="00B92B68" w:rsidP="00B92B68">
      <w:pPr>
        <w:jc w:val="both"/>
        <w:rPr>
          <w:bCs/>
        </w:rPr>
      </w:pPr>
      <w:r w:rsidRPr="00B92B68">
        <w:rPr>
          <w:bCs/>
        </w:rPr>
        <w:t xml:space="preserve">-  приказ </w:t>
      </w:r>
      <w:r w:rsidRPr="00B92B68">
        <w:t>Минобрнауки России от 29.12.2014 № 1645 «</w:t>
      </w:r>
      <w:r w:rsidRPr="00B92B68">
        <w:rPr>
          <w:bCs/>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B92B68" w:rsidRPr="00B92B68" w:rsidRDefault="00B92B68" w:rsidP="00B92B68">
      <w:pPr>
        <w:jc w:val="both"/>
        <w:rPr>
          <w:bCs/>
        </w:rPr>
      </w:pPr>
      <w:r w:rsidRPr="00B92B68">
        <w:rPr>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2B68" w:rsidRPr="00B92B68" w:rsidRDefault="00B92B68" w:rsidP="00B92B68">
      <w:pPr>
        <w:jc w:val="both"/>
        <w:rPr>
          <w:bCs/>
        </w:rPr>
      </w:pPr>
      <w:r w:rsidRPr="00B92B68">
        <w:rPr>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B92B68" w:rsidRPr="00B92B68" w:rsidRDefault="00B92B68" w:rsidP="00B92B68">
      <w:pPr>
        <w:jc w:val="both"/>
        <w:rPr>
          <w:bCs/>
        </w:rPr>
      </w:pPr>
      <w:r w:rsidRPr="00B92B68">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92B68" w:rsidRPr="00B92B68" w:rsidRDefault="00B92B68" w:rsidP="00B92B68">
      <w:pPr>
        <w:jc w:val="both"/>
        <w:rPr>
          <w:bCs/>
        </w:rPr>
      </w:pPr>
      <w:r w:rsidRPr="00B92B68">
        <w:rPr>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B92B68" w:rsidRPr="00B92B68" w:rsidRDefault="00B92B68" w:rsidP="00B92B68">
      <w:pPr>
        <w:jc w:val="both"/>
        <w:rPr>
          <w:bCs/>
        </w:rPr>
      </w:pPr>
      <w:r w:rsidRPr="00B92B68">
        <w:rPr>
          <w:bCs/>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B92B68" w:rsidRPr="00B92B68" w:rsidRDefault="00B92B68" w:rsidP="00B92B68">
      <w:pPr>
        <w:jc w:val="both"/>
        <w:rPr>
          <w:bCs/>
        </w:rPr>
      </w:pPr>
      <w:r w:rsidRPr="00B92B68">
        <w:rPr>
          <w:bCs/>
        </w:rPr>
        <w:t xml:space="preserve">- приказ минобрнауки РФ от 07.06.2017г. №506 «О внесении изменений в федеральный компонент государственных образовательных стандартов  начального общего, основного </w:t>
      </w:r>
      <w:r w:rsidRPr="00B92B68">
        <w:rPr>
          <w:bCs/>
        </w:rPr>
        <w:lastRenderedPageBreak/>
        <w:t>общего и среднего (полного) общего образования, утв. приказом Министерства  образования Российской Федерации от 5 марта 2004г. №1089»</w:t>
      </w:r>
    </w:p>
    <w:p w:rsidR="00B92B68" w:rsidRPr="00B92B68" w:rsidRDefault="00B92B68" w:rsidP="00B92B68">
      <w:pPr>
        <w:jc w:val="both"/>
        <w:rPr>
          <w:bCs/>
          <w:highlight w:val="cyan"/>
        </w:rPr>
      </w:pPr>
    </w:p>
    <w:p w:rsidR="00B92B68" w:rsidRPr="00B92B68" w:rsidRDefault="00B92B68" w:rsidP="00B92B68">
      <w:pPr>
        <w:jc w:val="both"/>
        <w:rPr>
          <w:bCs/>
          <w:highlight w:val="cyan"/>
        </w:rPr>
      </w:pPr>
    </w:p>
    <w:p w:rsidR="00B92B68" w:rsidRPr="00B92B68" w:rsidRDefault="00B92B68" w:rsidP="00B92B68">
      <w:pPr>
        <w:jc w:val="both"/>
        <w:rPr>
          <w:u w:val="single"/>
        </w:rPr>
      </w:pPr>
      <w:r w:rsidRPr="00B92B68">
        <w:rPr>
          <w:u w:val="single"/>
        </w:rPr>
        <w:t xml:space="preserve">Письма: </w:t>
      </w:r>
    </w:p>
    <w:p w:rsidR="00B92B68" w:rsidRPr="00B92B68" w:rsidRDefault="00B92B68" w:rsidP="00B92B68">
      <w:pPr>
        <w:jc w:val="both"/>
      </w:pPr>
      <w:r w:rsidRPr="00B92B68">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92B68" w:rsidRPr="00B92B68" w:rsidRDefault="00B92B68" w:rsidP="00B92B68">
      <w:pPr>
        <w:jc w:val="both"/>
      </w:pPr>
      <w:r w:rsidRPr="00B92B68">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B92B68" w:rsidRPr="00B92B68" w:rsidRDefault="00B92B68" w:rsidP="00B92B68">
      <w:pPr>
        <w:jc w:val="both"/>
      </w:pPr>
      <w:r w:rsidRPr="00B92B68">
        <w:rPr>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92B68" w:rsidRPr="00B92B68" w:rsidRDefault="00B92B68" w:rsidP="00B92B68">
      <w:pPr>
        <w:jc w:val="both"/>
        <w:rPr>
          <w:bCs/>
        </w:rPr>
      </w:pPr>
      <w:r w:rsidRPr="00B92B68">
        <w:rPr>
          <w:bCs/>
        </w:rPr>
        <w:t>- письмо Минобрнауки России от 09.02.2012 № 102/03 «О введении курса ОРКСЭ с 1 сентября 2012 года»;</w:t>
      </w:r>
    </w:p>
    <w:p w:rsidR="00B92B68" w:rsidRPr="00B92B68" w:rsidRDefault="00B92B68" w:rsidP="00B92B68">
      <w:pPr>
        <w:jc w:val="both"/>
        <w:rPr>
          <w:bCs/>
        </w:rPr>
      </w:pPr>
      <w:r w:rsidRPr="00B92B68">
        <w:rPr>
          <w:bCs/>
        </w:rPr>
        <w:t>- письмо от 15.11.2013 № НТ-1139/08 «Об организации получения образования в семейной форме»;</w:t>
      </w:r>
    </w:p>
    <w:p w:rsidR="00B92B68" w:rsidRPr="00B92B68" w:rsidRDefault="00B92B68" w:rsidP="00B92B68">
      <w:pPr>
        <w:jc w:val="both"/>
        <w:rPr>
          <w:bCs/>
        </w:rPr>
      </w:pPr>
      <w:r w:rsidRPr="00B92B68">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B92B68" w:rsidRPr="00B92B68" w:rsidRDefault="00B92B68" w:rsidP="00B92B68">
      <w:pPr>
        <w:jc w:val="both"/>
        <w:rPr>
          <w:bCs/>
        </w:rPr>
      </w:pPr>
      <w:r w:rsidRPr="00B92B68">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B92B68" w:rsidRPr="00B92B68" w:rsidRDefault="00B92B68" w:rsidP="00B92B68">
      <w:pPr>
        <w:jc w:val="both"/>
        <w:rPr>
          <w:bCs/>
        </w:rPr>
      </w:pPr>
      <w:r w:rsidRPr="00B92B68">
        <w:rPr>
          <w:bCs/>
        </w:rPr>
        <w:t>- письмо от 20.07.2015 № 09-1774 «О направлении учебно-методических материалов»;</w:t>
      </w:r>
    </w:p>
    <w:p w:rsidR="00B92B68" w:rsidRPr="00B92B68" w:rsidRDefault="00B92B68" w:rsidP="00B92B68">
      <w:pPr>
        <w:jc w:val="both"/>
        <w:rPr>
          <w:bCs/>
        </w:rPr>
      </w:pPr>
      <w:r w:rsidRPr="00B92B68">
        <w:rPr>
          <w:bCs/>
        </w:rPr>
        <w:t>-  письмо Минобрнауки России от 04.09.2015 № 08-1404 «Об отборе организаций, выпускающих учебные пособия»;</w:t>
      </w:r>
    </w:p>
    <w:p w:rsidR="00B92B68" w:rsidRPr="00B92B68" w:rsidRDefault="00B92B68" w:rsidP="00B92B68">
      <w:pPr>
        <w:jc w:val="both"/>
        <w:rPr>
          <w:bCs/>
        </w:rPr>
      </w:pPr>
      <w:r w:rsidRPr="00B92B68">
        <w:rPr>
          <w:bCs/>
        </w:rPr>
        <w:t>- письмо Минобрнауки России от 18.03.2016 № НТ-393/08 «Об обеспечении учебными изданиями (учебниками и учебными пособиями)</w:t>
      </w:r>
    </w:p>
    <w:p w:rsidR="00B92B68" w:rsidRPr="00B92B68" w:rsidRDefault="00B92B68" w:rsidP="00B92B68">
      <w:pPr>
        <w:jc w:val="both"/>
        <w:rPr>
          <w:bCs/>
        </w:rPr>
      </w:pPr>
      <w:r w:rsidRPr="00B92B68">
        <w:rPr>
          <w:bCs/>
        </w:rPr>
        <w:t>- письмо Министерства общего и профессионального образования Ростовской области  от 20.06.2017 №24/4.1 «О введении учебного предмета «Астрономия»</w:t>
      </w:r>
    </w:p>
    <w:p w:rsidR="00B92B68" w:rsidRPr="00B92B68" w:rsidRDefault="00B92B68" w:rsidP="00B92B68">
      <w:pPr>
        <w:jc w:val="both"/>
        <w:rPr>
          <w:bCs/>
        </w:rPr>
      </w:pPr>
      <w:r w:rsidRPr="00B92B68">
        <w:rPr>
          <w:bCs/>
        </w:rPr>
        <w:t xml:space="preserve">- </w:t>
      </w:r>
      <w:r w:rsidRPr="00B92B68">
        <w:t>письмо Минобразования Ростовской области от 18.05.2017 №24/4.1.- 3996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B92B68" w:rsidRPr="00B92B68" w:rsidRDefault="00B92B68" w:rsidP="00B92B68">
      <w:pPr>
        <w:autoSpaceDE w:val="0"/>
        <w:autoSpaceDN w:val="0"/>
        <w:adjustRightInd w:val="0"/>
        <w:jc w:val="both"/>
        <w:rPr>
          <w:bCs/>
        </w:rPr>
      </w:pPr>
    </w:p>
    <w:p w:rsidR="00B92B68" w:rsidRPr="00B92B68" w:rsidRDefault="00B92B68" w:rsidP="00B92B68">
      <w:pPr>
        <w:autoSpaceDE w:val="0"/>
        <w:autoSpaceDN w:val="0"/>
        <w:adjustRightInd w:val="0"/>
        <w:jc w:val="both"/>
      </w:pPr>
      <w:r w:rsidRPr="00B92B68">
        <w:rPr>
          <w:bCs/>
        </w:rPr>
        <w:t xml:space="preserve"> -</w:t>
      </w:r>
      <w:r w:rsidRPr="00B92B68">
        <w:rPr>
          <w:bCs/>
          <w:u w:val="single"/>
        </w:rPr>
        <w:t>Устав  МБОУ ЕСОШ №1.</w:t>
      </w:r>
      <w:r w:rsidRPr="00B92B68">
        <w:t xml:space="preserve"> </w:t>
      </w:r>
    </w:p>
    <w:p w:rsidR="00B92B68" w:rsidRPr="00B92B68" w:rsidRDefault="00B92B68" w:rsidP="00B92B68">
      <w:pPr>
        <w:autoSpaceDE w:val="0"/>
        <w:autoSpaceDN w:val="0"/>
        <w:adjustRightInd w:val="0"/>
        <w:jc w:val="both"/>
      </w:pPr>
    </w:p>
    <w:p w:rsidR="00B92B68" w:rsidRPr="00B92B68" w:rsidRDefault="00B92B68" w:rsidP="00B92B68">
      <w:pPr>
        <w:autoSpaceDE w:val="0"/>
        <w:autoSpaceDN w:val="0"/>
        <w:adjustRightInd w:val="0"/>
        <w:ind w:firstLine="709"/>
        <w:jc w:val="both"/>
      </w:pPr>
      <w:r w:rsidRPr="00B92B68">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B92B68">
        <w:rPr>
          <w:bCs/>
        </w:rPr>
        <w:t>асть, формируемую участниками образовательных отношений</w:t>
      </w:r>
      <w:r w:rsidRPr="00B92B68">
        <w:t xml:space="preserve"> (компонент образовательного учреждения), и общие рамки принимаемых решений при разработке содержания образования. </w:t>
      </w:r>
    </w:p>
    <w:p w:rsidR="00B92B68" w:rsidRPr="00B92B68" w:rsidRDefault="00B92B68" w:rsidP="00B92B68">
      <w:pPr>
        <w:autoSpaceDE w:val="0"/>
        <w:autoSpaceDN w:val="0"/>
        <w:adjustRightInd w:val="0"/>
        <w:ind w:firstLine="540"/>
        <w:jc w:val="both"/>
      </w:pPr>
      <w:r w:rsidRPr="00B92B68">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B92B68" w:rsidRPr="00B92B68" w:rsidRDefault="00B92B68" w:rsidP="00B92B68">
      <w:pPr>
        <w:ind w:firstLine="540"/>
        <w:jc w:val="both"/>
      </w:pPr>
      <w:r w:rsidRPr="00B92B68">
        <w:lastRenderedPageBreak/>
        <w:t xml:space="preserve">Учебные занятия в 1-м классе проводятся по 5-дневной учебной неделе и только в первую смену. В первую смену организовано обучение для 5, 9 и 11 классов, т.к. МБОУ ЕСОШ №1 работает  в две смены.  </w:t>
      </w:r>
    </w:p>
    <w:p w:rsidR="00B92B68" w:rsidRPr="00B92B68" w:rsidRDefault="00B92B68" w:rsidP="00B92B68">
      <w:pPr>
        <w:ind w:firstLine="540"/>
        <w:jc w:val="both"/>
      </w:pPr>
      <w:r w:rsidRPr="00B92B68">
        <w:t>Режим работы во 2-11 классах - по пятидневной учебной неделе. Продолжительность учебного года для обучающихся 1 класса составляет 33 учебные недели; для обучающихся  2-7 классов, а также 9-х и 11-х классов (без учета государственной итоговой аттестации) – 34 учебные недели;  для обучающихся  8, 10 классов - 35 учебных недель.</w:t>
      </w:r>
    </w:p>
    <w:p w:rsidR="00B92B68" w:rsidRPr="00B92B68" w:rsidRDefault="00B92B68" w:rsidP="00B92B68">
      <w:pPr>
        <w:ind w:firstLine="540"/>
        <w:jc w:val="both"/>
      </w:pPr>
      <w:r w:rsidRPr="00B92B68">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B92B68" w:rsidRPr="00B92B68" w:rsidRDefault="00B92B68" w:rsidP="00B92B68">
      <w:pPr>
        <w:ind w:firstLine="540"/>
        <w:jc w:val="both"/>
      </w:pPr>
      <w:r w:rsidRPr="00B92B68">
        <w:t>Продолжительность урока для 2-11 классов - 40 минут (СанПиН 2.4.2.2821-10).</w:t>
      </w:r>
    </w:p>
    <w:p w:rsidR="00B92B68" w:rsidRPr="00B92B68" w:rsidRDefault="00B92B68" w:rsidP="00B92B68">
      <w:pPr>
        <w:ind w:firstLine="709"/>
        <w:jc w:val="both"/>
      </w:pPr>
      <w:r w:rsidRPr="00B92B68">
        <w:rPr>
          <w:bCs/>
        </w:rPr>
        <w:t>Часть, формируемая участниками образовательных отношений (к</w:t>
      </w:r>
      <w:r w:rsidRPr="00B92B68">
        <w:t xml:space="preserve">омпонент образовательного учреждения), является вариативной частью учебного плана и используется по решению МБОУ ЕСОШ №1  с учетом направленности основной образовательной программы образовательного учреждения и используется для углубленного изучения учебных предметов обязательной (инвариантной) части, для введения новых учебных предметов, элективных курсов. </w:t>
      </w:r>
    </w:p>
    <w:p w:rsidR="00B92B68" w:rsidRPr="00B92B68" w:rsidRDefault="00B92B68" w:rsidP="00B92B68">
      <w:pPr>
        <w:ind w:firstLine="709"/>
        <w:jc w:val="both"/>
      </w:pPr>
      <w:r w:rsidRPr="00B92B68">
        <w:t>МБОУ ЕСОШ №1 самостоятельно разработала и утвердила программно-методическое обеспечение к учебному плану (Приложение 1).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B92B68" w:rsidRPr="00B92B68" w:rsidRDefault="00B92B68" w:rsidP="00B92B68">
      <w:pPr>
        <w:pStyle w:val="3"/>
        <w:spacing w:before="0" w:after="0"/>
        <w:ind w:firstLine="709"/>
        <w:jc w:val="both"/>
        <w:rPr>
          <w:rFonts w:ascii="Times New Roman" w:hAnsi="Times New Roman"/>
          <w:b w:val="0"/>
          <w:sz w:val="24"/>
          <w:szCs w:val="24"/>
        </w:rPr>
      </w:pPr>
      <w:r w:rsidRPr="00B92B68">
        <w:rPr>
          <w:rFonts w:ascii="Times New Roman" w:hAnsi="Times New Roman"/>
          <w:b w:val="0"/>
          <w:sz w:val="24"/>
          <w:szCs w:val="24"/>
        </w:rPr>
        <w:t>При реализации учебного плана МБОУ ЕСОШ №1</w:t>
      </w:r>
      <w:r w:rsidRPr="00B92B68">
        <w:rPr>
          <w:rFonts w:ascii="Times New Roman" w:hAnsi="Times New Roman"/>
          <w:sz w:val="24"/>
          <w:szCs w:val="24"/>
        </w:rPr>
        <w:t xml:space="preserve"> </w:t>
      </w:r>
      <w:r w:rsidRPr="00B92B68">
        <w:rPr>
          <w:rFonts w:ascii="Times New Roman" w:hAnsi="Times New Roman"/>
          <w:b w:val="0"/>
          <w:sz w:val="24"/>
          <w:szCs w:val="24"/>
        </w:rPr>
        <w:t xml:space="preserve">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B92B68" w:rsidRPr="00B92B68" w:rsidRDefault="00B92B68" w:rsidP="00B92B68">
      <w:pPr>
        <w:pStyle w:val="3"/>
        <w:spacing w:before="0" w:after="0"/>
        <w:ind w:firstLine="709"/>
        <w:jc w:val="both"/>
        <w:rPr>
          <w:rFonts w:ascii="Times New Roman" w:hAnsi="Times New Roman"/>
          <w:b w:val="0"/>
          <w:sz w:val="24"/>
          <w:szCs w:val="24"/>
        </w:rPr>
      </w:pPr>
      <w:r w:rsidRPr="00B92B68">
        <w:rPr>
          <w:rFonts w:ascii="Times New Roman" w:hAnsi="Times New Roman"/>
          <w:b w:val="0"/>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B92B68" w:rsidRPr="00B92B68" w:rsidRDefault="00B92B68" w:rsidP="00B92B68">
      <w:pPr>
        <w:tabs>
          <w:tab w:val="num" w:pos="720"/>
        </w:tabs>
        <w:ind w:firstLine="709"/>
        <w:jc w:val="both"/>
      </w:pPr>
      <w:r w:rsidRPr="00B92B68">
        <w:rPr>
          <w:bCs/>
          <w:iCs/>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B92B68">
        <w:t xml:space="preserve"> </w:t>
      </w:r>
    </w:p>
    <w:p w:rsidR="00B92B68" w:rsidRPr="00B92B68" w:rsidRDefault="00B92B68" w:rsidP="00B92B68">
      <w:pPr>
        <w:ind w:firstLine="709"/>
        <w:jc w:val="both"/>
      </w:pPr>
      <w:r w:rsidRPr="00B92B68">
        <w:t>Использование электронной формы учебника является правом участников образовательных отношений.</w:t>
      </w:r>
    </w:p>
    <w:p w:rsidR="00B92B68" w:rsidRPr="00B92B68" w:rsidRDefault="00B92B68" w:rsidP="00B92B68">
      <w:pPr>
        <w:pStyle w:val="2"/>
        <w:shd w:val="clear" w:color="auto" w:fill="FFFFFF"/>
        <w:spacing w:before="0" w:after="0"/>
        <w:ind w:firstLine="709"/>
        <w:jc w:val="both"/>
        <w:textAlignment w:val="baseline"/>
        <w:rPr>
          <w:rFonts w:ascii="Times New Roman" w:eastAsia="HiddenHorzOCR" w:hAnsi="Times New Roman" w:cs="Times New Roman"/>
          <w:b w:val="0"/>
          <w:i w:val="0"/>
          <w:sz w:val="24"/>
          <w:szCs w:val="24"/>
        </w:rPr>
      </w:pPr>
      <w:r w:rsidRPr="00B92B68">
        <w:rPr>
          <w:rFonts w:ascii="Times New Roman" w:hAnsi="Times New Roman" w:cs="Times New Roman"/>
          <w:b w:val="0"/>
          <w:i w:val="0"/>
          <w:sz w:val="24"/>
          <w:szCs w:val="24"/>
        </w:rPr>
        <w:t>МБОУ ЕСОШ №1</w:t>
      </w:r>
      <w:r w:rsidRPr="00B92B68">
        <w:rPr>
          <w:rFonts w:ascii="Times New Roman" w:hAnsi="Times New Roman" w:cs="Times New Roman"/>
          <w:sz w:val="24"/>
          <w:szCs w:val="24"/>
        </w:rPr>
        <w:t xml:space="preserve"> </w:t>
      </w:r>
      <w:r w:rsidRPr="00B92B68">
        <w:rPr>
          <w:rFonts w:ascii="Times New Roman" w:eastAsia="HiddenHorzOCR" w:hAnsi="Times New Roman" w:cs="Times New Roman"/>
          <w:b w:val="0"/>
          <w:i w:val="0"/>
          <w:sz w:val="24"/>
          <w:szCs w:val="24"/>
        </w:rPr>
        <w:t xml:space="preserve">вправе применять электронное обучение, дистанционные образовательные технологии при реализации образовательных программ. </w:t>
      </w:r>
    </w:p>
    <w:bookmarkEnd w:id="1"/>
    <w:p w:rsidR="00B92B68" w:rsidRPr="00B92B68" w:rsidRDefault="00B92B68" w:rsidP="00B92B68">
      <w:pPr>
        <w:rPr>
          <w:b/>
        </w:rPr>
      </w:pPr>
    </w:p>
    <w:p w:rsidR="00B92B68" w:rsidRPr="00B92B68" w:rsidRDefault="00B92B68" w:rsidP="00B92B68">
      <w:pPr>
        <w:ind w:firstLine="709"/>
        <w:jc w:val="center"/>
        <w:rPr>
          <w:b/>
          <w:u w:val="single"/>
        </w:rPr>
      </w:pPr>
      <w:r w:rsidRPr="00B92B68">
        <w:rPr>
          <w:b/>
          <w:u w:val="single"/>
        </w:rPr>
        <w:t xml:space="preserve">Уровень  начального  общего  образования </w:t>
      </w:r>
    </w:p>
    <w:p w:rsidR="00B92B68" w:rsidRPr="00B92B68" w:rsidRDefault="00B92B68" w:rsidP="00B92B68">
      <w:pPr>
        <w:ind w:firstLine="709"/>
        <w:jc w:val="center"/>
        <w:rPr>
          <w:b/>
        </w:rPr>
      </w:pPr>
    </w:p>
    <w:p w:rsidR="00B92B68" w:rsidRPr="00B92B68" w:rsidRDefault="00B92B68" w:rsidP="00B92B68">
      <w:pPr>
        <w:ind w:firstLine="540"/>
        <w:jc w:val="both"/>
      </w:pPr>
      <w:r w:rsidRPr="00B92B68">
        <w:t>На уровне начального общего образования реализуется ФГОС НОО.  МБОУ ЕСОШ №1 реализует для начального уровня общего образования недельный учебный план для 5-дневной учебной недели.</w:t>
      </w:r>
    </w:p>
    <w:p w:rsidR="00B92B68" w:rsidRPr="00B92B68" w:rsidRDefault="00B92B68" w:rsidP="00B92B68">
      <w:pPr>
        <w:ind w:firstLine="709"/>
        <w:jc w:val="both"/>
      </w:pPr>
      <w:r w:rsidRPr="00B92B68">
        <w:t>Предметная область «</w:t>
      </w:r>
      <w:r w:rsidRPr="00B92B68">
        <w:rPr>
          <w:bCs/>
        </w:rPr>
        <w:t>Русский язык и литературное чтение»</w:t>
      </w:r>
      <w:r w:rsidRPr="00B92B68">
        <w:t xml:space="preserve"> включает обязательные учебные предметы «Русский язык» и  «Литературное чтение».  При этом учебный предмет  </w:t>
      </w:r>
      <w:r w:rsidRPr="00B92B68">
        <w:rPr>
          <w:u w:val="single"/>
        </w:rPr>
        <w:t>«Русский язык»</w:t>
      </w:r>
      <w:r w:rsidRPr="00B92B68">
        <w:t xml:space="preserve"> в 1-4 классах составляет 4 часа в неделю  и дополняется 1 часом для углубленного изучения предмета «Русский язык»</w:t>
      </w:r>
      <w:r w:rsidRPr="00B92B68">
        <w:rPr>
          <w:rFonts w:eastAsia="Calibri"/>
        </w:rPr>
        <w:t xml:space="preserve"> с целью обеспечения условий для </w:t>
      </w:r>
      <w:r w:rsidRPr="00B92B68">
        <w:t>развития</w:t>
      </w:r>
      <w:r w:rsidRPr="00B92B68">
        <w:rPr>
          <w:bCs/>
          <w:iCs/>
          <w:shd w:val="clear" w:color="auto" w:fill="FFFFFF"/>
        </w:rPr>
        <w:t xml:space="preserve"> языковых</w:t>
      </w:r>
      <w:r w:rsidRPr="00B92B68">
        <w:rPr>
          <w:bCs/>
          <w:i/>
          <w:iCs/>
          <w:shd w:val="clear" w:color="auto" w:fill="FFFFFF"/>
        </w:rPr>
        <w:t xml:space="preserve"> </w:t>
      </w:r>
      <w:r w:rsidRPr="00B92B68">
        <w:rPr>
          <w:bCs/>
          <w:iCs/>
          <w:shd w:val="clear" w:color="auto" w:fill="FFFFFF"/>
        </w:rPr>
        <w:t>компетенций</w:t>
      </w:r>
      <w:r w:rsidRPr="00B92B68">
        <w:t xml:space="preserve">  из части, формируемой участниками образовательных отношений. </w:t>
      </w:r>
      <w:r w:rsidRPr="00B92B68">
        <w:rPr>
          <w:u w:val="single"/>
        </w:rPr>
        <w:lastRenderedPageBreak/>
        <w:t>«Литературное чтение»</w:t>
      </w:r>
      <w:r w:rsidRPr="00B92B68">
        <w:t xml:space="preserve"> в  1-3 классах составляет 4 часа в неделю, а  в 4 классе – 3 часа в неделю. </w:t>
      </w:r>
    </w:p>
    <w:p w:rsidR="00B92B68" w:rsidRPr="00B92B68" w:rsidRDefault="00B92B68" w:rsidP="00B92B68">
      <w:pPr>
        <w:ind w:firstLine="540"/>
        <w:jc w:val="both"/>
      </w:pPr>
      <w:r w:rsidRPr="00B92B68">
        <w:t xml:space="preserve">Предметная область «Математика и информатика» представлена обязательным учебным предметом </w:t>
      </w:r>
      <w:r w:rsidRPr="00B92B68">
        <w:rPr>
          <w:u w:val="single"/>
        </w:rPr>
        <w:t>«Математика»</w:t>
      </w:r>
      <w:r w:rsidRPr="00B92B68">
        <w:t xml:space="preserve"> в 1-4 классах, который изучается в объёме 4 часа в неделю.</w:t>
      </w:r>
    </w:p>
    <w:p w:rsidR="00B92B68" w:rsidRPr="00B92B68" w:rsidRDefault="00B92B68" w:rsidP="00B92B68">
      <w:pPr>
        <w:ind w:firstLine="709"/>
        <w:jc w:val="both"/>
        <w:rPr>
          <w:rStyle w:val="c4"/>
        </w:rPr>
      </w:pPr>
      <w:r w:rsidRPr="00B92B68">
        <w:t xml:space="preserve">Предметная область «Иностранный язык» включает обязательный учебный предмет </w:t>
      </w:r>
      <w:r w:rsidRPr="00B92B68">
        <w:rPr>
          <w:u w:val="single"/>
        </w:rPr>
        <w:t>«Иностранный язык»</w:t>
      </w:r>
      <w:r w:rsidRPr="00B92B68">
        <w:t xml:space="preserve"> во 2-4 классах, который </w:t>
      </w:r>
      <w:r w:rsidRPr="00B92B68">
        <w:rPr>
          <w:rStyle w:val="c4"/>
        </w:rPr>
        <w:t xml:space="preserve"> изучается  в объёме 2 часов: </w:t>
      </w:r>
    </w:p>
    <w:p w:rsidR="00B92B68" w:rsidRPr="00B92B68" w:rsidRDefault="00B92B68" w:rsidP="00FD53E4">
      <w:pPr>
        <w:pStyle w:val="afc"/>
        <w:numPr>
          <w:ilvl w:val="0"/>
          <w:numId w:val="31"/>
        </w:numPr>
        <w:suppressAutoHyphens w:val="0"/>
        <w:spacing w:after="0" w:line="240" w:lineRule="auto"/>
        <w:contextualSpacing/>
        <w:jc w:val="both"/>
        <w:rPr>
          <w:rStyle w:val="c4"/>
          <w:rFonts w:ascii="Times New Roman" w:hAnsi="Times New Roman" w:cs="Times New Roman"/>
          <w:sz w:val="24"/>
          <w:szCs w:val="24"/>
        </w:rPr>
      </w:pPr>
      <w:r w:rsidRPr="00B92B68">
        <w:rPr>
          <w:rStyle w:val="c4"/>
          <w:rFonts w:ascii="Times New Roman" w:hAnsi="Times New Roman" w:cs="Times New Roman"/>
          <w:sz w:val="24"/>
          <w:szCs w:val="24"/>
        </w:rPr>
        <w:t xml:space="preserve">2а  </w:t>
      </w:r>
      <w:r w:rsidRPr="00B92B68">
        <w:rPr>
          <w:rFonts w:ascii="Times New Roman" w:hAnsi="Times New Roman" w:cs="Times New Roman"/>
          <w:sz w:val="24"/>
          <w:szCs w:val="24"/>
        </w:rPr>
        <w:t xml:space="preserve">английский/английский; </w:t>
      </w:r>
      <w:r w:rsidRPr="00B92B68">
        <w:rPr>
          <w:rStyle w:val="c4"/>
          <w:rFonts w:ascii="Times New Roman" w:hAnsi="Times New Roman" w:cs="Times New Roman"/>
          <w:sz w:val="24"/>
          <w:szCs w:val="24"/>
        </w:rPr>
        <w:t xml:space="preserve"> 2б  </w:t>
      </w:r>
      <w:r w:rsidRPr="00B92B68">
        <w:rPr>
          <w:rFonts w:ascii="Times New Roman" w:hAnsi="Times New Roman" w:cs="Times New Roman"/>
          <w:sz w:val="24"/>
          <w:szCs w:val="24"/>
        </w:rPr>
        <w:t>английский/английский;</w:t>
      </w:r>
      <w:r w:rsidRPr="00B92B68">
        <w:rPr>
          <w:rStyle w:val="c4"/>
          <w:rFonts w:ascii="Times New Roman" w:hAnsi="Times New Roman" w:cs="Times New Roman"/>
          <w:sz w:val="24"/>
          <w:szCs w:val="24"/>
        </w:rPr>
        <w:t xml:space="preserve"> 2в  английский/английский;   2г английский/французский;</w:t>
      </w:r>
    </w:p>
    <w:p w:rsidR="00B92B68" w:rsidRPr="00B92B68" w:rsidRDefault="00B92B68" w:rsidP="00FD53E4">
      <w:pPr>
        <w:pStyle w:val="afc"/>
        <w:numPr>
          <w:ilvl w:val="0"/>
          <w:numId w:val="31"/>
        </w:numPr>
        <w:suppressAutoHyphens w:val="0"/>
        <w:spacing w:after="0" w:line="240" w:lineRule="auto"/>
        <w:contextualSpacing/>
        <w:jc w:val="both"/>
        <w:rPr>
          <w:rStyle w:val="c4"/>
          <w:rFonts w:ascii="Times New Roman" w:hAnsi="Times New Roman" w:cs="Times New Roman"/>
          <w:sz w:val="24"/>
          <w:szCs w:val="24"/>
        </w:rPr>
      </w:pPr>
      <w:r w:rsidRPr="00B92B68">
        <w:rPr>
          <w:rStyle w:val="c4"/>
          <w:rFonts w:ascii="Times New Roman" w:hAnsi="Times New Roman" w:cs="Times New Roman"/>
          <w:sz w:val="24"/>
          <w:szCs w:val="24"/>
        </w:rPr>
        <w:t>3а английский/английский; 3б английский/ английский; 3в английский/немецкий; 3г английский/ английский.</w:t>
      </w:r>
    </w:p>
    <w:p w:rsidR="00B92B68" w:rsidRPr="00B92B68" w:rsidRDefault="00B92B68" w:rsidP="00FD53E4">
      <w:pPr>
        <w:pStyle w:val="afc"/>
        <w:numPr>
          <w:ilvl w:val="0"/>
          <w:numId w:val="31"/>
        </w:numPr>
        <w:suppressAutoHyphens w:val="0"/>
        <w:spacing w:after="0" w:line="240" w:lineRule="auto"/>
        <w:contextualSpacing/>
        <w:jc w:val="both"/>
        <w:rPr>
          <w:rStyle w:val="c4"/>
          <w:rFonts w:ascii="Times New Roman" w:hAnsi="Times New Roman" w:cs="Times New Roman"/>
          <w:sz w:val="24"/>
          <w:szCs w:val="24"/>
        </w:rPr>
      </w:pPr>
      <w:r w:rsidRPr="00B92B68">
        <w:rPr>
          <w:rStyle w:val="c4"/>
          <w:rFonts w:ascii="Times New Roman" w:hAnsi="Times New Roman" w:cs="Times New Roman"/>
          <w:sz w:val="24"/>
          <w:szCs w:val="24"/>
        </w:rPr>
        <w:t>4а английский/ английский; 4б английский/французский; 4в английский/английский; 4г английский/ французский.</w:t>
      </w:r>
    </w:p>
    <w:p w:rsidR="00B92B68" w:rsidRPr="00B92B68" w:rsidRDefault="00B92B68" w:rsidP="00B92B68">
      <w:pPr>
        <w:jc w:val="both"/>
      </w:pPr>
      <w:r w:rsidRPr="00B92B68">
        <w:t xml:space="preserve">      </w:t>
      </w:r>
    </w:p>
    <w:p w:rsidR="00B92B68" w:rsidRPr="00B92B68" w:rsidRDefault="00B92B68" w:rsidP="00B92B68">
      <w:pPr>
        <w:ind w:firstLine="540"/>
        <w:jc w:val="both"/>
      </w:pPr>
      <w:r w:rsidRPr="00B92B68">
        <w:t xml:space="preserve">Интегрированный учебный предмет </w:t>
      </w:r>
      <w:r w:rsidRPr="00B92B68">
        <w:rPr>
          <w:u w:val="single"/>
        </w:rPr>
        <w:t>«Окружающий мир»</w:t>
      </w:r>
      <w:r w:rsidRPr="00B92B68">
        <w:t xml:space="preserve">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B92B68" w:rsidRPr="00B92B68" w:rsidRDefault="00B92B68" w:rsidP="00B92B68">
      <w:pPr>
        <w:ind w:firstLine="709"/>
        <w:jc w:val="both"/>
        <w:rPr>
          <w:rFonts w:eastAsia="@Arial Unicode MS"/>
        </w:rPr>
      </w:pPr>
      <w:r w:rsidRPr="00B92B68">
        <w:t xml:space="preserve">Обязательный учебный предмет </w:t>
      </w:r>
      <w:r w:rsidRPr="00B92B68">
        <w:rPr>
          <w:u w:val="single"/>
        </w:rPr>
        <w:t>«Технология»</w:t>
      </w:r>
      <w:r w:rsidRPr="00B92B68">
        <w:t xml:space="preserve"> (1 час в неделю) включает раздел «Практика работы на компьютере» в 3-4 классах с целью </w:t>
      </w:r>
      <w:r w:rsidRPr="00B92B68">
        <w:rPr>
          <w:bCs/>
        </w:rPr>
        <w:t xml:space="preserve">приобретения первоначальных представлений о компьютерной грамотности, </w:t>
      </w:r>
      <w:r w:rsidRPr="00B92B68">
        <w:rPr>
          <w:rFonts w:eastAsia="@Arial Unicode MS"/>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B92B68" w:rsidRPr="00B92B68" w:rsidRDefault="00B92B68" w:rsidP="00B92B68">
      <w:pPr>
        <w:ind w:firstLine="540"/>
        <w:jc w:val="both"/>
      </w:pPr>
      <w:r w:rsidRPr="00B92B68">
        <w:t xml:space="preserve">Комплексный учебный курс </w:t>
      </w:r>
      <w:r w:rsidRPr="00B92B68">
        <w:rPr>
          <w:u w:val="single"/>
        </w:rPr>
        <w:t>«Основы религиозных культур и светской этики»</w:t>
      </w:r>
      <w:r w:rsidRPr="00B92B68">
        <w:t xml:space="preserve"> (далее – ОРКСЭ) реализуется как обязательный в объеме 1 часа в 4-х классах. Родителями (законными представителями) обучающихся 4-х классов выбран модуль «Основы православной культуры» (Протоколы  классных родительских  собраний в 3 «а»  - №4 от 13.03.2017г,  в 3 «б» - №3 от 14.03.2017г, в 3 «в» - №3 от 13.04.2017г,  в 3 «г» -  №3 от 02.03.2017г)</w:t>
      </w:r>
    </w:p>
    <w:p w:rsidR="00B92B68" w:rsidRPr="00B92B68" w:rsidRDefault="00B92B68" w:rsidP="00B92B68">
      <w:pPr>
        <w:ind w:firstLine="540"/>
        <w:jc w:val="both"/>
        <w:rPr>
          <w:i/>
        </w:rPr>
      </w:pPr>
      <w:r w:rsidRPr="00B92B68">
        <w:t xml:space="preserve">В предметную область «Искусство» включены обязательные учебные предметы  </w:t>
      </w:r>
      <w:r w:rsidRPr="00B92B68">
        <w:rPr>
          <w:u w:val="single"/>
        </w:rPr>
        <w:t>«Музыка» и «Изобразительное искусство»,</w:t>
      </w:r>
      <w:r w:rsidRPr="00B92B68">
        <w:t xml:space="preserve"> которые изучаются в объеме  1 часа в неделю (каждый)</w:t>
      </w:r>
      <w:r w:rsidRPr="00B92B68">
        <w:rPr>
          <w:i/>
        </w:rPr>
        <w:t>.</w:t>
      </w:r>
    </w:p>
    <w:p w:rsidR="00B92B68" w:rsidRPr="00B92B68" w:rsidRDefault="00B92B68" w:rsidP="00B92B68">
      <w:pPr>
        <w:ind w:firstLine="540"/>
        <w:jc w:val="both"/>
        <w:rPr>
          <w:i/>
        </w:rPr>
      </w:pPr>
      <w:r w:rsidRPr="00B92B68">
        <w:t xml:space="preserve">Обязательный учебный предмет </w:t>
      </w:r>
      <w:r w:rsidRPr="00B92B68">
        <w:rPr>
          <w:u w:val="single"/>
        </w:rPr>
        <w:t>«Физическая культура»</w:t>
      </w:r>
      <w:r w:rsidRPr="00B92B68">
        <w:t xml:space="preserve"> изучается в объеме  3 часов в неделю.</w:t>
      </w:r>
    </w:p>
    <w:p w:rsidR="00B92B68" w:rsidRPr="00B92B68" w:rsidRDefault="00B92B68" w:rsidP="00B92B68">
      <w:pPr>
        <w:jc w:val="both"/>
      </w:pPr>
      <w:r w:rsidRPr="00B92B68">
        <w:rPr>
          <w:i/>
        </w:rPr>
        <w:t xml:space="preserve">        </w:t>
      </w:r>
      <w:r w:rsidRPr="00B92B68">
        <w:rPr>
          <w:bCs/>
        </w:rPr>
        <w:t>Часть, формируемая участниками образовательных отношений в 1-4 классах составляет 1 час в неделю.  В соответствии с запросами родителей обучающихся этот час  направлен на изучение предмета «Русский язык».</w:t>
      </w:r>
      <w:r w:rsidRPr="00B92B68">
        <w:t xml:space="preserve"> (Протоколы  классных родительских  собраний в 3 «а»  - №4 от 13.03.2017г, в 3 «б» - №3 от 14.03.2017г, в 3 «в» - №3 от 13.04.2017г, в 3 «г» -  №3 от 02.03.2017г)</w:t>
      </w:r>
    </w:p>
    <w:p w:rsidR="00B92B68" w:rsidRPr="00B92B68" w:rsidRDefault="00B92B68" w:rsidP="00B92B68">
      <w:pPr>
        <w:ind w:firstLine="708"/>
        <w:jc w:val="both"/>
      </w:pPr>
      <w:r w:rsidRPr="00B92B68">
        <w:rPr>
          <w:bCs/>
        </w:rPr>
        <w:t xml:space="preserve">Максимально допустимая недельная нагрузка в 1 классе составляет 21 час в неделю,  во 2-4 классах – 23 часа в неделю, что </w:t>
      </w:r>
      <w:r w:rsidRPr="00B92B68">
        <w:rPr>
          <w:iCs/>
        </w:rPr>
        <w:t xml:space="preserve"> соответствует требованиям СанПиН 2.4.2.2821-10. </w:t>
      </w:r>
    </w:p>
    <w:p w:rsidR="000334C7" w:rsidRDefault="000334C7">
      <w:pPr>
        <w:spacing w:line="100" w:lineRule="atLeast"/>
        <w:ind w:firstLine="708"/>
        <w:jc w:val="center"/>
      </w:pPr>
      <w:r>
        <w:rPr>
          <w:b/>
          <w:bCs/>
        </w:rPr>
        <w:t>Структура обязательных предметных областей</w:t>
      </w:r>
    </w:p>
    <w:tbl>
      <w:tblPr>
        <w:tblW w:w="0" w:type="auto"/>
        <w:tblInd w:w="-30" w:type="dxa"/>
        <w:tblLayout w:type="fixed"/>
        <w:tblLook w:val="0000" w:firstRow="0" w:lastRow="0" w:firstColumn="0" w:lastColumn="0" w:noHBand="0" w:noVBand="0"/>
      </w:tblPr>
      <w:tblGrid>
        <w:gridCol w:w="468"/>
        <w:gridCol w:w="1649"/>
        <w:gridCol w:w="5733"/>
        <w:gridCol w:w="1780"/>
      </w:tblGrid>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Предметные области</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Основные задачи реализации содержания</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t>Предметы</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1</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Филология</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первоначальных представлений о единстве и многообразии языкового и культурного пространства</w:t>
            </w:r>
          </w:p>
          <w:p w:rsidR="000334C7" w:rsidRDefault="000334C7">
            <w:pPr>
              <w:autoSpaceDE w:val="0"/>
              <w:rPr>
                <w:sz w:val="22"/>
                <w:szCs w:val="22"/>
              </w:rPr>
            </w:pPr>
            <w:r>
              <w:rPr>
                <w:sz w:val="22"/>
                <w:szCs w:val="22"/>
              </w:rPr>
              <w:t>России, о языке как основе национального самосознания.</w:t>
            </w:r>
          </w:p>
          <w:p w:rsidR="000334C7" w:rsidRDefault="000334C7">
            <w:pPr>
              <w:autoSpaceDE w:val="0"/>
              <w:rPr>
                <w:sz w:val="22"/>
                <w:szCs w:val="22"/>
              </w:rPr>
            </w:pPr>
            <w:r>
              <w:rPr>
                <w:sz w:val="22"/>
                <w:szCs w:val="22"/>
              </w:rPr>
              <w:t>Развитие диалогической и монологической устной и</w:t>
            </w:r>
          </w:p>
          <w:p w:rsidR="000334C7" w:rsidRDefault="000334C7">
            <w:pPr>
              <w:autoSpaceDE w:val="0"/>
              <w:rPr>
                <w:rFonts w:ascii="F1" w:hAnsi="F1" w:cs="F1"/>
                <w:sz w:val="20"/>
                <w:szCs w:val="20"/>
              </w:rPr>
            </w:pPr>
            <w:r>
              <w:rPr>
                <w:sz w:val="22"/>
                <w:szCs w:val="22"/>
              </w:rPr>
              <w:t>письменной речи, коммуникативных умений, нравственных и эстетических чувств, способностей к творческой деятельности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DD087A">
            <w:pPr>
              <w:autoSpaceDE w:val="0"/>
              <w:rPr>
                <w:rFonts w:ascii="F1" w:hAnsi="F1" w:cs="F1"/>
                <w:sz w:val="20"/>
                <w:szCs w:val="20"/>
              </w:rPr>
            </w:pPr>
            <w:r>
              <w:rPr>
                <w:rFonts w:ascii="F1" w:hAnsi="F1" w:cs="F1"/>
                <w:sz w:val="20"/>
                <w:szCs w:val="20"/>
              </w:rPr>
              <w:t>- обучение грамоте</w:t>
            </w:r>
          </w:p>
          <w:p w:rsidR="000334C7" w:rsidRDefault="000334C7" w:rsidP="00DD087A">
            <w:pPr>
              <w:autoSpaceDE w:val="0"/>
              <w:rPr>
                <w:rFonts w:ascii="F1" w:hAnsi="F1" w:cs="F1"/>
                <w:sz w:val="20"/>
                <w:szCs w:val="20"/>
              </w:rPr>
            </w:pPr>
            <w:r>
              <w:rPr>
                <w:rFonts w:ascii="F1" w:hAnsi="F1" w:cs="F1"/>
                <w:sz w:val="20"/>
                <w:szCs w:val="20"/>
              </w:rPr>
              <w:t>- русский язык</w:t>
            </w:r>
          </w:p>
          <w:p w:rsidR="000334C7" w:rsidRDefault="000334C7" w:rsidP="00DD087A">
            <w:pPr>
              <w:autoSpaceDE w:val="0"/>
              <w:rPr>
                <w:rFonts w:ascii="F1" w:hAnsi="F1" w:cs="F1"/>
                <w:sz w:val="20"/>
                <w:szCs w:val="20"/>
              </w:rPr>
            </w:pPr>
            <w:r>
              <w:rPr>
                <w:rFonts w:ascii="F1" w:hAnsi="F1" w:cs="F1"/>
                <w:sz w:val="20"/>
                <w:szCs w:val="20"/>
              </w:rPr>
              <w:t>- литературное чтение</w:t>
            </w:r>
          </w:p>
          <w:p w:rsidR="000334C7" w:rsidRDefault="000334C7" w:rsidP="00DD087A">
            <w:pPr>
              <w:spacing w:line="100" w:lineRule="atLeast"/>
            </w:pPr>
            <w:r>
              <w:rPr>
                <w:rFonts w:ascii="F1" w:hAnsi="F1" w:cs="F1"/>
                <w:sz w:val="20"/>
                <w:szCs w:val="20"/>
              </w:rPr>
              <w:t>- иностранный язык</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2</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 xml:space="preserve">Математика </w:t>
            </w:r>
            <w:r>
              <w:lastRenderedPageBreak/>
              <w:t>и информатика</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lastRenderedPageBreak/>
              <w:t>Развитие математической речи, логического и</w:t>
            </w:r>
          </w:p>
          <w:p w:rsidR="000334C7" w:rsidRDefault="000334C7">
            <w:pPr>
              <w:autoSpaceDE w:val="0"/>
              <w:rPr>
                <w:sz w:val="22"/>
                <w:szCs w:val="22"/>
              </w:rPr>
            </w:pPr>
            <w:r>
              <w:rPr>
                <w:sz w:val="22"/>
                <w:szCs w:val="22"/>
              </w:rPr>
              <w:lastRenderedPageBreak/>
              <w:t>алгоритмического мышления, воображения, обеспечение</w:t>
            </w:r>
          </w:p>
          <w:p w:rsidR="000334C7" w:rsidRDefault="000334C7">
            <w:pPr>
              <w:autoSpaceDE w:val="0"/>
              <w:rPr>
                <w:sz w:val="22"/>
                <w:szCs w:val="22"/>
              </w:rPr>
            </w:pPr>
            <w:r>
              <w:rPr>
                <w:sz w:val="22"/>
                <w:szCs w:val="22"/>
              </w:rPr>
              <w:t>первоначальных представлений о компьютерной</w:t>
            </w:r>
          </w:p>
          <w:p w:rsidR="000334C7" w:rsidRDefault="000334C7">
            <w:pPr>
              <w:spacing w:line="100" w:lineRule="atLeast"/>
              <w:rPr>
                <w:rFonts w:ascii="F1" w:hAnsi="F1" w:cs="F1"/>
                <w:sz w:val="20"/>
                <w:szCs w:val="20"/>
              </w:rPr>
            </w:pPr>
            <w:r>
              <w:rPr>
                <w:sz w:val="22"/>
                <w:szCs w:val="22"/>
              </w:rPr>
              <w:t>грамотности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Pr="00A96803" w:rsidRDefault="00A96803" w:rsidP="00A96803">
            <w:pPr>
              <w:autoSpaceDE w:val="0"/>
              <w:rPr>
                <w:rFonts w:ascii="F1" w:hAnsi="F1" w:cs="F1"/>
                <w:sz w:val="20"/>
                <w:szCs w:val="20"/>
              </w:rPr>
            </w:pPr>
            <w:r>
              <w:rPr>
                <w:rFonts w:ascii="F1" w:hAnsi="F1" w:cs="F1"/>
                <w:sz w:val="20"/>
                <w:szCs w:val="20"/>
              </w:rPr>
              <w:lastRenderedPageBreak/>
              <w:t xml:space="preserve">- математика </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bCs/>
                <w:sz w:val="22"/>
                <w:szCs w:val="22"/>
              </w:rPr>
            </w:pPr>
            <w:r>
              <w:lastRenderedPageBreak/>
              <w:t>3</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autoSpaceDE w:val="0"/>
              <w:rPr>
                <w:bCs/>
                <w:sz w:val="22"/>
                <w:szCs w:val="22"/>
              </w:rPr>
            </w:pPr>
            <w:r>
              <w:rPr>
                <w:bCs/>
                <w:sz w:val="22"/>
                <w:szCs w:val="22"/>
              </w:rPr>
              <w:t>Обществозна-</w:t>
            </w:r>
          </w:p>
          <w:p w:rsidR="000334C7" w:rsidRDefault="000334C7">
            <w:pPr>
              <w:autoSpaceDE w:val="0"/>
              <w:rPr>
                <w:bCs/>
                <w:sz w:val="22"/>
                <w:szCs w:val="22"/>
              </w:rPr>
            </w:pPr>
            <w:r>
              <w:rPr>
                <w:bCs/>
                <w:sz w:val="22"/>
                <w:szCs w:val="22"/>
              </w:rPr>
              <w:t>ние и</w:t>
            </w:r>
          </w:p>
          <w:p w:rsidR="000334C7" w:rsidRDefault="000334C7">
            <w:pPr>
              <w:autoSpaceDE w:val="0"/>
              <w:rPr>
                <w:bCs/>
                <w:sz w:val="22"/>
                <w:szCs w:val="22"/>
              </w:rPr>
            </w:pPr>
            <w:r>
              <w:rPr>
                <w:bCs/>
                <w:sz w:val="22"/>
                <w:szCs w:val="22"/>
              </w:rPr>
              <w:t>естествознание</w:t>
            </w:r>
          </w:p>
          <w:p w:rsidR="000334C7" w:rsidRDefault="000334C7">
            <w:pPr>
              <w:autoSpaceDE w:val="0"/>
              <w:rPr>
                <w:bCs/>
                <w:sz w:val="22"/>
                <w:szCs w:val="22"/>
              </w:rPr>
            </w:pPr>
            <w:r>
              <w:rPr>
                <w:bCs/>
                <w:sz w:val="22"/>
                <w:szCs w:val="22"/>
              </w:rPr>
              <w:t>(Окружающий</w:t>
            </w:r>
          </w:p>
          <w:p w:rsidR="000334C7" w:rsidRDefault="000334C7">
            <w:pPr>
              <w:spacing w:line="100" w:lineRule="atLeast"/>
              <w:rPr>
                <w:sz w:val="22"/>
                <w:szCs w:val="22"/>
              </w:rPr>
            </w:pPr>
            <w:r>
              <w:rPr>
                <w:bCs/>
                <w:sz w:val="22"/>
                <w:szCs w:val="22"/>
              </w:rPr>
              <w:t>мир)</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уважительного отношения к семье,</w:t>
            </w:r>
          </w:p>
          <w:p w:rsidR="000334C7" w:rsidRDefault="000334C7">
            <w:pPr>
              <w:autoSpaceDE w:val="0"/>
              <w:rPr>
                <w:sz w:val="22"/>
                <w:szCs w:val="22"/>
              </w:rPr>
            </w:pPr>
            <w:r>
              <w:rPr>
                <w:sz w:val="22"/>
                <w:szCs w:val="22"/>
              </w:rPr>
              <w:t>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rPr>
                <w:sz w:val="22"/>
                <w:szCs w:val="22"/>
              </w:rPr>
              <w:t>-окружающий мир</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bCs/>
                <w:sz w:val="22"/>
                <w:szCs w:val="22"/>
              </w:rPr>
            </w:pPr>
            <w:r>
              <w:rPr>
                <w:sz w:val="22"/>
                <w:szCs w:val="22"/>
              </w:rPr>
              <w:t>4</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autoSpaceDE w:val="0"/>
              <w:rPr>
                <w:bCs/>
                <w:sz w:val="22"/>
                <w:szCs w:val="22"/>
              </w:rPr>
            </w:pPr>
            <w:r>
              <w:rPr>
                <w:bCs/>
                <w:sz w:val="22"/>
                <w:szCs w:val="22"/>
              </w:rPr>
              <w:t>Основы</w:t>
            </w:r>
          </w:p>
          <w:p w:rsidR="000334C7" w:rsidRDefault="000334C7">
            <w:pPr>
              <w:autoSpaceDE w:val="0"/>
              <w:rPr>
                <w:bCs/>
                <w:sz w:val="22"/>
                <w:szCs w:val="22"/>
              </w:rPr>
            </w:pPr>
            <w:r>
              <w:rPr>
                <w:bCs/>
                <w:sz w:val="22"/>
                <w:szCs w:val="22"/>
              </w:rPr>
              <w:t>духовно-</w:t>
            </w:r>
          </w:p>
          <w:p w:rsidR="000334C7" w:rsidRDefault="000334C7">
            <w:pPr>
              <w:autoSpaceDE w:val="0"/>
              <w:rPr>
                <w:bCs/>
                <w:sz w:val="22"/>
                <w:szCs w:val="22"/>
              </w:rPr>
            </w:pPr>
            <w:r>
              <w:rPr>
                <w:bCs/>
                <w:sz w:val="22"/>
                <w:szCs w:val="22"/>
              </w:rPr>
              <w:t>нравственной</w:t>
            </w:r>
          </w:p>
          <w:p w:rsidR="000334C7" w:rsidRDefault="000334C7">
            <w:pPr>
              <w:autoSpaceDE w:val="0"/>
              <w:rPr>
                <w:bCs/>
                <w:sz w:val="22"/>
                <w:szCs w:val="22"/>
              </w:rPr>
            </w:pPr>
            <w:r>
              <w:rPr>
                <w:bCs/>
                <w:sz w:val="22"/>
                <w:szCs w:val="22"/>
              </w:rPr>
              <w:t>культуры</w:t>
            </w:r>
          </w:p>
          <w:p w:rsidR="000334C7" w:rsidRDefault="000334C7">
            <w:pPr>
              <w:spacing w:line="100" w:lineRule="atLeast"/>
              <w:rPr>
                <w:sz w:val="22"/>
                <w:szCs w:val="22"/>
              </w:rPr>
            </w:pPr>
            <w:r>
              <w:rPr>
                <w:bCs/>
                <w:sz w:val="22"/>
                <w:szCs w:val="22"/>
              </w:rPr>
              <w:t>народов России</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Воспитание способности к духовному развитию,</w:t>
            </w:r>
          </w:p>
          <w:p w:rsidR="000334C7" w:rsidRDefault="000334C7">
            <w:pPr>
              <w:autoSpaceDE w:val="0"/>
              <w:rPr>
                <w:sz w:val="22"/>
                <w:szCs w:val="22"/>
              </w:rPr>
            </w:pPr>
            <w:r>
              <w:rPr>
                <w:sz w:val="22"/>
                <w:szCs w:val="22"/>
              </w:rPr>
              <w:t>нравственному самосовершенствованию. Формирование</w:t>
            </w:r>
          </w:p>
          <w:p w:rsidR="000334C7" w:rsidRDefault="000334C7">
            <w:pPr>
              <w:autoSpaceDE w:val="0"/>
              <w:rPr>
                <w:sz w:val="22"/>
                <w:szCs w:val="22"/>
              </w:rPr>
            </w:pPr>
            <w:r>
              <w:rPr>
                <w:sz w:val="22"/>
                <w:szCs w:val="22"/>
              </w:rPr>
              <w:t>первоначальных представлений о светской этике, об</w:t>
            </w:r>
          </w:p>
          <w:p w:rsidR="000334C7" w:rsidRDefault="000334C7">
            <w:pPr>
              <w:autoSpaceDE w:val="0"/>
            </w:pPr>
            <w:r>
              <w:rPr>
                <w:sz w:val="22"/>
                <w:szCs w:val="22"/>
              </w:rPr>
              <w:t>отечественных традиционных религиях, их роли в культуре, истории и современности России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D087A" w:rsidRDefault="00DD087A" w:rsidP="00DD087A">
            <w:pPr>
              <w:spacing w:line="100" w:lineRule="atLeast"/>
            </w:pPr>
            <w:r>
              <w:t>-о</w:t>
            </w:r>
            <w:r w:rsidR="000334C7">
              <w:t xml:space="preserve">сновы </w:t>
            </w:r>
            <w:r>
              <w:t>православной</w:t>
            </w:r>
          </w:p>
          <w:p w:rsidR="000334C7" w:rsidRDefault="000334C7" w:rsidP="00DD087A">
            <w:pPr>
              <w:spacing w:line="100" w:lineRule="atLeast"/>
            </w:pPr>
            <w:r>
              <w:t>культур</w:t>
            </w:r>
            <w:r w:rsidR="00DD087A">
              <w:t>ы</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5</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rPr>
                <w:sz w:val="22"/>
                <w:szCs w:val="22"/>
              </w:rPr>
              <w:t>Искусство</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Развитие способностей к художественно-образному,</w:t>
            </w:r>
          </w:p>
          <w:p w:rsidR="000334C7" w:rsidRDefault="000334C7">
            <w:pPr>
              <w:autoSpaceDE w:val="0"/>
              <w:rPr>
                <w:sz w:val="22"/>
                <w:szCs w:val="22"/>
              </w:rPr>
            </w:pPr>
            <w:r>
              <w:rPr>
                <w:sz w:val="22"/>
                <w:szCs w:val="22"/>
              </w:rPr>
              <w:t>эмоционально-ценностному восприятию произведений</w:t>
            </w:r>
          </w:p>
          <w:p w:rsidR="000334C7" w:rsidRDefault="000334C7">
            <w:pPr>
              <w:autoSpaceDE w:val="0"/>
            </w:pPr>
            <w:r>
              <w:rPr>
                <w:sz w:val="22"/>
                <w:szCs w:val="22"/>
              </w:rPr>
              <w:t>изобразительного и музыкального искусства, выражению в творческих работах своего отношения к окружающему миру</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t>- ИЗО</w:t>
            </w:r>
          </w:p>
          <w:p w:rsidR="000334C7" w:rsidRDefault="000334C7" w:rsidP="004B4DDD">
            <w:pPr>
              <w:spacing w:line="100" w:lineRule="atLeast"/>
            </w:pPr>
            <w:r>
              <w:t>-музыка</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6</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rPr>
                <w:sz w:val="22"/>
                <w:szCs w:val="22"/>
              </w:rPr>
            </w:pPr>
            <w:r>
              <w:rPr>
                <w:sz w:val="22"/>
                <w:szCs w:val="22"/>
              </w:rPr>
              <w:t>Технология</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опыта как основы обучения и познания,</w:t>
            </w:r>
          </w:p>
          <w:p w:rsidR="000334C7" w:rsidRDefault="000334C7">
            <w:pPr>
              <w:autoSpaceDE w:val="0"/>
              <w:rPr>
                <w:sz w:val="22"/>
                <w:szCs w:val="22"/>
              </w:rPr>
            </w:pPr>
            <w:r>
              <w:rPr>
                <w:sz w:val="22"/>
                <w:szCs w:val="22"/>
              </w:rPr>
              <w:t>осуществление поисково-аналитической деятельности для</w:t>
            </w:r>
          </w:p>
          <w:p w:rsidR="000334C7" w:rsidRDefault="000334C7">
            <w:pPr>
              <w:autoSpaceDE w:val="0"/>
            </w:pPr>
            <w:r>
              <w:rPr>
                <w:sz w:val="22"/>
                <w:szCs w:val="22"/>
              </w:rPr>
              <w:t>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t>-технология</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7</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rPr>
                <w:sz w:val="22"/>
                <w:szCs w:val="22"/>
              </w:rPr>
              <w:t>Физическая культура</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sz w:val="22"/>
                <w:szCs w:val="2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t>-физическая культура</w:t>
            </w:r>
          </w:p>
        </w:tc>
      </w:tr>
    </w:tbl>
    <w:p w:rsidR="000334C7" w:rsidRDefault="000334C7">
      <w:pPr>
        <w:spacing w:line="360" w:lineRule="auto"/>
        <w:jc w:val="both"/>
      </w:pPr>
    </w:p>
    <w:p w:rsidR="000334C7" w:rsidRDefault="000334C7">
      <w:pPr>
        <w:tabs>
          <w:tab w:val="center" w:pos="5456"/>
          <w:tab w:val="left" w:pos="8565"/>
        </w:tabs>
      </w:pPr>
      <w:r>
        <w:rPr>
          <w:color w:val="000000"/>
          <w:spacing w:val="3"/>
        </w:rPr>
        <w:t xml:space="preserve">         </w:t>
      </w:r>
      <w:r>
        <w:rPr>
          <w:b/>
        </w:rPr>
        <w:tab/>
      </w:r>
    </w:p>
    <w:p w:rsidR="000334C7" w:rsidRDefault="000334C7">
      <w:pPr>
        <w:tabs>
          <w:tab w:val="left" w:pos="0"/>
        </w:tabs>
        <w:ind w:firstLine="709"/>
        <w:jc w:val="both"/>
        <w:rPr>
          <w:spacing w:val="-1"/>
        </w:rPr>
      </w:pPr>
      <w:r>
        <w:t xml:space="preserve">Основная цель обучения </w:t>
      </w:r>
      <w:r>
        <w:rPr>
          <w:i/>
          <w:iCs/>
        </w:rPr>
        <w:t xml:space="preserve">русскому языку и литературному чтению </w:t>
      </w:r>
      <w:r>
        <w:t>– обеспечение языкового развития учащихся, формирование умений и навыков грамотного письма, текстоцентризм, полноценное восприятие звуковой речи.</w:t>
      </w:r>
    </w:p>
    <w:p w:rsidR="000334C7" w:rsidRDefault="000334C7" w:rsidP="00FD53E4">
      <w:pPr>
        <w:widowControl w:val="0"/>
        <w:numPr>
          <w:ilvl w:val="0"/>
          <w:numId w:val="2"/>
        </w:numPr>
        <w:shd w:val="clear" w:color="auto" w:fill="FFFFFF"/>
        <w:tabs>
          <w:tab w:val="left" w:pos="720"/>
          <w:tab w:val="left" w:pos="1080"/>
        </w:tabs>
        <w:suppressAutoHyphens w:val="0"/>
        <w:autoSpaceDE w:val="0"/>
        <w:ind w:left="1080"/>
        <w:jc w:val="both"/>
      </w:pPr>
      <w:r>
        <w:rPr>
          <w:spacing w:val="-1"/>
        </w:rPr>
        <w:t xml:space="preserve">«Обучение грамоте» </w:t>
      </w:r>
      <w:r>
        <w:t>–</w:t>
      </w:r>
      <w:r>
        <w:rPr>
          <w:spacing w:val="-1"/>
        </w:rPr>
        <w:t xml:space="preserve"> 1 класс, 9 часов в неделю: 5 часов на обучение письму </w:t>
      </w:r>
      <w:r>
        <w:t>(1 час добавлен за счёт компонента образовательной организации с целью углубленного изучения учебного предмета)</w:t>
      </w:r>
      <w:r>
        <w:rPr>
          <w:spacing w:val="-1"/>
        </w:rPr>
        <w:t xml:space="preserve"> и 4 </w:t>
      </w:r>
      <w:r>
        <w:t>часа на обучение чтению.</w:t>
      </w:r>
    </w:p>
    <w:p w:rsidR="000334C7" w:rsidRDefault="000334C7" w:rsidP="00FD53E4">
      <w:pPr>
        <w:widowControl w:val="0"/>
        <w:numPr>
          <w:ilvl w:val="0"/>
          <w:numId w:val="2"/>
        </w:numPr>
        <w:shd w:val="clear" w:color="auto" w:fill="FFFFFF"/>
        <w:tabs>
          <w:tab w:val="left" w:pos="720"/>
          <w:tab w:val="left" w:pos="1080"/>
        </w:tabs>
        <w:suppressAutoHyphens w:val="0"/>
        <w:autoSpaceDE w:val="0"/>
        <w:ind w:left="1080"/>
        <w:jc w:val="both"/>
      </w:pPr>
      <w:r>
        <w:t>«Русский язык» изучается во 2 - 4 классах – 5 часов в неделю (1 час добавлен за счёт компонента образовательной организации с целью углубленного изучения учебного предмета).</w:t>
      </w:r>
    </w:p>
    <w:p w:rsidR="000334C7" w:rsidRDefault="000334C7" w:rsidP="00FD53E4">
      <w:pPr>
        <w:widowControl w:val="0"/>
        <w:numPr>
          <w:ilvl w:val="0"/>
          <w:numId w:val="2"/>
        </w:numPr>
        <w:shd w:val="clear" w:color="auto" w:fill="FFFFFF"/>
        <w:tabs>
          <w:tab w:val="left" w:pos="720"/>
          <w:tab w:val="left" w:pos="1080"/>
        </w:tabs>
        <w:suppressAutoHyphens w:val="0"/>
        <w:autoSpaceDE w:val="0"/>
        <w:ind w:left="1080"/>
        <w:jc w:val="both"/>
      </w:pPr>
      <w:r>
        <w:t>«Литературное чтение» во 2 - 3 классах - 4 часа в неделю, в 4 классе – 3 часа в неделю.</w:t>
      </w:r>
    </w:p>
    <w:p w:rsidR="000334C7" w:rsidRDefault="000334C7">
      <w:pPr>
        <w:widowControl w:val="0"/>
        <w:shd w:val="clear" w:color="auto" w:fill="FFFFFF"/>
        <w:tabs>
          <w:tab w:val="left" w:pos="720"/>
        </w:tabs>
        <w:suppressAutoHyphens w:val="0"/>
        <w:autoSpaceDE w:val="0"/>
        <w:ind w:left="720"/>
        <w:jc w:val="both"/>
      </w:pPr>
    </w:p>
    <w:p w:rsidR="000334C7" w:rsidRDefault="000334C7">
      <w:pPr>
        <w:widowControl w:val="0"/>
        <w:shd w:val="clear" w:color="auto" w:fill="FFFFFF"/>
        <w:tabs>
          <w:tab w:val="left" w:pos="720"/>
        </w:tabs>
        <w:suppressAutoHyphens w:val="0"/>
        <w:autoSpaceDE w:val="0"/>
        <w:ind w:left="720"/>
        <w:jc w:val="both"/>
      </w:pPr>
      <w:r>
        <w:t>Изучение русского языка и литературного чтения направлено:</w:t>
      </w:r>
    </w:p>
    <w:p w:rsidR="000334C7" w:rsidRDefault="000334C7" w:rsidP="00FD53E4">
      <w:pPr>
        <w:widowControl w:val="0"/>
        <w:numPr>
          <w:ilvl w:val="0"/>
          <w:numId w:val="6"/>
        </w:numPr>
        <w:shd w:val="clear" w:color="auto" w:fill="FFFFFF"/>
        <w:tabs>
          <w:tab w:val="left" w:pos="0"/>
        </w:tabs>
        <w:suppressAutoHyphens w:val="0"/>
        <w:autoSpaceDE w:val="0"/>
        <w:jc w:val="both"/>
      </w:pPr>
      <w:r>
        <w:t>на развитие речевых, художественно-творческих, познавательных способностей;</w:t>
      </w:r>
    </w:p>
    <w:p w:rsidR="000334C7" w:rsidRDefault="000334C7" w:rsidP="00FD53E4">
      <w:pPr>
        <w:widowControl w:val="0"/>
        <w:numPr>
          <w:ilvl w:val="0"/>
          <w:numId w:val="6"/>
        </w:numPr>
        <w:shd w:val="clear" w:color="auto" w:fill="FFFFFF"/>
        <w:tabs>
          <w:tab w:val="left" w:pos="0"/>
        </w:tabs>
        <w:suppressAutoHyphens w:val="0"/>
        <w:autoSpaceDE w:val="0"/>
        <w:jc w:val="both"/>
        <w:rPr>
          <w:spacing w:val="-1"/>
        </w:rPr>
      </w:pPr>
      <w:r>
        <w:lastRenderedPageBreak/>
        <w:t>освоение первоначальных знаний о языке, обучение чтению;</w:t>
      </w:r>
    </w:p>
    <w:p w:rsidR="000334C7" w:rsidRDefault="000334C7" w:rsidP="00FD53E4">
      <w:pPr>
        <w:widowControl w:val="0"/>
        <w:numPr>
          <w:ilvl w:val="0"/>
          <w:numId w:val="6"/>
        </w:numPr>
        <w:shd w:val="clear" w:color="auto" w:fill="FFFFFF"/>
        <w:tabs>
          <w:tab w:val="left" w:pos="0"/>
        </w:tabs>
        <w:suppressAutoHyphens w:val="0"/>
        <w:autoSpaceDE w:val="0"/>
        <w:jc w:val="both"/>
        <w:rPr>
          <w:spacing w:val="-1"/>
        </w:rPr>
      </w:pPr>
      <w:r>
        <w:rPr>
          <w:spacing w:val="-1"/>
        </w:rPr>
        <w:t xml:space="preserve">овладение умениями правильно писать и читать, участвовать в диалоге, составлять несложные монологические </w:t>
      </w:r>
      <w:r>
        <w:t>высказывания;</w:t>
      </w:r>
    </w:p>
    <w:p w:rsidR="000334C7" w:rsidRDefault="000334C7" w:rsidP="00FD53E4">
      <w:pPr>
        <w:widowControl w:val="0"/>
        <w:numPr>
          <w:ilvl w:val="0"/>
          <w:numId w:val="6"/>
        </w:numPr>
        <w:shd w:val="clear" w:color="auto" w:fill="FFFFFF"/>
        <w:tabs>
          <w:tab w:val="left" w:pos="0"/>
        </w:tabs>
        <w:suppressAutoHyphens w:val="0"/>
        <w:autoSpaceDE w:val="0"/>
        <w:jc w:val="both"/>
      </w:pPr>
      <w:r>
        <w:rPr>
          <w:spacing w:val="-1"/>
        </w:rPr>
        <w:t xml:space="preserve">воспитание эмоционально-ценностного отношения к родному языку, потребности в общении с миром </w:t>
      </w:r>
      <w:r>
        <w:t>художественной литературы;           уважения к культуре народов многонациональной России;</w:t>
      </w:r>
    </w:p>
    <w:p w:rsidR="000334C7" w:rsidRDefault="000334C7" w:rsidP="00FD53E4">
      <w:pPr>
        <w:widowControl w:val="0"/>
        <w:numPr>
          <w:ilvl w:val="0"/>
          <w:numId w:val="6"/>
        </w:numPr>
        <w:shd w:val="clear" w:color="auto" w:fill="FFFFFF"/>
        <w:tabs>
          <w:tab w:val="left" w:pos="0"/>
        </w:tabs>
        <w:suppressAutoHyphens w:val="0"/>
        <w:autoSpaceDE w:val="0"/>
        <w:jc w:val="both"/>
        <w:rPr>
          <w:sz w:val="28"/>
          <w:szCs w:val="28"/>
        </w:rPr>
      </w:pPr>
      <w:r>
        <w:t>формирование коммуникативной компетенции.</w:t>
      </w:r>
    </w:p>
    <w:p w:rsidR="000334C7" w:rsidRDefault="000334C7">
      <w:pPr>
        <w:spacing w:line="360" w:lineRule="auto"/>
        <w:ind w:firstLine="709"/>
        <w:jc w:val="both"/>
        <w:rPr>
          <w:sz w:val="28"/>
          <w:szCs w:val="28"/>
        </w:rPr>
      </w:pPr>
    </w:p>
    <w:p w:rsidR="000334C7" w:rsidRDefault="000334C7">
      <w:pPr>
        <w:ind w:firstLine="709"/>
        <w:jc w:val="both"/>
      </w:pPr>
      <w:r>
        <w:t xml:space="preserve">Основная цель обучения </w:t>
      </w:r>
      <w:r>
        <w:rPr>
          <w:i/>
          <w:iCs/>
        </w:rPr>
        <w:t>математике</w:t>
      </w:r>
      <w:r>
        <w:t xml:space="preserve"> – обеспечение интеллектуального развития учащихся, формирование у обучающихся качества мышления, математических компетенций, необходимых в практической деятельности.</w:t>
      </w:r>
    </w:p>
    <w:p w:rsidR="000334C7" w:rsidRDefault="000334C7">
      <w:pPr>
        <w:widowControl w:val="0"/>
        <w:shd w:val="clear" w:color="auto" w:fill="FFFFFF"/>
        <w:tabs>
          <w:tab w:val="left" w:pos="720"/>
        </w:tabs>
        <w:suppressAutoHyphens w:val="0"/>
        <w:autoSpaceDE w:val="0"/>
        <w:ind w:left="720"/>
        <w:jc w:val="both"/>
      </w:pPr>
      <w:r>
        <w:t>Изучается математика в 1 – 4 классах – 4 часа в неделю. Изучение математики направлено:</w:t>
      </w:r>
    </w:p>
    <w:p w:rsidR="000334C7" w:rsidRDefault="000334C7" w:rsidP="00FD53E4">
      <w:pPr>
        <w:pStyle w:val="ae"/>
        <w:numPr>
          <w:ilvl w:val="0"/>
          <w:numId w:val="1"/>
        </w:numPr>
        <w:tabs>
          <w:tab w:val="left" w:pos="0"/>
          <w:tab w:val="left" w:pos="720"/>
        </w:tabs>
        <w:spacing w:after="0"/>
        <w:ind w:left="707" w:hanging="283"/>
        <w:jc w:val="both"/>
      </w:pPr>
      <w:r>
        <w:t xml:space="preserve">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0334C7" w:rsidRDefault="000334C7" w:rsidP="00FD53E4">
      <w:pPr>
        <w:pStyle w:val="ae"/>
        <w:numPr>
          <w:ilvl w:val="0"/>
          <w:numId w:val="1"/>
        </w:numPr>
        <w:tabs>
          <w:tab w:val="left" w:pos="0"/>
          <w:tab w:val="left" w:pos="720"/>
        </w:tabs>
        <w:spacing w:after="0"/>
        <w:ind w:left="707" w:hanging="283"/>
        <w:jc w:val="both"/>
      </w:pPr>
      <w:r>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0334C7" w:rsidRDefault="000334C7" w:rsidP="00FD53E4">
      <w:pPr>
        <w:pStyle w:val="ae"/>
        <w:numPr>
          <w:ilvl w:val="0"/>
          <w:numId w:val="1"/>
        </w:numPr>
        <w:tabs>
          <w:tab w:val="left" w:pos="0"/>
          <w:tab w:val="left" w:pos="720"/>
        </w:tabs>
        <w:ind w:left="707" w:hanging="283"/>
        <w:jc w:val="both"/>
      </w:pPr>
      <w:r>
        <w:t>воспитание интереса к математике, стремления использовать знания в повседневной жизни.</w:t>
      </w:r>
    </w:p>
    <w:p w:rsidR="000334C7" w:rsidRDefault="000334C7">
      <w:pPr>
        <w:jc w:val="both"/>
      </w:pPr>
    </w:p>
    <w:p w:rsidR="000334C7" w:rsidRDefault="000334C7">
      <w:pPr>
        <w:shd w:val="clear" w:color="auto" w:fill="FFFFFF"/>
        <w:ind w:firstLine="709"/>
        <w:jc w:val="both"/>
      </w:pPr>
      <w:r>
        <w:rPr>
          <w:i/>
        </w:rPr>
        <w:t>Иностранный язык</w:t>
      </w:r>
      <w:r>
        <w:t xml:space="preserve"> вводится со второго класса (2 часа в неделю). Основными содержательными линиями изучения </w:t>
      </w:r>
      <w:r w:rsidR="00DD087A">
        <w:t xml:space="preserve">иностранного </w:t>
      </w:r>
      <w:r>
        <w:t>языка являются:</w:t>
      </w:r>
    </w:p>
    <w:p w:rsidR="000334C7" w:rsidRDefault="000334C7" w:rsidP="00FD53E4">
      <w:pPr>
        <w:pStyle w:val="ae"/>
        <w:numPr>
          <w:ilvl w:val="0"/>
          <w:numId w:val="3"/>
        </w:numPr>
        <w:tabs>
          <w:tab w:val="left" w:pos="0"/>
        </w:tabs>
        <w:spacing w:after="0"/>
        <w:ind w:left="644"/>
        <w:jc w:val="both"/>
      </w:pPr>
      <w:r>
        <w:t>формирован</w:t>
      </w:r>
      <w:r w:rsidR="00DD087A">
        <w:t>ие умений общаться на иностранном</w:t>
      </w:r>
      <w:r>
        <w:t xml:space="preserve"> языке, речевых, интеллектуальных и познавательных способностей младших школьников; </w:t>
      </w:r>
    </w:p>
    <w:p w:rsidR="000334C7" w:rsidRDefault="000334C7" w:rsidP="00FD53E4">
      <w:pPr>
        <w:pStyle w:val="ae"/>
        <w:numPr>
          <w:ilvl w:val="0"/>
          <w:numId w:val="3"/>
        </w:numPr>
        <w:tabs>
          <w:tab w:val="left" w:pos="0"/>
        </w:tabs>
        <w:spacing w:after="0"/>
        <w:ind w:left="644"/>
        <w:jc w:val="both"/>
        <w:rPr>
          <w:spacing w:val="-1"/>
        </w:rPr>
      </w:pPr>
      <w:r>
        <w:t>развитие личности ребёнка, его речевых способностей, внимания, мышления, памяти и воображения, мотивации к дальнейшему овладению языком;</w:t>
      </w:r>
    </w:p>
    <w:p w:rsidR="000334C7" w:rsidRDefault="000334C7" w:rsidP="00FD53E4">
      <w:pPr>
        <w:widowControl w:val="0"/>
        <w:numPr>
          <w:ilvl w:val="0"/>
          <w:numId w:val="3"/>
        </w:numPr>
        <w:shd w:val="clear" w:color="auto" w:fill="FFFFFF"/>
        <w:tabs>
          <w:tab w:val="clear" w:pos="720"/>
          <w:tab w:val="left" w:pos="0"/>
          <w:tab w:val="left" w:pos="709"/>
        </w:tabs>
        <w:suppressAutoHyphens w:val="0"/>
        <w:autoSpaceDE w:val="0"/>
        <w:ind w:left="644"/>
        <w:jc w:val="both"/>
      </w:pPr>
      <w:r>
        <w:rPr>
          <w:spacing w:val="-1"/>
        </w:rPr>
        <w:t xml:space="preserve">освоение элементарных лингвистических представлений, </w:t>
      </w:r>
      <w:r>
        <w:t xml:space="preserve">доступных младшим школьникам и </w:t>
      </w:r>
      <w:r>
        <w:rPr>
          <w:spacing w:val="-1"/>
        </w:rPr>
        <w:t xml:space="preserve">необходимых для овладения устной и письменной речи на </w:t>
      </w:r>
      <w:r w:rsidR="00DD087A">
        <w:t xml:space="preserve">иностранном </w:t>
      </w:r>
      <w:r>
        <w:t xml:space="preserve"> языке.</w:t>
      </w:r>
    </w:p>
    <w:p w:rsidR="000334C7" w:rsidRDefault="000334C7">
      <w:pPr>
        <w:widowControl w:val="0"/>
        <w:shd w:val="clear" w:color="auto" w:fill="FFFFFF"/>
        <w:tabs>
          <w:tab w:val="left" w:pos="709"/>
        </w:tabs>
        <w:suppressAutoHyphens w:val="0"/>
        <w:autoSpaceDE w:val="0"/>
        <w:ind w:left="284"/>
        <w:jc w:val="both"/>
      </w:pPr>
    </w:p>
    <w:p w:rsidR="000334C7" w:rsidRDefault="000334C7">
      <w:pPr>
        <w:pStyle w:val="ae"/>
        <w:jc w:val="both"/>
      </w:pPr>
      <w:r>
        <w:t xml:space="preserve">      Успешное освоение программы курса </w:t>
      </w:r>
      <w:r w:rsidR="00520069" w:rsidRPr="00520069">
        <w:t>«</w:t>
      </w:r>
      <w:r w:rsidR="007F699E" w:rsidRPr="007F699E">
        <w:rPr>
          <w:color w:val="000000"/>
        </w:rPr>
        <w:t xml:space="preserve"> </w:t>
      </w:r>
      <w:r w:rsidR="007F699E">
        <w:rPr>
          <w:color w:val="000000"/>
        </w:rPr>
        <w:t>Основы религиозных культур и светской этики. Основы православной культуры.</w:t>
      </w:r>
      <w:r w:rsidR="00520069" w:rsidRPr="00520069">
        <w:t xml:space="preserve">»  </w:t>
      </w:r>
      <w:r>
        <w:t>должно позволить слушателям эффективно решать  следующие задачи:</w:t>
      </w:r>
      <w:r w:rsidR="00C276FE">
        <w:t xml:space="preserve"> </w:t>
      </w:r>
    </w:p>
    <w:p w:rsidR="000334C7" w:rsidRDefault="000334C7" w:rsidP="00FD53E4">
      <w:pPr>
        <w:pStyle w:val="ae"/>
        <w:numPr>
          <w:ilvl w:val="0"/>
          <w:numId w:val="4"/>
        </w:numPr>
        <w:tabs>
          <w:tab w:val="left" w:pos="0"/>
        </w:tabs>
        <w:spacing w:after="0"/>
        <w:jc w:val="both"/>
      </w:pPr>
      <w:r>
        <w:t xml:space="preserve">Способствовать формированию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w:t>
      </w:r>
    </w:p>
    <w:p w:rsidR="000334C7" w:rsidRDefault="000334C7" w:rsidP="00FD53E4">
      <w:pPr>
        <w:pStyle w:val="ae"/>
        <w:numPr>
          <w:ilvl w:val="0"/>
          <w:numId w:val="4"/>
        </w:numPr>
        <w:tabs>
          <w:tab w:val="left" w:pos="0"/>
        </w:tabs>
        <w:spacing w:after="0"/>
        <w:jc w:val="both"/>
      </w:pPr>
      <w:r>
        <w:t xml:space="preserve">Создавать условия для  формирования  российской гражданской идентичности младшего школьника посредством его приобщения к отечественной культурно- религиозной  традиции. </w:t>
      </w:r>
    </w:p>
    <w:p w:rsidR="000334C7" w:rsidRDefault="000334C7" w:rsidP="00FD53E4">
      <w:pPr>
        <w:pStyle w:val="ae"/>
        <w:numPr>
          <w:ilvl w:val="0"/>
          <w:numId w:val="4"/>
        </w:numPr>
        <w:tabs>
          <w:tab w:val="left" w:pos="0"/>
        </w:tabs>
        <w:spacing w:after="0"/>
        <w:jc w:val="both"/>
      </w:pPr>
      <w:r>
        <w:t xml:space="preserve">Содержательно раскрыть  понятие российской  культурно-религиозной традиции в пределах отведенного учебного времени с учетом образовательных возможностей младших подростков. </w:t>
      </w:r>
    </w:p>
    <w:p w:rsidR="000334C7" w:rsidRDefault="000334C7" w:rsidP="00FD53E4">
      <w:pPr>
        <w:pStyle w:val="ae"/>
        <w:numPr>
          <w:ilvl w:val="0"/>
          <w:numId w:val="4"/>
        </w:numPr>
        <w:tabs>
          <w:tab w:val="left" w:pos="0"/>
        </w:tabs>
        <w:spacing w:after="0"/>
        <w:jc w:val="both"/>
        <w:rPr>
          <w:color w:val="000000"/>
        </w:rPr>
      </w:pPr>
      <w:r>
        <w:t xml:space="preserve">Создавать условия  для воспитания высоконравственного, творческого, ответственного гражданина России, укорененного в духовных и культурных традициях многонационального народа России. </w:t>
      </w:r>
    </w:p>
    <w:p w:rsidR="000334C7" w:rsidRDefault="000334C7" w:rsidP="00FD53E4">
      <w:pPr>
        <w:pStyle w:val="ae"/>
        <w:numPr>
          <w:ilvl w:val="0"/>
          <w:numId w:val="4"/>
        </w:numPr>
        <w:tabs>
          <w:tab w:val="left" w:pos="0"/>
        </w:tabs>
        <w:spacing w:after="0"/>
        <w:jc w:val="both"/>
        <w:rPr>
          <w:color w:val="000000"/>
        </w:rPr>
      </w:pPr>
      <w:r>
        <w:rPr>
          <w:color w:val="000000"/>
        </w:rPr>
        <w:lastRenderedPageBreak/>
        <w:t>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0334C7" w:rsidRDefault="000334C7">
      <w:pPr>
        <w:pStyle w:val="ae"/>
        <w:tabs>
          <w:tab w:val="left" w:pos="0"/>
        </w:tabs>
        <w:spacing w:after="0"/>
        <w:ind w:left="424"/>
        <w:jc w:val="both"/>
        <w:rPr>
          <w:color w:val="000000"/>
        </w:rPr>
      </w:pPr>
    </w:p>
    <w:p w:rsidR="000334C7" w:rsidRDefault="000334C7">
      <w:pPr>
        <w:autoSpaceDE w:val="0"/>
        <w:ind w:firstLine="709"/>
        <w:jc w:val="both"/>
      </w:pPr>
      <w:r>
        <w:t xml:space="preserve">Изучение предметов </w:t>
      </w:r>
      <w:r>
        <w:rPr>
          <w:b/>
          <w:bCs/>
        </w:rPr>
        <w:t xml:space="preserve">эстетического цикла (ИЗО и музыка) </w:t>
      </w:r>
      <w: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334C7" w:rsidRDefault="000334C7">
      <w:pPr>
        <w:autoSpaceDE w:val="0"/>
        <w:ind w:firstLine="709"/>
        <w:jc w:val="both"/>
        <w:rPr>
          <w:color w:val="000000"/>
        </w:rPr>
      </w:pPr>
      <w:r>
        <w:t xml:space="preserve">Учебный предмет </w:t>
      </w:r>
      <w:r>
        <w:rPr>
          <w:b/>
          <w:bCs/>
        </w:rPr>
        <w:t xml:space="preserve">«Технология» </w:t>
      </w:r>
      <w: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334C7" w:rsidRDefault="000334C7">
      <w:pPr>
        <w:spacing w:line="100" w:lineRule="atLeast"/>
        <w:ind w:firstLine="540"/>
        <w:jc w:val="both"/>
      </w:pPr>
      <w:r>
        <w:t>Образ</w:t>
      </w:r>
      <w:r w:rsidR="00A96803">
        <w:t>овательная программа НОО в МБОУ Егорлыкской</w:t>
      </w:r>
      <w:r>
        <w:t xml:space="preserve"> СОШ</w:t>
      </w:r>
      <w:r w:rsidR="00A96803">
        <w:t xml:space="preserve"> №1</w:t>
      </w:r>
      <w:r>
        <w:t xml:space="preserve"> реализуется средствами </w:t>
      </w:r>
      <w:r>
        <w:rPr>
          <w:b/>
          <w:bCs/>
        </w:rPr>
        <w:t>УМК «</w:t>
      </w:r>
      <w:r w:rsidR="00A96803">
        <w:rPr>
          <w:b/>
          <w:bCs/>
        </w:rPr>
        <w:t>Начальная ш</w:t>
      </w:r>
      <w:r>
        <w:rPr>
          <w:b/>
          <w:bCs/>
        </w:rPr>
        <w:t xml:space="preserve">кола </w:t>
      </w:r>
      <w:r w:rsidR="007F699E">
        <w:rPr>
          <w:b/>
          <w:bCs/>
          <w:lang w:val="en-US"/>
        </w:rPr>
        <w:t>XXI</w:t>
      </w:r>
      <w:r w:rsidR="007F1EAD">
        <w:rPr>
          <w:b/>
          <w:bCs/>
        </w:rPr>
        <w:t xml:space="preserve"> века</w:t>
      </w:r>
      <w:r>
        <w:rPr>
          <w:b/>
          <w:bCs/>
        </w:rPr>
        <w:t>»</w:t>
      </w:r>
      <w:r>
        <w:t xml:space="preserve"> (научный руководитель УМК – </w:t>
      </w:r>
      <w:r w:rsidR="007F699E">
        <w:t>Наталья Фёдоровна Виноградова</w:t>
      </w:r>
      <w:r>
        <w:t xml:space="preserve">). Поэтому при конструировании учебного плана учтены особенности данной образовательной программы. Возможности методического аппарата системы учебников </w:t>
      </w:r>
      <w:r w:rsidR="007F699E" w:rsidRPr="007F699E">
        <w:rPr>
          <w:bCs/>
        </w:rPr>
        <w:t>«</w:t>
      </w:r>
      <w:r w:rsidR="007F1EAD">
        <w:rPr>
          <w:bCs/>
        </w:rPr>
        <w:t>Начальная ш</w:t>
      </w:r>
      <w:r w:rsidR="007F699E" w:rsidRPr="007F699E">
        <w:rPr>
          <w:bCs/>
        </w:rPr>
        <w:t xml:space="preserve">кола </w:t>
      </w:r>
      <w:r w:rsidR="007F699E" w:rsidRPr="007F699E">
        <w:rPr>
          <w:bCs/>
          <w:lang w:val="en-US"/>
        </w:rPr>
        <w:t>XXI</w:t>
      </w:r>
      <w:r w:rsidR="007F1EAD">
        <w:rPr>
          <w:bCs/>
        </w:rPr>
        <w:t xml:space="preserve"> века</w:t>
      </w:r>
      <w:r w:rsidR="007F699E" w:rsidRPr="007F699E">
        <w:rPr>
          <w:bCs/>
        </w:rPr>
        <w:t>»</w:t>
      </w:r>
      <w:r>
        <w:t>»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0334C7" w:rsidRDefault="000334C7">
      <w:pPr>
        <w:spacing w:line="100" w:lineRule="atLeast"/>
        <w:ind w:firstLine="540"/>
        <w:jc w:val="both"/>
      </w:pPr>
      <w:r>
        <w:t>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0334C7" w:rsidRDefault="000334C7">
      <w:pPr>
        <w:spacing w:line="100" w:lineRule="atLeast"/>
        <w:ind w:firstLine="540"/>
        <w:jc w:val="both"/>
      </w:pPr>
      <w:r>
        <w:t xml:space="preserve">Для этого методический аппарат учебников построен с учётом возможности применения в практике учителя широкого спектра современных технологий, методов, форм, приёмов и иных образовательных ресурсов организации учебно-воспитательной работы с учащимися в процессе как </w:t>
      </w:r>
      <w:r>
        <w:rPr>
          <w:b/>
          <w:bCs/>
        </w:rPr>
        <w:t>урочной</w:t>
      </w:r>
      <w:r>
        <w:t xml:space="preserve">, так и </w:t>
      </w:r>
      <w:r>
        <w:rPr>
          <w:b/>
          <w:bCs/>
        </w:rPr>
        <w:t xml:space="preserve">внеурочной </w:t>
      </w:r>
      <w:r>
        <w:t>деятельности:</w:t>
      </w:r>
    </w:p>
    <w:p w:rsidR="000334C7" w:rsidRDefault="000334C7">
      <w:pPr>
        <w:spacing w:line="100" w:lineRule="atLeast"/>
        <w:ind w:firstLine="540"/>
        <w:jc w:val="both"/>
      </w:pPr>
      <w:r>
        <w:t> ориентирование учебного материала, способов его представления, методов обучения на максимальное включение учащихся в учебную деятельность;</w:t>
      </w:r>
    </w:p>
    <w:p w:rsidR="000334C7" w:rsidRDefault="000334C7">
      <w:pPr>
        <w:spacing w:line="100" w:lineRule="atLeast"/>
        <w:ind w:firstLine="540"/>
        <w:jc w:val="both"/>
      </w:pPr>
      <w:r>
        <w:t> значительный воспитательный потенциал;</w:t>
      </w:r>
    </w:p>
    <w:p w:rsidR="000334C7" w:rsidRDefault="000334C7">
      <w:pPr>
        <w:spacing w:line="100" w:lineRule="atLeast"/>
        <w:ind w:firstLine="540"/>
        <w:jc w:val="both"/>
      </w:pPr>
      <w:r>
        <w:t> ориентация на здоровьесбережение младших школьников;</w:t>
      </w:r>
    </w:p>
    <w:p w:rsidR="000334C7" w:rsidRDefault="000334C7">
      <w:pPr>
        <w:spacing w:line="100" w:lineRule="atLeast"/>
        <w:ind w:firstLine="540"/>
        <w:jc w:val="both"/>
      </w:pPr>
      <w:r>
        <w:t> возможности для дифференцированного и личностно- ориентированного образования школьников, реализации педагогики сотрудничества;</w:t>
      </w:r>
    </w:p>
    <w:p w:rsidR="000334C7" w:rsidRDefault="000334C7">
      <w:pPr>
        <w:spacing w:line="100" w:lineRule="atLeast"/>
        <w:ind w:firstLine="540"/>
        <w:jc w:val="both"/>
      </w:pPr>
      <w:r>
        <w:t> преобладание проблемно-поискового метода обучения, заданий и вопросов, инициирующих детское действие;</w:t>
      </w:r>
    </w:p>
    <w:p w:rsidR="000334C7" w:rsidRDefault="000334C7">
      <w:pPr>
        <w:spacing w:line="100" w:lineRule="atLeast"/>
        <w:ind w:firstLine="540"/>
        <w:jc w:val="both"/>
      </w:pPr>
      <w:r>
        <w:t> 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0334C7" w:rsidRDefault="000334C7">
      <w:pPr>
        <w:spacing w:line="100" w:lineRule="atLeast"/>
        <w:ind w:firstLine="540"/>
        <w:jc w:val="both"/>
      </w:pPr>
      <w:r>
        <w:t> творческие, проектные задания, практические работы, учебные диалоги;</w:t>
      </w:r>
    </w:p>
    <w:p w:rsidR="000334C7" w:rsidRDefault="000334C7">
      <w:pPr>
        <w:spacing w:line="100" w:lineRule="atLeast"/>
        <w:ind w:firstLine="540"/>
        <w:jc w:val="both"/>
      </w:pPr>
      <w:r>
        <w:t> возможности для моделирования изучаемых объектов и явлений окружающего мира;</w:t>
      </w:r>
    </w:p>
    <w:p w:rsidR="000334C7" w:rsidRDefault="000334C7">
      <w:pPr>
        <w:spacing w:line="100" w:lineRule="atLeast"/>
        <w:ind w:firstLine="540"/>
        <w:jc w:val="both"/>
      </w:pPr>
      <w:r>
        <w:t> возможности для разнообразия организационных форм обучения: индивидуальной, парной, групповой, коллективной, фронтальной;</w:t>
      </w:r>
    </w:p>
    <w:p w:rsidR="000334C7" w:rsidRDefault="000334C7">
      <w:pPr>
        <w:spacing w:line="100" w:lineRule="atLeast"/>
        <w:ind w:firstLine="540"/>
        <w:jc w:val="both"/>
        <w:rPr>
          <w:color w:val="000000"/>
        </w:rPr>
      </w:pPr>
      <w:r>
        <w:t> возможности для работы с современной информационно- образовательной средой: использование информационно - коммуникационных технологий, электронных образовательных ресурсов, интернет-ресурсов, различных мультимедийных приложений (DVD- видео, программное обеспечение для интерактивной доски и CD-ROM диски).</w:t>
      </w:r>
    </w:p>
    <w:p w:rsidR="000334C7" w:rsidRDefault="000334C7">
      <w:pPr>
        <w:spacing w:before="20" w:line="100" w:lineRule="atLeast"/>
        <w:ind w:firstLine="567"/>
        <w:jc w:val="both"/>
        <w:rPr>
          <w:color w:val="000000"/>
        </w:rPr>
      </w:pPr>
      <w:r>
        <w:rPr>
          <w:color w:val="000000"/>
        </w:rPr>
        <w:lastRenderedPageBreak/>
        <w:t>Успешность дальнейшего обучения во многом зависит от того, как начальная школа справляется с решением педагогических задач:</w:t>
      </w:r>
    </w:p>
    <w:p w:rsidR="000334C7" w:rsidRDefault="000334C7">
      <w:pPr>
        <w:spacing w:before="20" w:line="100" w:lineRule="atLeast"/>
        <w:jc w:val="both"/>
        <w:rPr>
          <w:color w:val="000000"/>
        </w:rPr>
      </w:pPr>
      <w:r>
        <w:rPr>
          <w:color w:val="000000"/>
        </w:rPr>
        <w:t>- адаптацией педагогически запущенных детей к школе;</w:t>
      </w:r>
    </w:p>
    <w:p w:rsidR="000334C7" w:rsidRDefault="000334C7">
      <w:pPr>
        <w:spacing w:before="20" w:line="100" w:lineRule="atLeast"/>
        <w:jc w:val="both"/>
        <w:rPr>
          <w:color w:val="000000"/>
        </w:rPr>
      </w:pPr>
      <w:r>
        <w:rPr>
          <w:color w:val="000000"/>
        </w:rPr>
        <w:t>- укреплением ослабленных и часто болеющих детей;</w:t>
      </w:r>
    </w:p>
    <w:p w:rsidR="000334C7" w:rsidRDefault="000334C7">
      <w:pPr>
        <w:spacing w:before="20" w:line="100" w:lineRule="atLeast"/>
        <w:jc w:val="both"/>
        <w:rPr>
          <w:color w:val="000000"/>
        </w:rPr>
      </w:pPr>
      <w:r>
        <w:rPr>
          <w:color w:val="000000"/>
        </w:rPr>
        <w:t>- поддержкой и развитием интереса к учению и любознательности у тех, кто их имеет изначально;</w:t>
      </w:r>
    </w:p>
    <w:p w:rsidR="000334C7" w:rsidRDefault="000334C7">
      <w:pPr>
        <w:spacing w:before="20" w:line="100" w:lineRule="atLeast"/>
        <w:jc w:val="both"/>
        <w:rPr>
          <w:color w:val="000000"/>
        </w:rPr>
      </w:pPr>
      <w:r>
        <w:rPr>
          <w:color w:val="000000"/>
        </w:rPr>
        <w:t>- стимулированием и развитием интереса к учению, формированием любознательности у тех, у кого он не выражен или выражен недостаточно;</w:t>
      </w:r>
    </w:p>
    <w:p w:rsidR="000334C7" w:rsidRDefault="000334C7">
      <w:pPr>
        <w:spacing w:before="20" w:line="100" w:lineRule="atLeast"/>
        <w:jc w:val="both"/>
        <w:rPr>
          <w:color w:val="000000"/>
        </w:rPr>
      </w:pPr>
      <w:r>
        <w:rPr>
          <w:color w:val="000000"/>
        </w:rPr>
        <w:t>- организацией работы младших школьников с книгой, информацией;</w:t>
      </w:r>
    </w:p>
    <w:p w:rsidR="000334C7" w:rsidRDefault="000334C7">
      <w:pPr>
        <w:pStyle w:val="ae"/>
        <w:tabs>
          <w:tab w:val="left" w:pos="0"/>
        </w:tabs>
        <w:spacing w:after="0"/>
        <w:jc w:val="both"/>
        <w:rPr>
          <w:color w:val="000000"/>
        </w:rPr>
      </w:pPr>
      <w:r>
        <w:rPr>
          <w:color w:val="000000"/>
        </w:rPr>
        <w:t>- организацией практической деятельности на уроках.</w:t>
      </w:r>
    </w:p>
    <w:p w:rsidR="001021E9" w:rsidRDefault="001021E9" w:rsidP="001021E9">
      <w:pPr>
        <w:jc w:val="center"/>
        <w:rPr>
          <w:b/>
        </w:rPr>
      </w:pPr>
    </w:p>
    <w:p w:rsidR="001021E9" w:rsidRPr="00877931" w:rsidRDefault="001021E9" w:rsidP="001021E9">
      <w:pPr>
        <w:jc w:val="center"/>
        <w:rPr>
          <w:b/>
          <w:sz w:val="20"/>
          <w:szCs w:val="20"/>
        </w:rPr>
      </w:pPr>
      <w:r w:rsidRPr="00877931">
        <w:rPr>
          <w:b/>
        </w:rPr>
        <w:t xml:space="preserve">Учебный план  (недельный) для МБОУ ЕСОШ №1 </w:t>
      </w:r>
    </w:p>
    <w:p w:rsidR="001021E9" w:rsidRPr="00877931" w:rsidRDefault="001021E9" w:rsidP="001021E9">
      <w:pPr>
        <w:ind w:firstLine="708"/>
        <w:jc w:val="center"/>
        <w:rPr>
          <w:b/>
        </w:rPr>
      </w:pPr>
      <w:r w:rsidRPr="00877931">
        <w:rPr>
          <w:b/>
        </w:rPr>
        <w:t>на 201</w:t>
      </w:r>
      <w:r>
        <w:rPr>
          <w:b/>
        </w:rPr>
        <w:t>7</w:t>
      </w:r>
      <w:r w:rsidRPr="00877931">
        <w:rPr>
          <w:b/>
        </w:rPr>
        <w:t>-201</w:t>
      </w:r>
      <w:r>
        <w:rPr>
          <w:b/>
        </w:rPr>
        <w:t xml:space="preserve">8 </w:t>
      </w:r>
      <w:r w:rsidRPr="00877931">
        <w:rPr>
          <w:b/>
        </w:rPr>
        <w:t xml:space="preserve">учебный год в рамках </w:t>
      </w:r>
    </w:p>
    <w:p w:rsidR="001021E9" w:rsidRPr="00877931" w:rsidRDefault="001021E9" w:rsidP="001021E9">
      <w:pPr>
        <w:ind w:firstLine="708"/>
        <w:jc w:val="center"/>
        <w:rPr>
          <w:b/>
        </w:rPr>
      </w:pPr>
      <w:r w:rsidRPr="00877931">
        <w:rPr>
          <w:b/>
        </w:rPr>
        <w:t xml:space="preserve">федерального государственного образовательного стандарта </w:t>
      </w:r>
    </w:p>
    <w:p w:rsidR="001021E9" w:rsidRPr="00877931" w:rsidRDefault="001021E9" w:rsidP="001021E9">
      <w:pPr>
        <w:ind w:firstLine="708"/>
        <w:jc w:val="center"/>
        <w:rPr>
          <w:b/>
        </w:rPr>
      </w:pPr>
      <w:r w:rsidRPr="00877931">
        <w:rPr>
          <w:b/>
        </w:rPr>
        <w:t>начального общего образования</w:t>
      </w:r>
    </w:p>
    <w:p w:rsidR="001021E9" w:rsidRPr="00877931" w:rsidRDefault="001021E9" w:rsidP="001021E9">
      <w:pPr>
        <w:ind w:firstLine="708"/>
        <w:jc w:val="cente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440"/>
        <w:gridCol w:w="1134"/>
        <w:gridCol w:w="1276"/>
        <w:gridCol w:w="1070"/>
        <w:gridCol w:w="1529"/>
      </w:tblGrid>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Предметные области</w:t>
            </w:r>
          </w:p>
        </w:tc>
        <w:tc>
          <w:tcPr>
            <w:tcW w:w="2280" w:type="dxa"/>
            <w:vMerge w:val="restart"/>
            <w:vAlign w:val="center"/>
          </w:tcPr>
          <w:p w:rsidR="001021E9" w:rsidRPr="00877931" w:rsidRDefault="002D0491" w:rsidP="001021E9">
            <w:pPr>
              <w:tabs>
                <w:tab w:val="left" w:pos="4500"/>
                <w:tab w:val="left" w:pos="9180"/>
                <w:tab w:val="left" w:pos="9360"/>
              </w:tabs>
              <w:rPr>
                <w:bCs/>
                <w:sz w:val="22"/>
                <w:szCs w:val="22"/>
              </w:rPr>
            </w:pPr>
            <w:r>
              <w:rPr>
                <w:noProof/>
                <w:sz w:val="22"/>
                <w:szCs w:val="22"/>
              </w:rPr>
              <w:pict>
                <v:line id="Line 3" o:spid="_x0000_s1080"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KHQIAADc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"/>
              </w:pict>
            </w:r>
            <w:r w:rsidR="001021E9" w:rsidRPr="00877931">
              <w:rPr>
                <w:bCs/>
                <w:sz w:val="22"/>
                <w:szCs w:val="22"/>
              </w:rPr>
              <w:t xml:space="preserve">учебные предметы </w:t>
            </w:r>
          </w:p>
          <w:p w:rsidR="001021E9" w:rsidRPr="00877931" w:rsidRDefault="001021E9" w:rsidP="001021E9">
            <w:pPr>
              <w:jc w:val="right"/>
              <w:rPr>
                <w:sz w:val="22"/>
                <w:szCs w:val="22"/>
              </w:rPr>
            </w:pPr>
            <w:r w:rsidRPr="00877931">
              <w:rPr>
                <w:sz w:val="22"/>
                <w:szCs w:val="22"/>
              </w:rPr>
              <w:t xml:space="preserve">                                  классы</w:t>
            </w:r>
          </w:p>
        </w:tc>
        <w:tc>
          <w:tcPr>
            <w:tcW w:w="4920" w:type="dxa"/>
            <w:gridSpan w:val="4"/>
            <w:vAlign w:val="center"/>
          </w:tcPr>
          <w:p w:rsidR="001021E9" w:rsidRPr="00877931" w:rsidRDefault="001021E9" w:rsidP="001021E9">
            <w:pPr>
              <w:tabs>
                <w:tab w:val="left" w:pos="4500"/>
                <w:tab w:val="left" w:pos="9180"/>
                <w:tab w:val="left" w:pos="9360"/>
              </w:tabs>
              <w:ind w:firstLine="720"/>
              <w:jc w:val="center"/>
              <w:rPr>
                <w:bCs/>
                <w:sz w:val="22"/>
                <w:szCs w:val="22"/>
              </w:rPr>
            </w:pPr>
            <w:r w:rsidRPr="00877931">
              <w:rPr>
                <w:bCs/>
                <w:sz w:val="22"/>
                <w:szCs w:val="22"/>
              </w:rPr>
              <w:t>Количество часов в неделю</w:t>
            </w:r>
          </w:p>
        </w:tc>
        <w:tc>
          <w:tcPr>
            <w:tcW w:w="1529" w:type="dxa"/>
            <w:vMerge w:val="restart"/>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Всего</w:t>
            </w:r>
          </w:p>
        </w:tc>
      </w:tr>
      <w:tr w:rsidR="001021E9" w:rsidRPr="00877931" w:rsidTr="001021E9">
        <w:trPr>
          <w:trHeight w:val="375"/>
          <w:jc w:val="center"/>
        </w:trPr>
        <w:tc>
          <w:tcPr>
            <w:tcW w:w="1800" w:type="dxa"/>
            <w:vMerge/>
            <w:vAlign w:val="center"/>
          </w:tcPr>
          <w:p w:rsidR="001021E9" w:rsidRPr="00877931" w:rsidRDefault="001021E9" w:rsidP="001021E9">
            <w:pPr>
              <w:rPr>
                <w:sz w:val="22"/>
                <w:szCs w:val="22"/>
              </w:rPr>
            </w:pPr>
          </w:p>
        </w:tc>
        <w:tc>
          <w:tcPr>
            <w:tcW w:w="2280" w:type="dxa"/>
            <w:vMerge/>
            <w:vAlign w:val="center"/>
          </w:tcPr>
          <w:p w:rsidR="001021E9" w:rsidRPr="00877931" w:rsidRDefault="001021E9" w:rsidP="001021E9">
            <w:pPr>
              <w:rPr>
                <w:sz w:val="22"/>
                <w:szCs w:val="22"/>
              </w:rPr>
            </w:pPr>
          </w:p>
        </w:tc>
        <w:tc>
          <w:tcPr>
            <w:tcW w:w="1440"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1а</w:t>
            </w:r>
          </w:p>
        </w:tc>
        <w:tc>
          <w:tcPr>
            <w:tcW w:w="1134"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1б</w:t>
            </w:r>
          </w:p>
        </w:tc>
        <w:tc>
          <w:tcPr>
            <w:tcW w:w="1276"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1в</w:t>
            </w:r>
          </w:p>
        </w:tc>
        <w:tc>
          <w:tcPr>
            <w:tcW w:w="1070"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1г</w:t>
            </w:r>
          </w:p>
        </w:tc>
        <w:tc>
          <w:tcPr>
            <w:tcW w:w="1529" w:type="dxa"/>
            <w:vMerge/>
            <w:vAlign w:val="center"/>
          </w:tcPr>
          <w:p w:rsidR="001021E9" w:rsidRPr="00877931" w:rsidRDefault="001021E9" w:rsidP="001021E9">
            <w:pPr>
              <w:jc w:val="center"/>
              <w:rPr>
                <w:bCs/>
                <w:sz w:val="22"/>
                <w:szCs w:val="22"/>
              </w:rPr>
            </w:pPr>
          </w:p>
        </w:tc>
      </w:tr>
      <w:tr w:rsidR="001021E9" w:rsidRPr="00877931" w:rsidTr="001021E9">
        <w:trPr>
          <w:trHeight w:val="375"/>
          <w:jc w:val="center"/>
        </w:trPr>
        <w:tc>
          <w:tcPr>
            <w:tcW w:w="1800" w:type="dxa"/>
            <w:vAlign w:val="center"/>
          </w:tcPr>
          <w:p w:rsidR="001021E9" w:rsidRPr="00877931" w:rsidRDefault="001021E9" w:rsidP="001021E9">
            <w:pPr>
              <w:tabs>
                <w:tab w:val="left" w:pos="4500"/>
                <w:tab w:val="left" w:pos="9180"/>
                <w:tab w:val="left" w:pos="9360"/>
              </w:tabs>
              <w:rPr>
                <w:bCs/>
                <w:i/>
                <w:sz w:val="22"/>
                <w:szCs w:val="22"/>
              </w:rPr>
            </w:pPr>
          </w:p>
        </w:tc>
        <w:tc>
          <w:tcPr>
            <w:tcW w:w="2280" w:type="dxa"/>
            <w:vAlign w:val="center"/>
          </w:tcPr>
          <w:p w:rsidR="001021E9" w:rsidRPr="00877931" w:rsidRDefault="001021E9" w:rsidP="001021E9">
            <w:pPr>
              <w:tabs>
                <w:tab w:val="left" w:pos="4500"/>
                <w:tab w:val="left" w:pos="9180"/>
                <w:tab w:val="left" w:pos="9360"/>
              </w:tabs>
              <w:rPr>
                <w:bCs/>
                <w:i/>
                <w:sz w:val="22"/>
                <w:szCs w:val="22"/>
              </w:rPr>
            </w:pPr>
            <w:r w:rsidRPr="00877931">
              <w:rPr>
                <w:bCs/>
                <w:i/>
                <w:sz w:val="22"/>
                <w:szCs w:val="22"/>
              </w:rPr>
              <w:t>Обязательная часть</w:t>
            </w:r>
          </w:p>
        </w:tc>
        <w:tc>
          <w:tcPr>
            <w:tcW w:w="6449" w:type="dxa"/>
            <w:gridSpan w:val="5"/>
            <w:vAlign w:val="center"/>
          </w:tcPr>
          <w:p w:rsidR="001021E9" w:rsidRPr="00877931" w:rsidRDefault="001021E9" w:rsidP="001021E9">
            <w:pPr>
              <w:tabs>
                <w:tab w:val="left" w:pos="4500"/>
                <w:tab w:val="left" w:pos="9180"/>
                <w:tab w:val="left" w:pos="9360"/>
              </w:tabs>
              <w:ind w:firstLine="720"/>
              <w:jc w:val="center"/>
              <w:rPr>
                <w:bCs/>
                <w:sz w:val="22"/>
                <w:szCs w:val="22"/>
              </w:rPr>
            </w:pPr>
          </w:p>
        </w:tc>
      </w:tr>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Филология</w:t>
            </w: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Merge/>
            <w:vAlign w:val="center"/>
          </w:tcPr>
          <w:p w:rsidR="001021E9" w:rsidRPr="00877931" w:rsidRDefault="001021E9" w:rsidP="001021E9">
            <w:pPr>
              <w:tabs>
                <w:tab w:val="left" w:pos="4500"/>
                <w:tab w:val="left" w:pos="9180"/>
                <w:tab w:val="left" w:pos="9360"/>
              </w:tabs>
              <w:rPr>
                <w:bCs/>
                <w:sz w:val="22"/>
                <w:szCs w:val="22"/>
              </w:rPr>
            </w:pP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Литературное чтение</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Merge/>
            <w:vAlign w:val="bottom"/>
          </w:tcPr>
          <w:p w:rsidR="001021E9" w:rsidRPr="00877931" w:rsidRDefault="001021E9" w:rsidP="001021E9">
            <w:pPr>
              <w:tabs>
                <w:tab w:val="left" w:pos="4500"/>
                <w:tab w:val="left" w:pos="9180"/>
                <w:tab w:val="left" w:pos="9360"/>
              </w:tabs>
              <w:rPr>
                <w:bCs/>
                <w:sz w:val="22"/>
                <w:szCs w:val="22"/>
              </w:rPr>
            </w:pP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Иностранный язык</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 и информатика</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Математика </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Обществознание и естествознание</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Окружающий мир</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p w:rsidR="001021E9" w:rsidRPr="00877931" w:rsidRDefault="001021E9" w:rsidP="001021E9">
            <w:pPr>
              <w:tabs>
                <w:tab w:val="left" w:pos="4500"/>
                <w:tab w:val="left" w:pos="9180"/>
                <w:tab w:val="left" w:pos="9360"/>
              </w:tabs>
              <w:rPr>
                <w:bCs/>
                <w:sz w:val="22"/>
                <w:szCs w:val="22"/>
                <w:vertAlign w:val="superscript"/>
              </w:rPr>
            </w:pP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r>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Искусство</w:t>
            </w: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Музыка</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Merge/>
            <w:vAlign w:val="center"/>
          </w:tcPr>
          <w:p w:rsidR="001021E9" w:rsidRPr="00877931" w:rsidRDefault="001021E9" w:rsidP="001021E9">
            <w:pPr>
              <w:tabs>
                <w:tab w:val="left" w:pos="4500"/>
                <w:tab w:val="left" w:pos="9180"/>
                <w:tab w:val="left" w:pos="9360"/>
              </w:tabs>
              <w:rPr>
                <w:bCs/>
                <w:sz w:val="22"/>
                <w:szCs w:val="22"/>
              </w:rPr>
            </w:pP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Изобразительное искусство</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12</w:t>
            </w:r>
          </w:p>
        </w:tc>
      </w:tr>
      <w:tr w:rsidR="001021E9" w:rsidRPr="00877931" w:rsidTr="001021E9">
        <w:trPr>
          <w:trHeight w:val="375"/>
          <w:jc w:val="center"/>
        </w:trPr>
        <w:tc>
          <w:tcPr>
            <w:tcW w:w="4080"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Итого</w:t>
            </w:r>
          </w:p>
        </w:tc>
        <w:tc>
          <w:tcPr>
            <w:tcW w:w="144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       20</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20</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20</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20</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80</w:t>
            </w:r>
          </w:p>
        </w:tc>
      </w:tr>
      <w:tr w:rsidR="001021E9" w:rsidRPr="00877931" w:rsidTr="001021E9">
        <w:trPr>
          <w:trHeight w:val="570"/>
          <w:jc w:val="center"/>
        </w:trPr>
        <w:tc>
          <w:tcPr>
            <w:tcW w:w="4080" w:type="dxa"/>
            <w:gridSpan w:val="2"/>
          </w:tcPr>
          <w:p w:rsidR="001021E9" w:rsidRPr="00877931" w:rsidRDefault="001021E9" w:rsidP="001021E9">
            <w:pPr>
              <w:tabs>
                <w:tab w:val="left" w:pos="4500"/>
                <w:tab w:val="left" w:pos="9180"/>
                <w:tab w:val="left" w:pos="9360"/>
              </w:tabs>
              <w:rPr>
                <w:bCs/>
                <w:i/>
                <w:sz w:val="22"/>
                <w:szCs w:val="22"/>
              </w:rPr>
            </w:pPr>
            <w:r w:rsidRPr="00877931">
              <w:rPr>
                <w:bCs/>
                <w:i/>
                <w:sz w:val="22"/>
                <w:szCs w:val="22"/>
              </w:rPr>
              <w:t>Часть, формируемая участниками образовательных отношений</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570"/>
          <w:jc w:val="center"/>
        </w:trPr>
        <w:tc>
          <w:tcPr>
            <w:tcW w:w="4080" w:type="dxa"/>
            <w:gridSpan w:val="2"/>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440" w:type="dxa"/>
            <w:vAlign w:val="center"/>
          </w:tcPr>
          <w:p w:rsidR="001021E9" w:rsidRPr="00877931" w:rsidRDefault="001021E9" w:rsidP="001021E9">
            <w:pPr>
              <w:tabs>
                <w:tab w:val="left" w:pos="4500"/>
                <w:tab w:val="left" w:pos="9180"/>
                <w:tab w:val="left" w:pos="9360"/>
              </w:tabs>
              <w:jc w:val="center"/>
              <w:rPr>
                <w:sz w:val="22"/>
                <w:szCs w:val="22"/>
              </w:rPr>
            </w:pPr>
            <w:r w:rsidRPr="00877931">
              <w:rPr>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499"/>
          <w:jc w:val="center"/>
        </w:trPr>
        <w:tc>
          <w:tcPr>
            <w:tcW w:w="4080" w:type="dxa"/>
            <w:gridSpan w:val="2"/>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Максимально допустимая недельная нагрузка </w:t>
            </w:r>
          </w:p>
        </w:tc>
        <w:tc>
          <w:tcPr>
            <w:tcW w:w="1440" w:type="dxa"/>
            <w:vAlign w:val="center"/>
          </w:tcPr>
          <w:p w:rsidR="001021E9" w:rsidRPr="00877931" w:rsidRDefault="001021E9" w:rsidP="001021E9">
            <w:pPr>
              <w:tabs>
                <w:tab w:val="left" w:pos="4500"/>
                <w:tab w:val="left" w:pos="9180"/>
                <w:tab w:val="left" w:pos="9360"/>
              </w:tabs>
              <w:jc w:val="center"/>
              <w:rPr>
                <w:sz w:val="22"/>
                <w:szCs w:val="22"/>
              </w:rPr>
            </w:pPr>
            <w:r w:rsidRPr="00877931">
              <w:rPr>
                <w:sz w:val="22"/>
                <w:szCs w:val="22"/>
              </w:rPr>
              <w:t>21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21</w:t>
            </w:r>
          </w:p>
        </w:tc>
        <w:tc>
          <w:tcPr>
            <w:tcW w:w="1070" w:type="dxa"/>
            <w:vAlign w:val="center"/>
          </w:tcPr>
          <w:p w:rsidR="001021E9" w:rsidRPr="00877931" w:rsidRDefault="001021E9" w:rsidP="001021E9">
            <w:pPr>
              <w:tabs>
                <w:tab w:val="left" w:pos="4500"/>
                <w:tab w:val="left" w:pos="9180"/>
                <w:tab w:val="left" w:pos="9360"/>
              </w:tabs>
              <w:ind w:left="380" w:hanging="380"/>
              <w:jc w:val="center"/>
              <w:rPr>
                <w:bCs/>
                <w:sz w:val="22"/>
                <w:szCs w:val="22"/>
              </w:rPr>
            </w:pPr>
            <w:r w:rsidRPr="00877931">
              <w:rPr>
                <w:bCs/>
                <w:sz w:val="22"/>
                <w:szCs w:val="22"/>
              </w:rPr>
              <w:t>21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84</w:t>
            </w:r>
          </w:p>
        </w:tc>
      </w:tr>
    </w:tbl>
    <w:p w:rsidR="001021E9" w:rsidRPr="00877931" w:rsidRDefault="001021E9" w:rsidP="001021E9">
      <w:pPr>
        <w:ind w:left="-180"/>
        <w:jc w:val="both"/>
        <w:rPr>
          <w:bCs/>
          <w:i/>
          <w:iCs/>
        </w:rPr>
      </w:pPr>
      <w:r w:rsidRPr="00877931">
        <w:rPr>
          <w:bCs/>
          <w:i/>
          <w:iCs/>
        </w:rPr>
        <w:t xml:space="preserve">                                        </w:t>
      </w:r>
    </w:p>
    <w:p w:rsidR="001021E9" w:rsidRPr="00877931" w:rsidRDefault="001021E9" w:rsidP="001021E9">
      <w:pPr>
        <w:ind w:left="-180"/>
        <w:jc w:val="both"/>
        <w:rPr>
          <w:b/>
          <w:bCs/>
          <w:sz w:val="22"/>
          <w:szCs w:val="22"/>
        </w:rPr>
      </w:pPr>
      <w:r w:rsidRPr="00877931">
        <w:rPr>
          <w:bCs/>
          <w:i/>
          <w:iCs/>
        </w:rPr>
        <w:t xml:space="preserve">    </w:t>
      </w:r>
      <w:r w:rsidRPr="00877931">
        <w:rPr>
          <w:b/>
          <w:bCs/>
          <w:sz w:val="22"/>
          <w:szCs w:val="22"/>
        </w:rPr>
        <w:t xml:space="preserve">«Начальная школа </w:t>
      </w:r>
      <w:r w:rsidRPr="00877931">
        <w:rPr>
          <w:b/>
          <w:bCs/>
          <w:sz w:val="22"/>
          <w:szCs w:val="22"/>
          <w:lang w:val="en-US"/>
        </w:rPr>
        <w:t>XXI</w:t>
      </w:r>
      <w:r w:rsidRPr="00877931">
        <w:rPr>
          <w:b/>
          <w:bCs/>
          <w:sz w:val="22"/>
          <w:szCs w:val="22"/>
        </w:rPr>
        <w:t xml:space="preserve"> века»                                             </w:t>
      </w:r>
    </w:p>
    <w:p w:rsidR="001021E9" w:rsidRPr="00877931" w:rsidRDefault="001021E9" w:rsidP="001021E9">
      <w:pPr>
        <w:ind w:left="-180"/>
        <w:jc w:val="both"/>
        <w:rPr>
          <w:bCs/>
          <w:i/>
          <w:iCs/>
        </w:rPr>
      </w:pPr>
      <w:r w:rsidRPr="00877931">
        <w:rPr>
          <w:bCs/>
          <w:i/>
          <w:iCs/>
        </w:rPr>
        <w:t xml:space="preserve">                                            </w:t>
      </w:r>
    </w:p>
    <w:p w:rsidR="001021E9" w:rsidRPr="00877931" w:rsidRDefault="001021E9" w:rsidP="001021E9">
      <w:pPr>
        <w:ind w:left="-180"/>
        <w:jc w:val="both"/>
        <w:rPr>
          <w:bCs/>
          <w:i/>
          <w:iCs/>
          <w:sz w:val="22"/>
          <w:szCs w:val="22"/>
        </w:rPr>
      </w:pPr>
      <w:r w:rsidRPr="00877931">
        <w:rPr>
          <w:bCs/>
          <w:i/>
          <w:iCs/>
        </w:rPr>
        <w:t xml:space="preserve">    </w:t>
      </w:r>
      <w:r w:rsidRPr="00877931">
        <w:rPr>
          <w:bCs/>
          <w:i/>
          <w:iCs/>
          <w:sz w:val="22"/>
          <w:szCs w:val="22"/>
        </w:rPr>
        <w:t>Режим работы:</w:t>
      </w:r>
    </w:p>
    <w:p w:rsidR="001021E9" w:rsidRPr="00877931" w:rsidRDefault="001021E9" w:rsidP="001021E9">
      <w:pPr>
        <w:ind w:left="-180"/>
        <w:jc w:val="both"/>
        <w:rPr>
          <w:b/>
          <w:bCs/>
          <w:sz w:val="22"/>
          <w:szCs w:val="22"/>
        </w:rPr>
      </w:pPr>
      <w:r w:rsidRPr="00877931">
        <w:rPr>
          <w:b/>
          <w:bCs/>
          <w:sz w:val="22"/>
          <w:szCs w:val="22"/>
        </w:rPr>
        <w:lastRenderedPageBreak/>
        <w:t xml:space="preserve">   1. Пятидневная учебная неделя.       </w:t>
      </w:r>
    </w:p>
    <w:p w:rsidR="001021E9" w:rsidRPr="00877931" w:rsidRDefault="001021E9" w:rsidP="001021E9">
      <w:pPr>
        <w:ind w:left="-180"/>
        <w:jc w:val="both"/>
        <w:rPr>
          <w:b/>
          <w:bCs/>
          <w:sz w:val="22"/>
          <w:szCs w:val="22"/>
        </w:rPr>
      </w:pPr>
      <w:r w:rsidRPr="00877931">
        <w:rPr>
          <w:b/>
          <w:bCs/>
          <w:sz w:val="22"/>
          <w:szCs w:val="22"/>
        </w:rPr>
        <w:t xml:space="preserve">   2.  35–40  минутная продолжительность урока.</w:t>
      </w:r>
    </w:p>
    <w:p w:rsidR="001021E9" w:rsidRPr="00877931" w:rsidRDefault="001021E9" w:rsidP="001021E9">
      <w:pPr>
        <w:ind w:hanging="180"/>
        <w:jc w:val="both"/>
        <w:rPr>
          <w:b/>
          <w:i/>
          <w:iCs/>
          <w:sz w:val="22"/>
          <w:szCs w:val="22"/>
        </w:rPr>
      </w:pPr>
    </w:p>
    <w:p w:rsidR="001021E9" w:rsidRPr="00877931" w:rsidRDefault="001021E9" w:rsidP="001021E9">
      <w:pPr>
        <w:ind w:left="-180"/>
        <w:jc w:val="center"/>
      </w:pPr>
    </w:p>
    <w:p w:rsidR="001021E9" w:rsidRPr="001021E9" w:rsidRDefault="001021E9" w:rsidP="001021E9">
      <w:pPr>
        <w:rPr>
          <w:b/>
        </w:rPr>
      </w:pPr>
      <w:r>
        <w:rPr>
          <w:b/>
        </w:rPr>
        <w:t xml:space="preserve">                                      </w:t>
      </w:r>
      <w:r w:rsidRPr="00877931">
        <w:rPr>
          <w:b/>
        </w:rPr>
        <w:t xml:space="preserve">Учебный план (недельный)  для МБОУ ЕСОШ №1 </w:t>
      </w:r>
    </w:p>
    <w:p w:rsidR="001021E9" w:rsidRPr="00877931" w:rsidRDefault="001021E9" w:rsidP="001021E9">
      <w:pPr>
        <w:ind w:firstLine="708"/>
        <w:jc w:val="center"/>
        <w:rPr>
          <w:b/>
        </w:rPr>
      </w:pPr>
      <w:r w:rsidRPr="00877931">
        <w:rPr>
          <w:b/>
        </w:rPr>
        <w:t>на 201</w:t>
      </w:r>
      <w:r>
        <w:rPr>
          <w:b/>
        </w:rPr>
        <w:t>7</w:t>
      </w:r>
      <w:r w:rsidRPr="00877931">
        <w:rPr>
          <w:b/>
        </w:rPr>
        <w:t>-201</w:t>
      </w:r>
      <w:r>
        <w:rPr>
          <w:b/>
        </w:rPr>
        <w:t xml:space="preserve">8 </w:t>
      </w:r>
      <w:r w:rsidRPr="00877931">
        <w:rPr>
          <w:b/>
        </w:rPr>
        <w:t xml:space="preserve"> учебный год в рамках </w:t>
      </w:r>
    </w:p>
    <w:p w:rsidR="001021E9" w:rsidRPr="00877931" w:rsidRDefault="001021E9" w:rsidP="001021E9">
      <w:pPr>
        <w:ind w:firstLine="708"/>
        <w:jc w:val="center"/>
        <w:rPr>
          <w:b/>
        </w:rPr>
      </w:pPr>
      <w:r w:rsidRPr="00877931">
        <w:rPr>
          <w:b/>
        </w:rPr>
        <w:t xml:space="preserve">федерального государственного образовательного стандарта </w:t>
      </w:r>
    </w:p>
    <w:p w:rsidR="001021E9" w:rsidRPr="00877931" w:rsidRDefault="001021E9" w:rsidP="001021E9">
      <w:pPr>
        <w:ind w:firstLine="708"/>
        <w:jc w:val="center"/>
        <w:rPr>
          <w:b/>
        </w:rPr>
      </w:pPr>
      <w:r w:rsidRPr="00877931">
        <w:rPr>
          <w:b/>
        </w:rPr>
        <w:t>начального общего образования</w:t>
      </w:r>
    </w:p>
    <w:p w:rsidR="001021E9" w:rsidRPr="00877931" w:rsidRDefault="001021E9" w:rsidP="001021E9">
      <w:pPr>
        <w:ind w:firstLine="708"/>
        <w:jc w:val="center"/>
      </w:pPr>
    </w:p>
    <w:tbl>
      <w:tblPr>
        <w:tblW w:w="103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799"/>
        <w:gridCol w:w="2279"/>
        <w:gridCol w:w="1299"/>
        <w:gridCol w:w="1275"/>
        <w:gridCol w:w="1276"/>
        <w:gridCol w:w="1160"/>
        <w:gridCol w:w="1279"/>
      </w:tblGrid>
      <w:tr w:rsidR="001021E9" w:rsidRPr="00877931" w:rsidTr="001021E9">
        <w:trPr>
          <w:trHeight w:val="375"/>
          <w:jc w:val="center"/>
        </w:trPr>
        <w:tc>
          <w:tcPr>
            <w:tcW w:w="1799"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Предметные области</w:t>
            </w:r>
          </w:p>
        </w:tc>
        <w:tc>
          <w:tcPr>
            <w:tcW w:w="2279" w:type="dxa"/>
            <w:vMerge w:val="restart"/>
            <w:vAlign w:val="center"/>
          </w:tcPr>
          <w:p w:rsidR="001021E9" w:rsidRPr="00877931" w:rsidRDefault="002D0491" w:rsidP="001021E9">
            <w:pPr>
              <w:tabs>
                <w:tab w:val="left" w:pos="4500"/>
                <w:tab w:val="left" w:pos="9180"/>
                <w:tab w:val="left" w:pos="9360"/>
              </w:tabs>
              <w:rPr>
                <w:bCs/>
                <w:sz w:val="22"/>
                <w:szCs w:val="22"/>
              </w:rPr>
            </w:pPr>
            <w:r>
              <w:rPr>
                <w:noProof/>
                <w:sz w:val="22"/>
                <w:szCs w:val="22"/>
              </w:rPr>
              <w:pict>
                <v:line id="Line 5" o:spid="_x0000_s1082"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b7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BNkhb7HgIAADcEAAAOAAAAAAAAAAAAAAAAAC4CAABkcnMvZTJvRG9jLnhtbFBLAQIt&#10;ABQABgAIAAAAIQAL43R33AAAAAcBAAAPAAAAAAAAAAAAAAAAAHgEAABkcnMvZG93bnJldi54bWxQ&#10;SwUGAAAAAAQABADzAAAAgQUAAAAA&#10;"/>
              </w:pict>
            </w:r>
            <w:r w:rsidR="001021E9" w:rsidRPr="00877931">
              <w:rPr>
                <w:bCs/>
                <w:sz w:val="22"/>
                <w:szCs w:val="22"/>
              </w:rPr>
              <w:t xml:space="preserve">учебные предметы </w:t>
            </w:r>
          </w:p>
          <w:p w:rsidR="001021E9" w:rsidRPr="00877931" w:rsidRDefault="001021E9" w:rsidP="001021E9">
            <w:pPr>
              <w:jc w:val="right"/>
              <w:rPr>
                <w:sz w:val="22"/>
                <w:szCs w:val="22"/>
              </w:rPr>
            </w:pPr>
            <w:r w:rsidRPr="00877931">
              <w:rPr>
                <w:sz w:val="22"/>
                <w:szCs w:val="22"/>
              </w:rPr>
              <w:t xml:space="preserve">                                  классы</w:t>
            </w:r>
          </w:p>
        </w:tc>
        <w:tc>
          <w:tcPr>
            <w:tcW w:w="5010" w:type="dxa"/>
            <w:gridSpan w:val="4"/>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Количество часов в неделю</w:t>
            </w:r>
          </w:p>
        </w:tc>
        <w:tc>
          <w:tcPr>
            <w:tcW w:w="1279" w:type="dxa"/>
            <w:vMerge w:val="restart"/>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Всего</w:t>
            </w:r>
          </w:p>
        </w:tc>
      </w:tr>
      <w:tr w:rsidR="001021E9" w:rsidRPr="00877931" w:rsidTr="001021E9">
        <w:trPr>
          <w:trHeight w:val="375"/>
          <w:jc w:val="center"/>
        </w:trPr>
        <w:tc>
          <w:tcPr>
            <w:tcW w:w="1799" w:type="dxa"/>
            <w:vMerge/>
            <w:vAlign w:val="center"/>
          </w:tcPr>
          <w:p w:rsidR="001021E9" w:rsidRPr="00877931" w:rsidRDefault="001021E9" w:rsidP="001021E9">
            <w:pPr>
              <w:rPr>
                <w:sz w:val="22"/>
                <w:szCs w:val="22"/>
              </w:rPr>
            </w:pPr>
          </w:p>
        </w:tc>
        <w:tc>
          <w:tcPr>
            <w:tcW w:w="2279" w:type="dxa"/>
            <w:vMerge/>
            <w:vAlign w:val="center"/>
          </w:tcPr>
          <w:p w:rsidR="001021E9" w:rsidRPr="00877931" w:rsidRDefault="001021E9" w:rsidP="001021E9">
            <w:pPr>
              <w:rPr>
                <w:sz w:val="22"/>
                <w:szCs w:val="22"/>
              </w:rPr>
            </w:pPr>
          </w:p>
        </w:tc>
        <w:tc>
          <w:tcPr>
            <w:tcW w:w="1299"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2а</w:t>
            </w:r>
          </w:p>
        </w:tc>
        <w:tc>
          <w:tcPr>
            <w:tcW w:w="1275"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2б</w:t>
            </w:r>
          </w:p>
        </w:tc>
        <w:tc>
          <w:tcPr>
            <w:tcW w:w="1276"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2в</w:t>
            </w:r>
          </w:p>
        </w:tc>
        <w:tc>
          <w:tcPr>
            <w:tcW w:w="1160" w:type="dxa"/>
          </w:tcPr>
          <w:p w:rsidR="001021E9" w:rsidRPr="00877931" w:rsidRDefault="001021E9" w:rsidP="001021E9">
            <w:pPr>
              <w:jc w:val="center"/>
              <w:rPr>
                <w:bCs/>
                <w:sz w:val="22"/>
                <w:szCs w:val="22"/>
              </w:rPr>
            </w:pPr>
            <w:r w:rsidRPr="00877931">
              <w:rPr>
                <w:bCs/>
                <w:sz w:val="22"/>
                <w:szCs w:val="22"/>
              </w:rPr>
              <w:t>2г</w:t>
            </w:r>
          </w:p>
        </w:tc>
        <w:tc>
          <w:tcPr>
            <w:tcW w:w="1279" w:type="dxa"/>
            <w:vMerge/>
            <w:vAlign w:val="center"/>
          </w:tcPr>
          <w:p w:rsidR="001021E9" w:rsidRPr="00877931" w:rsidRDefault="001021E9" w:rsidP="001021E9">
            <w:pPr>
              <w:jc w:val="center"/>
              <w:rPr>
                <w:bCs/>
                <w:sz w:val="22"/>
                <w:szCs w:val="22"/>
              </w:rPr>
            </w:pPr>
          </w:p>
        </w:tc>
      </w:tr>
      <w:tr w:rsidR="001021E9" w:rsidRPr="00877931" w:rsidTr="001021E9">
        <w:trPr>
          <w:trHeight w:val="375"/>
          <w:jc w:val="center"/>
        </w:trPr>
        <w:tc>
          <w:tcPr>
            <w:tcW w:w="1799" w:type="dxa"/>
            <w:vAlign w:val="center"/>
          </w:tcPr>
          <w:p w:rsidR="001021E9" w:rsidRPr="00877931" w:rsidRDefault="001021E9" w:rsidP="001021E9">
            <w:pPr>
              <w:tabs>
                <w:tab w:val="left" w:pos="4500"/>
                <w:tab w:val="left" w:pos="9180"/>
                <w:tab w:val="left" w:pos="9360"/>
              </w:tabs>
              <w:rPr>
                <w:bCs/>
                <w:i/>
                <w:sz w:val="22"/>
                <w:szCs w:val="22"/>
              </w:rPr>
            </w:pPr>
          </w:p>
        </w:tc>
        <w:tc>
          <w:tcPr>
            <w:tcW w:w="2279" w:type="dxa"/>
            <w:vAlign w:val="center"/>
          </w:tcPr>
          <w:p w:rsidR="001021E9" w:rsidRPr="00877931" w:rsidRDefault="001021E9" w:rsidP="001021E9">
            <w:pPr>
              <w:tabs>
                <w:tab w:val="left" w:pos="4500"/>
                <w:tab w:val="left" w:pos="9180"/>
                <w:tab w:val="left" w:pos="9360"/>
              </w:tabs>
              <w:rPr>
                <w:bCs/>
                <w:i/>
                <w:sz w:val="22"/>
                <w:szCs w:val="22"/>
              </w:rPr>
            </w:pPr>
            <w:r w:rsidRPr="00877931">
              <w:rPr>
                <w:bCs/>
                <w:i/>
                <w:sz w:val="22"/>
                <w:szCs w:val="22"/>
              </w:rPr>
              <w:t>Обязательная часть</w:t>
            </w:r>
          </w:p>
        </w:tc>
        <w:tc>
          <w:tcPr>
            <w:tcW w:w="5010" w:type="dxa"/>
            <w:gridSpan w:val="4"/>
          </w:tcPr>
          <w:p w:rsidR="001021E9" w:rsidRPr="00877931" w:rsidRDefault="001021E9" w:rsidP="001021E9">
            <w:pPr>
              <w:tabs>
                <w:tab w:val="left" w:pos="4500"/>
                <w:tab w:val="left" w:pos="9180"/>
                <w:tab w:val="left" w:pos="9360"/>
              </w:tabs>
              <w:ind w:right="-613" w:firstLine="720"/>
              <w:jc w:val="center"/>
              <w:rPr>
                <w:bCs/>
                <w:sz w:val="22"/>
                <w:szCs w:val="22"/>
              </w:rPr>
            </w:pPr>
          </w:p>
        </w:tc>
        <w:tc>
          <w:tcPr>
            <w:tcW w:w="1279" w:type="dxa"/>
          </w:tcPr>
          <w:p w:rsidR="001021E9" w:rsidRPr="00877931" w:rsidRDefault="001021E9" w:rsidP="001021E9">
            <w:pPr>
              <w:tabs>
                <w:tab w:val="left" w:pos="4500"/>
                <w:tab w:val="left" w:pos="9180"/>
                <w:tab w:val="left" w:pos="9360"/>
              </w:tabs>
              <w:ind w:right="-613" w:firstLine="720"/>
              <w:jc w:val="center"/>
              <w:rPr>
                <w:bCs/>
                <w:sz w:val="22"/>
                <w:szCs w:val="22"/>
              </w:rPr>
            </w:pPr>
          </w:p>
        </w:tc>
      </w:tr>
      <w:tr w:rsidR="001021E9" w:rsidRPr="00877931" w:rsidTr="001021E9">
        <w:trPr>
          <w:trHeight w:val="375"/>
          <w:jc w:val="center"/>
        </w:trPr>
        <w:tc>
          <w:tcPr>
            <w:tcW w:w="1799"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Филология</w:t>
            </w:r>
          </w:p>
        </w:tc>
        <w:tc>
          <w:tcPr>
            <w:tcW w:w="227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799" w:type="dxa"/>
            <w:vMerge/>
            <w:vAlign w:val="center"/>
          </w:tcPr>
          <w:p w:rsidR="001021E9" w:rsidRPr="00877931" w:rsidRDefault="001021E9" w:rsidP="001021E9">
            <w:pPr>
              <w:tabs>
                <w:tab w:val="left" w:pos="4500"/>
                <w:tab w:val="left" w:pos="9180"/>
                <w:tab w:val="left" w:pos="9360"/>
              </w:tabs>
              <w:rPr>
                <w:bCs/>
                <w:sz w:val="22"/>
                <w:szCs w:val="22"/>
              </w:rPr>
            </w:pPr>
          </w:p>
        </w:tc>
        <w:tc>
          <w:tcPr>
            <w:tcW w:w="227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Литературное чтение</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799" w:type="dxa"/>
            <w:vMerge/>
            <w:vAlign w:val="bottom"/>
          </w:tcPr>
          <w:p w:rsidR="001021E9" w:rsidRPr="00877931" w:rsidRDefault="001021E9" w:rsidP="001021E9">
            <w:pPr>
              <w:tabs>
                <w:tab w:val="left" w:pos="4500"/>
                <w:tab w:val="left" w:pos="9180"/>
                <w:tab w:val="left" w:pos="9360"/>
              </w:tabs>
              <w:rPr>
                <w:bCs/>
                <w:sz w:val="22"/>
                <w:szCs w:val="22"/>
              </w:rPr>
            </w:pP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Иностранный язык</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 и информатика</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Математика </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Обществознание и естествознание</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Окружающий мир</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p w:rsidR="001021E9" w:rsidRPr="00877931" w:rsidRDefault="001021E9" w:rsidP="001021E9">
            <w:pPr>
              <w:tabs>
                <w:tab w:val="left" w:pos="4500"/>
                <w:tab w:val="left" w:pos="9180"/>
                <w:tab w:val="left" w:pos="9360"/>
              </w:tabs>
              <w:rPr>
                <w:bCs/>
                <w:sz w:val="22"/>
                <w:szCs w:val="22"/>
                <w:vertAlign w:val="superscript"/>
              </w:rPr>
            </w:pP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r>
      <w:tr w:rsidR="001021E9" w:rsidRPr="00877931" w:rsidTr="001021E9">
        <w:trPr>
          <w:trHeight w:val="375"/>
          <w:jc w:val="center"/>
        </w:trPr>
        <w:tc>
          <w:tcPr>
            <w:tcW w:w="1799"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Искусство</w:t>
            </w:r>
          </w:p>
        </w:tc>
        <w:tc>
          <w:tcPr>
            <w:tcW w:w="227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Музыка</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799" w:type="dxa"/>
            <w:vMerge/>
            <w:vAlign w:val="center"/>
          </w:tcPr>
          <w:p w:rsidR="001021E9" w:rsidRPr="00877931" w:rsidRDefault="001021E9" w:rsidP="001021E9">
            <w:pPr>
              <w:tabs>
                <w:tab w:val="left" w:pos="4500"/>
                <w:tab w:val="left" w:pos="9180"/>
                <w:tab w:val="left" w:pos="9360"/>
              </w:tabs>
              <w:rPr>
                <w:bCs/>
                <w:sz w:val="22"/>
                <w:szCs w:val="22"/>
              </w:rPr>
            </w:pPr>
          </w:p>
        </w:tc>
        <w:tc>
          <w:tcPr>
            <w:tcW w:w="227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Изобразительное искусство</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12</w:t>
            </w:r>
          </w:p>
        </w:tc>
      </w:tr>
      <w:tr w:rsidR="001021E9" w:rsidRPr="00877931" w:rsidTr="001021E9">
        <w:trPr>
          <w:trHeight w:val="375"/>
          <w:jc w:val="center"/>
        </w:trPr>
        <w:tc>
          <w:tcPr>
            <w:tcW w:w="4078"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Итого</w:t>
            </w:r>
          </w:p>
        </w:tc>
        <w:tc>
          <w:tcPr>
            <w:tcW w:w="129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       22</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88</w:t>
            </w:r>
          </w:p>
        </w:tc>
      </w:tr>
      <w:tr w:rsidR="001021E9" w:rsidRPr="00877931" w:rsidTr="001021E9">
        <w:trPr>
          <w:trHeight w:val="375"/>
          <w:jc w:val="center"/>
        </w:trPr>
        <w:tc>
          <w:tcPr>
            <w:tcW w:w="4078"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i/>
                <w:sz w:val="22"/>
                <w:szCs w:val="22"/>
              </w:rPr>
              <w:t>Часть, формируемая участниками образовательных отношений</w:t>
            </w:r>
          </w:p>
        </w:tc>
        <w:tc>
          <w:tcPr>
            <w:tcW w:w="1299" w:type="dxa"/>
            <w:vAlign w:val="center"/>
          </w:tcPr>
          <w:p w:rsidR="001021E9" w:rsidRPr="00877931" w:rsidRDefault="001021E9" w:rsidP="001021E9">
            <w:pPr>
              <w:tabs>
                <w:tab w:val="left" w:pos="4500"/>
                <w:tab w:val="left" w:pos="9180"/>
                <w:tab w:val="left" w:pos="9360"/>
              </w:tabs>
              <w:ind w:left="-85"/>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4078"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99" w:type="dxa"/>
            <w:vAlign w:val="center"/>
          </w:tcPr>
          <w:p w:rsidR="001021E9" w:rsidRPr="00877931" w:rsidRDefault="001021E9" w:rsidP="001021E9">
            <w:pPr>
              <w:tabs>
                <w:tab w:val="left" w:pos="4500"/>
                <w:tab w:val="left" w:pos="9180"/>
                <w:tab w:val="left" w:pos="9360"/>
              </w:tabs>
              <w:ind w:left="-85"/>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499"/>
          <w:jc w:val="center"/>
        </w:trPr>
        <w:tc>
          <w:tcPr>
            <w:tcW w:w="4078" w:type="dxa"/>
            <w:gridSpan w:val="2"/>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Максимально допустимая недельная нагрузка </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23</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92</w:t>
            </w:r>
          </w:p>
        </w:tc>
      </w:tr>
    </w:tbl>
    <w:p w:rsidR="001021E9" w:rsidRPr="00877931" w:rsidRDefault="001021E9" w:rsidP="001021E9">
      <w:pPr>
        <w:ind w:left="-180"/>
        <w:rPr>
          <w:bCs/>
          <w:i/>
          <w:iCs/>
          <w:sz w:val="22"/>
          <w:szCs w:val="22"/>
          <w:lang w:val="en-US"/>
        </w:rPr>
      </w:pPr>
      <w:r w:rsidRPr="00877931">
        <w:rPr>
          <w:bCs/>
          <w:i/>
          <w:iCs/>
          <w:sz w:val="22"/>
          <w:szCs w:val="22"/>
        </w:rPr>
        <w:t xml:space="preserve">                                                     </w:t>
      </w:r>
    </w:p>
    <w:p w:rsidR="001021E9" w:rsidRPr="00877931" w:rsidRDefault="001021E9" w:rsidP="001021E9">
      <w:pPr>
        <w:ind w:left="-180"/>
        <w:rPr>
          <w:b/>
          <w:bCs/>
          <w:sz w:val="22"/>
          <w:szCs w:val="22"/>
        </w:rPr>
      </w:pPr>
      <w:r w:rsidRPr="00877931">
        <w:rPr>
          <w:bCs/>
          <w:i/>
          <w:iCs/>
          <w:sz w:val="22"/>
          <w:szCs w:val="22"/>
          <w:lang w:val="en-US"/>
        </w:rPr>
        <w:t xml:space="preserve">   </w:t>
      </w:r>
      <w:r w:rsidRPr="00877931">
        <w:rPr>
          <w:bCs/>
          <w:i/>
          <w:iCs/>
          <w:sz w:val="22"/>
          <w:szCs w:val="22"/>
        </w:rPr>
        <w:t xml:space="preserve"> </w:t>
      </w:r>
      <w:r w:rsidRPr="00877931">
        <w:rPr>
          <w:b/>
          <w:bCs/>
          <w:sz w:val="22"/>
          <w:szCs w:val="22"/>
        </w:rPr>
        <w:t xml:space="preserve">«Начальная школа </w:t>
      </w:r>
      <w:r w:rsidRPr="00877931">
        <w:rPr>
          <w:b/>
          <w:bCs/>
          <w:sz w:val="22"/>
          <w:szCs w:val="22"/>
          <w:lang w:val="en-US"/>
        </w:rPr>
        <w:t>XXI</w:t>
      </w:r>
      <w:r w:rsidRPr="00877931">
        <w:rPr>
          <w:b/>
          <w:bCs/>
          <w:sz w:val="22"/>
          <w:szCs w:val="22"/>
        </w:rPr>
        <w:t xml:space="preserve"> века»                                             </w:t>
      </w:r>
    </w:p>
    <w:p w:rsidR="001021E9" w:rsidRPr="00877931" w:rsidRDefault="001021E9" w:rsidP="001021E9">
      <w:pPr>
        <w:ind w:left="-180"/>
        <w:rPr>
          <w:bCs/>
          <w:i/>
          <w:iCs/>
          <w:sz w:val="22"/>
          <w:szCs w:val="22"/>
          <w:lang w:val="en-US"/>
        </w:rPr>
      </w:pPr>
      <w:r w:rsidRPr="00877931">
        <w:rPr>
          <w:bCs/>
          <w:i/>
          <w:iCs/>
          <w:sz w:val="22"/>
          <w:szCs w:val="22"/>
        </w:rPr>
        <w:t xml:space="preserve">                                                      </w:t>
      </w:r>
    </w:p>
    <w:p w:rsidR="001021E9" w:rsidRPr="00877931" w:rsidRDefault="001021E9" w:rsidP="001021E9">
      <w:pPr>
        <w:ind w:left="-180"/>
        <w:rPr>
          <w:bCs/>
          <w:i/>
          <w:iCs/>
          <w:sz w:val="22"/>
          <w:szCs w:val="22"/>
        </w:rPr>
      </w:pPr>
      <w:r w:rsidRPr="00877931">
        <w:rPr>
          <w:bCs/>
          <w:i/>
          <w:iCs/>
          <w:sz w:val="22"/>
          <w:szCs w:val="22"/>
        </w:rPr>
        <w:t xml:space="preserve">    Режим работы:</w:t>
      </w:r>
    </w:p>
    <w:p w:rsidR="001021E9" w:rsidRPr="00877931" w:rsidRDefault="001021E9" w:rsidP="001021E9">
      <w:pPr>
        <w:ind w:left="-180"/>
        <w:rPr>
          <w:b/>
          <w:bCs/>
          <w:sz w:val="22"/>
          <w:szCs w:val="22"/>
        </w:rPr>
      </w:pPr>
      <w:r w:rsidRPr="00877931">
        <w:rPr>
          <w:bCs/>
          <w:i/>
          <w:iCs/>
          <w:sz w:val="22"/>
          <w:szCs w:val="22"/>
        </w:rPr>
        <w:t xml:space="preserve">    </w:t>
      </w:r>
      <w:r w:rsidRPr="00877931">
        <w:rPr>
          <w:b/>
          <w:bCs/>
          <w:sz w:val="22"/>
          <w:szCs w:val="22"/>
        </w:rPr>
        <w:t xml:space="preserve">1. Пятидневная учебная неделя.      </w:t>
      </w:r>
    </w:p>
    <w:p w:rsidR="001021E9" w:rsidRPr="00877931" w:rsidRDefault="001021E9" w:rsidP="001021E9">
      <w:pPr>
        <w:ind w:left="-180"/>
        <w:rPr>
          <w:b/>
          <w:bCs/>
          <w:sz w:val="22"/>
          <w:szCs w:val="22"/>
        </w:rPr>
      </w:pPr>
      <w:r w:rsidRPr="00877931">
        <w:rPr>
          <w:b/>
          <w:bCs/>
          <w:sz w:val="22"/>
          <w:szCs w:val="22"/>
        </w:rPr>
        <w:t xml:space="preserve">    2. 40-  минутная продолжительность урока.</w:t>
      </w:r>
    </w:p>
    <w:p w:rsidR="001021E9" w:rsidRPr="00877931" w:rsidRDefault="001021E9" w:rsidP="001021E9">
      <w:pPr>
        <w:ind w:hanging="180"/>
        <w:rPr>
          <w:b/>
          <w:i/>
          <w:iCs/>
          <w:sz w:val="22"/>
          <w:szCs w:val="22"/>
        </w:rPr>
      </w:pPr>
    </w:p>
    <w:p w:rsidR="001021E9" w:rsidRPr="00877931" w:rsidRDefault="001021E9" w:rsidP="001021E9"/>
    <w:p w:rsidR="001021E9" w:rsidRPr="00877931" w:rsidRDefault="001021E9" w:rsidP="001021E9">
      <w:pPr>
        <w:ind w:left="-180"/>
        <w:jc w:val="center"/>
        <w:rPr>
          <w:b/>
        </w:rPr>
      </w:pPr>
    </w:p>
    <w:p w:rsidR="001021E9" w:rsidRPr="00877931" w:rsidRDefault="001021E9" w:rsidP="001021E9">
      <w:pPr>
        <w:ind w:left="-180"/>
        <w:jc w:val="center"/>
        <w:rPr>
          <w:b/>
        </w:rPr>
      </w:pPr>
      <w:r w:rsidRPr="00877931">
        <w:rPr>
          <w:b/>
        </w:rPr>
        <w:t xml:space="preserve">Учебный план (недельный) для МБОУ ЕСОШ №1 </w:t>
      </w:r>
    </w:p>
    <w:p w:rsidR="001021E9" w:rsidRPr="00877931" w:rsidRDefault="001021E9" w:rsidP="001021E9">
      <w:pPr>
        <w:ind w:left="-180"/>
        <w:jc w:val="center"/>
        <w:rPr>
          <w:b/>
        </w:rPr>
      </w:pPr>
      <w:r w:rsidRPr="00877931">
        <w:rPr>
          <w:b/>
        </w:rPr>
        <w:t>на 201</w:t>
      </w:r>
      <w:r>
        <w:rPr>
          <w:b/>
        </w:rPr>
        <w:t>7</w:t>
      </w:r>
      <w:r w:rsidRPr="00877931">
        <w:rPr>
          <w:b/>
        </w:rPr>
        <w:t>-201</w:t>
      </w:r>
      <w:r>
        <w:rPr>
          <w:b/>
        </w:rPr>
        <w:t xml:space="preserve">8 </w:t>
      </w:r>
      <w:r w:rsidRPr="00877931">
        <w:rPr>
          <w:b/>
        </w:rPr>
        <w:t xml:space="preserve"> учебный год в рамках </w:t>
      </w:r>
    </w:p>
    <w:p w:rsidR="001021E9" w:rsidRPr="00877931" w:rsidRDefault="001021E9" w:rsidP="001021E9">
      <w:pPr>
        <w:ind w:left="-180"/>
        <w:jc w:val="center"/>
        <w:rPr>
          <w:b/>
        </w:rPr>
      </w:pPr>
      <w:r w:rsidRPr="00877931">
        <w:rPr>
          <w:b/>
        </w:rPr>
        <w:t xml:space="preserve">федерального государственного образовательного стандарта </w:t>
      </w:r>
    </w:p>
    <w:p w:rsidR="001021E9" w:rsidRPr="00877931" w:rsidRDefault="001021E9" w:rsidP="001021E9">
      <w:pPr>
        <w:ind w:left="-180"/>
        <w:jc w:val="center"/>
        <w:rPr>
          <w:b/>
        </w:rPr>
      </w:pPr>
      <w:r w:rsidRPr="00877931">
        <w:rPr>
          <w:b/>
        </w:rPr>
        <w:t>начального общего образования</w:t>
      </w:r>
    </w:p>
    <w:p w:rsidR="001021E9" w:rsidRPr="00877931" w:rsidRDefault="001021E9" w:rsidP="001021E9">
      <w:pPr>
        <w:ind w:firstLine="708"/>
        <w:jc w:val="cente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230"/>
        <w:gridCol w:w="1061"/>
        <w:gridCol w:w="1134"/>
        <w:gridCol w:w="1052"/>
        <w:gridCol w:w="1972"/>
      </w:tblGrid>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Предметные области</w:t>
            </w:r>
          </w:p>
        </w:tc>
        <w:tc>
          <w:tcPr>
            <w:tcW w:w="2280" w:type="dxa"/>
            <w:vMerge w:val="restart"/>
            <w:vAlign w:val="center"/>
          </w:tcPr>
          <w:p w:rsidR="001021E9" w:rsidRPr="00877931" w:rsidRDefault="002D0491" w:rsidP="001021E9">
            <w:pPr>
              <w:tabs>
                <w:tab w:val="left" w:pos="4500"/>
                <w:tab w:val="left" w:pos="9180"/>
                <w:tab w:val="left" w:pos="9360"/>
              </w:tabs>
              <w:rPr>
                <w:bCs/>
                <w:sz w:val="22"/>
                <w:szCs w:val="22"/>
              </w:rPr>
            </w:pPr>
            <w:r>
              <w:rPr>
                <w:noProof/>
                <w:sz w:val="22"/>
                <w:szCs w:val="22"/>
              </w:rPr>
              <w:pict>
                <v:line id="Line 4" o:spid="_x0000_s1081"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45pt" to="104.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"/>
              </w:pict>
            </w:r>
            <w:r w:rsidR="001021E9" w:rsidRPr="00877931">
              <w:rPr>
                <w:bCs/>
                <w:sz w:val="22"/>
                <w:szCs w:val="22"/>
              </w:rPr>
              <w:t xml:space="preserve">учебные предметы </w:t>
            </w:r>
          </w:p>
          <w:p w:rsidR="001021E9" w:rsidRPr="00877931" w:rsidRDefault="001021E9" w:rsidP="001021E9">
            <w:pPr>
              <w:jc w:val="right"/>
              <w:rPr>
                <w:sz w:val="22"/>
                <w:szCs w:val="22"/>
              </w:rPr>
            </w:pPr>
            <w:r w:rsidRPr="00877931">
              <w:rPr>
                <w:sz w:val="22"/>
                <w:szCs w:val="22"/>
              </w:rPr>
              <w:t xml:space="preserve">                                  классы</w:t>
            </w:r>
          </w:p>
        </w:tc>
        <w:tc>
          <w:tcPr>
            <w:tcW w:w="4477" w:type="dxa"/>
            <w:gridSpan w:val="4"/>
            <w:vAlign w:val="center"/>
          </w:tcPr>
          <w:p w:rsidR="001021E9" w:rsidRPr="00877931" w:rsidRDefault="001021E9" w:rsidP="001021E9">
            <w:pPr>
              <w:tabs>
                <w:tab w:val="left" w:pos="4500"/>
                <w:tab w:val="left" w:pos="9180"/>
                <w:tab w:val="left" w:pos="9360"/>
              </w:tabs>
              <w:ind w:firstLine="720"/>
              <w:jc w:val="center"/>
              <w:rPr>
                <w:bCs/>
                <w:sz w:val="22"/>
                <w:szCs w:val="22"/>
              </w:rPr>
            </w:pPr>
            <w:r w:rsidRPr="00877931">
              <w:rPr>
                <w:bCs/>
                <w:sz w:val="22"/>
                <w:szCs w:val="22"/>
              </w:rPr>
              <w:t>Количество часов в неделю</w:t>
            </w:r>
          </w:p>
        </w:tc>
        <w:tc>
          <w:tcPr>
            <w:tcW w:w="1972" w:type="dxa"/>
            <w:vMerge w:val="restart"/>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Всего</w:t>
            </w:r>
          </w:p>
        </w:tc>
      </w:tr>
      <w:tr w:rsidR="001021E9" w:rsidRPr="00877931" w:rsidTr="001021E9">
        <w:trPr>
          <w:trHeight w:val="375"/>
          <w:jc w:val="center"/>
        </w:trPr>
        <w:tc>
          <w:tcPr>
            <w:tcW w:w="1800" w:type="dxa"/>
            <w:vMerge/>
            <w:vAlign w:val="center"/>
          </w:tcPr>
          <w:p w:rsidR="001021E9" w:rsidRPr="00877931" w:rsidRDefault="001021E9" w:rsidP="001021E9">
            <w:pPr>
              <w:rPr>
                <w:sz w:val="22"/>
                <w:szCs w:val="22"/>
              </w:rPr>
            </w:pPr>
          </w:p>
        </w:tc>
        <w:tc>
          <w:tcPr>
            <w:tcW w:w="2280" w:type="dxa"/>
            <w:vMerge/>
            <w:vAlign w:val="center"/>
          </w:tcPr>
          <w:p w:rsidR="001021E9" w:rsidRPr="00877931" w:rsidRDefault="001021E9" w:rsidP="001021E9">
            <w:pPr>
              <w:rPr>
                <w:sz w:val="22"/>
                <w:szCs w:val="22"/>
              </w:rPr>
            </w:pPr>
          </w:p>
        </w:tc>
        <w:tc>
          <w:tcPr>
            <w:tcW w:w="1230"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3а</w:t>
            </w:r>
          </w:p>
        </w:tc>
        <w:tc>
          <w:tcPr>
            <w:tcW w:w="1061"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3б</w:t>
            </w:r>
          </w:p>
        </w:tc>
        <w:tc>
          <w:tcPr>
            <w:tcW w:w="1134"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3в</w:t>
            </w:r>
          </w:p>
        </w:tc>
        <w:tc>
          <w:tcPr>
            <w:tcW w:w="1052"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3г</w:t>
            </w:r>
          </w:p>
        </w:tc>
        <w:tc>
          <w:tcPr>
            <w:tcW w:w="1972" w:type="dxa"/>
            <w:vMerge/>
            <w:vAlign w:val="center"/>
          </w:tcPr>
          <w:p w:rsidR="001021E9" w:rsidRPr="00877931" w:rsidRDefault="001021E9" w:rsidP="001021E9">
            <w:pPr>
              <w:jc w:val="center"/>
              <w:rPr>
                <w:bCs/>
                <w:sz w:val="22"/>
                <w:szCs w:val="22"/>
              </w:rPr>
            </w:pPr>
          </w:p>
        </w:tc>
      </w:tr>
      <w:tr w:rsidR="001021E9" w:rsidRPr="00877931" w:rsidTr="001021E9">
        <w:trPr>
          <w:trHeight w:val="375"/>
          <w:jc w:val="center"/>
        </w:trPr>
        <w:tc>
          <w:tcPr>
            <w:tcW w:w="1800" w:type="dxa"/>
            <w:vAlign w:val="center"/>
          </w:tcPr>
          <w:p w:rsidR="001021E9" w:rsidRPr="00877931" w:rsidRDefault="001021E9" w:rsidP="001021E9">
            <w:pPr>
              <w:tabs>
                <w:tab w:val="left" w:pos="4500"/>
                <w:tab w:val="left" w:pos="9180"/>
                <w:tab w:val="left" w:pos="9360"/>
              </w:tabs>
              <w:rPr>
                <w:bCs/>
                <w:i/>
                <w:sz w:val="22"/>
                <w:szCs w:val="22"/>
              </w:rPr>
            </w:pPr>
          </w:p>
        </w:tc>
        <w:tc>
          <w:tcPr>
            <w:tcW w:w="2280" w:type="dxa"/>
            <w:vAlign w:val="center"/>
          </w:tcPr>
          <w:p w:rsidR="001021E9" w:rsidRPr="00877931" w:rsidRDefault="001021E9" w:rsidP="001021E9">
            <w:pPr>
              <w:tabs>
                <w:tab w:val="left" w:pos="4500"/>
                <w:tab w:val="left" w:pos="9180"/>
                <w:tab w:val="left" w:pos="9360"/>
              </w:tabs>
              <w:rPr>
                <w:bCs/>
                <w:i/>
                <w:sz w:val="22"/>
                <w:szCs w:val="22"/>
              </w:rPr>
            </w:pPr>
            <w:r w:rsidRPr="00877931">
              <w:rPr>
                <w:bCs/>
                <w:i/>
                <w:sz w:val="22"/>
                <w:szCs w:val="22"/>
              </w:rPr>
              <w:t>Обязательная часть</w:t>
            </w:r>
          </w:p>
        </w:tc>
        <w:tc>
          <w:tcPr>
            <w:tcW w:w="6449" w:type="dxa"/>
            <w:gridSpan w:val="5"/>
            <w:vAlign w:val="center"/>
          </w:tcPr>
          <w:p w:rsidR="001021E9" w:rsidRPr="00877931" w:rsidRDefault="001021E9" w:rsidP="001021E9">
            <w:pPr>
              <w:tabs>
                <w:tab w:val="left" w:pos="4500"/>
                <w:tab w:val="left" w:pos="9180"/>
                <w:tab w:val="left" w:pos="9360"/>
              </w:tabs>
              <w:ind w:firstLine="720"/>
              <w:jc w:val="center"/>
              <w:rPr>
                <w:bCs/>
                <w:sz w:val="22"/>
                <w:szCs w:val="22"/>
              </w:rPr>
            </w:pPr>
          </w:p>
        </w:tc>
      </w:tr>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Филология</w:t>
            </w: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Merge/>
            <w:vAlign w:val="center"/>
          </w:tcPr>
          <w:p w:rsidR="001021E9" w:rsidRPr="00877931" w:rsidRDefault="001021E9" w:rsidP="001021E9">
            <w:pPr>
              <w:tabs>
                <w:tab w:val="left" w:pos="4500"/>
                <w:tab w:val="left" w:pos="9180"/>
                <w:tab w:val="left" w:pos="9360"/>
              </w:tabs>
              <w:rPr>
                <w:bCs/>
                <w:sz w:val="22"/>
                <w:szCs w:val="22"/>
              </w:rPr>
            </w:pP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Литературное чтение</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Merge/>
            <w:vAlign w:val="bottom"/>
          </w:tcPr>
          <w:p w:rsidR="001021E9" w:rsidRPr="00877931" w:rsidRDefault="001021E9" w:rsidP="001021E9">
            <w:pPr>
              <w:tabs>
                <w:tab w:val="left" w:pos="4500"/>
                <w:tab w:val="left" w:pos="9180"/>
                <w:tab w:val="left" w:pos="9360"/>
              </w:tabs>
              <w:rPr>
                <w:bCs/>
                <w:sz w:val="22"/>
                <w:szCs w:val="22"/>
              </w:rPr>
            </w:pP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Иностранный язык</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 и информатика</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Математика </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Обществознание и естествознание</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Окружающий мир</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p w:rsidR="001021E9" w:rsidRPr="00877931" w:rsidRDefault="001021E9" w:rsidP="001021E9">
            <w:pPr>
              <w:tabs>
                <w:tab w:val="left" w:pos="4500"/>
                <w:tab w:val="left" w:pos="9180"/>
                <w:tab w:val="left" w:pos="9360"/>
              </w:tabs>
              <w:rPr>
                <w:bCs/>
                <w:sz w:val="22"/>
                <w:szCs w:val="22"/>
                <w:vertAlign w:val="superscript"/>
              </w:rPr>
            </w:pP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p w:rsidR="001021E9" w:rsidRPr="00877931" w:rsidRDefault="001021E9" w:rsidP="001021E9">
            <w:pPr>
              <w:rPr>
                <w:sz w:val="22"/>
                <w:szCs w:val="22"/>
              </w:rPr>
            </w:pPr>
          </w:p>
        </w:tc>
        <w:tc>
          <w:tcPr>
            <w:tcW w:w="1052" w:type="dxa"/>
            <w:vAlign w:val="center"/>
          </w:tcPr>
          <w:p w:rsidR="001021E9" w:rsidRPr="00877931" w:rsidRDefault="001021E9" w:rsidP="001021E9">
            <w:pPr>
              <w:jc w:val="center"/>
              <w:rPr>
                <w:sz w:val="22"/>
                <w:szCs w:val="22"/>
              </w:rPr>
            </w:pPr>
            <w:r w:rsidRPr="00877931">
              <w:rPr>
                <w:sz w:val="22"/>
                <w:szCs w:val="22"/>
              </w:rPr>
              <w:t>-</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r>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Искусство</w:t>
            </w: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Музыка</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Merge/>
            <w:vAlign w:val="center"/>
          </w:tcPr>
          <w:p w:rsidR="001021E9" w:rsidRPr="00877931" w:rsidRDefault="001021E9" w:rsidP="001021E9">
            <w:pPr>
              <w:tabs>
                <w:tab w:val="left" w:pos="4500"/>
                <w:tab w:val="left" w:pos="9180"/>
                <w:tab w:val="left" w:pos="9360"/>
              </w:tabs>
              <w:rPr>
                <w:bCs/>
                <w:sz w:val="22"/>
                <w:szCs w:val="22"/>
              </w:rPr>
            </w:pP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Изобразительное искусство</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12</w:t>
            </w:r>
          </w:p>
        </w:tc>
      </w:tr>
      <w:tr w:rsidR="001021E9" w:rsidRPr="00877931" w:rsidTr="001021E9">
        <w:trPr>
          <w:trHeight w:val="375"/>
          <w:jc w:val="center"/>
        </w:trPr>
        <w:tc>
          <w:tcPr>
            <w:tcW w:w="4080"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Итого</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88</w:t>
            </w:r>
          </w:p>
        </w:tc>
      </w:tr>
      <w:tr w:rsidR="001021E9" w:rsidRPr="00877931" w:rsidTr="001021E9">
        <w:trPr>
          <w:trHeight w:val="375"/>
          <w:jc w:val="center"/>
        </w:trPr>
        <w:tc>
          <w:tcPr>
            <w:tcW w:w="4080"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i/>
                <w:sz w:val="22"/>
                <w:szCs w:val="22"/>
              </w:rPr>
              <w:t>Часть, формируемая участниками образовательных отношений</w:t>
            </w:r>
          </w:p>
        </w:tc>
        <w:tc>
          <w:tcPr>
            <w:tcW w:w="1230" w:type="dxa"/>
            <w:vAlign w:val="center"/>
          </w:tcPr>
          <w:p w:rsidR="001021E9" w:rsidRPr="00877931" w:rsidRDefault="001021E9" w:rsidP="001021E9">
            <w:pPr>
              <w:tabs>
                <w:tab w:val="left" w:pos="4500"/>
                <w:tab w:val="left" w:pos="9180"/>
                <w:tab w:val="left" w:pos="9360"/>
              </w:tabs>
              <w:ind w:left="-85"/>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4080"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30" w:type="dxa"/>
            <w:vAlign w:val="center"/>
          </w:tcPr>
          <w:p w:rsidR="001021E9" w:rsidRPr="00877931" w:rsidRDefault="001021E9" w:rsidP="001021E9">
            <w:pPr>
              <w:tabs>
                <w:tab w:val="left" w:pos="4500"/>
                <w:tab w:val="left" w:pos="9180"/>
                <w:tab w:val="left" w:pos="9360"/>
              </w:tabs>
              <w:ind w:left="-85"/>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499"/>
          <w:jc w:val="center"/>
        </w:trPr>
        <w:tc>
          <w:tcPr>
            <w:tcW w:w="4080" w:type="dxa"/>
            <w:gridSpan w:val="2"/>
          </w:tcPr>
          <w:p w:rsidR="001021E9" w:rsidRPr="00877931" w:rsidRDefault="001021E9" w:rsidP="001021E9">
            <w:pPr>
              <w:tabs>
                <w:tab w:val="left" w:pos="4500"/>
                <w:tab w:val="left" w:pos="9180"/>
                <w:tab w:val="left" w:pos="9360"/>
              </w:tabs>
              <w:rPr>
                <w:bCs/>
              </w:rPr>
            </w:pPr>
            <w:r w:rsidRPr="00877931">
              <w:rPr>
                <w:bCs/>
              </w:rPr>
              <w:t xml:space="preserve">Максимально допустимая недельная нагрузка </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23</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92</w:t>
            </w:r>
          </w:p>
        </w:tc>
      </w:tr>
    </w:tbl>
    <w:p w:rsidR="001021E9" w:rsidRPr="00877931" w:rsidRDefault="001021E9" w:rsidP="001021E9">
      <w:pPr>
        <w:ind w:left="-180"/>
        <w:rPr>
          <w:bCs/>
          <w:i/>
          <w:iCs/>
          <w:sz w:val="22"/>
          <w:szCs w:val="22"/>
        </w:rPr>
      </w:pPr>
      <w:r w:rsidRPr="00877931">
        <w:rPr>
          <w:bCs/>
          <w:i/>
          <w:iCs/>
          <w:sz w:val="22"/>
          <w:szCs w:val="22"/>
        </w:rPr>
        <w:t xml:space="preserve">                                                     </w:t>
      </w:r>
    </w:p>
    <w:p w:rsidR="001021E9" w:rsidRPr="00877931" w:rsidRDefault="001021E9" w:rsidP="001021E9">
      <w:pPr>
        <w:ind w:left="-180"/>
        <w:rPr>
          <w:b/>
          <w:bCs/>
          <w:sz w:val="22"/>
          <w:szCs w:val="22"/>
        </w:rPr>
      </w:pPr>
      <w:r w:rsidRPr="00877931">
        <w:rPr>
          <w:bCs/>
          <w:i/>
          <w:iCs/>
          <w:sz w:val="22"/>
          <w:szCs w:val="22"/>
        </w:rPr>
        <w:t xml:space="preserve">    </w:t>
      </w:r>
      <w:r w:rsidRPr="00877931">
        <w:rPr>
          <w:b/>
          <w:bCs/>
          <w:sz w:val="22"/>
          <w:szCs w:val="22"/>
        </w:rPr>
        <w:t xml:space="preserve">«Начальная школа </w:t>
      </w:r>
      <w:r w:rsidRPr="00877931">
        <w:rPr>
          <w:b/>
          <w:bCs/>
          <w:sz w:val="22"/>
          <w:szCs w:val="22"/>
          <w:lang w:val="en-US"/>
        </w:rPr>
        <w:t>XXI</w:t>
      </w:r>
      <w:r w:rsidRPr="00877931">
        <w:rPr>
          <w:b/>
          <w:bCs/>
          <w:sz w:val="22"/>
          <w:szCs w:val="22"/>
        </w:rPr>
        <w:t xml:space="preserve"> века»</w:t>
      </w:r>
    </w:p>
    <w:p w:rsidR="001021E9" w:rsidRPr="00877931" w:rsidRDefault="001021E9" w:rsidP="001021E9">
      <w:pPr>
        <w:ind w:left="-180"/>
        <w:rPr>
          <w:bCs/>
          <w:i/>
          <w:iCs/>
          <w:sz w:val="22"/>
          <w:szCs w:val="22"/>
        </w:rPr>
      </w:pPr>
      <w:r w:rsidRPr="00877931">
        <w:rPr>
          <w:bCs/>
          <w:i/>
          <w:iCs/>
          <w:sz w:val="22"/>
          <w:szCs w:val="22"/>
        </w:rPr>
        <w:t xml:space="preserve">                                                      </w:t>
      </w:r>
    </w:p>
    <w:p w:rsidR="001021E9" w:rsidRPr="00877931" w:rsidRDefault="001021E9" w:rsidP="001021E9">
      <w:pPr>
        <w:ind w:left="-180"/>
        <w:rPr>
          <w:bCs/>
          <w:i/>
          <w:iCs/>
          <w:sz w:val="22"/>
          <w:szCs w:val="22"/>
        </w:rPr>
      </w:pPr>
      <w:r w:rsidRPr="00877931">
        <w:rPr>
          <w:bCs/>
          <w:i/>
          <w:iCs/>
          <w:sz w:val="22"/>
          <w:szCs w:val="22"/>
        </w:rPr>
        <w:t xml:space="preserve">    Режим работы:</w:t>
      </w:r>
    </w:p>
    <w:p w:rsidR="001021E9" w:rsidRPr="00877931" w:rsidRDefault="001021E9" w:rsidP="001021E9">
      <w:pPr>
        <w:ind w:left="-180"/>
        <w:rPr>
          <w:b/>
          <w:bCs/>
          <w:sz w:val="22"/>
          <w:szCs w:val="22"/>
        </w:rPr>
      </w:pPr>
      <w:r w:rsidRPr="00877931">
        <w:rPr>
          <w:bCs/>
          <w:i/>
          <w:iCs/>
          <w:sz w:val="22"/>
          <w:szCs w:val="22"/>
        </w:rPr>
        <w:t xml:space="preserve">    </w:t>
      </w:r>
      <w:r w:rsidRPr="00877931">
        <w:rPr>
          <w:b/>
          <w:bCs/>
          <w:sz w:val="22"/>
          <w:szCs w:val="22"/>
        </w:rPr>
        <w:t xml:space="preserve">1. Пятидневная учебная неделя.      </w:t>
      </w:r>
    </w:p>
    <w:p w:rsidR="001021E9" w:rsidRPr="00877931" w:rsidRDefault="001021E9" w:rsidP="001021E9">
      <w:pPr>
        <w:ind w:left="-180"/>
        <w:rPr>
          <w:b/>
          <w:bCs/>
          <w:sz w:val="22"/>
          <w:szCs w:val="22"/>
        </w:rPr>
      </w:pPr>
      <w:r w:rsidRPr="00877931">
        <w:rPr>
          <w:b/>
          <w:bCs/>
          <w:sz w:val="22"/>
          <w:szCs w:val="22"/>
        </w:rPr>
        <w:t xml:space="preserve">    2. 40-  минутная продолжительность урока.</w:t>
      </w:r>
    </w:p>
    <w:p w:rsidR="001021E9" w:rsidRPr="00877931" w:rsidRDefault="001021E9" w:rsidP="001021E9">
      <w:pPr>
        <w:ind w:hanging="180"/>
        <w:rPr>
          <w:b/>
          <w:i/>
          <w:iCs/>
          <w:sz w:val="22"/>
          <w:szCs w:val="22"/>
        </w:rPr>
      </w:pPr>
    </w:p>
    <w:p w:rsidR="001021E9" w:rsidRPr="00877931" w:rsidRDefault="001021E9" w:rsidP="001021E9">
      <w:pPr>
        <w:ind w:left="-180"/>
        <w:jc w:val="center"/>
      </w:pPr>
    </w:p>
    <w:p w:rsidR="001021E9" w:rsidRPr="00877931" w:rsidRDefault="001021E9" w:rsidP="001021E9">
      <w:pPr>
        <w:ind w:left="-180"/>
        <w:jc w:val="center"/>
      </w:pPr>
    </w:p>
    <w:p w:rsidR="001021E9" w:rsidRPr="00877931" w:rsidRDefault="001021E9" w:rsidP="001021E9">
      <w:pPr>
        <w:rPr>
          <w:b/>
          <w:bCs/>
          <w:sz w:val="22"/>
          <w:szCs w:val="22"/>
        </w:rPr>
      </w:pPr>
      <w:r w:rsidRPr="00877931">
        <w:rPr>
          <w:b/>
        </w:rPr>
        <w:br w:type="page"/>
      </w:r>
      <w:r>
        <w:rPr>
          <w:b/>
        </w:rPr>
        <w:lastRenderedPageBreak/>
        <w:t xml:space="preserve">                                 </w:t>
      </w:r>
      <w:r w:rsidRPr="00877931">
        <w:rPr>
          <w:b/>
        </w:rPr>
        <w:t xml:space="preserve">Учебный план (недельный) для МБОУ ЕСОШ №1 </w:t>
      </w:r>
    </w:p>
    <w:p w:rsidR="001021E9" w:rsidRPr="00877931" w:rsidRDefault="001021E9" w:rsidP="001021E9">
      <w:pPr>
        <w:ind w:firstLine="708"/>
        <w:jc w:val="center"/>
        <w:rPr>
          <w:b/>
        </w:rPr>
      </w:pPr>
      <w:r w:rsidRPr="00877931">
        <w:rPr>
          <w:b/>
        </w:rPr>
        <w:t>на 201</w:t>
      </w:r>
      <w:r>
        <w:rPr>
          <w:b/>
        </w:rPr>
        <w:t>7</w:t>
      </w:r>
      <w:r w:rsidRPr="00877931">
        <w:rPr>
          <w:b/>
        </w:rPr>
        <w:t>-201</w:t>
      </w:r>
      <w:r>
        <w:rPr>
          <w:b/>
        </w:rPr>
        <w:t>8</w:t>
      </w:r>
      <w:r w:rsidRPr="00877931">
        <w:rPr>
          <w:b/>
        </w:rPr>
        <w:t xml:space="preserve"> учебный год в рамках</w:t>
      </w:r>
    </w:p>
    <w:p w:rsidR="001021E9" w:rsidRPr="00877931" w:rsidRDefault="001021E9" w:rsidP="001021E9">
      <w:pPr>
        <w:ind w:firstLine="708"/>
        <w:jc w:val="center"/>
        <w:rPr>
          <w:b/>
        </w:rPr>
      </w:pPr>
      <w:r w:rsidRPr="00877931">
        <w:rPr>
          <w:b/>
        </w:rPr>
        <w:t xml:space="preserve"> федерального государственного образовательного стандарта </w:t>
      </w:r>
    </w:p>
    <w:p w:rsidR="001021E9" w:rsidRPr="00877931" w:rsidRDefault="001021E9" w:rsidP="001021E9">
      <w:pPr>
        <w:ind w:firstLine="708"/>
        <w:jc w:val="center"/>
        <w:rPr>
          <w:b/>
        </w:rPr>
      </w:pPr>
      <w:r w:rsidRPr="00877931">
        <w:rPr>
          <w:b/>
        </w:rPr>
        <w:t>начального общего образования</w:t>
      </w:r>
    </w:p>
    <w:p w:rsidR="001021E9" w:rsidRPr="00877931" w:rsidRDefault="001021E9" w:rsidP="001021E9">
      <w:pPr>
        <w:rPr>
          <w:b/>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2279"/>
        <w:gridCol w:w="1274"/>
        <w:gridCol w:w="1275"/>
        <w:gridCol w:w="1276"/>
        <w:gridCol w:w="1353"/>
        <w:gridCol w:w="1330"/>
      </w:tblGrid>
      <w:tr w:rsidR="001021E9" w:rsidRPr="00877931" w:rsidTr="001021E9">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Учебные </w:t>
            </w:r>
          </w:p>
          <w:p w:rsidR="001021E9" w:rsidRPr="00877931" w:rsidRDefault="001021E9" w:rsidP="001021E9">
            <w:pPr>
              <w:tabs>
                <w:tab w:val="left" w:pos="4500"/>
                <w:tab w:val="left" w:pos="9180"/>
                <w:tab w:val="left" w:pos="9360"/>
              </w:tabs>
              <w:rPr>
                <w:bCs/>
                <w:sz w:val="22"/>
                <w:szCs w:val="22"/>
              </w:rPr>
            </w:pPr>
            <w:r w:rsidRPr="00877931">
              <w:rPr>
                <w:bCs/>
                <w:sz w:val="22"/>
                <w:szCs w:val="22"/>
              </w:rPr>
              <w:t>предметы</w:t>
            </w:r>
          </w:p>
          <w:p w:rsidR="001021E9" w:rsidRPr="00877931" w:rsidRDefault="001021E9" w:rsidP="001021E9">
            <w:pPr>
              <w:tabs>
                <w:tab w:val="left" w:pos="4500"/>
                <w:tab w:val="left" w:pos="9180"/>
                <w:tab w:val="left" w:pos="9360"/>
              </w:tabs>
              <w:jc w:val="right"/>
              <w:rPr>
                <w:sz w:val="22"/>
                <w:szCs w:val="22"/>
              </w:rPr>
            </w:pPr>
            <w:r w:rsidRPr="00877931">
              <w:rPr>
                <w:sz w:val="22"/>
                <w:szCs w:val="22"/>
              </w:rPr>
              <w:t>Классы</w:t>
            </w:r>
          </w:p>
        </w:tc>
        <w:tc>
          <w:tcPr>
            <w:tcW w:w="5178" w:type="dxa"/>
            <w:gridSpan w:val="4"/>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Количество часов в неделю</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Всего</w:t>
            </w:r>
          </w:p>
        </w:tc>
      </w:tr>
      <w:tr w:rsidR="001021E9" w:rsidRPr="00877931" w:rsidTr="001021E9">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rPr>
                <w:sz w:val="22"/>
                <w:szCs w:val="22"/>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4а</w:t>
            </w:r>
          </w:p>
        </w:tc>
        <w:tc>
          <w:tcPr>
            <w:tcW w:w="1275"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4б</w:t>
            </w:r>
          </w:p>
        </w:tc>
        <w:tc>
          <w:tcPr>
            <w:tcW w:w="1276"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4в</w:t>
            </w:r>
          </w:p>
        </w:tc>
        <w:tc>
          <w:tcPr>
            <w:tcW w:w="1353"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jc w:val="center"/>
              <w:rPr>
                <w:bCs/>
                <w:sz w:val="22"/>
                <w:szCs w:val="22"/>
              </w:rPr>
            </w:pPr>
            <w:r>
              <w:rPr>
                <w:bCs/>
                <w:sz w:val="22"/>
                <w:szCs w:val="22"/>
              </w:rPr>
              <w:t>4г</w:t>
            </w:r>
          </w:p>
        </w:tc>
        <w:tc>
          <w:tcPr>
            <w:tcW w:w="1330" w:type="dxa"/>
            <w:vMerge/>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jc w:val="center"/>
              <w:rPr>
                <w:bCs/>
                <w:sz w:val="22"/>
                <w:szCs w:val="22"/>
              </w:rPr>
            </w:pP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i/>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i/>
                <w:sz w:val="22"/>
                <w:szCs w:val="22"/>
              </w:rPr>
            </w:pPr>
            <w:r w:rsidRPr="00877931">
              <w:rPr>
                <w:bCs/>
                <w:i/>
                <w:sz w:val="22"/>
                <w:szCs w:val="22"/>
              </w:rPr>
              <w:t>Обязательная часть</w:t>
            </w:r>
          </w:p>
        </w:tc>
        <w:tc>
          <w:tcPr>
            <w:tcW w:w="5178" w:type="dxa"/>
            <w:gridSpan w:val="4"/>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ind w:firstLine="720"/>
              <w:jc w:val="center"/>
              <w:rPr>
                <w:bCs/>
                <w:sz w:val="22"/>
                <w:szCs w:val="22"/>
              </w:rPr>
            </w:pPr>
          </w:p>
        </w:tc>
        <w:tc>
          <w:tcPr>
            <w:tcW w:w="1330"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ind w:firstLine="720"/>
              <w:jc w:val="center"/>
              <w:rPr>
                <w:bCs/>
                <w:sz w:val="22"/>
                <w:szCs w:val="22"/>
              </w:rPr>
            </w:pPr>
          </w:p>
        </w:tc>
      </w:tr>
      <w:tr w:rsidR="001021E9" w:rsidRPr="00877931" w:rsidTr="001021E9">
        <w:trPr>
          <w:trHeight w:val="375"/>
          <w:jc w:val="center"/>
        </w:trPr>
        <w:tc>
          <w:tcPr>
            <w:tcW w:w="1799" w:type="dxa"/>
            <w:vMerge w:val="restart"/>
            <w:tcBorders>
              <w:top w:val="single" w:sz="4" w:space="0" w:color="auto"/>
              <w:left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Филология</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r>
              <w:rPr>
                <w:bCs/>
                <w:sz w:val="22"/>
                <w:szCs w:val="22"/>
              </w:rPr>
              <w:t>6</w:t>
            </w:r>
          </w:p>
        </w:tc>
      </w:tr>
      <w:tr w:rsidR="001021E9" w:rsidRPr="00877931" w:rsidTr="001021E9">
        <w:trPr>
          <w:trHeight w:val="375"/>
          <w:jc w:val="center"/>
        </w:trPr>
        <w:tc>
          <w:tcPr>
            <w:tcW w:w="1799" w:type="dxa"/>
            <w:vMerge/>
            <w:tcBorders>
              <w:left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Литературное чтение</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3</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12</w:t>
            </w:r>
          </w:p>
        </w:tc>
      </w:tr>
      <w:tr w:rsidR="001021E9" w:rsidRPr="00877931" w:rsidTr="001021E9">
        <w:trPr>
          <w:trHeight w:val="375"/>
          <w:jc w:val="center"/>
        </w:trPr>
        <w:tc>
          <w:tcPr>
            <w:tcW w:w="1799" w:type="dxa"/>
            <w:vMerge/>
            <w:tcBorders>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p>
        </w:tc>
        <w:tc>
          <w:tcPr>
            <w:tcW w:w="227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Иностранный язык</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2</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8</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12</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Окружающий мир</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2</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8</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vertAlign w:val="superscript"/>
              </w:rPr>
            </w:pPr>
            <w:r w:rsidRPr="00877931">
              <w:rPr>
                <w:bCs/>
                <w:sz w:val="22"/>
                <w:szCs w:val="22"/>
              </w:rPr>
              <w:t>Основы православных культур</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375"/>
          <w:jc w:val="center"/>
        </w:trPr>
        <w:tc>
          <w:tcPr>
            <w:tcW w:w="1799" w:type="dxa"/>
            <w:vMerge w:val="restart"/>
            <w:tcBorders>
              <w:top w:val="single" w:sz="4" w:space="0" w:color="auto"/>
              <w:left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Искусство</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Музыка</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375"/>
          <w:jc w:val="center"/>
        </w:trPr>
        <w:tc>
          <w:tcPr>
            <w:tcW w:w="1799" w:type="dxa"/>
            <w:vMerge/>
            <w:tcBorders>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Изобразительное искусство</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227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3</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12</w:t>
            </w:r>
          </w:p>
        </w:tc>
      </w:tr>
      <w:tr w:rsidR="001021E9" w:rsidRPr="00877931" w:rsidTr="001021E9">
        <w:trPr>
          <w:trHeight w:val="375"/>
          <w:jc w:val="center"/>
        </w:trPr>
        <w:tc>
          <w:tcPr>
            <w:tcW w:w="4078" w:type="dxa"/>
            <w:gridSpan w:val="2"/>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Итого</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22</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88</w:t>
            </w:r>
          </w:p>
        </w:tc>
      </w:tr>
      <w:tr w:rsidR="001021E9" w:rsidRPr="00877931" w:rsidTr="001021E9">
        <w:trPr>
          <w:trHeight w:val="570"/>
          <w:jc w:val="center"/>
        </w:trPr>
        <w:tc>
          <w:tcPr>
            <w:tcW w:w="4078" w:type="dxa"/>
            <w:gridSpan w:val="2"/>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rPr>
                <w:bCs/>
                <w:i/>
                <w:sz w:val="22"/>
                <w:szCs w:val="22"/>
              </w:rPr>
            </w:pPr>
            <w:r w:rsidRPr="00877931">
              <w:rPr>
                <w:bCs/>
                <w:i/>
                <w:sz w:val="22"/>
                <w:szCs w:val="22"/>
              </w:rPr>
              <w:t>Часть, формируемая участниками образовательных отношений</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570"/>
          <w:jc w:val="center"/>
        </w:trPr>
        <w:tc>
          <w:tcPr>
            <w:tcW w:w="4078" w:type="dxa"/>
            <w:gridSpan w:val="2"/>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499"/>
          <w:jc w:val="center"/>
        </w:trPr>
        <w:tc>
          <w:tcPr>
            <w:tcW w:w="4078" w:type="dxa"/>
            <w:gridSpan w:val="2"/>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Максимально допустимая недельная нагрузка </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sz w:val="22"/>
                <w:szCs w:val="22"/>
              </w:rPr>
            </w:pPr>
            <w:r w:rsidRPr="00877931">
              <w:rPr>
                <w:sz w:val="22"/>
                <w:szCs w:val="22"/>
              </w:rPr>
              <w:t>23</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23</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92</w:t>
            </w:r>
          </w:p>
        </w:tc>
      </w:tr>
    </w:tbl>
    <w:p w:rsidR="001021E9" w:rsidRPr="00877931" w:rsidRDefault="001021E9" w:rsidP="001021E9">
      <w:pPr>
        <w:rPr>
          <w:sz w:val="28"/>
        </w:rPr>
      </w:pPr>
    </w:p>
    <w:p w:rsidR="001021E9" w:rsidRPr="001021E9" w:rsidRDefault="001021E9" w:rsidP="001021E9">
      <w:pPr>
        <w:rPr>
          <w:b/>
          <w:bCs/>
          <w:sz w:val="22"/>
          <w:szCs w:val="22"/>
        </w:rPr>
      </w:pPr>
      <w:r w:rsidRPr="00877931">
        <w:rPr>
          <w:b/>
          <w:bCs/>
          <w:sz w:val="22"/>
          <w:szCs w:val="22"/>
        </w:rPr>
        <w:t xml:space="preserve">«Начальная школа </w:t>
      </w:r>
      <w:r w:rsidRPr="00877931">
        <w:rPr>
          <w:b/>
          <w:bCs/>
          <w:sz w:val="22"/>
          <w:szCs w:val="22"/>
          <w:lang w:val="en-US"/>
        </w:rPr>
        <w:t>XXI</w:t>
      </w:r>
      <w:r w:rsidRPr="00877931">
        <w:rPr>
          <w:b/>
          <w:bCs/>
          <w:sz w:val="22"/>
          <w:szCs w:val="22"/>
        </w:rPr>
        <w:t xml:space="preserve"> века»                                             </w:t>
      </w:r>
    </w:p>
    <w:p w:rsidR="001021E9" w:rsidRPr="00877931" w:rsidRDefault="001021E9" w:rsidP="001021E9">
      <w:pPr>
        <w:ind w:left="-180"/>
        <w:rPr>
          <w:bCs/>
          <w:i/>
          <w:iCs/>
          <w:sz w:val="22"/>
          <w:szCs w:val="22"/>
        </w:rPr>
      </w:pPr>
      <w:r w:rsidRPr="00877931">
        <w:rPr>
          <w:bCs/>
          <w:i/>
          <w:iCs/>
          <w:sz w:val="22"/>
          <w:szCs w:val="22"/>
        </w:rPr>
        <w:t xml:space="preserve">    Режим работы:</w:t>
      </w:r>
    </w:p>
    <w:p w:rsidR="001021E9" w:rsidRPr="00877931" w:rsidRDefault="001021E9" w:rsidP="001021E9">
      <w:pPr>
        <w:ind w:left="-180"/>
        <w:rPr>
          <w:b/>
          <w:bCs/>
          <w:sz w:val="22"/>
          <w:szCs w:val="22"/>
        </w:rPr>
      </w:pPr>
      <w:r w:rsidRPr="00877931">
        <w:rPr>
          <w:b/>
          <w:bCs/>
          <w:sz w:val="22"/>
          <w:szCs w:val="22"/>
        </w:rPr>
        <w:t xml:space="preserve">   1. Пятидневная учебная неделя.       </w:t>
      </w:r>
    </w:p>
    <w:p w:rsidR="001021E9" w:rsidRDefault="001021E9" w:rsidP="001021E9">
      <w:pPr>
        <w:ind w:left="-180"/>
        <w:rPr>
          <w:b/>
          <w:bCs/>
          <w:sz w:val="22"/>
          <w:szCs w:val="22"/>
        </w:rPr>
      </w:pPr>
      <w:r w:rsidRPr="00877931">
        <w:rPr>
          <w:b/>
          <w:bCs/>
          <w:sz w:val="22"/>
          <w:szCs w:val="22"/>
        </w:rPr>
        <w:t xml:space="preserve">   2. 40-  минутная продолжительность урока.</w:t>
      </w:r>
    </w:p>
    <w:p w:rsidR="004960A0" w:rsidRDefault="004960A0" w:rsidP="001021E9">
      <w:pPr>
        <w:ind w:left="-180"/>
        <w:rPr>
          <w:b/>
          <w:bCs/>
          <w:sz w:val="22"/>
          <w:szCs w:val="22"/>
        </w:rPr>
      </w:pPr>
    </w:p>
    <w:p w:rsidR="004960A0" w:rsidRPr="004960A0" w:rsidRDefault="004960A0" w:rsidP="004960A0">
      <w:pPr>
        <w:jc w:val="center"/>
        <w:rPr>
          <w:rFonts w:eastAsia="Calibri"/>
          <w:b/>
          <w:lang w:eastAsia="en-US"/>
        </w:rPr>
      </w:pPr>
      <w:r w:rsidRPr="004960A0">
        <w:rPr>
          <w:rFonts w:eastAsia="Calibri"/>
          <w:b/>
          <w:lang w:eastAsia="en-US"/>
        </w:rPr>
        <w:t>Формы  промежуточной  аттестации</w:t>
      </w:r>
    </w:p>
    <w:p w:rsidR="004960A0" w:rsidRPr="004960A0" w:rsidRDefault="004960A0" w:rsidP="004960A0">
      <w:pPr>
        <w:jc w:val="center"/>
        <w:rPr>
          <w:rFonts w:eastAsia="Calibri"/>
          <w:b/>
          <w:u w:val="single"/>
          <w:lang w:eastAsia="en-US"/>
        </w:rPr>
      </w:pPr>
      <w:r w:rsidRPr="004960A0">
        <w:rPr>
          <w:rFonts w:eastAsia="Calibri"/>
          <w:b/>
          <w:lang w:eastAsia="en-US"/>
        </w:rPr>
        <w:t xml:space="preserve"> </w:t>
      </w:r>
      <w:r w:rsidRPr="004960A0">
        <w:rPr>
          <w:rFonts w:eastAsia="Calibri"/>
          <w:b/>
          <w:u w:val="single"/>
          <w:lang w:eastAsia="en-US"/>
        </w:rPr>
        <w:t>(начальная школа)</w:t>
      </w:r>
    </w:p>
    <w:tbl>
      <w:tblPr>
        <w:tblStyle w:val="42"/>
        <w:tblW w:w="9885" w:type="dxa"/>
        <w:tblLayout w:type="fixed"/>
        <w:tblLook w:val="04A0" w:firstRow="1" w:lastRow="0" w:firstColumn="1" w:lastColumn="0" w:noHBand="0" w:noVBand="1"/>
      </w:tblPr>
      <w:tblGrid>
        <w:gridCol w:w="1523"/>
        <w:gridCol w:w="3969"/>
        <w:gridCol w:w="913"/>
        <w:gridCol w:w="17"/>
        <w:gridCol w:w="3463"/>
      </w:tblGrid>
      <w:tr w:rsidR="004960A0" w:rsidRPr="004960A0" w:rsidTr="002B60F1">
        <w:tc>
          <w:tcPr>
            <w:tcW w:w="1524"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jc w:val="center"/>
              <w:rPr>
                <w:rFonts w:ascii="Times New Roman" w:hAnsi="Times New Roman"/>
                <w:sz w:val="24"/>
                <w:szCs w:val="24"/>
              </w:rPr>
            </w:pPr>
            <w:r w:rsidRPr="004960A0">
              <w:rPr>
                <w:rFonts w:ascii="Times New Roman" w:hAnsi="Times New Roman"/>
                <w:sz w:val="24"/>
                <w:szCs w:val="24"/>
              </w:rPr>
              <w:t>Класс</w:t>
            </w: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jc w:val="center"/>
              <w:rPr>
                <w:rFonts w:ascii="Times New Roman" w:hAnsi="Times New Roman"/>
                <w:sz w:val="24"/>
                <w:szCs w:val="24"/>
              </w:rPr>
            </w:pPr>
            <w:r w:rsidRPr="004960A0">
              <w:rPr>
                <w:rFonts w:ascii="Times New Roman" w:hAnsi="Times New Roman"/>
                <w:sz w:val="24"/>
                <w:szCs w:val="24"/>
              </w:rPr>
              <w:t>Предмет</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jc w:val="center"/>
              <w:rPr>
                <w:rFonts w:ascii="Times New Roman" w:hAnsi="Times New Roman"/>
                <w:sz w:val="24"/>
                <w:szCs w:val="24"/>
              </w:rPr>
            </w:pPr>
            <w:r w:rsidRPr="004960A0">
              <w:rPr>
                <w:rFonts w:ascii="Times New Roman" w:hAnsi="Times New Roman"/>
                <w:sz w:val="24"/>
                <w:szCs w:val="24"/>
              </w:rPr>
              <w:t>Форма</w:t>
            </w:r>
          </w:p>
        </w:tc>
      </w:tr>
      <w:tr w:rsidR="004960A0" w:rsidRPr="004960A0" w:rsidTr="002B60F1">
        <w:tc>
          <w:tcPr>
            <w:tcW w:w="1524" w:type="dxa"/>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jc w:val="center"/>
              <w:rPr>
                <w:rFonts w:ascii="Times New Roman" w:hAnsi="Times New Roman"/>
                <w:sz w:val="24"/>
                <w:szCs w:val="24"/>
              </w:rPr>
            </w:pPr>
            <w:r w:rsidRPr="004960A0">
              <w:rPr>
                <w:rFonts w:ascii="Times New Roman" w:hAnsi="Times New Roman"/>
                <w:sz w:val="24"/>
                <w:szCs w:val="24"/>
              </w:rPr>
              <w:t>1</w:t>
            </w: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jc w:val="center"/>
              <w:rPr>
                <w:rFonts w:ascii="Times New Roman" w:hAnsi="Times New Roman"/>
                <w:sz w:val="24"/>
                <w:szCs w:val="24"/>
              </w:rPr>
            </w:pPr>
            <w:r w:rsidRPr="004960A0">
              <w:rPr>
                <w:rFonts w:ascii="Times New Roman" w:hAnsi="Times New Roman"/>
                <w:sz w:val="24"/>
                <w:szCs w:val="24"/>
              </w:rPr>
              <w:t>русский язык, литературное чтение, математика, окружающий мир</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Итоговая комплексная работа</w:t>
            </w:r>
          </w:p>
        </w:tc>
      </w:tr>
      <w:tr w:rsidR="004960A0" w:rsidRPr="004960A0" w:rsidTr="002B60F1">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jc w:val="center"/>
              <w:rPr>
                <w:rFonts w:ascii="Times New Roman" w:hAnsi="Times New Roman"/>
                <w:sz w:val="24"/>
                <w:szCs w:val="24"/>
              </w:rPr>
            </w:pPr>
            <w:r w:rsidRPr="004960A0">
              <w:rPr>
                <w:rFonts w:ascii="Times New Roman" w:hAnsi="Times New Roman"/>
                <w:sz w:val="24"/>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русский язык</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Контрольное списывание</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литературное чтение</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 (тест)</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математика</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 (тест)</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окружающий мир</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 (тест)</w:t>
            </w:r>
          </w:p>
        </w:tc>
      </w:tr>
      <w:tr w:rsidR="004960A0" w:rsidRPr="004960A0" w:rsidTr="002B60F1">
        <w:trPr>
          <w:trHeight w:val="270"/>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jc w:val="center"/>
              <w:rPr>
                <w:rFonts w:ascii="Times New Roman" w:hAnsi="Times New Roman"/>
                <w:sz w:val="24"/>
                <w:szCs w:val="24"/>
              </w:rPr>
            </w:pPr>
            <w:r w:rsidRPr="004960A0">
              <w:rPr>
                <w:rFonts w:ascii="Times New Roman" w:hAnsi="Times New Roman"/>
                <w:sz w:val="24"/>
                <w:szCs w:val="24"/>
              </w:rPr>
              <w:t>3</w:t>
            </w:r>
          </w:p>
        </w:tc>
        <w:tc>
          <w:tcPr>
            <w:tcW w:w="3971" w:type="dxa"/>
            <w:vMerge w:val="restart"/>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русский язык</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Диктант</w:t>
            </w:r>
          </w:p>
        </w:tc>
      </w:tr>
      <w:tr w:rsidR="004960A0" w:rsidRPr="004960A0" w:rsidTr="002B60F1">
        <w:trPr>
          <w:trHeight w:val="270"/>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литературное чтение</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 (тест)</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математика</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 (тест)</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окружающий мир</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 (тест)</w:t>
            </w:r>
          </w:p>
        </w:tc>
      </w:tr>
      <w:tr w:rsidR="004960A0" w:rsidRPr="004960A0" w:rsidTr="002B60F1">
        <w:trPr>
          <w:trHeight w:val="31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jc w:val="center"/>
              <w:rPr>
                <w:rFonts w:ascii="Times New Roman" w:hAnsi="Times New Roman"/>
                <w:sz w:val="24"/>
                <w:szCs w:val="24"/>
              </w:rPr>
            </w:pPr>
            <w:r w:rsidRPr="004960A0">
              <w:rPr>
                <w:rFonts w:ascii="Times New Roman" w:hAnsi="Times New Roman"/>
                <w:sz w:val="24"/>
                <w:szCs w:val="24"/>
              </w:rPr>
              <w:t>4</w:t>
            </w:r>
          </w:p>
        </w:tc>
        <w:tc>
          <w:tcPr>
            <w:tcW w:w="3971" w:type="dxa"/>
            <w:vMerge w:val="restart"/>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русский язык</w:t>
            </w:r>
          </w:p>
        </w:tc>
        <w:tc>
          <w:tcPr>
            <w:tcW w:w="913" w:type="dxa"/>
            <w:vMerge w:val="restart"/>
            <w:tcBorders>
              <w:top w:val="single" w:sz="4" w:space="0" w:color="auto"/>
              <w:left w:val="single" w:sz="4" w:space="0" w:color="auto"/>
              <w:bottom w:val="single" w:sz="4" w:space="0" w:color="auto"/>
              <w:right w:val="single" w:sz="4" w:space="0" w:color="auto"/>
            </w:tcBorders>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ВПР</w:t>
            </w:r>
          </w:p>
          <w:p w:rsidR="004960A0" w:rsidRPr="004960A0" w:rsidRDefault="004960A0" w:rsidP="002B60F1">
            <w:pPr>
              <w:rPr>
                <w:rFonts w:ascii="Times New Roman" w:hAnsi="Times New Roman"/>
                <w:sz w:val="24"/>
                <w:szCs w:val="24"/>
              </w:rPr>
            </w:pPr>
          </w:p>
        </w:tc>
        <w:tc>
          <w:tcPr>
            <w:tcW w:w="3481" w:type="dxa"/>
            <w:gridSpan w:val="2"/>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Диктант</w:t>
            </w:r>
          </w:p>
        </w:tc>
      </w:tr>
      <w:tr w:rsidR="004960A0" w:rsidRPr="004960A0" w:rsidTr="002B60F1">
        <w:trPr>
          <w:trHeight w:val="225"/>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481" w:type="dxa"/>
            <w:gridSpan w:val="2"/>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 xml:space="preserve">Проверочная работа </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литературное чтение</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 (тест)</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математика</w:t>
            </w:r>
          </w:p>
        </w:tc>
        <w:tc>
          <w:tcPr>
            <w:tcW w:w="930" w:type="dxa"/>
            <w:gridSpan w:val="2"/>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ВПР</w:t>
            </w:r>
          </w:p>
          <w:p w:rsidR="004960A0" w:rsidRPr="004960A0" w:rsidRDefault="004960A0" w:rsidP="002B60F1">
            <w:pPr>
              <w:rPr>
                <w:rFonts w:ascii="Times New Roman" w:hAnsi="Times New Roman"/>
                <w:sz w:val="24"/>
                <w:szCs w:val="24"/>
              </w:rPr>
            </w:pPr>
            <w:r w:rsidRPr="004960A0">
              <w:rPr>
                <w:rFonts w:ascii="Times New Roman" w:hAnsi="Times New Roman"/>
                <w:sz w:val="24"/>
                <w:szCs w:val="24"/>
              </w:rPr>
              <w:t xml:space="preserve">              </w:t>
            </w:r>
          </w:p>
        </w:tc>
        <w:tc>
          <w:tcPr>
            <w:tcW w:w="3464" w:type="dxa"/>
            <w:tcBorders>
              <w:top w:val="single" w:sz="4" w:space="0" w:color="auto"/>
              <w:left w:val="single" w:sz="4" w:space="0" w:color="auto"/>
              <w:bottom w:val="single" w:sz="4" w:space="0" w:color="auto"/>
              <w:right w:val="single" w:sz="4" w:space="0" w:color="auto"/>
            </w:tcBorders>
          </w:tcPr>
          <w:p w:rsidR="004960A0" w:rsidRPr="004960A0" w:rsidRDefault="004960A0" w:rsidP="002B60F1">
            <w:pPr>
              <w:rPr>
                <w:rFonts w:ascii="Times New Roman" w:hAnsi="Times New Roman"/>
                <w:sz w:val="24"/>
                <w:szCs w:val="24"/>
              </w:rPr>
            </w:pPr>
          </w:p>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w:t>
            </w:r>
          </w:p>
        </w:tc>
      </w:tr>
      <w:tr w:rsidR="004960A0" w:rsidRPr="004960A0" w:rsidTr="002B60F1">
        <w:tc>
          <w:tcPr>
            <w:tcW w:w="1524" w:type="dxa"/>
            <w:vMerge/>
            <w:tcBorders>
              <w:top w:val="single" w:sz="4" w:space="0" w:color="auto"/>
              <w:left w:val="single" w:sz="4" w:space="0" w:color="auto"/>
              <w:bottom w:val="single" w:sz="4" w:space="0" w:color="auto"/>
              <w:right w:val="single" w:sz="4" w:space="0" w:color="auto"/>
            </w:tcBorders>
            <w:vAlign w:val="center"/>
            <w:hideMark/>
          </w:tcPr>
          <w:p w:rsidR="004960A0" w:rsidRPr="004960A0" w:rsidRDefault="004960A0" w:rsidP="002B60F1">
            <w:pPr>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окружающий мир</w:t>
            </w:r>
          </w:p>
        </w:tc>
        <w:tc>
          <w:tcPr>
            <w:tcW w:w="4394" w:type="dxa"/>
            <w:gridSpan w:val="3"/>
            <w:tcBorders>
              <w:top w:val="single" w:sz="4" w:space="0" w:color="auto"/>
              <w:left w:val="single" w:sz="4" w:space="0" w:color="auto"/>
              <w:bottom w:val="single" w:sz="4" w:space="0" w:color="auto"/>
              <w:right w:val="single" w:sz="4" w:space="0" w:color="auto"/>
            </w:tcBorders>
            <w:hideMark/>
          </w:tcPr>
          <w:p w:rsidR="004960A0" w:rsidRPr="004960A0" w:rsidRDefault="004960A0" w:rsidP="002B60F1">
            <w:pPr>
              <w:rPr>
                <w:rFonts w:ascii="Times New Roman" w:hAnsi="Times New Roman"/>
                <w:sz w:val="24"/>
                <w:szCs w:val="24"/>
              </w:rPr>
            </w:pPr>
            <w:r w:rsidRPr="004960A0">
              <w:rPr>
                <w:rFonts w:ascii="Times New Roman" w:hAnsi="Times New Roman"/>
                <w:sz w:val="24"/>
                <w:szCs w:val="24"/>
              </w:rPr>
              <w:t>Проверочная работа (тест)</w:t>
            </w:r>
          </w:p>
        </w:tc>
      </w:tr>
    </w:tbl>
    <w:p w:rsidR="004960A0" w:rsidRPr="004960A0" w:rsidRDefault="004960A0" w:rsidP="004960A0">
      <w:pPr>
        <w:rPr>
          <w:rFonts w:eastAsia="Calibri"/>
          <w:lang w:eastAsia="en-US"/>
        </w:rPr>
      </w:pPr>
    </w:p>
    <w:p w:rsidR="004960A0" w:rsidRPr="00877931" w:rsidRDefault="004960A0" w:rsidP="001021E9">
      <w:pPr>
        <w:ind w:left="-180"/>
        <w:rPr>
          <w:b/>
          <w:bCs/>
          <w:sz w:val="22"/>
          <w:szCs w:val="22"/>
        </w:rPr>
      </w:pPr>
    </w:p>
    <w:p w:rsidR="001021E9" w:rsidRDefault="001021E9" w:rsidP="001021E9">
      <w:pPr>
        <w:spacing w:line="216" w:lineRule="auto"/>
        <w:jc w:val="center"/>
        <w:rPr>
          <w:b/>
        </w:rPr>
      </w:pPr>
    </w:p>
    <w:p w:rsidR="001021E9" w:rsidRPr="00A51052" w:rsidRDefault="001021E9" w:rsidP="001021E9">
      <w:pPr>
        <w:spacing w:line="216" w:lineRule="auto"/>
        <w:jc w:val="center"/>
        <w:rPr>
          <w:b/>
        </w:rPr>
      </w:pPr>
      <w:r w:rsidRPr="00A51052">
        <w:rPr>
          <w:b/>
        </w:rPr>
        <w:t>Перечень учебников на 2017-2018</w:t>
      </w:r>
      <w:r>
        <w:rPr>
          <w:b/>
        </w:rPr>
        <w:t xml:space="preserve"> учебный год</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021E9" w:rsidRPr="00A51052" w:rsidTr="001021E9">
        <w:trPr>
          <w:trHeight w:val="408"/>
        </w:trPr>
        <w:tc>
          <w:tcPr>
            <w:tcW w:w="10094" w:type="dxa"/>
            <w:gridSpan w:val="5"/>
            <w:vAlign w:val="center"/>
          </w:tcPr>
          <w:p w:rsidR="001021E9" w:rsidRPr="00A51052" w:rsidRDefault="001021E9" w:rsidP="001021E9">
            <w:pPr>
              <w:jc w:val="center"/>
              <w:rPr>
                <w:b/>
              </w:rPr>
            </w:pPr>
            <w:r>
              <w:rPr>
                <w:b/>
              </w:rPr>
              <w:t>1</w:t>
            </w:r>
            <w:r w:rsidRPr="00A51052">
              <w:rPr>
                <w:b/>
              </w:rPr>
              <w:t xml:space="preserve"> класс</w:t>
            </w:r>
          </w:p>
        </w:tc>
      </w:tr>
      <w:tr w:rsidR="001021E9" w:rsidRPr="00A51052" w:rsidTr="001021E9">
        <w:trPr>
          <w:trHeight w:val="408"/>
        </w:trPr>
        <w:tc>
          <w:tcPr>
            <w:tcW w:w="568" w:type="dxa"/>
            <w:vAlign w:val="center"/>
          </w:tcPr>
          <w:p w:rsidR="001021E9" w:rsidRPr="00A51052" w:rsidRDefault="001021E9" w:rsidP="001021E9">
            <w:pPr>
              <w:jc w:val="center"/>
              <w:rPr>
                <w:b/>
              </w:rPr>
            </w:pPr>
            <w:r w:rsidRPr="00A51052">
              <w:rPr>
                <w:b/>
              </w:rPr>
              <w:t xml:space="preserve">№ </w:t>
            </w:r>
          </w:p>
        </w:tc>
        <w:tc>
          <w:tcPr>
            <w:tcW w:w="1559" w:type="dxa"/>
            <w:vAlign w:val="center"/>
          </w:tcPr>
          <w:p w:rsidR="001021E9" w:rsidRPr="00A51052" w:rsidRDefault="001021E9" w:rsidP="001021E9">
            <w:pPr>
              <w:rPr>
                <w:b/>
              </w:rPr>
            </w:pPr>
            <w:r w:rsidRPr="00A51052">
              <w:rPr>
                <w:b/>
              </w:rPr>
              <w:t>№  в ФПУ</w:t>
            </w:r>
          </w:p>
        </w:tc>
        <w:tc>
          <w:tcPr>
            <w:tcW w:w="2977" w:type="dxa"/>
            <w:vAlign w:val="center"/>
          </w:tcPr>
          <w:p w:rsidR="001021E9" w:rsidRPr="00A51052" w:rsidRDefault="001021E9" w:rsidP="001021E9">
            <w:pPr>
              <w:jc w:val="center"/>
              <w:rPr>
                <w:b/>
              </w:rPr>
            </w:pPr>
            <w:r w:rsidRPr="00A51052">
              <w:rPr>
                <w:b/>
              </w:rPr>
              <w:t>Наименование учебника</w:t>
            </w:r>
          </w:p>
        </w:tc>
        <w:tc>
          <w:tcPr>
            <w:tcW w:w="2976" w:type="dxa"/>
            <w:vAlign w:val="center"/>
          </w:tcPr>
          <w:p w:rsidR="001021E9" w:rsidRPr="00A51052" w:rsidRDefault="001021E9" w:rsidP="001021E9">
            <w:pPr>
              <w:jc w:val="center"/>
              <w:rPr>
                <w:b/>
              </w:rPr>
            </w:pPr>
            <w:r w:rsidRPr="00A51052">
              <w:rPr>
                <w:b/>
              </w:rPr>
              <w:t>Автор</w:t>
            </w:r>
          </w:p>
        </w:tc>
        <w:tc>
          <w:tcPr>
            <w:tcW w:w="2014" w:type="dxa"/>
            <w:vAlign w:val="center"/>
          </w:tcPr>
          <w:p w:rsidR="001021E9" w:rsidRPr="00A51052" w:rsidRDefault="001021E9" w:rsidP="001021E9">
            <w:pPr>
              <w:jc w:val="center"/>
              <w:rPr>
                <w:b/>
              </w:rPr>
            </w:pPr>
            <w:r w:rsidRPr="00A51052">
              <w:rPr>
                <w:b/>
              </w:rPr>
              <w:t>Издательство, год издания</w:t>
            </w:r>
          </w:p>
        </w:tc>
      </w:tr>
      <w:tr w:rsidR="001021E9" w:rsidRPr="00A51052" w:rsidTr="001021E9">
        <w:trPr>
          <w:trHeight w:val="451"/>
        </w:trPr>
        <w:tc>
          <w:tcPr>
            <w:tcW w:w="568" w:type="dxa"/>
          </w:tcPr>
          <w:p w:rsidR="001021E9" w:rsidRPr="001021E9" w:rsidRDefault="001021E9" w:rsidP="001021E9">
            <w:pPr>
              <w:jc w:val="right"/>
            </w:pPr>
          </w:p>
          <w:p w:rsidR="001021E9" w:rsidRPr="001021E9" w:rsidRDefault="001021E9" w:rsidP="001021E9">
            <w:pPr>
              <w:jc w:val="right"/>
            </w:pPr>
            <w:r w:rsidRPr="001021E9">
              <w:t>1</w:t>
            </w:r>
          </w:p>
        </w:tc>
        <w:tc>
          <w:tcPr>
            <w:tcW w:w="1559" w:type="dxa"/>
          </w:tcPr>
          <w:p w:rsidR="001021E9" w:rsidRPr="001021E9" w:rsidRDefault="001021E9" w:rsidP="001021E9">
            <w:pPr>
              <w:jc w:val="center"/>
            </w:pPr>
          </w:p>
          <w:p w:rsidR="001021E9" w:rsidRPr="001021E9" w:rsidRDefault="001021E9" w:rsidP="001021E9">
            <w:pPr>
              <w:jc w:val="center"/>
            </w:pPr>
            <w:r w:rsidRPr="001021E9">
              <w:t>1.1.1.1.5.1</w:t>
            </w:r>
          </w:p>
        </w:tc>
        <w:tc>
          <w:tcPr>
            <w:tcW w:w="2977" w:type="dxa"/>
          </w:tcPr>
          <w:p w:rsidR="001021E9" w:rsidRPr="001021E9" w:rsidRDefault="001021E9" w:rsidP="001021E9">
            <w:r w:rsidRPr="001021E9">
              <w:t xml:space="preserve"> </w:t>
            </w:r>
          </w:p>
          <w:p w:rsidR="001021E9" w:rsidRPr="001021E9" w:rsidRDefault="001021E9" w:rsidP="001021E9">
            <w:r w:rsidRPr="001021E9">
              <w:t xml:space="preserve"> Букварь. В 2 ч.</w:t>
            </w:r>
          </w:p>
        </w:tc>
        <w:tc>
          <w:tcPr>
            <w:tcW w:w="2976" w:type="dxa"/>
          </w:tcPr>
          <w:p w:rsidR="001021E9" w:rsidRPr="001021E9" w:rsidRDefault="001021E9" w:rsidP="001021E9"/>
          <w:p w:rsidR="001021E9" w:rsidRPr="001021E9" w:rsidRDefault="001021E9" w:rsidP="001021E9">
            <w:r w:rsidRPr="001021E9">
              <w:t>Л.Е. Журова, А.О. Евдокимова</w:t>
            </w:r>
          </w:p>
        </w:tc>
        <w:tc>
          <w:tcPr>
            <w:tcW w:w="2014" w:type="dxa"/>
          </w:tcPr>
          <w:p w:rsidR="001021E9" w:rsidRPr="001021E9" w:rsidRDefault="001021E9" w:rsidP="001021E9"/>
          <w:p w:rsidR="001021E9" w:rsidRPr="001021E9" w:rsidRDefault="001021E9" w:rsidP="001021E9">
            <w:r w:rsidRPr="001021E9">
              <w:t>Вентана-Граф.2013, 2014, 2016</w:t>
            </w:r>
          </w:p>
        </w:tc>
      </w:tr>
      <w:tr w:rsidR="001021E9" w:rsidRPr="00A51052" w:rsidTr="001021E9">
        <w:trPr>
          <w:trHeight w:val="392"/>
        </w:trPr>
        <w:tc>
          <w:tcPr>
            <w:tcW w:w="568" w:type="dxa"/>
          </w:tcPr>
          <w:p w:rsidR="001021E9" w:rsidRPr="001021E9" w:rsidRDefault="001021E9" w:rsidP="001021E9">
            <w:pPr>
              <w:jc w:val="right"/>
            </w:pPr>
            <w:r w:rsidRPr="001021E9">
              <w:t>2</w:t>
            </w:r>
          </w:p>
        </w:tc>
        <w:tc>
          <w:tcPr>
            <w:tcW w:w="1559" w:type="dxa"/>
          </w:tcPr>
          <w:p w:rsidR="001021E9" w:rsidRPr="001021E9" w:rsidRDefault="001021E9" w:rsidP="001021E9">
            <w:pPr>
              <w:jc w:val="center"/>
            </w:pPr>
            <w:r w:rsidRPr="001021E9">
              <w:t>1.1.1.1.5.2</w:t>
            </w:r>
          </w:p>
        </w:tc>
        <w:tc>
          <w:tcPr>
            <w:tcW w:w="2977" w:type="dxa"/>
          </w:tcPr>
          <w:p w:rsidR="001021E9" w:rsidRPr="001021E9" w:rsidRDefault="001021E9" w:rsidP="001021E9">
            <w:r w:rsidRPr="001021E9">
              <w:t xml:space="preserve"> Русский язык. </w:t>
            </w:r>
          </w:p>
        </w:tc>
        <w:tc>
          <w:tcPr>
            <w:tcW w:w="2976" w:type="dxa"/>
          </w:tcPr>
          <w:p w:rsidR="001021E9" w:rsidRPr="001021E9" w:rsidRDefault="001021E9" w:rsidP="001021E9">
            <w:r w:rsidRPr="001021E9">
              <w:t>С.В. Иванов, А.О. Евдокимова</w:t>
            </w:r>
          </w:p>
        </w:tc>
        <w:tc>
          <w:tcPr>
            <w:tcW w:w="2014" w:type="dxa"/>
          </w:tcPr>
          <w:p w:rsidR="001021E9" w:rsidRPr="001021E9" w:rsidRDefault="001021E9" w:rsidP="001021E9">
            <w:r w:rsidRPr="001021E9">
              <w:t>Вентана-Граф.2013, 2014, 2016</w:t>
            </w:r>
          </w:p>
        </w:tc>
      </w:tr>
      <w:tr w:rsidR="001021E9" w:rsidRPr="00A51052" w:rsidTr="001021E9">
        <w:trPr>
          <w:trHeight w:val="360"/>
        </w:trPr>
        <w:tc>
          <w:tcPr>
            <w:tcW w:w="568" w:type="dxa"/>
          </w:tcPr>
          <w:p w:rsidR="001021E9" w:rsidRPr="001021E9" w:rsidRDefault="001021E9" w:rsidP="001021E9">
            <w:pPr>
              <w:jc w:val="right"/>
            </w:pPr>
            <w:r w:rsidRPr="001021E9">
              <w:t>3</w:t>
            </w:r>
          </w:p>
        </w:tc>
        <w:tc>
          <w:tcPr>
            <w:tcW w:w="1559" w:type="dxa"/>
          </w:tcPr>
          <w:p w:rsidR="001021E9" w:rsidRPr="001021E9" w:rsidRDefault="001021E9" w:rsidP="001021E9">
            <w:pPr>
              <w:jc w:val="center"/>
            </w:pPr>
            <w:r w:rsidRPr="001021E9">
              <w:t>1.1.1.2.2.1</w:t>
            </w:r>
          </w:p>
        </w:tc>
        <w:tc>
          <w:tcPr>
            <w:tcW w:w="2977" w:type="dxa"/>
          </w:tcPr>
          <w:p w:rsidR="001021E9" w:rsidRPr="001021E9" w:rsidRDefault="001021E9" w:rsidP="001021E9">
            <w:r w:rsidRPr="001021E9">
              <w:t xml:space="preserve"> Литературное чтение </w:t>
            </w:r>
          </w:p>
        </w:tc>
        <w:tc>
          <w:tcPr>
            <w:tcW w:w="2976" w:type="dxa"/>
          </w:tcPr>
          <w:p w:rsidR="001021E9" w:rsidRPr="001021E9" w:rsidRDefault="001021E9" w:rsidP="001021E9">
            <w:r w:rsidRPr="001021E9">
              <w:t>Л.А. Ефросинина</w:t>
            </w:r>
          </w:p>
        </w:tc>
        <w:tc>
          <w:tcPr>
            <w:tcW w:w="2014" w:type="dxa"/>
          </w:tcPr>
          <w:p w:rsidR="001021E9" w:rsidRPr="001021E9" w:rsidRDefault="001021E9" w:rsidP="001021E9">
            <w:r w:rsidRPr="001021E9">
              <w:t>Вентана-Граф.2013, 2014, 2016</w:t>
            </w:r>
          </w:p>
        </w:tc>
      </w:tr>
      <w:tr w:rsidR="001021E9" w:rsidRPr="00A51052" w:rsidTr="001021E9">
        <w:trPr>
          <w:trHeight w:val="390"/>
        </w:trPr>
        <w:tc>
          <w:tcPr>
            <w:tcW w:w="568" w:type="dxa"/>
          </w:tcPr>
          <w:p w:rsidR="001021E9" w:rsidRPr="001021E9" w:rsidRDefault="001021E9" w:rsidP="001021E9">
            <w:pPr>
              <w:jc w:val="right"/>
            </w:pPr>
            <w:r w:rsidRPr="001021E9">
              <w:t>4</w:t>
            </w:r>
          </w:p>
        </w:tc>
        <w:tc>
          <w:tcPr>
            <w:tcW w:w="1559" w:type="dxa"/>
          </w:tcPr>
          <w:p w:rsidR="001021E9" w:rsidRPr="001021E9" w:rsidRDefault="001021E9" w:rsidP="001021E9">
            <w:pPr>
              <w:jc w:val="center"/>
            </w:pPr>
            <w:r w:rsidRPr="001021E9">
              <w:t>1.1.2.1.10.1</w:t>
            </w:r>
          </w:p>
        </w:tc>
        <w:tc>
          <w:tcPr>
            <w:tcW w:w="2977" w:type="dxa"/>
          </w:tcPr>
          <w:p w:rsidR="001021E9" w:rsidRPr="001021E9" w:rsidRDefault="001021E9" w:rsidP="001021E9">
            <w:r w:rsidRPr="001021E9">
              <w:t xml:space="preserve"> Математика. В 2 ч.</w:t>
            </w:r>
          </w:p>
        </w:tc>
        <w:tc>
          <w:tcPr>
            <w:tcW w:w="2976" w:type="dxa"/>
          </w:tcPr>
          <w:p w:rsidR="001021E9" w:rsidRPr="001021E9" w:rsidRDefault="001021E9" w:rsidP="001021E9">
            <w:r w:rsidRPr="001021E9">
              <w:t>В.Н. Рудницкая, Е.Э. Кочурова</w:t>
            </w:r>
          </w:p>
        </w:tc>
        <w:tc>
          <w:tcPr>
            <w:tcW w:w="2014" w:type="dxa"/>
          </w:tcPr>
          <w:p w:rsidR="001021E9" w:rsidRPr="001021E9" w:rsidRDefault="001021E9" w:rsidP="001021E9">
            <w:r w:rsidRPr="001021E9">
              <w:t>Вентана-Граф.2013, 2014, 2016</w:t>
            </w:r>
          </w:p>
        </w:tc>
      </w:tr>
      <w:tr w:rsidR="001021E9" w:rsidRPr="00A51052" w:rsidTr="001021E9">
        <w:trPr>
          <w:trHeight w:val="405"/>
        </w:trPr>
        <w:tc>
          <w:tcPr>
            <w:tcW w:w="568" w:type="dxa"/>
          </w:tcPr>
          <w:p w:rsidR="001021E9" w:rsidRPr="001021E9" w:rsidRDefault="001021E9" w:rsidP="001021E9">
            <w:pPr>
              <w:jc w:val="right"/>
            </w:pPr>
            <w:r w:rsidRPr="001021E9">
              <w:t>5</w:t>
            </w:r>
          </w:p>
        </w:tc>
        <w:tc>
          <w:tcPr>
            <w:tcW w:w="1559" w:type="dxa"/>
          </w:tcPr>
          <w:p w:rsidR="001021E9" w:rsidRPr="001021E9" w:rsidRDefault="001021E9" w:rsidP="001021E9">
            <w:pPr>
              <w:jc w:val="center"/>
            </w:pPr>
            <w:r w:rsidRPr="001021E9">
              <w:t>1.1.3.1.1.1</w:t>
            </w:r>
          </w:p>
        </w:tc>
        <w:tc>
          <w:tcPr>
            <w:tcW w:w="2977" w:type="dxa"/>
          </w:tcPr>
          <w:p w:rsidR="001021E9" w:rsidRPr="001021E9" w:rsidRDefault="001021E9" w:rsidP="001021E9">
            <w:r w:rsidRPr="001021E9">
              <w:t xml:space="preserve"> Окружающий мир. В 2 ч.</w:t>
            </w:r>
          </w:p>
        </w:tc>
        <w:tc>
          <w:tcPr>
            <w:tcW w:w="2976" w:type="dxa"/>
          </w:tcPr>
          <w:p w:rsidR="001021E9" w:rsidRPr="001021E9" w:rsidRDefault="001021E9" w:rsidP="001021E9">
            <w:r w:rsidRPr="001021E9">
              <w:t>Н.Ф. Виноградова</w:t>
            </w:r>
          </w:p>
        </w:tc>
        <w:tc>
          <w:tcPr>
            <w:tcW w:w="2014" w:type="dxa"/>
          </w:tcPr>
          <w:p w:rsidR="001021E9" w:rsidRPr="001021E9" w:rsidRDefault="001021E9" w:rsidP="001021E9">
            <w:r w:rsidRPr="001021E9">
              <w:t>Вентана-Граф.2013, 2014, 2016</w:t>
            </w:r>
          </w:p>
        </w:tc>
      </w:tr>
      <w:tr w:rsidR="001021E9" w:rsidRPr="00A51052" w:rsidTr="001021E9">
        <w:trPr>
          <w:trHeight w:val="465"/>
        </w:trPr>
        <w:tc>
          <w:tcPr>
            <w:tcW w:w="568" w:type="dxa"/>
          </w:tcPr>
          <w:p w:rsidR="001021E9" w:rsidRPr="001021E9" w:rsidRDefault="001021E9" w:rsidP="001021E9">
            <w:pPr>
              <w:jc w:val="right"/>
            </w:pPr>
            <w:r w:rsidRPr="001021E9">
              <w:t>6</w:t>
            </w:r>
          </w:p>
        </w:tc>
        <w:tc>
          <w:tcPr>
            <w:tcW w:w="1559" w:type="dxa"/>
          </w:tcPr>
          <w:p w:rsidR="001021E9" w:rsidRPr="001021E9" w:rsidRDefault="001021E9" w:rsidP="001021E9">
            <w:pPr>
              <w:jc w:val="center"/>
            </w:pPr>
            <w:r w:rsidRPr="001021E9">
              <w:t>1.1.5.1.5.1</w:t>
            </w:r>
          </w:p>
        </w:tc>
        <w:tc>
          <w:tcPr>
            <w:tcW w:w="2977" w:type="dxa"/>
          </w:tcPr>
          <w:p w:rsidR="001021E9" w:rsidRPr="001021E9" w:rsidRDefault="001021E9" w:rsidP="001021E9">
            <w:r w:rsidRPr="001021E9">
              <w:t>Изобразительное искусство</w:t>
            </w:r>
          </w:p>
        </w:tc>
        <w:tc>
          <w:tcPr>
            <w:tcW w:w="2976" w:type="dxa"/>
          </w:tcPr>
          <w:p w:rsidR="001021E9" w:rsidRPr="001021E9" w:rsidRDefault="001021E9" w:rsidP="001021E9">
            <w:r w:rsidRPr="001021E9">
              <w:t>В.С. Кузин, Э.И. Кубышкина</w:t>
            </w:r>
          </w:p>
        </w:tc>
        <w:tc>
          <w:tcPr>
            <w:tcW w:w="2014" w:type="dxa"/>
          </w:tcPr>
          <w:p w:rsidR="001021E9" w:rsidRPr="001021E9" w:rsidRDefault="001021E9" w:rsidP="001021E9">
            <w:r w:rsidRPr="001021E9">
              <w:t>Дрофа.  2014</w:t>
            </w:r>
          </w:p>
        </w:tc>
      </w:tr>
      <w:tr w:rsidR="001021E9" w:rsidRPr="00A51052" w:rsidTr="001021E9">
        <w:trPr>
          <w:trHeight w:val="420"/>
        </w:trPr>
        <w:tc>
          <w:tcPr>
            <w:tcW w:w="568" w:type="dxa"/>
          </w:tcPr>
          <w:p w:rsidR="001021E9" w:rsidRPr="001021E9" w:rsidRDefault="001021E9" w:rsidP="001021E9">
            <w:pPr>
              <w:jc w:val="right"/>
            </w:pPr>
            <w:r w:rsidRPr="001021E9">
              <w:t>7</w:t>
            </w:r>
          </w:p>
        </w:tc>
        <w:tc>
          <w:tcPr>
            <w:tcW w:w="1559" w:type="dxa"/>
          </w:tcPr>
          <w:p w:rsidR="001021E9" w:rsidRPr="001021E9" w:rsidRDefault="001021E9" w:rsidP="001021E9">
            <w:pPr>
              <w:jc w:val="center"/>
            </w:pPr>
            <w:r w:rsidRPr="001021E9">
              <w:t>1.1.5.2.7.1</w:t>
            </w:r>
          </w:p>
        </w:tc>
        <w:tc>
          <w:tcPr>
            <w:tcW w:w="2977" w:type="dxa"/>
          </w:tcPr>
          <w:p w:rsidR="001021E9" w:rsidRPr="001021E9" w:rsidRDefault="001021E9" w:rsidP="001021E9">
            <w:r w:rsidRPr="001021E9">
              <w:t>Музыка</w:t>
            </w:r>
          </w:p>
        </w:tc>
        <w:tc>
          <w:tcPr>
            <w:tcW w:w="2976" w:type="dxa"/>
          </w:tcPr>
          <w:p w:rsidR="001021E9" w:rsidRPr="001021E9" w:rsidRDefault="001021E9" w:rsidP="001021E9">
            <w:r w:rsidRPr="001021E9">
              <w:t>В.О. Усачева, Л.В. Школяр</w:t>
            </w:r>
          </w:p>
        </w:tc>
        <w:tc>
          <w:tcPr>
            <w:tcW w:w="2014" w:type="dxa"/>
          </w:tcPr>
          <w:p w:rsidR="001021E9" w:rsidRPr="001021E9" w:rsidRDefault="001021E9" w:rsidP="001021E9">
            <w:r w:rsidRPr="001021E9">
              <w:t>Вентана-Граф. 2014, 2016</w:t>
            </w:r>
          </w:p>
        </w:tc>
      </w:tr>
      <w:tr w:rsidR="001021E9" w:rsidRPr="00A51052" w:rsidTr="001021E9">
        <w:trPr>
          <w:trHeight w:val="480"/>
        </w:trPr>
        <w:tc>
          <w:tcPr>
            <w:tcW w:w="568" w:type="dxa"/>
          </w:tcPr>
          <w:p w:rsidR="001021E9" w:rsidRPr="001021E9" w:rsidRDefault="001021E9" w:rsidP="001021E9">
            <w:pPr>
              <w:jc w:val="right"/>
            </w:pPr>
            <w:r w:rsidRPr="001021E9">
              <w:t>8</w:t>
            </w:r>
          </w:p>
        </w:tc>
        <w:tc>
          <w:tcPr>
            <w:tcW w:w="1559" w:type="dxa"/>
          </w:tcPr>
          <w:p w:rsidR="001021E9" w:rsidRPr="001021E9" w:rsidRDefault="001021E9" w:rsidP="001021E9">
            <w:pPr>
              <w:jc w:val="center"/>
            </w:pPr>
            <w:r w:rsidRPr="001021E9">
              <w:t>1.1.6.1.3.1</w:t>
            </w:r>
          </w:p>
        </w:tc>
        <w:tc>
          <w:tcPr>
            <w:tcW w:w="2977" w:type="dxa"/>
          </w:tcPr>
          <w:p w:rsidR="001021E9" w:rsidRPr="001021E9" w:rsidRDefault="001021E9" w:rsidP="001021E9">
            <w:r w:rsidRPr="001021E9">
              <w:t>Технология</w:t>
            </w:r>
          </w:p>
        </w:tc>
        <w:tc>
          <w:tcPr>
            <w:tcW w:w="2976" w:type="dxa"/>
          </w:tcPr>
          <w:p w:rsidR="001021E9" w:rsidRPr="001021E9" w:rsidRDefault="001021E9" w:rsidP="001021E9">
            <w:r w:rsidRPr="001021E9">
              <w:t>Е.А.Лутцева</w:t>
            </w:r>
          </w:p>
        </w:tc>
        <w:tc>
          <w:tcPr>
            <w:tcW w:w="2014" w:type="dxa"/>
          </w:tcPr>
          <w:p w:rsidR="001021E9" w:rsidRPr="001021E9" w:rsidRDefault="001021E9" w:rsidP="001021E9">
            <w:r w:rsidRPr="001021E9">
              <w:t>Вентана-Граф. 2014, 2016</w:t>
            </w:r>
          </w:p>
        </w:tc>
      </w:tr>
      <w:tr w:rsidR="001021E9" w:rsidRPr="00A51052" w:rsidTr="001021E9">
        <w:trPr>
          <w:trHeight w:val="405"/>
        </w:trPr>
        <w:tc>
          <w:tcPr>
            <w:tcW w:w="568" w:type="dxa"/>
          </w:tcPr>
          <w:p w:rsidR="001021E9" w:rsidRPr="001021E9" w:rsidRDefault="001021E9" w:rsidP="001021E9">
            <w:pPr>
              <w:jc w:val="right"/>
            </w:pPr>
            <w:r w:rsidRPr="001021E9">
              <w:t>9</w:t>
            </w:r>
          </w:p>
        </w:tc>
        <w:tc>
          <w:tcPr>
            <w:tcW w:w="1559" w:type="dxa"/>
          </w:tcPr>
          <w:p w:rsidR="001021E9" w:rsidRPr="001021E9" w:rsidRDefault="001021E9" w:rsidP="001021E9">
            <w:pPr>
              <w:jc w:val="center"/>
            </w:pPr>
            <w:r w:rsidRPr="001021E9">
              <w:t>1.1.7.1.4.1</w:t>
            </w:r>
          </w:p>
        </w:tc>
        <w:tc>
          <w:tcPr>
            <w:tcW w:w="2977" w:type="dxa"/>
          </w:tcPr>
          <w:p w:rsidR="001021E9" w:rsidRPr="001021E9" w:rsidRDefault="001021E9" w:rsidP="001021E9">
            <w:r w:rsidRPr="001021E9">
              <w:t>Физическая культура</w:t>
            </w:r>
          </w:p>
        </w:tc>
        <w:tc>
          <w:tcPr>
            <w:tcW w:w="2976" w:type="dxa"/>
          </w:tcPr>
          <w:p w:rsidR="001021E9" w:rsidRPr="001021E9" w:rsidRDefault="001021E9" w:rsidP="001021E9">
            <w:r w:rsidRPr="001021E9">
              <w:t>А.П. Матвеев</w:t>
            </w:r>
          </w:p>
        </w:tc>
        <w:tc>
          <w:tcPr>
            <w:tcW w:w="2014" w:type="dxa"/>
          </w:tcPr>
          <w:p w:rsidR="001021E9" w:rsidRPr="001021E9" w:rsidRDefault="001021E9" w:rsidP="001021E9">
            <w:r w:rsidRPr="001021E9">
              <w:t>Просвещение. 2014, 2016</w:t>
            </w:r>
          </w:p>
        </w:tc>
      </w:tr>
    </w:tbl>
    <w:p w:rsidR="001021E9" w:rsidRDefault="001021E9">
      <w:pPr>
        <w:pStyle w:val="ae"/>
        <w:tabs>
          <w:tab w:val="left" w:pos="0"/>
        </w:tabs>
        <w:spacing w:after="0"/>
        <w:jc w:val="both"/>
        <w:rPr>
          <w:color w:val="00000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021E9" w:rsidRPr="00A51052" w:rsidTr="001021E9">
        <w:trPr>
          <w:trHeight w:val="408"/>
        </w:trPr>
        <w:tc>
          <w:tcPr>
            <w:tcW w:w="10094" w:type="dxa"/>
            <w:gridSpan w:val="5"/>
            <w:vAlign w:val="center"/>
          </w:tcPr>
          <w:p w:rsidR="001021E9" w:rsidRPr="00A51052" w:rsidRDefault="001021E9" w:rsidP="001021E9">
            <w:pPr>
              <w:jc w:val="center"/>
              <w:rPr>
                <w:b/>
              </w:rPr>
            </w:pPr>
            <w:r>
              <w:rPr>
                <w:b/>
              </w:rPr>
              <w:t>2</w:t>
            </w:r>
            <w:r w:rsidRPr="00A51052">
              <w:rPr>
                <w:b/>
              </w:rPr>
              <w:t xml:space="preserve"> класс</w:t>
            </w:r>
          </w:p>
        </w:tc>
      </w:tr>
      <w:tr w:rsidR="001021E9" w:rsidRPr="00A51052" w:rsidTr="001021E9">
        <w:trPr>
          <w:trHeight w:val="408"/>
        </w:trPr>
        <w:tc>
          <w:tcPr>
            <w:tcW w:w="568" w:type="dxa"/>
            <w:vAlign w:val="center"/>
          </w:tcPr>
          <w:p w:rsidR="001021E9" w:rsidRPr="00A51052" w:rsidRDefault="001021E9" w:rsidP="001021E9">
            <w:pPr>
              <w:jc w:val="center"/>
              <w:rPr>
                <w:b/>
              </w:rPr>
            </w:pPr>
            <w:r w:rsidRPr="00A51052">
              <w:rPr>
                <w:b/>
              </w:rPr>
              <w:t xml:space="preserve">№ </w:t>
            </w:r>
          </w:p>
        </w:tc>
        <w:tc>
          <w:tcPr>
            <w:tcW w:w="1559" w:type="dxa"/>
            <w:vAlign w:val="center"/>
          </w:tcPr>
          <w:p w:rsidR="001021E9" w:rsidRPr="00A51052" w:rsidRDefault="001021E9" w:rsidP="001021E9">
            <w:pPr>
              <w:rPr>
                <w:b/>
              </w:rPr>
            </w:pPr>
            <w:r w:rsidRPr="00A51052">
              <w:rPr>
                <w:b/>
              </w:rPr>
              <w:t>№  в ФПУ</w:t>
            </w:r>
          </w:p>
        </w:tc>
        <w:tc>
          <w:tcPr>
            <w:tcW w:w="2977" w:type="dxa"/>
            <w:vAlign w:val="center"/>
          </w:tcPr>
          <w:p w:rsidR="001021E9" w:rsidRPr="00A51052" w:rsidRDefault="001021E9" w:rsidP="001021E9">
            <w:pPr>
              <w:jc w:val="center"/>
              <w:rPr>
                <w:b/>
              </w:rPr>
            </w:pPr>
            <w:r w:rsidRPr="00A51052">
              <w:rPr>
                <w:b/>
              </w:rPr>
              <w:t>Наименование учебника</w:t>
            </w:r>
          </w:p>
        </w:tc>
        <w:tc>
          <w:tcPr>
            <w:tcW w:w="2976" w:type="dxa"/>
            <w:vAlign w:val="center"/>
          </w:tcPr>
          <w:p w:rsidR="001021E9" w:rsidRPr="00A51052" w:rsidRDefault="001021E9" w:rsidP="001021E9">
            <w:pPr>
              <w:jc w:val="center"/>
              <w:rPr>
                <w:b/>
              </w:rPr>
            </w:pPr>
            <w:r w:rsidRPr="00A51052">
              <w:rPr>
                <w:b/>
              </w:rPr>
              <w:t>Автор</w:t>
            </w:r>
          </w:p>
        </w:tc>
        <w:tc>
          <w:tcPr>
            <w:tcW w:w="2014" w:type="dxa"/>
            <w:vAlign w:val="center"/>
          </w:tcPr>
          <w:p w:rsidR="001021E9" w:rsidRPr="00A51052" w:rsidRDefault="001021E9" w:rsidP="001021E9">
            <w:pPr>
              <w:jc w:val="center"/>
              <w:rPr>
                <w:b/>
              </w:rPr>
            </w:pPr>
            <w:r w:rsidRPr="00A51052">
              <w:rPr>
                <w:b/>
              </w:rPr>
              <w:t>Издательство, год издания</w:t>
            </w:r>
          </w:p>
        </w:tc>
      </w:tr>
      <w:tr w:rsidR="001021E9" w:rsidRPr="001021E9" w:rsidTr="001021E9">
        <w:trPr>
          <w:trHeight w:val="451"/>
        </w:trPr>
        <w:tc>
          <w:tcPr>
            <w:tcW w:w="568" w:type="dxa"/>
          </w:tcPr>
          <w:p w:rsidR="001021E9" w:rsidRPr="001021E9" w:rsidRDefault="001021E9" w:rsidP="001021E9">
            <w:pPr>
              <w:jc w:val="right"/>
            </w:pPr>
          </w:p>
          <w:p w:rsidR="001021E9" w:rsidRPr="001021E9" w:rsidRDefault="001021E9" w:rsidP="001021E9">
            <w:pPr>
              <w:jc w:val="right"/>
            </w:pPr>
            <w:r w:rsidRPr="001021E9">
              <w:t>1</w:t>
            </w:r>
          </w:p>
        </w:tc>
        <w:tc>
          <w:tcPr>
            <w:tcW w:w="1559" w:type="dxa"/>
          </w:tcPr>
          <w:p w:rsidR="001021E9" w:rsidRPr="001021E9" w:rsidRDefault="001021E9" w:rsidP="001021E9">
            <w:pPr>
              <w:jc w:val="center"/>
            </w:pPr>
          </w:p>
          <w:p w:rsidR="001021E9" w:rsidRPr="001021E9" w:rsidRDefault="001021E9" w:rsidP="001021E9">
            <w:pPr>
              <w:jc w:val="center"/>
            </w:pPr>
            <w:r w:rsidRPr="001021E9">
              <w:t>1.1.1.1.5.3</w:t>
            </w:r>
          </w:p>
        </w:tc>
        <w:tc>
          <w:tcPr>
            <w:tcW w:w="2977" w:type="dxa"/>
          </w:tcPr>
          <w:p w:rsidR="001021E9" w:rsidRPr="001021E9" w:rsidRDefault="001021E9" w:rsidP="001021E9"/>
          <w:p w:rsidR="001021E9" w:rsidRPr="001021E9" w:rsidRDefault="001021E9" w:rsidP="001021E9">
            <w:r w:rsidRPr="001021E9">
              <w:t>Русский язык.  В 2 ч.</w:t>
            </w:r>
          </w:p>
        </w:tc>
        <w:tc>
          <w:tcPr>
            <w:tcW w:w="2976" w:type="dxa"/>
          </w:tcPr>
          <w:p w:rsidR="001021E9" w:rsidRPr="001021E9" w:rsidRDefault="001021E9" w:rsidP="001021E9"/>
          <w:p w:rsidR="001021E9" w:rsidRPr="001021E9" w:rsidRDefault="001021E9" w:rsidP="001021E9">
            <w:r w:rsidRPr="001021E9">
              <w:t>С.В. Иванов, А.О. Евдокимова</w:t>
            </w:r>
          </w:p>
        </w:tc>
        <w:tc>
          <w:tcPr>
            <w:tcW w:w="2014" w:type="dxa"/>
          </w:tcPr>
          <w:p w:rsidR="001021E9" w:rsidRPr="001021E9" w:rsidRDefault="001021E9" w:rsidP="001021E9"/>
          <w:p w:rsidR="001021E9" w:rsidRPr="001021E9" w:rsidRDefault="001021E9" w:rsidP="001021E9">
            <w:r w:rsidRPr="001021E9">
              <w:t>Вентана- Граф. 2014, 2016, 2017</w:t>
            </w:r>
          </w:p>
        </w:tc>
      </w:tr>
      <w:tr w:rsidR="001021E9" w:rsidRPr="001021E9" w:rsidTr="001021E9">
        <w:trPr>
          <w:trHeight w:val="392"/>
        </w:trPr>
        <w:tc>
          <w:tcPr>
            <w:tcW w:w="568" w:type="dxa"/>
          </w:tcPr>
          <w:p w:rsidR="001021E9" w:rsidRPr="001021E9" w:rsidRDefault="001021E9" w:rsidP="001021E9">
            <w:pPr>
              <w:jc w:val="right"/>
            </w:pPr>
            <w:r w:rsidRPr="001021E9">
              <w:t>2</w:t>
            </w:r>
          </w:p>
        </w:tc>
        <w:tc>
          <w:tcPr>
            <w:tcW w:w="1559" w:type="dxa"/>
          </w:tcPr>
          <w:p w:rsidR="001021E9" w:rsidRPr="001021E9" w:rsidRDefault="001021E9" w:rsidP="001021E9">
            <w:pPr>
              <w:jc w:val="center"/>
            </w:pPr>
            <w:r w:rsidRPr="001021E9">
              <w:t>1.1.1.2.2.1</w:t>
            </w:r>
          </w:p>
        </w:tc>
        <w:tc>
          <w:tcPr>
            <w:tcW w:w="2977" w:type="dxa"/>
          </w:tcPr>
          <w:p w:rsidR="001021E9" w:rsidRPr="001021E9" w:rsidRDefault="001021E9" w:rsidP="001021E9">
            <w:r w:rsidRPr="001021E9">
              <w:t>Литературное чтение. В 2 ч.</w:t>
            </w:r>
          </w:p>
        </w:tc>
        <w:tc>
          <w:tcPr>
            <w:tcW w:w="2976" w:type="dxa"/>
          </w:tcPr>
          <w:p w:rsidR="001021E9" w:rsidRPr="001021E9" w:rsidRDefault="001021E9" w:rsidP="001021E9">
            <w:r w:rsidRPr="001021E9">
              <w:t>Л.А. Ефросинина</w:t>
            </w:r>
          </w:p>
        </w:tc>
        <w:tc>
          <w:tcPr>
            <w:tcW w:w="2014" w:type="dxa"/>
          </w:tcPr>
          <w:p w:rsidR="001021E9" w:rsidRPr="001021E9" w:rsidRDefault="001021E9" w:rsidP="001021E9">
            <w:r w:rsidRPr="001021E9">
              <w:t>Вентана- Граф. 2014, 2016, 2017</w:t>
            </w:r>
          </w:p>
        </w:tc>
      </w:tr>
      <w:tr w:rsidR="001021E9" w:rsidRPr="001021E9" w:rsidTr="001021E9">
        <w:trPr>
          <w:trHeight w:val="360"/>
        </w:trPr>
        <w:tc>
          <w:tcPr>
            <w:tcW w:w="568" w:type="dxa"/>
          </w:tcPr>
          <w:p w:rsidR="001021E9" w:rsidRPr="001021E9" w:rsidRDefault="001021E9" w:rsidP="001021E9">
            <w:pPr>
              <w:jc w:val="right"/>
            </w:pPr>
            <w:r w:rsidRPr="001021E9">
              <w:lastRenderedPageBreak/>
              <w:t>3</w:t>
            </w:r>
          </w:p>
        </w:tc>
        <w:tc>
          <w:tcPr>
            <w:tcW w:w="1559" w:type="dxa"/>
          </w:tcPr>
          <w:p w:rsidR="001021E9" w:rsidRPr="001021E9" w:rsidRDefault="001021E9" w:rsidP="001021E9">
            <w:pPr>
              <w:jc w:val="center"/>
            </w:pPr>
            <w:r w:rsidRPr="001021E9">
              <w:t>1.1.2.1.10.2</w:t>
            </w:r>
          </w:p>
        </w:tc>
        <w:tc>
          <w:tcPr>
            <w:tcW w:w="2977" w:type="dxa"/>
          </w:tcPr>
          <w:p w:rsidR="001021E9" w:rsidRPr="001021E9" w:rsidRDefault="001021E9" w:rsidP="001021E9">
            <w:r w:rsidRPr="001021E9">
              <w:t>Математика. В 2 ч.</w:t>
            </w:r>
          </w:p>
        </w:tc>
        <w:tc>
          <w:tcPr>
            <w:tcW w:w="2976" w:type="dxa"/>
          </w:tcPr>
          <w:p w:rsidR="001021E9" w:rsidRPr="001021E9" w:rsidRDefault="001021E9" w:rsidP="001021E9">
            <w:r w:rsidRPr="001021E9">
              <w:t>В.Н. Рудницкая, Т.В. Юдашева</w:t>
            </w:r>
          </w:p>
        </w:tc>
        <w:tc>
          <w:tcPr>
            <w:tcW w:w="2014" w:type="dxa"/>
          </w:tcPr>
          <w:p w:rsidR="001021E9" w:rsidRPr="001021E9" w:rsidRDefault="001021E9" w:rsidP="001021E9">
            <w:r w:rsidRPr="001021E9">
              <w:t>Вентана- Граф. 2014, 2016, 2017</w:t>
            </w:r>
          </w:p>
        </w:tc>
      </w:tr>
      <w:tr w:rsidR="001021E9" w:rsidRPr="001021E9" w:rsidTr="001021E9">
        <w:trPr>
          <w:trHeight w:val="390"/>
        </w:trPr>
        <w:tc>
          <w:tcPr>
            <w:tcW w:w="568" w:type="dxa"/>
          </w:tcPr>
          <w:p w:rsidR="001021E9" w:rsidRPr="001021E9" w:rsidRDefault="001021E9" w:rsidP="001021E9">
            <w:pPr>
              <w:jc w:val="right"/>
            </w:pPr>
            <w:r w:rsidRPr="001021E9">
              <w:t>4</w:t>
            </w:r>
          </w:p>
        </w:tc>
        <w:tc>
          <w:tcPr>
            <w:tcW w:w="1559" w:type="dxa"/>
          </w:tcPr>
          <w:p w:rsidR="001021E9" w:rsidRPr="001021E9" w:rsidRDefault="001021E9" w:rsidP="001021E9">
            <w:pPr>
              <w:jc w:val="center"/>
            </w:pPr>
            <w:r w:rsidRPr="001021E9">
              <w:t>1.1.3.1.1.2</w:t>
            </w:r>
          </w:p>
        </w:tc>
        <w:tc>
          <w:tcPr>
            <w:tcW w:w="2977" w:type="dxa"/>
          </w:tcPr>
          <w:p w:rsidR="001021E9" w:rsidRPr="001021E9" w:rsidRDefault="001021E9" w:rsidP="001021E9">
            <w:r w:rsidRPr="001021E9">
              <w:t xml:space="preserve">Окружающий мир. В 2 ч. </w:t>
            </w:r>
          </w:p>
        </w:tc>
        <w:tc>
          <w:tcPr>
            <w:tcW w:w="2976" w:type="dxa"/>
          </w:tcPr>
          <w:p w:rsidR="001021E9" w:rsidRPr="001021E9" w:rsidRDefault="001021E9" w:rsidP="001021E9">
            <w:pPr>
              <w:pStyle w:val="3"/>
              <w:rPr>
                <w:rFonts w:ascii="Times New Roman" w:hAnsi="Times New Roman"/>
                <w:sz w:val="24"/>
                <w:szCs w:val="24"/>
              </w:rPr>
            </w:pPr>
            <w:r w:rsidRPr="001021E9">
              <w:rPr>
                <w:rFonts w:ascii="Times New Roman" w:hAnsi="Times New Roman"/>
                <w:sz w:val="24"/>
                <w:szCs w:val="24"/>
              </w:rPr>
              <w:t>Н.Ф. Виноградова</w:t>
            </w:r>
          </w:p>
        </w:tc>
        <w:tc>
          <w:tcPr>
            <w:tcW w:w="2014" w:type="dxa"/>
          </w:tcPr>
          <w:p w:rsidR="001021E9" w:rsidRPr="001021E9" w:rsidRDefault="001021E9" w:rsidP="001021E9">
            <w:r w:rsidRPr="001021E9">
              <w:t>Вентана- Граф. 2014, 2016, 2017</w:t>
            </w:r>
          </w:p>
        </w:tc>
      </w:tr>
      <w:tr w:rsidR="001021E9" w:rsidRPr="001021E9" w:rsidTr="001021E9">
        <w:trPr>
          <w:trHeight w:val="405"/>
        </w:trPr>
        <w:tc>
          <w:tcPr>
            <w:tcW w:w="568" w:type="dxa"/>
          </w:tcPr>
          <w:p w:rsidR="001021E9" w:rsidRPr="001021E9" w:rsidRDefault="001021E9" w:rsidP="001021E9">
            <w:pPr>
              <w:jc w:val="right"/>
            </w:pPr>
            <w:r w:rsidRPr="001021E9">
              <w:t>5</w:t>
            </w:r>
          </w:p>
        </w:tc>
        <w:tc>
          <w:tcPr>
            <w:tcW w:w="1559" w:type="dxa"/>
          </w:tcPr>
          <w:p w:rsidR="001021E9" w:rsidRPr="001021E9" w:rsidRDefault="001021E9" w:rsidP="001021E9">
            <w:pPr>
              <w:jc w:val="center"/>
            </w:pPr>
            <w:r w:rsidRPr="001021E9">
              <w:t>1.1.5.1.5.2</w:t>
            </w:r>
          </w:p>
        </w:tc>
        <w:tc>
          <w:tcPr>
            <w:tcW w:w="2977" w:type="dxa"/>
          </w:tcPr>
          <w:p w:rsidR="001021E9" w:rsidRPr="001021E9" w:rsidRDefault="001021E9" w:rsidP="001021E9">
            <w:r w:rsidRPr="001021E9">
              <w:t>Изобразительное искусство</w:t>
            </w:r>
          </w:p>
        </w:tc>
        <w:tc>
          <w:tcPr>
            <w:tcW w:w="2976" w:type="dxa"/>
          </w:tcPr>
          <w:p w:rsidR="001021E9" w:rsidRPr="001021E9" w:rsidRDefault="001021E9" w:rsidP="001021E9">
            <w:r w:rsidRPr="001021E9">
              <w:t>В.С. Кузин, Э.И. Кубышкина</w:t>
            </w:r>
          </w:p>
        </w:tc>
        <w:tc>
          <w:tcPr>
            <w:tcW w:w="2014" w:type="dxa"/>
          </w:tcPr>
          <w:p w:rsidR="001021E9" w:rsidRPr="001021E9" w:rsidRDefault="001021E9" w:rsidP="001021E9">
            <w:r w:rsidRPr="001021E9">
              <w:t>Дрофа. 2014</w:t>
            </w:r>
          </w:p>
        </w:tc>
      </w:tr>
      <w:tr w:rsidR="001021E9" w:rsidRPr="001021E9" w:rsidTr="001021E9">
        <w:trPr>
          <w:trHeight w:val="465"/>
        </w:trPr>
        <w:tc>
          <w:tcPr>
            <w:tcW w:w="568" w:type="dxa"/>
          </w:tcPr>
          <w:p w:rsidR="001021E9" w:rsidRPr="001021E9" w:rsidRDefault="001021E9" w:rsidP="001021E9">
            <w:pPr>
              <w:jc w:val="right"/>
            </w:pPr>
            <w:r w:rsidRPr="001021E9">
              <w:t>6</w:t>
            </w:r>
          </w:p>
        </w:tc>
        <w:tc>
          <w:tcPr>
            <w:tcW w:w="1559" w:type="dxa"/>
          </w:tcPr>
          <w:p w:rsidR="001021E9" w:rsidRPr="001021E9" w:rsidRDefault="001021E9" w:rsidP="001021E9">
            <w:pPr>
              <w:jc w:val="center"/>
            </w:pPr>
            <w:r w:rsidRPr="001021E9">
              <w:t>1.1.5.2.7.2</w:t>
            </w:r>
          </w:p>
        </w:tc>
        <w:tc>
          <w:tcPr>
            <w:tcW w:w="2977" w:type="dxa"/>
          </w:tcPr>
          <w:p w:rsidR="001021E9" w:rsidRPr="001021E9" w:rsidRDefault="001021E9" w:rsidP="001021E9">
            <w:r w:rsidRPr="001021E9">
              <w:t>Музыка</w:t>
            </w:r>
          </w:p>
        </w:tc>
        <w:tc>
          <w:tcPr>
            <w:tcW w:w="2976" w:type="dxa"/>
          </w:tcPr>
          <w:p w:rsidR="001021E9" w:rsidRPr="001021E9" w:rsidRDefault="001021E9" w:rsidP="001021E9">
            <w:r w:rsidRPr="001021E9">
              <w:t>В.О. Усачева, Л.В. Школяр</w:t>
            </w:r>
          </w:p>
        </w:tc>
        <w:tc>
          <w:tcPr>
            <w:tcW w:w="2014" w:type="dxa"/>
          </w:tcPr>
          <w:p w:rsidR="001021E9" w:rsidRPr="001021E9" w:rsidRDefault="001021E9" w:rsidP="001021E9">
            <w:pPr>
              <w:pStyle w:val="4"/>
              <w:jc w:val="left"/>
              <w:rPr>
                <w:szCs w:val="24"/>
              </w:rPr>
            </w:pPr>
            <w:r w:rsidRPr="001021E9">
              <w:rPr>
                <w:szCs w:val="24"/>
              </w:rPr>
              <w:t>Вентана- Граф. 2014, 2016</w:t>
            </w:r>
          </w:p>
        </w:tc>
      </w:tr>
      <w:tr w:rsidR="001021E9" w:rsidRPr="001021E9" w:rsidTr="001021E9">
        <w:trPr>
          <w:trHeight w:val="420"/>
        </w:trPr>
        <w:tc>
          <w:tcPr>
            <w:tcW w:w="568" w:type="dxa"/>
          </w:tcPr>
          <w:p w:rsidR="001021E9" w:rsidRPr="001021E9" w:rsidRDefault="001021E9" w:rsidP="001021E9">
            <w:pPr>
              <w:jc w:val="right"/>
            </w:pPr>
            <w:r w:rsidRPr="001021E9">
              <w:t>7</w:t>
            </w:r>
          </w:p>
        </w:tc>
        <w:tc>
          <w:tcPr>
            <w:tcW w:w="1559" w:type="dxa"/>
          </w:tcPr>
          <w:p w:rsidR="001021E9" w:rsidRPr="001021E9" w:rsidRDefault="001021E9" w:rsidP="001021E9">
            <w:pPr>
              <w:jc w:val="center"/>
            </w:pPr>
            <w:r w:rsidRPr="001021E9">
              <w:t>1.1.6.1.3.2</w:t>
            </w:r>
          </w:p>
        </w:tc>
        <w:tc>
          <w:tcPr>
            <w:tcW w:w="2977" w:type="dxa"/>
          </w:tcPr>
          <w:p w:rsidR="001021E9" w:rsidRPr="001021E9" w:rsidRDefault="001021E9" w:rsidP="001021E9">
            <w:r w:rsidRPr="001021E9">
              <w:t>Технология</w:t>
            </w:r>
          </w:p>
        </w:tc>
        <w:tc>
          <w:tcPr>
            <w:tcW w:w="2976" w:type="dxa"/>
          </w:tcPr>
          <w:p w:rsidR="001021E9" w:rsidRPr="001021E9" w:rsidRDefault="001021E9" w:rsidP="001021E9">
            <w:r w:rsidRPr="001021E9">
              <w:t>Е.А. Лутцева</w:t>
            </w:r>
          </w:p>
        </w:tc>
        <w:tc>
          <w:tcPr>
            <w:tcW w:w="2014" w:type="dxa"/>
          </w:tcPr>
          <w:p w:rsidR="001021E9" w:rsidRPr="001021E9" w:rsidRDefault="001021E9" w:rsidP="001021E9">
            <w:pPr>
              <w:pStyle w:val="4"/>
              <w:jc w:val="left"/>
              <w:rPr>
                <w:szCs w:val="24"/>
              </w:rPr>
            </w:pPr>
            <w:r w:rsidRPr="001021E9">
              <w:rPr>
                <w:szCs w:val="24"/>
              </w:rPr>
              <w:t>Вентана- Граф. 2014, 2016</w:t>
            </w:r>
          </w:p>
        </w:tc>
      </w:tr>
      <w:tr w:rsidR="001021E9" w:rsidRPr="001021E9" w:rsidTr="001021E9">
        <w:trPr>
          <w:trHeight w:val="480"/>
        </w:trPr>
        <w:tc>
          <w:tcPr>
            <w:tcW w:w="568" w:type="dxa"/>
          </w:tcPr>
          <w:p w:rsidR="001021E9" w:rsidRPr="001021E9" w:rsidRDefault="001021E9" w:rsidP="001021E9">
            <w:pPr>
              <w:jc w:val="right"/>
            </w:pPr>
            <w:r w:rsidRPr="001021E9">
              <w:t>8</w:t>
            </w:r>
          </w:p>
        </w:tc>
        <w:tc>
          <w:tcPr>
            <w:tcW w:w="1559" w:type="dxa"/>
          </w:tcPr>
          <w:p w:rsidR="001021E9" w:rsidRPr="001021E9" w:rsidRDefault="001021E9" w:rsidP="001021E9">
            <w:pPr>
              <w:jc w:val="center"/>
            </w:pPr>
            <w:r w:rsidRPr="001021E9">
              <w:t>1.1.1.3.4.1</w:t>
            </w:r>
          </w:p>
        </w:tc>
        <w:tc>
          <w:tcPr>
            <w:tcW w:w="2977" w:type="dxa"/>
          </w:tcPr>
          <w:p w:rsidR="001021E9" w:rsidRPr="001021E9" w:rsidRDefault="001021E9" w:rsidP="001021E9">
            <w:r w:rsidRPr="001021E9">
              <w:t>Английский язык. В 2 ч.</w:t>
            </w:r>
          </w:p>
        </w:tc>
        <w:tc>
          <w:tcPr>
            <w:tcW w:w="2976" w:type="dxa"/>
          </w:tcPr>
          <w:p w:rsidR="001021E9" w:rsidRPr="001021E9" w:rsidRDefault="001021E9" w:rsidP="001021E9">
            <w:r w:rsidRPr="001021E9">
              <w:t>М.В. Вербицкая, Б. Эббс, Э. Уорем</w:t>
            </w:r>
          </w:p>
        </w:tc>
        <w:tc>
          <w:tcPr>
            <w:tcW w:w="2014" w:type="dxa"/>
          </w:tcPr>
          <w:p w:rsidR="001021E9" w:rsidRPr="001021E9" w:rsidRDefault="001021E9" w:rsidP="001021E9">
            <w:pPr>
              <w:pStyle w:val="4"/>
              <w:jc w:val="left"/>
              <w:rPr>
                <w:szCs w:val="24"/>
              </w:rPr>
            </w:pPr>
            <w:r w:rsidRPr="001021E9">
              <w:rPr>
                <w:szCs w:val="24"/>
              </w:rPr>
              <w:t>Вентана-Граф. 2014,2015, 2016</w:t>
            </w:r>
          </w:p>
        </w:tc>
      </w:tr>
      <w:tr w:rsidR="001021E9" w:rsidRPr="001021E9" w:rsidTr="001021E9">
        <w:trPr>
          <w:trHeight w:val="405"/>
        </w:trPr>
        <w:tc>
          <w:tcPr>
            <w:tcW w:w="568" w:type="dxa"/>
          </w:tcPr>
          <w:p w:rsidR="001021E9" w:rsidRPr="001021E9" w:rsidRDefault="001021E9" w:rsidP="001021E9">
            <w:pPr>
              <w:jc w:val="right"/>
            </w:pPr>
            <w:r w:rsidRPr="001021E9">
              <w:t>9</w:t>
            </w:r>
          </w:p>
        </w:tc>
        <w:tc>
          <w:tcPr>
            <w:tcW w:w="1559" w:type="dxa"/>
          </w:tcPr>
          <w:p w:rsidR="001021E9" w:rsidRPr="001021E9" w:rsidRDefault="001021E9" w:rsidP="001021E9">
            <w:pPr>
              <w:jc w:val="center"/>
            </w:pPr>
            <w:r w:rsidRPr="001021E9">
              <w:t>1.1.1.3.13.1</w:t>
            </w:r>
          </w:p>
        </w:tc>
        <w:tc>
          <w:tcPr>
            <w:tcW w:w="2977" w:type="dxa"/>
          </w:tcPr>
          <w:p w:rsidR="001021E9" w:rsidRPr="001021E9" w:rsidRDefault="001021E9" w:rsidP="001021E9">
            <w:r w:rsidRPr="001021E9">
              <w:t>Французский язык</w:t>
            </w:r>
          </w:p>
        </w:tc>
        <w:tc>
          <w:tcPr>
            <w:tcW w:w="2976" w:type="dxa"/>
          </w:tcPr>
          <w:p w:rsidR="001021E9" w:rsidRPr="001021E9" w:rsidRDefault="001021E9" w:rsidP="001021E9">
            <w:r w:rsidRPr="001021E9">
              <w:t>А.С. Кулигина, М.Г. Кирьянова</w:t>
            </w:r>
          </w:p>
        </w:tc>
        <w:tc>
          <w:tcPr>
            <w:tcW w:w="2014" w:type="dxa"/>
          </w:tcPr>
          <w:p w:rsidR="001021E9" w:rsidRPr="001021E9" w:rsidRDefault="001021E9" w:rsidP="001021E9">
            <w:r w:rsidRPr="001021E9">
              <w:t>Просвещение.  2016</w:t>
            </w:r>
          </w:p>
        </w:tc>
      </w:tr>
      <w:tr w:rsidR="001021E9" w:rsidRPr="001021E9" w:rsidTr="001021E9">
        <w:trPr>
          <w:trHeight w:val="405"/>
        </w:trPr>
        <w:tc>
          <w:tcPr>
            <w:tcW w:w="568" w:type="dxa"/>
          </w:tcPr>
          <w:p w:rsidR="001021E9" w:rsidRPr="001021E9" w:rsidRDefault="001021E9" w:rsidP="001021E9">
            <w:pPr>
              <w:jc w:val="right"/>
            </w:pPr>
            <w:r w:rsidRPr="001021E9">
              <w:t>10</w:t>
            </w:r>
          </w:p>
          <w:p w:rsidR="001021E9" w:rsidRPr="001021E9" w:rsidRDefault="001021E9" w:rsidP="001021E9">
            <w:pPr>
              <w:jc w:val="right"/>
            </w:pPr>
          </w:p>
        </w:tc>
        <w:tc>
          <w:tcPr>
            <w:tcW w:w="1559" w:type="dxa"/>
          </w:tcPr>
          <w:p w:rsidR="001021E9" w:rsidRPr="001021E9" w:rsidRDefault="001021E9" w:rsidP="001021E9">
            <w:pPr>
              <w:jc w:val="center"/>
            </w:pPr>
            <w:r w:rsidRPr="001021E9">
              <w:t>1.1.7.1.4.2</w:t>
            </w:r>
          </w:p>
          <w:p w:rsidR="001021E9" w:rsidRPr="001021E9" w:rsidRDefault="001021E9" w:rsidP="001021E9">
            <w:pPr>
              <w:jc w:val="center"/>
            </w:pPr>
          </w:p>
        </w:tc>
        <w:tc>
          <w:tcPr>
            <w:tcW w:w="2977" w:type="dxa"/>
          </w:tcPr>
          <w:p w:rsidR="001021E9" w:rsidRPr="001021E9" w:rsidRDefault="001021E9" w:rsidP="001021E9">
            <w:r w:rsidRPr="001021E9">
              <w:t>Физическая культура</w:t>
            </w:r>
          </w:p>
        </w:tc>
        <w:tc>
          <w:tcPr>
            <w:tcW w:w="2976" w:type="dxa"/>
          </w:tcPr>
          <w:p w:rsidR="001021E9" w:rsidRPr="001021E9" w:rsidRDefault="001021E9" w:rsidP="001021E9">
            <w:r w:rsidRPr="001021E9">
              <w:t>А.П. Матвеев</w:t>
            </w:r>
          </w:p>
        </w:tc>
        <w:tc>
          <w:tcPr>
            <w:tcW w:w="2014" w:type="dxa"/>
          </w:tcPr>
          <w:p w:rsidR="001021E9" w:rsidRPr="001021E9" w:rsidRDefault="001021E9" w:rsidP="001021E9">
            <w:r w:rsidRPr="001021E9">
              <w:t>Просвещение. 2014, 2016</w:t>
            </w:r>
          </w:p>
          <w:p w:rsidR="001021E9" w:rsidRPr="001021E9" w:rsidRDefault="001021E9" w:rsidP="001021E9">
            <w:r w:rsidRPr="001021E9">
              <w:t xml:space="preserve"> </w:t>
            </w:r>
          </w:p>
        </w:tc>
      </w:tr>
    </w:tbl>
    <w:p w:rsidR="001021E9" w:rsidRDefault="001021E9">
      <w:pPr>
        <w:pStyle w:val="ae"/>
        <w:tabs>
          <w:tab w:val="left" w:pos="0"/>
        </w:tabs>
        <w:spacing w:after="0"/>
        <w:jc w:val="both"/>
        <w:rPr>
          <w:color w:val="00000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021E9" w:rsidRPr="001021E9" w:rsidTr="001021E9">
        <w:trPr>
          <w:trHeight w:val="451"/>
        </w:trPr>
        <w:tc>
          <w:tcPr>
            <w:tcW w:w="10094" w:type="dxa"/>
            <w:gridSpan w:val="5"/>
          </w:tcPr>
          <w:p w:rsidR="001021E9" w:rsidRPr="001021E9" w:rsidRDefault="001021E9" w:rsidP="001021E9">
            <w:pPr>
              <w:jc w:val="center"/>
              <w:rPr>
                <w:b/>
              </w:rPr>
            </w:pPr>
            <w:r>
              <w:rPr>
                <w:b/>
              </w:rPr>
              <w:t>3</w:t>
            </w:r>
            <w:r w:rsidRPr="001021E9">
              <w:rPr>
                <w:b/>
              </w:rPr>
              <w:t xml:space="preserve"> класс</w:t>
            </w:r>
          </w:p>
        </w:tc>
      </w:tr>
      <w:tr w:rsidR="001021E9" w:rsidRPr="001021E9" w:rsidTr="001021E9">
        <w:trPr>
          <w:trHeight w:val="451"/>
        </w:trPr>
        <w:tc>
          <w:tcPr>
            <w:tcW w:w="568" w:type="dxa"/>
          </w:tcPr>
          <w:p w:rsidR="001021E9" w:rsidRPr="001021E9" w:rsidRDefault="001021E9" w:rsidP="001021E9">
            <w:pPr>
              <w:jc w:val="right"/>
            </w:pPr>
            <w:r w:rsidRPr="001021E9">
              <w:t>1</w:t>
            </w:r>
          </w:p>
        </w:tc>
        <w:tc>
          <w:tcPr>
            <w:tcW w:w="1559" w:type="dxa"/>
          </w:tcPr>
          <w:p w:rsidR="001021E9" w:rsidRPr="001021E9" w:rsidRDefault="001021E9" w:rsidP="001021E9">
            <w:pPr>
              <w:jc w:val="center"/>
            </w:pPr>
            <w:r w:rsidRPr="001021E9">
              <w:t>1.1.1.1.5.4</w:t>
            </w:r>
          </w:p>
        </w:tc>
        <w:tc>
          <w:tcPr>
            <w:tcW w:w="2977" w:type="dxa"/>
          </w:tcPr>
          <w:p w:rsidR="001021E9" w:rsidRPr="001021E9" w:rsidRDefault="001021E9" w:rsidP="001021E9">
            <w:r w:rsidRPr="001021E9">
              <w:t xml:space="preserve"> Русский язык. В 2 ч.   </w:t>
            </w:r>
          </w:p>
        </w:tc>
        <w:tc>
          <w:tcPr>
            <w:tcW w:w="2976" w:type="dxa"/>
          </w:tcPr>
          <w:p w:rsidR="001021E9" w:rsidRPr="001021E9" w:rsidRDefault="001021E9" w:rsidP="001021E9">
            <w:r w:rsidRPr="001021E9">
              <w:t>С.В. Иванов, Евдокимова А.О.</w:t>
            </w:r>
          </w:p>
        </w:tc>
        <w:tc>
          <w:tcPr>
            <w:tcW w:w="2014" w:type="dxa"/>
          </w:tcPr>
          <w:p w:rsidR="001021E9" w:rsidRPr="001021E9" w:rsidRDefault="001021E9" w:rsidP="001021E9">
            <w:r w:rsidRPr="001021E9">
              <w:t>Вентана- Граф. 2015-2017</w:t>
            </w:r>
          </w:p>
        </w:tc>
      </w:tr>
      <w:tr w:rsidR="001021E9" w:rsidRPr="001021E9" w:rsidTr="001021E9">
        <w:trPr>
          <w:trHeight w:val="392"/>
        </w:trPr>
        <w:tc>
          <w:tcPr>
            <w:tcW w:w="568" w:type="dxa"/>
          </w:tcPr>
          <w:p w:rsidR="001021E9" w:rsidRPr="001021E9" w:rsidRDefault="001021E9" w:rsidP="001021E9">
            <w:pPr>
              <w:jc w:val="right"/>
            </w:pPr>
            <w:r w:rsidRPr="001021E9">
              <w:t>2</w:t>
            </w:r>
          </w:p>
        </w:tc>
        <w:tc>
          <w:tcPr>
            <w:tcW w:w="1559" w:type="dxa"/>
          </w:tcPr>
          <w:p w:rsidR="001021E9" w:rsidRPr="001021E9" w:rsidRDefault="001021E9" w:rsidP="001021E9">
            <w:pPr>
              <w:jc w:val="center"/>
            </w:pPr>
            <w:r w:rsidRPr="001021E9">
              <w:t>1.1.1.2.2.3</w:t>
            </w:r>
          </w:p>
        </w:tc>
        <w:tc>
          <w:tcPr>
            <w:tcW w:w="2977" w:type="dxa"/>
          </w:tcPr>
          <w:p w:rsidR="001021E9" w:rsidRPr="001021E9" w:rsidRDefault="001021E9" w:rsidP="001021E9">
            <w:pPr>
              <w:pStyle w:val="2"/>
              <w:rPr>
                <w:rFonts w:ascii="Times New Roman" w:hAnsi="Times New Roman" w:cs="Times New Roman"/>
                <w:b w:val="0"/>
                <w:sz w:val="24"/>
                <w:szCs w:val="24"/>
              </w:rPr>
            </w:pPr>
            <w:r w:rsidRPr="001021E9">
              <w:rPr>
                <w:rFonts w:ascii="Times New Roman" w:hAnsi="Times New Roman" w:cs="Times New Roman"/>
                <w:b w:val="0"/>
                <w:sz w:val="24"/>
                <w:szCs w:val="24"/>
              </w:rPr>
              <w:t>Литературное чтение. В 2 ч.</w:t>
            </w:r>
          </w:p>
        </w:tc>
        <w:tc>
          <w:tcPr>
            <w:tcW w:w="2976" w:type="dxa"/>
          </w:tcPr>
          <w:p w:rsidR="001021E9" w:rsidRPr="001021E9" w:rsidRDefault="001021E9" w:rsidP="001021E9">
            <w:r w:rsidRPr="001021E9">
              <w:t>Л.А. Ефросинина, М.И. Оморокова</w:t>
            </w:r>
          </w:p>
        </w:tc>
        <w:tc>
          <w:tcPr>
            <w:tcW w:w="2014" w:type="dxa"/>
          </w:tcPr>
          <w:p w:rsidR="001021E9" w:rsidRPr="001021E9" w:rsidRDefault="001021E9" w:rsidP="001021E9">
            <w:r w:rsidRPr="001021E9">
              <w:t>Вентана- Граф.  2015-2017</w:t>
            </w:r>
          </w:p>
        </w:tc>
      </w:tr>
      <w:tr w:rsidR="001021E9" w:rsidRPr="001021E9" w:rsidTr="001021E9">
        <w:trPr>
          <w:trHeight w:val="360"/>
        </w:trPr>
        <w:tc>
          <w:tcPr>
            <w:tcW w:w="568" w:type="dxa"/>
          </w:tcPr>
          <w:p w:rsidR="001021E9" w:rsidRPr="001021E9" w:rsidRDefault="001021E9" w:rsidP="001021E9">
            <w:pPr>
              <w:jc w:val="right"/>
            </w:pPr>
            <w:r w:rsidRPr="001021E9">
              <w:t xml:space="preserve">  3</w:t>
            </w:r>
          </w:p>
        </w:tc>
        <w:tc>
          <w:tcPr>
            <w:tcW w:w="1559" w:type="dxa"/>
          </w:tcPr>
          <w:p w:rsidR="001021E9" w:rsidRPr="001021E9" w:rsidRDefault="001021E9" w:rsidP="001021E9">
            <w:pPr>
              <w:jc w:val="center"/>
            </w:pPr>
            <w:r w:rsidRPr="001021E9">
              <w:t>1.1.2.1.10.3</w:t>
            </w:r>
          </w:p>
        </w:tc>
        <w:tc>
          <w:tcPr>
            <w:tcW w:w="2977" w:type="dxa"/>
          </w:tcPr>
          <w:p w:rsidR="001021E9" w:rsidRPr="001021E9" w:rsidRDefault="001021E9" w:rsidP="001021E9">
            <w:r w:rsidRPr="001021E9">
              <w:t xml:space="preserve"> Математика. В 2 ч.  </w:t>
            </w:r>
          </w:p>
        </w:tc>
        <w:tc>
          <w:tcPr>
            <w:tcW w:w="2976" w:type="dxa"/>
          </w:tcPr>
          <w:p w:rsidR="001021E9" w:rsidRPr="001021E9" w:rsidRDefault="001021E9" w:rsidP="001021E9">
            <w:r w:rsidRPr="001021E9">
              <w:t xml:space="preserve">В.Н. Рудницкая, Юдачева Т.В. </w:t>
            </w:r>
          </w:p>
        </w:tc>
        <w:tc>
          <w:tcPr>
            <w:tcW w:w="2014" w:type="dxa"/>
          </w:tcPr>
          <w:p w:rsidR="001021E9" w:rsidRPr="001021E9" w:rsidRDefault="001021E9" w:rsidP="001021E9">
            <w:r w:rsidRPr="001021E9">
              <w:t>Вентана- Граф. 2015-2017</w:t>
            </w:r>
          </w:p>
        </w:tc>
      </w:tr>
      <w:tr w:rsidR="001021E9" w:rsidRPr="001021E9" w:rsidTr="001021E9">
        <w:trPr>
          <w:trHeight w:val="390"/>
        </w:trPr>
        <w:tc>
          <w:tcPr>
            <w:tcW w:w="568" w:type="dxa"/>
          </w:tcPr>
          <w:p w:rsidR="001021E9" w:rsidRPr="001021E9" w:rsidRDefault="001021E9" w:rsidP="001021E9">
            <w:pPr>
              <w:jc w:val="right"/>
            </w:pPr>
            <w:r w:rsidRPr="001021E9">
              <w:t>4</w:t>
            </w:r>
          </w:p>
        </w:tc>
        <w:tc>
          <w:tcPr>
            <w:tcW w:w="1559" w:type="dxa"/>
          </w:tcPr>
          <w:p w:rsidR="001021E9" w:rsidRPr="001021E9" w:rsidRDefault="001021E9" w:rsidP="001021E9">
            <w:pPr>
              <w:jc w:val="center"/>
            </w:pPr>
            <w:r w:rsidRPr="001021E9">
              <w:t>1.1.3.1.1.3</w:t>
            </w:r>
          </w:p>
        </w:tc>
        <w:tc>
          <w:tcPr>
            <w:tcW w:w="2977" w:type="dxa"/>
          </w:tcPr>
          <w:p w:rsidR="001021E9" w:rsidRPr="001021E9" w:rsidRDefault="001021E9" w:rsidP="001021E9">
            <w:r w:rsidRPr="001021E9">
              <w:t xml:space="preserve">Окружающий мир.  В 2 ч.  </w:t>
            </w:r>
          </w:p>
        </w:tc>
        <w:tc>
          <w:tcPr>
            <w:tcW w:w="2976" w:type="dxa"/>
          </w:tcPr>
          <w:p w:rsidR="001021E9" w:rsidRPr="001021E9" w:rsidRDefault="001021E9" w:rsidP="001021E9">
            <w:pPr>
              <w:pStyle w:val="3"/>
              <w:rPr>
                <w:rFonts w:ascii="Times New Roman" w:hAnsi="Times New Roman"/>
                <w:b w:val="0"/>
                <w:sz w:val="24"/>
                <w:szCs w:val="24"/>
              </w:rPr>
            </w:pPr>
            <w:r w:rsidRPr="001021E9">
              <w:rPr>
                <w:rFonts w:ascii="Times New Roman" w:hAnsi="Times New Roman"/>
                <w:b w:val="0"/>
                <w:sz w:val="24"/>
                <w:szCs w:val="24"/>
              </w:rPr>
              <w:t>Н.Ф. Виноградова, Г.С. Калинова</w:t>
            </w:r>
          </w:p>
        </w:tc>
        <w:tc>
          <w:tcPr>
            <w:tcW w:w="2014" w:type="dxa"/>
          </w:tcPr>
          <w:p w:rsidR="001021E9" w:rsidRPr="001021E9" w:rsidRDefault="001021E9" w:rsidP="001021E9">
            <w:r w:rsidRPr="001021E9">
              <w:t>Вентана- Граф. 2015-2017</w:t>
            </w:r>
          </w:p>
        </w:tc>
      </w:tr>
      <w:tr w:rsidR="001021E9" w:rsidRPr="001021E9" w:rsidTr="001021E9">
        <w:trPr>
          <w:trHeight w:val="405"/>
        </w:trPr>
        <w:tc>
          <w:tcPr>
            <w:tcW w:w="568" w:type="dxa"/>
          </w:tcPr>
          <w:p w:rsidR="001021E9" w:rsidRPr="001021E9" w:rsidRDefault="001021E9" w:rsidP="001021E9">
            <w:pPr>
              <w:jc w:val="right"/>
            </w:pPr>
            <w:r w:rsidRPr="001021E9">
              <w:t>5</w:t>
            </w:r>
          </w:p>
        </w:tc>
        <w:tc>
          <w:tcPr>
            <w:tcW w:w="1559" w:type="dxa"/>
          </w:tcPr>
          <w:p w:rsidR="001021E9" w:rsidRPr="001021E9" w:rsidRDefault="001021E9" w:rsidP="001021E9">
            <w:pPr>
              <w:jc w:val="center"/>
            </w:pPr>
            <w:r w:rsidRPr="001021E9">
              <w:t>1.1.5.1.5.3</w:t>
            </w:r>
          </w:p>
        </w:tc>
        <w:tc>
          <w:tcPr>
            <w:tcW w:w="2977" w:type="dxa"/>
          </w:tcPr>
          <w:p w:rsidR="001021E9" w:rsidRPr="001021E9" w:rsidRDefault="001021E9" w:rsidP="001021E9">
            <w:r w:rsidRPr="001021E9">
              <w:t>Изобразительное искусство</w:t>
            </w:r>
          </w:p>
        </w:tc>
        <w:tc>
          <w:tcPr>
            <w:tcW w:w="2976" w:type="dxa"/>
          </w:tcPr>
          <w:p w:rsidR="001021E9" w:rsidRPr="001021E9" w:rsidRDefault="001021E9" w:rsidP="001021E9">
            <w:r w:rsidRPr="001021E9">
              <w:t>В.С. Кузин, Э.И. Кубышкина</w:t>
            </w:r>
          </w:p>
        </w:tc>
        <w:tc>
          <w:tcPr>
            <w:tcW w:w="2014" w:type="dxa"/>
          </w:tcPr>
          <w:p w:rsidR="001021E9" w:rsidRPr="001021E9" w:rsidRDefault="001021E9" w:rsidP="001021E9">
            <w:r w:rsidRPr="001021E9">
              <w:t>Дрофа. 2014</w:t>
            </w:r>
          </w:p>
        </w:tc>
      </w:tr>
      <w:tr w:rsidR="001021E9" w:rsidRPr="001021E9" w:rsidTr="001021E9">
        <w:trPr>
          <w:trHeight w:val="465"/>
        </w:trPr>
        <w:tc>
          <w:tcPr>
            <w:tcW w:w="568" w:type="dxa"/>
          </w:tcPr>
          <w:p w:rsidR="001021E9" w:rsidRPr="001021E9" w:rsidRDefault="001021E9" w:rsidP="001021E9">
            <w:pPr>
              <w:jc w:val="right"/>
            </w:pPr>
            <w:r w:rsidRPr="001021E9">
              <w:t xml:space="preserve">  6</w:t>
            </w:r>
          </w:p>
        </w:tc>
        <w:tc>
          <w:tcPr>
            <w:tcW w:w="1559" w:type="dxa"/>
          </w:tcPr>
          <w:p w:rsidR="001021E9" w:rsidRPr="001021E9" w:rsidRDefault="001021E9" w:rsidP="001021E9">
            <w:pPr>
              <w:jc w:val="center"/>
            </w:pPr>
            <w:r w:rsidRPr="001021E9">
              <w:t>1.1.5.2.7.3</w:t>
            </w:r>
          </w:p>
        </w:tc>
        <w:tc>
          <w:tcPr>
            <w:tcW w:w="2977" w:type="dxa"/>
          </w:tcPr>
          <w:p w:rsidR="001021E9" w:rsidRPr="001021E9" w:rsidRDefault="001021E9" w:rsidP="001021E9">
            <w:r w:rsidRPr="001021E9">
              <w:t>Музыка</w:t>
            </w:r>
          </w:p>
        </w:tc>
        <w:tc>
          <w:tcPr>
            <w:tcW w:w="2976" w:type="dxa"/>
          </w:tcPr>
          <w:p w:rsidR="001021E9" w:rsidRPr="001021E9" w:rsidRDefault="001021E9" w:rsidP="001021E9">
            <w:r w:rsidRPr="001021E9">
              <w:t>В.О. Усачева, Л.В. Школяр</w:t>
            </w:r>
          </w:p>
        </w:tc>
        <w:tc>
          <w:tcPr>
            <w:tcW w:w="2014" w:type="dxa"/>
          </w:tcPr>
          <w:p w:rsidR="001021E9" w:rsidRPr="001021E9" w:rsidRDefault="001021E9" w:rsidP="001021E9">
            <w:r w:rsidRPr="001021E9">
              <w:t>Вентана- Граф. 2014, 2016</w:t>
            </w:r>
          </w:p>
        </w:tc>
      </w:tr>
      <w:tr w:rsidR="001021E9" w:rsidRPr="001021E9" w:rsidTr="001021E9">
        <w:trPr>
          <w:trHeight w:val="420"/>
        </w:trPr>
        <w:tc>
          <w:tcPr>
            <w:tcW w:w="568" w:type="dxa"/>
          </w:tcPr>
          <w:p w:rsidR="001021E9" w:rsidRPr="001021E9" w:rsidRDefault="001021E9" w:rsidP="001021E9">
            <w:pPr>
              <w:jc w:val="right"/>
            </w:pPr>
            <w:r w:rsidRPr="001021E9">
              <w:t>7</w:t>
            </w:r>
          </w:p>
        </w:tc>
        <w:tc>
          <w:tcPr>
            <w:tcW w:w="1559" w:type="dxa"/>
          </w:tcPr>
          <w:p w:rsidR="001021E9" w:rsidRPr="001021E9" w:rsidRDefault="001021E9" w:rsidP="001021E9">
            <w:pPr>
              <w:jc w:val="center"/>
            </w:pPr>
            <w:r w:rsidRPr="001021E9">
              <w:t>1.1.6.1.3.3</w:t>
            </w:r>
          </w:p>
        </w:tc>
        <w:tc>
          <w:tcPr>
            <w:tcW w:w="2977" w:type="dxa"/>
          </w:tcPr>
          <w:p w:rsidR="001021E9" w:rsidRPr="001021E9" w:rsidRDefault="001021E9" w:rsidP="001021E9">
            <w:r w:rsidRPr="001021E9">
              <w:t>Технология</w:t>
            </w:r>
          </w:p>
        </w:tc>
        <w:tc>
          <w:tcPr>
            <w:tcW w:w="2976" w:type="dxa"/>
          </w:tcPr>
          <w:p w:rsidR="001021E9" w:rsidRPr="001021E9" w:rsidRDefault="001021E9" w:rsidP="001021E9">
            <w:r w:rsidRPr="001021E9">
              <w:t>Е.А. Лутцева</w:t>
            </w:r>
          </w:p>
        </w:tc>
        <w:tc>
          <w:tcPr>
            <w:tcW w:w="2014" w:type="dxa"/>
          </w:tcPr>
          <w:p w:rsidR="001021E9" w:rsidRPr="001021E9" w:rsidRDefault="001021E9" w:rsidP="001021E9">
            <w:pPr>
              <w:pStyle w:val="4"/>
              <w:jc w:val="left"/>
              <w:rPr>
                <w:szCs w:val="24"/>
              </w:rPr>
            </w:pPr>
            <w:r w:rsidRPr="001021E9">
              <w:rPr>
                <w:szCs w:val="24"/>
              </w:rPr>
              <w:t xml:space="preserve">Вентана- Граф. 2014, 2016 </w:t>
            </w:r>
          </w:p>
        </w:tc>
      </w:tr>
      <w:tr w:rsidR="001021E9" w:rsidRPr="001021E9" w:rsidTr="001021E9">
        <w:trPr>
          <w:trHeight w:val="480"/>
        </w:trPr>
        <w:tc>
          <w:tcPr>
            <w:tcW w:w="568" w:type="dxa"/>
          </w:tcPr>
          <w:p w:rsidR="001021E9" w:rsidRPr="001021E9" w:rsidRDefault="001021E9" w:rsidP="001021E9">
            <w:pPr>
              <w:jc w:val="right"/>
            </w:pPr>
            <w:r w:rsidRPr="001021E9">
              <w:t>8</w:t>
            </w:r>
          </w:p>
        </w:tc>
        <w:tc>
          <w:tcPr>
            <w:tcW w:w="1559" w:type="dxa"/>
          </w:tcPr>
          <w:p w:rsidR="001021E9" w:rsidRPr="001021E9" w:rsidRDefault="001021E9" w:rsidP="001021E9">
            <w:pPr>
              <w:jc w:val="center"/>
            </w:pPr>
            <w:r w:rsidRPr="001021E9">
              <w:t>1.1.1.3.4.2</w:t>
            </w:r>
          </w:p>
        </w:tc>
        <w:tc>
          <w:tcPr>
            <w:tcW w:w="2977" w:type="dxa"/>
          </w:tcPr>
          <w:p w:rsidR="001021E9" w:rsidRPr="001021E9" w:rsidRDefault="001021E9" w:rsidP="001021E9">
            <w:r w:rsidRPr="001021E9">
              <w:t xml:space="preserve">Английский язык. В 2 ч.     </w:t>
            </w:r>
          </w:p>
        </w:tc>
        <w:tc>
          <w:tcPr>
            <w:tcW w:w="2976" w:type="dxa"/>
          </w:tcPr>
          <w:p w:rsidR="001021E9" w:rsidRPr="001021E9" w:rsidRDefault="001021E9" w:rsidP="001021E9">
            <w:r w:rsidRPr="001021E9">
              <w:t>М.В. Вербицкая, Б. Эббс, Э. Уорем</w:t>
            </w:r>
          </w:p>
        </w:tc>
        <w:tc>
          <w:tcPr>
            <w:tcW w:w="2014" w:type="dxa"/>
          </w:tcPr>
          <w:p w:rsidR="001021E9" w:rsidRPr="001021E9" w:rsidRDefault="001021E9" w:rsidP="001021E9">
            <w:pPr>
              <w:pStyle w:val="4"/>
              <w:spacing w:line="216" w:lineRule="auto"/>
              <w:jc w:val="left"/>
              <w:rPr>
                <w:szCs w:val="24"/>
              </w:rPr>
            </w:pPr>
            <w:r w:rsidRPr="001021E9">
              <w:rPr>
                <w:szCs w:val="24"/>
              </w:rPr>
              <w:t>Вентана-Граф. 2015, 2016</w:t>
            </w:r>
          </w:p>
        </w:tc>
      </w:tr>
      <w:tr w:rsidR="001021E9" w:rsidRPr="001021E9" w:rsidTr="001021E9">
        <w:trPr>
          <w:trHeight w:val="405"/>
        </w:trPr>
        <w:tc>
          <w:tcPr>
            <w:tcW w:w="568" w:type="dxa"/>
          </w:tcPr>
          <w:p w:rsidR="001021E9" w:rsidRPr="001021E9" w:rsidRDefault="001021E9" w:rsidP="001021E9">
            <w:pPr>
              <w:jc w:val="right"/>
            </w:pPr>
            <w:r w:rsidRPr="001021E9">
              <w:t>9</w:t>
            </w:r>
          </w:p>
        </w:tc>
        <w:tc>
          <w:tcPr>
            <w:tcW w:w="1559" w:type="dxa"/>
          </w:tcPr>
          <w:p w:rsidR="001021E9" w:rsidRPr="001021E9" w:rsidRDefault="001021E9" w:rsidP="001021E9">
            <w:pPr>
              <w:jc w:val="center"/>
            </w:pPr>
            <w:r w:rsidRPr="001021E9">
              <w:t>1.1.1.3.9.2</w:t>
            </w:r>
          </w:p>
        </w:tc>
        <w:tc>
          <w:tcPr>
            <w:tcW w:w="2977" w:type="dxa"/>
          </w:tcPr>
          <w:p w:rsidR="001021E9" w:rsidRPr="001021E9" w:rsidRDefault="001021E9" w:rsidP="001021E9">
            <w:r w:rsidRPr="001021E9">
              <w:t>Немецкий язык. В 2 ч.</w:t>
            </w:r>
          </w:p>
        </w:tc>
        <w:tc>
          <w:tcPr>
            <w:tcW w:w="2976" w:type="dxa"/>
          </w:tcPr>
          <w:p w:rsidR="001021E9" w:rsidRPr="001021E9" w:rsidRDefault="001021E9" w:rsidP="001021E9">
            <w:r w:rsidRPr="001021E9">
              <w:t>И.Л.Бим, Л. Н. Рыжова</w:t>
            </w:r>
          </w:p>
        </w:tc>
        <w:tc>
          <w:tcPr>
            <w:tcW w:w="2014" w:type="dxa"/>
          </w:tcPr>
          <w:p w:rsidR="001021E9" w:rsidRPr="001021E9" w:rsidRDefault="001021E9" w:rsidP="001021E9">
            <w:r w:rsidRPr="001021E9">
              <w:t>Просвещение.  2014</w:t>
            </w:r>
          </w:p>
        </w:tc>
      </w:tr>
      <w:tr w:rsidR="001021E9" w:rsidRPr="001021E9" w:rsidTr="001021E9">
        <w:trPr>
          <w:trHeight w:val="405"/>
        </w:trPr>
        <w:tc>
          <w:tcPr>
            <w:tcW w:w="568" w:type="dxa"/>
          </w:tcPr>
          <w:p w:rsidR="001021E9" w:rsidRPr="001021E9" w:rsidRDefault="001021E9" w:rsidP="001021E9">
            <w:pPr>
              <w:jc w:val="right"/>
            </w:pPr>
            <w:r w:rsidRPr="001021E9">
              <w:t>10</w:t>
            </w:r>
          </w:p>
          <w:p w:rsidR="001021E9" w:rsidRPr="001021E9" w:rsidRDefault="001021E9" w:rsidP="001021E9">
            <w:pPr>
              <w:jc w:val="right"/>
            </w:pPr>
          </w:p>
        </w:tc>
        <w:tc>
          <w:tcPr>
            <w:tcW w:w="1559" w:type="dxa"/>
          </w:tcPr>
          <w:p w:rsidR="001021E9" w:rsidRPr="001021E9" w:rsidRDefault="001021E9" w:rsidP="001021E9">
            <w:pPr>
              <w:jc w:val="center"/>
            </w:pPr>
            <w:r w:rsidRPr="001021E9">
              <w:t>1.1.7.1.4.3</w:t>
            </w:r>
          </w:p>
          <w:p w:rsidR="001021E9" w:rsidRPr="001021E9" w:rsidRDefault="001021E9" w:rsidP="001021E9">
            <w:pPr>
              <w:jc w:val="center"/>
            </w:pPr>
          </w:p>
        </w:tc>
        <w:tc>
          <w:tcPr>
            <w:tcW w:w="2977" w:type="dxa"/>
          </w:tcPr>
          <w:p w:rsidR="001021E9" w:rsidRPr="001021E9" w:rsidRDefault="001021E9" w:rsidP="001021E9">
            <w:r w:rsidRPr="001021E9">
              <w:t>Физическая культура.  3-4 кл</w:t>
            </w:r>
          </w:p>
          <w:p w:rsidR="001021E9" w:rsidRPr="001021E9" w:rsidRDefault="001021E9" w:rsidP="001021E9"/>
        </w:tc>
        <w:tc>
          <w:tcPr>
            <w:tcW w:w="2976" w:type="dxa"/>
          </w:tcPr>
          <w:p w:rsidR="001021E9" w:rsidRPr="001021E9" w:rsidRDefault="001021E9" w:rsidP="001021E9">
            <w:r w:rsidRPr="001021E9">
              <w:t>А.П. Матвеев</w:t>
            </w:r>
          </w:p>
        </w:tc>
        <w:tc>
          <w:tcPr>
            <w:tcW w:w="2014" w:type="dxa"/>
          </w:tcPr>
          <w:p w:rsidR="001021E9" w:rsidRPr="001021E9" w:rsidRDefault="001021E9" w:rsidP="001021E9">
            <w:r w:rsidRPr="001021E9">
              <w:t>Просвещение.2016</w:t>
            </w:r>
          </w:p>
        </w:tc>
      </w:tr>
    </w:tbl>
    <w:p w:rsidR="001021E9" w:rsidRDefault="001021E9" w:rsidP="00DD087A">
      <w:pPr>
        <w:pStyle w:val="23"/>
        <w:spacing w:before="0" w:after="0" w:line="100" w:lineRule="atLeast"/>
        <w:jc w:val="left"/>
        <w:rPr>
          <w:rFonts w:ascii="Times New Roman" w:hAnsi="Times New Roman" w:cs="Times New Roman"/>
          <w:sz w:val="24"/>
          <w:szCs w:val="24"/>
        </w:rPr>
      </w:pPr>
    </w:p>
    <w:p w:rsidR="00691839" w:rsidRDefault="00691839" w:rsidP="00691839">
      <w:pPr>
        <w:pStyle w:val="23"/>
        <w:spacing w:before="0" w:after="0" w:line="100" w:lineRule="atLeast"/>
        <w:rPr>
          <w:rFonts w:ascii="Times New Roman" w:hAnsi="Times New Roman" w:cs="Times New Roman"/>
          <w:sz w:val="24"/>
          <w:szCs w:val="24"/>
        </w:rPr>
      </w:pPr>
      <w:r>
        <w:rPr>
          <w:rFonts w:ascii="Times New Roman" w:hAnsi="Times New Roman" w:cs="Times New Roman"/>
          <w:sz w:val="24"/>
          <w:szCs w:val="24"/>
        </w:rPr>
        <w:t>4 класс</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691839" w:rsidRPr="00A51052" w:rsidTr="002A05BE">
        <w:trPr>
          <w:trHeight w:val="408"/>
        </w:trPr>
        <w:tc>
          <w:tcPr>
            <w:tcW w:w="568" w:type="dxa"/>
            <w:vAlign w:val="center"/>
          </w:tcPr>
          <w:p w:rsidR="00691839" w:rsidRPr="00691839" w:rsidRDefault="00691839" w:rsidP="002A05BE">
            <w:pPr>
              <w:jc w:val="center"/>
            </w:pPr>
            <w:r w:rsidRPr="00691839">
              <w:t xml:space="preserve">№ </w:t>
            </w:r>
          </w:p>
        </w:tc>
        <w:tc>
          <w:tcPr>
            <w:tcW w:w="1559" w:type="dxa"/>
            <w:vAlign w:val="center"/>
          </w:tcPr>
          <w:p w:rsidR="00691839" w:rsidRPr="00691839" w:rsidRDefault="00691839" w:rsidP="002A05BE">
            <w:r w:rsidRPr="00691839">
              <w:t>№  в ФПУ</w:t>
            </w:r>
          </w:p>
        </w:tc>
        <w:tc>
          <w:tcPr>
            <w:tcW w:w="2977" w:type="dxa"/>
            <w:vAlign w:val="center"/>
          </w:tcPr>
          <w:p w:rsidR="00691839" w:rsidRPr="00691839" w:rsidRDefault="00691839" w:rsidP="002A05BE">
            <w:pPr>
              <w:jc w:val="center"/>
            </w:pPr>
            <w:r w:rsidRPr="00691839">
              <w:t>Наименование учебника</w:t>
            </w:r>
          </w:p>
        </w:tc>
        <w:tc>
          <w:tcPr>
            <w:tcW w:w="2976" w:type="dxa"/>
            <w:vAlign w:val="center"/>
          </w:tcPr>
          <w:p w:rsidR="00691839" w:rsidRPr="00691839" w:rsidRDefault="00691839" w:rsidP="002A05BE">
            <w:pPr>
              <w:jc w:val="center"/>
            </w:pPr>
            <w:r w:rsidRPr="00691839">
              <w:t>Автор</w:t>
            </w:r>
          </w:p>
        </w:tc>
        <w:tc>
          <w:tcPr>
            <w:tcW w:w="2014" w:type="dxa"/>
            <w:vAlign w:val="center"/>
          </w:tcPr>
          <w:p w:rsidR="00691839" w:rsidRPr="00691839" w:rsidRDefault="00691839" w:rsidP="002A05BE">
            <w:pPr>
              <w:jc w:val="center"/>
            </w:pPr>
            <w:r w:rsidRPr="00691839">
              <w:t>Издательство, год издания</w:t>
            </w:r>
          </w:p>
        </w:tc>
      </w:tr>
      <w:tr w:rsidR="00691839" w:rsidRPr="001021E9" w:rsidTr="002A05BE">
        <w:trPr>
          <w:trHeight w:val="451"/>
        </w:trPr>
        <w:tc>
          <w:tcPr>
            <w:tcW w:w="568" w:type="dxa"/>
          </w:tcPr>
          <w:p w:rsidR="00691839" w:rsidRPr="00691839" w:rsidRDefault="00691839" w:rsidP="00691839">
            <w:pPr>
              <w:jc w:val="right"/>
            </w:pPr>
            <w:r w:rsidRPr="00691839">
              <w:t>1</w:t>
            </w:r>
          </w:p>
        </w:tc>
        <w:tc>
          <w:tcPr>
            <w:tcW w:w="1559" w:type="dxa"/>
          </w:tcPr>
          <w:p w:rsidR="00691839" w:rsidRPr="00691839" w:rsidRDefault="00691839" w:rsidP="00691839">
            <w:pPr>
              <w:jc w:val="center"/>
            </w:pPr>
            <w:r w:rsidRPr="00691839">
              <w:t>1.1.1.1.5.5</w:t>
            </w:r>
          </w:p>
        </w:tc>
        <w:tc>
          <w:tcPr>
            <w:tcW w:w="2977" w:type="dxa"/>
          </w:tcPr>
          <w:p w:rsidR="00691839" w:rsidRPr="00691839" w:rsidRDefault="00691839" w:rsidP="00691839">
            <w:r w:rsidRPr="00691839">
              <w:t>Русский язык. В 2 ч.</w:t>
            </w:r>
          </w:p>
        </w:tc>
        <w:tc>
          <w:tcPr>
            <w:tcW w:w="2976" w:type="dxa"/>
          </w:tcPr>
          <w:p w:rsidR="00691839" w:rsidRPr="00691839" w:rsidRDefault="00691839" w:rsidP="00691839">
            <w:r w:rsidRPr="00691839">
              <w:t>С.В. Иванов, М.И. Кузнецова</w:t>
            </w:r>
          </w:p>
        </w:tc>
        <w:tc>
          <w:tcPr>
            <w:tcW w:w="2014" w:type="dxa"/>
          </w:tcPr>
          <w:p w:rsidR="00691839" w:rsidRPr="00691839" w:rsidRDefault="00691839" w:rsidP="00691839">
            <w:pPr>
              <w:pStyle w:val="5"/>
              <w:rPr>
                <w:b w:val="0"/>
                <w:i w:val="0"/>
                <w:sz w:val="24"/>
                <w:szCs w:val="24"/>
              </w:rPr>
            </w:pPr>
            <w:r w:rsidRPr="00691839">
              <w:rPr>
                <w:b w:val="0"/>
                <w:i w:val="0"/>
                <w:sz w:val="24"/>
                <w:szCs w:val="24"/>
              </w:rPr>
              <w:t xml:space="preserve">Вентана – Граф.2014, 2016, </w:t>
            </w:r>
            <w:r w:rsidRPr="00691839">
              <w:rPr>
                <w:b w:val="0"/>
                <w:i w:val="0"/>
                <w:sz w:val="24"/>
                <w:szCs w:val="24"/>
              </w:rPr>
              <w:lastRenderedPageBreak/>
              <w:t>2017</w:t>
            </w:r>
          </w:p>
        </w:tc>
      </w:tr>
      <w:tr w:rsidR="00691839" w:rsidRPr="001021E9" w:rsidTr="002A05BE">
        <w:trPr>
          <w:trHeight w:val="392"/>
        </w:trPr>
        <w:tc>
          <w:tcPr>
            <w:tcW w:w="568" w:type="dxa"/>
          </w:tcPr>
          <w:p w:rsidR="00691839" w:rsidRPr="00691839" w:rsidRDefault="00691839" w:rsidP="00691839">
            <w:pPr>
              <w:jc w:val="right"/>
            </w:pPr>
            <w:r w:rsidRPr="00691839">
              <w:lastRenderedPageBreak/>
              <w:t>2</w:t>
            </w:r>
          </w:p>
        </w:tc>
        <w:tc>
          <w:tcPr>
            <w:tcW w:w="1559" w:type="dxa"/>
          </w:tcPr>
          <w:p w:rsidR="00691839" w:rsidRPr="00691839" w:rsidRDefault="00691839" w:rsidP="00691839">
            <w:pPr>
              <w:jc w:val="center"/>
            </w:pPr>
            <w:r w:rsidRPr="00691839">
              <w:t>1.1.1.2.2.4</w:t>
            </w:r>
          </w:p>
        </w:tc>
        <w:tc>
          <w:tcPr>
            <w:tcW w:w="2977" w:type="dxa"/>
          </w:tcPr>
          <w:p w:rsidR="00691839" w:rsidRPr="00691839" w:rsidRDefault="00691839" w:rsidP="00691839">
            <w:r w:rsidRPr="00691839">
              <w:t>Литературное чтение. В 2 ч.</w:t>
            </w:r>
          </w:p>
        </w:tc>
        <w:tc>
          <w:tcPr>
            <w:tcW w:w="2976" w:type="dxa"/>
          </w:tcPr>
          <w:p w:rsidR="00691839" w:rsidRPr="00691839" w:rsidRDefault="00691839" w:rsidP="00691839">
            <w:r w:rsidRPr="00691839">
              <w:t>Л.А. Ефросинина, М.И. Оморокова</w:t>
            </w:r>
          </w:p>
        </w:tc>
        <w:tc>
          <w:tcPr>
            <w:tcW w:w="2014" w:type="dxa"/>
          </w:tcPr>
          <w:p w:rsidR="00691839" w:rsidRPr="00691839" w:rsidRDefault="00691839" w:rsidP="00691839">
            <w:pPr>
              <w:pStyle w:val="5"/>
              <w:rPr>
                <w:b w:val="0"/>
                <w:i w:val="0"/>
                <w:sz w:val="24"/>
                <w:szCs w:val="24"/>
              </w:rPr>
            </w:pPr>
            <w:r w:rsidRPr="00691839">
              <w:rPr>
                <w:b w:val="0"/>
                <w:i w:val="0"/>
                <w:sz w:val="24"/>
                <w:szCs w:val="24"/>
              </w:rPr>
              <w:t>Вентана – Граф. 2014, 2016, 2017</w:t>
            </w:r>
          </w:p>
        </w:tc>
      </w:tr>
      <w:tr w:rsidR="00691839" w:rsidRPr="001021E9" w:rsidTr="002A05BE">
        <w:trPr>
          <w:trHeight w:val="360"/>
        </w:trPr>
        <w:tc>
          <w:tcPr>
            <w:tcW w:w="568" w:type="dxa"/>
          </w:tcPr>
          <w:p w:rsidR="00691839" w:rsidRPr="00691839" w:rsidRDefault="00691839" w:rsidP="00691839">
            <w:pPr>
              <w:jc w:val="right"/>
            </w:pPr>
            <w:r w:rsidRPr="00691839">
              <w:t>3</w:t>
            </w:r>
          </w:p>
        </w:tc>
        <w:tc>
          <w:tcPr>
            <w:tcW w:w="1559" w:type="dxa"/>
          </w:tcPr>
          <w:p w:rsidR="00691839" w:rsidRPr="00691839" w:rsidRDefault="00691839" w:rsidP="00691839">
            <w:pPr>
              <w:jc w:val="center"/>
            </w:pPr>
            <w:r w:rsidRPr="00691839">
              <w:t>1.1.2.1.10.4</w:t>
            </w:r>
          </w:p>
        </w:tc>
        <w:tc>
          <w:tcPr>
            <w:tcW w:w="2977" w:type="dxa"/>
          </w:tcPr>
          <w:p w:rsidR="00691839" w:rsidRPr="00691839" w:rsidRDefault="00691839" w:rsidP="00691839">
            <w:r w:rsidRPr="00691839">
              <w:t>Математика. В 2 ч.</w:t>
            </w:r>
          </w:p>
        </w:tc>
        <w:tc>
          <w:tcPr>
            <w:tcW w:w="2976" w:type="dxa"/>
          </w:tcPr>
          <w:p w:rsidR="00691839" w:rsidRPr="00691839" w:rsidRDefault="00691839" w:rsidP="00691839">
            <w:r w:rsidRPr="00691839">
              <w:t>В.Н. Рудницкая, Т.В. Юдачева</w:t>
            </w:r>
          </w:p>
        </w:tc>
        <w:tc>
          <w:tcPr>
            <w:tcW w:w="2014" w:type="dxa"/>
          </w:tcPr>
          <w:p w:rsidR="00691839" w:rsidRPr="00691839" w:rsidRDefault="00691839" w:rsidP="00691839">
            <w:pPr>
              <w:pStyle w:val="5"/>
              <w:rPr>
                <w:b w:val="0"/>
                <w:i w:val="0"/>
                <w:sz w:val="24"/>
                <w:szCs w:val="24"/>
              </w:rPr>
            </w:pPr>
            <w:r w:rsidRPr="00691839">
              <w:rPr>
                <w:b w:val="0"/>
                <w:i w:val="0"/>
                <w:sz w:val="24"/>
                <w:szCs w:val="24"/>
              </w:rPr>
              <w:t>Вентана – Граф. 2014, 2016, 2017</w:t>
            </w:r>
          </w:p>
        </w:tc>
      </w:tr>
      <w:tr w:rsidR="00691839" w:rsidRPr="001021E9" w:rsidTr="002A05BE">
        <w:trPr>
          <w:trHeight w:val="390"/>
        </w:trPr>
        <w:tc>
          <w:tcPr>
            <w:tcW w:w="568" w:type="dxa"/>
          </w:tcPr>
          <w:p w:rsidR="00691839" w:rsidRPr="00691839" w:rsidRDefault="00691839" w:rsidP="00691839">
            <w:pPr>
              <w:jc w:val="right"/>
            </w:pPr>
            <w:r w:rsidRPr="00691839">
              <w:t>4</w:t>
            </w:r>
          </w:p>
        </w:tc>
        <w:tc>
          <w:tcPr>
            <w:tcW w:w="1559" w:type="dxa"/>
          </w:tcPr>
          <w:p w:rsidR="00691839" w:rsidRPr="00691839" w:rsidRDefault="00691839" w:rsidP="00691839">
            <w:pPr>
              <w:jc w:val="center"/>
            </w:pPr>
            <w:r w:rsidRPr="00691839">
              <w:t>1.1.3.1.1.4</w:t>
            </w:r>
          </w:p>
        </w:tc>
        <w:tc>
          <w:tcPr>
            <w:tcW w:w="2977" w:type="dxa"/>
          </w:tcPr>
          <w:p w:rsidR="00691839" w:rsidRPr="00691839" w:rsidRDefault="00691839" w:rsidP="00691839">
            <w:r w:rsidRPr="00691839">
              <w:t>Окружающий мир. В 2 ч.</w:t>
            </w:r>
          </w:p>
        </w:tc>
        <w:tc>
          <w:tcPr>
            <w:tcW w:w="2976" w:type="dxa"/>
          </w:tcPr>
          <w:p w:rsidR="00691839" w:rsidRPr="00691839" w:rsidRDefault="00691839" w:rsidP="00691839">
            <w:r w:rsidRPr="00691839">
              <w:t>Н.Ф. Виноградова, Г.С. Калинова</w:t>
            </w:r>
          </w:p>
        </w:tc>
        <w:tc>
          <w:tcPr>
            <w:tcW w:w="2014" w:type="dxa"/>
          </w:tcPr>
          <w:p w:rsidR="00691839" w:rsidRPr="00691839" w:rsidRDefault="00691839" w:rsidP="00691839">
            <w:pPr>
              <w:pStyle w:val="5"/>
              <w:rPr>
                <w:b w:val="0"/>
                <w:i w:val="0"/>
                <w:sz w:val="24"/>
                <w:szCs w:val="24"/>
              </w:rPr>
            </w:pPr>
            <w:r w:rsidRPr="00691839">
              <w:rPr>
                <w:b w:val="0"/>
                <w:i w:val="0"/>
                <w:sz w:val="24"/>
                <w:szCs w:val="24"/>
              </w:rPr>
              <w:t>Вентана – Граф .2014, 2016, 2017</w:t>
            </w:r>
          </w:p>
        </w:tc>
      </w:tr>
      <w:tr w:rsidR="00691839" w:rsidRPr="001021E9" w:rsidTr="002A05BE">
        <w:trPr>
          <w:trHeight w:val="405"/>
        </w:trPr>
        <w:tc>
          <w:tcPr>
            <w:tcW w:w="568" w:type="dxa"/>
          </w:tcPr>
          <w:p w:rsidR="00691839" w:rsidRPr="00691839" w:rsidRDefault="00691839" w:rsidP="00691839">
            <w:pPr>
              <w:jc w:val="right"/>
            </w:pPr>
            <w:r w:rsidRPr="00691839">
              <w:t>5</w:t>
            </w:r>
          </w:p>
        </w:tc>
        <w:tc>
          <w:tcPr>
            <w:tcW w:w="1559" w:type="dxa"/>
          </w:tcPr>
          <w:p w:rsidR="00691839" w:rsidRPr="00691839" w:rsidRDefault="00691839" w:rsidP="00691839">
            <w:pPr>
              <w:jc w:val="center"/>
            </w:pPr>
            <w:r w:rsidRPr="00691839">
              <w:t>1.1.5.1.5.4</w:t>
            </w:r>
          </w:p>
        </w:tc>
        <w:tc>
          <w:tcPr>
            <w:tcW w:w="2977" w:type="dxa"/>
          </w:tcPr>
          <w:p w:rsidR="00691839" w:rsidRPr="00691839" w:rsidRDefault="00691839" w:rsidP="00691839">
            <w:r w:rsidRPr="00691839">
              <w:t>Изобразительное искусство</w:t>
            </w:r>
          </w:p>
        </w:tc>
        <w:tc>
          <w:tcPr>
            <w:tcW w:w="2976" w:type="dxa"/>
          </w:tcPr>
          <w:p w:rsidR="00691839" w:rsidRPr="00691839" w:rsidRDefault="00691839" w:rsidP="00691839">
            <w:r w:rsidRPr="00691839">
              <w:t>В.С. Кузин, Э.И. Кубышкина</w:t>
            </w:r>
          </w:p>
        </w:tc>
        <w:tc>
          <w:tcPr>
            <w:tcW w:w="2014" w:type="dxa"/>
          </w:tcPr>
          <w:p w:rsidR="00691839" w:rsidRPr="00691839" w:rsidRDefault="00691839" w:rsidP="00691839">
            <w:r w:rsidRPr="00691839">
              <w:t>Дрофа. 2014</w:t>
            </w:r>
          </w:p>
        </w:tc>
      </w:tr>
      <w:tr w:rsidR="00691839" w:rsidRPr="001021E9" w:rsidTr="002A05BE">
        <w:trPr>
          <w:trHeight w:val="465"/>
        </w:trPr>
        <w:tc>
          <w:tcPr>
            <w:tcW w:w="568" w:type="dxa"/>
          </w:tcPr>
          <w:p w:rsidR="00691839" w:rsidRPr="00691839" w:rsidRDefault="00691839" w:rsidP="00691839">
            <w:pPr>
              <w:jc w:val="right"/>
            </w:pPr>
            <w:r w:rsidRPr="00691839">
              <w:t>6</w:t>
            </w:r>
          </w:p>
        </w:tc>
        <w:tc>
          <w:tcPr>
            <w:tcW w:w="1559" w:type="dxa"/>
          </w:tcPr>
          <w:p w:rsidR="00691839" w:rsidRPr="00691839" w:rsidRDefault="00691839" w:rsidP="00691839">
            <w:pPr>
              <w:jc w:val="center"/>
            </w:pPr>
            <w:r w:rsidRPr="00691839">
              <w:t>1.1.5.2.7.4</w:t>
            </w:r>
          </w:p>
        </w:tc>
        <w:tc>
          <w:tcPr>
            <w:tcW w:w="2977" w:type="dxa"/>
          </w:tcPr>
          <w:p w:rsidR="00691839" w:rsidRPr="00691839" w:rsidRDefault="00691839" w:rsidP="00691839">
            <w:r w:rsidRPr="00691839">
              <w:t>Музыка</w:t>
            </w:r>
          </w:p>
        </w:tc>
        <w:tc>
          <w:tcPr>
            <w:tcW w:w="2976" w:type="dxa"/>
          </w:tcPr>
          <w:p w:rsidR="00691839" w:rsidRPr="00691839" w:rsidRDefault="00691839" w:rsidP="00691839">
            <w:pPr>
              <w:pStyle w:val="3"/>
              <w:rPr>
                <w:rFonts w:ascii="Times New Roman" w:hAnsi="Times New Roman"/>
                <w:b w:val="0"/>
                <w:sz w:val="24"/>
                <w:szCs w:val="24"/>
              </w:rPr>
            </w:pPr>
            <w:r w:rsidRPr="00691839">
              <w:rPr>
                <w:rFonts w:ascii="Times New Roman" w:hAnsi="Times New Roman"/>
                <w:b w:val="0"/>
                <w:sz w:val="24"/>
                <w:szCs w:val="24"/>
              </w:rPr>
              <w:t>В.О. Усачева, Л.В. Школяр</w:t>
            </w:r>
          </w:p>
        </w:tc>
        <w:tc>
          <w:tcPr>
            <w:tcW w:w="2014" w:type="dxa"/>
          </w:tcPr>
          <w:p w:rsidR="00691839" w:rsidRPr="00691839" w:rsidRDefault="00691839" w:rsidP="00691839">
            <w:r w:rsidRPr="00691839">
              <w:t xml:space="preserve">Вентана – Граф. 2014, 2016 </w:t>
            </w:r>
          </w:p>
        </w:tc>
      </w:tr>
      <w:tr w:rsidR="00691839" w:rsidRPr="001021E9" w:rsidTr="002A05BE">
        <w:trPr>
          <w:trHeight w:val="420"/>
        </w:trPr>
        <w:tc>
          <w:tcPr>
            <w:tcW w:w="568" w:type="dxa"/>
          </w:tcPr>
          <w:p w:rsidR="00691839" w:rsidRPr="00691839" w:rsidRDefault="00691839" w:rsidP="00691839">
            <w:pPr>
              <w:jc w:val="right"/>
            </w:pPr>
            <w:r w:rsidRPr="00691839">
              <w:t>7</w:t>
            </w:r>
          </w:p>
        </w:tc>
        <w:tc>
          <w:tcPr>
            <w:tcW w:w="1559" w:type="dxa"/>
          </w:tcPr>
          <w:p w:rsidR="00691839" w:rsidRPr="00691839" w:rsidRDefault="00691839" w:rsidP="00691839">
            <w:pPr>
              <w:jc w:val="center"/>
            </w:pPr>
            <w:r w:rsidRPr="00691839">
              <w:t>1.1.6.1.3.4</w:t>
            </w:r>
          </w:p>
        </w:tc>
        <w:tc>
          <w:tcPr>
            <w:tcW w:w="2977" w:type="dxa"/>
          </w:tcPr>
          <w:p w:rsidR="00691839" w:rsidRPr="00691839" w:rsidRDefault="00691839" w:rsidP="00691839">
            <w:r w:rsidRPr="00691839">
              <w:t>Технология</w:t>
            </w:r>
          </w:p>
        </w:tc>
        <w:tc>
          <w:tcPr>
            <w:tcW w:w="2976" w:type="dxa"/>
          </w:tcPr>
          <w:p w:rsidR="00691839" w:rsidRPr="00691839" w:rsidRDefault="00691839" w:rsidP="00691839">
            <w:pPr>
              <w:pStyle w:val="3"/>
              <w:rPr>
                <w:rFonts w:ascii="Times New Roman" w:hAnsi="Times New Roman"/>
                <w:b w:val="0"/>
                <w:sz w:val="24"/>
                <w:szCs w:val="24"/>
              </w:rPr>
            </w:pPr>
            <w:r w:rsidRPr="00691839">
              <w:rPr>
                <w:rFonts w:ascii="Times New Roman" w:hAnsi="Times New Roman"/>
                <w:b w:val="0"/>
                <w:sz w:val="24"/>
                <w:szCs w:val="24"/>
              </w:rPr>
              <w:t xml:space="preserve"> Е.А. Лутцева</w:t>
            </w:r>
          </w:p>
        </w:tc>
        <w:tc>
          <w:tcPr>
            <w:tcW w:w="2014" w:type="dxa"/>
          </w:tcPr>
          <w:p w:rsidR="00691839" w:rsidRPr="00691839" w:rsidRDefault="00691839" w:rsidP="00691839">
            <w:r w:rsidRPr="00691839">
              <w:t xml:space="preserve">Вентана – Граф. 2014,2016 </w:t>
            </w:r>
          </w:p>
        </w:tc>
      </w:tr>
      <w:tr w:rsidR="00691839" w:rsidRPr="001021E9" w:rsidTr="002A05BE">
        <w:trPr>
          <w:trHeight w:val="480"/>
        </w:trPr>
        <w:tc>
          <w:tcPr>
            <w:tcW w:w="568" w:type="dxa"/>
          </w:tcPr>
          <w:p w:rsidR="00691839" w:rsidRPr="00691839" w:rsidRDefault="00691839" w:rsidP="00691839">
            <w:pPr>
              <w:jc w:val="right"/>
            </w:pPr>
            <w:r w:rsidRPr="00691839">
              <w:t>8</w:t>
            </w:r>
          </w:p>
        </w:tc>
        <w:tc>
          <w:tcPr>
            <w:tcW w:w="1559" w:type="dxa"/>
          </w:tcPr>
          <w:p w:rsidR="00691839" w:rsidRPr="00691839" w:rsidRDefault="00691839" w:rsidP="00691839">
            <w:pPr>
              <w:jc w:val="center"/>
            </w:pPr>
            <w:r w:rsidRPr="00691839">
              <w:t>1.1.1.3.4.3</w:t>
            </w:r>
          </w:p>
        </w:tc>
        <w:tc>
          <w:tcPr>
            <w:tcW w:w="2977" w:type="dxa"/>
          </w:tcPr>
          <w:p w:rsidR="00691839" w:rsidRPr="00691839" w:rsidRDefault="00691839" w:rsidP="00691839">
            <w:r w:rsidRPr="00691839">
              <w:t xml:space="preserve">Английский язык. В 2 ч. </w:t>
            </w:r>
          </w:p>
        </w:tc>
        <w:tc>
          <w:tcPr>
            <w:tcW w:w="2976" w:type="dxa"/>
          </w:tcPr>
          <w:p w:rsidR="00691839" w:rsidRPr="00691839" w:rsidRDefault="00691839" w:rsidP="00691839">
            <w:r w:rsidRPr="00691839">
              <w:t>М.В. Вербицкая, Б. Эббс, Э. Уорем</w:t>
            </w:r>
          </w:p>
        </w:tc>
        <w:tc>
          <w:tcPr>
            <w:tcW w:w="2014" w:type="dxa"/>
          </w:tcPr>
          <w:p w:rsidR="00691839" w:rsidRPr="00691839" w:rsidRDefault="00691839" w:rsidP="00691839">
            <w:pPr>
              <w:pStyle w:val="4"/>
              <w:spacing w:line="216" w:lineRule="auto"/>
              <w:jc w:val="left"/>
              <w:rPr>
                <w:szCs w:val="24"/>
              </w:rPr>
            </w:pPr>
            <w:r w:rsidRPr="00691839">
              <w:rPr>
                <w:szCs w:val="24"/>
              </w:rPr>
              <w:t>Вентана-Граф. 2016</w:t>
            </w:r>
          </w:p>
        </w:tc>
      </w:tr>
      <w:tr w:rsidR="00691839" w:rsidRPr="001021E9" w:rsidTr="002A05BE">
        <w:trPr>
          <w:trHeight w:val="405"/>
        </w:trPr>
        <w:tc>
          <w:tcPr>
            <w:tcW w:w="568" w:type="dxa"/>
          </w:tcPr>
          <w:p w:rsidR="00691839" w:rsidRPr="00691839" w:rsidRDefault="00691839" w:rsidP="00691839">
            <w:pPr>
              <w:jc w:val="right"/>
            </w:pPr>
            <w:r w:rsidRPr="00691839">
              <w:t>9</w:t>
            </w:r>
          </w:p>
        </w:tc>
        <w:tc>
          <w:tcPr>
            <w:tcW w:w="1559" w:type="dxa"/>
          </w:tcPr>
          <w:p w:rsidR="00691839" w:rsidRPr="00691839" w:rsidRDefault="00691839" w:rsidP="00691839">
            <w:pPr>
              <w:jc w:val="center"/>
            </w:pPr>
            <w:r w:rsidRPr="00691839">
              <w:t>1.1.1.3.13.3</w:t>
            </w:r>
          </w:p>
        </w:tc>
        <w:tc>
          <w:tcPr>
            <w:tcW w:w="2977" w:type="dxa"/>
          </w:tcPr>
          <w:p w:rsidR="00691839" w:rsidRPr="00691839" w:rsidRDefault="00691839" w:rsidP="00691839">
            <w:r w:rsidRPr="00691839">
              <w:t>Французский язык. В 2 ч.</w:t>
            </w:r>
          </w:p>
        </w:tc>
        <w:tc>
          <w:tcPr>
            <w:tcW w:w="2976" w:type="dxa"/>
          </w:tcPr>
          <w:p w:rsidR="00691839" w:rsidRPr="00691839" w:rsidRDefault="00691839" w:rsidP="00691839">
            <w:r w:rsidRPr="00691839">
              <w:t>А.С. Кулигина, М.Г. Кирьянова</w:t>
            </w:r>
          </w:p>
        </w:tc>
        <w:tc>
          <w:tcPr>
            <w:tcW w:w="2014" w:type="dxa"/>
          </w:tcPr>
          <w:p w:rsidR="00691839" w:rsidRPr="00691839" w:rsidRDefault="00691839" w:rsidP="00691839">
            <w:r w:rsidRPr="00691839">
              <w:t>Просвещение.  2016</w:t>
            </w:r>
          </w:p>
        </w:tc>
      </w:tr>
      <w:tr w:rsidR="00691839" w:rsidRPr="001021E9" w:rsidTr="002A05BE">
        <w:trPr>
          <w:trHeight w:val="405"/>
        </w:trPr>
        <w:tc>
          <w:tcPr>
            <w:tcW w:w="568" w:type="dxa"/>
          </w:tcPr>
          <w:p w:rsidR="00691839" w:rsidRPr="00691839" w:rsidRDefault="00691839" w:rsidP="00691839">
            <w:pPr>
              <w:jc w:val="right"/>
            </w:pPr>
            <w:r w:rsidRPr="00691839">
              <w:t>10</w:t>
            </w:r>
          </w:p>
        </w:tc>
        <w:tc>
          <w:tcPr>
            <w:tcW w:w="1559" w:type="dxa"/>
          </w:tcPr>
          <w:p w:rsidR="00691839" w:rsidRPr="00691839" w:rsidRDefault="00691839" w:rsidP="00691839">
            <w:pPr>
              <w:jc w:val="center"/>
            </w:pPr>
            <w:r w:rsidRPr="00691839">
              <w:t>1.1.7.1.4.3</w:t>
            </w:r>
          </w:p>
        </w:tc>
        <w:tc>
          <w:tcPr>
            <w:tcW w:w="2977" w:type="dxa"/>
          </w:tcPr>
          <w:p w:rsidR="00691839" w:rsidRPr="00691839" w:rsidRDefault="00691839" w:rsidP="00691839">
            <w:r w:rsidRPr="00691839">
              <w:t>Физическая культура . 3-4 кл</w:t>
            </w:r>
          </w:p>
        </w:tc>
        <w:tc>
          <w:tcPr>
            <w:tcW w:w="2976" w:type="dxa"/>
          </w:tcPr>
          <w:p w:rsidR="00691839" w:rsidRPr="00691839" w:rsidRDefault="00691839" w:rsidP="00691839">
            <w:r w:rsidRPr="00691839">
              <w:t>А.П. Матвеев</w:t>
            </w:r>
          </w:p>
        </w:tc>
        <w:tc>
          <w:tcPr>
            <w:tcW w:w="2014" w:type="dxa"/>
          </w:tcPr>
          <w:p w:rsidR="00691839" w:rsidRPr="00691839" w:rsidRDefault="00691839" w:rsidP="00691839">
            <w:r w:rsidRPr="00691839">
              <w:t>Просвещение. 2014</w:t>
            </w:r>
          </w:p>
        </w:tc>
      </w:tr>
      <w:tr w:rsidR="00691839" w:rsidRPr="001021E9" w:rsidTr="002A05BE">
        <w:trPr>
          <w:trHeight w:val="405"/>
        </w:trPr>
        <w:tc>
          <w:tcPr>
            <w:tcW w:w="568" w:type="dxa"/>
          </w:tcPr>
          <w:p w:rsidR="00691839" w:rsidRPr="00691839" w:rsidRDefault="00691839" w:rsidP="00691839">
            <w:r w:rsidRPr="00691839">
              <w:t xml:space="preserve"> 11</w:t>
            </w:r>
          </w:p>
        </w:tc>
        <w:tc>
          <w:tcPr>
            <w:tcW w:w="1559" w:type="dxa"/>
          </w:tcPr>
          <w:p w:rsidR="00691839" w:rsidRPr="00691839" w:rsidRDefault="00691839" w:rsidP="00691839">
            <w:pPr>
              <w:jc w:val="center"/>
            </w:pPr>
            <w:r w:rsidRPr="00691839">
              <w:t>1.1.4.1.6.4</w:t>
            </w:r>
          </w:p>
          <w:p w:rsidR="00691839" w:rsidRPr="00691839" w:rsidRDefault="00691839" w:rsidP="00691839">
            <w:pPr>
              <w:jc w:val="center"/>
            </w:pPr>
          </w:p>
          <w:p w:rsidR="00691839" w:rsidRPr="00691839" w:rsidRDefault="00691839" w:rsidP="00691839">
            <w:pPr>
              <w:jc w:val="center"/>
            </w:pPr>
          </w:p>
        </w:tc>
        <w:tc>
          <w:tcPr>
            <w:tcW w:w="2977" w:type="dxa"/>
          </w:tcPr>
          <w:p w:rsidR="00691839" w:rsidRPr="00691839" w:rsidRDefault="00691839" w:rsidP="00691839">
            <w:r w:rsidRPr="00691839">
              <w:t>Основы религиозных культур и светской этики. Основы православной культуры</w:t>
            </w:r>
          </w:p>
        </w:tc>
        <w:tc>
          <w:tcPr>
            <w:tcW w:w="2976" w:type="dxa"/>
          </w:tcPr>
          <w:p w:rsidR="00691839" w:rsidRPr="00691839" w:rsidRDefault="00691839" w:rsidP="00691839">
            <w:r w:rsidRPr="00691839">
              <w:t>О.Л. Янушкявичене, Ю.С. Васечко</w:t>
            </w:r>
          </w:p>
        </w:tc>
        <w:tc>
          <w:tcPr>
            <w:tcW w:w="2014" w:type="dxa"/>
          </w:tcPr>
          <w:p w:rsidR="00691839" w:rsidRPr="00691839" w:rsidRDefault="00691839" w:rsidP="00691839">
            <w:pPr>
              <w:pStyle w:val="5"/>
              <w:rPr>
                <w:b w:val="0"/>
                <w:i w:val="0"/>
                <w:sz w:val="24"/>
                <w:szCs w:val="24"/>
              </w:rPr>
            </w:pPr>
            <w:r w:rsidRPr="00691839">
              <w:rPr>
                <w:b w:val="0"/>
                <w:i w:val="0"/>
                <w:sz w:val="24"/>
                <w:szCs w:val="24"/>
              </w:rPr>
              <w:t>Русское слово. 2014- 2016</w:t>
            </w:r>
          </w:p>
        </w:tc>
      </w:tr>
    </w:tbl>
    <w:p w:rsidR="00691839" w:rsidRDefault="00691839" w:rsidP="00DD087A">
      <w:pPr>
        <w:pStyle w:val="23"/>
        <w:spacing w:before="0" w:after="0" w:line="100" w:lineRule="atLeast"/>
        <w:jc w:val="left"/>
        <w:rPr>
          <w:rFonts w:ascii="Times New Roman" w:hAnsi="Times New Roman" w:cs="Times New Roman"/>
          <w:sz w:val="24"/>
          <w:szCs w:val="24"/>
        </w:rPr>
      </w:pPr>
    </w:p>
    <w:p w:rsidR="000334C7" w:rsidRPr="003A49F1" w:rsidRDefault="00691839" w:rsidP="00DD087A">
      <w:pPr>
        <w:pStyle w:val="23"/>
        <w:spacing w:before="0" w:after="0" w:line="100" w:lineRule="atLeast"/>
        <w:jc w:val="left"/>
      </w:pPr>
      <w:r>
        <w:rPr>
          <w:rFonts w:ascii="Times New Roman" w:hAnsi="Times New Roman" w:cs="Times New Roman"/>
          <w:sz w:val="24"/>
          <w:szCs w:val="24"/>
        </w:rPr>
        <w:t xml:space="preserve">                                            </w:t>
      </w:r>
      <w:r w:rsidR="000334C7" w:rsidRPr="003A49F1">
        <w:rPr>
          <w:rFonts w:ascii="Times New Roman" w:hAnsi="Times New Roman" w:cs="Times New Roman"/>
          <w:sz w:val="24"/>
          <w:szCs w:val="24"/>
        </w:rPr>
        <w:t>3.2. План внеурочной деятельности</w:t>
      </w:r>
    </w:p>
    <w:p w:rsidR="000334C7" w:rsidRPr="003A49F1" w:rsidRDefault="00AB00F1">
      <w:pPr>
        <w:autoSpaceDE w:val="0"/>
        <w:ind w:firstLine="709"/>
        <w:jc w:val="both"/>
      </w:pPr>
      <w:r w:rsidRPr="003A49F1">
        <w:t>Внеурочная деятельность, как составная часть</w:t>
      </w:r>
      <w:r w:rsidR="000334C7" w:rsidRPr="003A49F1">
        <w:t xml:space="preserve"> образовательной деятель</w:t>
      </w:r>
      <w:r w:rsidRPr="003A49F1">
        <w:t>ности и одна</w:t>
      </w:r>
      <w:r w:rsidR="000334C7" w:rsidRPr="003A49F1">
        <w:t xml:space="preserve"> из форм организации свободного времени у</w:t>
      </w:r>
      <w:r w:rsidRPr="003A49F1">
        <w:t>чащихся,</w:t>
      </w:r>
      <w:r w:rsidR="000334C7" w:rsidRPr="003A49F1">
        <w:t xml:space="preserve"> способствует более разностороннему раскрытию индивидуальных способностей ребенка, котор</w:t>
      </w:r>
      <w:r w:rsidRPr="003A49F1">
        <w:t>ые не всегда удаётся увидеть</w:t>
      </w:r>
      <w:r w:rsidR="000334C7" w:rsidRPr="003A49F1">
        <w:t xml:space="preserve">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w:t>
      </w:r>
      <w:r w:rsidRPr="003A49F1">
        <w:t xml:space="preserve">вать своё свободное время. </w:t>
      </w:r>
    </w:p>
    <w:p w:rsidR="000334C7" w:rsidRPr="003A49F1" w:rsidRDefault="000334C7">
      <w:pPr>
        <w:autoSpaceDE w:val="0"/>
        <w:ind w:firstLine="709"/>
        <w:jc w:val="both"/>
      </w:pPr>
      <w:r w:rsidRPr="003A49F1">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334C7" w:rsidRPr="003A49F1" w:rsidRDefault="000334C7">
      <w:pPr>
        <w:autoSpaceDE w:val="0"/>
        <w:ind w:firstLine="709"/>
        <w:jc w:val="both"/>
        <w:rPr>
          <w:b/>
          <w:bCs/>
        </w:rPr>
      </w:pPr>
      <w:r w:rsidRPr="003A49F1">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w:t>
      </w:r>
      <w:r w:rsidR="00AB00F1" w:rsidRPr="003A49F1">
        <w:t>кскурсий, кружков, секций</w:t>
      </w:r>
      <w:r w:rsidRPr="003A49F1">
        <w:t>, КВНов, викторин, праздничных мероприятий, классных часов, школьных научных обществ, олимпиад, соревнований, поисковых и научных исследований и т.д.</w:t>
      </w:r>
    </w:p>
    <w:p w:rsidR="000334C7" w:rsidRPr="003A49F1" w:rsidRDefault="000334C7">
      <w:pPr>
        <w:autoSpaceDE w:val="0"/>
        <w:ind w:firstLine="709"/>
        <w:jc w:val="both"/>
        <w:rPr>
          <w:b/>
          <w:bCs/>
        </w:rPr>
      </w:pPr>
      <w:r w:rsidRPr="003A49F1">
        <w:rPr>
          <w:b/>
          <w:bCs/>
        </w:rPr>
        <w:lastRenderedPageBreak/>
        <w:t xml:space="preserve">Цели организации внеурочной деятельности </w:t>
      </w:r>
      <w:r w:rsidRPr="003A49F1">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0334C7" w:rsidRPr="003A49F1" w:rsidRDefault="000334C7">
      <w:pPr>
        <w:autoSpaceDE w:val="0"/>
        <w:ind w:firstLine="709"/>
        <w:jc w:val="both"/>
      </w:pPr>
      <w:r w:rsidRPr="003A49F1">
        <w:rPr>
          <w:b/>
          <w:bCs/>
        </w:rPr>
        <w:t>Задачи внеурочной деятельности:</w:t>
      </w:r>
    </w:p>
    <w:p w:rsidR="000334C7" w:rsidRPr="003A49F1" w:rsidRDefault="000334C7">
      <w:pPr>
        <w:autoSpaceDE w:val="0"/>
        <w:jc w:val="both"/>
      </w:pPr>
      <w:r w:rsidRPr="003A49F1">
        <w:t>1. 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0334C7" w:rsidRPr="003A49F1" w:rsidRDefault="000334C7">
      <w:pPr>
        <w:autoSpaceDE w:val="0"/>
        <w:jc w:val="both"/>
      </w:pPr>
      <w:r w:rsidRPr="003A49F1">
        <w:t>2. Включение обучающихся в разностороннюю деятельность.</w:t>
      </w:r>
    </w:p>
    <w:p w:rsidR="000334C7" w:rsidRPr="003A49F1" w:rsidRDefault="000334C7">
      <w:pPr>
        <w:autoSpaceDE w:val="0"/>
        <w:jc w:val="both"/>
      </w:pPr>
      <w:r w:rsidRPr="003A49F1">
        <w:t>3. Формирование навыков позитивного коммуникативного общения.</w:t>
      </w:r>
    </w:p>
    <w:p w:rsidR="000334C7" w:rsidRPr="003A49F1" w:rsidRDefault="000334C7">
      <w:pPr>
        <w:autoSpaceDE w:val="0"/>
        <w:jc w:val="both"/>
      </w:pPr>
      <w:r w:rsidRPr="003A49F1">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334C7" w:rsidRPr="003A49F1" w:rsidRDefault="000334C7">
      <w:pPr>
        <w:autoSpaceDE w:val="0"/>
        <w:jc w:val="both"/>
      </w:pPr>
      <w:r w:rsidRPr="003A49F1">
        <w:t>5. Воспитание трудолюбия, способности к преодолению трудностей, целеустремленности и настойчивости в достижении результата.</w:t>
      </w:r>
    </w:p>
    <w:p w:rsidR="000334C7" w:rsidRPr="003A49F1" w:rsidRDefault="000334C7">
      <w:pPr>
        <w:autoSpaceDE w:val="0"/>
        <w:jc w:val="both"/>
      </w:pPr>
      <w:r w:rsidRPr="003A49F1">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E97653" w:rsidRPr="00E97653" w:rsidRDefault="00E97653" w:rsidP="00E97653">
      <w:pPr>
        <w:suppressAutoHyphens w:val="0"/>
        <w:ind w:hanging="567"/>
        <w:jc w:val="center"/>
        <w:rPr>
          <w:b/>
          <w:lang w:eastAsia="ru-RU"/>
        </w:rPr>
      </w:pPr>
      <w:r w:rsidRPr="00E97653">
        <w:rPr>
          <w:b/>
          <w:lang w:eastAsia="ru-RU"/>
        </w:rPr>
        <w:t xml:space="preserve">План внеурочной деятельности </w:t>
      </w:r>
    </w:p>
    <w:p w:rsidR="00E97653" w:rsidRPr="00E97653" w:rsidRDefault="00E97653" w:rsidP="00E97653">
      <w:pPr>
        <w:suppressAutoHyphens w:val="0"/>
        <w:jc w:val="center"/>
        <w:rPr>
          <w:b/>
          <w:lang w:eastAsia="ru-RU"/>
        </w:rPr>
      </w:pPr>
      <w:r w:rsidRPr="00E97653">
        <w:rPr>
          <w:b/>
          <w:lang w:eastAsia="ru-RU"/>
        </w:rPr>
        <w:t>начального общего образования в рамках реализации ФГОС НОО</w:t>
      </w:r>
    </w:p>
    <w:p w:rsidR="00E97653" w:rsidRPr="00E97653" w:rsidRDefault="00E97653" w:rsidP="00E97653">
      <w:pPr>
        <w:suppressAutoHyphens w:val="0"/>
        <w:jc w:val="center"/>
        <w:rPr>
          <w:b/>
          <w:lang w:eastAsia="ru-RU"/>
        </w:rPr>
      </w:pPr>
      <w:r w:rsidRPr="00E97653">
        <w:rPr>
          <w:b/>
          <w:lang w:eastAsia="ru-RU"/>
        </w:rPr>
        <w:t>МБОУ ЕСОШ №1</w:t>
      </w:r>
    </w:p>
    <w:p w:rsidR="00E97653" w:rsidRDefault="00E97653" w:rsidP="00E97653">
      <w:pPr>
        <w:tabs>
          <w:tab w:val="left" w:pos="4500"/>
          <w:tab w:val="left" w:pos="9180"/>
          <w:tab w:val="left" w:pos="9360"/>
        </w:tabs>
        <w:spacing w:line="360" w:lineRule="auto"/>
        <w:jc w:val="center"/>
        <w:rPr>
          <w:b/>
        </w:rPr>
      </w:pPr>
      <w:r w:rsidRPr="00E97653">
        <w:rPr>
          <w:b/>
        </w:rPr>
        <w:t>( 1 - 4 классы)</w:t>
      </w:r>
    </w:p>
    <w:p w:rsidR="00E97653" w:rsidRPr="00E97653" w:rsidRDefault="00572794" w:rsidP="00E97653">
      <w:pPr>
        <w:tabs>
          <w:tab w:val="left" w:pos="4500"/>
          <w:tab w:val="left" w:pos="9180"/>
          <w:tab w:val="left" w:pos="9360"/>
        </w:tabs>
        <w:spacing w:line="360" w:lineRule="auto"/>
        <w:jc w:val="center"/>
        <w:rPr>
          <w:b/>
        </w:rPr>
      </w:pPr>
      <w:r>
        <w:rPr>
          <w:b/>
        </w:rPr>
        <w:t>2017 – 2018</w:t>
      </w:r>
      <w:r w:rsidR="00E97653" w:rsidRPr="00E97653">
        <w:rPr>
          <w:b/>
        </w:rPr>
        <w:t xml:space="preserve"> учебный год</w:t>
      </w:r>
    </w:p>
    <w:tbl>
      <w:tblPr>
        <w:tblW w:w="11057"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2410"/>
        <w:gridCol w:w="425"/>
        <w:gridCol w:w="425"/>
        <w:gridCol w:w="425"/>
        <w:gridCol w:w="426"/>
        <w:gridCol w:w="354"/>
        <w:gridCol w:w="354"/>
        <w:gridCol w:w="354"/>
        <w:gridCol w:w="355"/>
        <w:gridCol w:w="389"/>
        <w:gridCol w:w="434"/>
        <w:gridCol w:w="406"/>
        <w:gridCol w:w="378"/>
        <w:gridCol w:w="364"/>
        <w:gridCol w:w="364"/>
        <w:gridCol w:w="364"/>
        <w:gridCol w:w="364"/>
        <w:gridCol w:w="764"/>
      </w:tblGrid>
      <w:tr w:rsidR="00572794" w:rsidRPr="00F13022" w:rsidTr="00626BDE">
        <w:tc>
          <w:tcPr>
            <w:tcW w:w="1702" w:type="dxa"/>
            <w:vMerge w:val="restart"/>
            <w:shd w:val="clear" w:color="auto" w:fill="auto"/>
          </w:tcPr>
          <w:p w:rsidR="00572794" w:rsidRPr="00F13022" w:rsidRDefault="00572794" w:rsidP="00626BDE">
            <w:pPr>
              <w:shd w:val="clear" w:color="auto" w:fill="FFFFFF"/>
              <w:snapToGrid w:val="0"/>
              <w:rPr>
                <w:sz w:val="20"/>
                <w:szCs w:val="20"/>
              </w:rPr>
            </w:pPr>
            <w:r w:rsidRPr="00F13022">
              <w:rPr>
                <w:sz w:val="20"/>
                <w:szCs w:val="20"/>
              </w:rPr>
              <w:t>Внеурочная</w:t>
            </w:r>
          </w:p>
          <w:p w:rsidR="00572794" w:rsidRPr="00F13022" w:rsidRDefault="00572794" w:rsidP="00626BDE">
            <w:pPr>
              <w:shd w:val="clear" w:color="auto" w:fill="FFFFFF"/>
              <w:ind w:left="5"/>
              <w:rPr>
                <w:sz w:val="20"/>
                <w:szCs w:val="20"/>
              </w:rPr>
            </w:pPr>
            <w:r w:rsidRPr="00F13022">
              <w:rPr>
                <w:sz w:val="20"/>
                <w:szCs w:val="20"/>
              </w:rPr>
              <w:t>деятельность/ направления</w:t>
            </w:r>
          </w:p>
        </w:tc>
        <w:tc>
          <w:tcPr>
            <w:tcW w:w="2410" w:type="dxa"/>
            <w:vMerge w:val="restart"/>
            <w:shd w:val="clear" w:color="auto" w:fill="auto"/>
          </w:tcPr>
          <w:p w:rsidR="00572794" w:rsidRPr="00F13022" w:rsidRDefault="00572794" w:rsidP="00626BDE">
            <w:pPr>
              <w:shd w:val="clear" w:color="auto" w:fill="FFFFFF"/>
              <w:snapToGrid w:val="0"/>
              <w:jc w:val="center"/>
              <w:rPr>
                <w:sz w:val="20"/>
                <w:szCs w:val="20"/>
              </w:rPr>
            </w:pPr>
            <w:r w:rsidRPr="00F13022">
              <w:rPr>
                <w:sz w:val="20"/>
                <w:szCs w:val="20"/>
              </w:rPr>
              <w:t xml:space="preserve">Виды </w:t>
            </w:r>
          </w:p>
          <w:p w:rsidR="00572794" w:rsidRPr="00F13022" w:rsidRDefault="00572794" w:rsidP="00626BDE">
            <w:pPr>
              <w:shd w:val="clear" w:color="auto" w:fill="FFFFFF"/>
              <w:jc w:val="center"/>
              <w:rPr>
                <w:sz w:val="20"/>
                <w:szCs w:val="20"/>
                <w:highlight w:val="yellow"/>
              </w:rPr>
            </w:pPr>
            <w:r w:rsidRPr="00F13022">
              <w:rPr>
                <w:sz w:val="20"/>
                <w:szCs w:val="20"/>
              </w:rPr>
              <w:t>деятельности</w:t>
            </w:r>
          </w:p>
        </w:tc>
        <w:tc>
          <w:tcPr>
            <w:tcW w:w="6181" w:type="dxa"/>
            <w:gridSpan w:val="16"/>
            <w:shd w:val="clear" w:color="auto" w:fill="auto"/>
          </w:tcPr>
          <w:p w:rsidR="00572794" w:rsidRPr="00F13022" w:rsidRDefault="00572794" w:rsidP="00626BDE">
            <w:pPr>
              <w:shd w:val="clear" w:color="auto" w:fill="FFFFFF"/>
              <w:snapToGrid w:val="0"/>
              <w:jc w:val="center"/>
              <w:rPr>
                <w:sz w:val="20"/>
                <w:szCs w:val="20"/>
              </w:rPr>
            </w:pPr>
            <w:r w:rsidRPr="00F13022">
              <w:rPr>
                <w:sz w:val="20"/>
                <w:szCs w:val="20"/>
              </w:rPr>
              <w:t>Количество часов в неделю</w:t>
            </w:r>
          </w:p>
        </w:tc>
        <w:tc>
          <w:tcPr>
            <w:tcW w:w="764" w:type="dxa"/>
            <w:shd w:val="clear" w:color="auto" w:fill="auto"/>
          </w:tcPr>
          <w:p w:rsidR="00572794" w:rsidRPr="00F13022" w:rsidRDefault="00572794" w:rsidP="00626BDE">
            <w:pPr>
              <w:shd w:val="clear" w:color="auto" w:fill="FFFFFF"/>
              <w:snapToGrid w:val="0"/>
              <w:jc w:val="center"/>
              <w:rPr>
                <w:sz w:val="20"/>
                <w:szCs w:val="20"/>
                <w:highlight w:val="yellow"/>
              </w:rPr>
            </w:pPr>
          </w:p>
        </w:tc>
      </w:tr>
      <w:tr w:rsidR="00572794" w:rsidRPr="00F13022" w:rsidTr="00626BDE">
        <w:tc>
          <w:tcPr>
            <w:tcW w:w="1702" w:type="dxa"/>
            <w:vMerge/>
            <w:shd w:val="clear" w:color="auto" w:fill="auto"/>
          </w:tcPr>
          <w:p w:rsidR="00572794" w:rsidRPr="00F13022" w:rsidRDefault="00572794" w:rsidP="00626BDE">
            <w:pPr>
              <w:shd w:val="clear" w:color="auto" w:fill="FFFFFF"/>
              <w:snapToGrid w:val="0"/>
              <w:rPr>
                <w:sz w:val="20"/>
                <w:szCs w:val="20"/>
              </w:rPr>
            </w:pPr>
          </w:p>
        </w:tc>
        <w:tc>
          <w:tcPr>
            <w:tcW w:w="2410" w:type="dxa"/>
            <w:vMerge/>
            <w:shd w:val="clear" w:color="auto" w:fill="auto"/>
          </w:tcPr>
          <w:p w:rsidR="00572794" w:rsidRPr="00F13022" w:rsidRDefault="00572794" w:rsidP="00626BDE">
            <w:pPr>
              <w:shd w:val="clear" w:color="auto" w:fill="FFFFFF"/>
              <w:snapToGrid w:val="0"/>
              <w:jc w:val="center"/>
              <w:rPr>
                <w:sz w:val="20"/>
                <w:szCs w:val="20"/>
                <w:highlight w:val="yellow"/>
              </w:rPr>
            </w:pPr>
          </w:p>
        </w:tc>
        <w:tc>
          <w:tcPr>
            <w:tcW w:w="425"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1а</w:t>
            </w:r>
          </w:p>
        </w:tc>
        <w:tc>
          <w:tcPr>
            <w:tcW w:w="425"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1б</w:t>
            </w:r>
          </w:p>
        </w:tc>
        <w:tc>
          <w:tcPr>
            <w:tcW w:w="425"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1в</w:t>
            </w:r>
          </w:p>
        </w:tc>
        <w:tc>
          <w:tcPr>
            <w:tcW w:w="426"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1г</w:t>
            </w:r>
          </w:p>
        </w:tc>
        <w:tc>
          <w:tcPr>
            <w:tcW w:w="354"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2а</w:t>
            </w:r>
          </w:p>
        </w:tc>
        <w:tc>
          <w:tcPr>
            <w:tcW w:w="354" w:type="dxa"/>
            <w:shd w:val="clear" w:color="auto" w:fill="auto"/>
            <w:vAlign w:val="center"/>
          </w:tcPr>
          <w:p w:rsidR="00572794" w:rsidRPr="00F13022" w:rsidRDefault="00572794" w:rsidP="00626BDE">
            <w:pPr>
              <w:shd w:val="clear" w:color="auto" w:fill="FFFFFF"/>
              <w:snapToGrid w:val="0"/>
              <w:jc w:val="center"/>
              <w:rPr>
                <w:bCs/>
                <w:sz w:val="20"/>
                <w:szCs w:val="20"/>
              </w:rPr>
            </w:pPr>
            <w:r w:rsidRPr="00F13022">
              <w:rPr>
                <w:bCs/>
                <w:sz w:val="20"/>
                <w:szCs w:val="20"/>
              </w:rPr>
              <w:t>2б</w:t>
            </w:r>
          </w:p>
        </w:tc>
        <w:tc>
          <w:tcPr>
            <w:tcW w:w="354" w:type="dxa"/>
            <w:shd w:val="clear" w:color="auto" w:fill="auto"/>
            <w:vAlign w:val="center"/>
          </w:tcPr>
          <w:p w:rsidR="00572794" w:rsidRPr="00F13022" w:rsidRDefault="00572794" w:rsidP="00626BDE">
            <w:pPr>
              <w:shd w:val="clear" w:color="auto" w:fill="FFFFFF"/>
              <w:snapToGrid w:val="0"/>
              <w:jc w:val="center"/>
              <w:rPr>
                <w:bCs/>
                <w:sz w:val="20"/>
                <w:szCs w:val="20"/>
              </w:rPr>
            </w:pPr>
            <w:r w:rsidRPr="00F13022">
              <w:rPr>
                <w:bCs/>
                <w:sz w:val="20"/>
                <w:szCs w:val="20"/>
              </w:rPr>
              <w:t>2в</w:t>
            </w:r>
          </w:p>
        </w:tc>
        <w:tc>
          <w:tcPr>
            <w:tcW w:w="355" w:type="dxa"/>
            <w:shd w:val="clear" w:color="auto" w:fill="auto"/>
            <w:vAlign w:val="center"/>
          </w:tcPr>
          <w:p w:rsidR="00572794" w:rsidRPr="00F13022" w:rsidRDefault="00572794" w:rsidP="00626BDE">
            <w:pPr>
              <w:shd w:val="clear" w:color="auto" w:fill="FFFFFF"/>
              <w:snapToGrid w:val="0"/>
              <w:jc w:val="center"/>
              <w:rPr>
                <w:bCs/>
                <w:sz w:val="20"/>
                <w:szCs w:val="20"/>
              </w:rPr>
            </w:pPr>
            <w:r w:rsidRPr="00F13022">
              <w:rPr>
                <w:bCs/>
                <w:sz w:val="20"/>
                <w:szCs w:val="20"/>
              </w:rPr>
              <w:t>2г</w:t>
            </w:r>
          </w:p>
        </w:tc>
        <w:tc>
          <w:tcPr>
            <w:tcW w:w="389" w:type="dxa"/>
            <w:shd w:val="clear" w:color="auto" w:fill="auto"/>
            <w:vAlign w:val="center"/>
          </w:tcPr>
          <w:p w:rsidR="00572794" w:rsidRPr="00F13022" w:rsidRDefault="00572794" w:rsidP="00626BDE">
            <w:pPr>
              <w:shd w:val="clear" w:color="auto" w:fill="FFFFFF"/>
              <w:snapToGrid w:val="0"/>
              <w:ind w:left="-19" w:right="-83"/>
              <w:jc w:val="center"/>
              <w:rPr>
                <w:bCs/>
                <w:sz w:val="20"/>
                <w:szCs w:val="20"/>
              </w:rPr>
            </w:pPr>
            <w:r w:rsidRPr="00F13022">
              <w:rPr>
                <w:bCs/>
                <w:sz w:val="20"/>
                <w:szCs w:val="20"/>
              </w:rPr>
              <w:t>3а</w:t>
            </w:r>
          </w:p>
        </w:tc>
        <w:tc>
          <w:tcPr>
            <w:tcW w:w="434" w:type="dxa"/>
            <w:shd w:val="clear" w:color="auto" w:fill="auto"/>
            <w:vAlign w:val="center"/>
          </w:tcPr>
          <w:p w:rsidR="00572794" w:rsidRPr="00F13022" w:rsidRDefault="00572794" w:rsidP="00626BDE">
            <w:pPr>
              <w:shd w:val="clear" w:color="auto" w:fill="FFFFFF"/>
              <w:snapToGrid w:val="0"/>
              <w:ind w:left="-19" w:right="-83"/>
              <w:jc w:val="center"/>
              <w:rPr>
                <w:bCs/>
                <w:sz w:val="20"/>
                <w:szCs w:val="20"/>
              </w:rPr>
            </w:pPr>
            <w:r w:rsidRPr="00F13022">
              <w:rPr>
                <w:bCs/>
                <w:sz w:val="20"/>
                <w:szCs w:val="20"/>
              </w:rPr>
              <w:t>3б</w:t>
            </w:r>
          </w:p>
        </w:tc>
        <w:tc>
          <w:tcPr>
            <w:tcW w:w="406" w:type="dxa"/>
            <w:shd w:val="clear" w:color="auto" w:fill="auto"/>
            <w:vAlign w:val="center"/>
          </w:tcPr>
          <w:p w:rsidR="00572794" w:rsidRPr="00F13022" w:rsidRDefault="00572794" w:rsidP="00626BDE">
            <w:pPr>
              <w:shd w:val="clear" w:color="auto" w:fill="FFFFFF"/>
              <w:snapToGrid w:val="0"/>
              <w:ind w:left="-19" w:right="-83"/>
              <w:jc w:val="center"/>
              <w:rPr>
                <w:bCs/>
                <w:sz w:val="20"/>
                <w:szCs w:val="20"/>
              </w:rPr>
            </w:pPr>
            <w:r w:rsidRPr="00F13022">
              <w:rPr>
                <w:bCs/>
                <w:sz w:val="20"/>
                <w:szCs w:val="20"/>
              </w:rPr>
              <w:t>3в</w:t>
            </w:r>
          </w:p>
        </w:tc>
        <w:tc>
          <w:tcPr>
            <w:tcW w:w="378" w:type="dxa"/>
            <w:shd w:val="clear" w:color="auto" w:fill="auto"/>
            <w:vAlign w:val="center"/>
          </w:tcPr>
          <w:p w:rsidR="00572794" w:rsidRPr="00F13022" w:rsidRDefault="00572794" w:rsidP="00626BDE">
            <w:pPr>
              <w:shd w:val="clear" w:color="auto" w:fill="FFFFFF"/>
              <w:snapToGrid w:val="0"/>
              <w:ind w:left="-19" w:right="-83"/>
              <w:jc w:val="center"/>
              <w:rPr>
                <w:bCs/>
                <w:sz w:val="20"/>
                <w:szCs w:val="20"/>
              </w:rPr>
            </w:pPr>
            <w:r w:rsidRPr="00F13022">
              <w:rPr>
                <w:bCs/>
                <w:sz w:val="20"/>
                <w:szCs w:val="20"/>
              </w:rPr>
              <w:t>3г</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sidRPr="00F13022">
              <w:rPr>
                <w:sz w:val="20"/>
                <w:szCs w:val="20"/>
              </w:rPr>
              <w:t>4а</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sidRPr="00F13022">
              <w:rPr>
                <w:sz w:val="20"/>
                <w:szCs w:val="20"/>
              </w:rPr>
              <w:t>4б</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sidRPr="00F13022">
              <w:rPr>
                <w:sz w:val="20"/>
                <w:szCs w:val="20"/>
              </w:rPr>
              <w:t>4в</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sidRPr="00F13022">
              <w:rPr>
                <w:sz w:val="20"/>
                <w:szCs w:val="20"/>
              </w:rPr>
              <w:t>4г</w:t>
            </w:r>
          </w:p>
        </w:tc>
        <w:tc>
          <w:tcPr>
            <w:tcW w:w="764" w:type="dxa"/>
            <w:shd w:val="clear" w:color="auto" w:fill="auto"/>
            <w:vAlign w:val="center"/>
          </w:tcPr>
          <w:p w:rsidR="00572794" w:rsidRPr="00F13022" w:rsidRDefault="00572794" w:rsidP="00626BDE">
            <w:pPr>
              <w:shd w:val="clear" w:color="auto" w:fill="FFFFFF"/>
              <w:snapToGrid w:val="0"/>
              <w:jc w:val="center"/>
              <w:rPr>
                <w:sz w:val="20"/>
                <w:szCs w:val="20"/>
                <w:highlight w:val="yellow"/>
              </w:rPr>
            </w:pPr>
            <w:r w:rsidRPr="00F13022">
              <w:rPr>
                <w:sz w:val="20"/>
                <w:szCs w:val="20"/>
              </w:rPr>
              <w:t>Всего</w:t>
            </w:r>
          </w:p>
        </w:tc>
      </w:tr>
      <w:tr w:rsidR="00572794" w:rsidRPr="00F13022" w:rsidTr="00626BDE">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r w:rsidRPr="00F13022">
              <w:rPr>
                <w:i/>
                <w:iCs/>
                <w:sz w:val="20"/>
                <w:szCs w:val="20"/>
              </w:rPr>
              <w:t>Спортивно-оздоровительное</w:t>
            </w:r>
          </w:p>
          <w:p w:rsidR="00572794" w:rsidRPr="00F13022" w:rsidRDefault="00572794" w:rsidP="00626BDE">
            <w:pPr>
              <w:tabs>
                <w:tab w:val="left" w:pos="4500"/>
                <w:tab w:val="left" w:pos="9180"/>
                <w:tab w:val="left" w:pos="9360"/>
              </w:tabs>
              <w:snapToGrid w:val="0"/>
              <w:jc w:val="both"/>
              <w:rPr>
                <w:bCs/>
                <w:sz w:val="20"/>
                <w:szCs w:val="20"/>
              </w:rPr>
            </w:pPr>
            <w:r>
              <w:rPr>
                <w:i/>
                <w:iCs/>
                <w:sz w:val="20"/>
                <w:szCs w:val="20"/>
              </w:rPr>
              <w:t>47</w:t>
            </w:r>
            <w:r w:rsidRPr="00F13022">
              <w:rPr>
                <w:i/>
                <w:iCs/>
                <w:sz w:val="20"/>
                <w:szCs w:val="20"/>
              </w:rPr>
              <w:t xml:space="preserve"> час</w:t>
            </w:r>
            <w:r>
              <w:rPr>
                <w:i/>
                <w:iCs/>
                <w:sz w:val="20"/>
                <w:szCs w:val="20"/>
              </w:rPr>
              <w:t>ов</w:t>
            </w: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sidRPr="00F13022">
              <w:rPr>
                <w:bCs/>
                <w:sz w:val="20"/>
                <w:szCs w:val="20"/>
              </w:rPr>
              <w:t>«Подвижные игры»</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19</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sidRPr="00F13022">
              <w:rPr>
                <w:bCs/>
                <w:sz w:val="20"/>
                <w:szCs w:val="20"/>
              </w:rPr>
              <w:t>«Здоровый ребёнок-успешный ребёнок»</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2</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9</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sidRPr="00F13022">
              <w:rPr>
                <w:bCs/>
                <w:sz w:val="20"/>
                <w:szCs w:val="20"/>
              </w:rPr>
              <w:t>«Шахматная школа»</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16</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sidRPr="00F13022">
              <w:rPr>
                <w:bCs/>
                <w:sz w:val="20"/>
                <w:szCs w:val="20"/>
              </w:rPr>
              <w:t>«Азбука безопасности»</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2</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3</w:t>
            </w:r>
          </w:p>
        </w:tc>
      </w:tr>
      <w:tr w:rsidR="00572794" w:rsidRPr="00F13022" w:rsidTr="00626BDE">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r w:rsidRPr="00F13022">
              <w:rPr>
                <w:i/>
                <w:iCs/>
                <w:sz w:val="20"/>
                <w:szCs w:val="20"/>
              </w:rPr>
              <w:t>Духовно-нравственное</w:t>
            </w:r>
          </w:p>
          <w:p w:rsidR="00572794" w:rsidRPr="00F13022" w:rsidRDefault="00572794" w:rsidP="00626BDE">
            <w:pPr>
              <w:tabs>
                <w:tab w:val="left" w:pos="4500"/>
                <w:tab w:val="left" w:pos="9180"/>
                <w:tab w:val="left" w:pos="9360"/>
              </w:tabs>
              <w:snapToGrid w:val="0"/>
              <w:jc w:val="both"/>
              <w:rPr>
                <w:bCs/>
                <w:sz w:val="20"/>
                <w:szCs w:val="20"/>
              </w:rPr>
            </w:pPr>
            <w:r>
              <w:rPr>
                <w:i/>
                <w:iCs/>
                <w:sz w:val="20"/>
                <w:szCs w:val="20"/>
              </w:rPr>
              <w:t>14</w:t>
            </w:r>
            <w:r w:rsidRPr="00F13022">
              <w:rPr>
                <w:i/>
                <w:iCs/>
                <w:sz w:val="20"/>
                <w:szCs w:val="20"/>
              </w:rPr>
              <w:t xml:space="preserve"> часов</w:t>
            </w: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«Доноведение»</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3</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Pr>
                <w:bCs/>
                <w:sz w:val="20"/>
                <w:szCs w:val="20"/>
              </w:rPr>
              <w:t>«История Донского края»</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Default="00572794" w:rsidP="00626BDE">
            <w:pPr>
              <w:tabs>
                <w:tab w:val="left" w:pos="4500"/>
                <w:tab w:val="left" w:pos="9180"/>
                <w:tab w:val="left" w:pos="9360"/>
              </w:tabs>
              <w:snapToGrid w:val="0"/>
              <w:jc w:val="center"/>
              <w:rPr>
                <w:sz w:val="20"/>
                <w:szCs w:val="20"/>
              </w:rPr>
            </w:pPr>
            <w:r>
              <w:rPr>
                <w:sz w:val="20"/>
                <w:szCs w:val="20"/>
              </w:rPr>
              <w:t>3</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Default="00572794" w:rsidP="00626BDE">
            <w:pPr>
              <w:tabs>
                <w:tab w:val="left" w:pos="4500"/>
                <w:tab w:val="left" w:pos="9180"/>
                <w:tab w:val="left" w:pos="9360"/>
              </w:tabs>
              <w:snapToGrid w:val="0"/>
              <w:jc w:val="both"/>
              <w:rPr>
                <w:bCs/>
                <w:sz w:val="20"/>
                <w:szCs w:val="20"/>
              </w:rPr>
            </w:pPr>
            <w:r>
              <w:rPr>
                <w:bCs/>
                <w:sz w:val="20"/>
                <w:szCs w:val="20"/>
              </w:rPr>
              <w:t>«Я учусь познавать Донской край»</w:t>
            </w:r>
          </w:p>
        </w:tc>
        <w:tc>
          <w:tcPr>
            <w:tcW w:w="425"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Default="00572794" w:rsidP="00626BDE">
            <w:pPr>
              <w:tabs>
                <w:tab w:val="left" w:pos="4500"/>
                <w:tab w:val="left" w:pos="9180"/>
                <w:tab w:val="left" w:pos="9360"/>
              </w:tabs>
              <w:snapToGrid w:val="0"/>
              <w:jc w:val="center"/>
              <w:rPr>
                <w:sz w:val="20"/>
                <w:szCs w:val="20"/>
              </w:rPr>
            </w:pPr>
            <w:r>
              <w:rPr>
                <w:sz w:val="20"/>
                <w:szCs w:val="20"/>
              </w:rPr>
              <w:t>3</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«Я-гражданин России»</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5</w:t>
            </w:r>
          </w:p>
        </w:tc>
      </w:tr>
      <w:tr w:rsidR="00572794" w:rsidRPr="00F13022" w:rsidTr="00626BDE">
        <w:trPr>
          <w:trHeight w:val="293"/>
        </w:trPr>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i/>
                <w:sz w:val="20"/>
                <w:szCs w:val="20"/>
              </w:rPr>
            </w:pPr>
            <w:r w:rsidRPr="00F13022">
              <w:rPr>
                <w:i/>
                <w:sz w:val="20"/>
                <w:szCs w:val="20"/>
              </w:rPr>
              <w:t>Общекультурное</w:t>
            </w:r>
          </w:p>
          <w:p w:rsidR="00572794" w:rsidRPr="00F13022" w:rsidRDefault="00572794" w:rsidP="00626BDE">
            <w:pPr>
              <w:tabs>
                <w:tab w:val="left" w:pos="4500"/>
                <w:tab w:val="left" w:pos="9180"/>
                <w:tab w:val="left" w:pos="9360"/>
              </w:tabs>
              <w:snapToGrid w:val="0"/>
              <w:jc w:val="both"/>
              <w:rPr>
                <w:bCs/>
                <w:sz w:val="20"/>
                <w:szCs w:val="20"/>
              </w:rPr>
            </w:pPr>
            <w:r>
              <w:rPr>
                <w:i/>
                <w:sz w:val="20"/>
                <w:szCs w:val="20"/>
              </w:rPr>
              <w:t>5 часов</w:t>
            </w: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Pr>
                <w:bCs/>
                <w:sz w:val="20"/>
                <w:szCs w:val="20"/>
              </w:rPr>
              <w:t>«Основы здорового питания»</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w:t>
            </w:r>
          </w:p>
        </w:tc>
      </w:tr>
      <w:tr w:rsidR="00572794" w:rsidRPr="00F13022" w:rsidTr="00626BDE">
        <w:trPr>
          <w:trHeight w:val="293"/>
        </w:trPr>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«Школа докторов природы»</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2</w:t>
            </w:r>
          </w:p>
        </w:tc>
      </w:tr>
      <w:tr w:rsidR="00572794" w:rsidRPr="00F13022" w:rsidTr="00626BDE">
        <w:trPr>
          <w:trHeight w:val="293"/>
        </w:trPr>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Pr>
                <w:bCs/>
                <w:sz w:val="20"/>
                <w:szCs w:val="20"/>
              </w:rPr>
              <w:t>«Азбука пешеходных наук»</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2</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2</w:t>
            </w:r>
          </w:p>
        </w:tc>
      </w:tr>
      <w:tr w:rsidR="00572794" w:rsidRPr="00F13022" w:rsidTr="00626BDE">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r w:rsidRPr="00F13022">
              <w:rPr>
                <w:i/>
                <w:iCs/>
                <w:sz w:val="20"/>
                <w:szCs w:val="20"/>
              </w:rPr>
              <w:t>Социальное</w:t>
            </w:r>
          </w:p>
          <w:p w:rsidR="00572794" w:rsidRPr="00F13022" w:rsidRDefault="00572794" w:rsidP="00626BDE">
            <w:pPr>
              <w:tabs>
                <w:tab w:val="left" w:pos="4500"/>
                <w:tab w:val="left" w:pos="9180"/>
                <w:tab w:val="left" w:pos="9360"/>
              </w:tabs>
              <w:snapToGrid w:val="0"/>
              <w:jc w:val="both"/>
              <w:rPr>
                <w:bCs/>
                <w:sz w:val="20"/>
                <w:szCs w:val="20"/>
              </w:rPr>
            </w:pPr>
            <w:r>
              <w:rPr>
                <w:i/>
                <w:iCs/>
                <w:sz w:val="20"/>
                <w:szCs w:val="20"/>
              </w:rPr>
              <w:t>12</w:t>
            </w:r>
            <w:r w:rsidRPr="00F13022">
              <w:rPr>
                <w:i/>
                <w:iCs/>
                <w:sz w:val="20"/>
                <w:szCs w:val="20"/>
              </w:rPr>
              <w:t xml:space="preserve"> часов</w:t>
            </w: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Pr>
                <w:bCs/>
                <w:sz w:val="20"/>
                <w:szCs w:val="20"/>
              </w:rPr>
              <w:t>«Рукодельница»</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3</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«Валяние»</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«Волшебный бисер»</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2</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r>
              <w:rPr>
                <w:sz w:val="20"/>
                <w:szCs w:val="20"/>
              </w:rPr>
              <w:t>1</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5</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Default="00572794" w:rsidP="00626BDE">
            <w:pPr>
              <w:tabs>
                <w:tab w:val="left" w:pos="4500"/>
                <w:tab w:val="left" w:pos="9180"/>
                <w:tab w:val="left" w:pos="9360"/>
              </w:tabs>
              <w:snapToGrid w:val="0"/>
              <w:jc w:val="both"/>
              <w:rPr>
                <w:bCs/>
                <w:sz w:val="20"/>
                <w:szCs w:val="20"/>
              </w:rPr>
            </w:pPr>
            <w:r>
              <w:rPr>
                <w:bCs/>
                <w:sz w:val="20"/>
                <w:szCs w:val="20"/>
              </w:rPr>
              <w:t>«Умелые ручки»</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r>
              <w:rPr>
                <w:sz w:val="20"/>
                <w:szCs w:val="20"/>
              </w:rPr>
              <w:t>2</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r>
      <w:tr w:rsidR="00572794" w:rsidRPr="00F13022" w:rsidTr="00626BDE">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r w:rsidRPr="00F13022">
              <w:rPr>
                <w:rStyle w:val="a4"/>
                <w:color w:val="000000"/>
                <w:sz w:val="20"/>
                <w:szCs w:val="20"/>
              </w:rPr>
              <w:t>Общеинтеллектуальное</w:t>
            </w:r>
          </w:p>
          <w:p w:rsidR="00572794" w:rsidRPr="00F13022" w:rsidRDefault="00572794" w:rsidP="00626BDE">
            <w:pPr>
              <w:tabs>
                <w:tab w:val="left" w:pos="4500"/>
                <w:tab w:val="left" w:pos="9180"/>
                <w:tab w:val="left" w:pos="9360"/>
              </w:tabs>
              <w:snapToGrid w:val="0"/>
              <w:jc w:val="both"/>
              <w:rPr>
                <w:sz w:val="20"/>
                <w:szCs w:val="20"/>
              </w:rPr>
            </w:pPr>
            <w:r>
              <w:rPr>
                <w:rStyle w:val="a4"/>
                <w:color w:val="000000"/>
                <w:sz w:val="20"/>
                <w:szCs w:val="20"/>
              </w:rPr>
              <w:t>45</w:t>
            </w:r>
            <w:r w:rsidRPr="00F13022">
              <w:rPr>
                <w:rStyle w:val="a4"/>
                <w:color w:val="000000"/>
                <w:sz w:val="20"/>
                <w:szCs w:val="20"/>
              </w:rPr>
              <w:t xml:space="preserve"> часов</w:t>
            </w:r>
            <w:r w:rsidRPr="00F13022">
              <w:rPr>
                <w:i/>
                <w:iCs/>
                <w:sz w:val="20"/>
                <w:szCs w:val="20"/>
              </w:rPr>
              <w:t xml:space="preserve"> </w:t>
            </w: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«Информатика в играх и задачах»</w:t>
            </w:r>
          </w:p>
        </w:tc>
        <w:tc>
          <w:tcPr>
            <w:tcW w:w="42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4</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«Юным умникам и умницам»</w:t>
            </w:r>
          </w:p>
        </w:tc>
        <w:tc>
          <w:tcPr>
            <w:tcW w:w="42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42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42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426"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2</w:t>
            </w: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28</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«Зан</w:t>
            </w:r>
            <w:r>
              <w:rPr>
                <w:sz w:val="20"/>
                <w:szCs w:val="20"/>
              </w:rPr>
              <w:t>имательный иностранный язык»</w:t>
            </w:r>
            <w:r w:rsidRPr="00F13022">
              <w:rPr>
                <w:sz w:val="20"/>
                <w:szCs w:val="20"/>
              </w:rPr>
              <w:t>»</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5"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1</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1</w:t>
            </w: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4</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«Английский язык с детства»</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jc w:val="center"/>
            </w:pP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ind w:left="-19" w:right="-83"/>
              <w:jc w:val="center"/>
              <w:rPr>
                <w:rStyle w:val="a4"/>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1</w:t>
            </w: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«За</w:t>
            </w:r>
            <w:r>
              <w:rPr>
                <w:sz w:val="20"/>
                <w:szCs w:val="20"/>
              </w:rPr>
              <w:t>нимательный английский язык</w:t>
            </w:r>
            <w:r w:rsidRPr="00F13022">
              <w:rPr>
                <w:sz w:val="20"/>
                <w:szCs w:val="20"/>
              </w:rPr>
              <w:t>»</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rStyle w:val="a4"/>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«Моя планета»</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1</w:t>
            </w: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5</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«Волшебный мир английского языка»</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1</w:t>
            </w: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r>
      <w:tr w:rsidR="00572794" w:rsidRPr="00F13022" w:rsidTr="00626BDE">
        <w:tc>
          <w:tcPr>
            <w:tcW w:w="4112" w:type="dxa"/>
            <w:gridSpan w:val="2"/>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ИТОГО:</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7</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8</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7</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7</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7</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7</w:t>
            </w: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123</w:t>
            </w:r>
          </w:p>
        </w:tc>
      </w:tr>
    </w:tbl>
    <w:p w:rsidR="00E97653" w:rsidRPr="00F13022" w:rsidRDefault="00E97653" w:rsidP="00E97653">
      <w:pPr>
        <w:ind w:left="-567" w:hanging="142"/>
        <w:rPr>
          <w:sz w:val="20"/>
          <w:szCs w:val="20"/>
        </w:rPr>
      </w:pPr>
    </w:p>
    <w:p w:rsidR="000334C7" w:rsidRPr="003A49F1" w:rsidRDefault="000334C7">
      <w:pPr>
        <w:autoSpaceDE w:val="0"/>
        <w:ind w:firstLine="709"/>
        <w:jc w:val="both"/>
      </w:pPr>
      <w:r w:rsidRPr="003A49F1">
        <w:rPr>
          <w:b/>
          <w:bCs/>
        </w:rPr>
        <w:t xml:space="preserve">План внеурочной деятельности является </w:t>
      </w:r>
      <w:r w:rsidRPr="003A49F1">
        <w:t xml:space="preserve">организационным механизмом реализации основной образовательной программы начального общего образования школы и </w:t>
      </w:r>
      <w:r w:rsidRPr="003A49F1">
        <w:rPr>
          <w:b/>
          <w:bCs/>
        </w:rPr>
        <w:t xml:space="preserve">определяет </w:t>
      </w:r>
      <w:r w:rsidRPr="003A49F1">
        <w:t>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0334C7" w:rsidRPr="003A49F1" w:rsidRDefault="000334C7">
      <w:pPr>
        <w:autoSpaceDE w:val="0"/>
        <w:ind w:firstLine="709"/>
        <w:jc w:val="both"/>
        <w:rPr>
          <w:b/>
          <w:bCs/>
        </w:rPr>
      </w:pPr>
      <w:r w:rsidRPr="003A49F1">
        <w:t>В соответствии с требованиями ФГОС НОО в</w:t>
      </w:r>
      <w:r w:rsidRPr="003A49F1">
        <w:rPr>
          <w:b/>
          <w:bCs/>
        </w:rPr>
        <w:t>неурочная деятельность</w:t>
      </w:r>
      <w:r w:rsidRPr="003A49F1">
        <w:t xml:space="preserve"> организуется </w:t>
      </w:r>
      <w:r w:rsidRPr="003A49F1">
        <w:rPr>
          <w:b/>
          <w:bCs/>
        </w:rPr>
        <w:t>по 5 направлениям развития личности:</w:t>
      </w:r>
    </w:p>
    <w:p w:rsidR="000334C7" w:rsidRPr="003A49F1" w:rsidRDefault="000334C7">
      <w:pPr>
        <w:autoSpaceDE w:val="0"/>
        <w:ind w:firstLine="709"/>
        <w:jc w:val="both"/>
        <w:rPr>
          <w:b/>
          <w:bCs/>
        </w:rPr>
      </w:pPr>
    </w:p>
    <w:tbl>
      <w:tblPr>
        <w:tblW w:w="0" w:type="auto"/>
        <w:tblInd w:w="-30" w:type="dxa"/>
        <w:tblLayout w:type="fixed"/>
        <w:tblLook w:val="0000" w:firstRow="0" w:lastRow="0" w:firstColumn="0" w:lastColumn="0" w:noHBand="0" w:noVBand="0"/>
      </w:tblPr>
      <w:tblGrid>
        <w:gridCol w:w="2650"/>
        <w:gridCol w:w="6980"/>
      </w:tblGrid>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rPr>
            </w:pPr>
            <w:r w:rsidRPr="003A49F1">
              <w:rPr>
                <w:b/>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rPr>
              <w:t>Решаемые задачи</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Спортивно-оздоровительное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Всесторонне гармоническое развитие личности ребенка,</w:t>
            </w:r>
          </w:p>
          <w:p w:rsidR="000334C7" w:rsidRPr="003A49F1" w:rsidRDefault="000334C7">
            <w:pPr>
              <w:autoSpaceDE w:val="0"/>
            </w:pPr>
            <w:r w:rsidRPr="003A49F1">
              <w:t>формирование физически здорового человека, формирование</w:t>
            </w:r>
          </w:p>
          <w:p w:rsidR="000334C7" w:rsidRPr="003A49F1" w:rsidRDefault="000334C7">
            <w:pPr>
              <w:autoSpaceDE w:val="0"/>
              <w:jc w:val="both"/>
            </w:pPr>
            <w:r w:rsidRPr="003A49F1">
              <w:t>мотивации к сохранению и укреплению здоровья</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Общекультурное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Развитие эмоциональной сферы ребенка, чувства прекрасного,</w:t>
            </w:r>
          </w:p>
          <w:p w:rsidR="000334C7" w:rsidRPr="003A49F1" w:rsidRDefault="000334C7">
            <w:pPr>
              <w:autoSpaceDE w:val="0"/>
            </w:pPr>
            <w:r w:rsidRPr="003A49F1">
              <w:t>творческих способностей, формирование коммуникативной и</w:t>
            </w:r>
          </w:p>
          <w:p w:rsidR="000334C7" w:rsidRPr="003A49F1" w:rsidRDefault="000334C7">
            <w:pPr>
              <w:autoSpaceDE w:val="0"/>
              <w:jc w:val="both"/>
            </w:pPr>
            <w:r w:rsidRPr="003A49F1">
              <w:t>общекультурной компетенций</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Духовно-нравственное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Привитие любви к Отечеству, малой Родине, формирование</w:t>
            </w:r>
          </w:p>
          <w:p w:rsidR="000334C7" w:rsidRPr="003A49F1" w:rsidRDefault="000334C7">
            <w:pPr>
              <w:autoSpaceDE w:val="0"/>
            </w:pPr>
            <w:r w:rsidRPr="003A49F1">
              <w:t xml:space="preserve">гражданской ответственности, чувства патриотизма, формирование позитивного отношения к базовым ценностям </w:t>
            </w:r>
            <w:r w:rsidR="00076E4D" w:rsidRPr="003A49F1">
              <w:t>общества, религии своего народа, толерантности к другим религиям и народам.</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Социальное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Формирование таких ценностей как познание, истина,</w:t>
            </w:r>
          </w:p>
          <w:p w:rsidR="000334C7" w:rsidRPr="003A49F1" w:rsidRDefault="000334C7">
            <w:pPr>
              <w:autoSpaceDE w:val="0"/>
              <w:jc w:val="both"/>
            </w:pPr>
            <w:r w:rsidRPr="003A49F1">
              <w:t>целеустремленность, социально - значимой деятельности.</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Общеинтеллектуальное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Обогащение запаса учащихся языковыми знаниями, способствование формированию мировоззрения, эрудиции, кругозора.</w:t>
            </w:r>
          </w:p>
        </w:tc>
      </w:tr>
    </w:tbl>
    <w:p w:rsidR="000334C7" w:rsidRPr="003A49F1" w:rsidRDefault="000334C7">
      <w:pPr>
        <w:autoSpaceDE w:val="0"/>
        <w:ind w:firstLine="709"/>
        <w:jc w:val="both"/>
      </w:pPr>
    </w:p>
    <w:p w:rsidR="000334C7" w:rsidRPr="003A49F1" w:rsidRDefault="000334C7">
      <w:pPr>
        <w:autoSpaceDE w:val="0"/>
        <w:ind w:firstLine="709"/>
        <w:jc w:val="both"/>
      </w:pPr>
      <w:r w:rsidRPr="003A49F1">
        <w:t>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w:t>
      </w:r>
      <w:r w:rsidR="00076E4D" w:rsidRPr="003A49F1">
        <w:t>зличных форм организации, таких</w:t>
      </w:r>
      <w:r w:rsidRPr="003A49F1">
        <w:t xml:space="preserve"> ка</w:t>
      </w:r>
      <w:r w:rsidR="00076E4D" w:rsidRPr="003A49F1">
        <w:t>к экскурсии, кружки, секции</w:t>
      </w:r>
      <w:r w:rsidRPr="003A49F1">
        <w:t xml:space="preserve">,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0334C7" w:rsidRPr="003A49F1" w:rsidRDefault="000334C7">
      <w:pPr>
        <w:autoSpaceDE w:val="0"/>
        <w:ind w:firstLine="709"/>
        <w:jc w:val="both"/>
      </w:pPr>
      <w:r w:rsidRPr="003A49F1">
        <w:t>В период каникул для продолжения внеурочной деятельности организуется</w:t>
      </w:r>
      <w:r w:rsidR="00076E4D" w:rsidRPr="003A49F1">
        <w:t xml:space="preserve"> работа</w:t>
      </w:r>
      <w:r w:rsidRPr="003A49F1">
        <w:t xml:space="preserve"> оздоровит</w:t>
      </w:r>
      <w:r w:rsidR="00076E4D" w:rsidRPr="003A49F1">
        <w:t>ельный площадки</w:t>
      </w:r>
      <w:r w:rsidRPr="003A49F1">
        <w:t xml:space="preserve"> на базе школы. В течение учебного года для учащихся проводятся экскурсии в музеи</w:t>
      </w:r>
      <w:r w:rsidR="00076E4D" w:rsidRPr="003A49F1">
        <w:t xml:space="preserve"> областного центра, </w:t>
      </w:r>
      <w:r w:rsidR="00DD387B" w:rsidRPr="003A49F1">
        <w:t>городов и станиц Ростовской области,</w:t>
      </w:r>
      <w:r w:rsidRPr="003A49F1">
        <w:t xml:space="preserve"> </w:t>
      </w:r>
      <w:r w:rsidR="00DD387B" w:rsidRPr="003A49F1">
        <w:t>в школьные музеи сосед</w:t>
      </w:r>
      <w:r w:rsidR="007F699E">
        <w:t>них образовательных организаций.</w:t>
      </w:r>
      <w:r w:rsidR="00DD387B" w:rsidRPr="003A49F1">
        <w:t xml:space="preserve"> </w:t>
      </w:r>
      <w:r w:rsidRPr="003A49F1">
        <w:t>Для развития потенциала одарённых и талантливых детей разрабатываются и проводятся с участием самих обучающихся и их родителей (законных представителей) индивидуальные учебные занятия.</w:t>
      </w:r>
    </w:p>
    <w:p w:rsidR="000334C7" w:rsidRPr="003A49F1" w:rsidRDefault="000334C7">
      <w:pPr>
        <w:autoSpaceDE w:val="0"/>
        <w:ind w:firstLine="709"/>
        <w:jc w:val="both"/>
      </w:pPr>
      <w:r w:rsidRPr="003A49F1">
        <w:lastRenderedPageBreak/>
        <w:t xml:space="preserve">При организации внеурочной деятельности обучающихся используются возможности школы, </w:t>
      </w:r>
      <w:r w:rsidR="007F699E">
        <w:t>ЦВР, ДК «Родина», СДЮШОР, Школы искусств</w:t>
      </w:r>
      <w:r w:rsidRPr="003A49F1">
        <w:t>,</w:t>
      </w:r>
      <w:r w:rsidR="006F7DCA">
        <w:t xml:space="preserve"> Районной детской библиотеки</w:t>
      </w:r>
      <w:r w:rsidRPr="003A49F1">
        <w:t xml:space="preserve"> и других организаций.</w:t>
      </w:r>
    </w:p>
    <w:p w:rsidR="000334C7" w:rsidRPr="003A49F1" w:rsidRDefault="000334C7">
      <w:pPr>
        <w:autoSpaceDE w:val="0"/>
        <w:ind w:firstLine="709"/>
        <w:jc w:val="both"/>
      </w:pPr>
      <w:r w:rsidRPr="003A49F1">
        <w:t>Внеурочные занятия в 1-4 классах проводятся в школе, после 45-минутной динамической паузы и обеда. Внеурочные занятия проводятся преимущественно с группой детей, сформированной на базе класса, с учётом выбора учеников и родителей, по отдельно сост</w:t>
      </w:r>
      <w:r w:rsidR="006F7DCA">
        <w:t>авленному расписанию в расчёте 1 занятие</w:t>
      </w:r>
      <w:r w:rsidRPr="003A49F1">
        <w:t xml:space="preserve"> с группой в день</w:t>
      </w:r>
      <w:r w:rsidR="006F7DCA">
        <w:t>.</w:t>
      </w:r>
      <w:r w:rsidRPr="003A49F1">
        <w:t xml:space="preserve"> </w:t>
      </w:r>
    </w:p>
    <w:p w:rsidR="000334C7" w:rsidRPr="003A49F1" w:rsidRDefault="000334C7">
      <w:pPr>
        <w:autoSpaceDE w:val="0"/>
        <w:ind w:firstLine="709"/>
        <w:jc w:val="both"/>
      </w:pPr>
      <w:r w:rsidRPr="003A49F1">
        <w:t xml:space="preserve">Наполняемость групп при проведении внеурочных занятий составляет до 15 человек. Продолжительность занятия внеурочной деятельности </w:t>
      </w:r>
      <w:r w:rsidR="00824E33">
        <w:t xml:space="preserve"> составляет 30</w:t>
      </w:r>
      <w:r w:rsidR="006F7DCA">
        <w:t xml:space="preserve"> минут.</w:t>
      </w:r>
      <w:r w:rsidRPr="003A49F1">
        <w:t xml:space="preserve">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0334C7" w:rsidRPr="003A49F1" w:rsidRDefault="000334C7">
      <w:pPr>
        <w:autoSpaceDE w:val="0"/>
        <w:ind w:firstLine="709"/>
        <w:jc w:val="both"/>
      </w:pPr>
      <w:r w:rsidRPr="003A49F1">
        <w:t>В течение всего дня с детьми находится классный руководитель (учитель начальных классов</w:t>
      </w:r>
      <w:r w:rsidR="00C276FE">
        <w:t>, педагог дополнительного образования</w:t>
      </w:r>
      <w:r w:rsidRPr="003A49F1">
        <w:t>), который регулирует посещение учащимися кружков и других м</w:t>
      </w:r>
      <w:r w:rsidR="00DD387B" w:rsidRPr="003A49F1">
        <w:t>ероприятий</w:t>
      </w:r>
      <w:r w:rsidRPr="003A49F1">
        <w:t>.</w:t>
      </w:r>
    </w:p>
    <w:p w:rsidR="000334C7" w:rsidRPr="003A49F1" w:rsidRDefault="000334C7">
      <w:pPr>
        <w:autoSpaceDE w:val="0"/>
        <w:ind w:firstLine="709"/>
        <w:jc w:val="both"/>
        <w:rPr>
          <w:b/>
          <w:bCs/>
        </w:rPr>
      </w:pPr>
      <w:r w:rsidRPr="003A49F1">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0334C7" w:rsidRPr="003A49F1" w:rsidRDefault="000334C7">
      <w:pPr>
        <w:autoSpaceDE w:val="0"/>
        <w:ind w:firstLine="709"/>
        <w:jc w:val="center"/>
        <w:rPr>
          <w:b/>
          <w:bCs/>
        </w:rPr>
      </w:pPr>
    </w:p>
    <w:p w:rsidR="000334C7" w:rsidRPr="009B7567" w:rsidRDefault="000334C7">
      <w:pPr>
        <w:autoSpaceDE w:val="0"/>
        <w:ind w:firstLine="709"/>
        <w:jc w:val="center"/>
        <w:rPr>
          <w:b/>
          <w:bCs/>
        </w:rPr>
      </w:pPr>
      <w:r w:rsidRPr="009B7567">
        <w:rPr>
          <w:b/>
          <w:bCs/>
        </w:rPr>
        <w:t>Годовая циклограмма общешкольных мероприятий</w:t>
      </w:r>
    </w:p>
    <w:p w:rsidR="000334C7" w:rsidRPr="009B7567"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2628"/>
        <w:gridCol w:w="7002"/>
      </w:tblGrid>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jc w:val="center"/>
              <w:rPr>
                <w:b/>
                <w:i/>
              </w:rPr>
            </w:pPr>
            <w:r w:rsidRPr="009B7567">
              <w:rPr>
                <w:b/>
                <w:i/>
              </w:rPr>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jc w:val="center"/>
            </w:pPr>
            <w:r w:rsidRPr="009B7567">
              <w:rPr>
                <w:b/>
                <w:i/>
              </w:rPr>
              <w:t>Название мероприятия</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Праздник «День знаний»</w:t>
            </w:r>
          </w:p>
          <w:p w:rsidR="000334C7" w:rsidRPr="009B7567" w:rsidRDefault="009B7567">
            <w:pPr>
              <w:autoSpaceDE w:val="0"/>
            </w:pPr>
            <w:r>
              <w:t>2. День здоровья</w:t>
            </w:r>
            <w:r w:rsidR="00EF631C" w:rsidRPr="009B7567">
              <w:t xml:space="preserve"> </w:t>
            </w:r>
            <w:r w:rsidR="00DD387B" w:rsidRPr="009B7567">
              <w:t>3.Посвещение первоклассников в пешеходы</w:t>
            </w:r>
          </w:p>
          <w:p w:rsidR="000334C7" w:rsidRPr="009B7567" w:rsidRDefault="000334C7">
            <w:pPr>
              <w:autoSpaceDE w:val="0"/>
            </w:pPr>
            <w:r w:rsidRPr="009B7567">
              <w:t xml:space="preserve">4. Осенний кросс </w:t>
            </w:r>
          </w:p>
          <w:p w:rsidR="00DD387B" w:rsidRPr="009B7567" w:rsidRDefault="00DD387B">
            <w:pPr>
              <w:autoSpaceDE w:val="0"/>
            </w:pPr>
            <w:r w:rsidRPr="009B7567">
              <w:t>5. Школьные конкурсы рисунков</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p>
          <w:p w:rsidR="000334C7" w:rsidRPr="009B7567" w:rsidRDefault="005D4AFC">
            <w:pPr>
              <w:autoSpaceDE w:val="0"/>
            </w:pPr>
            <w:r w:rsidRPr="009B7567">
              <w:t>1</w:t>
            </w:r>
            <w:r w:rsidR="000334C7" w:rsidRPr="009B7567">
              <w:t>. День пожилого человека</w:t>
            </w:r>
          </w:p>
          <w:p w:rsidR="000334C7" w:rsidRPr="009B7567" w:rsidRDefault="005D4AFC">
            <w:pPr>
              <w:autoSpaceDE w:val="0"/>
            </w:pPr>
            <w:r w:rsidRPr="009B7567">
              <w:t>2</w:t>
            </w:r>
            <w:r w:rsidR="000334C7" w:rsidRPr="009B7567">
              <w:t>. День учителя</w:t>
            </w:r>
          </w:p>
          <w:p w:rsidR="000334C7" w:rsidRPr="009B7567" w:rsidRDefault="005D4AFC">
            <w:pPr>
              <w:autoSpaceDE w:val="0"/>
            </w:pPr>
            <w:r w:rsidRPr="009B7567">
              <w:t>3</w:t>
            </w:r>
            <w:r w:rsidR="00DD387B" w:rsidRPr="009B7567">
              <w:t>. Выставка поделок из природного материала</w:t>
            </w:r>
          </w:p>
          <w:p w:rsidR="000334C7" w:rsidRPr="009B7567" w:rsidRDefault="005D4AFC">
            <w:pPr>
              <w:autoSpaceDE w:val="0"/>
            </w:pPr>
            <w:r w:rsidRPr="009B7567">
              <w:t>4. Осенний праздник</w:t>
            </w:r>
          </w:p>
          <w:p w:rsidR="000334C7" w:rsidRPr="009B7567" w:rsidRDefault="000334C7">
            <w:pPr>
              <w:autoSpaceDE w:val="0"/>
            </w:pP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5D4AFC">
            <w:pPr>
              <w:autoSpaceDE w:val="0"/>
            </w:pPr>
            <w:r w:rsidRPr="009B7567">
              <w:t>1. День народного единства</w:t>
            </w:r>
          </w:p>
          <w:p w:rsidR="000334C7" w:rsidRPr="009B7567" w:rsidRDefault="005D4AFC">
            <w:pPr>
              <w:autoSpaceDE w:val="0"/>
            </w:pPr>
            <w:r w:rsidRPr="009B7567">
              <w:t>2. Конкурсы чтецов</w:t>
            </w:r>
          </w:p>
          <w:p w:rsidR="000334C7" w:rsidRPr="009B7567" w:rsidRDefault="005D4AFC">
            <w:pPr>
              <w:autoSpaceDE w:val="0"/>
            </w:pPr>
            <w:r w:rsidRPr="009B7567">
              <w:t>3. День Матери</w:t>
            </w:r>
          </w:p>
          <w:p w:rsidR="005D4AFC" w:rsidRPr="009B7567" w:rsidRDefault="005D4AFC">
            <w:pPr>
              <w:autoSpaceDE w:val="0"/>
            </w:pPr>
            <w:r w:rsidRPr="009B7567">
              <w:t>4. Изучение Конституции Детства (Конвенции о правах ребёнка)</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5D4AFC">
            <w:pPr>
              <w:autoSpaceDE w:val="0"/>
            </w:pPr>
            <w:r w:rsidRPr="009B7567">
              <w:t xml:space="preserve">1. Акция «Милосердие» </w:t>
            </w:r>
            <w:r w:rsidR="00A527F7" w:rsidRPr="009B7567">
              <w:t>( ко Дню инвалида)</w:t>
            </w:r>
          </w:p>
          <w:p w:rsidR="000334C7" w:rsidRPr="009B7567" w:rsidRDefault="000334C7">
            <w:pPr>
              <w:autoSpaceDE w:val="0"/>
            </w:pPr>
            <w:r w:rsidRPr="009B7567">
              <w:t>2. Мастерская Деда Мороза</w:t>
            </w:r>
          </w:p>
          <w:p w:rsidR="000334C7" w:rsidRPr="009B7567" w:rsidRDefault="005D4AFC">
            <w:pPr>
              <w:autoSpaceDE w:val="0"/>
            </w:pPr>
            <w:r w:rsidRPr="009B7567">
              <w:t xml:space="preserve">3. </w:t>
            </w:r>
            <w:r w:rsidR="00A527F7" w:rsidRPr="009B7567">
              <w:t>День Героев Отечества</w:t>
            </w:r>
          </w:p>
          <w:p w:rsidR="000334C7" w:rsidRPr="009B7567" w:rsidRDefault="00A527F7">
            <w:pPr>
              <w:autoSpaceDE w:val="0"/>
            </w:pPr>
            <w:r w:rsidRPr="009B7567">
              <w:t>4. День Конституции РФ</w:t>
            </w:r>
          </w:p>
          <w:p w:rsidR="000334C7" w:rsidRPr="009B7567" w:rsidRDefault="000334C7">
            <w:pPr>
              <w:autoSpaceDE w:val="0"/>
            </w:pPr>
            <w:r w:rsidRPr="009B7567">
              <w:t xml:space="preserve">5. </w:t>
            </w:r>
            <w:r w:rsidR="00A527F7" w:rsidRPr="009B7567">
              <w:t>Новогодние праздники</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Рождество</w:t>
            </w:r>
          </w:p>
          <w:p w:rsidR="000334C7" w:rsidRPr="009B7567" w:rsidRDefault="000334C7">
            <w:pPr>
              <w:autoSpaceDE w:val="0"/>
            </w:pPr>
            <w:r w:rsidRPr="009B7567">
              <w:t>2. Школьн</w:t>
            </w:r>
            <w:r w:rsidR="00A527F7" w:rsidRPr="009B7567">
              <w:t xml:space="preserve">ая </w:t>
            </w:r>
            <w:r w:rsidR="00EF631C" w:rsidRPr="009B7567">
              <w:t xml:space="preserve">научно-практическая </w:t>
            </w:r>
            <w:r w:rsidR="00A527F7" w:rsidRPr="009B7567">
              <w:t>конференция</w:t>
            </w:r>
          </w:p>
          <w:p w:rsidR="000334C7" w:rsidRPr="009B7567" w:rsidRDefault="000334C7" w:rsidP="009B7567">
            <w:pPr>
              <w:autoSpaceDE w:val="0"/>
            </w:pPr>
            <w:r w:rsidRPr="009B7567">
              <w:t>3. Митинг, посвящённый освобождению</w:t>
            </w:r>
            <w:r w:rsidR="009B7567">
              <w:t xml:space="preserve"> ст Егорлыкской</w:t>
            </w:r>
            <w:r w:rsidRPr="009B7567">
              <w:t xml:space="preserve"> от </w:t>
            </w:r>
            <w:r w:rsidR="00EF631C" w:rsidRPr="009B7567">
              <w:t>немецко-</w:t>
            </w:r>
            <w:r w:rsidRPr="009B7567">
              <w:t>фашистских захватчиков</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День Защитника</w:t>
            </w:r>
            <w:r w:rsidR="00EF631C" w:rsidRPr="009B7567">
              <w:t xml:space="preserve"> Отечества.</w:t>
            </w:r>
          </w:p>
          <w:p w:rsidR="000334C7" w:rsidRPr="009B7567" w:rsidRDefault="00EF631C">
            <w:pPr>
              <w:autoSpaceDE w:val="0"/>
            </w:pPr>
            <w:r w:rsidRPr="009B7567">
              <w:lastRenderedPageBreak/>
              <w:t>2. День памяти воинов-интернационалистов</w:t>
            </w:r>
          </w:p>
          <w:p w:rsidR="000334C7" w:rsidRPr="009B7567" w:rsidRDefault="000334C7">
            <w:pPr>
              <w:autoSpaceDE w:val="0"/>
            </w:pPr>
            <w:r w:rsidRPr="009B7567">
              <w:t>3. Конкурс патриотической песни</w:t>
            </w:r>
          </w:p>
          <w:p w:rsidR="000334C7" w:rsidRPr="009B7567" w:rsidRDefault="00EF631C">
            <w:pPr>
              <w:autoSpaceDE w:val="0"/>
            </w:pPr>
            <w:r w:rsidRPr="009B7567">
              <w:t>4. Акция «Забота о ветеране»</w:t>
            </w:r>
          </w:p>
          <w:p w:rsidR="00864CF9" w:rsidRPr="009B7567" w:rsidRDefault="00864CF9" w:rsidP="009B7567">
            <w:pPr>
              <w:autoSpaceDE w:val="0"/>
            </w:pPr>
            <w:r w:rsidRPr="009B7567">
              <w:t>5.</w:t>
            </w:r>
            <w:r w:rsidR="009B7567">
              <w:t xml:space="preserve"> Экскурсии в школьный музей, в районный музей</w:t>
            </w:r>
            <w:r w:rsidRPr="009B7567">
              <w:t>, в город воинской славы Ростов – на - Дону</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lastRenderedPageBreak/>
              <w:t>Март</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Международный женский день</w:t>
            </w:r>
          </w:p>
          <w:p w:rsidR="000334C7" w:rsidRPr="009B7567" w:rsidRDefault="000334C7">
            <w:pPr>
              <w:autoSpaceDE w:val="0"/>
            </w:pPr>
            <w:r w:rsidRPr="009B7567">
              <w:t>2. Масленица</w:t>
            </w:r>
          </w:p>
          <w:p w:rsidR="000334C7" w:rsidRPr="009B7567" w:rsidRDefault="000334C7">
            <w:pPr>
              <w:autoSpaceDE w:val="0"/>
            </w:pPr>
            <w:r w:rsidRPr="009B7567">
              <w:t>3. Неделя детской книги</w:t>
            </w:r>
          </w:p>
          <w:p w:rsidR="000334C7" w:rsidRPr="009B7567" w:rsidRDefault="000334C7">
            <w:pPr>
              <w:autoSpaceDE w:val="0"/>
            </w:pPr>
            <w:r w:rsidRPr="009B7567">
              <w:t xml:space="preserve">4. Прощание с </w:t>
            </w:r>
            <w:r w:rsidR="009B7567">
              <w:t>Букварём</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Апрель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864CF9">
            <w:pPr>
              <w:autoSpaceDE w:val="0"/>
            </w:pPr>
            <w:r w:rsidRPr="009B7567">
              <w:t xml:space="preserve">1. </w:t>
            </w:r>
            <w:r w:rsidR="000334C7" w:rsidRPr="009B7567">
              <w:t xml:space="preserve"> Всемирный день здоровья</w:t>
            </w:r>
          </w:p>
          <w:p w:rsidR="000334C7" w:rsidRPr="009B7567" w:rsidRDefault="00864CF9">
            <w:pPr>
              <w:autoSpaceDE w:val="0"/>
            </w:pPr>
            <w:r w:rsidRPr="009B7567">
              <w:t>2. Конкурс рисунков ко Дню космонавтики</w:t>
            </w:r>
          </w:p>
          <w:p w:rsidR="000334C7" w:rsidRPr="009B7567" w:rsidRDefault="00864CF9">
            <w:pPr>
              <w:autoSpaceDE w:val="0"/>
            </w:pPr>
            <w:r w:rsidRPr="009B7567">
              <w:t>3. Викторина и конкурс стенгазет ко Дню</w:t>
            </w:r>
            <w:r w:rsidR="000334C7" w:rsidRPr="009B7567">
              <w:t xml:space="preserve"> Земли</w:t>
            </w:r>
          </w:p>
          <w:p w:rsidR="000334C7" w:rsidRPr="009B7567" w:rsidRDefault="00864CF9">
            <w:pPr>
              <w:autoSpaceDE w:val="0"/>
            </w:pPr>
            <w:r w:rsidRPr="009B7567">
              <w:t>4. Субботник по благоустройству территории</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864CF9">
            <w:pPr>
              <w:autoSpaceDE w:val="0"/>
            </w:pPr>
            <w:r w:rsidRPr="009B7567">
              <w:t>1. Митинг, посвященный Дню</w:t>
            </w:r>
            <w:r w:rsidR="000334C7" w:rsidRPr="009B7567">
              <w:t xml:space="preserve"> Победы</w:t>
            </w:r>
          </w:p>
          <w:p w:rsidR="000334C7" w:rsidRPr="009B7567" w:rsidRDefault="000334C7">
            <w:pPr>
              <w:autoSpaceDE w:val="0"/>
            </w:pPr>
            <w:r w:rsidRPr="009B7567">
              <w:t>2. Встречи с ветеранами войны и труда, участниками</w:t>
            </w:r>
          </w:p>
          <w:p w:rsidR="000334C7" w:rsidRPr="009B7567" w:rsidRDefault="000334C7">
            <w:pPr>
              <w:autoSpaceDE w:val="0"/>
            </w:pPr>
            <w:r w:rsidRPr="009B7567">
              <w:t>«горячих точек», воинами - интернационалистами, «Уроки мужества».</w:t>
            </w:r>
          </w:p>
          <w:p w:rsidR="000334C7" w:rsidRPr="009B7567" w:rsidRDefault="00256474">
            <w:pPr>
              <w:autoSpaceDE w:val="0"/>
            </w:pPr>
            <w:r w:rsidRPr="009B7567">
              <w:t>3. Смотр строя и песни</w:t>
            </w:r>
          </w:p>
          <w:p w:rsidR="00256474" w:rsidRPr="009B7567" w:rsidRDefault="00256474">
            <w:pPr>
              <w:autoSpaceDE w:val="0"/>
            </w:pPr>
            <w:r w:rsidRPr="009B7567">
              <w:t>4.Международный День семьи</w:t>
            </w:r>
          </w:p>
          <w:p w:rsidR="000334C7" w:rsidRPr="009B7567" w:rsidRDefault="009B7567">
            <w:pPr>
              <w:autoSpaceDE w:val="0"/>
            </w:pPr>
            <w:r>
              <w:t xml:space="preserve">5. </w:t>
            </w:r>
            <w:r w:rsidR="00256474" w:rsidRPr="009B7567">
              <w:t>Праздник Последнего З</w:t>
            </w:r>
            <w:r w:rsidR="000334C7" w:rsidRPr="009B7567">
              <w:t>вонка</w:t>
            </w:r>
          </w:p>
          <w:p w:rsidR="00256474" w:rsidRPr="009B7567" w:rsidRDefault="00256474" w:rsidP="00256474">
            <w:pPr>
              <w:autoSpaceDE w:val="0"/>
              <w:spacing w:line="480" w:lineRule="auto"/>
            </w:pPr>
            <w:r w:rsidRPr="009B7567">
              <w:t>6. Праздник «За честь школы»</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256474">
            <w:pPr>
              <w:autoSpaceDE w:val="0"/>
            </w:pPr>
            <w:r w:rsidRPr="009B7567">
              <w:t>Работа школьной</w:t>
            </w:r>
            <w:r w:rsidR="000334C7" w:rsidRPr="009B7567">
              <w:t xml:space="preserve"> оздоровите</w:t>
            </w:r>
            <w:r w:rsidRPr="009B7567">
              <w:t>льной площадки</w:t>
            </w:r>
          </w:p>
        </w:tc>
      </w:tr>
    </w:tbl>
    <w:p w:rsidR="000334C7" w:rsidRPr="009B7567" w:rsidRDefault="000334C7">
      <w:pPr>
        <w:autoSpaceDE w:val="0"/>
        <w:ind w:firstLine="709"/>
        <w:jc w:val="center"/>
      </w:pPr>
    </w:p>
    <w:p w:rsidR="000334C7" w:rsidRPr="009B7567" w:rsidRDefault="000334C7">
      <w:pPr>
        <w:pStyle w:val="af2"/>
        <w:spacing w:line="100" w:lineRule="atLeast"/>
        <w:ind w:firstLine="454"/>
        <w:rPr>
          <w:rFonts w:ascii="Times New Roman" w:hAnsi="Times New Roman"/>
          <w:sz w:val="24"/>
          <w:szCs w:val="24"/>
        </w:rPr>
      </w:pPr>
    </w:p>
    <w:p w:rsidR="000334C7" w:rsidRPr="009B7567" w:rsidRDefault="000334C7">
      <w:pPr>
        <w:autoSpaceDE w:val="0"/>
        <w:jc w:val="both"/>
      </w:pPr>
      <w:r w:rsidRPr="009B7567">
        <w:rPr>
          <w:i/>
          <w:iCs/>
        </w:rPr>
        <w:t xml:space="preserve">          Ведущие формы </w:t>
      </w:r>
      <w:r w:rsidRPr="009B7567">
        <w:rPr>
          <w:b/>
          <w:bCs/>
        </w:rPr>
        <w:t>спортивно-оздоровительного направления:</w:t>
      </w:r>
    </w:p>
    <w:p w:rsidR="000334C7" w:rsidRPr="009B7567" w:rsidRDefault="000334C7">
      <w:pPr>
        <w:autoSpaceDE w:val="0"/>
        <w:jc w:val="both"/>
      </w:pPr>
      <w:r w:rsidRPr="009B7567">
        <w:t>• Организация походов выходного дня, экскурсий, Дней здоровья, подвижных игр, «Весёлых стартов», школьных спортивных соревнований.</w:t>
      </w:r>
    </w:p>
    <w:p w:rsidR="000334C7" w:rsidRPr="009B7567" w:rsidRDefault="000334C7">
      <w:pPr>
        <w:autoSpaceDE w:val="0"/>
        <w:jc w:val="both"/>
      </w:pPr>
      <w:r w:rsidRPr="009B7567">
        <w:t>• Проведение утренней зарядки, физкультминуток на уроках, организация активных оздоровительных перемен и прогулок на свежем воздухе,</w:t>
      </w:r>
    </w:p>
    <w:p w:rsidR="000334C7" w:rsidRPr="009B7567" w:rsidRDefault="000334C7">
      <w:pPr>
        <w:autoSpaceDE w:val="0"/>
        <w:jc w:val="both"/>
      </w:pPr>
      <w:r w:rsidRPr="009B7567">
        <w:t>• Соблюдение санитарно-гигиенических требований,</w:t>
      </w:r>
    </w:p>
    <w:p w:rsidR="000334C7" w:rsidRPr="009B7567" w:rsidRDefault="000334C7">
      <w:pPr>
        <w:autoSpaceDE w:val="0"/>
        <w:jc w:val="both"/>
      </w:pPr>
      <w:r w:rsidRPr="009B7567">
        <w:t>• Оформление уголков по технике безопасности и правилам дорожного движения,</w:t>
      </w:r>
    </w:p>
    <w:p w:rsidR="000334C7" w:rsidRPr="009B7567" w:rsidRDefault="000334C7">
      <w:pPr>
        <w:autoSpaceDE w:val="0"/>
        <w:jc w:val="both"/>
      </w:pPr>
      <w:r w:rsidRPr="009B7567">
        <w:t>• Проведение инструктажа с детьми,</w:t>
      </w:r>
    </w:p>
    <w:p w:rsidR="000334C7" w:rsidRPr="009B7567" w:rsidRDefault="000334C7">
      <w:pPr>
        <w:autoSpaceDE w:val="0"/>
        <w:jc w:val="both"/>
      </w:pPr>
      <w:r w:rsidRPr="009B7567">
        <w:t>• Интерактивные игры, спортивные конкурсы в классе, викторины, проекты «Здоровье - плюс», пропаганда ЗОЖ.</w:t>
      </w:r>
    </w:p>
    <w:p w:rsidR="000334C7" w:rsidRPr="009B7567" w:rsidRDefault="000334C7">
      <w:pPr>
        <w:autoSpaceDE w:val="0"/>
        <w:jc w:val="both"/>
      </w:pPr>
      <w:r w:rsidRPr="009B7567">
        <w:t xml:space="preserve">• </w:t>
      </w:r>
      <w:r w:rsidR="00256474" w:rsidRPr="009B7567">
        <w:t>Проведение бесед</w:t>
      </w:r>
      <w:r w:rsidRPr="009B7567">
        <w:t xml:space="preserve"> по профилактике заболеваемости.</w:t>
      </w:r>
    </w:p>
    <w:p w:rsidR="000334C7" w:rsidRPr="009B7567" w:rsidRDefault="000334C7">
      <w:pPr>
        <w:autoSpaceDE w:val="0"/>
        <w:jc w:val="both"/>
      </w:pPr>
      <w:r w:rsidRPr="009B7567">
        <w:t>• Проведение тематических бесед «Полезные привычки», «Разговор о правильном питании».</w:t>
      </w:r>
    </w:p>
    <w:p w:rsidR="00CE0FF0" w:rsidRDefault="000334C7" w:rsidP="00CE0FF0">
      <w:pPr>
        <w:autoSpaceDE w:val="0"/>
        <w:spacing w:line="480" w:lineRule="auto"/>
        <w:jc w:val="both"/>
      </w:pPr>
      <w:r w:rsidRPr="009B7567">
        <w:t xml:space="preserve">• </w:t>
      </w:r>
      <w:r w:rsidR="00256474" w:rsidRPr="009B7567">
        <w:t xml:space="preserve">Проведение </w:t>
      </w:r>
      <w:r w:rsidR="00CE0FF0">
        <w:t>занятий по ПДД с привлечением членов школьный команды «ЮИД»</w:t>
      </w:r>
    </w:p>
    <w:p w:rsidR="000334C7" w:rsidRPr="009B7567" w:rsidRDefault="00CE0FF0" w:rsidP="00CE0FF0">
      <w:pPr>
        <w:autoSpaceDE w:val="0"/>
        <w:spacing w:line="480" w:lineRule="auto"/>
        <w:jc w:val="both"/>
      </w:pPr>
      <w:r>
        <w:t xml:space="preserve"> </w:t>
      </w:r>
      <w:r w:rsidR="000334C7" w:rsidRPr="009B7567">
        <w:t>• Участие в общешкольных, зональных и районных спортивных соревнованиях.</w:t>
      </w:r>
    </w:p>
    <w:p w:rsidR="000334C7" w:rsidRPr="00CE0FF0" w:rsidRDefault="000334C7">
      <w:pPr>
        <w:autoSpaceDE w:val="0"/>
        <w:jc w:val="both"/>
        <w:rPr>
          <w:i/>
          <w:iCs/>
          <w:highlight w:val="yellow"/>
        </w:rPr>
      </w:pPr>
      <w:r w:rsidRPr="009B7567">
        <w:t xml:space="preserve">• Поощрение обучающихся, демонстрирующих ответственное отношение к занятиям спортом, демонстрация спортивных достижений учащихся </w:t>
      </w:r>
      <w:r w:rsidRPr="00CE0FF0">
        <w:t>класса.</w:t>
      </w:r>
    </w:p>
    <w:p w:rsidR="000334C7" w:rsidRPr="006F7DCA" w:rsidRDefault="000334C7">
      <w:pPr>
        <w:autoSpaceDE w:val="0"/>
        <w:jc w:val="both"/>
        <w:rPr>
          <w:i/>
          <w:iCs/>
          <w:highlight w:val="yellow"/>
        </w:rPr>
      </w:pPr>
    </w:p>
    <w:p w:rsidR="000334C7" w:rsidRPr="00CE0FF0" w:rsidRDefault="000334C7">
      <w:pPr>
        <w:autoSpaceDE w:val="0"/>
        <w:jc w:val="both"/>
      </w:pPr>
      <w:r w:rsidRPr="00CE0FF0">
        <w:rPr>
          <w:i/>
          <w:iCs/>
        </w:rPr>
        <w:t xml:space="preserve">          Ведущие формы </w:t>
      </w:r>
      <w:r w:rsidRPr="00CE0FF0">
        <w:rPr>
          <w:b/>
          <w:bCs/>
        </w:rPr>
        <w:t>общекультурного направления:</w:t>
      </w:r>
    </w:p>
    <w:p w:rsidR="000334C7" w:rsidRPr="00CE0FF0" w:rsidRDefault="000334C7">
      <w:pPr>
        <w:autoSpaceDE w:val="0"/>
        <w:jc w:val="both"/>
      </w:pPr>
      <w:r w:rsidRPr="00CE0FF0">
        <w:t>• Организация экскурсий, Дней театра и музея, выставок детских рисунков, поделок и творческих работ обучающихся.</w:t>
      </w:r>
    </w:p>
    <w:p w:rsidR="000334C7" w:rsidRPr="00CE0FF0" w:rsidRDefault="000334C7">
      <w:pPr>
        <w:autoSpaceDE w:val="0"/>
        <w:jc w:val="both"/>
      </w:pPr>
      <w:r w:rsidRPr="00CE0FF0">
        <w:t>• Участие в конкурсах, выставках детского творчества эстетического цикла</w:t>
      </w:r>
      <w:r w:rsidR="00256474" w:rsidRPr="00CE0FF0">
        <w:t xml:space="preserve"> на уровне школы, района,</w:t>
      </w:r>
      <w:r w:rsidRPr="00CE0FF0">
        <w:t xml:space="preserve"> области.</w:t>
      </w:r>
    </w:p>
    <w:p w:rsidR="000334C7" w:rsidRPr="00CE0FF0" w:rsidRDefault="000334C7">
      <w:pPr>
        <w:autoSpaceDE w:val="0"/>
        <w:jc w:val="both"/>
      </w:pPr>
      <w:r w:rsidRPr="00CE0FF0">
        <w:t>• Рукоделие и все виды творческой художественной деятельности детей.</w:t>
      </w:r>
    </w:p>
    <w:p w:rsidR="000334C7" w:rsidRPr="00CE0FF0" w:rsidRDefault="000334C7">
      <w:pPr>
        <w:autoSpaceDE w:val="0"/>
        <w:jc w:val="both"/>
      </w:pPr>
      <w:r w:rsidRPr="00CE0FF0">
        <w:lastRenderedPageBreak/>
        <w:t>• Проведение тематических классных часов, бесед по эстетике внешнего вида ученика, культуре поведения и речи.</w:t>
      </w:r>
    </w:p>
    <w:p w:rsidR="000334C7" w:rsidRPr="00CE0FF0" w:rsidRDefault="000334C7">
      <w:pPr>
        <w:autoSpaceDE w:val="0"/>
        <w:jc w:val="both"/>
      </w:pPr>
      <w:r w:rsidRPr="00CE0FF0">
        <w:t>• Проведение классных и школьных праздников.</w:t>
      </w:r>
    </w:p>
    <w:p w:rsidR="000334C7" w:rsidRPr="00CE0FF0" w:rsidRDefault="003D0C3B">
      <w:pPr>
        <w:autoSpaceDE w:val="0"/>
        <w:jc w:val="both"/>
      </w:pPr>
      <w:r w:rsidRPr="00CE0FF0">
        <w:t>• Тематические праздники</w:t>
      </w:r>
      <w:r w:rsidR="000334C7" w:rsidRPr="00CE0FF0">
        <w:t xml:space="preserve"> эстетической направленности.</w:t>
      </w:r>
    </w:p>
    <w:p w:rsidR="000334C7" w:rsidRPr="00CE0FF0" w:rsidRDefault="000334C7">
      <w:pPr>
        <w:autoSpaceDE w:val="0"/>
        <w:jc w:val="both"/>
      </w:pPr>
      <w:r w:rsidRPr="00CE0FF0">
        <w:t>• Классные и школьные конкурсы чтецов.</w:t>
      </w:r>
    </w:p>
    <w:p w:rsidR="000334C7" w:rsidRPr="00CE0FF0" w:rsidRDefault="000334C7">
      <w:pPr>
        <w:autoSpaceDE w:val="0"/>
        <w:jc w:val="both"/>
        <w:rPr>
          <w:i/>
          <w:iCs/>
        </w:rPr>
      </w:pPr>
      <w:r w:rsidRPr="00CE0FF0">
        <w:t>• Праздничное оформление школы и классных комнат.</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w:t>
      </w:r>
      <w:r w:rsidRPr="00CE0FF0">
        <w:rPr>
          <w:b/>
          <w:bCs/>
        </w:rPr>
        <w:t>общеинтеллектуального направления:</w:t>
      </w:r>
    </w:p>
    <w:p w:rsidR="000334C7" w:rsidRPr="00CE0FF0" w:rsidRDefault="000334C7">
      <w:pPr>
        <w:autoSpaceDE w:val="0"/>
        <w:jc w:val="both"/>
      </w:pPr>
      <w:r w:rsidRPr="00CE0FF0">
        <w:t>• Предметные недели;</w:t>
      </w:r>
    </w:p>
    <w:p w:rsidR="000334C7" w:rsidRPr="00CE0FF0" w:rsidRDefault="000334C7">
      <w:pPr>
        <w:autoSpaceDE w:val="0"/>
        <w:jc w:val="both"/>
      </w:pPr>
      <w:r w:rsidRPr="00CE0FF0">
        <w:t>• Библиотечные уроки;</w:t>
      </w:r>
    </w:p>
    <w:p w:rsidR="000334C7" w:rsidRPr="00CE0FF0" w:rsidRDefault="000334C7">
      <w:pPr>
        <w:autoSpaceDE w:val="0"/>
        <w:jc w:val="both"/>
      </w:pPr>
      <w:r w:rsidRPr="00CE0FF0">
        <w:t>• Конкурсы, экскурсии, олимпиады, конференции, деловые и ролевые игры.</w:t>
      </w:r>
    </w:p>
    <w:p w:rsidR="000334C7" w:rsidRPr="00CE0FF0" w:rsidRDefault="000334C7">
      <w:pPr>
        <w:autoSpaceDE w:val="0"/>
        <w:jc w:val="both"/>
      </w:pPr>
      <w:r w:rsidRPr="00CE0FF0">
        <w:t>• Выступления с сообщениями на классных часах.</w:t>
      </w:r>
    </w:p>
    <w:p w:rsidR="003D0C3B" w:rsidRDefault="003D0C3B">
      <w:pPr>
        <w:autoSpaceDE w:val="0"/>
        <w:jc w:val="both"/>
      </w:pPr>
      <w:r w:rsidRPr="00CE0FF0">
        <w:rPr>
          <w:b/>
        </w:rPr>
        <w:t>.</w:t>
      </w:r>
      <w:r w:rsidRPr="00CE0FF0">
        <w:t xml:space="preserve">  Работа кружков «Шахматы», «Математическая шкатулка», «Занимательная грамматика»</w:t>
      </w:r>
    </w:p>
    <w:p w:rsidR="00CE0FF0" w:rsidRPr="00CE0FF0" w:rsidRDefault="00CE0FF0">
      <w:pPr>
        <w:autoSpaceDE w:val="0"/>
        <w:jc w:val="both"/>
        <w:rPr>
          <w:bCs/>
          <w:i/>
          <w:iCs/>
        </w:rPr>
      </w:pPr>
    </w:p>
    <w:p w:rsidR="000334C7" w:rsidRPr="00CE0FF0" w:rsidRDefault="000334C7">
      <w:pPr>
        <w:autoSpaceDE w:val="0"/>
        <w:jc w:val="both"/>
      </w:pPr>
      <w:r w:rsidRPr="00CE0FF0">
        <w:rPr>
          <w:b/>
          <w:bCs/>
          <w:i/>
          <w:iCs/>
        </w:rPr>
        <w:t xml:space="preserve">          Проектно-исследовательская направленность деятельности</w:t>
      </w:r>
      <w:r w:rsidRPr="00CE0FF0">
        <w:rPr>
          <w:b/>
          <w:bCs/>
        </w:rPr>
        <w:t>:</w:t>
      </w:r>
    </w:p>
    <w:p w:rsidR="000334C7" w:rsidRPr="00CE0FF0" w:rsidRDefault="000334C7">
      <w:pPr>
        <w:autoSpaceDE w:val="0"/>
        <w:jc w:val="both"/>
      </w:pPr>
      <w:r w:rsidRPr="00CE0FF0">
        <w:t>• Участие в научно-исследовательских конференциях на уровне школы, района.</w:t>
      </w:r>
    </w:p>
    <w:p w:rsidR="000334C7" w:rsidRPr="00CE0FF0" w:rsidRDefault="000334C7">
      <w:pPr>
        <w:autoSpaceDE w:val="0"/>
        <w:jc w:val="both"/>
        <w:rPr>
          <w:i/>
          <w:iCs/>
        </w:rPr>
      </w:pPr>
      <w:r w:rsidRPr="00CE0FF0">
        <w:t>• Разработка проектов на конкурсы, к урокам.</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д</w:t>
      </w:r>
      <w:r w:rsidRPr="00CE0FF0">
        <w:rPr>
          <w:b/>
          <w:bCs/>
        </w:rPr>
        <w:t>уховно-нравственного направления:</w:t>
      </w:r>
    </w:p>
    <w:p w:rsidR="000334C7" w:rsidRPr="00CE0FF0" w:rsidRDefault="000334C7">
      <w:pPr>
        <w:autoSpaceDE w:val="0"/>
        <w:jc w:val="both"/>
      </w:pPr>
      <w:r w:rsidRPr="00CE0FF0">
        <w:t> Проведение тематических классных часов, бесед о духовности, культуре поведения и речи.</w:t>
      </w:r>
    </w:p>
    <w:p w:rsidR="000334C7" w:rsidRPr="00CE0FF0" w:rsidRDefault="000334C7">
      <w:pPr>
        <w:autoSpaceDE w:val="0"/>
        <w:jc w:val="both"/>
      </w:pPr>
      <w:r w:rsidRPr="00CE0FF0">
        <w:t> Курс</w:t>
      </w:r>
      <w:r w:rsidR="003D0C3B" w:rsidRPr="00CE0FF0">
        <w:t xml:space="preserve"> «Доноведение</w:t>
      </w:r>
      <w:r w:rsidRPr="00CE0FF0">
        <w:t>»</w:t>
      </w:r>
    </w:p>
    <w:p w:rsidR="000334C7" w:rsidRPr="00CE0FF0" w:rsidRDefault="000334C7">
      <w:pPr>
        <w:autoSpaceDE w:val="0"/>
        <w:jc w:val="both"/>
      </w:pPr>
      <w:r w:rsidRPr="00CE0FF0">
        <w:t> Участие в конкурсах, выставках детского творчества на уровне школы, района, области.</w:t>
      </w:r>
    </w:p>
    <w:p w:rsidR="000334C7" w:rsidRPr="00CE0FF0" w:rsidRDefault="000334C7">
      <w:pPr>
        <w:autoSpaceDE w:val="0"/>
        <w:jc w:val="both"/>
      </w:pPr>
      <w:r w:rsidRPr="00CE0FF0">
        <w:t> Проведение школьных праздников.</w:t>
      </w:r>
    </w:p>
    <w:p w:rsidR="000334C7" w:rsidRPr="00CE0FF0" w:rsidRDefault="000334C7">
      <w:pPr>
        <w:autoSpaceDE w:val="0"/>
        <w:jc w:val="both"/>
      </w:pPr>
      <w:r w:rsidRPr="00CE0FF0">
        <w:t> Экскурсии.</w:t>
      </w:r>
    </w:p>
    <w:p w:rsidR="000334C7" w:rsidRPr="00CE0FF0" w:rsidRDefault="000334C7">
      <w:pPr>
        <w:autoSpaceDE w:val="0"/>
        <w:jc w:val="both"/>
        <w:rPr>
          <w:b/>
          <w:bCs/>
          <w:i/>
          <w:iCs/>
        </w:rPr>
      </w:pPr>
      <w:r w:rsidRPr="00CE0FF0">
        <w:t> Тематические вечера эстетической направленности.</w:t>
      </w:r>
    </w:p>
    <w:p w:rsidR="000334C7" w:rsidRPr="00CE0FF0" w:rsidRDefault="000334C7">
      <w:pPr>
        <w:autoSpaceDE w:val="0"/>
        <w:jc w:val="both"/>
        <w:rPr>
          <w:b/>
          <w:bCs/>
          <w:i/>
          <w:iCs/>
        </w:rPr>
      </w:pPr>
      <w:r w:rsidRPr="00CE0FF0">
        <w:rPr>
          <w:b/>
          <w:bCs/>
          <w:i/>
          <w:iCs/>
        </w:rPr>
        <w:t xml:space="preserve">        </w:t>
      </w:r>
    </w:p>
    <w:p w:rsidR="000334C7" w:rsidRPr="00CE0FF0" w:rsidRDefault="000334C7">
      <w:pPr>
        <w:autoSpaceDE w:val="0"/>
        <w:jc w:val="both"/>
      </w:pPr>
      <w:r w:rsidRPr="00CE0FF0">
        <w:rPr>
          <w:b/>
          <w:bCs/>
          <w:i/>
          <w:iCs/>
        </w:rPr>
        <w:t xml:space="preserve">   Гражданско-патриотическая направленность деятельности:</w:t>
      </w:r>
    </w:p>
    <w:p w:rsidR="000334C7" w:rsidRPr="00CE0FF0" w:rsidRDefault="000334C7">
      <w:pPr>
        <w:autoSpaceDE w:val="0"/>
        <w:jc w:val="both"/>
      </w:pPr>
      <w:r w:rsidRPr="00CE0FF0">
        <w:t> Встречи с ветеранами войны и труда, участниками «горячих точек», воинами- интернационалистами, «Уроки мужества».</w:t>
      </w:r>
    </w:p>
    <w:p w:rsidR="000334C7" w:rsidRPr="00CE0FF0" w:rsidRDefault="000334C7">
      <w:pPr>
        <w:autoSpaceDE w:val="0"/>
        <w:jc w:val="both"/>
      </w:pPr>
      <w:r w:rsidRPr="00CE0FF0">
        <w:t> Экскурсии в музей школы.</w:t>
      </w:r>
    </w:p>
    <w:p w:rsidR="000334C7" w:rsidRPr="00CE0FF0" w:rsidRDefault="000334C7">
      <w:pPr>
        <w:autoSpaceDE w:val="0"/>
        <w:jc w:val="both"/>
      </w:pPr>
      <w:r w:rsidRPr="00CE0FF0">
        <w:t> Тематические выставки декоративно-прикладного искусства.</w:t>
      </w:r>
    </w:p>
    <w:p w:rsidR="000334C7" w:rsidRPr="00CE0FF0" w:rsidRDefault="000334C7">
      <w:pPr>
        <w:autoSpaceDE w:val="0"/>
        <w:jc w:val="both"/>
      </w:pPr>
      <w:r w:rsidRPr="00CE0FF0">
        <w:t> Оформление газет о боевой и трудовой славе россиян, о героях Отечества.</w:t>
      </w:r>
    </w:p>
    <w:p w:rsidR="000334C7" w:rsidRPr="00CE0FF0" w:rsidRDefault="000334C7">
      <w:pPr>
        <w:autoSpaceDE w:val="0"/>
        <w:jc w:val="both"/>
      </w:pPr>
      <w:r w:rsidRPr="00CE0FF0">
        <w:t> Тематические классные часы.</w:t>
      </w:r>
    </w:p>
    <w:p w:rsidR="000334C7" w:rsidRPr="00CE0FF0" w:rsidRDefault="000334C7">
      <w:pPr>
        <w:autoSpaceDE w:val="0"/>
        <w:jc w:val="both"/>
      </w:pPr>
      <w:r w:rsidRPr="00CE0FF0">
        <w:t> Оказание помощи ветеранам ВОВ и труда, акция «Ветеран».</w:t>
      </w:r>
    </w:p>
    <w:p w:rsidR="000334C7" w:rsidRPr="00CE0FF0" w:rsidRDefault="000334C7">
      <w:pPr>
        <w:autoSpaceDE w:val="0"/>
        <w:jc w:val="both"/>
      </w:pPr>
      <w:r w:rsidRPr="00CE0FF0">
        <w:t> Конкурсы рисунков.</w:t>
      </w:r>
    </w:p>
    <w:p w:rsidR="000334C7" w:rsidRPr="00CE0FF0" w:rsidRDefault="000334C7">
      <w:pPr>
        <w:autoSpaceDE w:val="0"/>
        <w:jc w:val="both"/>
        <w:rPr>
          <w:i/>
          <w:iCs/>
        </w:rPr>
      </w:pPr>
      <w:r w:rsidRPr="00CE0FF0">
        <w:t> Фестивали патриотической песни.</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w:t>
      </w:r>
      <w:r w:rsidRPr="00CE0FF0">
        <w:rPr>
          <w:b/>
          <w:bCs/>
        </w:rPr>
        <w:t>социального направления:</w:t>
      </w:r>
    </w:p>
    <w:p w:rsidR="000334C7" w:rsidRPr="00CE0FF0" w:rsidRDefault="000334C7">
      <w:pPr>
        <w:autoSpaceDE w:val="0"/>
        <w:jc w:val="both"/>
      </w:pPr>
      <w:r w:rsidRPr="00CE0FF0">
        <w:t> Тренинги,</w:t>
      </w:r>
    </w:p>
    <w:p w:rsidR="000334C7" w:rsidRPr="00CE0FF0" w:rsidRDefault="000334C7">
      <w:pPr>
        <w:autoSpaceDE w:val="0"/>
        <w:jc w:val="both"/>
      </w:pPr>
      <w:r w:rsidRPr="00CE0FF0">
        <w:t> Ролевые игры,</w:t>
      </w:r>
    </w:p>
    <w:p w:rsidR="000334C7" w:rsidRDefault="000334C7">
      <w:pPr>
        <w:autoSpaceDE w:val="0"/>
        <w:jc w:val="both"/>
      </w:pPr>
      <w:r w:rsidRPr="00CE0FF0">
        <w:t> Социальные проекты.</w:t>
      </w:r>
    </w:p>
    <w:p w:rsidR="00CE0FF0" w:rsidRPr="00CE0FF0" w:rsidRDefault="00CE0FF0">
      <w:pPr>
        <w:autoSpaceDE w:val="0"/>
        <w:jc w:val="both"/>
        <w:rPr>
          <w:b/>
          <w:bCs/>
          <w:i/>
          <w:iCs/>
        </w:rPr>
      </w:pPr>
    </w:p>
    <w:p w:rsidR="000334C7" w:rsidRPr="00CE0FF0" w:rsidRDefault="000334C7">
      <w:pPr>
        <w:autoSpaceDE w:val="0"/>
        <w:jc w:val="both"/>
      </w:pPr>
      <w:r w:rsidRPr="00CE0FF0">
        <w:rPr>
          <w:b/>
          <w:bCs/>
          <w:i/>
          <w:iCs/>
        </w:rPr>
        <w:t xml:space="preserve">          Общественно-полезная направленность деятельности:</w:t>
      </w:r>
    </w:p>
    <w:p w:rsidR="000334C7" w:rsidRPr="00CE0FF0" w:rsidRDefault="000334C7">
      <w:pPr>
        <w:autoSpaceDE w:val="0"/>
        <w:jc w:val="both"/>
      </w:pPr>
      <w:r w:rsidRPr="00CE0FF0">
        <w:t> Разведение комнатных цветов.</w:t>
      </w:r>
    </w:p>
    <w:p w:rsidR="000334C7" w:rsidRPr="00CE0FF0" w:rsidRDefault="000334C7">
      <w:pPr>
        <w:autoSpaceDE w:val="0"/>
        <w:jc w:val="both"/>
      </w:pPr>
      <w:r w:rsidRPr="00CE0FF0">
        <w:t> Акция «Помоги птицам».</w:t>
      </w:r>
    </w:p>
    <w:p w:rsidR="000334C7" w:rsidRPr="00CE0FF0" w:rsidRDefault="003D0C3B">
      <w:pPr>
        <w:autoSpaceDE w:val="0"/>
        <w:jc w:val="both"/>
      </w:pPr>
      <w:r w:rsidRPr="00CE0FF0">
        <w:t> Акция «Милосердие»</w:t>
      </w:r>
    </w:p>
    <w:p w:rsidR="000334C7" w:rsidRPr="00CE0FF0" w:rsidRDefault="000334C7">
      <w:pPr>
        <w:autoSpaceDE w:val="0"/>
        <w:jc w:val="both"/>
      </w:pPr>
      <w:r w:rsidRPr="00CE0FF0">
        <w:t> Навыки самообслуживания.</w:t>
      </w:r>
    </w:p>
    <w:p w:rsidR="000334C7" w:rsidRPr="003A49F1" w:rsidRDefault="000334C7">
      <w:pPr>
        <w:autoSpaceDE w:val="0"/>
        <w:jc w:val="both"/>
        <w:rPr>
          <w:b/>
          <w:bCs/>
        </w:rPr>
      </w:pPr>
      <w:r w:rsidRPr="00CE0FF0">
        <w:t> Акция «Чистота вокруг нас».</w:t>
      </w:r>
    </w:p>
    <w:p w:rsidR="000334C7" w:rsidRPr="003A49F1" w:rsidRDefault="000334C7">
      <w:pPr>
        <w:autoSpaceDE w:val="0"/>
        <w:jc w:val="center"/>
        <w:rPr>
          <w:b/>
          <w:bCs/>
        </w:rPr>
      </w:pPr>
    </w:p>
    <w:p w:rsidR="000334C7" w:rsidRPr="003A49F1" w:rsidRDefault="000334C7">
      <w:pPr>
        <w:autoSpaceDE w:val="0"/>
        <w:jc w:val="center"/>
        <w:rPr>
          <w:b/>
          <w:bCs/>
        </w:rPr>
      </w:pPr>
      <w:r w:rsidRPr="003A49F1">
        <w:rPr>
          <w:b/>
          <w:bCs/>
        </w:rPr>
        <w:t xml:space="preserve">Предполагаемые результаты </w:t>
      </w:r>
    </w:p>
    <w:p w:rsidR="000334C7" w:rsidRPr="003A49F1" w:rsidRDefault="000334C7">
      <w:pPr>
        <w:autoSpaceDE w:val="0"/>
        <w:jc w:val="center"/>
        <w:rPr>
          <w:b/>
          <w:bCs/>
        </w:rPr>
      </w:pPr>
      <w:r w:rsidRPr="003A49F1">
        <w:rPr>
          <w:b/>
          <w:bCs/>
        </w:rPr>
        <w:t>реализации программы внеурочной деятельности:</w:t>
      </w:r>
    </w:p>
    <w:p w:rsidR="000334C7" w:rsidRPr="003A49F1" w:rsidRDefault="000334C7">
      <w:pPr>
        <w:autoSpaceDE w:val="0"/>
        <w:jc w:val="center"/>
        <w:rPr>
          <w:b/>
          <w:bCs/>
        </w:rPr>
      </w:pPr>
    </w:p>
    <w:p w:rsidR="000334C7" w:rsidRPr="003A49F1" w:rsidRDefault="000334C7">
      <w:pPr>
        <w:autoSpaceDE w:val="0"/>
        <w:ind w:firstLine="709"/>
        <w:jc w:val="both"/>
        <w:rPr>
          <w:b/>
          <w:bCs/>
        </w:rPr>
      </w:pPr>
      <w:r w:rsidRPr="003A49F1">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3A49F1">
        <w:t>приобретение школьниками знаний об этике и эстетике повседневной жизни</w:t>
      </w:r>
      <w:r w:rsidRPr="003A49F1">
        <w:rPr>
          <w:b/>
          <w:bCs/>
        </w:rPr>
        <w:t xml:space="preserve"> </w:t>
      </w:r>
      <w:r w:rsidRPr="003A49F1">
        <w:t>человека; о принятых в обществе нормах поведения и общения; об основах</w:t>
      </w:r>
      <w:r w:rsidRPr="003A49F1">
        <w:rPr>
          <w:b/>
          <w:bCs/>
        </w:rPr>
        <w:t xml:space="preserve"> </w:t>
      </w:r>
      <w:r w:rsidRPr="003A49F1">
        <w:t>здорового образа жизни; об истории своей семьи и Отечества; о русских</w:t>
      </w:r>
      <w:r w:rsidRPr="003A49F1">
        <w:rPr>
          <w:b/>
          <w:bCs/>
        </w:rPr>
        <w:t xml:space="preserve"> </w:t>
      </w:r>
      <w:r w:rsidRPr="003A49F1">
        <w:t>народных играх; о правилах конструктивной групповой работы: об основах</w:t>
      </w:r>
      <w:r w:rsidRPr="003A49F1">
        <w:rPr>
          <w:b/>
          <w:bCs/>
        </w:rPr>
        <w:t xml:space="preserve"> </w:t>
      </w:r>
      <w:r w:rsidRPr="003A49F1">
        <w:t>разработки социальных проектов и организации коллективной творческой</w:t>
      </w:r>
      <w:r w:rsidRPr="003A49F1">
        <w:rPr>
          <w:b/>
          <w:bCs/>
        </w:rPr>
        <w:t xml:space="preserve"> </w:t>
      </w:r>
      <w:r w:rsidRPr="003A49F1">
        <w:t>деятельности; о способах самостоятельного поиска, нахождения и обработки</w:t>
      </w:r>
      <w:r w:rsidRPr="003A49F1">
        <w:rPr>
          <w:b/>
          <w:bCs/>
        </w:rPr>
        <w:t xml:space="preserve"> </w:t>
      </w:r>
      <w:r w:rsidRPr="003A49F1">
        <w:t>информации; о правилах проведения исследования.</w:t>
      </w:r>
    </w:p>
    <w:p w:rsidR="000334C7" w:rsidRPr="003A49F1" w:rsidRDefault="000334C7">
      <w:pPr>
        <w:autoSpaceDE w:val="0"/>
        <w:ind w:firstLine="709"/>
        <w:jc w:val="both"/>
        <w:rPr>
          <w:b/>
          <w:bCs/>
        </w:rPr>
      </w:pPr>
      <w:r w:rsidRPr="003A49F1">
        <w:rPr>
          <w:b/>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3A49F1">
        <w:t>развитие ценностных отношений школьника к родному</w:t>
      </w:r>
      <w:r w:rsidRPr="003A49F1">
        <w:rPr>
          <w:b/>
          <w:bCs/>
        </w:rPr>
        <w:t xml:space="preserve"> </w:t>
      </w:r>
      <w:r w:rsidRPr="003A49F1">
        <w:t>Отечеству, родной природе и культуре, труду, знаниям, своему собственному</w:t>
      </w:r>
      <w:r w:rsidRPr="003A49F1">
        <w:rPr>
          <w:b/>
          <w:bCs/>
        </w:rPr>
        <w:t xml:space="preserve"> </w:t>
      </w:r>
      <w:r w:rsidRPr="003A49F1">
        <w:t>здоровью и внутреннему миру.</w:t>
      </w:r>
    </w:p>
    <w:p w:rsidR="000334C7" w:rsidRPr="003A49F1" w:rsidRDefault="000334C7">
      <w:pPr>
        <w:autoSpaceDE w:val="0"/>
        <w:ind w:firstLine="709"/>
        <w:jc w:val="both"/>
        <w:rPr>
          <w:b/>
          <w:bCs/>
        </w:rPr>
      </w:pPr>
      <w:r w:rsidRPr="003A49F1">
        <w:rPr>
          <w:b/>
          <w:bCs/>
        </w:rPr>
        <w:t xml:space="preserve">Результаты третьего уровня (приобретение школьником опыта самостоятельного социального действия): </w:t>
      </w:r>
      <w:r w:rsidRPr="003A49F1">
        <w:t>школьник может приобрести опыт</w:t>
      </w:r>
      <w:r w:rsidRPr="003A49F1">
        <w:rPr>
          <w:b/>
          <w:bCs/>
        </w:rPr>
        <w:t xml:space="preserve"> </w:t>
      </w:r>
      <w:r w:rsidRPr="003A49F1">
        <w:t>исследовательской деятельности; опыт публичного выступления; опыт</w:t>
      </w:r>
      <w:r w:rsidRPr="003A49F1">
        <w:rPr>
          <w:b/>
          <w:bCs/>
        </w:rPr>
        <w:t xml:space="preserve"> </w:t>
      </w:r>
      <w:r w:rsidRPr="003A49F1">
        <w:t>самообслуживания, самоорганизации и организации совместной деятельности с</w:t>
      </w:r>
      <w:r w:rsidRPr="003A49F1">
        <w:rPr>
          <w:b/>
          <w:bCs/>
        </w:rPr>
        <w:t xml:space="preserve"> </w:t>
      </w:r>
      <w:r w:rsidRPr="003A49F1">
        <w:t>другими детьми.</w:t>
      </w:r>
    </w:p>
    <w:p w:rsidR="000334C7" w:rsidRPr="003A49F1" w:rsidRDefault="000334C7">
      <w:pPr>
        <w:autoSpaceDE w:val="0"/>
        <w:ind w:firstLine="709"/>
        <w:jc w:val="both"/>
      </w:pPr>
      <w:r w:rsidRPr="003A49F1">
        <w:rPr>
          <w:b/>
          <w:bCs/>
        </w:rPr>
        <w:t>В процессе реализации Программы произойдет:</w:t>
      </w:r>
    </w:p>
    <w:p w:rsidR="000334C7" w:rsidRPr="003A49F1" w:rsidRDefault="000334C7">
      <w:pPr>
        <w:autoSpaceDE w:val="0"/>
        <w:jc w:val="both"/>
      </w:pPr>
      <w:r w:rsidRPr="003A49F1">
        <w:t> внедрение эффективных форм организации отдыха, оздоровления и занятости детей;</w:t>
      </w:r>
    </w:p>
    <w:p w:rsidR="000334C7" w:rsidRPr="003A49F1" w:rsidRDefault="000334C7">
      <w:pPr>
        <w:autoSpaceDE w:val="0"/>
        <w:jc w:val="both"/>
      </w:pPr>
      <w:r w:rsidRPr="003A49F1">
        <w:t> улучшение психологической и социальной комфортности в едином воспитательном пространстве;</w:t>
      </w:r>
    </w:p>
    <w:p w:rsidR="000334C7" w:rsidRPr="003A49F1" w:rsidRDefault="000334C7">
      <w:pPr>
        <w:autoSpaceDE w:val="0"/>
        <w:jc w:val="both"/>
      </w:pPr>
      <w:r w:rsidRPr="003A49F1">
        <w:t> укрепление здоровья воспитанников;</w:t>
      </w:r>
    </w:p>
    <w:p w:rsidR="000334C7" w:rsidRPr="003A49F1" w:rsidRDefault="000334C7">
      <w:pPr>
        <w:autoSpaceDE w:val="0"/>
        <w:jc w:val="both"/>
      </w:pPr>
      <w:r w:rsidRPr="003A49F1">
        <w:t> развитие творческой активности каждого ребёнка;</w:t>
      </w:r>
    </w:p>
    <w:p w:rsidR="000334C7" w:rsidRPr="003A49F1" w:rsidRDefault="000334C7">
      <w:pPr>
        <w:pStyle w:val="af2"/>
        <w:spacing w:line="100" w:lineRule="atLeast"/>
        <w:ind w:firstLine="0"/>
        <w:rPr>
          <w:rFonts w:ascii="F2" w:hAnsi="F2" w:cs="F2"/>
          <w:b/>
          <w:bCs/>
          <w:sz w:val="28"/>
          <w:szCs w:val="28"/>
        </w:rPr>
      </w:pPr>
      <w:r w:rsidRPr="003A49F1">
        <w:rPr>
          <w:rFonts w:ascii="Times New Roman" w:hAnsi="Times New Roman"/>
          <w:sz w:val="24"/>
          <w:szCs w:val="24"/>
        </w:rPr>
        <w:t> укрепление связи между семьёй и школой.</w:t>
      </w:r>
    </w:p>
    <w:p w:rsidR="000334C7" w:rsidRPr="003A49F1" w:rsidRDefault="000334C7">
      <w:pPr>
        <w:pStyle w:val="af2"/>
        <w:spacing w:line="100" w:lineRule="atLeast"/>
        <w:ind w:firstLine="454"/>
        <w:rPr>
          <w:rFonts w:ascii="F2" w:hAnsi="F2" w:cs="F2"/>
          <w:b/>
          <w:bCs/>
          <w:sz w:val="28"/>
          <w:szCs w:val="28"/>
        </w:rPr>
      </w:pPr>
    </w:p>
    <w:p w:rsidR="000334C7" w:rsidRPr="003A49F1" w:rsidRDefault="000334C7">
      <w:pPr>
        <w:pStyle w:val="af2"/>
        <w:spacing w:line="100" w:lineRule="atLeast"/>
        <w:ind w:firstLine="454"/>
        <w:jc w:val="center"/>
        <w:rPr>
          <w:rFonts w:ascii="Times New Roman" w:hAnsi="Times New Roman"/>
          <w:sz w:val="24"/>
          <w:szCs w:val="24"/>
        </w:rPr>
      </w:pPr>
      <w:r w:rsidRPr="003A49F1">
        <w:rPr>
          <w:rFonts w:ascii="Times New Roman" w:hAnsi="Times New Roman"/>
          <w:b/>
          <w:bCs/>
          <w:sz w:val="24"/>
          <w:szCs w:val="24"/>
        </w:rPr>
        <w:t>Модель организации внеурочной деятельности</w:t>
      </w:r>
    </w:p>
    <w:p w:rsidR="000334C7" w:rsidRPr="003A49F1" w:rsidRDefault="000334C7">
      <w:pPr>
        <w:pStyle w:val="af2"/>
        <w:spacing w:line="100" w:lineRule="atLeast"/>
        <w:ind w:firstLine="454"/>
        <w:rPr>
          <w:rFonts w:ascii="Times New Roman" w:hAnsi="Times New Roman"/>
          <w:sz w:val="24"/>
          <w:szCs w:val="24"/>
        </w:rPr>
      </w:pPr>
    </w:p>
    <w:p w:rsidR="000334C7" w:rsidRPr="003A49F1" w:rsidRDefault="000334C7">
      <w:pPr>
        <w:autoSpaceDE w:val="0"/>
        <w:ind w:firstLine="709"/>
        <w:jc w:val="both"/>
      </w:pPr>
      <w:r w:rsidRPr="003A49F1">
        <w:t xml:space="preserve">Организация внеурочной деятельности в МБОУ </w:t>
      </w:r>
      <w:r w:rsidR="006F7DCA">
        <w:t>Егорлыкской</w:t>
      </w:r>
      <w:r w:rsidRPr="003A49F1">
        <w:t xml:space="preserve"> СОШ</w:t>
      </w:r>
      <w:r w:rsidR="006F7DCA">
        <w:t xml:space="preserve"> №1</w:t>
      </w:r>
      <w:r w:rsidRPr="003A49F1">
        <w:t xml:space="preserve"> соответствует </w:t>
      </w:r>
      <w:r w:rsidRPr="003A49F1">
        <w:rPr>
          <w:b/>
          <w:bCs/>
        </w:rPr>
        <w:t xml:space="preserve">оптимизационной модели </w:t>
      </w:r>
      <w:r w:rsidRPr="003A49F1">
        <w:t>организации внеурочной деятельности с использованием системы дополнительного образования. В реализации данной модели принимают участие педагогические работники образовательной организации: педагог - психолог, учителя-предметники (учителя ИЗО, музыки, физкультуры), учителя начальной школы, классные руководители, старший вожатый.</w:t>
      </w:r>
    </w:p>
    <w:p w:rsidR="000334C7" w:rsidRPr="003A49F1" w:rsidRDefault="000334C7">
      <w:pPr>
        <w:autoSpaceDE w:val="0"/>
        <w:ind w:firstLine="709"/>
        <w:jc w:val="both"/>
      </w:pPr>
      <w:r w:rsidRPr="003A49F1">
        <w:t xml:space="preserve">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0334C7" w:rsidRPr="003A49F1" w:rsidRDefault="000334C7" w:rsidP="00824E33">
      <w:pPr>
        <w:autoSpaceDE w:val="0"/>
        <w:ind w:firstLine="709"/>
        <w:jc w:val="both"/>
      </w:pPr>
      <w:r w:rsidRPr="003A49F1">
        <w:t>Организация внеучебной деятельности построена на основе тесного взаимодействия школы с организациями дополнительного образования.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w:t>
      </w:r>
      <w:r w:rsidR="00824E33">
        <w:t>енным социокультурным условиям.</w:t>
      </w:r>
      <w:r w:rsidRPr="003A49F1">
        <w:t xml:space="preserve"> </w:t>
      </w:r>
    </w:p>
    <w:p w:rsidR="000334C7" w:rsidRDefault="000334C7" w:rsidP="00824E33">
      <w:pPr>
        <w:autoSpaceDE w:val="0"/>
        <w:jc w:val="both"/>
      </w:pPr>
      <w:r w:rsidRPr="003A49F1">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w:t>
      </w:r>
      <w:r w:rsidR="00122AA3" w:rsidRPr="00122AA3">
        <w:t>более 1060</w:t>
      </w:r>
      <w:r w:rsidRPr="00122AA3">
        <w:t xml:space="preserve"> ч за 4 года обучения.</w:t>
      </w:r>
    </w:p>
    <w:p w:rsidR="00E97653" w:rsidRDefault="00E97653" w:rsidP="00824E33">
      <w:pPr>
        <w:autoSpaceDE w:val="0"/>
        <w:jc w:val="both"/>
        <w:rPr>
          <w:b/>
        </w:rPr>
      </w:pPr>
    </w:p>
    <w:p w:rsidR="00824E33" w:rsidRPr="003A49F1" w:rsidRDefault="00824E33" w:rsidP="00824E33">
      <w:pPr>
        <w:autoSpaceDE w:val="0"/>
        <w:jc w:val="both"/>
        <w:rPr>
          <w:b/>
        </w:rPr>
      </w:pPr>
    </w:p>
    <w:p w:rsidR="00224DFD" w:rsidRDefault="000334C7" w:rsidP="000357DF">
      <w:pPr>
        <w:autoSpaceDE w:val="0"/>
        <w:jc w:val="both"/>
      </w:pPr>
      <w:r w:rsidRPr="003A49F1">
        <w:lastRenderedPageBreak/>
        <w:t xml:space="preserve">       Для обеспечения внеурочной деятельности используется спортивный зал, кабинет</w:t>
      </w:r>
      <w:r w:rsidR="006F7DCA">
        <w:t>ы</w:t>
      </w:r>
      <w:r w:rsidRPr="003A49F1">
        <w:t xml:space="preserve"> инфо</w:t>
      </w:r>
      <w:r w:rsidR="000072CF" w:rsidRPr="003A49F1">
        <w:t>рматики, актовый зал</w:t>
      </w:r>
      <w:r w:rsidRPr="003A49F1">
        <w:t>, игровая площадка в школьном дворе (включа</w:t>
      </w:r>
      <w:r w:rsidR="00E950B1" w:rsidRPr="003A49F1">
        <w:t xml:space="preserve">ет в себя </w:t>
      </w:r>
      <w:r w:rsidRPr="003A49F1">
        <w:t>футбольное поле, беговую дорожку, прыжковую яму, волейбольную и баскетбольную площадку, площадку для подвижных игр).</w:t>
      </w:r>
    </w:p>
    <w:p w:rsidR="000357DF" w:rsidRDefault="000357DF" w:rsidP="00572794">
      <w:pPr>
        <w:autoSpaceDE w:val="0"/>
        <w:autoSpaceDN w:val="0"/>
        <w:spacing w:line="276" w:lineRule="auto"/>
      </w:pPr>
    </w:p>
    <w:p w:rsidR="004960A0" w:rsidRPr="002B60F1" w:rsidRDefault="00893215" w:rsidP="004960A0">
      <w:pPr>
        <w:autoSpaceDE w:val="0"/>
        <w:autoSpaceDN w:val="0"/>
        <w:spacing w:line="276" w:lineRule="auto"/>
        <w:rPr>
          <w:b/>
          <w:lang w:eastAsia="en-US"/>
        </w:rPr>
      </w:pPr>
      <w:r w:rsidRPr="00C276FE">
        <w:t>3</w:t>
      </w:r>
      <w:r w:rsidRPr="002B60F1">
        <w:t xml:space="preserve">.3. </w:t>
      </w:r>
      <w:r w:rsidR="004960A0" w:rsidRPr="002B60F1">
        <w:rPr>
          <w:b/>
          <w:lang w:eastAsia="en-US"/>
        </w:rPr>
        <w:t>Календарный учебный график МБОУ Егорлыкской СОШ №1</w:t>
      </w:r>
    </w:p>
    <w:p w:rsidR="004960A0" w:rsidRPr="002B60F1" w:rsidRDefault="004960A0" w:rsidP="004960A0">
      <w:pPr>
        <w:autoSpaceDE w:val="0"/>
        <w:autoSpaceDN w:val="0"/>
        <w:spacing w:line="276" w:lineRule="auto"/>
        <w:jc w:val="center"/>
        <w:rPr>
          <w:b/>
          <w:lang w:eastAsia="en-US"/>
        </w:rPr>
      </w:pPr>
      <w:r w:rsidRPr="002B60F1">
        <w:rPr>
          <w:b/>
          <w:lang w:eastAsia="en-US"/>
        </w:rPr>
        <w:t xml:space="preserve">  на 2017-2018 учебный год</w:t>
      </w:r>
    </w:p>
    <w:p w:rsidR="004960A0" w:rsidRPr="002B60F1" w:rsidRDefault="004960A0" w:rsidP="004960A0">
      <w:pPr>
        <w:spacing w:line="276" w:lineRule="auto"/>
        <w:ind w:left="360"/>
        <w:jc w:val="both"/>
        <w:rPr>
          <w:lang w:eastAsia="en-US"/>
        </w:rPr>
      </w:pPr>
    </w:p>
    <w:p w:rsidR="004960A0" w:rsidRPr="002B60F1" w:rsidRDefault="004960A0" w:rsidP="004960A0">
      <w:pPr>
        <w:spacing w:line="276" w:lineRule="auto"/>
        <w:jc w:val="center"/>
        <w:rPr>
          <w:b/>
          <w:lang w:eastAsia="en-US"/>
        </w:rPr>
      </w:pPr>
      <w:r w:rsidRPr="002B60F1">
        <w:rPr>
          <w:b/>
          <w:lang w:eastAsia="en-US"/>
        </w:rPr>
        <w:t>Регламентирование образовательного процесса</w:t>
      </w:r>
    </w:p>
    <w:p w:rsidR="004960A0" w:rsidRPr="002B60F1" w:rsidRDefault="004960A0" w:rsidP="004960A0">
      <w:pPr>
        <w:spacing w:line="276" w:lineRule="auto"/>
        <w:jc w:val="center"/>
        <w:rPr>
          <w:b/>
          <w:lang w:eastAsia="en-US"/>
        </w:rPr>
      </w:pPr>
      <w:r w:rsidRPr="002B60F1">
        <w:rPr>
          <w:b/>
          <w:lang w:eastAsia="en-US"/>
        </w:rPr>
        <w:t>на 2017-2018 учебный год</w:t>
      </w:r>
    </w:p>
    <w:p w:rsidR="004960A0" w:rsidRPr="002B60F1" w:rsidRDefault="004960A0" w:rsidP="004960A0">
      <w:pPr>
        <w:spacing w:line="276" w:lineRule="auto"/>
        <w:rPr>
          <w:b/>
          <w:lang w:eastAsia="en-US"/>
        </w:rPr>
      </w:pPr>
    </w:p>
    <w:p w:rsidR="004960A0" w:rsidRPr="002B60F1" w:rsidRDefault="004960A0" w:rsidP="004960A0">
      <w:pPr>
        <w:spacing w:line="276" w:lineRule="auto"/>
        <w:rPr>
          <w:b/>
          <w:lang w:eastAsia="en-US"/>
        </w:rPr>
      </w:pPr>
      <w:r w:rsidRPr="002B60F1">
        <w:rPr>
          <w:b/>
          <w:lang w:eastAsia="en-US"/>
        </w:rPr>
        <w:t>Начало учебного года:              1  сентября  2017 г.</w:t>
      </w:r>
    </w:p>
    <w:p w:rsidR="004960A0" w:rsidRPr="002B60F1" w:rsidRDefault="004960A0" w:rsidP="004960A0">
      <w:pPr>
        <w:spacing w:line="276" w:lineRule="auto"/>
        <w:rPr>
          <w:b/>
          <w:lang w:eastAsia="en-US"/>
        </w:rPr>
      </w:pPr>
      <w:r w:rsidRPr="002B60F1">
        <w:rPr>
          <w:b/>
          <w:lang w:eastAsia="en-US"/>
        </w:rPr>
        <w:t>Окончание учебного года:       25 мая  2018 г. (1-7, 9, 11 кл.)</w:t>
      </w:r>
    </w:p>
    <w:p w:rsidR="004960A0" w:rsidRPr="002B60F1" w:rsidRDefault="004960A0" w:rsidP="004960A0">
      <w:pPr>
        <w:spacing w:line="276" w:lineRule="auto"/>
        <w:rPr>
          <w:b/>
          <w:lang w:eastAsia="en-US"/>
        </w:rPr>
      </w:pPr>
      <w:r w:rsidRPr="002B60F1">
        <w:rPr>
          <w:b/>
          <w:lang w:eastAsia="en-US"/>
        </w:rPr>
        <w:tab/>
      </w:r>
      <w:r w:rsidRPr="002B60F1">
        <w:rPr>
          <w:b/>
          <w:lang w:eastAsia="en-US"/>
        </w:rPr>
        <w:tab/>
      </w:r>
      <w:r w:rsidRPr="002B60F1">
        <w:rPr>
          <w:b/>
          <w:lang w:eastAsia="en-US"/>
        </w:rPr>
        <w:tab/>
      </w:r>
      <w:r w:rsidRPr="002B60F1">
        <w:rPr>
          <w:b/>
          <w:lang w:eastAsia="en-US"/>
        </w:rPr>
        <w:tab/>
      </w:r>
      <w:r w:rsidRPr="002B60F1">
        <w:rPr>
          <w:b/>
          <w:lang w:eastAsia="en-US"/>
        </w:rPr>
        <w:tab/>
        <w:t xml:space="preserve">    31 мая  2018г. (8, 10 кл.) </w:t>
      </w:r>
    </w:p>
    <w:p w:rsidR="004960A0" w:rsidRPr="002B60F1" w:rsidRDefault="004960A0" w:rsidP="004960A0">
      <w:pPr>
        <w:autoSpaceDE w:val="0"/>
        <w:autoSpaceDN w:val="0"/>
        <w:spacing w:line="276" w:lineRule="auto"/>
        <w:jc w:val="center"/>
        <w:rPr>
          <w:lang w:eastAsia="en-US"/>
        </w:rPr>
      </w:pPr>
    </w:p>
    <w:p w:rsidR="004960A0" w:rsidRPr="002B60F1" w:rsidRDefault="004960A0" w:rsidP="004960A0">
      <w:pPr>
        <w:autoSpaceDE w:val="0"/>
        <w:autoSpaceDN w:val="0"/>
        <w:spacing w:line="480" w:lineRule="auto"/>
        <w:jc w:val="both"/>
        <w:rPr>
          <w:b/>
          <w:u w:val="single"/>
          <w:lang w:eastAsia="en-US"/>
        </w:rPr>
      </w:pPr>
      <w:r w:rsidRPr="002B60F1">
        <w:rPr>
          <w:b/>
          <w:u w:val="single"/>
          <w:lang w:eastAsia="en-US"/>
        </w:rPr>
        <w:t>1 четверть:</w:t>
      </w:r>
      <w:r w:rsidRPr="002B60F1">
        <w:rPr>
          <w:u w:val="single"/>
          <w:lang w:eastAsia="en-US"/>
        </w:rPr>
        <w:t xml:space="preserve">          </w:t>
      </w:r>
      <w:r w:rsidRPr="002B60F1">
        <w:rPr>
          <w:b/>
          <w:u w:val="single"/>
          <w:lang w:eastAsia="en-US"/>
        </w:rPr>
        <w:t xml:space="preserve">1 сентября - 27 октября (8 недель).  </w:t>
      </w:r>
    </w:p>
    <w:p w:rsidR="004960A0" w:rsidRPr="002B60F1" w:rsidRDefault="004960A0" w:rsidP="004960A0">
      <w:pPr>
        <w:autoSpaceDE w:val="0"/>
        <w:autoSpaceDN w:val="0"/>
        <w:spacing w:line="480" w:lineRule="auto"/>
        <w:jc w:val="both"/>
        <w:rPr>
          <w:lang w:eastAsia="en-US"/>
        </w:rPr>
      </w:pPr>
      <w:r w:rsidRPr="002B60F1">
        <w:rPr>
          <w:lang w:eastAsia="en-US"/>
        </w:rPr>
        <w:t xml:space="preserve">Осенние каникулы: 28 октября - 6 ноября   (10 дней) </w:t>
      </w:r>
    </w:p>
    <w:p w:rsidR="004960A0" w:rsidRPr="002B60F1" w:rsidRDefault="004960A0" w:rsidP="004960A0">
      <w:pPr>
        <w:autoSpaceDE w:val="0"/>
        <w:autoSpaceDN w:val="0"/>
        <w:spacing w:line="480" w:lineRule="auto"/>
        <w:jc w:val="both"/>
        <w:rPr>
          <w:b/>
          <w:u w:val="single"/>
          <w:lang w:eastAsia="en-US"/>
        </w:rPr>
      </w:pPr>
      <w:r w:rsidRPr="002B60F1">
        <w:rPr>
          <w:b/>
          <w:u w:val="single"/>
          <w:lang w:eastAsia="en-US"/>
        </w:rPr>
        <w:t>2 четверть:</w:t>
      </w:r>
      <w:r w:rsidRPr="002B60F1">
        <w:rPr>
          <w:u w:val="single"/>
          <w:lang w:eastAsia="en-US"/>
        </w:rPr>
        <w:t xml:space="preserve">          7</w:t>
      </w:r>
      <w:r w:rsidRPr="002B60F1">
        <w:rPr>
          <w:b/>
          <w:u w:val="single"/>
          <w:lang w:eastAsia="en-US"/>
        </w:rPr>
        <w:t xml:space="preserve"> ноября - 29 декабря  (8 недель).</w:t>
      </w:r>
    </w:p>
    <w:p w:rsidR="004960A0" w:rsidRPr="002B60F1" w:rsidRDefault="004960A0" w:rsidP="004960A0">
      <w:pPr>
        <w:autoSpaceDE w:val="0"/>
        <w:autoSpaceDN w:val="0"/>
        <w:spacing w:line="480" w:lineRule="auto"/>
        <w:jc w:val="both"/>
        <w:rPr>
          <w:lang w:eastAsia="en-US"/>
        </w:rPr>
      </w:pPr>
      <w:r w:rsidRPr="002B60F1">
        <w:rPr>
          <w:lang w:eastAsia="en-US"/>
        </w:rPr>
        <w:t xml:space="preserve">Зимние каникулы: 30 декабря - 9 января  (11 дней) </w:t>
      </w:r>
    </w:p>
    <w:p w:rsidR="004960A0" w:rsidRPr="002B60F1" w:rsidRDefault="004960A0" w:rsidP="004960A0">
      <w:pPr>
        <w:autoSpaceDE w:val="0"/>
        <w:autoSpaceDN w:val="0"/>
        <w:spacing w:line="480" w:lineRule="auto"/>
        <w:jc w:val="both"/>
        <w:rPr>
          <w:b/>
          <w:u w:val="single"/>
          <w:lang w:eastAsia="en-US"/>
        </w:rPr>
      </w:pPr>
      <w:r w:rsidRPr="002B60F1">
        <w:rPr>
          <w:b/>
          <w:u w:val="single"/>
          <w:lang w:eastAsia="en-US"/>
        </w:rPr>
        <w:t>3 четверть:           10 января - 23 марта  (10 недель).</w:t>
      </w:r>
    </w:p>
    <w:p w:rsidR="004960A0" w:rsidRPr="002B60F1" w:rsidRDefault="004960A0" w:rsidP="004960A0">
      <w:pPr>
        <w:autoSpaceDE w:val="0"/>
        <w:autoSpaceDN w:val="0"/>
        <w:spacing w:line="480" w:lineRule="auto"/>
        <w:jc w:val="both"/>
        <w:rPr>
          <w:lang w:eastAsia="en-US"/>
        </w:rPr>
      </w:pPr>
      <w:r w:rsidRPr="002B60F1">
        <w:rPr>
          <w:lang w:eastAsia="en-US"/>
        </w:rPr>
        <w:t>Дополнительные каникулы в 1-х классах:                 12-18 февраля (7 дней).</w:t>
      </w:r>
    </w:p>
    <w:p w:rsidR="004960A0" w:rsidRPr="002B60F1" w:rsidRDefault="004960A0" w:rsidP="004960A0">
      <w:pPr>
        <w:autoSpaceDE w:val="0"/>
        <w:autoSpaceDN w:val="0"/>
        <w:spacing w:line="480" w:lineRule="auto"/>
        <w:jc w:val="both"/>
        <w:rPr>
          <w:lang w:eastAsia="en-US"/>
        </w:rPr>
      </w:pPr>
      <w:r w:rsidRPr="002B60F1">
        <w:rPr>
          <w:lang w:eastAsia="en-US"/>
        </w:rPr>
        <w:t xml:space="preserve">Весенние каникулы: 24 марта – 1 апреля (9 дней). </w:t>
      </w:r>
    </w:p>
    <w:p w:rsidR="004960A0" w:rsidRPr="002B60F1" w:rsidRDefault="004960A0" w:rsidP="004960A0">
      <w:pPr>
        <w:autoSpaceDE w:val="0"/>
        <w:autoSpaceDN w:val="0"/>
        <w:spacing w:line="480" w:lineRule="auto"/>
        <w:jc w:val="both"/>
        <w:rPr>
          <w:b/>
          <w:u w:val="single"/>
          <w:lang w:eastAsia="en-US"/>
        </w:rPr>
      </w:pPr>
      <w:r w:rsidRPr="002B60F1">
        <w:rPr>
          <w:b/>
          <w:u w:val="single"/>
          <w:lang w:eastAsia="en-US"/>
        </w:rPr>
        <w:t>4 четверть:</w:t>
      </w:r>
      <w:r w:rsidRPr="002B60F1">
        <w:rPr>
          <w:u w:val="single"/>
          <w:lang w:eastAsia="en-US"/>
        </w:rPr>
        <w:t xml:space="preserve">      </w:t>
      </w:r>
      <w:r w:rsidRPr="002B60F1">
        <w:rPr>
          <w:b/>
          <w:u w:val="single"/>
          <w:lang w:eastAsia="en-US"/>
        </w:rPr>
        <w:t>2 апреля - 25 мая  (1-7, 9, 11 классы)  (8 недель)</w:t>
      </w:r>
    </w:p>
    <w:p w:rsidR="004960A0" w:rsidRPr="002B60F1" w:rsidRDefault="004960A0" w:rsidP="004960A0">
      <w:pPr>
        <w:autoSpaceDE w:val="0"/>
        <w:autoSpaceDN w:val="0"/>
        <w:spacing w:line="480" w:lineRule="auto"/>
        <w:jc w:val="both"/>
        <w:rPr>
          <w:b/>
          <w:u w:val="single"/>
          <w:lang w:eastAsia="en-US"/>
        </w:rPr>
      </w:pPr>
      <w:r w:rsidRPr="002B60F1">
        <w:rPr>
          <w:b/>
          <w:lang w:eastAsia="en-US"/>
        </w:rPr>
        <w:t xml:space="preserve">                         </w:t>
      </w:r>
      <w:r w:rsidRPr="002B60F1">
        <w:rPr>
          <w:b/>
          <w:u w:val="single"/>
          <w:lang w:eastAsia="en-US"/>
        </w:rPr>
        <w:t xml:space="preserve">  2 апреля - 31 мая  (8, 10 классы)        (9 недель)</w:t>
      </w:r>
    </w:p>
    <w:p w:rsidR="004960A0" w:rsidRPr="002B60F1" w:rsidRDefault="004960A0" w:rsidP="004960A0">
      <w:pPr>
        <w:autoSpaceDE w:val="0"/>
        <w:autoSpaceDN w:val="0"/>
        <w:jc w:val="both"/>
        <w:rPr>
          <w:lang w:eastAsia="en-US"/>
        </w:rPr>
      </w:pPr>
      <w:r w:rsidRPr="002B60F1">
        <w:rPr>
          <w:lang w:eastAsia="en-US"/>
        </w:rPr>
        <w:t>Последний звонок  для выпускников 9,11  классов - 25 мая 2018г.</w:t>
      </w:r>
    </w:p>
    <w:p w:rsidR="004960A0" w:rsidRPr="002B60F1" w:rsidRDefault="004960A0" w:rsidP="004960A0">
      <w:pPr>
        <w:autoSpaceDE w:val="0"/>
        <w:autoSpaceDN w:val="0"/>
        <w:jc w:val="both"/>
        <w:rPr>
          <w:lang w:eastAsia="en-US"/>
        </w:rPr>
      </w:pPr>
      <w:r w:rsidRPr="002B60F1">
        <w:rPr>
          <w:lang w:eastAsia="en-US"/>
        </w:rPr>
        <w:t>Летние каникулы - июнь, июль, август.</w:t>
      </w:r>
    </w:p>
    <w:p w:rsidR="004960A0" w:rsidRPr="002B60F1" w:rsidRDefault="004960A0" w:rsidP="004960A0">
      <w:pPr>
        <w:autoSpaceDE w:val="0"/>
        <w:autoSpaceDN w:val="0"/>
        <w:jc w:val="both"/>
        <w:rPr>
          <w:lang w:eastAsia="en-US"/>
        </w:rPr>
      </w:pPr>
    </w:p>
    <w:p w:rsidR="004960A0" w:rsidRPr="002B60F1" w:rsidRDefault="004960A0" w:rsidP="004960A0">
      <w:pPr>
        <w:jc w:val="center"/>
      </w:pPr>
      <w:r w:rsidRPr="002B60F1">
        <w:t>Дополнительная  информация  к    календарному учебному  графику</w:t>
      </w:r>
    </w:p>
    <w:p w:rsidR="004960A0" w:rsidRPr="002B60F1" w:rsidRDefault="004960A0" w:rsidP="004960A0">
      <w:pPr>
        <w:jc w:val="center"/>
      </w:pPr>
      <w:r w:rsidRPr="002B60F1">
        <w:t>МБОУ  ЕСОШ №1  на 2017-2018 уч.г.</w:t>
      </w:r>
    </w:p>
    <w:tbl>
      <w:tblPr>
        <w:tblStyle w:val="aff7"/>
        <w:tblW w:w="10490" w:type="dxa"/>
        <w:tblInd w:w="-601" w:type="dxa"/>
        <w:tblLook w:val="04A0" w:firstRow="1" w:lastRow="0" w:firstColumn="1" w:lastColumn="0" w:noHBand="0" w:noVBand="1"/>
      </w:tblPr>
      <w:tblGrid>
        <w:gridCol w:w="1702"/>
        <w:gridCol w:w="2543"/>
        <w:gridCol w:w="2410"/>
        <w:gridCol w:w="3835"/>
      </w:tblGrid>
      <w:tr w:rsidR="004960A0" w:rsidRPr="002B60F1" w:rsidTr="002B60F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0A0" w:rsidRPr="002B60F1" w:rsidRDefault="004960A0" w:rsidP="002B60F1">
            <w:pPr>
              <w:jc w:val="center"/>
              <w:rPr>
                <w:rFonts w:ascii="Times New Roman" w:hAnsi="Times New Roman"/>
                <w:sz w:val="24"/>
                <w:szCs w:val="24"/>
                <w:lang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 xml:space="preserve">Учебных </w:t>
            </w:r>
          </w:p>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 xml:space="preserve">Учебных </w:t>
            </w:r>
          </w:p>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недель</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 xml:space="preserve">Праздничных дней, </w:t>
            </w:r>
          </w:p>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выпадающих на учебные  дни</w:t>
            </w:r>
          </w:p>
        </w:tc>
      </w:tr>
      <w:tr w:rsidR="004960A0" w:rsidRPr="002B60F1" w:rsidTr="002B60F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val="en-US" w:eastAsia="en-US"/>
              </w:rPr>
              <w:t xml:space="preserve">I </w:t>
            </w:r>
            <w:r w:rsidRPr="002B60F1">
              <w:rPr>
                <w:rFonts w:ascii="Times New Roman" w:hAnsi="Times New Roman"/>
                <w:sz w:val="24"/>
                <w:szCs w:val="24"/>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 xml:space="preserve">8 </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w:t>
            </w:r>
          </w:p>
        </w:tc>
      </w:tr>
      <w:tr w:rsidR="004960A0" w:rsidRPr="002B60F1" w:rsidTr="002B60F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val="en-US" w:eastAsia="en-US"/>
              </w:rPr>
              <w:t>II</w:t>
            </w:r>
            <w:r w:rsidRPr="002B60F1">
              <w:rPr>
                <w:rFonts w:ascii="Times New Roman" w:hAnsi="Times New Roman"/>
                <w:sz w:val="24"/>
                <w:szCs w:val="24"/>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w:t>
            </w:r>
          </w:p>
        </w:tc>
      </w:tr>
      <w:tr w:rsidR="004960A0" w:rsidRPr="002B60F1" w:rsidTr="002B60F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val="en-US" w:eastAsia="en-US"/>
              </w:rPr>
              <w:t>III</w:t>
            </w:r>
            <w:r w:rsidRPr="002B60F1">
              <w:rPr>
                <w:rFonts w:ascii="Times New Roman" w:hAnsi="Times New Roman"/>
                <w:sz w:val="24"/>
                <w:szCs w:val="24"/>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45 (1 кл.)</w:t>
            </w:r>
          </w:p>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50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9 (1 кл.)</w:t>
            </w:r>
          </w:p>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10 (2-11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 xml:space="preserve"> 3         (23.02, 08.03, 09.03)</w:t>
            </w:r>
          </w:p>
        </w:tc>
      </w:tr>
      <w:tr w:rsidR="004960A0" w:rsidRPr="002B60F1" w:rsidTr="002B60F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val="en-US" w:eastAsia="en-US"/>
              </w:rPr>
              <w:t xml:space="preserve">IV </w:t>
            </w:r>
            <w:r w:rsidRPr="002B60F1">
              <w:rPr>
                <w:rFonts w:ascii="Times New Roman" w:hAnsi="Times New Roman"/>
                <w:sz w:val="24"/>
                <w:szCs w:val="24"/>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37 (1-7, 9, 11 кл.)</w:t>
            </w:r>
          </w:p>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41      (8,10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8 (1-7, 9, 10 кл.)</w:t>
            </w:r>
          </w:p>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9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0A0" w:rsidRPr="002B60F1" w:rsidRDefault="004960A0" w:rsidP="002B60F1">
            <w:pPr>
              <w:jc w:val="center"/>
              <w:rPr>
                <w:rFonts w:ascii="Times New Roman" w:hAnsi="Times New Roman"/>
                <w:sz w:val="24"/>
                <w:szCs w:val="24"/>
                <w:lang w:eastAsia="en-US"/>
              </w:rPr>
            </w:pPr>
            <w:r w:rsidRPr="002B60F1">
              <w:rPr>
                <w:rFonts w:ascii="Times New Roman" w:hAnsi="Times New Roman"/>
                <w:sz w:val="24"/>
                <w:szCs w:val="24"/>
                <w:lang w:eastAsia="en-US"/>
              </w:rPr>
              <w:t>3         (01.05,02.05, 09.05)</w:t>
            </w:r>
          </w:p>
        </w:tc>
      </w:tr>
      <w:tr w:rsidR="004960A0" w:rsidRPr="002B60F1" w:rsidTr="002B60F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b/>
                <w:i/>
                <w:sz w:val="24"/>
                <w:szCs w:val="24"/>
                <w:lang w:eastAsia="en-US"/>
              </w:rPr>
            </w:pPr>
            <w:r w:rsidRPr="002B60F1">
              <w:rPr>
                <w:rFonts w:ascii="Times New Roman" w:hAnsi="Times New Roman"/>
                <w:b/>
                <w:i/>
                <w:sz w:val="24"/>
                <w:szCs w:val="24"/>
                <w:lang w:eastAsia="en-US"/>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b/>
                <w:i/>
                <w:sz w:val="24"/>
                <w:szCs w:val="24"/>
                <w:lang w:eastAsia="en-US"/>
              </w:rPr>
            </w:pPr>
            <w:r w:rsidRPr="002B60F1">
              <w:rPr>
                <w:rFonts w:ascii="Times New Roman" w:hAnsi="Times New Roman"/>
                <w:b/>
                <w:i/>
                <w:sz w:val="24"/>
                <w:szCs w:val="24"/>
                <w:lang w:eastAsia="en-US"/>
              </w:rPr>
              <w:t>162 (1 кл.)</w:t>
            </w:r>
          </w:p>
          <w:p w:rsidR="004960A0" w:rsidRPr="002B60F1" w:rsidRDefault="004960A0" w:rsidP="002B60F1">
            <w:pPr>
              <w:jc w:val="center"/>
              <w:rPr>
                <w:rFonts w:ascii="Times New Roman" w:hAnsi="Times New Roman"/>
                <w:b/>
                <w:i/>
                <w:sz w:val="24"/>
                <w:szCs w:val="24"/>
                <w:lang w:eastAsia="en-US"/>
              </w:rPr>
            </w:pPr>
            <w:r w:rsidRPr="002B60F1">
              <w:rPr>
                <w:rFonts w:ascii="Times New Roman" w:hAnsi="Times New Roman"/>
                <w:b/>
                <w:i/>
                <w:sz w:val="24"/>
                <w:szCs w:val="24"/>
                <w:lang w:eastAsia="en-US"/>
              </w:rPr>
              <w:t>167 (2-7, 9,11 кл.)</w:t>
            </w:r>
          </w:p>
          <w:p w:rsidR="004960A0" w:rsidRPr="002B60F1" w:rsidRDefault="004960A0" w:rsidP="002B60F1">
            <w:pPr>
              <w:jc w:val="center"/>
              <w:rPr>
                <w:rFonts w:ascii="Times New Roman" w:hAnsi="Times New Roman"/>
                <w:b/>
                <w:i/>
                <w:sz w:val="24"/>
                <w:szCs w:val="24"/>
                <w:lang w:eastAsia="en-US"/>
              </w:rPr>
            </w:pPr>
            <w:r w:rsidRPr="002B60F1">
              <w:rPr>
                <w:rFonts w:ascii="Times New Roman" w:hAnsi="Times New Roman"/>
                <w:b/>
                <w:i/>
                <w:sz w:val="24"/>
                <w:szCs w:val="24"/>
                <w:lang w:eastAsia="en-US"/>
              </w:rPr>
              <w:t>171    (8,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0A0" w:rsidRPr="002B60F1" w:rsidRDefault="004960A0" w:rsidP="002B60F1">
            <w:pPr>
              <w:jc w:val="center"/>
              <w:rPr>
                <w:rFonts w:ascii="Times New Roman" w:hAnsi="Times New Roman"/>
                <w:b/>
                <w:i/>
                <w:sz w:val="24"/>
                <w:szCs w:val="24"/>
                <w:lang w:eastAsia="en-US"/>
              </w:rPr>
            </w:pPr>
            <w:r w:rsidRPr="002B60F1">
              <w:rPr>
                <w:rFonts w:ascii="Times New Roman" w:hAnsi="Times New Roman"/>
                <w:b/>
                <w:i/>
                <w:sz w:val="24"/>
                <w:szCs w:val="24"/>
                <w:lang w:eastAsia="en-US"/>
              </w:rPr>
              <w:t>33               (1 кл.)</w:t>
            </w:r>
          </w:p>
          <w:p w:rsidR="004960A0" w:rsidRPr="002B60F1" w:rsidRDefault="004960A0" w:rsidP="002B60F1">
            <w:pPr>
              <w:jc w:val="center"/>
              <w:rPr>
                <w:rFonts w:ascii="Times New Roman" w:hAnsi="Times New Roman"/>
                <w:b/>
                <w:i/>
                <w:sz w:val="24"/>
                <w:szCs w:val="24"/>
                <w:lang w:eastAsia="en-US"/>
              </w:rPr>
            </w:pPr>
            <w:r w:rsidRPr="002B60F1">
              <w:rPr>
                <w:rFonts w:ascii="Times New Roman" w:hAnsi="Times New Roman"/>
                <w:b/>
                <w:i/>
                <w:sz w:val="24"/>
                <w:szCs w:val="24"/>
                <w:lang w:eastAsia="en-US"/>
              </w:rPr>
              <w:t>34   (2-7, 9,11 кл.)</w:t>
            </w:r>
          </w:p>
          <w:p w:rsidR="004960A0" w:rsidRPr="002B60F1" w:rsidRDefault="004960A0" w:rsidP="002B60F1">
            <w:pPr>
              <w:jc w:val="center"/>
              <w:rPr>
                <w:rFonts w:ascii="Times New Roman" w:hAnsi="Times New Roman"/>
                <w:b/>
                <w:i/>
                <w:sz w:val="24"/>
                <w:szCs w:val="24"/>
                <w:lang w:eastAsia="en-US"/>
              </w:rPr>
            </w:pPr>
            <w:r w:rsidRPr="002B60F1">
              <w:rPr>
                <w:rFonts w:ascii="Times New Roman" w:hAnsi="Times New Roman"/>
                <w:b/>
                <w:i/>
                <w:sz w:val="24"/>
                <w:szCs w:val="24"/>
                <w:lang w:eastAsia="en-US"/>
              </w:rPr>
              <w:t>35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60A0" w:rsidRPr="002B60F1" w:rsidRDefault="004960A0" w:rsidP="002B60F1">
            <w:pPr>
              <w:jc w:val="center"/>
              <w:rPr>
                <w:rFonts w:ascii="Times New Roman" w:hAnsi="Times New Roman"/>
                <w:b/>
                <w:i/>
                <w:sz w:val="24"/>
                <w:szCs w:val="24"/>
                <w:lang w:eastAsia="en-US"/>
              </w:rPr>
            </w:pPr>
            <w:r w:rsidRPr="002B60F1">
              <w:rPr>
                <w:rFonts w:ascii="Times New Roman" w:hAnsi="Times New Roman"/>
                <w:b/>
                <w:i/>
                <w:sz w:val="24"/>
                <w:szCs w:val="24"/>
                <w:lang w:eastAsia="en-US"/>
              </w:rPr>
              <w:t>6</w:t>
            </w:r>
          </w:p>
        </w:tc>
      </w:tr>
    </w:tbl>
    <w:p w:rsidR="004960A0" w:rsidRPr="002B60F1" w:rsidRDefault="002B60F1" w:rsidP="002B60F1">
      <w:pPr>
        <w:spacing w:before="100" w:beforeAutospacing="1" w:after="100" w:afterAutospacing="1"/>
        <w:rPr>
          <w:b/>
        </w:rPr>
      </w:pPr>
      <w:r>
        <w:rPr>
          <w:lang w:eastAsia="en-US"/>
        </w:rPr>
        <w:lastRenderedPageBreak/>
        <w:t xml:space="preserve">                               </w:t>
      </w:r>
      <w:r w:rsidR="004960A0" w:rsidRPr="002B60F1">
        <w:rPr>
          <w:b/>
        </w:rPr>
        <w:t>Режим работы МБОУ Егорлыкской СОШ №1</w:t>
      </w:r>
    </w:p>
    <w:p w:rsidR="004960A0" w:rsidRPr="002B60F1" w:rsidRDefault="004960A0" w:rsidP="004960A0">
      <w:pPr>
        <w:spacing w:before="100" w:beforeAutospacing="1" w:after="100" w:afterAutospacing="1"/>
        <w:jc w:val="both"/>
        <w:rPr>
          <w:b/>
        </w:rPr>
      </w:pPr>
      <w:r w:rsidRPr="002B60F1">
        <w:rPr>
          <w:b/>
        </w:rPr>
        <w:t xml:space="preserve">                                        в 2017-2018 учебном году.</w:t>
      </w:r>
    </w:p>
    <w:p w:rsidR="004960A0" w:rsidRPr="002B60F1" w:rsidRDefault="004960A0" w:rsidP="004960A0">
      <w:pPr>
        <w:jc w:val="both"/>
        <w:rPr>
          <w:bCs/>
          <w:iCs/>
        </w:rPr>
      </w:pPr>
      <w:r w:rsidRPr="002B60F1">
        <w:rPr>
          <w:bCs/>
          <w:iCs/>
        </w:rPr>
        <w:t xml:space="preserve"> 1.Продолжительность учебной недели:</w:t>
      </w:r>
    </w:p>
    <w:p w:rsidR="004960A0" w:rsidRPr="002B60F1" w:rsidRDefault="004960A0" w:rsidP="004960A0">
      <w:pPr>
        <w:jc w:val="both"/>
      </w:pPr>
      <w:r w:rsidRPr="002B60F1">
        <w:t xml:space="preserve">     В режиме 5-дневной недели обучаются  1-11 классы.</w:t>
      </w:r>
    </w:p>
    <w:p w:rsidR="004960A0" w:rsidRPr="002B60F1" w:rsidRDefault="004960A0" w:rsidP="004960A0">
      <w:pPr>
        <w:jc w:val="both"/>
        <w:rPr>
          <w:bCs/>
          <w:iCs/>
        </w:rPr>
      </w:pPr>
    </w:p>
    <w:p w:rsidR="004960A0" w:rsidRPr="002B60F1" w:rsidRDefault="004960A0" w:rsidP="004960A0">
      <w:pPr>
        <w:jc w:val="both"/>
      </w:pPr>
      <w:r w:rsidRPr="002B60F1">
        <w:rPr>
          <w:bCs/>
          <w:iCs/>
        </w:rPr>
        <w:t>2. Количество классов-комплектов в каждой параллели:</w:t>
      </w:r>
    </w:p>
    <w:p w:rsidR="004960A0" w:rsidRPr="002B60F1" w:rsidRDefault="004960A0" w:rsidP="004960A0">
      <w:pPr>
        <w:ind w:left="357"/>
      </w:pPr>
      <w:r w:rsidRPr="002B60F1">
        <w:t>1-е классы -  4                                 5-е классы –  4                   10-е классы – 2</w:t>
      </w:r>
    </w:p>
    <w:p w:rsidR="004960A0" w:rsidRPr="002B60F1" w:rsidRDefault="004960A0" w:rsidP="004960A0">
      <w:pPr>
        <w:ind w:left="357"/>
      </w:pPr>
      <w:r w:rsidRPr="002B60F1">
        <w:t>2-е классы -  4                                 6-е классы –  4                   11-е классы – 3</w:t>
      </w:r>
    </w:p>
    <w:p w:rsidR="004960A0" w:rsidRPr="002B60F1" w:rsidRDefault="004960A0" w:rsidP="004960A0">
      <w:pPr>
        <w:ind w:left="357"/>
      </w:pPr>
      <w:r w:rsidRPr="002B60F1">
        <w:t xml:space="preserve">3-е классы -  4                                 7-е классы –   4               </w:t>
      </w:r>
    </w:p>
    <w:p w:rsidR="004960A0" w:rsidRPr="002B60F1" w:rsidRDefault="004960A0" w:rsidP="004960A0">
      <w:pPr>
        <w:ind w:left="357"/>
      </w:pPr>
      <w:r w:rsidRPr="002B60F1">
        <w:t xml:space="preserve">4-е классы -  4                                  8-е классы –  5                   </w:t>
      </w:r>
    </w:p>
    <w:p w:rsidR="004960A0" w:rsidRPr="002B60F1" w:rsidRDefault="004960A0" w:rsidP="004960A0">
      <w:pPr>
        <w:ind w:left="357"/>
      </w:pPr>
      <w:r w:rsidRPr="002B60F1">
        <w:t>                                                          9-е классы –  5</w:t>
      </w:r>
    </w:p>
    <w:p w:rsidR="004960A0" w:rsidRPr="002B60F1" w:rsidRDefault="004960A0" w:rsidP="004960A0">
      <w:pPr>
        <w:ind w:left="360"/>
        <w:jc w:val="both"/>
        <w:rPr>
          <w:bCs/>
        </w:rPr>
      </w:pPr>
      <w:r w:rsidRPr="002B60F1">
        <w:t xml:space="preserve">Всего: </w:t>
      </w:r>
      <w:r w:rsidRPr="002B60F1">
        <w:rPr>
          <w:bCs/>
        </w:rPr>
        <w:t xml:space="preserve">  16 </w:t>
      </w:r>
      <w:r w:rsidRPr="002B60F1">
        <w:t xml:space="preserve">                                     Всего:   22                            Всего: </w:t>
      </w:r>
      <w:r w:rsidRPr="002B60F1">
        <w:rPr>
          <w:bCs/>
        </w:rPr>
        <w:t> 5</w:t>
      </w:r>
    </w:p>
    <w:p w:rsidR="004960A0" w:rsidRPr="002B60F1" w:rsidRDefault="004960A0" w:rsidP="004960A0">
      <w:pPr>
        <w:ind w:left="360"/>
        <w:jc w:val="both"/>
        <w:rPr>
          <w:bCs/>
        </w:rPr>
      </w:pPr>
      <w:r w:rsidRPr="002B60F1">
        <w:rPr>
          <w:bCs/>
        </w:rPr>
        <w:t xml:space="preserve">  </w:t>
      </w:r>
    </w:p>
    <w:p w:rsidR="004960A0" w:rsidRPr="002B60F1" w:rsidRDefault="004960A0" w:rsidP="004960A0">
      <w:pPr>
        <w:ind w:left="360"/>
        <w:jc w:val="both"/>
        <w:rPr>
          <w:iCs/>
        </w:rPr>
      </w:pPr>
      <w:r w:rsidRPr="002B60F1">
        <w:rPr>
          <w:bCs/>
        </w:rPr>
        <w:t xml:space="preserve">3. </w:t>
      </w:r>
      <w:r w:rsidRPr="002B60F1">
        <w:rPr>
          <w:bCs/>
          <w:iCs/>
        </w:rPr>
        <w:t xml:space="preserve">Количество классов – комплектов с профильным изучением предметов, предпрофильной подготовкой </w:t>
      </w:r>
      <w:r w:rsidRPr="002B60F1">
        <w:rPr>
          <w:iCs/>
        </w:rPr>
        <w:t> (всего - 8):</w:t>
      </w:r>
    </w:p>
    <w:p w:rsidR="004960A0" w:rsidRPr="002B60F1" w:rsidRDefault="004960A0" w:rsidP="004960A0">
      <w:pPr>
        <w:pStyle w:val="afc"/>
        <w:numPr>
          <w:ilvl w:val="0"/>
          <w:numId w:val="33"/>
        </w:numPr>
        <w:suppressAutoHyphens w:val="0"/>
        <w:spacing w:after="0" w:line="240" w:lineRule="auto"/>
        <w:ind w:left="1077" w:hanging="357"/>
        <w:contextualSpacing/>
        <w:jc w:val="both"/>
        <w:rPr>
          <w:rFonts w:ascii="Times New Roman" w:hAnsi="Times New Roman" w:cs="Times New Roman"/>
          <w:iCs/>
          <w:sz w:val="24"/>
          <w:szCs w:val="24"/>
        </w:rPr>
      </w:pPr>
      <w:r w:rsidRPr="002B60F1">
        <w:rPr>
          <w:rFonts w:ascii="Times New Roman" w:hAnsi="Times New Roman" w:cs="Times New Roman"/>
          <w:iCs/>
          <w:sz w:val="24"/>
          <w:szCs w:val="24"/>
        </w:rPr>
        <w:t xml:space="preserve">9 а,б,в,г,д  – </w:t>
      </w:r>
      <w:r w:rsidRPr="002B60F1">
        <w:rPr>
          <w:rFonts w:ascii="Times New Roman" w:hAnsi="Times New Roman" w:cs="Times New Roman"/>
          <w:sz w:val="24"/>
          <w:szCs w:val="24"/>
        </w:rPr>
        <w:t>«Секреты русского словообразования», «Решаем задачи по планиметрии» (курсы предпрофильной подготовки)</w:t>
      </w:r>
    </w:p>
    <w:p w:rsidR="004960A0" w:rsidRPr="002B60F1" w:rsidRDefault="004960A0" w:rsidP="004960A0">
      <w:pPr>
        <w:pStyle w:val="afc"/>
        <w:numPr>
          <w:ilvl w:val="0"/>
          <w:numId w:val="33"/>
        </w:numPr>
        <w:suppressAutoHyphens w:val="0"/>
        <w:spacing w:after="0" w:line="240" w:lineRule="auto"/>
        <w:ind w:left="1077" w:hanging="357"/>
        <w:contextualSpacing/>
        <w:jc w:val="both"/>
        <w:rPr>
          <w:rFonts w:ascii="Times New Roman" w:hAnsi="Times New Roman" w:cs="Times New Roman"/>
          <w:iCs/>
          <w:sz w:val="24"/>
          <w:szCs w:val="24"/>
        </w:rPr>
      </w:pPr>
      <w:r w:rsidRPr="002B60F1">
        <w:rPr>
          <w:rFonts w:ascii="Times New Roman" w:hAnsi="Times New Roman" w:cs="Times New Roman"/>
          <w:iCs/>
          <w:sz w:val="24"/>
          <w:szCs w:val="24"/>
        </w:rPr>
        <w:t>10а – социально-правовой профиль</w:t>
      </w:r>
    </w:p>
    <w:p w:rsidR="004960A0" w:rsidRPr="002B60F1" w:rsidRDefault="004960A0" w:rsidP="004960A0">
      <w:pPr>
        <w:pStyle w:val="afc"/>
        <w:numPr>
          <w:ilvl w:val="0"/>
          <w:numId w:val="33"/>
        </w:numPr>
        <w:suppressAutoHyphens w:val="0"/>
        <w:spacing w:after="0" w:line="240" w:lineRule="auto"/>
        <w:ind w:left="1077" w:hanging="357"/>
        <w:contextualSpacing/>
        <w:jc w:val="both"/>
        <w:rPr>
          <w:rFonts w:ascii="Times New Roman" w:hAnsi="Times New Roman" w:cs="Times New Roman"/>
          <w:iCs/>
          <w:sz w:val="24"/>
          <w:szCs w:val="24"/>
        </w:rPr>
      </w:pPr>
      <w:r w:rsidRPr="002B60F1">
        <w:rPr>
          <w:rFonts w:ascii="Times New Roman" w:hAnsi="Times New Roman" w:cs="Times New Roman"/>
          <w:iCs/>
          <w:sz w:val="24"/>
          <w:szCs w:val="24"/>
        </w:rPr>
        <w:t>10б – социально-экономический профиль</w:t>
      </w:r>
    </w:p>
    <w:p w:rsidR="004960A0" w:rsidRPr="002B60F1" w:rsidRDefault="004960A0" w:rsidP="004960A0">
      <w:pPr>
        <w:pStyle w:val="afc"/>
        <w:numPr>
          <w:ilvl w:val="0"/>
          <w:numId w:val="33"/>
        </w:numPr>
        <w:suppressAutoHyphens w:val="0"/>
        <w:spacing w:after="0" w:line="240" w:lineRule="auto"/>
        <w:ind w:left="1077" w:hanging="357"/>
        <w:contextualSpacing/>
        <w:jc w:val="both"/>
        <w:rPr>
          <w:rFonts w:ascii="Times New Roman" w:hAnsi="Times New Roman" w:cs="Times New Roman"/>
          <w:iCs/>
          <w:sz w:val="24"/>
          <w:szCs w:val="24"/>
        </w:rPr>
      </w:pPr>
      <w:r w:rsidRPr="002B60F1">
        <w:rPr>
          <w:rFonts w:ascii="Times New Roman" w:hAnsi="Times New Roman" w:cs="Times New Roman"/>
          <w:iCs/>
          <w:sz w:val="24"/>
          <w:szCs w:val="24"/>
        </w:rPr>
        <w:t>11а – социально-экономический профиль</w:t>
      </w:r>
    </w:p>
    <w:p w:rsidR="004960A0" w:rsidRPr="002B60F1" w:rsidRDefault="004960A0" w:rsidP="004960A0">
      <w:pPr>
        <w:pStyle w:val="afc"/>
        <w:numPr>
          <w:ilvl w:val="0"/>
          <w:numId w:val="33"/>
        </w:numPr>
        <w:suppressAutoHyphens w:val="0"/>
        <w:spacing w:after="0" w:line="240" w:lineRule="auto"/>
        <w:ind w:left="1077" w:hanging="357"/>
        <w:contextualSpacing/>
        <w:jc w:val="both"/>
        <w:rPr>
          <w:rFonts w:ascii="Times New Roman" w:hAnsi="Times New Roman" w:cs="Times New Roman"/>
          <w:iCs/>
          <w:sz w:val="24"/>
          <w:szCs w:val="24"/>
        </w:rPr>
      </w:pPr>
      <w:r w:rsidRPr="002B60F1">
        <w:rPr>
          <w:rFonts w:ascii="Times New Roman" w:hAnsi="Times New Roman" w:cs="Times New Roman"/>
          <w:iCs/>
          <w:sz w:val="24"/>
          <w:szCs w:val="24"/>
        </w:rPr>
        <w:t>11б -  физико-математический профиль</w:t>
      </w:r>
    </w:p>
    <w:p w:rsidR="004960A0" w:rsidRPr="002B60F1" w:rsidRDefault="004960A0" w:rsidP="004960A0">
      <w:pPr>
        <w:pStyle w:val="afc"/>
        <w:numPr>
          <w:ilvl w:val="0"/>
          <w:numId w:val="33"/>
        </w:numPr>
        <w:suppressAutoHyphens w:val="0"/>
        <w:spacing w:after="0" w:line="240" w:lineRule="auto"/>
        <w:ind w:left="1077" w:hanging="357"/>
        <w:contextualSpacing/>
        <w:jc w:val="both"/>
        <w:rPr>
          <w:rFonts w:ascii="Times New Roman" w:hAnsi="Times New Roman" w:cs="Times New Roman"/>
          <w:iCs/>
          <w:sz w:val="24"/>
          <w:szCs w:val="24"/>
        </w:rPr>
      </w:pPr>
      <w:r w:rsidRPr="002B60F1">
        <w:rPr>
          <w:rFonts w:ascii="Times New Roman" w:hAnsi="Times New Roman" w:cs="Times New Roman"/>
          <w:iCs/>
          <w:sz w:val="24"/>
          <w:szCs w:val="24"/>
        </w:rPr>
        <w:t>11в – социально-правовой профиль</w:t>
      </w:r>
    </w:p>
    <w:p w:rsidR="004960A0" w:rsidRPr="002B60F1" w:rsidRDefault="004960A0" w:rsidP="004960A0">
      <w:pPr>
        <w:rPr>
          <w:bCs/>
          <w:iCs/>
        </w:rPr>
      </w:pPr>
      <w:r w:rsidRPr="002B60F1">
        <w:rPr>
          <w:bCs/>
          <w:iCs/>
        </w:rPr>
        <w:t xml:space="preserve">      </w:t>
      </w:r>
    </w:p>
    <w:p w:rsidR="004960A0" w:rsidRPr="002B60F1" w:rsidRDefault="004960A0" w:rsidP="004960A0">
      <w:pPr>
        <w:rPr>
          <w:bCs/>
          <w:iCs/>
        </w:rPr>
      </w:pPr>
      <w:r w:rsidRPr="002B60F1">
        <w:rPr>
          <w:bCs/>
          <w:iCs/>
        </w:rPr>
        <w:t>4. Регламентирование образовательного процесса на день:</w:t>
      </w:r>
    </w:p>
    <w:p w:rsidR="004960A0" w:rsidRPr="002B60F1" w:rsidRDefault="004960A0" w:rsidP="004960A0">
      <w:r w:rsidRPr="002B60F1">
        <w:rPr>
          <w:bCs/>
          <w:iCs/>
        </w:rPr>
        <w:t xml:space="preserve">       - сменность: </w:t>
      </w:r>
      <w:r w:rsidRPr="002B60F1">
        <w:t xml:space="preserve">  2</w:t>
      </w:r>
    </w:p>
    <w:p w:rsidR="004960A0" w:rsidRPr="002B60F1" w:rsidRDefault="004960A0" w:rsidP="004960A0">
      <w:pPr>
        <w:ind w:left="360" w:hanging="360"/>
        <w:jc w:val="both"/>
        <w:rPr>
          <w:bCs/>
        </w:rPr>
      </w:pPr>
      <w:r w:rsidRPr="002B60F1">
        <w:rPr>
          <w:bCs/>
          <w:iCs/>
        </w:rPr>
        <w:t xml:space="preserve">       - продолжительность уроков</w:t>
      </w:r>
      <w:r w:rsidRPr="002B60F1">
        <w:rPr>
          <w:bCs/>
        </w:rPr>
        <w:t>:  40 мин.</w:t>
      </w:r>
    </w:p>
    <w:p w:rsidR="004960A0" w:rsidRPr="002B60F1" w:rsidRDefault="004960A0" w:rsidP="004960A0">
      <w:pPr>
        <w:ind w:left="360" w:hanging="360"/>
        <w:jc w:val="both"/>
        <w:rPr>
          <w:bCs/>
          <w:iCs/>
        </w:rPr>
      </w:pPr>
      <w:r w:rsidRPr="002B60F1">
        <w:t xml:space="preserve"> </w:t>
      </w:r>
      <w:r w:rsidRPr="002B60F1">
        <w:rPr>
          <w:bCs/>
          <w:iCs/>
        </w:rPr>
        <w:t xml:space="preserve">      </w:t>
      </w:r>
    </w:p>
    <w:p w:rsidR="004960A0" w:rsidRPr="002B60F1" w:rsidRDefault="004960A0" w:rsidP="004960A0">
      <w:pPr>
        <w:ind w:left="360" w:hanging="360"/>
        <w:jc w:val="both"/>
        <w:rPr>
          <w:bCs/>
        </w:rPr>
      </w:pPr>
      <w:r w:rsidRPr="002B60F1">
        <w:rPr>
          <w:bCs/>
          <w:iCs/>
        </w:rPr>
        <w:t>5. Расписание учебных занятий</w:t>
      </w:r>
      <w:r w:rsidRPr="002B60F1">
        <w:rPr>
          <w:bCs/>
        </w:rPr>
        <w:t xml:space="preserve">: </w:t>
      </w:r>
    </w:p>
    <w:p w:rsidR="004960A0" w:rsidRPr="002B60F1" w:rsidRDefault="004960A0" w:rsidP="004960A0">
      <w:pPr>
        <w:jc w:val="both"/>
        <w:rPr>
          <w:bCs/>
        </w:rPr>
      </w:pPr>
      <w:r w:rsidRPr="002B60F1">
        <w:rPr>
          <w:bCs/>
        </w:rPr>
        <w:t xml:space="preserve">       </w:t>
      </w:r>
    </w:p>
    <w:p w:rsidR="004960A0" w:rsidRPr="002B60F1" w:rsidRDefault="004960A0" w:rsidP="004960A0">
      <w:pPr>
        <w:jc w:val="both"/>
        <w:rPr>
          <w:bCs/>
          <w:iCs/>
        </w:rPr>
      </w:pPr>
      <w:r w:rsidRPr="002B60F1">
        <w:rPr>
          <w:bCs/>
          <w:iCs/>
        </w:rPr>
        <w:t>6. Расписание кружков, секций:</w:t>
      </w:r>
      <w:r w:rsidRPr="002B60F1">
        <w:rPr>
          <w:bCs/>
        </w:rPr>
        <w:t xml:space="preserve"> </w:t>
      </w:r>
    </w:p>
    <w:p w:rsidR="004960A0" w:rsidRPr="002B60F1" w:rsidRDefault="004960A0" w:rsidP="004960A0">
      <w:pPr>
        <w:jc w:val="both"/>
        <w:rPr>
          <w:bCs/>
          <w:iCs/>
        </w:rPr>
      </w:pPr>
      <w:r w:rsidRPr="002B60F1">
        <w:rPr>
          <w:bCs/>
          <w:iCs/>
        </w:rPr>
        <w:t xml:space="preserve">       </w:t>
      </w:r>
    </w:p>
    <w:p w:rsidR="004960A0" w:rsidRPr="002B60F1" w:rsidRDefault="004960A0" w:rsidP="004960A0">
      <w:pPr>
        <w:jc w:val="both"/>
      </w:pPr>
      <w:r w:rsidRPr="002B60F1">
        <w:rPr>
          <w:bCs/>
          <w:iCs/>
        </w:rPr>
        <w:t>7. Расписание внеурочной деятельности:</w:t>
      </w:r>
      <w:r w:rsidRPr="002B60F1">
        <w:t> </w:t>
      </w:r>
    </w:p>
    <w:p w:rsidR="004960A0" w:rsidRPr="002B60F1" w:rsidRDefault="004960A0" w:rsidP="004960A0">
      <w:pPr>
        <w:jc w:val="both"/>
        <w:rPr>
          <w:bCs/>
        </w:rPr>
      </w:pPr>
      <w:r w:rsidRPr="002B60F1">
        <w:rPr>
          <w:bCs/>
        </w:rPr>
        <w:t xml:space="preserve">       </w:t>
      </w:r>
    </w:p>
    <w:p w:rsidR="004960A0" w:rsidRPr="002B60F1" w:rsidRDefault="004960A0" w:rsidP="004960A0">
      <w:pPr>
        <w:jc w:val="both"/>
      </w:pPr>
      <w:r w:rsidRPr="002B60F1">
        <w:rPr>
          <w:bCs/>
        </w:rPr>
        <w:t>8.Промежуточная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w:t>
      </w:r>
      <w:r w:rsidRPr="002B60F1">
        <w:t xml:space="preserve"> </w:t>
      </w:r>
      <w:r w:rsidRPr="002B60F1">
        <w:rPr>
          <w:bCs/>
        </w:rPr>
        <w:t xml:space="preserve">МБОУ  </w:t>
      </w:r>
      <w:r w:rsidRPr="002B60F1">
        <w:t xml:space="preserve"> </w:t>
      </w:r>
      <w:r w:rsidRPr="002B60F1">
        <w:rPr>
          <w:bCs/>
        </w:rPr>
        <w:t xml:space="preserve">Егорлыкской СОШ № 1 </w:t>
      </w:r>
    </w:p>
    <w:p w:rsidR="004960A0" w:rsidRPr="002B60F1" w:rsidRDefault="004960A0" w:rsidP="004960A0">
      <w:pPr>
        <w:jc w:val="both"/>
        <w:rPr>
          <w:bCs/>
        </w:rPr>
      </w:pPr>
      <w:r w:rsidRPr="002B60F1">
        <w:rPr>
          <w:bCs/>
        </w:rPr>
        <w:t xml:space="preserve">       </w:t>
      </w:r>
    </w:p>
    <w:p w:rsidR="004960A0" w:rsidRPr="002B60F1" w:rsidRDefault="004960A0" w:rsidP="004960A0">
      <w:pPr>
        <w:jc w:val="both"/>
      </w:pPr>
      <w:r w:rsidRPr="002B60F1">
        <w:rPr>
          <w:bCs/>
        </w:rPr>
        <w:t>9.Государственная итоговая аттестация в 9,11 классах проводится в соответствии с нормативно-правовыми документами, регламентирующими организацию и проведение ГИА в форме ОГЭ и ЕГЭ.</w:t>
      </w:r>
    </w:p>
    <w:p w:rsidR="004960A0" w:rsidRDefault="004960A0" w:rsidP="004960A0"/>
    <w:p w:rsidR="004960A0" w:rsidRPr="008C6563" w:rsidRDefault="004960A0" w:rsidP="004960A0"/>
    <w:p w:rsidR="00893215" w:rsidRPr="00893215" w:rsidRDefault="00893215" w:rsidP="004960A0">
      <w:pPr>
        <w:autoSpaceDE w:val="0"/>
        <w:autoSpaceDN w:val="0"/>
        <w:spacing w:line="276" w:lineRule="auto"/>
        <w:rPr>
          <w:lang w:eastAsia="en-US"/>
        </w:rPr>
      </w:pPr>
    </w:p>
    <w:p w:rsidR="000334C7" w:rsidRDefault="000334C7">
      <w:pPr>
        <w:pStyle w:val="23"/>
        <w:spacing w:before="0" w:after="0" w:line="360" w:lineRule="auto"/>
      </w:pPr>
      <w:r>
        <w:rPr>
          <w:rFonts w:ascii="Times New Roman" w:hAnsi="Times New Roman" w:cs="Times New Roman"/>
          <w:sz w:val="24"/>
          <w:szCs w:val="24"/>
        </w:rPr>
        <w:t>3.4. Система условий реализации основной образовательной программы</w:t>
      </w:r>
    </w:p>
    <w:p w:rsidR="000334C7" w:rsidRDefault="000334C7">
      <w:pPr>
        <w:autoSpaceDE w:val="0"/>
        <w:ind w:firstLine="709"/>
        <w:jc w:val="both"/>
      </w:pPr>
      <w:r>
        <w:rPr>
          <w:color w:val="000000"/>
        </w:rPr>
        <w:t xml:space="preserve">Требования к условиям реализации основной образовательной </w:t>
      </w:r>
      <w:r>
        <w:t>программы начального общего образования представляют собой систему</w:t>
      </w:r>
      <w:r>
        <w:rPr>
          <w:color w:val="000000"/>
        </w:rPr>
        <w:t xml:space="preserve"> </w:t>
      </w:r>
      <w:r>
        <w:t>требований к кадровым, финансовым, материально-техническим и иным</w:t>
      </w:r>
      <w:r>
        <w:rPr>
          <w:color w:val="000000"/>
        </w:rPr>
        <w:t xml:space="preserve"> </w:t>
      </w:r>
      <w:r>
        <w:t xml:space="preserve">условиям реализации основной образовательной программы </w:t>
      </w:r>
      <w:r>
        <w:lastRenderedPageBreak/>
        <w:t>начального общего</w:t>
      </w:r>
      <w:r>
        <w:rPr>
          <w:color w:val="000000"/>
        </w:rPr>
        <w:t xml:space="preserve"> </w:t>
      </w:r>
      <w:r>
        <w:t>образования и достижения планируемых результатов начального общего</w:t>
      </w:r>
      <w:r>
        <w:rPr>
          <w:color w:val="000000"/>
        </w:rPr>
        <w:t xml:space="preserve"> </w:t>
      </w:r>
      <w:r>
        <w:t>образования.</w:t>
      </w:r>
    </w:p>
    <w:p w:rsidR="000334C7" w:rsidRDefault="000334C7">
      <w:pPr>
        <w:autoSpaceDE w:val="0"/>
        <w:ind w:firstLine="709"/>
        <w:jc w:val="both"/>
      </w:pPr>
      <w:r>
        <w:t>Интегративным результатом реализации указанных требований является</w:t>
      </w:r>
      <w:r>
        <w:rPr>
          <w:color w:val="000000"/>
        </w:rPr>
        <w:t xml:space="preserve"> </w:t>
      </w:r>
      <w:r>
        <w:t>создание комфортной развивающей образовательной среды:</w:t>
      </w:r>
    </w:p>
    <w:p w:rsidR="000334C7" w:rsidRDefault="000334C7">
      <w:pPr>
        <w:autoSpaceDE w:val="0"/>
        <w:jc w:val="both"/>
      </w:pPr>
      <w: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334C7" w:rsidRDefault="000334C7">
      <w:pPr>
        <w:autoSpaceDE w:val="0"/>
        <w:jc w:val="both"/>
      </w:pPr>
      <w:r>
        <w:t> гарантирующей охрану и укрепление физического, психологического и социального здоровья обучающихся;</w:t>
      </w:r>
    </w:p>
    <w:p w:rsidR="000334C7" w:rsidRDefault="000334C7">
      <w:pPr>
        <w:autoSpaceDE w:val="0"/>
        <w:jc w:val="both"/>
      </w:pPr>
      <w:r>
        <w:t> комфортной по отношению к обучающимся и педагогическим работникам.</w:t>
      </w:r>
    </w:p>
    <w:p w:rsidR="000334C7" w:rsidRDefault="000334C7">
      <w:pPr>
        <w:autoSpaceDE w:val="0"/>
        <w:jc w:val="both"/>
      </w:pPr>
      <w:r>
        <w:t xml:space="preserve">          </w:t>
      </w:r>
    </w:p>
    <w:p w:rsidR="000334C7" w:rsidRDefault="000334C7">
      <w:pPr>
        <w:autoSpaceDE w:val="0"/>
        <w:jc w:val="both"/>
      </w:pPr>
      <w:r>
        <w:t xml:space="preserve">            В целях обеспечения реализации основной образовательной программы начального общего образования в МБОУ </w:t>
      </w:r>
      <w:r w:rsidR="006F7DCA">
        <w:t>Егорлыкской</w:t>
      </w:r>
      <w:r>
        <w:t xml:space="preserve"> СОШ</w:t>
      </w:r>
      <w:r w:rsidR="006F7DCA">
        <w:t xml:space="preserve"> №1</w:t>
      </w:r>
      <w:r>
        <w:t xml:space="preserve"> для участников образовательной деятельности созданы условия, обеспечивающие возможность:</w:t>
      </w:r>
    </w:p>
    <w:p w:rsidR="000334C7" w:rsidRDefault="000334C7">
      <w:pPr>
        <w:autoSpaceDE w:val="0"/>
        <w:jc w:val="both"/>
      </w:pPr>
      <w: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334C7" w:rsidRDefault="000334C7">
      <w:pPr>
        <w:autoSpaceDE w:val="0"/>
        <w:jc w:val="both"/>
      </w:pPr>
      <w:r>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0334C7" w:rsidRDefault="000334C7">
      <w:pPr>
        <w:autoSpaceDE w:val="0"/>
        <w:jc w:val="both"/>
      </w:pPr>
      <w:r>
        <w:t> 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0334C7" w:rsidRDefault="000334C7">
      <w:pPr>
        <w:autoSpaceDE w:val="0"/>
        <w:jc w:val="both"/>
      </w:pPr>
      <w: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334C7" w:rsidRDefault="000334C7">
      <w:pPr>
        <w:autoSpaceDE w:val="0"/>
        <w:jc w:val="both"/>
      </w:pPr>
      <w:r>
        <w:t> эффективного использования времени, отведенного на реализацию части основной образовательной программы, формируемой участниками образовательной деятельности, в соответствии с запросами обучающихся и их родителей (законных представителей), спецификой образовательной организации, и с учётом особенностей субъекта Российской Федерации;</w:t>
      </w:r>
    </w:p>
    <w:p w:rsidR="000334C7" w:rsidRDefault="000334C7">
      <w:pPr>
        <w:autoSpaceDE w:val="0"/>
        <w:jc w:val="both"/>
      </w:pPr>
      <w:r>
        <w:t> использования в образовательной деятельности современных образовательных технологий деятельностного типа;</w:t>
      </w:r>
    </w:p>
    <w:p w:rsidR="000334C7" w:rsidRDefault="000334C7">
      <w:pPr>
        <w:autoSpaceDE w:val="0"/>
        <w:jc w:val="both"/>
      </w:pPr>
      <w:r>
        <w:t> эффективной самостоятельной работы обучающихся при поддержке педагогических работников;</w:t>
      </w:r>
    </w:p>
    <w:p w:rsidR="000334C7" w:rsidRDefault="000334C7">
      <w:pPr>
        <w:autoSpaceDE w:val="0"/>
        <w:jc w:val="both"/>
      </w:pPr>
      <w:r>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34C7" w:rsidRDefault="000334C7">
      <w:pPr>
        <w:autoSpaceDE w:val="0"/>
        <w:jc w:val="both"/>
      </w:pPr>
      <w: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334C7" w:rsidRDefault="000334C7">
      <w:pPr>
        <w:autoSpaceDE w:val="0"/>
        <w:jc w:val="both"/>
      </w:pPr>
      <w:r>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0334C7" w:rsidRDefault="000334C7">
      <w:pPr>
        <w:autoSpaceDE w:val="0"/>
        <w:jc w:val="both"/>
      </w:pPr>
    </w:p>
    <w:p w:rsidR="000334C7" w:rsidRDefault="000334C7">
      <w:pPr>
        <w:pStyle w:val="23"/>
        <w:spacing w:before="0" w:after="0" w:line="360" w:lineRule="auto"/>
      </w:pPr>
      <w:r>
        <w:rPr>
          <w:rFonts w:ascii="Times New Roman" w:hAnsi="Times New Roman" w:cs="Times New Roman"/>
          <w:sz w:val="24"/>
          <w:szCs w:val="24"/>
        </w:rPr>
        <w:t>3.4.1. Кадровые условия реализации основной образовательной программы</w:t>
      </w:r>
    </w:p>
    <w:p w:rsidR="000357DF" w:rsidRPr="004D0BAC" w:rsidRDefault="000357DF" w:rsidP="000357DF">
      <w:pPr>
        <w:jc w:val="both"/>
        <w:rPr>
          <w:lang w:eastAsia="ru-RU"/>
        </w:rPr>
      </w:pPr>
      <w:r w:rsidRPr="004D0BAC">
        <w:rPr>
          <w:lang w:eastAsia="ru-RU"/>
        </w:rPr>
        <w:t xml:space="preserve">          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w:t>
      </w:r>
      <w:r w:rsidR="000F690D">
        <w:rPr>
          <w:lang w:eastAsia="ru-RU"/>
        </w:rPr>
        <w:t>начального</w:t>
      </w:r>
      <w:r w:rsidRPr="004D0BAC">
        <w:rPr>
          <w:lang w:eastAsia="ru-RU"/>
        </w:rPr>
        <w:t xml:space="preserve"> общего образования.</w:t>
      </w:r>
    </w:p>
    <w:p w:rsidR="000357DF" w:rsidRPr="004D0BAC" w:rsidRDefault="000357DF" w:rsidP="000357DF">
      <w:pPr>
        <w:jc w:val="both"/>
      </w:pPr>
      <w:r w:rsidRPr="004D0BAC">
        <w:lastRenderedPageBreak/>
        <w:t>Кадровый потенциал МБОУ Егорлыкской СОШ №1 можно охарактеризовать как квалифицированный и работоспособный. Педагогических работников 68 человек, из них 59 человек - учителя. 99% учителей имеют высшее профессиональное образование, 2 учителей – неоконченное высшее образование.</w:t>
      </w:r>
    </w:p>
    <w:p w:rsidR="000357DF" w:rsidRPr="004D0BAC" w:rsidRDefault="000357DF" w:rsidP="000357DF">
      <w:pPr>
        <w:jc w:val="both"/>
      </w:pPr>
      <w:r w:rsidRPr="004D0BAC">
        <w:t xml:space="preserve">Высшую квалификационную категорию имеют </w:t>
      </w:r>
      <w:r>
        <w:t>45</w:t>
      </w:r>
      <w:r w:rsidRPr="004D0BAC">
        <w:t xml:space="preserve"> (</w:t>
      </w:r>
      <w:r>
        <w:t>64</w:t>
      </w:r>
      <w:r w:rsidRPr="004D0BAC">
        <w:t xml:space="preserve">%) человека, первую – </w:t>
      </w:r>
      <w:r>
        <w:t>14</w:t>
      </w:r>
      <w:r w:rsidRPr="004D0BAC">
        <w:t xml:space="preserve"> </w:t>
      </w:r>
      <w:r>
        <w:t>(20</w:t>
      </w:r>
      <w:r w:rsidRPr="004D0BAC">
        <w:t>%) человек.</w:t>
      </w:r>
    </w:p>
    <w:p w:rsidR="000357DF" w:rsidRPr="004D0BAC" w:rsidRDefault="000357DF" w:rsidP="000357DF">
      <w:pPr>
        <w:jc w:val="both"/>
      </w:pPr>
      <w:r w:rsidRPr="004D0BAC">
        <w:t>Среди педагогов:</w:t>
      </w:r>
    </w:p>
    <w:p w:rsidR="000357DF" w:rsidRPr="004D0BAC" w:rsidRDefault="000357DF" w:rsidP="000357DF">
      <w:pPr>
        <w:jc w:val="both"/>
      </w:pPr>
      <w:r w:rsidRPr="004D0BAC">
        <w:t>Заслуженный учитель Российской Федерации  – 3;</w:t>
      </w:r>
    </w:p>
    <w:p w:rsidR="000357DF" w:rsidRPr="004D0BAC" w:rsidRDefault="000357DF" w:rsidP="000357DF">
      <w:pPr>
        <w:jc w:val="both"/>
      </w:pPr>
      <w:r w:rsidRPr="004D0BAC">
        <w:t>Отличник народного просвещения, Почѐтный работник общего образования РФ– 10;</w:t>
      </w:r>
    </w:p>
    <w:p w:rsidR="000357DF" w:rsidRPr="004D0BAC" w:rsidRDefault="000357DF" w:rsidP="000357DF">
      <w:pPr>
        <w:jc w:val="both"/>
      </w:pPr>
      <w:r w:rsidRPr="004D0BAC">
        <w:t>Награждены Почетной грамотой федерального ведомства (МО РФ, Министерства просвещения РСФСР) – 1</w:t>
      </w:r>
      <w:r>
        <w:t>9</w:t>
      </w:r>
      <w:r w:rsidRPr="004D0BAC">
        <w:t>.</w:t>
      </w:r>
    </w:p>
    <w:p w:rsidR="000357DF" w:rsidRPr="004D0BAC" w:rsidRDefault="000357DF" w:rsidP="000357DF">
      <w:pPr>
        <w:jc w:val="both"/>
      </w:pPr>
      <w:r w:rsidRPr="004D0BAC">
        <w:t>Анализ кадрового потенциала показывает стабильный состав кадров, достаточно высокий уровень профессиональной квалификации: более 65% педагогических работников школы  имеют педагогический стаж работы более 20 лет.</w:t>
      </w:r>
    </w:p>
    <w:p w:rsidR="000357DF" w:rsidRPr="004D0BAC" w:rsidRDefault="000357DF" w:rsidP="000357DF">
      <w:pPr>
        <w:jc w:val="both"/>
      </w:pPr>
      <w:r w:rsidRPr="004D0BAC">
        <w:t>Укомплектованность штата педагогических работников  100%</w:t>
      </w:r>
    </w:p>
    <w:p w:rsidR="000357DF" w:rsidRPr="004D0BAC" w:rsidRDefault="000357DF" w:rsidP="000357DF">
      <w:pPr>
        <w:jc w:val="both"/>
      </w:pPr>
      <w:r w:rsidRPr="004D0BAC">
        <w:t xml:space="preserve">Наличие вакансий (указать должности):  нет </w:t>
      </w:r>
    </w:p>
    <w:p w:rsidR="000357DF" w:rsidRPr="004D0BAC" w:rsidRDefault="000357DF" w:rsidP="000357DF">
      <w:pPr>
        <w:jc w:val="both"/>
      </w:pPr>
      <w:r w:rsidRPr="004D0BAC">
        <w:t>Доля педагогов, прошедших курсы повышения квалификации за последние 3 года - 100%.</w:t>
      </w:r>
    </w:p>
    <w:p w:rsidR="000357DF" w:rsidRPr="004D0BAC" w:rsidRDefault="000357DF" w:rsidP="000357DF">
      <w:pPr>
        <w:jc w:val="both"/>
      </w:pPr>
      <w:r w:rsidRPr="004D0BAC">
        <w:t>Доля педагогов, прошедших повышение квалификации в соответствии с ФГОС –100%</w:t>
      </w:r>
    </w:p>
    <w:p w:rsidR="000357DF" w:rsidRPr="004D0BAC" w:rsidRDefault="000357DF" w:rsidP="000357DF">
      <w:pPr>
        <w:jc w:val="both"/>
      </w:pPr>
      <w:r w:rsidRPr="004D0BAC">
        <w:t>Средняя недельная нагрузка учителей – 25 часов.</w:t>
      </w:r>
    </w:p>
    <w:p w:rsidR="000357DF" w:rsidRPr="004D0BAC" w:rsidRDefault="000357DF" w:rsidP="000357DF">
      <w:pPr>
        <w:jc w:val="both"/>
      </w:pPr>
      <w:r w:rsidRPr="004D0BAC">
        <w:t>Четверо  учителей стали победителями конкурса учителей на получение денежного поощрения и получили грант в Приоритетном национальном проекте «Образование» (2006 - 2017 г.г)</w:t>
      </w:r>
    </w:p>
    <w:p w:rsidR="000357DF" w:rsidRDefault="000357DF" w:rsidP="000357DF">
      <w:pPr>
        <w:jc w:val="both"/>
      </w:pPr>
      <w:r w:rsidRPr="004D0BAC">
        <w:t>На протяжении последних  четырех  лет  учителя щколы становятся победителями и призерами  районного конкурса «Учитель года Дона».</w:t>
      </w:r>
    </w:p>
    <w:p w:rsidR="000F690D" w:rsidRPr="00F919F0" w:rsidRDefault="000F690D" w:rsidP="000F690D">
      <w:pPr>
        <w:autoSpaceDE w:val="0"/>
        <w:ind w:firstLine="709"/>
        <w:jc w:val="both"/>
      </w:pPr>
      <w:r w:rsidRPr="00F919F0">
        <w:t xml:space="preserve">Школа обеспечена квалифицированными кадрами, готовыми к реализации  образовательной программы начального основного общего образования. Педагогический коллектив на уровне начального общего образования состоит из 16 учителей начальной школы (у 10 педагогов педагогический стаж составляет более 25 лет, у 5 педагогов более 20 лет, </w:t>
      </w:r>
      <w:r>
        <w:t xml:space="preserve">2 </w:t>
      </w:r>
      <w:r w:rsidRPr="00F919F0">
        <w:t>молод</w:t>
      </w:r>
      <w:r>
        <w:t>ых</w:t>
      </w:r>
      <w:r w:rsidRPr="00F919F0">
        <w:t xml:space="preserve"> специалист</w:t>
      </w:r>
      <w:r>
        <w:t>а</w:t>
      </w:r>
      <w:r w:rsidRPr="00F919F0">
        <w:t xml:space="preserve">), 7 учителей иностранного языка (стаж работы 4 –от3 до 5 лет, у 3 </w:t>
      </w:r>
      <w:r>
        <w:t>-</w:t>
      </w:r>
      <w:r w:rsidRPr="00F919F0">
        <w:t>более 25лет) и 2 педагога физической культуры, 1 педагог музыки (стаж более 30 лет). Все имеют высшее педагогическое образование.</w:t>
      </w:r>
    </w:p>
    <w:p w:rsidR="000F690D" w:rsidRDefault="000F690D" w:rsidP="000F690D">
      <w:pPr>
        <w:autoSpaceDE w:val="0"/>
        <w:ind w:firstLine="709"/>
        <w:jc w:val="both"/>
      </w:pPr>
      <w:r w:rsidRPr="00F919F0">
        <w:t xml:space="preserve">12  учителей начальных классов имеют высшую квалификационную категорию, 2 - первую квалификационную категорию, 2 учителя соответствуют занимаемой должности. 16 учителей прошли курсовую переподготовку по реализации ФГОС НОО в ИПК и ППРО. </w:t>
      </w:r>
    </w:p>
    <w:p w:rsidR="000F690D" w:rsidRDefault="000F690D" w:rsidP="000F690D">
      <w:pPr>
        <w:autoSpaceDE w:val="0"/>
        <w:ind w:firstLine="709"/>
        <w:jc w:val="both"/>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F690D" w:rsidRPr="004D0BAC" w:rsidRDefault="000F690D" w:rsidP="000357DF">
      <w:pPr>
        <w:jc w:val="both"/>
      </w:pPr>
    </w:p>
    <w:p w:rsidR="000357DF" w:rsidRPr="0000681D" w:rsidRDefault="000357DF" w:rsidP="000357DF">
      <w:pPr>
        <w:ind w:firstLine="454"/>
        <w:jc w:val="center"/>
        <w:rPr>
          <w:b/>
        </w:rPr>
      </w:pPr>
      <w:r w:rsidRPr="0000681D">
        <w:rPr>
          <w:b/>
        </w:rPr>
        <w:t xml:space="preserve">Кадровое обеспечение реализации основной образовательной программы </w:t>
      </w:r>
      <w:r>
        <w:rPr>
          <w:b/>
        </w:rPr>
        <w:t>начальног</w:t>
      </w:r>
      <w:r w:rsidRPr="0000681D">
        <w:rPr>
          <w:b/>
        </w:rPr>
        <w:t>общего образования</w:t>
      </w:r>
    </w:p>
    <w:tbl>
      <w:tblPr>
        <w:tblW w:w="10603" w:type="dxa"/>
        <w:tblInd w:w="-5" w:type="dxa"/>
        <w:tblLayout w:type="fixed"/>
        <w:tblLook w:val="0000" w:firstRow="0" w:lastRow="0" w:firstColumn="0" w:lastColumn="0" w:noHBand="0" w:noVBand="0"/>
      </w:tblPr>
      <w:tblGrid>
        <w:gridCol w:w="2027"/>
        <w:gridCol w:w="1977"/>
        <w:gridCol w:w="1349"/>
        <w:gridCol w:w="2665"/>
        <w:gridCol w:w="2585"/>
      </w:tblGrid>
      <w:tr w:rsidR="000357DF" w:rsidRPr="0000681D" w:rsidTr="002A05BE">
        <w:trPr>
          <w:trHeight w:val="1075"/>
        </w:trPr>
        <w:tc>
          <w:tcPr>
            <w:tcW w:w="2027" w:type="dxa"/>
            <w:vMerge w:val="restart"/>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Должность</w:t>
            </w:r>
          </w:p>
        </w:tc>
        <w:tc>
          <w:tcPr>
            <w:tcW w:w="1977" w:type="dxa"/>
            <w:vMerge w:val="restart"/>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Должностные обязанности</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Количество работников в ОУ (требуется/ имеется)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Уровень квалификации работников ОУ</w:t>
            </w:r>
          </w:p>
        </w:tc>
      </w:tr>
      <w:tr w:rsidR="000357DF" w:rsidRPr="0000681D" w:rsidTr="002A05BE">
        <w:tc>
          <w:tcPr>
            <w:tcW w:w="2027" w:type="dxa"/>
            <w:vMerge/>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p>
        </w:tc>
        <w:tc>
          <w:tcPr>
            <w:tcW w:w="1977" w:type="dxa"/>
            <w:vMerge/>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Требования к уровню квалификации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Фактический</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Директор школы</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обеспечивает системную образовательну</w:t>
            </w:r>
            <w:r w:rsidRPr="0000681D">
              <w:lastRenderedPageBreak/>
              <w:t>ю и административно-хозяйственную работу образовательного учреждения</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pPr>
            <w:r w:rsidRPr="0000681D">
              <w:lastRenderedPageBreak/>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 xml:space="preserve">высшее профессиональное образование по </w:t>
            </w:r>
            <w:r w:rsidRPr="0000681D">
              <w:lastRenderedPageBreak/>
              <w:t>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pPr>
            <w:r w:rsidRPr="0000681D">
              <w:lastRenderedPageBreak/>
              <w:t>высшее педагогическое образование,</w:t>
            </w:r>
          </w:p>
          <w:p w:rsidR="000357DF" w:rsidRPr="0000681D" w:rsidRDefault="000357DF" w:rsidP="002A05BE">
            <w:pPr>
              <w:tabs>
                <w:tab w:val="left" w:pos="720"/>
              </w:tabs>
            </w:pPr>
            <w:r w:rsidRPr="0000681D">
              <w:lastRenderedPageBreak/>
              <w:t xml:space="preserve">стаж работы на педагогических и руководящих должностях </w:t>
            </w:r>
          </w:p>
          <w:p w:rsidR="000357DF" w:rsidRPr="0000681D" w:rsidRDefault="000357DF" w:rsidP="002A05BE">
            <w:pPr>
              <w:tabs>
                <w:tab w:val="left" w:pos="720"/>
              </w:tabs>
              <w:jc w:val="both"/>
            </w:pPr>
            <w:r w:rsidRPr="0000681D">
              <w:t>не менее 5 лет.</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lastRenderedPageBreak/>
              <w:t>заместитель руководителя</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rsidRPr="0000681D">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2</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00681D">
              <w:lastRenderedPageBreak/>
              <w:t>экономики и стаж работы на педагогических или руководящих должностях не менее 5 лет.</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both"/>
            </w:pPr>
            <w:r w:rsidRPr="0000681D">
              <w:lastRenderedPageBreak/>
              <w:t>высшее педагогическое образование,</w:t>
            </w:r>
          </w:p>
          <w:p w:rsidR="000357DF" w:rsidRPr="0000681D" w:rsidRDefault="000357DF" w:rsidP="002A05BE">
            <w:pPr>
              <w:tabs>
                <w:tab w:val="left" w:pos="720"/>
              </w:tabs>
            </w:pPr>
            <w:r w:rsidRPr="0000681D">
              <w:t xml:space="preserve">стаж работы на педагогических и руководящих должностях  </w:t>
            </w:r>
          </w:p>
          <w:p w:rsidR="000357DF" w:rsidRPr="0000681D" w:rsidRDefault="000357DF" w:rsidP="002A05BE">
            <w:pPr>
              <w:tabs>
                <w:tab w:val="left" w:pos="720"/>
              </w:tabs>
              <w:jc w:val="both"/>
            </w:pPr>
            <w:r w:rsidRPr="0000681D">
              <w:t>не менее 5 лет.</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lastRenderedPageBreak/>
              <w:t xml:space="preserve">Учитель </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rsidRPr="0000681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0357DF" w:rsidRPr="0000681D" w:rsidRDefault="000357DF" w:rsidP="002A05BE">
            <w:pPr>
              <w:tabs>
                <w:tab w:val="left" w:pos="720"/>
              </w:tabs>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t>20</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ind w:right="-28"/>
            </w:pPr>
            <w:r>
              <w:t>Учителя -</w:t>
            </w:r>
            <w:r w:rsidRPr="0000681D">
              <w:t xml:space="preserve"> </w:t>
            </w:r>
            <w:r>
              <w:t>20</w:t>
            </w:r>
            <w:r w:rsidRPr="0000681D">
              <w:t xml:space="preserve"> педагогов. Из них: </w:t>
            </w:r>
            <w:r>
              <w:t>9</w:t>
            </w:r>
            <w:r w:rsidRPr="0000681D">
              <w:t xml:space="preserve"> учителей  первой квалификационной категории (</w:t>
            </w:r>
            <w:r>
              <w:t>45</w:t>
            </w:r>
            <w:r w:rsidRPr="0000681D">
              <w:t xml:space="preserve">%), </w:t>
            </w:r>
            <w:r>
              <w:t>1</w:t>
            </w:r>
            <w:r w:rsidRPr="0000681D">
              <w:t xml:space="preserve"> учител</w:t>
            </w:r>
            <w:r>
              <w:t>ь</w:t>
            </w:r>
            <w:r w:rsidRPr="0000681D">
              <w:t xml:space="preserve"> – второй квалификационной категории, </w:t>
            </w:r>
            <w:r>
              <w:t>4</w:t>
            </w:r>
            <w:r w:rsidRPr="0000681D">
              <w:t xml:space="preserve"> учител</w:t>
            </w:r>
            <w:r>
              <w:t>я</w:t>
            </w:r>
            <w:r w:rsidRPr="0000681D">
              <w:t xml:space="preserve"> – соответствуют занимаемой должности.</w:t>
            </w:r>
          </w:p>
          <w:p w:rsidR="000357DF" w:rsidRPr="0000681D" w:rsidRDefault="000357DF" w:rsidP="002A05BE">
            <w:pPr>
              <w:shd w:val="clear" w:color="auto" w:fill="FFFFFF"/>
              <w:autoSpaceDE w:val="0"/>
              <w:autoSpaceDN w:val="0"/>
              <w:adjustRightInd w:val="0"/>
              <w:jc w:val="both"/>
              <w:outlineLvl w:val="0"/>
            </w:pP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snapToGrid w:val="0"/>
              <w:jc w:val="both"/>
            </w:pPr>
            <w:r>
              <w:t>Педагог-психолог</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jc w:val="both"/>
            </w:pPr>
            <w:r w:rsidRPr="0000681D">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0357DF" w:rsidRPr="0000681D" w:rsidRDefault="000357DF" w:rsidP="002A05BE">
            <w:pPr>
              <w:tabs>
                <w:tab w:val="left" w:pos="720"/>
              </w:tabs>
              <w:jc w:val="both"/>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lastRenderedPageBreak/>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t xml:space="preserve">среднее </w:t>
            </w:r>
            <w:r w:rsidRPr="0000681D">
              <w:t>профессиональное образование или среднее профессиональное образование по направлениям подготовки «</w:t>
            </w:r>
            <w:r>
              <w:t>Учитель начальных классов</w:t>
            </w:r>
            <w:r w:rsidRPr="0000681D">
              <w:t>»</w:t>
            </w:r>
            <w:r>
              <w:t xml:space="preserve"> с дополнительной подготовкой в области психологии</w:t>
            </w:r>
            <w:r w:rsidRPr="0000681D">
              <w:t xml:space="preserve"> без предъявления </w:t>
            </w:r>
            <w:r w:rsidRPr="0000681D">
              <w:lastRenderedPageBreak/>
              <w:t>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pPr>
            <w:r>
              <w:lastRenderedPageBreak/>
              <w:t>среднее</w:t>
            </w:r>
            <w:r w:rsidRPr="0000681D">
              <w:t xml:space="preserve"> профессиональное образование по направлению подготовки </w:t>
            </w:r>
            <w:r>
              <w:t>«Психология»</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snapToGrid w:val="0"/>
              <w:jc w:val="both"/>
            </w:pPr>
            <w:r w:rsidRPr="0000681D">
              <w:lastRenderedPageBreak/>
              <w:t>Старший вожатый</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способствует развитию и деятельности детских общественных организаций, объединений.</w:t>
            </w:r>
          </w:p>
          <w:p w:rsidR="000357DF" w:rsidRPr="0000681D" w:rsidRDefault="000357DF" w:rsidP="002A05BE">
            <w:pPr>
              <w:tabs>
                <w:tab w:val="left" w:pos="720"/>
              </w:tabs>
              <w:jc w:val="both"/>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jc w:val="both"/>
            </w:pPr>
            <w:r>
              <w:t>среднее</w:t>
            </w:r>
            <w:r w:rsidRPr="0000681D">
              <w:t xml:space="preserve"> профессиональное образование или среднее профессиональное образование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both"/>
            </w:pPr>
            <w:r>
              <w:t>среднее профессиональное образование</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педагог дополнительного образования.</w:t>
            </w:r>
          </w:p>
          <w:p w:rsidR="000357DF" w:rsidRPr="0000681D" w:rsidRDefault="000357DF" w:rsidP="002A05BE"/>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t>8</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both"/>
            </w:pPr>
            <w:r w:rsidRPr="0000681D">
              <w:t>высшее профессиональное образование или среднее профессиональное образование</w:t>
            </w:r>
            <w:r>
              <w:t>, курсы повышения квалификации как педагогов дополнительного образования</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snapToGrid w:val="0"/>
            </w:pPr>
            <w:r>
              <w:t>Учитель музыки</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 xml:space="preserve">осуществляет развитие музыкальных способностей и эмоциональной сферы обучающихся. Формирует их эстетический вкус, используя разные виды и формы </w:t>
            </w:r>
            <w:r w:rsidRPr="0000681D">
              <w:lastRenderedPageBreak/>
              <w:t>организации музыкальной деятельности.</w:t>
            </w:r>
          </w:p>
          <w:p w:rsidR="000357DF" w:rsidRPr="0000681D" w:rsidRDefault="000357DF" w:rsidP="002A05BE">
            <w:pPr>
              <w:tabs>
                <w:tab w:val="left" w:pos="720"/>
              </w:tabs>
              <w:ind w:firstLine="454"/>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rsidRPr="0000681D">
              <w:lastRenderedPageBreak/>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w:t>
            </w:r>
            <w:r w:rsidRPr="0000681D">
              <w:lastRenderedPageBreak/>
              <w:t>исполнения на музыкальном инструменте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pPr>
            <w:r>
              <w:lastRenderedPageBreak/>
              <w:t xml:space="preserve">среднее </w:t>
            </w:r>
            <w:r w:rsidRPr="0000681D">
              <w:t xml:space="preserve">профессиональное образование по направлению подготовки «Образование и педагогика», профессиональное владение техникой исполнения на </w:t>
            </w:r>
            <w:r>
              <w:t>фортепиано</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snapToGrid w:val="0"/>
            </w:pPr>
            <w:r>
              <w:lastRenderedPageBreak/>
              <w:t xml:space="preserve">Заведующий </w:t>
            </w:r>
            <w:r w:rsidRPr="0000681D">
              <w:t>библиотек</w:t>
            </w:r>
            <w:r>
              <w:t>ой</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rsidRPr="0000681D">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высшее или среднее профессиональное образование по специальности «Библиотечно-информационная деятельность».</w:t>
            </w:r>
          </w:p>
          <w:p w:rsidR="000357DF" w:rsidRPr="0000681D" w:rsidRDefault="000357DF" w:rsidP="002A05BE">
            <w:pPr>
              <w:tabs>
                <w:tab w:val="left" w:pos="720"/>
              </w:tabs>
              <w:ind w:firstLine="454"/>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pPr>
            <w:r>
              <w:t xml:space="preserve">среднее </w:t>
            </w:r>
            <w:r w:rsidRPr="0000681D">
              <w:t>профессиональное образование по специальности «Библиотечно-информационная деятельность».</w:t>
            </w:r>
          </w:p>
          <w:p w:rsidR="000357DF" w:rsidRPr="0000681D" w:rsidRDefault="000357DF" w:rsidP="002A05BE">
            <w:pPr>
              <w:tabs>
                <w:tab w:val="left" w:pos="720"/>
              </w:tabs>
            </w:pPr>
          </w:p>
        </w:tc>
      </w:tr>
      <w:tr w:rsidR="000357DF" w:rsidRPr="0000681D" w:rsidTr="002A05BE">
        <w:trPr>
          <w:trHeight w:val="6065"/>
        </w:trPr>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Главный бухгалтер.</w:t>
            </w:r>
          </w:p>
          <w:p w:rsidR="000357DF" w:rsidRPr="0000681D" w:rsidRDefault="000357DF" w:rsidP="002A05BE">
            <w:pPr>
              <w:jc w:val="both"/>
            </w:pP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jc w:val="both"/>
            </w:pPr>
            <w:r w:rsidRPr="0000681D">
              <w:t>выполняет работу по ведению бухгалтерского учёта имущества, обязательств и хозяйственных операций.</w:t>
            </w:r>
          </w:p>
          <w:p w:rsidR="000357DF" w:rsidRPr="0000681D" w:rsidRDefault="000357DF" w:rsidP="002A05BE">
            <w:pPr>
              <w:tabs>
                <w:tab w:val="left" w:pos="720"/>
              </w:tabs>
              <w:ind w:firstLine="454"/>
              <w:jc w:val="both"/>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t>1</w:t>
            </w:r>
          </w:p>
        </w:tc>
        <w:tc>
          <w:tcPr>
            <w:tcW w:w="2665" w:type="dxa"/>
            <w:tcBorders>
              <w:top w:val="single" w:sz="4" w:space="0" w:color="000000"/>
              <w:left w:val="single" w:sz="4" w:space="0" w:color="000000"/>
              <w:bottom w:val="single" w:sz="4" w:space="0" w:color="000000"/>
            </w:tcBorders>
            <w:shd w:val="clear" w:color="auto" w:fill="auto"/>
          </w:tcPr>
          <w:p w:rsidR="000357DF" w:rsidRPr="000357DF" w:rsidRDefault="000357DF" w:rsidP="000357DF">
            <w:pPr>
              <w:tabs>
                <w:tab w:val="left" w:pos="720"/>
              </w:tabs>
              <w:snapToGrid w:val="0"/>
              <w:ind w:firstLine="454"/>
              <w:jc w:val="both"/>
              <w:rPr>
                <w:sz w:val="22"/>
              </w:rPr>
            </w:pPr>
            <w:r>
              <w:t xml:space="preserve">Главный </w:t>
            </w:r>
            <w:r w:rsidRPr="008A2EC8">
              <w:rPr>
                <w:sz w:val="22"/>
              </w:rPr>
              <w:t>бухгалтер: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both"/>
            </w:pPr>
            <w:r w:rsidRPr="0000681D">
              <w:t xml:space="preserve">среднее профессиональное (экономическое) образование и стаж работы в должности бухгалтера более </w:t>
            </w:r>
            <w:r>
              <w:t>15</w:t>
            </w:r>
            <w:r w:rsidRPr="0000681D">
              <w:t>лет</w:t>
            </w:r>
          </w:p>
        </w:tc>
      </w:tr>
    </w:tbl>
    <w:p w:rsidR="000357DF" w:rsidRDefault="000357DF" w:rsidP="000F690D">
      <w:pPr>
        <w:tabs>
          <w:tab w:val="left" w:pos="720"/>
        </w:tabs>
        <w:rPr>
          <w:b/>
        </w:rPr>
      </w:pPr>
    </w:p>
    <w:p w:rsidR="000357DF" w:rsidRDefault="000357DF" w:rsidP="000357DF">
      <w:pPr>
        <w:tabs>
          <w:tab w:val="left" w:pos="720"/>
        </w:tabs>
        <w:ind w:firstLine="454"/>
        <w:jc w:val="center"/>
        <w:rPr>
          <w:b/>
        </w:rPr>
      </w:pPr>
    </w:p>
    <w:p w:rsidR="000357DF" w:rsidRPr="0000681D" w:rsidRDefault="000357DF" w:rsidP="000357DF">
      <w:pPr>
        <w:tabs>
          <w:tab w:val="left" w:pos="720"/>
        </w:tabs>
        <w:ind w:firstLine="454"/>
        <w:jc w:val="center"/>
        <w:rPr>
          <w:b/>
        </w:rPr>
      </w:pPr>
      <w:r w:rsidRPr="0000681D">
        <w:rPr>
          <w:b/>
        </w:rPr>
        <w:t>Профессиональное развитие и повышение квалификации педагогических работников</w:t>
      </w:r>
    </w:p>
    <w:p w:rsidR="000357DF" w:rsidRPr="0000681D" w:rsidRDefault="000357DF" w:rsidP="000357DF">
      <w:pPr>
        <w:ind w:firstLine="454"/>
        <w:jc w:val="both"/>
      </w:pPr>
      <w:r w:rsidRPr="0000681D">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w:t>
      </w:r>
      <w:r w:rsidRPr="0000681D">
        <w:lastRenderedPageBreak/>
        <w:t xml:space="preserve">реалиями и задачами адекватности системы непрерывного педагогического образования происходящим изменениям в системе образования в целом. </w:t>
      </w:r>
    </w:p>
    <w:p w:rsidR="000F690D" w:rsidRDefault="000357DF" w:rsidP="000F690D">
      <w:pPr>
        <w:ind w:firstLine="454"/>
      </w:pPr>
      <w:r>
        <w:t>Все</w:t>
      </w:r>
      <w:r w:rsidRPr="0000681D">
        <w:t xml:space="preserve">  заместител</w:t>
      </w:r>
      <w:r>
        <w:t>и</w:t>
      </w:r>
      <w:r w:rsidRPr="0000681D">
        <w:t xml:space="preserve"> директора и все учителя – предметники, работающие в </w:t>
      </w:r>
      <w:r>
        <w:t xml:space="preserve">начальной </w:t>
      </w:r>
      <w:r w:rsidRPr="0000681D">
        <w:t xml:space="preserve"> школе, прошли курсы повышения квалификации</w:t>
      </w:r>
      <w:r>
        <w:t xml:space="preserve"> по вопросам введения ФГОС Н</w:t>
      </w:r>
      <w:r w:rsidRPr="0000681D">
        <w:t>ОО. Для повышения квалификации работников широко используется дистанционное обучение, система обучающих семинаров, а</w:t>
      </w:r>
      <w:r>
        <w:t>ттестация педагогических кадров.</w:t>
      </w:r>
    </w:p>
    <w:p w:rsidR="000F690D" w:rsidRPr="0000681D" w:rsidRDefault="000F690D" w:rsidP="000F690D">
      <w:pPr>
        <w:jc w:val="both"/>
        <w:rPr>
          <w:b/>
          <w:bCs/>
        </w:rPr>
      </w:pPr>
      <w:r w:rsidRPr="004D0BAC">
        <w:rPr>
          <w:b/>
          <w:bCs/>
          <w:u w:val="single"/>
        </w:rPr>
        <w:t>Ожидаемый результат повышения квалификации — профессиональная готовность</w:t>
      </w:r>
      <w:r>
        <w:rPr>
          <w:b/>
          <w:bCs/>
        </w:rPr>
        <w:t xml:space="preserve"> </w:t>
      </w:r>
      <w:r w:rsidRPr="0000681D">
        <w:rPr>
          <w:b/>
          <w:bCs/>
        </w:rPr>
        <w:t>работников образования к реализации ФГОС:</w:t>
      </w:r>
    </w:p>
    <w:p w:rsidR="000F690D" w:rsidRPr="0000681D" w:rsidRDefault="000F690D" w:rsidP="000F690D">
      <w:pPr>
        <w:ind w:firstLine="454"/>
        <w:jc w:val="both"/>
      </w:pPr>
      <w:r w:rsidRPr="0000681D">
        <w:rPr>
          <w:b/>
          <w:bCs/>
        </w:rPr>
        <w:t>• обеспечение</w:t>
      </w:r>
      <w:r w:rsidRPr="0000681D">
        <w:t xml:space="preserve"> оптимального вхождения работников образования в систему ценностей современного образования;</w:t>
      </w:r>
    </w:p>
    <w:p w:rsidR="000F690D" w:rsidRPr="0000681D" w:rsidRDefault="000F690D" w:rsidP="000F690D">
      <w:pPr>
        <w:ind w:firstLine="454"/>
        <w:jc w:val="both"/>
      </w:pPr>
      <w:r w:rsidRPr="0000681D">
        <w:rPr>
          <w:b/>
          <w:bCs/>
        </w:rPr>
        <w:t xml:space="preserve">• принятие </w:t>
      </w:r>
      <w:r w:rsidRPr="0000681D">
        <w:t>идеологии ФГОС общего образования;</w:t>
      </w:r>
    </w:p>
    <w:p w:rsidR="000F690D" w:rsidRPr="0000681D" w:rsidRDefault="000F690D" w:rsidP="000F690D">
      <w:pPr>
        <w:ind w:firstLine="454"/>
        <w:jc w:val="both"/>
      </w:pPr>
      <w:r w:rsidRPr="0000681D">
        <w:rPr>
          <w:b/>
          <w:bCs/>
        </w:rPr>
        <w:t>• освоение</w:t>
      </w:r>
      <w:r w:rsidRPr="0000681D">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F690D" w:rsidRPr="0000681D" w:rsidRDefault="000F690D" w:rsidP="001E2484">
      <w:pPr>
        <w:ind w:firstLine="454"/>
        <w:jc w:val="both"/>
        <w:sectPr w:rsidR="000F690D" w:rsidRPr="0000681D" w:rsidSect="00BD36E7">
          <w:headerReference w:type="default" r:id="rId11"/>
          <w:pgSz w:w="11906" w:h="16838"/>
          <w:pgMar w:top="568" w:right="849" w:bottom="765" w:left="1134" w:header="709" w:footer="720" w:gutter="0"/>
          <w:cols w:space="720"/>
          <w:docGrid w:linePitch="360"/>
        </w:sectPr>
      </w:pPr>
      <w:r w:rsidRPr="0000681D">
        <w:rPr>
          <w:b/>
          <w:bCs/>
        </w:rPr>
        <w:t>• овладение</w:t>
      </w:r>
      <w:r w:rsidRPr="0000681D">
        <w:t xml:space="preserve"> учебно-методическими и информационно-методическими ресурсами, необходимыми д</w:t>
      </w:r>
      <w:r w:rsidR="001E2484">
        <w:t>ля успешного решения задач ФГОС</w:t>
      </w:r>
    </w:p>
    <w:p w:rsidR="000334C7" w:rsidRDefault="000334C7" w:rsidP="000F690D">
      <w:pPr>
        <w:autoSpaceDE w:val="0"/>
        <w:jc w:val="both"/>
      </w:pPr>
    </w:p>
    <w:p w:rsidR="00892DAD" w:rsidRDefault="00892DAD">
      <w:pPr>
        <w:pStyle w:val="af2"/>
        <w:spacing w:line="100" w:lineRule="atLeast"/>
        <w:ind w:firstLine="0"/>
        <w:jc w:val="center"/>
        <w:rPr>
          <w:rFonts w:ascii="Times New Roman" w:hAnsi="Times New Roman"/>
          <w:b/>
          <w:bCs/>
          <w:sz w:val="24"/>
          <w:szCs w:val="24"/>
        </w:rPr>
      </w:pPr>
    </w:p>
    <w:p w:rsidR="000334C7" w:rsidRPr="00123011" w:rsidRDefault="000334C7">
      <w:pPr>
        <w:pStyle w:val="aff"/>
        <w:spacing w:before="0" w:line="360" w:lineRule="auto"/>
        <w:ind w:firstLine="454"/>
        <w:rPr>
          <w:rFonts w:ascii="Times New Roman" w:hAnsi="Times New Roman"/>
          <w:sz w:val="24"/>
          <w:szCs w:val="24"/>
        </w:rPr>
      </w:pPr>
      <w:r>
        <w:rPr>
          <w:rFonts w:ascii="Times New Roman" w:hAnsi="Times New Roman"/>
          <w:sz w:val="24"/>
          <w:szCs w:val="24"/>
        </w:rPr>
        <w:t>Примерные критерии оценки результативности деятельности педагогических работников</w:t>
      </w:r>
    </w:p>
    <w:tbl>
      <w:tblPr>
        <w:tblW w:w="0" w:type="auto"/>
        <w:tblInd w:w="5" w:type="dxa"/>
        <w:tblLayout w:type="fixed"/>
        <w:tblCellMar>
          <w:left w:w="0" w:type="dxa"/>
          <w:right w:w="0" w:type="dxa"/>
        </w:tblCellMar>
        <w:tblLook w:val="0000" w:firstRow="0" w:lastRow="0" w:firstColumn="0" w:lastColumn="0" w:noHBand="0" w:noVBand="0"/>
      </w:tblPr>
      <w:tblGrid>
        <w:gridCol w:w="2410"/>
        <w:gridCol w:w="5103"/>
        <w:gridCol w:w="1963"/>
      </w:tblGrid>
      <w:tr w:rsidR="000334C7">
        <w:trPr>
          <w:trHeight w:val="60"/>
        </w:trPr>
        <w:tc>
          <w:tcPr>
            <w:tcW w:w="24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Критерии</w:t>
            </w:r>
            <w:r>
              <w:rPr>
                <w:rFonts w:ascii="Times New Roman" w:hAnsi="Times New Roman" w:cs="Times New Roman"/>
                <w:sz w:val="24"/>
                <w:szCs w:val="24"/>
              </w:rPr>
              <w:br/>
              <w:t>оценки</w:t>
            </w:r>
          </w:p>
        </w:tc>
        <w:tc>
          <w:tcPr>
            <w:tcW w:w="5103"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360" w:lineRule="auto"/>
              <w:jc w:val="both"/>
            </w:pPr>
            <w:r>
              <w:rPr>
                <w:rFonts w:ascii="Times New Roman" w:hAnsi="Times New Roman" w:cs="Times New Roman"/>
                <w:sz w:val="24"/>
                <w:szCs w:val="24"/>
              </w:rPr>
              <w:t>Показатели/</w:t>
            </w:r>
            <w:r>
              <w:rPr>
                <w:rFonts w:ascii="Times New Roman" w:hAnsi="Times New Roman" w:cs="Times New Roman"/>
                <w:sz w:val="24"/>
                <w:szCs w:val="24"/>
              </w:rPr>
              <w:br/>
              <w:t>индикаторы</w:t>
            </w:r>
          </w:p>
        </w:tc>
      </w:tr>
      <w:tr w:rsidR="000334C7">
        <w:trPr>
          <w:trHeight w:val="6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Достижение</w:t>
            </w:r>
            <w:r w:rsidRPr="007212C4">
              <w:rPr>
                <w:rFonts w:ascii="Times New Roman" w:hAnsi="Times New Roman"/>
                <w:sz w:val="24"/>
                <w:szCs w:val="24"/>
              </w:rPr>
              <w:br/>
              <w:t>обучающимися</w:t>
            </w:r>
            <w:r w:rsidRPr="007212C4">
              <w:rPr>
                <w:rFonts w:ascii="Times New Roman" w:hAnsi="Times New Roman"/>
                <w:sz w:val="24"/>
                <w:szCs w:val="24"/>
              </w:rPr>
              <w:br/>
              <w:t>личностных</w:t>
            </w:r>
            <w:r w:rsidRPr="007212C4">
              <w:rPr>
                <w:rFonts w:ascii="Times New Roman" w:hAnsi="Times New Roman"/>
                <w:sz w:val="24"/>
                <w:szCs w:val="24"/>
              </w:rPr>
              <w:br/>
              <w:t>результатов</w:t>
            </w:r>
            <w:r w:rsidRPr="007212C4">
              <w:rPr>
                <w:rFonts w:ascii="Times New Roman" w:hAnsi="Times New Roman"/>
                <w:sz w:val="24"/>
                <w:szCs w:val="24"/>
                <w:vertAlign w:val="superscript"/>
              </w:rPr>
              <w:t>1</w:t>
            </w:r>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Готовность и способность обучающихся к саморазвитию, сформированность мотивации к</w:t>
            </w:r>
            <w:r w:rsidR="00370218" w:rsidRPr="007212C4">
              <w:rPr>
                <w:rFonts w:ascii="Times New Roman" w:hAnsi="Times New Roman"/>
                <w:spacing w:val="2"/>
                <w:sz w:val="24"/>
                <w:szCs w:val="24"/>
              </w:rPr>
              <w:t xml:space="preserve"> обучению и познанию, ценностно</w:t>
            </w:r>
            <w:r w:rsidRPr="007212C4">
              <w:rPr>
                <w:rFonts w:ascii="Times New Roman" w:hAnsi="Times New Roman"/>
                <w:spacing w:val="2"/>
                <w:sz w:val="24"/>
                <w:szCs w:val="24"/>
              </w:rPr>
              <w:t>-смысловые установки обучающих</w:t>
            </w:r>
            <w:r w:rsidR="00370218" w:rsidRPr="007212C4">
              <w:rPr>
                <w:rFonts w:ascii="Times New Roman" w:hAnsi="Times New Roman"/>
                <w:spacing w:val="2"/>
                <w:sz w:val="24"/>
                <w:szCs w:val="24"/>
              </w:rPr>
              <w:t>ся, отражающие их индивидуально</w:t>
            </w:r>
            <w:r w:rsidRPr="007212C4">
              <w:rPr>
                <w:rFonts w:ascii="Times New Roman" w:hAnsi="Times New Roman"/>
                <w:spacing w:val="2"/>
                <w:sz w:val="24"/>
                <w:szCs w:val="24"/>
              </w:rPr>
              <w:t>-личностные</w:t>
            </w:r>
            <w:r w:rsidRPr="007212C4">
              <w:rPr>
                <w:rFonts w:ascii="Times New Roman" w:hAnsi="Times New Roman"/>
                <w:sz w:val="24"/>
                <w:szCs w:val="24"/>
              </w:rPr>
              <w:t xml:space="preserve"> позиции, социальные компетенции, личностные качества; сформирован</w:t>
            </w:r>
            <w:r w:rsidRPr="007212C4">
              <w:rPr>
                <w:rFonts w:ascii="Times New Roman" w:hAnsi="Times New Roman"/>
                <w:spacing w:val="2"/>
                <w:sz w:val="24"/>
                <w:szCs w:val="24"/>
              </w:rPr>
              <w:t>ность основ гражданской идентич</w:t>
            </w:r>
            <w:r w:rsidRPr="007212C4">
              <w:rPr>
                <w:rFonts w:ascii="Times New Roman" w:hAnsi="Times New Roman"/>
                <w:sz w:val="24"/>
                <w:szCs w:val="24"/>
              </w:rPr>
              <w:t xml:space="preserve">ности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0334C7">
        <w:trPr>
          <w:trHeight w:val="147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Достижение обучающимися</w:t>
            </w:r>
            <w:r w:rsidRPr="007212C4">
              <w:rPr>
                <w:rFonts w:ascii="Times New Roman" w:hAnsi="Times New Roman"/>
                <w:sz w:val="24"/>
                <w:szCs w:val="24"/>
              </w:rPr>
              <w:br/>
              <w:t>метапредметных</w:t>
            </w:r>
            <w:r w:rsidRPr="007212C4">
              <w:rPr>
                <w:rFonts w:ascii="Times New Roman" w:hAnsi="Times New Roman"/>
                <w:sz w:val="24"/>
                <w:szCs w:val="24"/>
              </w:rPr>
              <w:br/>
              <w:t>результатов</w:t>
            </w:r>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jc w:val="both"/>
              <w:rPr>
                <w:rFonts w:ascii="Times New Roman" w:hAnsi="Times New Roman"/>
                <w:color w:val="auto"/>
              </w:rPr>
            </w:pPr>
            <w:r w:rsidRPr="007212C4">
              <w:rPr>
                <w:rFonts w:ascii="Times New Roman" w:hAnsi="Times New Roman"/>
                <w:spacing w:val="-2"/>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0334C7">
        <w:trPr>
          <w:trHeight w:val="6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Достижение</w:t>
            </w:r>
            <w:r w:rsidRPr="007212C4">
              <w:rPr>
                <w:rFonts w:ascii="Times New Roman" w:hAnsi="Times New Roman"/>
                <w:sz w:val="24"/>
                <w:szCs w:val="24"/>
              </w:rPr>
              <w:br/>
              <w:t>обучающимися</w:t>
            </w:r>
            <w:r w:rsidRPr="007212C4">
              <w:rPr>
                <w:rFonts w:ascii="Times New Roman" w:hAnsi="Times New Roman"/>
                <w:sz w:val="24"/>
                <w:szCs w:val="24"/>
              </w:rPr>
              <w:br/>
              <w:t>предметных</w:t>
            </w:r>
            <w:r w:rsidRPr="007212C4">
              <w:rPr>
                <w:rFonts w:ascii="Times New Roman" w:hAnsi="Times New Roman"/>
                <w:sz w:val="24"/>
                <w:szCs w:val="24"/>
              </w:rPr>
              <w:br/>
              <w:t>результатов</w:t>
            </w:r>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jc w:val="both"/>
              <w:rPr>
                <w:rFonts w:ascii="Times New Roman" w:hAnsi="Times New Roman"/>
                <w:color w:val="auto"/>
              </w:rPr>
            </w:pPr>
            <w:r w:rsidRPr="007212C4">
              <w:rPr>
                <w:rFonts w:ascii="Times New Roman" w:hAnsi="Times New Roman"/>
                <w:spacing w:val="2"/>
                <w:sz w:val="24"/>
                <w:szCs w:val="24"/>
              </w:rPr>
              <w:t>Освоенный обучающимися в ходе</w:t>
            </w:r>
            <w:r w:rsidRPr="007212C4">
              <w:rPr>
                <w:rFonts w:ascii="Times New Roman" w:hAnsi="Times New Roman"/>
                <w:spacing w:val="2"/>
                <w:sz w:val="24"/>
                <w:szCs w:val="24"/>
              </w:rPr>
              <w:br/>
              <w:t>изучения учебного предмета опыт</w:t>
            </w:r>
            <w:r w:rsidRPr="007212C4">
              <w:rPr>
                <w:rFonts w:ascii="Times New Roman" w:hAnsi="Times New Roman"/>
                <w:spacing w:val="2"/>
                <w:sz w:val="24"/>
                <w:szCs w:val="24"/>
              </w:rPr>
              <w:br/>
            </w:r>
            <w:r w:rsidRPr="007212C4">
              <w:rPr>
                <w:rFonts w:ascii="Times New Roman" w:hAnsi="Times New Roman"/>
                <w:spacing w:val="-4"/>
                <w:sz w:val="24"/>
                <w:szCs w:val="24"/>
              </w:rPr>
              <w:t>спе</w:t>
            </w:r>
            <w:r w:rsidRPr="007212C4">
              <w:rPr>
                <w:rFonts w:ascii="Times New Roman" w:hAnsi="Times New Roman"/>
                <w:sz w:val="24"/>
                <w:szCs w:val="24"/>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bl>
    <w:p w:rsidR="000334C7" w:rsidRDefault="000334C7">
      <w:pPr>
        <w:autoSpaceDE w:val="0"/>
        <w:ind w:firstLine="709"/>
        <w:jc w:val="both"/>
      </w:pPr>
    </w:p>
    <w:p w:rsidR="000334C7" w:rsidRDefault="000334C7">
      <w:pPr>
        <w:autoSpaceDE w:val="0"/>
        <w:ind w:firstLine="709"/>
        <w:jc w:val="both"/>
        <w:rPr>
          <w:b/>
          <w:bCs/>
        </w:rPr>
      </w:pPr>
      <w: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0334C7" w:rsidRDefault="000334C7">
      <w:pPr>
        <w:autoSpaceDE w:val="0"/>
        <w:ind w:firstLine="709"/>
        <w:jc w:val="both"/>
      </w:pPr>
      <w:r>
        <w:rPr>
          <w:b/>
          <w:bCs/>
        </w:rPr>
        <w:t>Ожидаемый результат повышения квалификации —</w:t>
      </w:r>
      <w:r>
        <w:t xml:space="preserve"> </w:t>
      </w:r>
      <w:r>
        <w:rPr>
          <w:b/>
          <w:bCs/>
        </w:rPr>
        <w:t>профессиональная готовность работников школы к реализации ФГОС НОО:</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обеспечение</w:t>
      </w:r>
      <w:r>
        <w:rPr>
          <w:rFonts w:ascii="Times New Roman" w:hAnsi="Times New Roman"/>
          <w:sz w:val="24"/>
          <w:szCs w:val="24"/>
        </w:rPr>
        <w:t xml:space="preserve"> оптимального вхождения работников обра</w:t>
      </w:r>
      <w:r>
        <w:rPr>
          <w:rFonts w:ascii="Times New Roman" w:hAnsi="Times New Roman"/>
          <w:sz w:val="24"/>
          <w:szCs w:val="24"/>
        </w:rPr>
        <w:softHyphen/>
        <w:t>зования в систему ценностей современного образования;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принятие </w:t>
      </w:r>
      <w:r>
        <w:rPr>
          <w:rFonts w:ascii="Times New Roman" w:hAnsi="Times New Roman"/>
          <w:sz w:val="24"/>
          <w:szCs w:val="24"/>
        </w:rPr>
        <w:t>идеологии ФГОС НОО;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w:t>
      </w:r>
      <w:r>
        <w:rPr>
          <w:rFonts w:ascii="Times New Roman" w:hAnsi="Times New Roman"/>
          <w:b/>
          <w:bCs/>
          <w:sz w:val="24"/>
          <w:szCs w:val="24"/>
        </w:rPr>
        <w:t>освоение</w:t>
      </w:r>
      <w:r>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334C7" w:rsidRDefault="000334C7">
      <w:pPr>
        <w:pStyle w:val="af2"/>
        <w:spacing w:line="100" w:lineRule="atLeast"/>
        <w:ind w:firstLine="454"/>
      </w:pPr>
      <w:r>
        <w:rPr>
          <w:rFonts w:ascii="Times New Roman" w:hAnsi="Times New Roman"/>
          <w:spacing w:val="2"/>
          <w:sz w:val="24"/>
          <w:szCs w:val="24"/>
        </w:rPr>
        <w:lastRenderedPageBreak/>
        <w:t>• </w:t>
      </w:r>
      <w:r>
        <w:rPr>
          <w:rFonts w:ascii="Times New Roman" w:hAnsi="Times New Roman"/>
          <w:b/>
          <w:bCs/>
          <w:spacing w:val="2"/>
          <w:sz w:val="24"/>
          <w:szCs w:val="24"/>
        </w:rPr>
        <w:t>овладение</w:t>
      </w:r>
      <w:r>
        <w:rPr>
          <w:rFonts w:ascii="Times New Roman" w:hAnsi="Times New Roman"/>
          <w:spacing w:val="2"/>
          <w:sz w:val="24"/>
          <w:szCs w:val="24"/>
        </w:rPr>
        <w:t xml:space="preserve"> учебно-</w:t>
      </w:r>
      <w:r>
        <w:rPr>
          <w:rFonts w:ascii="Times New Roman" w:hAnsi="Times New Roman"/>
          <w:spacing w:val="2"/>
          <w:sz w:val="24"/>
          <w:szCs w:val="24"/>
        </w:rPr>
        <w:softHyphen/>
        <w:t>методическими и информационно-</w:t>
      </w:r>
      <w:r>
        <w:rPr>
          <w:rFonts w:ascii="Times New Roman" w:hAnsi="Times New Roman"/>
          <w:spacing w:val="2"/>
          <w:sz w:val="24"/>
          <w:szCs w:val="24"/>
        </w:rPr>
        <w:softHyphen/>
      </w:r>
      <w:r>
        <w:rPr>
          <w:rFonts w:ascii="Times New Roman" w:hAnsi="Times New Roman"/>
          <w:sz w:val="24"/>
          <w:szCs w:val="24"/>
        </w:rPr>
        <w:t>методическими ресурсами, необходимыми для успешного решения задач ФГОС НОО.</w:t>
      </w:r>
    </w:p>
    <w:p w:rsidR="000334C7" w:rsidRDefault="000334C7">
      <w:pPr>
        <w:autoSpaceDE w:val="0"/>
        <w:jc w:val="both"/>
        <w:rPr>
          <w:b/>
          <w:bCs/>
        </w:rPr>
      </w:pPr>
      <w:r>
        <w:t xml:space="preserve">        В МБОУ </w:t>
      </w:r>
      <w:r w:rsidR="00010B89">
        <w:t>Егорлыкской</w:t>
      </w:r>
      <w:r>
        <w:t xml:space="preserve"> СОШ</w:t>
      </w:r>
      <w:r w:rsidR="00010B89">
        <w:t>№1</w:t>
      </w:r>
      <w:r>
        <w:t xml:space="preserve"> создана система методической работы, обеспечивающая сопровождение деятельности педагогов на всех этапах реализации требований ФГОС НОО.</w:t>
      </w:r>
    </w:p>
    <w:p w:rsidR="000334C7" w:rsidRDefault="000334C7">
      <w:pPr>
        <w:pStyle w:val="af2"/>
        <w:spacing w:line="100" w:lineRule="atLeast"/>
        <w:ind w:firstLine="0"/>
        <w:rPr>
          <w:rFonts w:ascii="Times New Roman" w:hAnsi="Times New Roman"/>
          <w:b/>
          <w:bCs/>
          <w:sz w:val="24"/>
          <w:szCs w:val="24"/>
        </w:rPr>
      </w:pPr>
    </w:p>
    <w:p w:rsidR="000334C7" w:rsidRDefault="000334C7">
      <w:pPr>
        <w:pStyle w:val="af2"/>
        <w:spacing w:line="100" w:lineRule="atLeast"/>
        <w:ind w:firstLine="454"/>
        <w:jc w:val="center"/>
        <w:rPr>
          <w:rFonts w:ascii="Times New Roman" w:hAnsi="Times New Roman"/>
          <w:b/>
          <w:bCs/>
          <w:sz w:val="24"/>
          <w:szCs w:val="24"/>
        </w:rPr>
      </w:pPr>
      <w:r>
        <w:rPr>
          <w:rFonts w:ascii="Times New Roman" w:hAnsi="Times New Roman"/>
          <w:b/>
          <w:bCs/>
          <w:sz w:val="24"/>
          <w:szCs w:val="24"/>
        </w:rPr>
        <w:t>План методической работы включает следующие мероприятия:</w:t>
      </w:r>
    </w:p>
    <w:p w:rsidR="00010B89" w:rsidRPr="00010B89" w:rsidRDefault="00010B89">
      <w:pPr>
        <w:pStyle w:val="af2"/>
        <w:spacing w:line="100" w:lineRule="atLeast"/>
        <w:ind w:firstLine="454"/>
        <w:jc w:val="center"/>
      </w:pPr>
    </w:p>
    <w:p w:rsidR="000334C7" w:rsidRDefault="000334C7">
      <w:pPr>
        <w:autoSpaceDE w:val="0"/>
        <w:jc w:val="both"/>
      </w:pPr>
      <w:r>
        <w:t>1. Семинары, посвящённые содержанию и ключевым особенностям ФГОС НОО.</w:t>
      </w:r>
    </w:p>
    <w:p w:rsidR="000334C7" w:rsidRDefault="000334C7">
      <w:pPr>
        <w:autoSpaceDE w:val="0"/>
        <w:jc w:val="both"/>
      </w:pPr>
      <w:r>
        <w:t>2. Тренинги для педагогов с целью выявления и соотнесения собственной профессиональной позиции с целями и задачами ФГОС НОО.</w:t>
      </w:r>
    </w:p>
    <w:p w:rsidR="000334C7" w:rsidRDefault="000334C7">
      <w:pPr>
        <w:autoSpaceDE w:val="0"/>
        <w:jc w:val="both"/>
      </w:pPr>
      <w:r>
        <w:t>3. Заседания методических объединений учителей, воспитателей по проблемам введения ФГОС НОО.</w:t>
      </w:r>
    </w:p>
    <w:p w:rsidR="000334C7" w:rsidRDefault="000334C7">
      <w:pPr>
        <w:autoSpaceDE w:val="0"/>
        <w:jc w:val="both"/>
      </w:pPr>
      <w:r>
        <w:t xml:space="preserve">4. Конференции участников образовательной деятельности и </w:t>
      </w:r>
      <w:r>
        <w:rPr>
          <w:spacing w:val="2"/>
        </w:rPr>
        <w:t xml:space="preserve">социальных партнёров ОО по итогам разработки основной </w:t>
      </w:r>
      <w:r>
        <w:t>образовательной программы, её отдельных разделов, проблемам ФГОС НОО.</w:t>
      </w:r>
    </w:p>
    <w:p w:rsidR="000334C7" w:rsidRDefault="000334C7">
      <w:pPr>
        <w:pStyle w:val="af2"/>
        <w:spacing w:line="100" w:lineRule="atLeast"/>
        <w:ind w:firstLine="0"/>
      </w:pPr>
      <w:r>
        <w:rPr>
          <w:rFonts w:ascii="Times New Roman" w:hAnsi="Times New Roman"/>
          <w:sz w:val="24"/>
          <w:szCs w:val="24"/>
        </w:rPr>
        <w:t>5. Участие педагогов в разработке разделов и компонентов основной образователь</w:t>
      </w:r>
      <w:r w:rsidR="00123011">
        <w:rPr>
          <w:rFonts w:ascii="Times New Roman" w:hAnsi="Times New Roman"/>
          <w:sz w:val="24"/>
          <w:szCs w:val="24"/>
        </w:rPr>
        <w:t>ной программы образовательной о</w:t>
      </w:r>
      <w:r>
        <w:rPr>
          <w:rFonts w:ascii="Times New Roman" w:hAnsi="Times New Roman"/>
          <w:sz w:val="24"/>
          <w:szCs w:val="24"/>
        </w:rPr>
        <w:t>рганизации.</w:t>
      </w:r>
    </w:p>
    <w:p w:rsidR="000334C7" w:rsidRDefault="000334C7">
      <w:pPr>
        <w:autoSpaceDE w:val="0"/>
        <w:jc w:val="both"/>
        <w:rPr>
          <w:spacing w:val="2"/>
        </w:rPr>
      </w:pPr>
      <w:r>
        <w:t>6. Участие педагогов в разработке и апробации оценки эффективности работы в условиях внедрения ФГОС НОО и Новой системы оплаты труда.</w:t>
      </w:r>
    </w:p>
    <w:p w:rsidR="000334C7" w:rsidRDefault="000334C7">
      <w:pPr>
        <w:autoSpaceDE w:val="0"/>
        <w:jc w:val="both"/>
        <w:rPr>
          <w:b/>
          <w:bCs/>
        </w:rPr>
      </w:pPr>
      <w:r>
        <w:rPr>
          <w:spacing w:val="2"/>
        </w:rPr>
        <w:t>7. Участие педагогов в проведении мастер-</w:t>
      </w:r>
      <w:r>
        <w:rPr>
          <w:spacing w:val="2"/>
        </w:rPr>
        <w:softHyphen/>
        <w:t>классов, кру</w:t>
      </w:r>
      <w: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0334C7" w:rsidRDefault="000334C7">
      <w:pPr>
        <w:autoSpaceDE w:val="0"/>
        <w:jc w:val="both"/>
        <w:rPr>
          <w:b/>
          <w:color w:val="000000"/>
        </w:rPr>
      </w:pPr>
      <w:r>
        <w:rPr>
          <w:b/>
          <w:bCs/>
        </w:rPr>
        <w:t xml:space="preserve">          </w:t>
      </w:r>
    </w:p>
    <w:p w:rsidR="008E7D32" w:rsidRDefault="008E7D32">
      <w:pPr>
        <w:spacing w:line="100" w:lineRule="atLeast"/>
        <w:jc w:val="center"/>
        <w:rPr>
          <w:b/>
          <w:color w:val="000000"/>
          <w:highlight w:val="yellow"/>
        </w:rPr>
      </w:pPr>
    </w:p>
    <w:p w:rsidR="008E7D32" w:rsidRDefault="000334C7">
      <w:pPr>
        <w:spacing w:line="100" w:lineRule="atLeast"/>
        <w:jc w:val="center"/>
        <w:rPr>
          <w:b/>
          <w:color w:val="000000"/>
        </w:rPr>
      </w:pPr>
      <w:r w:rsidRPr="008E7D32">
        <w:rPr>
          <w:b/>
          <w:color w:val="000000"/>
        </w:rPr>
        <w:t xml:space="preserve">Методическая тема МО учителей начальных классов: </w:t>
      </w:r>
    </w:p>
    <w:p w:rsidR="00010B89" w:rsidRDefault="00010B89">
      <w:pPr>
        <w:spacing w:line="100" w:lineRule="atLeast"/>
        <w:jc w:val="center"/>
        <w:rPr>
          <w:b/>
          <w:color w:val="000000"/>
        </w:rPr>
      </w:pPr>
    </w:p>
    <w:p w:rsidR="00010B89" w:rsidRPr="00010B89" w:rsidRDefault="00010B89" w:rsidP="00010B89">
      <w:pPr>
        <w:tabs>
          <w:tab w:val="left" w:pos="0"/>
        </w:tabs>
        <w:jc w:val="both"/>
      </w:pPr>
      <w:r w:rsidRPr="00383025">
        <w:rPr>
          <w:sz w:val="28"/>
          <w:szCs w:val="28"/>
        </w:rPr>
        <w:t xml:space="preserve"> </w:t>
      </w:r>
      <w:r w:rsidRPr="00010B89">
        <w:t>«Развитие интеллектуального и творческого потенциала младшего школьника в условиях ФГОС</w:t>
      </w:r>
      <w:r w:rsidR="001E2484">
        <w:t xml:space="preserve"> НОО</w:t>
      </w:r>
      <w:r w:rsidRPr="00010B89">
        <w:t xml:space="preserve"> через использование продуктивных методов и современных образовательных здоровье сберегающих технологий».</w:t>
      </w:r>
    </w:p>
    <w:p w:rsidR="00010B89" w:rsidRPr="00010B89" w:rsidRDefault="00010B89" w:rsidP="00010B89">
      <w:pPr>
        <w:tabs>
          <w:tab w:val="left" w:pos="0"/>
        </w:tabs>
        <w:jc w:val="both"/>
        <w:rPr>
          <w:b/>
        </w:rPr>
      </w:pPr>
    </w:p>
    <w:p w:rsidR="00010B89" w:rsidRPr="00010B89" w:rsidRDefault="00010B89" w:rsidP="00010B89">
      <w:pPr>
        <w:pStyle w:val="afff0"/>
        <w:jc w:val="both"/>
        <w:rPr>
          <w:rFonts w:ascii="Times New Roman" w:hAnsi="Times New Roman" w:cs="Times New Roman"/>
          <w:sz w:val="24"/>
          <w:szCs w:val="24"/>
        </w:rPr>
      </w:pPr>
      <w:r w:rsidRPr="00010B89">
        <w:rPr>
          <w:rFonts w:ascii="Times New Roman" w:hAnsi="Times New Roman" w:cs="Times New Roman"/>
          <w:b/>
          <w:sz w:val="24"/>
          <w:szCs w:val="24"/>
        </w:rPr>
        <w:t>Цель:</w:t>
      </w:r>
      <w:r w:rsidRPr="00010B89">
        <w:rPr>
          <w:rFonts w:ascii="Times New Roman" w:hAnsi="Times New Roman" w:cs="Times New Roman"/>
          <w:sz w:val="24"/>
          <w:szCs w:val="24"/>
        </w:rPr>
        <w:t xml:space="preserve">  </w:t>
      </w:r>
    </w:p>
    <w:p w:rsidR="00010B89" w:rsidRPr="00010B89" w:rsidRDefault="00010B89" w:rsidP="00010B89">
      <w:pPr>
        <w:pStyle w:val="afff0"/>
        <w:jc w:val="both"/>
        <w:rPr>
          <w:rFonts w:ascii="Times New Roman" w:hAnsi="Times New Roman" w:cs="Times New Roman"/>
          <w:sz w:val="24"/>
          <w:szCs w:val="24"/>
        </w:rPr>
      </w:pPr>
      <w:r w:rsidRPr="00010B89">
        <w:rPr>
          <w:rFonts w:ascii="Times New Roman" w:hAnsi="Times New Roman" w:cs="Times New Roman"/>
          <w:sz w:val="24"/>
          <w:szCs w:val="24"/>
        </w:rPr>
        <w:t xml:space="preserve">Моделирование учебной и воспитательной деятельности, направленной на раскрытие и развитие индивидуальности ребенка, ведущего здоровый образ жизни, умеющего давать </w:t>
      </w:r>
      <w:r w:rsidR="00123011">
        <w:rPr>
          <w:rFonts w:ascii="Times New Roman" w:hAnsi="Times New Roman" w:cs="Times New Roman"/>
          <w:sz w:val="24"/>
          <w:szCs w:val="24"/>
        </w:rPr>
        <w:t>правильную оценку своего труда.</w:t>
      </w:r>
    </w:p>
    <w:p w:rsidR="00010B89" w:rsidRPr="00010B89" w:rsidRDefault="00010B89" w:rsidP="00010B89">
      <w:pPr>
        <w:pStyle w:val="aff0"/>
        <w:rPr>
          <w:b/>
        </w:rPr>
      </w:pPr>
      <w:r w:rsidRPr="00010B89">
        <w:rPr>
          <w:b/>
        </w:rPr>
        <w:t xml:space="preserve">Задачи: </w:t>
      </w: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Продолжить работу по изучению  нормативно- правовых документов, необходимых  для  введения  ФГОС.</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Развитие профессиональной компетентности учителей начальной школы по применению ИКТ - технологий и системно - деятельностного метода в урочной и внеурочной работе.</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Формирование универсальных учебных действий как основы учебной деятельности школьников.</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 xml:space="preserve">Совершенствование системы оценивания учебных достижений младших школьников с учётом требований ФГОС  НОО. </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lastRenderedPageBreak/>
        <w:t>Формирование  познавательных способностей в работе с детьми с разным уровнем развития посредством современных развивающих технологий, обеспечивающих формирование базовых компетентностей современного человека (информационной, коммуникативной, самоорганизации, самообразования).</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Применение здоровье сберегающих технологий в образовательном процессе с целью сохранения здоровья обучающихся.</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Формирование творческой продуктивности и саморазвития  педагогов  начальной школы.</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Оказание помощи молодым  специалистам в профессиональном становлении.</w:t>
      </w:r>
    </w:p>
    <w:p w:rsidR="00010B89" w:rsidRPr="00010B89" w:rsidRDefault="00010B89" w:rsidP="00010B89">
      <w:pPr>
        <w:pStyle w:val="1c"/>
        <w:jc w:val="both"/>
        <w:rPr>
          <w:rFonts w:ascii="Times New Roman" w:hAnsi="Times New Roman"/>
          <w:sz w:val="24"/>
          <w:szCs w:val="24"/>
        </w:rPr>
      </w:pPr>
    </w:p>
    <w:p w:rsidR="008E7D32" w:rsidRPr="002C4062" w:rsidRDefault="008E7D32" w:rsidP="00123011">
      <w:pPr>
        <w:spacing w:line="100" w:lineRule="atLeast"/>
        <w:jc w:val="center"/>
        <w:rPr>
          <w:b/>
          <w:color w:val="000000"/>
        </w:rPr>
      </w:pPr>
      <w:r w:rsidRPr="002C4062">
        <w:rPr>
          <w:b/>
          <w:color w:val="000000"/>
        </w:rPr>
        <w:t>План работы</w:t>
      </w:r>
    </w:p>
    <w:p w:rsidR="008E7D32" w:rsidRPr="002C4062" w:rsidRDefault="008E7D32" w:rsidP="00010B89">
      <w:pPr>
        <w:spacing w:line="100" w:lineRule="atLeast"/>
        <w:jc w:val="center"/>
        <w:rPr>
          <w:b/>
          <w:color w:val="000000"/>
        </w:rPr>
      </w:pPr>
      <w:r w:rsidRPr="002C4062">
        <w:rPr>
          <w:b/>
          <w:color w:val="000000"/>
        </w:rPr>
        <w:t>методического объединения начальных классов</w:t>
      </w:r>
    </w:p>
    <w:p w:rsidR="008E7D32" w:rsidRPr="002C4062" w:rsidRDefault="002C4062" w:rsidP="00010B89">
      <w:pPr>
        <w:spacing w:line="100" w:lineRule="atLeast"/>
        <w:jc w:val="center"/>
        <w:rPr>
          <w:b/>
          <w:color w:val="000000"/>
        </w:rPr>
      </w:pPr>
      <w:r w:rsidRPr="002C4062">
        <w:rPr>
          <w:b/>
          <w:color w:val="000000"/>
        </w:rPr>
        <w:t>на 2017</w:t>
      </w:r>
      <w:r w:rsidR="008E7D32" w:rsidRPr="002C4062">
        <w:rPr>
          <w:b/>
          <w:color w:val="000000"/>
        </w:rPr>
        <w:t>-2</w:t>
      </w:r>
      <w:r w:rsidR="00F919F0" w:rsidRPr="002C4062">
        <w:rPr>
          <w:b/>
          <w:color w:val="000000"/>
        </w:rPr>
        <w:t>01</w:t>
      </w:r>
      <w:r w:rsidRPr="002C4062">
        <w:rPr>
          <w:b/>
          <w:color w:val="000000"/>
        </w:rPr>
        <w:t>8</w:t>
      </w:r>
      <w:r w:rsidR="008E7D32" w:rsidRPr="002C4062">
        <w:rPr>
          <w:b/>
          <w:color w:val="000000"/>
        </w:rPr>
        <w:t xml:space="preserve"> учебный год</w:t>
      </w:r>
    </w:p>
    <w:p w:rsidR="00010B89" w:rsidRPr="002C4062" w:rsidRDefault="00010B89" w:rsidP="00010B89">
      <w:pPr>
        <w:spacing w:line="100" w:lineRule="atLeast"/>
        <w:jc w:val="center"/>
        <w:rPr>
          <w:b/>
          <w:color w:val="000000"/>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3191"/>
      </w:tblGrid>
      <w:tr w:rsidR="00F919F0" w:rsidRPr="002C4062" w:rsidTr="00F919F0">
        <w:tc>
          <w:tcPr>
            <w:tcW w:w="9959" w:type="dxa"/>
            <w:gridSpan w:val="3"/>
          </w:tcPr>
          <w:p w:rsidR="00F919F0" w:rsidRPr="001E2484" w:rsidRDefault="00F919F0" w:rsidP="00F919F0">
            <w:pPr>
              <w:jc w:val="center"/>
              <w:rPr>
                <w:b/>
              </w:rPr>
            </w:pPr>
            <w:r w:rsidRPr="001E2484">
              <w:rPr>
                <w:b/>
              </w:rPr>
              <w:t>1 заседание</w:t>
            </w:r>
          </w:p>
          <w:p w:rsidR="00F919F0" w:rsidRPr="001E2484" w:rsidRDefault="002C4062" w:rsidP="00F919F0">
            <w:pPr>
              <w:jc w:val="center"/>
              <w:rPr>
                <w:b/>
              </w:rPr>
            </w:pPr>
            <w:r w:rsidRPr="001E2484">
              <w:rPr>
                <w:b/>
              </w:rPr>
              <w:t xml:space="preserve"> 30</w:t>
            </w:r>
            <w:r w:rsidR="00F919F0" w:rsidRPr="001E2484">
              <w:rPr>
                <w:b/>
              </w:rPr>
              <w:t xml:space="preserve"> августа  201</w:t>
            </w:r>
            <w:r w:rsidRPr="001E2484">
              <w:rPr>
                <w:b/>
              </w:rPr>
              <w:t>7</w:t>
            </w:r>
            <w:r w:rsidR="00F919F0" w:rsidRPr="001E2484">
              <w:rPr>
                <w:b/>
              </w:rPr>
              <w:t>года</w:t>
            </w:r>
          </w:p>
          <w:p w:rsidR="00F919F0" w:rsidRPr="001E2484" w:rsidRDefault="00F919F0" w:rsidP="00F919F0">
            <w:pPr>
              <w:jc w:val="both"/>
              <w:rPr>
                <w:b/>
              </w:rPr>
            </w:pPr>
            <w:r w:rsidRPr="001E2484">
              <w:rPr>
                <w:b/>
              </w:rPr>
              <w:t>Тема: «Планирование и организация методической работы уч</w:t>
            </w:r>
            <w:r w:rsidR="001E2484" w:rsidRPr="001E2484">
              <w:rPr>
                <w:b/>
              </w:rPr>
              <w:t>ителей начальных классов на 2017-2018</w:t>
            </w:r>
            <w:r w:rsidRPr="001E2484">
              <w:rPr>
                <w:b/>
              </w:rPr>
              <w:t xml:space="preserve"> учебный год».</w:t>
            </w:r>
          </w:p>
          <w:p w:rsidR="00F919F0" w:rsidRPr="001E2484" w:rsidRDefault="00F919F0" w:rsidP="00F919F0">
            <w:pPr>
              <w:jc w:val="center"/>
              <w:rPr>
                <w:b/>
              </w:rPr>
            </w:pPr>
          </w:p>
        </w:tc>
      </w:tr>
      <w:tr w:rsidR="00F919F0" w:rsidRPr="002C4062" w:rsidTr="00F919F0">
        <w:tc>
          <w:tcPr>
            <w:tcW w:w="1008" w:type="dxa"/>
          </w:tcPr>
          <w:p w:rsidR="00F919F0" w:rsidRPr="001E2484" w:rsidRDefault="00F919F0" w:rsidP="00F919F0">
            <w:pPr>
              <w:jc w:val="center"/>
              <w:rPr>
                <w:b/>
              </w:rPr>
            </w:pPr>
            <w:r w:rsidRPr="001E2484">
              <w:rPr>
                <w:b/>
              </w:rPr>
              <w:t>№ п/п</w:t>
            </w:r>
          </w:p>
        </w:tc>
        <w:tc>
          <w:tcPr>
            <w:tcW w:w="5760" w:type="dxa"/>
          </w:tcPr>
          <w:p w:rsidR="00F919F0" w:rsidRPr="001E2484" w:rsidRDefault="00F919F0" w:rsidP="00F919F0">
            <w:pPr>
              <w:jc w:val="center"/>
              <w:rPr>
                <w:b/>
              </w:rPr>
            </w:pPr>
            <w:r w:rsidRPr="001E2484">
              <w:rPr>
                <w:b/>
              </w:rPr>
              <w:t>Содержание заседаний</w:t>
            </w:r>
          </w:p>
        </w:tc>
        <w:tc>
          <w:tcPr>
            <w:tcW w:w="3191" w:type="dxa"/>
          </w:tcPr>
          <w:p w:rsidR="00F919F0" w:rsidRPr="001E2484" w:rsidRDefault="00F919F0" w:rsidP="00F919F0">
            <w:pPr>
              <w:jc w:val="center"/>
              <w:rPr>
                <w:b/>
              </w:rPr>
            </w:pPr>
            <w:r w:rsidRPr="001E2484">
              <w:rPr>
                <w:b/>
              </w:rPr>
              <w:t xml:space="preserve">Ответственный </w:t>
            </w:r>
          </w:p>
        </w:tc>
      </w:tr>
      <w:tr w:rsidR="00F919F0" w:rsidRPr="002C4062" w:rsidTr="00F919F0">
        <w:trPr>
          <w:trHeight w:val="753"/>
        </w:trPr>
        <w:tc>
          <w:tcPr>
            <w:tcW w:w="1008" w:type="dxa"/>
            <w:vMerge w:val="restart"/>
          </w:tcPr>
          <w:p w:rsidR="00F919F0" w:rsidRPr="001E2484" w:rsidRDefault="00F919F0" w:rsidP="00F919F0">
            <w:pPr>
              <w:jc w:val="center"/>
            </w:pPr>
            <w:r w:rsidRPr="001E2484">
              <w:t>1.</w:t>
            </w:r>
          </w:p>
        </w:tc>
        <w:tc>
          <w:tcPr>
            <w:tcW w:w="5760" w:type="dxa"/>
          </w:tcPr>
          <w:p w:rsidR="00F919F0" w:rsidRPr="001E2484" w:rsidRDefault="00F919F0" w:rsidP="002C4062">
            <w:pPr>
              <w:jc w:val="both"/>
            </w:pPr>
            <w:r w:rsidRPr="001E2484">
              <w:t>1.1 Отчет руководителя МО о работе за 201</w:t>
            </w:r>
            <w:r w:rsidR="002C4062" w:rsidRPr="001E2484">
              <w:t>6</w:t>
            </w:r>
            <w:r w:rsidRPr="001E2484">
              <w:t>-201</w:t>
            </w:r>
            <w:r w:rsidR="002C4062" w:rsidRPr="001E2484">
              <w:t>7</w:t>
            </w:r>
            <w:r w:rsidRPr="001E2484">
              <w:t xml:space="preserve"> учебный год. </w:t>
            </w:r>
          </w:p>
        </w:tc>
        <w:tc>
          <w:tcPr>
            <w:tcW w:w="3191" w:type="dxa"/>
          </w:tcPr>
          <w:p w:rsidR="001E2484" w:rsidRPr="001E2484" w:rsidRDefault="001E2484" w:rsidP="001E2484">
            <w:r w:rsidRPr="001E2484">
              <w:t>Руководитель МО</w:t>
            </w:r>
          </w:p>
          <w:p w:rsidR="00F919F0" w:rsidRPr="001E2484" w:rsidRDefault="001E2484" w:rsidP="00F919F0">
            <w:r>
              <w:t>Гаспарян Г.П.</w:t>
            </w:r>
          </w:p>
        </w:tc>
      </w:tr>
      <w:tr w:rsidR="00F919F0" w:rsidRPr="002C4062" w:rsidTr="00F919F0">
        <w:trPr>
          <w:trHeight w:val="870"/>
        </w:trPr>
        <w:tc>
          <w:tcPr>
            <w:tcW w:w="1008" w:type="dxa"/>
            <w:vMerge/>
          </w:tcPr>
          <w:p w:rsidR="00F919F0" w:rsidRPr="001E2484" w:rsidRDefault="00F919F0" w:rsidP="00F919F0">
            <w:pPr>
              <w:jc w:val="center"/>
            </w:pPr>
          </w:p>
        </w:tc>
        <w:tc>
          <w:tcPr>
            <w:tcW w:w="5760" w:type="dxa"/>
          </w:tcPr>
          <w:p w:rsidR="00F919F0" w:rsidRPr="001E2484" w:rsidRDefault="00F919F0" w:rsidP="00F919F0">
            <w:pPr>
              <w:jc w:val="both"/>
            </w:pPr>
            <w:r w:rsidRPr="001E2484">
              <w:t>1.2 Обсуждение и утверждение плана работы и задач на 201</w:t>
            </w:r>
            <w:r w:rsidR="002C4062" w:rsidRPr="001E2484">
              <w:t>7</w:t>
            </w:r>
            <w:r w:rsidRPr="001E2484">
              <w:t>-201</w:t>
            </w:r>
            <w:r w:rsidR="002C4062" w:rsidRPr="001E2484">
              <w:t>8</w:t>
            </w:r>
            <w:r w:rsidR="001E2484">
              <w:t xml:space="preserve"> учебный год</w:t>
            </w:r>
          </w:p>
        </w:tc>
        <w:tc>
          <w:tcPr>
            <w:tcW w:w="3191" w:type="dxa"/>
          </w:tcPr>
          <w:p w:rsidR="001E2484" w:rsidRPr="001E2484" w:rsidRDefault="001E2484" w:rsidP="001E2484">
            <w:r w:rsidRPr="001E2484">
              <w:t>Руководитель МО</w:t>
            </w:r>
          </w:p>
          <w:p w:rsidR="00F919F0" w:rsidRPr="001E2484" w:rsidRDefault="001E2484" w:rsidP="001E2484">
            <w:pPr>
              <w:jc w:val="both"/>
            </w:pPr>
            <w:r>
              <w:t>Гаспарян Г.П.</w:t>
            </w:r>
          </w:p>
        </w:tc>
      </w:tr>
      <w:tr w:rsidR="00F919F0" w:rsidRPr="002C4062" w:rsidTr="001E2484">
        <w:trPr>
          <w:trHeight w:val="902"/>
        </w:trPr>
        <w:tc>
          <w:tcPr>
            <w:tcW w:w="1008" w:type="dxa"/>
            <w:vMerge/>
          </w:tcPr>
          <w:p w:rsidR="00F919F0" w:rsidRPr="001E2484" w:rsidRDefault="00F919F0" w:rsidP="00F919F0">
            <w:pPr>
              <w:jc w:val="center"/>
            </w:pPr>
          </w:p>
        </w:tc>
        <w:tc>
          <w:tcPr>
            <w:tcW w:w="5760" w:type="dxa"/>
          </w:tcPr>
          <w:p w:rsidR="00F919F0" w:rsidRPr="001E2484" w:rsidRDefault="00F919F0" w:rsidP="002C4062">
            <w:pPr>
              <w:jc w:val="both"/>
            </w:pPr>
            <w:r w:rsidRPr="001E2484">
              <w:t>1.3 Методические подходы к организации внеурочной деятельности учащихся в 201</w:t>
            </w:r>
            <w:r w:rsidR="002C4062" w:rsidRPr="001E2484">
              <w:t>7</w:t>
            </w:r>
            <w:r w:rsidRPr="001E2484">
              <w:t>-201</w:t>
            </w:r>
            <w:r w:rsidR="002C4062" w:rsidRPr="001E2484">
              <w:t>8</w:t>
            </w:r>
            <w:r w:rsidRPr="001E2484">
              <w:t xml:space="preserve"> учебном году.</w:t>
            </w:r>
          </w:p>
        </w:tc>
        <w:tc>
          <w:tcPr>
            <w:tcW w:w="3191" w:type="dxa"/>
          </w:tcPr>
          <w:p w:rsidR="00F919F0" w:rsidRPr="001E2484" w:rsidRDefault="00F919F0" w:rsidP="00F919F0">
            <w:r w:rsidRPr="001E2484">
              <w:t>Зам.директора по УВР</w:t>
            </w:r>
          </w:p>
          <w:p w:rsidR="00F919F0" w:rsidRPr="001E2484" w:rsidRDefault="00F919F0" w:rsidP="001E2484">
            <w:pPr>
              <w:jc w:val="both"/>
            </w:pPr>
          </w:p>
        </w:tc>
      </w:tr>
      <w:tr w:rsidR="00F919F0" w:rsidRPr="002C4062" w:rsidTr="00F919F0">
        <w:trPr>
          <w:trHeight w:val="1005"/>
        </w:trPr>
        <w:tc>
          <w:tcPr>
            <w:tcW w:w="1008" w:type="dxa"/>
            <w:vMerge w:val="restart"/>
          </w:tcPr>
          <w:p w:rsidR="00F919F0" w:rsidRPr="001E2484" w:rsidRDefault="00F919F0" w:rsidP="00F919F0">
            <w:pPr>
              <w:jc w:val="center"/>
            </w:pPr>
            <w:r w:rsidRPr="001E2484">
              <w:t>2.</w:t>
            </w:r>
          </w:p>
        </w:tc>
        <w:tc>
          <w:tcPr>
            <w:tcW w:w="5760" w:type="dxa"/>
          </w:tcPr>
          <w:p w:rsidR="00F919F0" w:rsidRPr="001E2484" w:rsidRDefault="00F919F0" w:rsidP="00F919F0">
            <w:pPr>
              <w:jc w:val="both"/>
            </w:pPr>
            <w:r w:rsidRPr="001E2484">
              <w:t>2.1Положение о рабочей программе учебных предметов, курсов, дисциплин (модулей) МБОУ ЕСОШ №1.</w:t>
            </w:r>
          </w:p>
        </w:tc>
        <w:tc>
          <w:tcPr>
            <w:tcW w:w="3191" w:type="dxa"/>
            <w:vMerge w:val="restart"/>
          </w:tcPr>
          <w:p w:rsidR="00F919F0" w:rsidRPr="001E2484" w:rsidRDefault="00F919F0" w:rsidP="00F919F0">
            <w:r w:rsidRPr="001E2484">
              <w:t>Зам.директора по УВР</w:t>
            </w:r>
          </w:p>
        </w:tc>
      </w:tr>
      <w:tr w:rsidR="00F919F0" w:rsidRPr="002C4062" w:rsidTr="001E2484">
        <w:trPr>
          <w:trHeight w:val="850"/>
        </w:trPr>
        <w:tc>
          <w:tcPr>
            <w:tcW w:w="1008" w:type="dxa"/>
            <w:vMerge/>
          </w:tcPr>
          <w:p w:rsidR="00F919F0" w:rsidRPr="001E2484" w:rsidRDefault="00F919F0" w:rsidP="00F919F0">
            <w:pPr>
              <w:jc w:val="center"/>
            </w:pPr>
          </w:p>
        </w:tc>
        <w:tc>
          <w:tcPr>
            <w:tcW w:w="5760" w:type="dxa"/>
          </w:tcPr>
          <w:p w:rsidR="00F919F0" w:rsidRPr="001E2484" w:rsidRDefault="00F919F0" w:rsidP="00F919F0">
            <w:pPr>
              <w:jc w:val="both"/>
            </w:pPr>
            <w:r w:rsidRPr="001E2484">
              <w:t>2.2Согласование рабочих учебных  программ по предметам и внеурочной деятельности, разработанных учителями начальных классов.</w:t>
            </w:r>
          </w:p>
        </w:tc>
        <w:tc>
          <w:tcPr>
            <w:tcW w:w="3191" w:type="dxa"/>
            <w:vMerge/>
          </w:tcPr>
          <w:p w:rsidR="00F919F0" w:rsidRPr="001E2484" w:rsidRDefault="00F919F0" w:rsidP="00F919F0"/>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F919F0">
            <w:pPr>
              <w:pStyle w:val="Default"/>
              <w:jc w:val="both"/>
            </w:pPr>
            <w:r w:rsidRPr="001E2484">
              <w:t xml:space="preserve">Согласование рабочих программ и календарно – тематического планирования уроков по курсу ОРКСЭ модулю: </w:t>
            </w:r>
            <w:r w:rsidR="001E2484">
              <w:t>«Основы православной культуры».</w:t>
            </w:r>
          </w:p>
        </w:tc>
        <w:tc>
          <w:tcPr>
            <w:tcW w:w="3191" w:type="dxa"/>
          </w:tcPr>
          <w:p w:rsidR="00F919F0" w:rsidRPr="001E2484" w:rsidRDefault="00F919F0" w:rsidP="00F919F0">
            <w:r w:rsidRPr="001E2484">
              <w:t>Васильева Н.Н.</w:t>
            </w:r>
          </w:p>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pPr>
              <w:jc w:val="both"/>
            </w:pPr>
            <w:r w:rsidRPr="001E2484">
              <w:t>Нормативно- правовое обеспечение образовательного процесс</w:t>
            </w:r>
            <w:r w:rsidR="001E2484">
              <w:t>а НОО в 2016-2016 учебном году.</w:t>
            </w:r>
          </w:p>
        </w:tc>
        <w:tc>
          <w:tcPr>
            <w:tcW w:w="3191" w:type="dxa"/>
          </w:tcPr>
          <w:p w:rsidR="001E2484" w:rsidRPr="001E2484" w:rsidRDefault="001E2484" w:rsidP="001E2484">
            <w:r w:rsidRPr="001E2484">
              <w:t>Руководитель МО</w:t>
            </w:r>
          </w:p>
          <w:p w:rsidR="00F919F0" w:rsidRPr="001E2484" w:rsidRDefault="001E2484" w:rsidP="001E2484">
            <w:r>
              <w:t>Гаспарян Г.П.</w:t>
            </w:r>
          </w:p>
        </w:tc>
      </w:tr>
      <w:tr w:rsidR="00F919F0" w:rsidRPr="002C4062"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pPr>
              <w:jc w:val="both"/>
            </w:pPr>
            <w:r w:rsidRPr="001E2484">
              <w:t>Учебно-методическое обеспече</w:t>
            </w:r>
            <w:r w:rsidR="001E2484">
              <w:t>ние преподавания предметов НОО.</w:t>
            </w:r>
          </w:p>
        </w:tc>
        <w:tc>
          <w:tcPr>
            <w:tcW w:w="3191" w:type="dxa"/>
          </w:tcPr>
          <w:p w:rsidR="00F919F0" w:rsidRPr="001E2484" w:rsidRDefault="00F919F0" w:rsidP="00F919F0">
            <w:r w:rsidRPr="001E2484">
              <w:t>Зам.директора по УВР</w:t>
            </w:r>
          </w:p>
          <w:p w:rsidR="00F919F0" w:rsidRPr="001E2484" w:rsidRDefault="00F919F0" w:rsidP="00F919F0"/>
        </w:tc>
      </w:tr>
      <w:tr w:rsidR="00F919F0" w:rsidRPr="002C4062" w:rsidTr="00F919F0">
        <w:tc>
          <w:tcPr>
            <w:tcW w:w="1008" w:type="dxa"/>
          </w:tcPr>
          <w:p w:rsidR="00F919F0" w:rsidRPr="001E2484" w:rsidRDefault="00F919F0" w:rsidP="00F919F0">
            <w:pPr>
              <w:jc w:val="center"/>
            </w:pPr>
            <w:r w:rsidRPr="001E2484">
              <w:t>6.</w:t>
            </w:r>
          </w:p>
        </w:tc>
        <w:tc>
          <w:tcPr>
            <w:tcW w:w="5760" w:type="dxa"/>
          </w:tcPr>
          <w:p w:rsidR="00F919F0" w:rsidRPr="001E2484" w:rsidRDefault="00F919F0" w:rsidP="00F919F0">
            <w:pPr>
              <w:jc w:val="both"/>
            </w:pPr>
            <w:r w:rsidRPr="001E2484">
              <w:t>Электронный дневник. Организация деятельности  с ЭД в 201</w:t>
            </w:r>
            <w:r w:rsidR="002C4062" w:rsidRPr="001E2484">
              <w:t>7</w:t>
            </w:r>
            <w:r w:rsidRPr="001E2484">
              <w:t>-201</w:t>
            </w:r>
            <w:r w:rsidR="002C4062" w:rsidRPr="001E2484">
              <w:t>8</w:t>
            </w:r>
            <w:r w:rsidR="001E2484">
              <w:t xml:space="preserve"> учебном году.</w:t>
            </w:r>
          </w:p>
        </w:tc>
        <w:tc>
          <w:tcPr>
            <w:tcW w:w="3191" w:type="dxa"/>
          </w:tcPr>
          <w:p w:rsidR="001E2484" w:rsidRPr="001E2484" w:rsidRDefault="001E2484" w:rsidP="001E2484">
            <w:r w:rsidRPr="001E2484">
              <w:t>Руководитель МО</w:t>
            </w:r>
          </w:p>
          <w:p w:rsidR="00F919F0" w:rsidRPr="001E2484" w:rsidRDefault="001E2484" w:rsidP="001E2484">
            <w:r>
              <w:t>Гаспарян Г.П.</w:t>
            </w:r>
          </w:p>
        </w:tc>
      </w:tr>
      <w:tr w:rsidR="00F919F0" w:rsidRPr="002C4062" w:rsidTr="00F919F0">
        <w:tc>
          <w:tcPr>
            <w:tcW w:w="1008" w:type="dxa"/>
          </w:tcPr>
          <w:p w:rsidR="00F919F0" w:rsidRPr="001E2484" w:rsidRDefault="00F919F0" w:rsidP="00F919F0">
            <w:pPr>
              <w:jc w:val="center"/>
            </w:pPr>
            <w:r w:rsidRPr="001E2484">
              <w:t>7.</w:t>
            </w:r>
          </w:p>
        </w:tc>
        <w:tc>
          <w:tcPr>
            <w:tcW w:w="5760" w:type="dxa"/>
          </w:tcPr>
          <w:p w:rsidR="00F919F0" w:rsidRPr="001E2484" w:rsidRDefault="00F919F0" w:rsidP="00F919F0">
            <w:pPr>
              <w:jc w:val="both"/>
            </w:pPr>
            <w:r w:rsidRPr="001E2484">
              <w:t xml:space="preserve">Организация работы по преемственности (утверждение плана работы с МДОУ ЦРР №1 «Ромашка», МДОУ д/с №3 «Аленушка», МДОУ д/с </w:t>
            </w:r>
            <w:r w:rsidRPr="001E2484">
              <w:lastRenderedPageBreak/>
              <w:t>№29 «Солнышко»</w:t>
            </w:r>
          </w:p>
        </w:tc>
        <w:tc>
          <w:tcPr>
            <w:tcW w:w="3191" w:type="dxa"/>
          </w:tcPr>
          <w:p w:rsidR="00F919F0" w:rsidRPr="001E2484" w:rsidRDefault="00F919F0" w:rsidP="00F919F0">
            <w:r w:rsidRPr="001E2484">
              <w:lastRenderedPageBreak/>
              <w:t>Руководитель МО,</w:t>
            </w:r>
          </w:p>
          <w:p w:rsidR="00F919F0" w:rsidRPr="001E2484" w:rsidRDefault="00F919F0" w:rsidP="00F919F0">
            <w:r w:rsidRPr="001E2484">
              <w:t>заведующие МДОУ</w:t>
            </w:r>
          </w:p>
        </w:tc>
      </w:tr>
      <w:tr w:rsidR="00F919F0" w:rsidRPr="002C4062" w:rsidTr="001E2484">
        <w:trPr>
          <w:trHeight w:val="1459"/>
        </w:trPr>
        <w:tc>
          <w:tcPr>
            <w:tcW w:w="9959" w:type="dxa"/>
            <w:gridSpan w:val="3"/>
          </w:tcPr>
          <w:p w:rsidR="00F919F0" w:rsidRPr="001E2484" w:rsidRDefault="00F919F0" w:rsidP="001E2484">
            <w:pPr>
              <w:jc w:val="center"/>
              <w:rPr>
                <w:b/>
              </w:rPr>
            </w:pPr>
            <w:r w:rsidRPr="001E2484">
              <w:rPr>
                <w:b/>
              </w:rPr>
              <w:lastRenderedPageBreak/>
              <w:t>2 заседание</w:t>
            </w:r>
          </w:p>
          <w:p w:rsidR="00F919F0" w:rsidRPr="001E2484" w:rsidRDefault="002C4062" w:rsidP="00F919F0">
            <w:pPr>
              <w:jc w:val="center"/>
              <w:rPr>
                <w:b/>
              </w:rPr>
            </w:pPr>
            <w:r w:rsidRPr="001E2484">
              <w:rPr>
                <w:b/>
              </w:rPr>
              <w:t xml:space="preserve">  24 октября 2017</w:t>
            </w:r>
            <w:r w:rsidR="00F919F0" w:rsidRPr="001E2484">
              <w:rPr>
                <w:b/>
              </w:rPr>
              <w:t xml:space="preserve"> года</w:t>
            </w:r>
          </w:p>
          <w:p w:rsidR="00F919F0" w:rsidRPr="001E2484" w:rsidRDefault="00F919F0" w:rsidP="001E2484">
            <w:pPr>
              <w:jc w:val="both"/>
              <w:rPr>
                <w:b/>
              </w:rPr>
            </w:pPr>
            <w:r w:rsidRPr="001E2484">
              <w:rPr>
                <w:b/>
              </w:rPr>
              <w:t>Тема : «Современный урок в соответствии с ФГОС НОО - индивидуальная стратегия профессионального роста.Ф ормирование универсальных учебных действий (УУД)</w:t>
            </w:r>
            <w:r w:rsidR="001E2484">
              <w:rPr>
                <w:b/>
              </w:rPr>
              <w:t xml:space="preserve"> на уроках  в начальной школе.»</w:t>
            </w:r>
          </w:p>
        </w:tc>
      </w:tr>
      <w:tr w:rsidR="00F919F0" w:rsidRPr="002C4062" w:rsidTr="00F919F0">
        <w:tc>
          <w:tcPr>
            <w:tcW w:w="1008" w:type="dxa"/>
          </w:tcPr>
          <w:p w:rsidR="00F919F0" w:rsidRPr="001E2484" w:rsidRDefault="00F919F0" w:rsidP="00F919F0">
            <w:pPr>
              <w:jc w:val="center"/>
            </w:pPr>
            <w:r w:rsidRPr="001E2484">
              <w:t>1.</w:t>
            </w:r>
          </w:p>
        </w:tc>
        <w:tc>
          <w:tcPr>
            <w:tcW w:w="5760" w:type="dxa"/>
          </w:tcPr>
          <w:p w:rsidR="00F919F0" w:rsidRPr="001E2484" w:rsidRDefault="00F919F0" w:rsidP="00F919F0">
            <w:pPr>
              <w:jc w:val="both"/>
            </w:pPr>
            <w:r w:rsidRPr="001E2484">
              <w:t>Посещение  открытых уроков в первых классах с целью анализа создания условий для успешной адаптации учащихся к школьному обучению.</w:t>
            </w:r>
          </w:p>
        </w:tc>
        <w:tc>
          <w:tcPr>
            <w:tcW w:w="3191" w:type="dxa"/>
          </w:tcPr>
          <w:p w:rsidR="001E2484" w:rsidRPr="001E2484" w:rsidRDefault="001E2484" w:rsidP="001E2484">
            <w:r w:rsidRPr="001E2484">
              <w:t>Руководитель МО</w:t>
            </w:r>
          </w:p>
          <w:p w:rsidR="00F919F0" w:rsidRPr="001E2484" w:rsidRDefault="001E2484" w:rsidP="001E2484">
            <w:r>
              <w:t>Гаспарян Г.П.</w:t>
            </w:r>
          </w:p>
        </w:tc>
      </w:tr>
      <w:tr w:rsidR="00F919F0" w:rsidRPr="002C4062" w:rsidTr="00F919F0">
        <w:tc>
          <w:tcPr>
            <w:tcW w:w="1008" w:type="dxa"/>
          </w:tcPr>
          <w:p w:rsidR="00F919F0" w:rsidRPr="001E2484" w:rsidRDefault="00F919F0" w:rsidP="00F919F0">
            <w:pPr>
              <w:jc w:val="center"/>
            </w:pPr>
            <w:r w:rsidRPr="001E2484">
              <w:t>2.</w:t>
            </w:r>
          </w:p>
        </w:tc>
        <w:tc>
          <w:tcPr>
            <w:tcW w:w="5760" w:type="dxa"/>
          </w:tcPr>
          <w:p w:rsidR="00F919F0" w:rsidRPr="001E2484" w:rsidRDefault="00F919F0" w:rsidP="00F919F0">
            <w:r w:rsidRPr="001E2484">
              <w:t>Требования к современному уроку в условиях ФГОС НОО.</w:t>
            </w:r>
          </w:p>
        </w:tc>
        <w:tc>
          <w:tcPr>
            <w:tcW w:w="3191" w:type="dxa"/>
          </w:tcPr>
          <w:p w:rsidR="00F919F0" w:rsidRPr="001E2484" w:rsidRDefault="00F919F0" w:rsidP="00F919F0">
            <w:r w:rsidRPr="001E2484">
              <w:t>Кравцун М.Г.</w:t>
            </w:r>
          </w:p>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F919F0">
            <w:r w:rsidRPr="001E2484">
              <w:t>Технологическая карта урока – как новый вид методической продукции..</w:t>
            </w:r>
          </w:p>
        </w:tc>
        <w:tc>
          <w:tcPr>
            <w:tcW w:w="3191" w:type="dxa"/>
          </w:tcPr>
          <w:p w:rsidR="001E2484" w:rsidRPr="001E2484" w:rsidRDefault="001E2484" w:rsidP="001E2484">
            <w:r w:rsidRPr="001E2484">
              <w:t>Руководитель МО</w:t>
            </w:r>
          </w:p>
          <w:p w:rsidR="00F919F0" w:rsidRPr="001E2484" w:rsidRDefault="001E2484" w:rsidP="00F919F0">
            <w:r>
              <w:t>Гаспарян Г.П.</w:t>
            </w:r>
          </w:p>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r w:rsidRPr="001E2484">
              <w:t>Анализ урока в свете ФГОС.</w:t>
            </w:r>
          </w:p>
        </w:tc>
        <w:tc>
          <w:tcPr>
            <w:tcW w:w="3191" w:type="dxa"/>
          </w:tcPr>
          <w:p w:rsidR="00F919F0" w:rsidRPr="001E2484" w:rsidRDefault="00F919F0" w:rsidP="00F919F0">
            <w:r w:rsidRPr="001E2484">
              <w:t>Маленко С.А.</w:t>
            </w:r>
          </w:p>
        </w:tc>
      </w:tr>
      <w:tr w:rsidR="00F919F0" w:rsidRPr="002C4062"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pPr>
              <w:pStyle w:val="Default"/>
              <w:jc w:val="both"/>
            </w:pPr>
            <w:r w:rsidRPr="001E2484">
              <w:t xml:space="preserve">Совместное заседание учителей предметников и учителей начальной школы по вопросу преемственности в обучении при переходе обучающихся из начальной школы в 5-й класс. </w:t>
            </w:r>
          </w:p>
        </w:tc>
        <w:tc>
          <w:tcPr>
            <w:tcW w:w="3191" w:type="dxa"/>
          </w:tcPr>
          <w:p w:rsidR="00F919F0" w:rsidRPr="001E2484" w:rsidRDefault="00F919F0" w:rsidP="00F919F0">
            <w:r w:rsidRPr="001E2484">
              <w:t>Зам.директора по УВР</w:t>
            </w:r>
          </w:p>
          <w:p w:rsidR="00F919F0" w:rsidRPr="001E2484" w:rsidRDefault="00F919F0" w:rsidP="00F919F0">
            <w:r w:rsidRPr="001E2484">
              <w:t>.</w:t>
            </w:r>
          </w:p>
          <w:p w:rsidR="00F919F0" w:rsidRPr="001E2484" w:rsidRDefault="00F919F0" w:rsidP="00F919F0"/>
        </w:tc>
      </w:tr>
      <w:tr w:rsidR="00F919F0" w:rsidRPr="002C4062" w:rsidTr="00F919F0">
        <w:tc>
          <w:tcPr>
            <w:tcW w:w="1008" w:type="dxa"/>
          </w:tcPr>
          <w:p w:rsidR="00F919F0" w:rsidRPr="001E2484" w:rsidRDefault="00F919F0" w:rsidP="00F919F0">
            <w:pPr>
              <w:jc w:val="center"/>
            </w:pPr>
            <w:r w:rsidRPr="001E2484">
              <w:t>6.</w:t>
            </w:r>
          </w:p>
        </w:tc>
        <w:tc>
          <w:tcPr>
            <w:tcW w:w="5760" w:type="dxa"/>
          </w:tcPr>
          <w:p w:rsidR="00F919F0" w:rsidRPr="001E2484" w:rsidRDefault="00F919F0" w:rsidP="00F919F0">
            <w:pPr>
              <w:pStyle w:val="1c"/>
              <w:jc w:val="both"/>
              <w:rPr>
                <w:rFonts w:ascii="Times New Roman" w:hAnsi="Times New Roman"/>
                <w:sz w:val="24"/>
                <w:szCs w:val="24"/>
              </w:rPr>
            </w:pPr>
            <w:r w:rsidRPr="001E2484">
              <w:rPr>
                <w:rFonts w:ascii="Times New Roman" w:hAnsi="Times New Roman"/>
                <w:sz w:val="24"/>
                <w:szCs w:val="24"/>
              </w:rPr>
              <w:t>Мониторинг качества овладения учебным материалом обучающихся 4 классов в начале учебного года.</w:t>
            </w:r>
          </w:p>
        </w:tc>
        <w:tc>
          <w:tcPr>
            <w:tcW w:w="3191" w:type="dxa"/>
          </w:tcPr>
          <w:p w:rsidR="00F919F0" w:rsidRPr="001E2484" w:rsidRDefault="00F919F0" w:rsidP="00F919F0">
            <w:r w:rsidRPr="001E2484">
              <w:t>Зам.директора по УВР</w:t>
            </w:r>
          </w:p>
          <w:p w:rsidR="00F919F0" w:rsidRPr="001E2484" w:rsidRDefault="00F919F0" w:rsidP="00F919F0">
            <w:r w:rsidRPr="001E2484">
              <w:t>Руководитель МО</w:t>
            </w:r>
          </w:p>
          <w:p w:rsidR="00F919F0" w:rsidRPr="001E2484" w:rsidRDefault="00F919F0" w:rsidP="00F919F0">
            <w:r w:rsidRPr="001E2484">
              <w:t>учителя 4абвг классов</w:t>
            </w:r>
          </w:p>
        </w:tc>
      </w:tr>
      <w:tr w:rsidR="00F919F0" w:rsidRPr="002C4062" w:rsidTr="00F919F0">
        <w:tc>
          <w:tcPr>
            <w:tcW w:w="1008" w:type="dxa"/>
          </w:tcPr>
          <w:p w:rsidR="00F919F0" w:rsidRPr="001E2484" w:rsidRDefault="00F919F0" w:rsidP="00F919F0">
            <w:pPr>
              <w:jc w:val="center"/>
            </w:pPr>
            <w:r w:rsidRPr="001E2484">
              <w:t>8.</w:t>
            </w:r>
          </w:p>
        </w:tc>
        <w:tc>
          <w:tcPr>
            <w:tcW w:w="5760" w:type="dxa"/>
          </w:tcPr>
          <w:p w:rsidR="00F919F0" w:rsidRPr="001E2484" w:rsidRDefault="00F919F0" w:rsidP="00F919F0">
            <w:pPr>
              <w:jc w:val="both"/>
            </w:pPr>
            <w:r w:rsidRPr="001E2484">
              <w:t>О результатах проведение школьного этапа малой предметной олимпиады и подготовка к муниципальному этапу предметной  олимпиады школьников.</w:t>
            </w:r>
          </w:p>
        </w:tc>
        <w:tc>
          <w:tcPr>
            <w:tcW w:w="3191" w:type="dxa"/>
          </w:tcPr>
          <w:p w:rsidR="00F919F0" w:rsidRPr="001E2484" w:rsidRDefault="00F919F0" w:rsidP="00F919F0">
            <w:r w:rsidRPr="001E2484">
              <w:t>Зам.директора по УВР.</w:t>
            </w:r>
          </w:p>
          <w:p w:rsidR="001E2484" w:rsidRPr="001E2484" w:rsidRDefault="001E2484" w:rsidP="001E2484">
            <w:r w:rsidRPr="001E2484">
              <w:t>Руководитель МО</w:t>
            </w:r>
          </w:p>
          <w:p w:rsidR="00F919F0" w:rsidRPr="001E2484" w:rsidRDefault="00F919F0" w:rsidP="00F919F0"/>
        </w:tc>
      </w:tr>
      <w:tr w:rsidR="00F919F0" w:rsidRPr="002C4062" w:rsidTr="00F919F0">
        <w:tc>
          <w:tcPr>
            <w:tcW w:w="9959" w:type="dxa"/>
            <w:gridSpan w:val="3"/>
          </w:tcPr>
          <w:p w:rsidR="00F919F0" w:rsidRPr="001E2484" w:rsidRDefault="00F919F0" w:rsidP="00F919F0">
            <w:pPr>
              <w:jc w:val="center"/>
              <w:rPr>
                <w:u w:val="thick"/>
              </w:rPr>
            </w:pPr>
          </w:p>
          <w:p w:rsidR="00F919F0" w:rsidRPr="001E2484" w:rsidRDefault="00F919F0" w:rsidP="00F919F0">
            <w:pPr>
              <w:jc w:val="center"/>
              <w:rPr>
                <w:b/>
              </w:rPr>
            </w:pPr>
            <w:r w:rsidRPr="001E2484">
              <w:rPr>
                <w:b/>
              </w:rPr>
              <w:t>3 заседание</w:t>
            </w:r>
          </w:p>
          <w:p w:rsidR="00F919F0" w:rsidRPr="001E2484" w:rsidRDefault="002C4062" w:rsidP="00F919F0">
            <w:pPr>
              <w:jc w:val="center"/>
              <w:rPr>
                <w:b/>
              </w:rPr>
            </w:pPr>
            <w:r w:rsidRPr="001E2484">
              <w:rPr>
                <w:b/>
              </w:rPr>
              <w:t xml:space="preserve">  22 декабря 2017</w:t>
            </w:r>
            <w:r w:rsidR="00F919F0" w:rsidRPr="001E2484">
              <w:rPr>
                <w:b/>
              </w:rPr>
              <w:t>года</w:t>
            </w:r>
          </w:p>
          <w:p w:rsidR="00F919F0" w:rsidRPr="001E2484" w:rsidRDefault="00F919F0" w:rsidP="00F919F0">
            <w:pPr>
              <w:jc w:val="both"/>
              <w:rPr>
                <w:b/>
              </w:rPr>
            </w:pPr>
            <w:r w:rsidRPr="001E2484">
              <w:rPr>
                <w:b/>
              </w:rPr>
              <w:t xml:space="preserve">Тема: «Инновационный подход к организации контрольно-оценочной деятельности в условиях ФГОС НОО». </w:t>
            </w:r>
          </w:p>
          <w:p w:rsidR="00F919F0" w:rsidRPr="001E2484" w:rsidRDefault="00F919F0" w:rsidP="00F919F0">
            <w:pPr>
              <w:jc w:val="both"/>
              <w:rPr>
                <w:b/>
                <w:u w:val="thick"/>
              </w:rPr>
            </w:pPr>
            <w:r w:rsidRPr="001E2484">
              <w:rPr>
                <w:b/>
              </w:rPr>
              <w:t xml:space="preserve"> </w:t>
            </w:r>
          </w:p>
        </w:tc>
      </w:tr>
      <w:tr w:rsidR="00F919F0" w:rsidRPr="002C4062" w:rsidTr="00F919F0">
        <w:tc>
          <w:tcPr>
            <w:tcW w:w="1008" w:type="dxa"/>
          </w:tcPr>
          <w:p w:rsidR="00F919F0" w:rsidRPr="001E2484" w:rsidRDefault="00F919F0" w:rsidP="00F919F0">
            <w:pPr>
              <w:jc w:val="center"/>
            </w:pPr>
            <w:r w:rsidRPr="001E2484">
              <w:t>1.</w:t>
            </w:r>
          </w:p>
        </w:tc>
        <w:tc>
          <w:tcPr>
            <w:tcW w:w="5760" w:type="dxa"/>
          </w:tcPr>
          <w:p w:rsidR="00F919F0" w:rsidRPr="001E2484" w:rsidRDefault="00F919F0" w:rsidP="00F919F0">
            <w:pPr>
              <w:jc w:val="both"/>
            </w:pPr>
            <w:r w:rsidRPr="001E2484">
              <w:t xml:space="preserve">Посещение открытых уроков во 2-3х классах с целью анализа использования современных педагогических </w:t>
            </w:r>
            <w:r w:rsidR="001E2484">
              <w:t>технологий в процессе обучения.</w:t>
            </w:r>
          </w:p>
        </w:tc>
        <w:tc>
          <w:tcPr>
            <w:tcW w:w="3191" w:type="dxa"/>
          </w:tcPr>
          <w:p w:rsidR="00F919F0" w:rsidRPr="001E2484" w:rsidRDefault="00F919F0" w:rsidP="00F919F0">
            <w:r w:rsidRPr="001E2484">
              <w:t>Зам.директора по УВР</w:t>
            </w:r>
          </w:p>
          <w:p w:rsidR="00F919F0" w:rsidRPr="001E2484" w:rsidRDefault="00F919F0" w:rsidP="00F919F0">
            <w:r w:rsidRPr="001E2484">
              <w:t>Руководитель МО</w:t>
            </w:r>
          </w:p>
        </w:tc>
      </w:tr>
      <w:tr w:rsidR="00F919F0" w:rsidRPr="002C4062" w:rsidTr="00F919F0">
        <w:tc>
          <w:tcPr>
            <w:tcW w:w="1008" w:type="dxa"/>
          </w:tcPr>
          <w:p w:rsidR="00F919F0" w:rsidRPr="001E2484" w:rsidRDefault="00F919F0" w:rsidP="00F919F0">
            <w:pPr>
              <w:jc w:val="center"/>
            </w:pPr>
            <w:r w:rsidRPr="001E2484">
              <w:t>2.</w:t>
            </w:r>
          </w:p>
        </w:tc>
        <w:tc>
          <w:tcPr>
            <w:tcW w:w="5760" w:type="dxa"/>
          </w:tcPr>
          <w:p w:rsidR="00F919F0" w:rsidRPr="001E2484" w:rsidRDefault="00F919F0" w:rsidP="00F919F0">
            <w:pPr>
              <w:jc w:val="both"/>
            </w:pPr>
            <w:r w:rsidRPr="001E2484">
              <w:t>Организация эффективной кон</w:t>
            </w:r>
            <w:r w:rsidR="001E2484">
              <w:t>трольно-оценочной деятельности.</w:t>
            </w:r>
          </w:p>
        </w:tc>
        <w:tc>
          <w:tcPr>
            <w:tcW w:w="3191" w:type="dxa"/>
          </w:tcPr>
          <w:p w:rsidR="00F919F0" w:rsidRPr="001E2484" w:rsidRDefault="00F919F0" w:rsidP="00F919F0">
            <w:r w:rsidRPr="001E2484">
              <w:t>Власова В.И..</w:t>
            </w:r>
          </w:p>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F919F0">
            <w:pPr>
              <w:jc w:val="both"/>
            </w:pPr>
            <w:r w:rsidRPr="001E2484">
              <w:t>Методы педагогической диагностики в соответствии с ФГОС.</w:t>
            </w:r>
          </w:p>
        </w:tc>
        <w:tc>
          <w:tcPr>
            <w:tcW w:w="3191" w:type="dxa"/>
          </w:tcPr>
          <w:p w:rsidR="00F919F0" w:rsidRPr="001E2484" w:rsidRDefault="00F919F0" w:rsidP="00F919F0">
            <w:r w:rsidRPr="001E2484">
              <w:t>Куричева Л.В.</w:t>
            </w:r>
          </w:p>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pPr>
              <w:jc w:val="both"/>
            </w:pPr>
            <w:r w:rsidRPr="001E2484">
              <w:t>Технология оценивания образовательных достижений обучающихся в рамках ФГОС.</w:t>
            </w:r>
          </w:p>
        </w:tc>
        <w:tc>
          <w:tcPr>
            <w:tcW w:w="3191" w:type="dxa"/>
          </w:tcPr>
          <w:p w:rsidR="00F919F0" w:rsidRPr="001E2484" w:rsidRDefault="00F919F0" w:rsidP="00F919F0">
            <w:r w:rsidRPr="001E2484">
              <w:t>Бодло О.А.</w:t>
            </w:r>
          </w:p>
        </w:tc>
      </w:tr>
      <w:tr w:rsidR="00F919F0" w:rsidRPr="002C4062"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pPr>
              <w:jc w:val="both"/>
            </w:pPr>
            <w:r w:rsidRPr="001E2484">
              <w:t>Отработка механизма учёта индивидуальных достижений обучающихся в начальной ш</w:t>
            </w:r>
            <w:r w:rsidR="001E2484">
              <w:t>коле (ученическое портфолио).</w:t>
            </w:r>
          </w:p>
        </w:tc>
        <w:tc>
          <w:tcPr>
            <w:tcW w:w="3191" w:type="dxa"/>
          </w:tcPr>
          <w:p w:rsidR="00F919F0" w:rsidRPr="001E2484" w:rsidRDefault="00F919F0" w:rsidP="00F919F0">
            <w:r w:rsidRPr="001E2484">
              <w:t>Зайцева Е.А.</w:t>
            </w:r>
          </w:p>
        </w:tc>
      </w:tr>
      <w:tr w:rsidR="00F919F0" w:rsidRPr="002C4062" w:rsidTr="00F919F0">
        <w:tc>
          <w:tcPr>
            <w:tcW w:w="1008" w:type="dxa"/>
          </w:tcPr>
          <w:p w:rsidR="00F919F0" w:rsidRPr="001E2484" w:rsidRDefault="00F919F0" w:rsidP="00F919F0">
            <w:pPr>
              <w:jc w:val="center"/>
            </w:pPr>
            <w:r w:rsidRPr="001E2484">
              <w:t xml:space="preserve"> 6.</w:t>
            </w:r>
          </w:p>
        </w:tc>
        <w:tc>
          <w:tcPr>
            <w:tcW w:w="5760" w:type="dxa"/>
          </w:tcPr>
          <w:p w:rsidR="00F919F0" w:rsidRPr="001E2484" w:rsidRDefault="00F919F0" w:rsidP="00F919F0">
            <w:pPr>
              <w:jc w:val="both"/>
            </w:pPr>
            <w:r w:rsidRPr="001E2484">
              <w:t>Организация работы учителя с тетрадями. Выполнение единого орфографического режима. Нормы оценок п</w:t>
            </w:r>
            <w:r w:rsidR="001E2484">
              <w:t>о предметам Учебного плана НОО.</w:t>
            </w:r>
          </w:p>
        </w:tc>
        <w:tc>
          <w:tcPr>
            <w:tcW w:w="3191" w:type="dxa"/>
          </w:tcPr>
          <w:p w:rsidR="00F919F0" w:rsidRPr="001E2484" w:rsidRDefault="00F919F0" w:rsidP="00F919F0">
            <w:r w:rsidRPr="001E2484">
              <w:t>Зам.директора по УВР</w:t>
            </w:r>
          </w:p>
          <w:p w:rsidR="00F919F0" w:rsidRPr="001E2484" w:rsidRDefault="00F919F0" w:rsidP="00F919F0">
            <w:r w:rsidRPr="001E2484">
              <w:t>Руководитель МО</w:t>
            </w:r>
          </w:p>
        </w:tc>
      </w:tr>
      <w:tr w:rsidR="00F919F0" w:rsidRPr="002C4062" w:rsidTr="00F919F0">
        <w:tc>
          <w:tcPr>
            <w:tcW w:w="9959" w:type="dxa"/>
            <w:gridSpan w:val="3"/>
          </w:tcPr>
          <w:p w:rsidR="00F919F0" w:rsidRPr="001E2484" w:rsidRDefault="00F919F0" w:rsidP="00F919F0">
            <w:pPr>
              <w:jc w:val="both"/>
              <w:rPr>
                <w:u w:val="thick"/>
              </w:rPr>
            </w:pPr>
          </w:p>
          <w:p w:rsidR="00F919F0" w:rsidRPr="001E2484" w:rsidRDefault="00F919F0" w:rsidP="00F919F0">
            <w:pPr>
              <w:jc w:val="center"/>
              <w:rPr>
                <w:b/>
              </w:rPr>
            </w:pPr>
            <w:r w:rsidRPr="001E2484">
              <w:rPr>
                <w:b/>
              </w:rPr>
              <w:t>4 заседание</w:t>
            </w:r>
          </w:p>
          <w:p w:rsidR="00F919F0" w:rsidRPr="001E2484" w:rsidRDefault="002C4062" w:rsidP="00F919F0">
            <w:pPr>
              <w:jc w:val="center"/>
              <w:rPr>
                <w:b/>
              </w:rPr>
            </w:pPr>
            <w:r w:rsidRPr="001E2484">
              <w:rPr>
                <w:b/>
              </w:rPr>
              <w:t xml:space="preserve">  23 марта 2018</w:t>
            </w:r>
            <w:r w:rsidR="00F919F0" w:rsidRPr="001E2484">
              <w:rPr>
                <w:b/>
              </w:rPr>
              <w:t xml:space="preserve"> года</w:t>
            </w:r>
          </w:p>
          <w:p w:rsidR="00F919F0" w:rsidRPr="001E2484" w:rsidRDefault="00F919F0" w:rsidP="00F919F0">
            <w:pPr>
              <w:jc w:val="both"/>
              <w:rPr>
                <w:b/>
              </w:rPr>
            </w:pPr>
            <w:r w:rsidRPr="001E2484">
              <w:rPr>
                <w:b/>
              </w:rPr>
              <w:t>Тема: «Личностно-ориентированный урок как средство развития основных видов УУД».</w:t>
            </w:r>
          </w:p>
          <w:p w:rsidR="00F919F0" w:rsidRPr="001E2484" w:rsidRDefault="00F919F0" w:rsidP="00F919F0">
            <w:pPr>
              <w:jc w:val="both"/>
            </w:pPr>
          </w:p>
        </w:tc>
      </w:tr>
      <w:tr w:rsidR="00F919F0" w:rsidRPr="002C4062" w:rsidTr="00F919F0">
        <w:tc>
          <w:tcPr>
            <w:tcW w:w="1008" w:type="dxa"/>
          </w:tcPr>
          <w:p w:rsidR="00F919F0" w:rsidRPr="001E2484" w:rsidRDefault="00F919F0" w:rsidP="00F919F0">
            <w:pPr>
              <w:jc w:val="center"/>
            </w:pPr>
            <w:r w:rsidRPr="001E2484">
              <w:lastRenderedPageBreak/>
              <w:t>1.</w:t>
            </w:r>
          </w:p>
        </w:tc>
        <w:tc>
          <w:tcPr>
            <w:tcW w:w="5760" w:type="dxa"/>
          </w:tcPr>
          <w:p w:rsidR="00F919F0" w:rsidRPr="001E2484" w:rsidRDefault="00F919F0" w:rsidP="00F919F0">
            <w:pPr>
              <w:jc w:val="both"/>
            </w:pPr>
            <w:r w:rsidRPr="001E2484">
              <w:t>Посещение открытых уроков в 3-4х классах с целью анализа мониторинга процесса формирования УУД младшего школьн</w:t>
            </w:r>
            <w:r w:rsidR="001E2484">
              <w:t>ика. Анализ и самоанализ урока.</w:t>
            </w:r>
          </w:p>
        </w:tc>
        <w:tc>
          <w:tcPr>
            <w:tcW w:w="3191" w:type="dxa"/>
          </w:tcPr>
          <w:p w:rsidR="00F919F0" w:rsidRPr="001E2484" w:rsidRDefault="00F919F0" w:rsidP="00F919F0">
            <w:r w:rsidRPr="001E2484">
              <w:t>Зам.директора по УВР</w:t>
            </w:r>
          </w:p>
          <w:p w:rsidR="00F919F0" w:rsidRPr="001E2484" w:rsidRDefault="00F919F0" w:rsidP="00F919F0">
            <w:r w:rsidRPr="001E2484">
              <w:t>Руководитель МО</w:t>
            </w:r>
          </w:p>
          <w:p w:rsidR="00F919F0" w:rsidRPr="001E2484" w:rsidRDefault="00F919F0" w:rsidP="00F919F0">
            <w:r w:rsidRPr="001E2484">
              <w:t>Члены МО</w:t>
            </w:r>
          </w:p>
        </w:tc>
      </w:tr>
      <w:tr w:rsidR="00F919F0" w:rsidRPr="002C4062" w:rsidTr="00F919F0">
        <w:tc>
          <w:tcPr>
            <w:tcW w:w="1008" w:type="dxa"/>
          </w:tcPr>
          <w:p w:rsidR="00F919F0" w:rsidRPr="001E2484" w:rsidRDefault="00F919F0" w:rsidP="00F919F0">
            <w:pPr>
              <w:jc w:val="center"/>
            </w:pPr>
            <w:r w:rsidRPr="001E2484">
              <w:t>2.</w:t>
            </w:r>
          </w:p>
        </w:tc>
        <w:tc>
          <w:tcPr>
            <w:tcW w:w="5760" w:type="dxa"/>
          </w:tcPr>
          <w:p w:rsidR="00F919F0" w:rsidRPr="001E2484" w:rsidRDefault="00F919F0" w:rsidP="00F919F0">
            <w:pPr>
              <w:jc w:val="both"/>
            </w:pPr>
            <w:r w:rsidRPr="001E2484">
              <w:t xml:space="preserve"> Возрастные особенности развития регулятивных, познавательных, и коммуникат</w:t>
            </w:r>
            <w:r w:rsidR="001E2484">
              <w:t>ивных УУД у младших школьников.</w:t>
            </w:r>
          </w:p>
        </w:tc>
        <w:tc>
          <w:tcPr>
            <w:tcW w:w="3191" w:type="dxa"/>
          </w:tcPr>
          <w:p w:rsidR="00F919F0" w:rsidRPr="001E2484" w:rsidRDefault="00F919F0" w:rsidP="00F919F0"/>
          <w:p w:rsidR="00F919F0" w:rsidRPr="001E2484" w:rsidRDefault="00F919F0" w:rsidP="00F919F0">
            <w:r w:rsidRPr="001E2484">
              <w:t>Буряк Л.М.</w:t>
            </w:r>
          </w:p>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F919F0">
            <w:pPr>
              <w:jc w:val="both"/>
            </w:pPr>
            <w:r w:rsidRPr="001E2484">
              <w:t>Развитие личности младшего школьника через формирование универсальных учебных дейс</w:t>
            </w:r>
            <w:r w:rsidR="001E2484">
              <w:t>твий.</w:t>
            </w:r>
          </w:p>
        </w:tc>
        <w:tc>
          <w:tcPr>
            <w:tcW w:w="3191" w:type="dxa"/>
          </w:tcPr>
          <w:p w:rsidR="00F919F0" w:rsidRPr="001E2484" w:rsidRDefault="00F919F0" w:rsidP="00F919F0">
            <w:r w:rsidRPr="001E2484">
              <w:t>Фёдорова Л.И.</w:t>
            </w:r>
          </w:p>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pPr>
              <w:jc w:val="both"/>
            </w:pPr>
            <w:r w:rsidRPr="001E2484">
              <w:t>Личностная компетентность шк</w:t>
            </w:r>
            <w:r w:rsidR="001E2484">
              <w:t>ольника и методы её оценивания.</w:t>
            </w:r>
          </w:p>
        </w:tc>
        <w:tc>
          <w:tcPr>
            <w:tcW w:w="3191" w:type="dxa"/>
          </w:tcPr>
          <w:p w:rsidR="00F919F0" w:rsidRPr="001E2484" w:rsidRDefault="00F919F0" w:rsidP="00F919F0">
            <w:r w:rsidRPr="001E2484">
              <w:t>Юресько Т.А.</w:t>
            </w:r>
          </w:p>
        </w:tc>
      </w:tr>
      <w:tr w:rsidR="00F919F0" w:rsidRPr="002C4062"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r w:rsidRPr="001E2484">
              <w:t>О состоянии ведения ученических</w:t>
            </w:r>
            <w:r w:rsidR="001E2484">
              <w:t xml:space="preserve"> дневников, тетрадей, прописей.</w:t>
            </w:r>
          </w:p>
        </w:tc>
        <w:tc>
          <w:tcPr>
            <w:tcW w:w="3191" w:type="dxa"/>
          </w:tcPr>
          <w:p w:rsidR="00F919F0" w:rsidRPr="001E2484" w:rsidRDefault="00F919F0" w:rsidP="00F919F0">
            <w:r w:rsidRPr="001E2484">
              <w:t>Зам.директора по УВР</w:t>
            </w:r>
          </w:p>
          <w:p w:rsidR="00F919F0" w:rsidRPr="001E2484" w:rsidRDefault="00F919F0" w:rsidP="00F919F0">
            <w:r w:rsidRPr="001E2484">
              <w:t>Руководитель МО</w:t>
            </w:r>
          </w:p>
        </w:tc>
      </w:tr>
      <w:tr w:rsidR="00F919F0" w:rsidRPr="002C4062" w:rsidTr="00F919F0">
        <w:tc>
          <w:tcPr>
            <w:tcW w:w="1008" w:type="dxa"/>
          </w:tcPr>
          <w:p w:rsidR="00F919F0" w:rsidRPr="001E2484" w:rsidRDefault="00F919F0" w:rsidP="00F919F0">
            <w:pPr>
              <w:jc w:val="center"/>
            </w:pPr>
            <w:r w:rsidRPr="001E2484">
              <w:t>6.</w:t>
            </w:r>
          </w:p>
        </w:tc>
        <w:tc>
          <w:tcPr>
            <w:tcW w:w="5760" w:type="dxa"/>
          </w:tcPr>
          <w:p w:rsidR="00F919F0" w:rsidRPr="001E2484" w:rsidRDefault="00F919F0" w:rsidP="00F919F0"/>
          <w:p w:rsidR="00F919F0" w:rsidRPr="001E2484" w:rsidRDefault="002C4062" w:rsidP="00F919F0">
            <w:r w:rsidRPr="001E2484">
              <w:t>Утверждение УМК на 2018-2019</w:t>
            </w:r>
            <w:r w:rsidR="00F919F0" w:rsidRPr="001E2484">
              <w:t xml:space="preserve"> учебный год.</w:t>
            </w:r>
          </w:p>
        </w:tc>
        <w:tc>
          <w:tcPr>
            <w:tcW w:w="3191" w:type="dxa"/>
          </w:tcPr>
          <w:p w:rsidR="00F919F0" w:rsidRPr="001E2484" w:rsidRDefault="00F919F0" w:rsidP="00F919F0">
            <w:r w:rsidRPr="001E2484">
              <w:t>Руководитель МО</w:t>
            </w:r>
          </w:p>
          <w:p w:rsidR="00F919F0" w:rsidRPr="001E2484" w:rsidRDefault="00F919F0" w:rsidP="001E2484">
            <w:r w:rsidRPr="001E2484">
              <w:t>Члены МО</w:t>
            </w:r>
          </w:p>
        </w:tc>
      </w:tr>
      <w:tr w:rsidR="00F919F0" w:rsidRPr="002C4062" w:rsidTr="00F919F0">
        <w:tc>
          <w:tcPr>
            <w:tcW w:w="1008" w:type="dxa"/>
          </w:tcPr>
          <w:p w:rsidR="00F919F0" w:rsidRPr="001E2484" w:rsidRDefault="00F919F0" w:rsidP="00F919F0">
            <w:pPr>
              <w:jc w:val="center"/>
            </w:pPr>
            <w:r w:rsidRPr="001E2484">
              <w:t>7.</w:t>
            </w:r>
          </w:p>
        </w:tc>
        <w:tc>
          <w:tcPr>
            <w:tcW w:w="5760" w:type="dxa"/>
          </w:tcPr>
          <w:p w:rsidR="00F919F0" w:rsidRPr="001E2484" w:rsidRDefault="00F919F0" w:rsidP="00F919F0">
            <w:pPr>
              <w:jc w:val="both"/>
            </w:pPr>
          </w:p>
          <w:p w:rsidR="00F919F0" w:rsidRPr="001E2484" w:rsidRDefault="00F919F0" w:rsidP="00F919F0">
            <w:pPr>
              <w:jc w:val="both"/>
            </w:pPr>
            <w:r w:rsidRPr="001E2484">
              <w:t>О результатах участия в муниципальном этапе Малой пр</w:t>
            </w:r>
            <w:r w:rsidR="001E2484">
              <w:t>едметной  олимпиады школьников.</w:t>
            </w:r>
          </w:p>
        </w:tc>
        <w:tc>
          <w:tcPr>
            <w:tcW w:w="3191" w:type="dxa"/>
          </w:tcPr>
          <w:p w:rsidR="00F919F0" w:rsidRPr="001E2484" w:rsidRDefault="00F919F0" w:rsidP="00F919F0">
            <w:r w:rsidRPr="001E2484">
              <w:t>Зам.директора по УВР</w:t>
            </w:r>
          </w:p>
          <w:p w:rsidR="00F919F0" w:rsidRPr="001E2484" w:rsidRDefault="00F919F0" w:rsidP="00F919F0">
            <w:r w:rsidRPr="001E2484">
              <w:t>Руководитель МО</w:t>
            </w:r>
          </w:p>
        </w:tc>
      </w:tr>
      <w:tr w:rsidR="00F919F0" w:rsidRPr="002C4062" w:rsidTr="00F919F0">
        <w:tc>
          <w:tcPr>
            <w:tcW w:w="9959" w:type="dxa"/>
            <w:gridSpan w:val="3"/>
          </w:tcPr>
          <w:p w:rsidR="001E2484" w:rsidRDefault="001E2484" w:rsidP="001E2484">
            <w:pPr>
              <w:jc w:val="center"/>
              <w:rPr>
                <w:b/>
              </w:rPr>
            </w:pPr>
            <w:r w:rsidRPr="001E2484">
              <w:rPr>
                <w:b/>
              </w:rPr>
              <w:t>5 заседание</w:t>
            </w:r>
          </w:p>
          <w:p w:rsidR="00F919F0" w:rsidRPr="001E2484" w:rsidRDefault="002C4062" w:rsidP="00F919F0">
            <w:pPr>
              <w:jc w:val="center"/>
              <w:rPr>
                <w:b/>
              </w:rPr>
            </w:pPr>
            <w:r w:rsidRPr="001E2484">
              <w:rPr>
                <w:b/>
              </w:rPr>
              <w:t>24 мая 2018</w:t>
            </w:r>
            <w:r w:rsidR="00F919F0" w:rsidRPr="001E2484">
              <w:rPr>
                <w:b/>
              </w:rPr>
              <w:t xml:space="preserve"> года</w:t>
            </w:r>
          </w:p>
          <w:p w:rsidR="00F919F0" w:rsidRPr="001E2484" w:rsidRDefault="00F919F0" w:rsidP="001E2484">
            <w:pPr>
              <w:jc w:val="center"/>
              <w:rPr>
                <w:b/>
              </w:rPr>
            </w:pPr>
            <w:r w:rsidRPr="001E2484">
              <w:rPr>
                <w:b/>
              </w:rPr>
              <w:t xml:space="preserve"> Тема: «Подведение итогов и анализ методической и учебно-воспитательной  </w:t>
            </w:r>
            <w:r w:rsidR="001E2484">
              <w:rPr>
                <w:b/>
              </w:rPr>
              <w:t>работы за год».</w:t>
            </w:r>
          </w:p>
        </w:tc>
      </w:tr>
      <w:tr w:rsidR="00F919F0" w:rsidRPr="002C4062" w:rsidTr="00F919F0">
        <w:tc>
          <w:tcPr>
            <w:tcW w:w="1008" w:type="dxa"/>
          </w:tcPr>
          <w:p w:rsidR="00F919F0" w:rsidRPr="001E2484" w:rsidRDefault="00F919F0" w:rsidP="00F919F0">
            <w:pPr>
              <w:jc w:val="center"/>
            </w:pPr>
            <w:r w:rsidRPr="001E2484">
              <w:t xml:space="preserve">1. </w:t>
            </w:r>
          </w:p>
        </w:tc>
        <w:tc>
          <w:tcPr>
            <w:tcW w:w="5760" w:type="dxa"/>
          </w:tcPr>
          <w:p w:rsidR="00F919F0" w:rsidRPr="001E2484" w:rsidRDefault="00F919F0" w:rsidP="00F919F0">
            <w:pPr>
              <w:jc w:val="both"/>
            </w:pPr>
            <w:r w:rsidRPr="001E2484">
              <w:t>Изучение Положения о рабочей программе по предметам Учебного плана НОО.</w:t>
            </w:r>
          </w:p>
        </w:tc>
        <w:tc>
          <w:tcPr>
            <w:tcW w:w="3191" w:type="dxa"/>
          </w:tcPr>
          <w:p w:rsidR="00F919F0" w:rsidRPr="001E2484" w:rsidRDefault="00F919F0" w:rsidP="00F919F0">
            <w:r w:rsidRPr="001E2484">
              <w:t>Зам.директора по УВР</w:t>
            </w:r>
          </w:p>
          <w:p w:rsidR="00F919F0" w:rsidRPr="001E2484" w:rsidRDefault="00F919F0" w:rsidP="00F919F0">
            <w:r w:rsidRPr="001E2484">
              <w:t>Руководитель МО</w:t>
            </w:r>
          </w:p>
        </w:tc>
      </w:tr>
      <w:tr w:rsidR="00F919F0" w:rsidRPr="002C4062" w:rsidTr="00F919F0">
        <w:tc>
          <w:tcPr>
            <w:tcW w:w="1008" w:type="dxa"/>
          </w:tcPr>
          <w:p w:rsidR="00F919F0" w:rsidRPr="001E2484" w:rsidRDefault="00F919F0" w:rsidP="00F919F0">
            <w:pPr>
              <w:jc w:val="center"/>
            </w:pPr>
            <w:r w:rsidRPr="001E2484">
              <w:t>2.</w:t>
            </w:r>
          </w:p>
        </w:tc>
        <w:tc>
          <w:tcPr>
            <w:tcW w:w="5760" w:type="dxa"/>
          </w:tcPr>
          <w:p w:rsidR="00F919F0" w:rsidRPr="001E2484" w:rsidRDefault="00F919F0" w:rsidP="00F919F0">
            <w:pPr>
              <w:jc w:val="both"/>
            </w:pPr>
            <w:r w:rsidRPr="001E2484">
              <w:t xml:space="preserve">Итоги промежуточной аттестации по предметам учебного плана начальной школы и </w:t>
            </w:r>
            <w:r w:rsidR="001E2484">
              <w:t>пути устранения недостатков.</w:t>
            </w:r>
          </w:p>
        </w:tc>
        <w:tc>
          <w:tcPr>
            <w:tcW w:w="3191" w:type="dxa"/>
          </w:tcPr>
          <w:p w:rsidR="00F919F0" w:rsidRPr="001E2484" w:rsidRDefault="00F919F0" w:rsidP="00F919F0">
            <w:r w:rsidRPr="001E2484">
              <w:t>Зам.директора по УВР</w:t>
            </w:r>
          </w:p>
          <w:p w:rsidR="00F919F0" w:rsidRPr="001E2484" w:rsidRDefault="00F919F0" w:rsidP="00F919F0">
            <w:pPr>
              <w:jc w:val="center"/>
            </w:pPr>
          </w:p>
          <w:p w:rsidR="00F919F0" w:rsidRPr="001E2484" w:rsidRDefault="00F919F0" w:rsidP="00F919F0">
            <w:pPr>
              <w:jc w:val="center"/>
            </w:pPr>
          </w:p>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2C4062">
            <w:pPr>
              <w:jc w:val="both"/>
            </w:pPr>
            <w:r w:rsidRPr="001E2484">
              <w:t>Задачи Мо учителей начальных классов на 201</w:t>
            </w:r>
            <w:r w:rsidR="002C4062" w:rsidRPr="001E2484">
              <w:t>8-2019</w:t>
            </w:r>
            <w:r w:rsidRPr="001E2484">
              <w:t xml:space="preserve"> учебный год.</w:t>
            </w:r>
          </w:p>
        </w:tc>
        <w:tc>
          <w:tcPr>
            <w:tcW w:w="3191" w:type="dxa"/>
          </w:tcPr>
          <w:p w:rsidR="00F919F0" w:rsidRPr="001E2484" w:rsidRDefault="00F919F0" w:rsidP="00F919F0">
            <w:r w:rsidRPr="001E2484">
              <w:t>Руководитель МО</w:t>
            </w:r>
          </w:p>
          <w:p w:rsidR="00F919F0" w:rsidRPr="001E2484" w:rsidRDefault="00F919F0" w:rsidP="00F919F0"/>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pPr>
              <w:jc w:val="both"/>
            </w:pPr>
            <w:r w:rsidRPr="001E2484">
              <w:t>Составление перспективного плана ра</w:t>
            </w:r>
            <w:r w:rsidR="001E2484">
              <w:t>боты на следующий  учебный год.</w:t>
            </w:r>
          </w:p>
        </w:tc>
        <w:tc>
          <w:tcPr>
            <w:tcW w:w="3191" w:type="dxa"/>
          </w:tcPr>
          <w:p w:rsidR="00F919F0" w:rsidRPr="001E2484" w:rsidRDefault="00F919F0" w:rsidP="00F919F0">
            <w:r w:rsidRPr="001E2484">
              <w:t>Руководитель МО</w:t>
            </w:r>
          </w:p>
          <w:p w:rsidR="00F919F0" w:rsidRPr="001E2484" w:rsidRDefault="00F919F0" w:rsidP="00F919F0">
            <w:r w:rsidRPr="001E2484">
              <w:t>Члены МО</w:t>
            </w:r>
          </w:p>
        </w:tc>
      </w:tr>
      <w:tr w:rsidR="00F919F0" w:rsidRPr="00230BB0"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pPr>
              <w:jc w:val="both"/>
            </w:pPr>
            <w:r w:rsidRPr="001E2484">
              <w:t>Подготовка к организации</w:t>
            </w:r>
            <w:r w:rsidR="001E2484">
              <w:t xml:space="preserve"> летней оздоровительной работы.</w:t>
            </w:r>
          </w:p>
        </w:tc>
        <w:tc>
          <w:tcPr>
            <w:tcW w:w="3191" w:type="dxa"/>
          </w:tcPr>
          <w:p w:rsidR="00F919F0" w:rsidRPr="001E2484" w:rsidRDefault="00F919F0" w:rsidP="00F919F0">
            <w:r w:rsidRPr="001E2484">
              <w:t>Маленко С.А.</w:t>
            </w:r>
          </w:p>
        </w:tc>
      </w:tr>
    </w:tbl>
    <w:p w:rsidR="00F919F0" w:rsidRPr="00230BB0" w:rsidRDefault="00F919F0" w:rsidP="00F919F0"/>
    <w:p w:rsidR="00F919F0" w:rsidRPr="00E97653" w:rsidRDefault="00F919F0" w:rsidP="00010B89">
      <w:pPr>
        <w:spacing w:line="100" w:lineRule="atLeast"/>
        <w:jc w:val="center"/>
        <w:rPr>
          <w:b/>
          <w:color w:val="000000"/>
          <w:highlight w:val="yellow"/>
        </w:rPr>
      </w:pPr>
    </w:p>
    <w:p w:rsidR="000334C7" w:rsidRDefault="000334C7">
      <w:pPr>
        <w:pStyle w:val="af2"/>
        <w:spacing w:line="240" w:lineRule="auto"/>
        <w:ind w:firstLine="0"/>
        <w:rPr>
          <w:rFonts w:ascii="Times New Roman" w:hAnsi="Times New Roman"/>
          <w:sz w:val="24"/>
          <w:szCs w:val="24"/>
        </w:rPr>
      </w:pPr>
      <w:r>
        <w:rPr>
          <w:rFonts w:ascii="Times New Roman" w:hAnsi="Times New Roman"/>
          <w:b/>
          <w:i/>
          <w:color w:val="auto"/>
          <w:sz w:val="24"/>
          <w:szCs w:val="24"/>
        </w:rPr>
        <w:t xml:space="preserve">      </w:t>
      </w:r>
      <w:r>
        <w:rPr>
          <w:rFonts w:ascii="Times New Roman" w:hAnsi="Times New Roman"/>
          <w:b/>
          <w:bCs/>
          <w:sz w:val="24"/>
          <w:szCs w:val="24"/>
        </w:rPr>
        <w:t>Подведение итогов и обсуждение результатов мероприятий</w:t>
      </w:r>
      <w:r>
        <w:rPr>
          <w:rFonts w:ascii="Times New Roman" w:hAnsi="Times New Roman"/>
          <w:sz w:val="24"/>
          <w:szCs w:val="24"/>
        </w:rPr>
        <w:t xml:space="preserve"> осуществляются в разных формах: совещания при директоре, заседания педагогического и методического сове</w:t>
      </w:r>
      <w:r>
        <w:rPr>
          <w:rFonts w:ascii="Times New Roman" w:hAnsi="Times New Roman"/>
          <w:spacing w:val="2"/>
          <w:sz w:val="24"/>
          <w:szCs w:val="24"/>
        </w:rPr>
        <w:t xml:space="preserve">тов, в виде решений педагогического совета, размещённых </w:t>
      </w:r>
      <w:r>
        <w:rPr>
          <w:rFonts w:ascii="Times New Roman" w:hAnsi="Times New Roman"/>
          <w:sz w:val="24"/>
          <w:szCs w:val="24"/>
        </w:rPr>
        <w:t>на сайте презентаций, приказов, инструкций, рекомендаций, резолюций и т.д.</w:t>
      </w:r>
    </w:p>
    <w:p w:rsidR="000334C7" w:rsidRDefault="000334C7">
      <w:pPr>
        <w:pStyle w:val="af2"/>
        <w:spacing w:line="240" w:lineRule="auto"/>
        <w:ind w:firstLine="454"/>
        <w:rPr>
          <w:rFonts w:ascii="Times New Roman" w:hAnsi="Times New Roman"/>
          <w:sz w:val="24"/>
          <w:szCs w:val="24"/>
        </w:rPr>
      </w:pPr>
    </w:p>
    <w:p w:rsidR="000334C7" w:rsidRPr="00B277A7" w:rsidRDefault="00370218" w:rsidP="00123011">
      <w:pPr>
        <w:pStyle w:val="31"/>
        <w:spacing w:before="0" w:after="0" w:line="360" w:lineRule="auto"/>
        <w:ind w:firstLine="454"/>
        <w:rPr>
          <w:rFonts w:ascii="Times New Roman" w:hAnsi="Times New Roman" w:cs="Times New Roman"/>
          <w:i w:val="0"/>
        </w:rPr>
      </w:pPr>
      <w:r w:rsidRPr="00B277A7">
        <w:rPr>
          <w:rFonts w:ascii="Times New Roman" w:hAnsi="Times New Roman" w:cs="Times New Roman"/>
          <w:i w:val="0"/>
          <w:sz w:val="24"/>
          <w:szCs w:val="24"/>
        </w:rPr>
        <w:t>3.4.2. Психолого-</w:t>
      </w:r>
      <w:r w:rsidR="000334C7" w:rsidRPr="00B277A7">
        <w:rPr>
          <w:rFonts w:ascii="Times New Roman" w:hAnsi="Times New Roman" w:cs="Times New Roman"/>
          <w:i w:val="0"/>
          <w:sz w:val="24"/>
          <w:szCs w:val="24"/>
        </w:rPr>
        <w:t>педагогические условия реализации основной образовательной программы</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3263AF" w:rsidRPr="003263AF" w:rsidRDefault="003263AF" w:rsidP="003263AF">
      <w:pPr>
        <w:pStyle w:val="21"/>
        <w:spacing w:line="240" w:lineRule="auto"/>
        <w:ind w:firstLine="851"/>
        <w:rPr>
          <w:sz w:val="24"/>
        </w:rPr>
      </w:pPr>
      <w:r w:rsidRPr="003263AF">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263AF" w:rsidRPr="003263AF" w:rsidRDefault="003263AF" w:rsidP="003263AF">
      <w:pPr>
        <w:pStyle w:val="21"/>
        <w:spacing w:line="240" w:lineRule="auto"/>
        <w:ind w:firstLine="851"/>
        <w:rPr>
          <w:b/>
          <w:bCs/>
          <w:sz w:val="24"/>
        </w:rPr>
      </w:pPr>
      <w:r w:rsidRPr="003263AF">
        <w:rPr>
          <w:spacing w:val="-2"/>
          <w:sz w:val="24"/>
        </w:rPr>
        <w:t>формирование и развитие психолого­педагогической ком</w:t>
      </w:r>
      <w:r w:rsidRPr="003263AF">
        <w:rPr>
          <w:sz w:val="24"/>
        </w:rPr>
        <w:t>петентности участников образовательных отношений;</w:t>
      </w:r>
      <w:r w:rsidRPr="003263AF">
        <w:rPr>
          <w:b/>
          <w:bCs/>
          <w:sz w:val="24"/>
        </w:rPr>
        <w:t> </w:t>
      </w:r>
    </w:p>
    <w:p w:rsidR="003263AF" w:rsidRDefault="003263AF" w:rsidP="003263AF">
      <w:pPr>
        <w:pStyle w:val="21"/>
        <w:spacing w:line="240" w:lineRule="auto"/>
        <w:ind w:firstLine="851"/>
        <w:rPr>
          <w:sz w:val="24"/>
        </w:rPr>
      </w:pPr>
      <w:r w:rsidRPr="003263AF">
        <w:rPr>
          <w:sz w:val="24"/>
        </w:rPr>
        <w:t>дифференциацию и индивидуализацию обучения.</w:t>
      </w:r>
    </w:p>
    <w:p w:rsidR="002D0491" w:rsidRPr="003263AF" w:rsidRDefault="002D0491" w:rsidP="002D0491">
      <w:pPr>
        <w:pStyle w:val="21"/>
        <w:numPr>
          <w:ilvl w:val="0"/>
          <w:numId w:val="0"/>
        </w:numPr>
        <w:spacing w:line="240" w:lineRule="auto"/>
        <w:rPr>
          <w:sz w:val="24"/>
        </w:rPr>
      </w:pPr>
      <w:r>
        <w:rPr>
          <w:sz w:val="24"/>
        </w:rPr>
        <w:t>Работу по данному направлению осуществляют два педагога - психолога</w:t>
      </w:r>
    </w:p>
    <w:p w:rsidR="003263AF" w:rsidRPr="003263AF" w:rsidRDefault="003263AF" w:rsidP="003263AF">
      <w:pPr>
        <w:pStyle w:val="af2"/>
        <w:spacing w:line="240" w:lineRule="auto"/>
        <w:ind w:firstLine="851"/>
        <w:rPr>
          <w:rFonts w:ascii="Times New Roman" w:hAnsi="Times New Roman"/>
          <w:b/>
          <w:bCs/>
          <w:color w:val="auto"/>
          <w:sz w:val="24"/>
          <w:szCs w:val="24"/>
        </w:rPr>
      </w:pPr>
      <w:r w:rsidRPr="003263AF">
        <w:rPr>
          <w:rFonts w:ascii="Times New Roman" w:hAnsi="Times New Roman"/>
          <w:b/>
          <w:bCs/>
          <w:color w:val="auto"/>
          <w:spacing w:val="2"/>
          <w:sz w:val="24"/>
          <w:szCs w:val="24"/>
        </w:rPr>
        <w:lastRenderedPageBreak/>
        <w:t xml:space="preserve">Психолого­педагогическое сопровождение участников </w:t>
      </w:r>
      <w:r w:rsidRPr="003263AF">
        <w:rPr>
          <w:rFonts w:ascii="Times New Roman" w:hAnsi="Times New Roman"/>
          <w:b/>
          <w:color w:val="auto"/>
          <w:sz w:val="24"/>
          <w:szCs w:val="24"/>
        </w:rPr>
        <w:t>образовательных отношений</w:t>
      </w:r>
      <w:r w:rsidRPr="003263AF" w:rsidDel="00AD64C6">
        <w:rPr>
          <w:rFonts w:ascii="Times New Roman" w:hAnsi="Times New Roman"/>
          <w:b/>
          <w:bCs/>
          <w:color w:val="auto"/>
          <w:sz w:val="24"/>
          <w:szCs w:val="24"/>
        </w:rPr>
        <w:t xml:space="preserve"> </w:t>
      </w:r>
      <w:r w:rsidRPr="003263AF">
        <w:rPr>
          <w:rFonts w:ascii="Times New Roman" w:hAnsi="Times New Roman"/>
          <w:b/>
          <w:bCs/>
          <w:color w:val="auto"/>
          <w:sz w:val="24"/>
          <w:szCs w:val="24"/>
        </w:rPr>
        <w:t>на уровне  начального общего образования</w:t>
      </w:r>
    </w:p>
    <w:p w:rsidR="00BE3233" w:rsidRPr="009D30E6" w:rsidRDefault="00BE3233" w:rsidP="00BE3233">
      <w:pPr>
        <w:jc w:val="both"/>
      </w:pPr>
      <w:r w:rsidRPr="009D30E6">
        <w:t>Уровни психолого-педагогического сопровождения</w:t>
      </w:r>
      <w:r w:rsidR="002D0491">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2" o:spid="_x0000_s1129" type="#_x0000_t88" style="position:absolute;left:0;text-align:left;margin-left:207pt;margin-top:-168.6pt;width:27pt;height:405pt;rotation:90;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Kx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PqYgrHCAgAAawUAAA4AAAAAAAAAAAAAAAAALgIAAGRycy9lMm9Eb2MueG1sUEsBAi0AFAAGAAgA&#10;AAAhABL7wcbcAAAACAEAAA8AAAAAAAAAAAAAAAAAHAUAAGRycy9kb3ducmV2LnhtbFBLBQYAAAAA&#10;BAAEAPMAAAAlBgAAAAA=&#10;"/>
        </w:pict>
      </w:r>
    </w:p>
    <w:tbl>
      <w:tblPr>
        <w:tblpPr w:leftFromText="180" w:rightFromText="180" w:bottomFromText="20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BE3233" w:rsidRPr="009D30E6" w:rsidTr="00505210">
        <w:tc>
          <w:tcPr>
            <w:tcW w:w="2392" w:type="dxa"/>
          </w:tcPr>
          <w:p w:rsidR="00BE3233" w:rsidRPr="009D30E6" w:rsidRDefault="00BE3233" w:rsidP="00505210">
            <w:pPr>
              <w:jc w:val="both"/>
            </w:pPr>
            <w:r w:rsidRPr="009D30E6">
              <w:t>Индивидуальное</w:t>
            </w:r>
          </w:p>
        </w:tc>
        <w:tc>
          <w:tcPr>
            <w:tcW w:w="2392" w:type="dxa"/>
          </w:tcPr>
          <w:p w:rsidR="00BE3233" w:rsidRPr="009D30E6" w:rsidRDefault="00BE3233" w:rsidP="00505210">
            <w:pPr>
              <w:jc w:val="both"/>
            </w:pPr>
            <w:r w:rsidRPr="009D30E6">
              <w:t>Групповое</w:t>
            </w:r>
          </w:p>
        </w:tc>
        <w:tc>
          <w:tcPr>
            <w:tcW w:w="2554" w:type="dxa"/>
          </w:tcPr>
          <w:p w:rsidR="00BE3233" w:rsidRPr="009D30E6" w:rsidRDefault="00BE3233" w:rsidP="00505210">
            <w:pPr>
              <w:jc w:val="both"/>
            </w:pPr>
            <w:r w:rsidRPr="009D30E6">
              <w:t>На уровне класса</w:t>
            </w:r>
          </w:p>
        </w:tc>
        <w:tc>
          <w:tcPr>
            <w:tcW w:w="2126" w:type="dxa"/>
          </w:tcPr>
          <w:p w:rsidR="00BE3233" w:rsidRPr="009D30E6" w:rsidRDefault="00BE3233" w:rsidP="00505210">
            <w:pPr>
              <w:jc w:val="both"/>
            </w:pPr>
            <w:r w:rsidRPr="009D30E6">
              <w:t>На уровне ОУ</w:t>
            </w:r>
          </w:p>
        </w:tc>
      </w:tr>
    </w:tbl>
    <w:p w:rsidR="00BE3233" w:rsidRPr="009D30E6" w:rsidRDefault="00BE3233" w:rsidP="00BE3233">
      <w:pPr>
        <w:jc w:val="both"/>
      </w:pPr>
    </w:p>
    <w:p w:rsidR="00BE3233" w:rsidRPr="009D30E6" w:rsidRDefault="00BE3233" w:rsidP="00BE3233">
      <w:pPr>
        <w:jc w:val="both"/>
      </w:pPr>
    </w:p>
    <w:p w:rsidR="00BE3233" w:rsidRDefault="00BE3233" w:rsidP="00BE3233">
      <w:pPr>
        <w:jc w:val="both"/>
      </w:pPr>
    </w:p>
    <w:p w:rsidR="00BE3233" w:rsidRDefault="00BE3233" w:rsidP="00BE3233">
      <w:pPr>
        <w:jc w:val="both"/>
      </w:pPr>
      <w:r w:rsidRPr="009D30E6">
        <w:t>Основные формы сопровождения</w:t>
      </w:r>
    </w:p>
    <w:p w:rsidR="00BE3233" w:rsidRDefault="00BE3233" w:rsidP="00BE3233">
      <w:pPr>
        <w:jc w:val="both"/>
      </w:pPr>
    </w:p>
    <w:p w:rsidR="00BE3233" w:rsidRPr="009D30E6" w:rsidRDefault="00BE3233" w:rsidP="00BE3233">
      <w:pPr>
        <w:jc w:val="both"/>
      </w:pPr>
    </w:p>
    <w:p w:rsidR="00BE3233" w:rsidRPr="009D30E6" w:rsidRDefault="002D0491" w:rsidP="00BE3233">
      <w:pPr>
        <w:jc w:val="both"/>
      </w:pPr>
      <w:r>
        <w:rPr>
          <w:noProof/>
        </w:rPr>
        <w:pict>
          <v:group id="Группа 23" o:spid="_x0000_s1120" style="position:absolute;left:0;text-align:left;margin-left:18pt;margin-top:1.85pt;width:405pt;height:133.55pt;z-index:251705856"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">
            <v:shape id="Text Box 15" o:spid="_x0000_s1121"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D0491" w:rsidRPr="009D30E6" w:rsidRDefault="002D0491" w:rsidP="00BE3233">
                    <w:r w:rsidRPr="009D30E6">
                      <w:t>Консультирование</w:t>
                    </w:r>
                  </w:p>
                </w:txbxContent>
              </v:textbox>
            </v:shape>
            <v:shape id="Text Box 16" o:spid="_x0000_s1122"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D0491" w:rsidRPr="009D30E6" w:rsidRDefault="002D0491" w:rsidP="00BE3233">
                    <w:r w:rsidRPr="009D30E6">
                      <w:t>Развивающая работа</w:t>
                    </w:r>
                  </w:p>
                </w:txbxContent>
              </v:textbox>
            </v:shape>
            <v:shape id="Text Box 17" o:spid="_x0000_s1123"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2D0491" w:rsidRPr="009D30E6" w:rsidRDefault="002D0491" w:rsidP="00BE3233">
                    <w:r w:rsidRPr="009D30E6">
                      <w:t>Профилактика</w:t>
                    </w:r>
                  </w:p>
                </w:txbxContent>
              </v:textbox>
            </v:shape>
            <v:shape id="Text Box 18" o:spid="_x0000_s1124"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2D0491" w:rsidRPr="009D30E6" w:rsidRDefault="002D0491" w:rsidP="00BE3233">
                    <w:r w:rsidRPr="009D30E6">
                      <w:t xml:space="preserve">Просвещение </w:t>
                    </w:r>
                  </w:p>
                </w:txbxContent>
              </v:textbox>
            </v:shape>
            <v:shape id="Text Box 19" o:spid="_x0000_s1125"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2D0491" w:rsidRPr="009D30E6" w:rsidRDefault="002D0491" w:rsidP="00BE3233">
                    <w:r w:rsidRPr="009D30E6">
                      <w:t xml:space="preserve">Экспертиза </w:t>
                    </w:r>
                  </w:p>
                </w:txbxContent>
              </v:textbox>
            </v:shape>
            <v:shape id="Text Box 20" o:spid="_x0000_s1126"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D0491" w:rsidRPr="009D30E6" w:rsidRDefault="002D0491" w:rsidP="00BE3233">
                    <w:r w:rsidRPr="009D30E6">
                      <w:t>Диагностика</w:t>
                    </w:r>
                  </w:p>
                </w:txbxContent>
              </v:textbox>
            </v:shape>
            <v:shape id="Text Box 21" o:spid="_x0000_s1127"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2D0491" w:rsidRPr="009D30E6" w:rsidRDefault="002D0491" w:rsidP="00BE3233">
                    <w:r w:rsidRPr="009D30E6">
                      <w:t>Коррекционная работа</w:t>
                    </w:r>
                  </w:p>
                </w:txbxContent>
              </v:textbox>
            </v:shape>
            <v:shape id="AutoShape 22" o:spid="_x0000_s1128"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gNsQA&#10;AADbAAAADwAAAGRycy9kb3ducmV2LnhtbESPT2sCMRTE74LfITyhN836h1JWo4ggFEqFag/t7bl5&#10;bhY3LyFJd7ffvikUehxm5jfMZjfYVnQUYuNYwXxWgCCunG64VvB+OU6fQMSErLF1TAq+KcJuOx5t&#10;sNSu5zfqzqkWGcKxRAUmJV9KGStDFuPMeeLs3VywmLIMtdQB+wy3rVwUxaO02HBeMOjpYKi6n7+s&#10;gtPSdyfnP679bRk/X1G+mMoHpR4mw34NItGQ/sN/7WetYLWC3y/5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4DbEAAAA2wAAAA8AAAAAAAAAAAAAAAAAmAIAAGRycy9k&#10;b3ducmV2LnhtbFBLBQYAAAAABAAEAPUAAACJAwAAAAA=&#10;"/>
          </v:group>
        </w:pict>
      </w: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2D0491" w:rsidP="00BE3233">
      <w:pPr>
        <w:jc w:val="both"/>
      </w:pPr>
      <w:r>
        <w:rPr>
          <w:noProof/>
        </w:rPr>
        <w:pict>
          <v:shape id="Правая фигурная скобка 22" o:spid="_x0000_s1119" type="#_x0000_t88" style="position:absolute;left:0;text-align:left;margin-left:234.05pt;margin-top:-167.4pt;width:27pt;height:405pt;rotation:90;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"/>
        </w:pict>
      </w:r>
      <w:r w:rsidR="00BE3233" w:rsidRPr="009D30E6">
        <w:t>Основные направления психолого-педагогического сопровождения</w:t>
      </w: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2D0491" w:rsidP="00BE3233">
      <w:pPr>
        <w:jc w:val="both"/>
      </w:pPr>
      <w:r>
        <w:rPr>
          <w:noProof/>
        </w:rPr>
        <w:pict>
          <v:shape id="Поле 21" o:spid="_x0000_s1118" type="#_x0000_t202" style="position:absolute;left:0;text-align:left;margin-left:349.45pt;margin-top:13pt;width:126.65pt;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">
            <v:textbox>
              <w:txbxContent>
                <w:p w:rsidR="002D0491" w:rsidRPr="009D30E6" w:rsidRDefault="002D0491" w:rsidP="00BE3233">
                  <w:r w:rsidRPr="009D30E6">
                    <w:t>Психолого-педаго-гическая поддержка участников олим-пиадного движения</w:t>
                  </w:r>
                </w:p>
              </w:txbxContent>
            </v:textbox>
          </v:shape>
        </w:pict>
      </w:r>
    </w:p>
    <w:p w:rsidR="00BE3233" w:rsidRPr="009D30E6" w:rsidRDefault="002D0491" w:rsidP="00BE3233">
      <w:pPr>
        <w:jc w:val="both"/>
      </w:pPr>
      <w:r>
        <w:rPr>
          <w:noProof/>
        </w:rPr>
        <w:pict>
          <v:shape id="Поле 20" o:spid="_x0000_s1117" type="#_x0000_t202" style="position:absolute;left:0;text-align:left;margin-left:203.5pt;margin-top:236.9pt;width:89.95pt;height:102.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">
            <v:textbox>
              <w:txbxContent>
                <w:p w:rsidR="002D0491" w:rsidRPr="009D30E6" w:rsidRDefault="002D0491" w:rsidP="00BE3233">
                  <w:r w:rsidRPr="009D30E6">
                    <w:t>Выявление и поддержка одарённых детей</w:t>
                  </w:r>
                </w:p>
              </w:txbxContent>
            </v:textbox>
          </v:shape>
        </w:pict>
      </w:r>
      <w:r>
        <w:pict>
          <v:group id="Полотно 19" o:spid="_x0000_s1106" editas="canvas" style="width:461.9pt;height:279.75pt;mso-position-horizontal-relative:char;mso-position-vertical-relative:line" coordsize="58661,35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width:58661;height:35528;visibility:visible;mso-wrap-style:square">
              <v:fill o:detectmouseclick="t"/>
              <v:path o:connecttype="none"/>
            </v:shape>
            <v:shape id="Text Box 4" o:spid="_x0000_s1108" type="#_x0000_t202" style="position:absolute;width:14848;height:1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D0491" w:rsidRPr="009D30E6" w:rsidRDefault="002D0491" w:rsidP="00BE3233">
                    <w:r w:rsidRPr="009D30E6">
                      <w:t>Сохранение и укрепление психологического</w:t>
                    </w:r>
                  </w:p>
                  <w:p w:rsidR="002D0491" w:rsidRPr="009D30E6" w:rsidRDefault="002D0491" w:rsidP="00BE3233">
                    <w:r w:rsidRPr="009D30E6">
                      <w:t>здоровья</w:t>
                    </w:r>
                  </w:p>
                  <w:p w:rsidR="002D0491" w:rsidRPr="009D30E6" w:rsidRDefault="002D0491" w:rsidP="00BE3233"/>
                </w:txbxContent>
              </v:textbox>
            </v:shape>
            <v:shape id="Text Box 5" o:spid="_x0000_s1109" type="#_x0000_t202" style="position:absolute;left:22863;width:11424;height:1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D0491" w:rsidRPr="009D30E6" w:rsidRDefault="002D0491" w:rsidP="00BE3233">
                    <w:r w:rsidRPr="009D30E6">
                      <w:t>Мониторинг возможностей и способностей обучающихся</w:t>
                    </w:r>
                  </w:p>
                </w:txbxContent>
              </v:textbox>
            </v:shape>
            <v:shape id="Text Box 6" o:spid="_x0000_s1110" type="#_x0000_t202" style="position:absolute;left:20127;top:12417;width:18484;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D0491" w:rsidRPr="009D30E6" w:rsidRDefault="002D0491" w:rsidP="00BE3233">
                    <w:r w:rsidRPr="009D30E6">
                      <w:t>Выявление и поддержка детей с особыми образовательными</w:t>
                    </w:r>
                  </w:p>
                  <w:p w:rsidR="002D0491" w:rsidRPr="009D30E6" w:rsidRDefault="002D0491" w:rsidP="00BE3233">
                    <w:r w:rsidRPr="009D30E6">
                      <w:t>потребностями</w:t>
                    </w:r>
                  </w:p>
                </w:txbxContent>
              </v:textbox>
            </v:shape>
            <v:shape id="Text Box 7" o:spid="_x0000_s1111" type="#_x0000_t202" style="position:absolute;left:1141;top:10269;width:14849;height: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D0491" w:rsidRPr="009D30E6" w:rsidRDefault="002D0491" w:rsidP="00BE3233">
                    <w:r w:rsidRPr="009D30E6">
                      <w:t>Формирование ценности здоровья и безопасного образа жизни</w:t>
                    </w:r>
                  </w:p>
                </w:txbxContent>
              </v:textbox>
            </v:shape>
            <v:shape id="Text Box 8" o:spid="_x0000_s1112" type="#_x0000_t202" style="position:absolute;left:2283;top:18930;width:14848;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D0491" w:rsidRPr="009D30E6" w:rsidRDefault="002D0491" w:rsidP="00BE3233">
                    <w:r w:rsidRPr="009D30E6">
                      <w:t>Развитие экологической культуры</w:t>
                    </w:r>
                  </w:p>
                  <w:p w:rsidR="002D0491" w:rsidRPr="009D30E6" w:rsidRDefault="002D0491" w:rsidP="00BE3233"/>
                </w:txbxContent>
              </v:textbox>
            </v:shape>
            <v:shape id="Text Box 9" o:spid="_x0000_s1113" type="#_x0000_t202" style="position:absolute;left:41007;top:8226;width:16476;height:1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D0491" w:rsidRPr="009D30E6" w:rsidRDefault="002D0491" w:rsidP="00BE3233">
                    <w:r w:rsidRPr="009D30E6">
                      <w:t>Обеспечение осознанного и ответственного выбора дальнейшей профессиональной  деятельности</w:t>
                    </w:r>
                  </w:p>
                  <w:p w:rsidR="002D0491" w:rsidRPr="009D30E6" w:rsidRDefault="002D0491" w:rsidP="00BE3233"/>
                  <w:p w:rsidR="002D0491" w:rsidRPr="009D30E6" w:rsidRDefault="002D0491" w:rsidP="00BE3233"/>
                  <w:p w:rsidR="002D0491" w:rsidRPr="009D30E6" w:rsidRDefault="002D0491" w:rsidP="00BE3233">
                    <w:r w:rsidRPr="009D30E6">
                      <w:t>сферы деятельности</w:t>
                    </w:r>
                  </w:p>
                </w:txbxContent>
              </v:textbox>
            </v:shape>
            <v:shape id="Text Box 10" o:spid="_x0000_s1114" type="#_x0000_t202" style="position:absolute;left:39274;top:21555;width:19019;height:13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D0491" w:rsidRPr="009D30E6" w:rsidRDefault="002D0491" w:rsidP="00BE3233"/>
                  <w:p w:rsidR="002D0491" w:rsidRPr="009D30E6" w:rsidRDefault="002D0491" w:rsidP="00BE3233">
                    <w:r w:rsidRPr="009D30E6">
                      <w:t xml:space="preserve">Формирование коммуникативных </w:t>
                    </w:r>
                  </w:p>
                  <w:p w:rsidR="002D0491" w:rsidRPr="009D30E6" w:rsidRDefault="002D0491" w:rsidP="00BE3233"/>
                  <w:p w:rsidR="002D0491" w:rsidRPr="009D30E6" w:rsidRDefault="002D0491" w:rsidP="00BE3233"/>
                  <w:p w:rsidR="002D0491" w:rsidRPr="009D30E6" w:rsidRDefault="002D0491" w:rsidP="00BE3233"/>
                  <w:p w:rsidR="002D0491" w:rsidRPr="009D30E6" w:rsidRDefault="002D0491" w:rsidP="00BE3233"/>
                  <w:p w:rsidR="002D0491" w:rsidRPr="009D30E6" w:rsidRDefault="002D0491" w:rsidP="00BE3233"/>
                  <w:p w:rsidR="002D0491" w:rsidRPr="009D30E6" w:rsidRDefault="002D0491" w:rsidP="00BE3233"/>
                  <w:p w:rsidR="002D0491" w:rsidRPr="009D30E6" w:rsidRDefault="002D0491" w:rsidP="00BE3233"/>
                  <w:p w:rsidR="002D0491" w:rsidRPr="009D30E6" w:rsidRDefault="002D0491" w:rsidP="00BE3233">
                    <w:r w:rsidRPr="009D30E6">
                      <w:t>навыков в разновозрастной среде и среде сверстников</w:t>
                    </w:r>
                  </w:p>
                  <w:p w:rsidR="002D0491" w:rsidRPr="009D30E6" w:rsidRDefault="002D0491" w:rsidP="00BE3233"/>
                </w:txbxContent>
              </v:textbox>
            </v:shape>
            <v:shape id="Text Box 11" o:spid="_x0000_s1115" type="#_x0000_t202" style="position:absolute;left:42291;top:28054;width:16370;height:7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D0491" w:rsidRPr="009D30E6" w:rsidRDefault="002D0491" w:rsidP="00BE3233">
                    <w:r w:rsidRPr="009D30E6">
                      <w:t>Поддержка детских объединений и ученического самоуправления</w:t>
                    </w:r>
                  </w:p>
                  <w:p w:rsidR="002D0491" w:rsidRPr="009D30E6" w:rsidRDefault="002D0491" w:rsidP="00BE3233"/>
                </w:txbxContent>
              </v:textbox>
            </v:shape>
            <v:shape id="Text Box 12" o:spid="_x0000_s1116" type="#_x0000_t202" style="position:absolute;left:5286;top:26304;width:14841;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D0491" w:rsidRPr="009D30E6" w:rsidRDefault="002D0491" w:rsidP="00BE3233">
                    <w:r w:rsidRPr="009D30E6">
                      <w:t>Дифференциация и индивидуализация обучения</w:t>
                    </w:r>
                  </w:p>
                  <w:p w:rsidR="002D0491" w:rsidRPr="009D30E6" w:rsidRDefault="002D0491" w:rsidP="00BE3233"/>
                </w:txbxContent>
              </v:textbox>
            </v:shape>
            <w10:anchorlock/>
          </v:group>
        </w:pict>
      </w: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r w:rsidRPr="009D30E6">
        <w:t>Этапы осуществления:</w:t>
      </w:r>
    </w:p>
    <w:p w:rsidR="00BE3233" w:rsidRPr="009D30E6" w:rsidRDefault="00BE3233" w:rsidP="00BE3233">
      <w:pPr>
        <w:jc w:val="both"/>
      </w:pPr>
      <w:r w:rsidRPr="009D30E6">
        <w:t>Психолого-педагогическая поддержка первоклассников на этапе адаптации;</w:t>
      </w:r>
    </w:p>
    <w:p w:rsidR="00BE3233" w:rsidRPr="009D30E6" w:rsidRDefault="00BE3233" w:rsidP="00BE3233">
      <w:pPr>
        <w:jc w:val="both"/>
      </w:pPr>
      <w:r w:rsidRPr="009D30E6">
        <w:t>Изучение динамики психологического развития младшего школьника;</w:t>
      </w:r>
    </w:p>
    <w:p w:rsidR="00BE3233" w:rsidRPr="009D30E6" w:rsidRDefault="00BE3233" w:rsidP="00BE3233">
      <w:pPr>
        <w:jc w:val="both"/>
      </w:pPr>
      <w:r w:rsidRPr="009D30E6">
        <w:t>Диагностика готовности учащихся к переходу в основную школу по уровню сформированности когнитивной сферы и учебной мотивации.</w:t>
      </w:r>
    </w:p>
    <w:p w:rsidR="00BE3233" w:rsidRPr="009D30E6" w:rsidRDefault="00BE3233" w:rsidP="00BE3233">
      <w:pPr>
        <w:jc w:val="both"/>
      </w:pPr>
      <w:r w:rsidRPr="009D30E6">
        <w:t>Объект - обучение и психологическое развитие ребенка в ситуации школьного взаимодействия.</w:t>
      </w:r>
    </w:p>
    <w:p w:rsidR="00BE3233" w:rsidRPr="009D30E6" w:rsidRDefault="00BE3233" w:rsidP="00BE3233">
      <w:pPr>
        <w:jc w:val="both"/>
      </w:pPr>
      <w:r w:rsidRPr="009D30E6">
        <w:t>Предмет – социально - психологические условия успешного обучения и развития;</w:t>
      </w:r>
    </w:p>
    <w:p w:rsidR="00BE3233" w:rsidRPr="009D30E6" w:rsidRDefault="00BE3233" w:rsidP="00BE3233">
      <w:pPr>
        <w:jc w:val="both"/>
      </w:pPr>
      <w:r w:rsidRPr="009D30E6">
        <w:t>Метод - сопровождение.</w:t>
      </w:r>
    </w:p>
    <w:p w:rsidR="00BE3233" w:rsidRPr="009D30E6" w:rsidRDefault="00BE3233" w:rsidP="00BE3233">
      <w:pPr>
        <w:jc w:val="both"/>
      </w:pPr>
      <w:r w:rsidRPr="009D30E6">
        <w:t>Предполагаемые результаты:</w:t>
      </w:r>
    </w:p>
    <w:p w:rsidR="00BE3233" w:rsidRPr="009D30E6" w:rsidRDefault="00BE3233" w:rsidP="00BE3233">
      <w:pPr>
        <w:jc w:val="both"/>
      </w:pPr>
      <w:r w:rsidRPr="009D30E6">
        <w:t>Установление факторов и условий успешного обучения;</w:t>
      </w:r>
    </w:p>
    <w:p w:rsidR="00BE3233" w:rsidRPr="009D30E6" w:rsidRDefault="00BE3233" w:rsidP="00BE3233">
      <w:pPr>
        <w:jc w:val="both"/>
      </w:pPr>
      <w:r w:rsidRPr="009D30E6">
        <w:t xml:space="preserve">Изучение эффективности программы соотносится с поставленной целью и задачами; </w:t>
      </w:r>
    </w:p>
    <w:p w:rsidR="00BE3233" w:rsidRPr="009D30E6" w:rsidRDefault="00BE3233" w:rsidP="00BE3233">
      <w:pPr>
        <w:jc w:val="both"/>
      </w:pPr>
      <w:r w:rsidRPr="009D30E6">
        <w:t>Прогнозирование и предупреждение школьных проблем и трудностей;</w:t>
      </w:r>
    </w:p>
    <w:p w:rsidR="00BE3233" w:rsidRPr="009D30E6" w:rsidRDefault="00BE3233" w:rsidP="00BE3233">
      <w:pPr>
        <w:jc w:val="both"/>
      </w:pPr>
      <w:r w:rsidRPr="009D30E6">
        <w:t>Оказание эффективной психолого-педагогической помощи и поддержки учащимся;</w:t>
      </w:r>
    </w:p>
    <w:p w:rsidR="00BE3233" w:rsidRPr="009D30E6" w:rsidRDefault="00BE3233" w:rsidP="00BE3233">
      <w:pPr>
        <w:jc w:val="both"/>
      </w:pPr>
      <w:r w:rsidRPr="009D30E6">
        <w:t>Установление диалоговых отношений между учащимися, учителями, родителями;</w:t>
      </w:r>
    </w:p>
    <w:p w:rsidR="00BE3233" w:rsidRPr="009D30E6" w:rsidRDefault="00BE3233" w:rsidP="00BE3233">
      <w:pPr>
        <w:jc w:val="both"/>
      </w:pPr>
      <w:r w:rsidRPr="009D30E6">
        <w:t xml:space="preserve">Формирование готовности к поиску вариантов решения проблем, к гибкому вариативному поведению в сложных жизненных ситуациях. </w:t>
      </w:r>
    </w:p>
    <w:p w:rsidR="00BE3233" w:rsidRPr="009D30E6" w:rsidRDefault="00BE3233" w:rsidP="00BE3233">
      <w:pPr>
        <w:jc w:val="both"/>
      </w:pPr>
      <w:r w:rsidRPr="009D30E6">
        <w:t>Прогноз образовательного маршрута</w:t>
      </w:r>
    </w:p>
    <w:p w:rsidR="00BE3233" w:rsidRDefault="00BE3233" w:rsidP="00BE3233">
      <w:pPr>
        <w:jc w:val="both"/>
      </w:pPr>
    </w:p>
    <w:p w:rsidR="00BE3233" w:rsidRDefault="00BE3233" w:rsidP="00BE3233">
      <w:pPr>
        <w:jc w:val="both"/>
      </w:pPr>
    </w:p>
    <w:p w:rsidR="00BE3233" w:rsidRPr="009D30E6" w:rsidRDefault="00BE3233" w:rsidP="00BE3233">
      <w:pPr>
        <w:jc w:val="both"/>
      </w:pPr>
    </w:p>
    <w:p w:rsidR="00BE3233" w:rsidRPr="009D30E6" w:rsidRDefault="002D0491" w:rsidP="00BE3233">
      <w:pPr>
        <w:jc w:val="both"/>
      </w:pPr>
      <w:r>
        <w:rPr>
          <w:noProof/>
        </w:rPr>
        <w:pict>
          <v:rect id="Прямоугольник 9" o:spid="_x0000_s1105" style="position:absolute;left:0;text-align:left;margin-left:291.5pt;margin-top:120.7pt;width:105.35pt;height:1in;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">
            <v:shadow on="t" opacity=".5" offset="-6pt,-6pt"/>
            <v:textbox>
              <w:txbxContent>
                <w:p w:rsidR="002D0491" w:rsidRPr="009D30E6" w:rsidRDefault="002D0491" w:rsidP="00BE3233">
                  <w:r w:rsidRPr="009D30E6">
                    <w:t>Школьная мотивация</w:t>
                  </w:r>
                </w:p>
              </w:txbxContent>
            </v:textbox>
          </v:rect>
        </w:pict>
      </w:r>
      <w:r>
        <w:rPr>
          <w:noProof/>
        </w:rPr>
        <w:pict>
          <v:rect id="Прямоугольник 8" o:spid="_x0000_s1104" style="position:absolute;left:0;text-align:left;margin-left:31.35pt;margin-top:120.7pt;width:115.65pt;height:1in;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">
            <v:shadow on="t" opacity=".5" offset="-6pt,-6pt"/>
            <v:textbox>
              <w:txbxContent>
                <w:p w:rsidR="002D0491" w:rsidRPr="009D30E6" w:rsidRDefault="002D0491" w:rsidP="00BE3233">
                  <w:r w:rsidRPr="009D30E6">
                    <w:t>Коммуникативные и организаторские способности</w:t>
                  </w:r>
                </w:p>
              </w:txbxContent>
            </v:textbox>
          </v:rect>
        </w:pict>
      </w:r>
      <w:r>
        <w:rPr>
          <w:noProof/>
        </w:rPr>
        <w:pict>
          <v:rect id="Прямоугольник 7" o:spid="_x0000_s1103" style="position:absolute;left:0;text-align:left;margin-left:292.35pt;margin-top:.7pt;width:105.35pt;height:1in;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">
            <v:shadow on="t" opacity=".5" offset="-6pt,-6pt"/>
            <v:textbox>
              <w:txbxContent>
                <w:p w:rsidR="002D0491" w:rsidRPr="009D30E6" w:rsidRDefault="002D0491" w:rsidP="00BE3233">
                  <w:r w:rsidRPr="009D30E6">
                    <w:t>Динамика развития когнитивной сферы</w:t>
                  </w:r>
                </w:p>
              </w:txbxContent>
            </v:textbox>
          </v:rect>
        </w:pict>
      </w:r>
      <w:r>
        <w:rPr>
          <w:noProof/>
        </w:rPr>
        <w:pict>
          <v:rect id="Прямоугольник 6" o:spid="_x0000_s1102" style="position:absolute;left:0;text-align:left;margin-left:31.35pt;margin-top:.7pt;width:115.65pt;height:1in;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">
            <v:shadow on="t" opacity=".5" offset="-6pt,-6pt"/>
            <v:textbox>
              <w:txbxContent>
                <w:p w:rsidR="002D0491" w:rsidRPr="009D30E6" w:rsidRDefault="002D0491" w:rsidP="00BE3233">
                  <w:r w:rsidRPr="009D30E6">
                    <w:t>Сформированность приемов учебной деятельности</w:t>
                  </w:r>
                </w:p>
              </w:txbxContent>
            </v:textbox>
          </v:rect>
        </w:pict>
      </w:r>
      <w:r>
        <w:rPr>
          <w:noProof/>
        </w:rPr>
        <w:pict>
          <v:rect id="Прямоугольник 5" o:spid="_x0000_s1101" style="position:absolute;left:0;text-align:left;margin-left:179.6pt;margin-top:59.15pt;width:79.2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">
            <v:textbox>
              <w:txbxContent>
                <w:p w:rsidR="002D0491" w:rsidRPr="009D30E6" w:rsidRDefault="002D0491" w:rsidP="00BE3233">
                  <w:r w:rsidRPr="009D30E6">
                    <w:t>Младший школьник</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 o:spid="_x0000_s1100" type="#_x0000_t32" style="position:absolute;left:0;text-align:left;margin-left:258.8pt;margin-top:24pt;width:32.7pt;height:34.3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"/>
        </w:pict>
      </w:r>
      <w:r>
        <w:rPr>
          <w:noProof/>
        </w:rPr>
        <w:pict>
          <v:shape id="Прямая со стрелкой 3" o:spid="_x0000_s1099" type="#_x0000_t32" style="position:absolute;left:0;text-align:left;margin-left:147pt;margin-top:24pt;width:33.45pt;height:34.35pt;flip:x 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"/>
        </w:pict>
      </w:r>
      <w:r>
        <w:rPr>
          <w:noProof/>
        </w:rPr>
        <w:pict>
          <v:shape id="Прямая со стрелкой 2" o:spid="_x0000_s1098" type="#_x0000_t32" style="position:absolute;left:0;text-align:left;margin-left:258.8pt;margin-top:132.3pt;width:32.7pt;height:24.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"/>
        </w:pict>
      </w:r>
      <w:r>
        <w:rPr>
          <w:noProof/>
        </w:rPr>
        <w:pict>
          <v:shape id="Прямая со стрелкой 1" o:spid="_x0000_s1097" type="#_x0000_t32" style="position:absolute;left:0;text-align:left;margin-left:147pt;margin-top:132.3pt;width:33.45pt;height:28.1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"/>
        </w:pict>
      </w: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r w:rsidRPr="009D30E6">
        <w:t xml:space="preserve">                         </w:t>
      </w: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p>
    <w:p w:rsidR="00BE3233" w:rsidRPr="009D30E6" w:rsidRDefault="00BE3233" w:rsidP="00BE3233">
      <w:pPr>
        <w:jc w:val="both"/>
      </w:pPr>
      <w:r w:rsidRPr="009D30E6">
        <w:t xml:space="preserve"> О психолого-педагогическом сопровождении</w:t>
      </w:r>
    </w:p>
    <w:p w:rsidR="00BE3233" w:rsidRPr="009D30E6" w:rsidRDefault="00BE3233" w:rsidP="00BE3233">
      <w:pPr>
        <w:jc w:val="both"/>
      </w:pPr>
      <w:r w:rsidRPr="009D30E6">
        <w:tab/>
        <w:t>Психолого-педагогическое сопровождение школьников представлено подпрограммами, некоторые из них не имеют жесткой соотнесенности с годом обучения детей. Задачи последующих подпрограмм решаются на основе предыдущих достижений учащихся, родителей, педагогов.</w:t>
      </w:r>
    </w:p>
    <w:p w:rsidR="00BE3233" w:rsidRPr="009D30E6" w:rsidRDefault="00BE3233" w:rsidP="00BE3233">
      <w:pPr>
        <w:jc w:val="both"/>
      </w:pPr>
      <w:r w:rsidRPr="009D30E6">
        <w:tab/>
        <w:t>Факторы, влияющие на выбор определенной подпрограммы психолого-педагогического сопровождения:</w:t>
      </w:r>
    </w:p>
    <w:p w:rsidR="00BE3233" w:rsidRPr="009D30E6" w:rsidRDefault="00BE3233" w:rsidP="00BE3233">
      <w:pPr>
        <w:jc w:val="both"/>
      </w:pPr>
      <w:r w:rsidRPr="009D30E6">
        <w:t>Психолого-педагогическая характеристика класса (особенности группового развития, позитивное содержание в развитии совместной деятельности и общения в коллективе, проблемы и степень их выраженности, психологическая зрелость учащихся, содержание интересов, запросы детей на психологическое образование, приобретение умений).</w:t>
      </w:r>
    </w:p>
    <w:p w:rsidR="00BE3233" w:rsidRPr="009D30E6" w:rsidRDefault="00BE3233" w:rsidP="00BE3233">
      <w:pPr>
        <w:jc w:val="both"/>
      </w:pPr>
      <w:r w:rsidRPr="009D30E6">
        <w:t>Психолого-педагогическая компетентность учителей. Запросы учителей, администрации в отношении определенного класса. Место и содержание психологических задач, входящих в запросы педагогов.</w:t>
      </w:r>
    </w:p>
    <w:p w:rsidR="00BE3233" w:rsidRPr="009D30E6" w:rsidRDefault="00BE3233" w:rsidP="00BE3233">
      <w:pPr>
        <w:jc w:val="both"/>
      </w:pPr>
      <w:r w:rsidRPr="009D30E6">
        <w:lastRenderedPageBreak/>
        <w:t>Родительское образование. Запросы родителей (повторяющиеся, отдельные). Психологические задачи, направленные на решение родительских запросов.</w:t>
      </w:r>
    </w:p>
    <w:p w:rsidR="00BE3233" w:rsidRPr="009D30E6" w:rsidRDefault="00BE3233" w:rsidP="00BE3233">
      <w:pPr>
        <w:jc w:val="both"/>
      </w:pPr>
      <w:r w:rsidRPr="009D30E6">
        <w:t>Смысловое содержание проведенной психологической работы, нереализованные задачи, причины эффективности/неэффективности.</w:t>
      </w:r>
    </w:p>
    <w:p w:rsidR="00BE3233" w:rsidRPr="009D30E6" w:rsidRDefault="00BE3233" w:rsidP="00BE3233">
      <w:pPr>
        <w:jc w:val="both"/>
      </w:pPr>
      <w:r w:rsidRPr="009D30E6">
        <w:t>Организационно-методические возможности школы в плане использования психологической подпрограммы.</w:t>
      </w:r>
    </w:p>
    <w:p w:rsidR="00BE3233" w:rsidRPr="009D30E6" w:rsidRDefault="00BE3233" w:rsidP="00BE3233">
      <w:pPr>
        <w:jc w:val="both"/>
      </w:pPr>
      <w:r w:rsidRPr="009D30E6">
        <w:t>Готовность психолога взять на себя ответственность за содержание и результат профессиональной работы.</w:t>
      </w:r>
    </w:p>
    <w:p w:rsidR="00BE3233" w:rsidRPr="009D30E6" w:rsidRDefault="00BE3233" w:rsidP="00BE3233">
      <w:pPr>
        <w:jc w:val="both"/>
      </w:pPr>
      <w:r w:rsidRPr="009D30E6">
        <w:t xml:space="preserve">                             Содержание психолого-педагогической диагностики</w:t>
      </w:r>
    </w:p>
    <w:p w:rsidR="00BE3233" w:rsidRPr="009D30E6" w:rsidRDefault="00BE3233" w:rsidP="00BE3233">
      <w:pPr>
        <w:jc w:val="both"/>
      </w:pPr>
      <w:r w:rsidRPr="009D30E6">
        <w:t>На протяжении четырех лет обучения в начальной школе проводится психолого-педагогическая диагностика, выбор которой осуществлялся с учетом следующих позиций:</w:t>
      </w:r>
    </w:p>
    <w:p w:rsidR="00BE3233" w:rsidRPr="009D30E6" w:rsidRDefault="00BE3233" w:rsidP="00BE3233">
      <w:pPr>
        <w:jc w:val="both"/>
      </w:pPr>
      <w:r w:rsidRPr="009D30E6">
        <w:t>Данная подпрограмма – результат анализа многих методик и выбора наиболее адекватных целям сопровождения.</w:t>
      </w:r>
    </w:p>
    <w:p w:rsidR="00BE3233" w:rsidRPr="009D30E6" w:rsidRDefault="00BE3233" w:rsidP="00BE3233">
      <w:pPr>
        <w:jc w:val="both"/>
      </w:pPr>
      <w:r w:rsidRPr="009D30E6">
        <w:t>Установлено наиболее благоприятное время проведения той или иной диагностики в контексте становления учебных навыков и развития познавательных процессов. То есть, выявлены сензитивные периоды освоения тех или иных учебных знаний, умений, навыков, в основе которых лежат определенные психические функции. Это позволяет вовремя предупредить проблемы обучения, организовать помощь детям, внести корректировку в программу и т.д.</w:t>
      </w:r>
    </w:p>
    <w:p w:rsidR="00BE3233" w:rsidRPr="009D30E6" w:rsidRDefault="00BE3233" w:rsidP="00BE3233">
      <w:pPr>
        <w:jc w:val="both"/>
      </w:pPr>
      <w:r w:rsidRPr="009D30E6">
        <w:t>Практически каждый диагностируемый параметр измеряется на протяжении обучения в начальной школе дважды. Это необходимо для того, чтобы установить динамику развития, переход из одного уровня в другой. Мы используем методики, которые можно применять в разные периоды обучения, а результаты соотносить друг с другом.</w:t>
      </w:r>
    </w:p>
    <w:p w:rsidR="00BE3233" w:rsidRPr="009D30E6" w:rsidRDefault="00BE3233" w:rsidP="00BE3233">
      <w:pPr>
        <w:jc w:val="both"/>
      </w:pPr>
      <w:r w:rsidRPr="009D30E6">
        <w:t>Результаты исследований позволяют диагностировать биологические факторы развития, прогнозировать успешность учебной и познавательной деятельности, предупреждать перегрузки и утомление, эмоциональные нарушения.</w:t>
      </w:r>
    </w:p>
    <w:p w:rsidR="00BE3233" w:rsidRPr="009D30E6" w:rsidRDefault="00BE3233" w:rsidP="00BE3233">
      <w:pPr>
        <w:jc w:val="both"/>
      </w:pPr>
      <w:r w:rsidRPr="009D30E6">
        <w:t>В ходе овладения методами и методиками психолого-педагогической диагностики психологические знания включаются в личный опыт педагогов начальных классов и используются ими в своей работе.</w:t>
      </w:r>
    </w:p>
    <w:p w:rsidR="00BE3233" w:rsidRPr="009D30E6" w:rsidRDefault="00BE3233" w:rsidP="00BE3233">
      <w:pPr>
        <w:jc w:val="both"/>
      </w:pPr>
      <w:r w:rsidRPr="009D30E6">
        <w:t xml:space="preserve">Психолого-педагогическая диагностика необходима для достижения цели психологического мониторинга - создание условий, необходимых для успешного решения образовательных, познавательных и социальных задач младшего школьника. </w:t>
      </w:r>
    </w:p>
    <w:p w:rsidR="00BE3233" w:rsidRPr="009D30E6" w:rsidRDefault="00BE3233" w:rsidP="00BE3233">
      <w:pPr>
        <w:jc w:val="both"/>
      </w:pPr>
      <w:r w:rsidRPr="009D30E6">
        <w:t xml:space="preserve">                                          Задачи мониторинга:</w:t>
      </w:r>
    </w:p>
    <w:p w:rsidR="00BE3233" w:rsidRPr="009D30E6" w:rsidRDefault="00BE3233" w:rsidP="00BE3233">
      <w:pPr>
        <w:jc w:val="both"/>
      </w:pPr>
      <w:r w:rsidRPr="009D30E6">
        <w:t xml:space="preserve">Создание психолого-педагогических условий для школьной адаптации первоклассников. </w:t>
      </w:r>
    </w:p>
    <w:p w:rsidR="00BE3233" w:rsidRPr="009D30E6" w:rsidRDefault="00BE3233" w:rsidP="00BE3233">
      <w:pPr>
        <w:jc w:val="both"/>
      </w:pPr>
      <w:r w:rsidRPr="009D30E6">
        <w:t xml:space="preserve">Изучение динамики развития обучающихся начальной школы. </w:t>
      </w:r>
    </w:p>
    <w:p w:rsidR="00BE3233" w:rsidRPr="009D30E6" w:rsidRDefault="00BE3233" w:rsidP="00BE3233">
      <w:pPr>
        <w:jc w:val="both"/>
      </w:pPr>
      <w:r w:rsidRPr="009D30E6">
        <w:t>Оказание помощи детям с особыми образовательными потребностями.</w:t>
      </w:r>
    </w:p>
    <w:p w:rsidR="00BE3233" w:rsidRPr="009D30E6" w:rsidRDefault="00BE3233" w:rsidP="00BE3233">
      <w:pPr>
        <w:jc w:val="both"/>
      </w:pPr>
      <w:r w:rsidRPr="009D30E6">
        <w:t xml:space="preserve">Оказание помощи детям, имеющим проблемы в обучении и развитии. </w:t>
      </w:r>
    </w:p>
    <w:p w:rsidR="00BE3233" w:rsidRPr="009D30E6" w:rsidRDefault="00BE3233" w:rsidP="00BE3233">
      <w:pPr>
        <w:jc w:val="both"/>
      </w:pPr>
      <w:r w:rsidRPr="009D30E6">
        <w:t xml:space="preserve">Построение вектора образовательного маршрута. </w:t>
      </w:r>
    </w:p>
    <w:p w:rsidR="00BE3233" w:rsidRPr="009D30E6" w:rsidRDefault="00BE3233" w:rsidP="00BE3233">
      <w:pPr>
        <w:jc w:val="both"/>
      </w:pPr>
      <w:r w:rsidRPr="009D30E6">
        <w:t xml:space="preserve">Диагностика готовности к переходу в </w:t>
      </w:r>
      <w:r>
        <w:t>основную</w:t>
      </w:r>
      <w:r w:rsidRPr="009D30E6">
        <w:t xml:space="preserve"> школу. </w:t>
      </w:r>
    </w:p>
    <w:p w:rsidR="00BE3233" w:rsidRPr="009D30E6" w:rsidRDefault="00BE3233" w:rsidP="00BE3233">
      <w:pPr>
        <w:jc w:val="both"/>
      </w:pPr>
      <w:r w:rsidRPr="009D30E6">
        <w:t xml:space="preserve">   Психолого-педагогическое сопровождение учащихся 1-х классов.</w:t>
      </w:r>
    </w:p>
    <w:p w:rsidR="00BE3233" w:rsidRPr="009D30E6" w:rsidRDefault="00BE3233" w:rsidP="00BE3233">
      <w:pPr>
        <w:jc w:val="both"/>
      </w:pPr>
      <w:r w:rsidRPr="009D30E6">
        <w:tab/>
        <w:t xml:space="preserve">Основная проблема этого периода обучения – адаптация к школе. Основное значение придается профилактике дезадаптации. В связи с этим </w:t>
      </w:r>
      <w:r>
        <w:t xml:space="preserve">проводится тестирование, </w:t>
      </w:r>
      <w:r w:rsidRPr="009D30E6">
        <w:t>направленн</w:t>
      </w:r>
      <w:r>
        <w:t>ое</w:t>
      </w:r>
      <w:r w:rsidRPr="009D30E6">
        <w:t xml:space="preserve">  на профилактику школьной тревожности у учащихся, создание условий для успешной школьной адаптации с учетом наиболее вероятных, с точки зрения возраста, «факторов риска». </w:t>
      </w:r>
    </w:p>
    <w:p w:rsidR="00BE3233" w:rsidRDefault="00BE3233" w:rsidP="00BE3233">
      <w:pPr>
        <w:jc w:val="both"/>
      </w:pPr>
      <w:r w:rsidRPr="009D30E6">
        <w:tab/>
        <w:t xml:space="preserve">На подготовительном этапе обсуждаются, изучаются личностные особенности детей. Для проведения психодиагностики используется метод наблюдения за поведением учащихся во время и вне учебной деятельности, а также психодиагностические средства, соответствующие возрасту учащихся. С родителями и педагогами проводятся предварительные консультации. Важным моментом является заключение соглашения между психологом и родителями детей. Проговариваются конкретные средства, направления деятельности. </w:t>
      </w:r>
      <w:r w:rsidRPr="009D30E6">
        <w:tab/>
      </w:r>
    </w:p>
    <w:p w:rsidR="00BE3233" w:rsidRDefault="00BE3233" w:rsidP="00BE3233">
      <w:pPr>
        <w:jc w:val="both"/>
      </w:pPr>
      <w:r>
        <w:lastRenderedPageBreak/>
        <w:t xml:space="preserve">            </w:t>
      </w:r>
      <w:r w:rsidRPr="009D30E6">
        <w:t xml:space="preserve">Основной этап предполагает групповую работу. </w:t>
      </w:r>
      <w:r w:rsidRPr="009D30E6">
        <w:tab/>
      </w:r>
    </w:p>
    <w:p w:rsidR="00BE3233" w:rsidRPr="009D30E6" w:rsidRDefault="00BE3233" w:rsidP="00BE3233">
      <w:pPr>
        <w:jc w:val="both"/>
      </w:pPr>
      <w:r>
        <w:t xml:space="preserve">            </w:t>
      </w:r>
      <w:r w:rsidRPr="009D30E6">
        <w:t>На завершающем этапе групповой работы проводится контрольная диагностика учебных действий учащихся, позволяющая оценить эффективность работы. Кроме того, на этом этапе проводятся консультации с педагогами и родителями по результатам работы.</w:t>
      </w:r>
    </w:p>
    <w:p w:rsidR="00BE3233" w:rsidRPr="009D30E6" w:rsidRDefault="00BE3233" w:rsidP="00BE3233">
      <w:pPr>
        <w:jc w:val="both"/>
      </w:pPr>
      <w:r w:rsidRPr="009D30E6">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3"/>
        <w:gridCol w:w="4140"/>
        <w:gridCol w:w="2267"/>
      </w:tblGrid>
      <w:tr w:rsidR="00BE3233" w:rsidRPr="009D30E6" w:rsidTr="00505210">
        <w:tc>
          <w:tcPr>
            <w:tcW w:w="3303" w:type="dxa"/>
          </w:tcPr>
          <w:p w:rsidR="00BE3233" w:rsidRPr="009D30E6" w:rsidRDefault="00BE3233" w:rsidP="00505210">
            <w:pPr>
              <w:jc w:val="both"/>
            </w:pPr>
            <w:r w:rsidRPr="009D30E6">
              <w:t>Проблема</w:t>
            </w:r>
          </w:p>
        </w:tc>
        <w:tc>
          <w:tcPr>
            <w:tcW w:w="4318" w:type="dxa"/>
          </w:tcPr>
          <w:p w:rsidR="00BE3233" w:rsidRPr="009D30E6" w:rsidRDefault="00BE3233" w:rsidP="00505210">
            <w:pPr>
              <w:jc w:val="both"/>
            </w:pPr>
            <w:r w:rsidRPr="009D30E6">
              <w:t>Организация помощи</w:t>
            </w:r>
          </w:p>
        </w:tc>
        <w:tc>
          <w:tcPr>
            <w:tcW w:w="2289" w:type="dxa"/>
          </w:tcPr>
          <w:p w:rsidR="00BE3233" w:rsidRPr="009D30E6" w:rsidRDefault="00BE3233" w:rsidP="00505210">
            <w:pPr>
              <w:jc w:val="both"/>
            </w:pPr>
            <w:r w:rsidRPr="009D30E6">
              <w:t>Ответственные</w:t>
            </w:r>
          </w:p>
        </w:tc>
      </w:tr>
      <w:tr w:rsidR="00BE3233" w:rsidRPr="009D30E6" w:rsidTr="00505210">
        <w:tc>
          <w:tcPr>
            <w:tcW w:w="3303" w:type="dxa"/>
          </w:tcPr>
          <w:p w:rsidR="00BE3233" w:rsidRPr="009D30E6" w:rsidRDefault="00BE3233" w:rsidP="00505210">
            <w:pPr>
              <w:jc w:val="both"/>
            </w:pPr>
            <w:r w:rsidRPr="009D30E6">
              <w:t>Признаки дезадаптации</w:t>
            </w:r>
          </w:p>
          <w:p w:rsidR="00BE3233" w:rsidRPr="009D30E6" w:rsidRDefault="00BE3233" w:rsidP="00505210">
            <w:pPr>
              <w:jc w:val="both"/>
            </w:pPr>
          </w:p>
        </w:tc>
        <w:tc>
          <w:tcPr>
            <w:tcW w:w="4318" w:type="dxa"/>
          </w:tcPr>
          <w:p w:rsidR="00BE3233" w:rsidRPr="009D30E6" w:rsidRDefault="00BE3233" w:rsidP="00505210">
            <w:pPr>
              <w:jc w:val="both"/>
            </w:pPr>
            <w:r w:rsidRPr="009D30E6">
              <w:t>1. Консультирование родителей.</w:t>
            </w:r>
          </w:p>
          <w:p w:rsidR="00BE3233" w:rsidRPr="009D30E6" w:rsidRDefault="00BE3233" w:rsidP="00505210">
            <w:pPr>
              <w:jc w:val="both"/>
            </w:pPr>
            <w:r>
              <w:t>2</w:t>
            </w:r>
            <w:r w:rsidRPr="009D30E6">
              <w:t>. Индивидуальные коррекционные занятия с учащимися, имеющими признаки дезадаптации.</w:t>
            </w:r>
          </w:p>
          <w:p w:rsidR="00BE3233" w:rsidRPr="009D30E6" w:rsidRDefault="00BE3233" w:rsidP="00505210">
            <w:pPr>
              <w:jc w:val="both"/>
            </w:pPr>
            <w:r>
              <w:t>3. Родительские собрания:</w:t>
            </w:r>
            <w:r w:rsidRPr="009D30E6">
              <w:t xml:space="preserve"> «Адаптационный период первоклассников».</w:t>
            </w:r>
          </w:p>
        </w:tc>
        <w:tc>
          <w:tcPr>
            <w:tcW w:w="2289" w:type="dxa"/>
          </w:tcPr>
          <w:p w:rsidR="00BE3233" w:rsidRPr="009D30E6" w:rsidRDefault="00BE3233" w:rsidP="00505210">
            <w:pPr>
              <w:jc w:val="both"/>
            </w:pPr>
            <w:r w:rsidRPr="009D30E6">
              <w:t>Психолог, педагоги</w:t>
            </w:r>
          </w:p>
          <w:p w:rsidR="00BE3233" w:rsidRPr="009D30E6" w:rsidRDefault="00BE3233" w:rsidP="00505210">
            <w:pPr>
              <w:jc w:val="both"/>
            </w:pPr>
            <w:r w:rsidRPr="009D30E6">
              <w:t xml:space="preserve">Психолог </w:t>
            </w:r>
          </w:p>
          <w:p w:rsidR="00BE3233" w:rsidRPr="009D30E6" w:rsidRDefault="00BE3233" w:rsidP="00505210">
            <w:pPr>
              <w:jc w:val="both"/>
            </w:pPr>
          </w:p>
          <w:p w:rsidR="00BE3233" w:rsidRPr="009D30E6" w:rsidRDefault="00BE3233" w:rsidP="00505210">
            <w:pPr>
              <w:jc w:val="both"/>
            </w:pPr>
          </w:p>
          <w:p w:rsidR="00BE3233" w:rsidRPr="009D30E6" w:rsidRDefault="00BE3233" w:rsidP="00505210">
            <w:pPr>
              <w:jc w:val="both"/>
            </w:pPr>
            <w:r>
              <w:t>К</w:t>
            </w:r>
            <w:r w:rsidRPr="009D30E6">
              <w:t>л.руководитель, психолог</w:t>
            </w:r>
          </w:p>
        </w:tc>
      </w:tr>
    </w:tbl>
    <w:p w:rsidR="00BE3233" w:rsidRDefault="00BE3233" w:rsidP="00BE3233">
      <w:pPr>
        <w:jc w:val="both"/>
      </w:pPr>
    </w:p>
    <w:p w:rsidR="00BE3233" w:rsidRPr="009D30E6" w:rsidRDefault="00BE3233" w:rsidP="00BE3233">
      <w:pPr>
        <w:jc w:val="both"/>
      </w:pPr>
      <w:r w:rsidRPr="009D30E6">
        <w:t>Психолого-педагогическое сопровождение учащихся 2-х классов.</w:t>
      </w:r>
    </w:p>
    <w:p w:rsidR="00BE3233" w:rsidRPr="009D30E6" w:rsidRDefault="00BE3233" w:rsidP="00BE3233">
      <w:pPr>
        <w:jc w:val="both"/>
      </w:pPr>
      <w:r w:rsidRPr="009D30E6">
        <w:tab/>
        <w:t>Во вторых классах актуальной становится диагностика познавательной сферы и  школьной мотивации учащихся. Для успешного обучения в начальной школе должны быть сформированы такие познавательные учебные действия как общеучебные, логические, действия постановки и решения проблем, а также такие психологические процессы как внимание и память.  Развитие мотивов учения является важным показателем сформированности  внутренней позиции школьника. Исследование учебной мотивации вызвано также необходимостью изучения организации учебно-воспитательного процесса школы. По результатам психологического обследования можно прогнозировать успешность обучения ребенка, а также своевременно выявлять учащихся, испытывающих трудности, проводить коррекцию.</w:t>
      </w:r>
    </w:p>
    <w:p w:rsidR="00BE3233" w:rsidRPr="009D30E6" w:rsidRDefault="00BE3233" w:rsidP="00BE3233">
      <w:pPr>
        <w:jc w:val="both"/>
      </w:pPr>
      <w:r w:rsidRPr="009D30E6">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4"/>
        <w:gridCol w:w="4095"/>
        <w:gridCol w:w="2261"/>
      </w:tblGrid>
      <w:tr w:rsidR="00BE3233" w:rsidRPr="009D30E6" w:rsidTr="00505210">
        <w:tc>
          <w:tcPr>
            <w:tcW w:w="3303" w:type="dxa"/>
          </w:tcPr>
          <w:p w:rsidR="00BE3233" w:rsidRPr="009D30E6" w:rsidRDefault="00BE3233" w:rsidP="00505210">
            <w:pPr>
              <w:jc w:val="both"/>
            </w:pPr>
            <w:r w:rsidRPr="009D30E6">
              <w:t>Проблема</w:t>
            </w:r>
          </w:p>
        </w:tc>
        <w:tc>
          <w:tcPr>
            <w:tcW w:w="4318" w:type="dxa"/>
          </w:tcPr>
          <w:p w:rsidR="00BE3233" w:rsidRPr="009D30E6" w:rsidRDefault="00BE3233" w:rsidP="00505210">
            <w:pPr>
              <w:jc w:val="both"/>
            </w:pPr>
            <w:r w:rsidRPr="009D30E6">
              <w:t>Организация помощи</w:t>
            </w:r>
          </w:p>
        </w:tc>
        <w:tc>
          <w:tcPr>
            <w:tcW w:w="2289" w:type="dxa"/>
          </w:tcPr>
          <w:p w:rsidR="00BE3233" w:rsidRPr="009D30E6" w:rsidRDefault="00BE3233" w:rsidP="00505210">
            <w:pPr>
              <w:jc w:val="both"/>
            </w:pPr>
            <w:r w:rsidRPr="009D30E6">
              <w:t>Ответственные</w:t>
            </w:r>
          </w:p>
        </w:tc>
      </w:tr>
      <w:tr w:rsidR="00BE3233" w:rsidRPr="009D30E6" w:rsidTr="00505210">
        <w:tc>
          <w:tcPr>
            <w:tcW w:w="3303" w:type="dxa"/>
          </w:tcPr>
          <w:p w:rsidR="00BE3233" w:rsidRPr="009D30E6" w:rsidRDefault="00BE3233" w:rsidP="00505210">
            <w:pPr>
              <w:jc w:val="both"/>
            </w:pPr>
            <w:r w:rsidRPr="009D30E6">
              <w:t>Низкий уровень умственного развития.</w:t>
            </w:r>
          </w:p>
          <w:p w:rsidR="00BE3233" w:rsidRPr="009D30E6" w:rsidRDefault="00BE3233" w:rsidP="00505210">
            <w:pPr>
              <w:jc w:val="both"/>
            </w:pPr>
            <w:r w:rsidRPr="009D30E6">
              <w:t>Низкий уровень устойчивости внимания.</w:t>
            </w:r>
          </w:p>
          <w:p w:rsidR="00BE3233" w:rsidRPr="009D30E6" w:rsidRDefault="00BE3233" w:rsidP="00505210">
            <w:pPr>
              <w:jc w:val="both"/>
            </w:pPr>
            <w:r w:rsidRPr="009D30E6">
              <w:t>Низкий уровень кратковременной зрительной и слуховой памяти.</w:t>
            </w:r>
          </w:p>
          <w:p w:rsidR="00BE3233" w:rsidRPr="009D30E6" w:rsidRDefault="00BE3233" w:rsidP="00505210">
            <w:pPr>
              <w:jc w:val="both"/>
            </w:pPr>
            <w:r w:rsidRPr="009D30E6">
              <w:t>Несформированность учебной мотивации.</w:t>
            </w:r>
          </w:p>
        </w:tc>
        <w:tc>
          <w:tcPr>
            <w:tcW w:w="4318" w:type="dxa"/>
          </w:tcPr>
          <w:p w:rsidR="00BE3233" w:rsidRPr="009D30E6" w:rsidRDefault="00BE3233" w:rsidP="00505210">
            <w:pPr>
              <w:jc w:val="both"/>
            </w:pPr>
            <w:r w:rsidRPr="009D30E6">
              <w:t>Консультирование родителей, педагогов.</w:t>
            </w:r>
          </w:p>
          <w:p w:rsidR="00BE3233" w:rsidRPr="009D30E6" w:rsidRDefault="00BE3233" w:rsidP="00505210">
            <w:pPr>
              <w:jc w:val="both"/>
            </w:pPr>
            <w:r w:rsidRPr="009D30E6">
              <w:t>Выявление учащихся с задержкой в развитии, направление на ПМПК.</w:t>
            </w:r>
          </w:p>
          <w:p w:rsidR="00BE3233" w:rsidRPr="009D30E6" w:rsidRDefault="00BE3233" w:rsidP="00505210">
            <w:pPr>
              <w:jc w:val="both"/>
            </w:pPr>
            <w:r w:rsidRPr="009D30E6">
              <w:t>Индивидуальные коррекционные занятия с учащимися, имеющими предписания ПМПК.</w:t>
            </w:r>
          </w:p>
          <w:p w:rsidR="00BE3233" w:rsidRPr="009D30E6" w:rsidRDefault="00BE3233" w:rsidP="00505210">
            <w:pPr>
              <w:jc w:val="both"/>
            </w:pPr>
            <w:r>
              <w:t>Родительские собрания:</w:t>
            </w:r>
            <w:r w:rsidRPr="009D30E6">
              <w:t xml:space="preserve"> «Развитие познавательной сферы младшего школьника»</w:t>
            </w:r>
          </w:p>
        </w:tc>
        <w:tc>
          <w:tcPr>
            <w:tcW w:w="2289" w:type="dxa"/>
          </w:tcPr>
          <w:p w:rsidR="00BE3233" w:rsidRPr="009D30E6" w:rsidRDefault="00BE3233" w:rsidP="00505210">
            <w:pPr>
              <w:jc w:val="both"/>
            </w:pPr>
            <w:r w:rsidRPr="009D30E6">
              <w:t xml:space="preserve">Психолог </w:t>
            </w:r>
          </w:p>
          <w:p w:rsidR="00BE3233" w:rsidRPr="009D30E6" w:rsidRDefault="00BE3233" w:rsidP="00505210">
            <w:pPr>
              <w:jc w:val="both"/>
            </w:pPr>
          </w:p>
          <w:p w:rsidR="00BE3233" w:rsidRPr="009D30E6" w:rsidRDefault="00BE3233" w:rsidP="00505210">
            <w:pPr>
              <w:jc w:val="both"/>
            </w:pPr>
            <w:r w:rsidRPr="009D30E6">
              <w:t>Психолог, педагоги</w:t>
            </w:r>
          </w:p>
          <w:p w:rsidR="00BE3233" w:rsidRPr="009D30E6" w:rsidRDefault="00BE3233" w:rsidP="00505210">
            <w:pPr>
              <w:jc w:val="both"/>
            </w:pPr>
          </w:p>
          <w:p w:rsidR="00BE3233" w:rsidRPr="009D30E6" w:rsidRDefault="00BE3233" w:rsidP="00505210">
            <w:pPr>
              <w:jc w:val="both"/>
            </w:pPr>
            <w:r w:rsidRPr="009D30E6">
              <w:t xml:space="preserve">Психолог </w:t>
            </w:r>
          </w:p>
          <w:p w:rsidR="00BE3233" w:rsidRPr="009D30E6" w:rsidRDefault="00BE3233" w:rsidP="00505210">
            <w:pPr>
              <w:jc w:val="both"/>
            </w:pPr>
          </w:p>
          <w:p w:rsidR="00BE3233" w:rsidRPr="009D30E6" w:rsidRDefault="00BE3233" w:rsidP="00505210">
            <w:pPr>
              <w:jc w:val="both"/>
            </w:pPr>
          </w:p>
          <w:p w:rsidR="00BE3233" w:rsidRPr="009D30E6" w:rsidRDefault="00BE3233" w:rsidP="00505210">
            <w:pPr>
              <w:jc w:val="both"/>
            </w:pPr>
            <w:r>
              <w:t>К</w:t>
            </w:r>
            <w:r w:rsidRPr="009D30E6">
              <w:t>л.руководитель, психолог</w:t>
            </w:r>
          </w:p>
        </w:tc>
      </w:tr>
    </w:tbl>
    <w:p w:rsidR="00BE3233" w:rsidRDefault="00BE3233" w:rsidP="00BE3233">
      <w:pPr>
        <w:jc w:val="both"/>
      </w:pPr>
    </w:p>
    <w:p w:rsidR="00BE3233" w:rsidRPr="009D30E6" w:rsidRDefault="00BE3233" w:rsidP="00BE3233">
      <w:pPr>
        <w:jc w:val="both"/>
      </w:pPr>
      <w:r w:rsidRPr="009D30E6">
        <w:t>Психолого-педагогическое сопровождение учащихся 3-х классов.</w:t>
      </w:r>
    </w:p>
    <w:p w:rsidR="00BE3233" w:rsidRPr="009D30E6" w:rsidRDefault="00BE3233" w:rsidP="00BE3233">
      <w:pPr>
        <w:jc w:val="both"/>
      </w:pPr>
      <w:r w:rsidRPr="009D30E6">
        <w:tab/>
        <w:t>Особый смысл для педагогов имеют те индивидуально-психологические параметры учащихся, которые характеризуют их самочувствие в классе и соответствующим образом влияют на обучаемость. Немаловажно для оптимизации образовательного процесса знание учителем характера и уровня тревожности учащихся.</w:t>
      </w:r>
    </w:p>
    <w:p w:rsidR="00BE3233" w:rsidRPr="009D30E6" w:rsidRDefault="00BE3233" w:rsidP="00BE3233">
      <w:pPr>
        <w:jc w:val="both"/>
      </w:pPr>
      <w:r w:rsidRPr="009D30E6">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1"/>
        <w:gridCol w:w="4142"/>
        <w:gridCol w:w="2267"/>
      </w:tblGrid>
      <w:tr w:rsidR="00BE3233" w:rsidRPr="009D30E6" w:rsidTr="00505210">
        <w:tc>
          <w:tcPr>
            <w:tcW w:w="3303" w:type="dxa"/>
          </w:tcPr>
          <w:p w:rsidR="00BE3233" w:rsidRPr="009D30E6" w:rsidRDefault="00BE3233" w:rsidP="00505210">
            <w:pPr>
              <w:jc w:val="both"/>
            </w:pPr>
            <w:r w:rsidRPr="009D30E6">
              <w:t>Проблема</w:t>
            </w:r>
          </w:p>
        </w:tc>
        <w:tc>
          <w:tcPr>
            <w:tcW w:w="4318" w:type="dxa"/>
          </w:tcPr>
          <w:p w:rsidR="00BE3233" w:rsidRPr="009D30E6" w:rsidRDefault="00BE3233" w:rsidP="00505210">
            <w:pPr>
              <w:jc w:val="both"/>
            </w:pPr>
            <w:r w:rsidRPr="009D30E6">
              <w:t>Организация помощи</w:t>
            </w:r>
          </w:p>
        </w:tc>
        <w:tc>
          <w:tcPr>
            <w:tcW w:w="2289" w:type="dxa"/>
          </w:tcPr>
          <w:p w:rsidR="00BE3233" w:rsidRPr="009D30E6" w:rsidRDefault="00BE3233" w:rsidP="00505210">
            <w:pPr>
              <w:jc w:val="both"/>
            </w:pPr>
            <w:r w:rsidRPr="009D30E6">
              <w:t>Ответственные</w:t>
            </w:r>
          </w:p>
        </w:tc>
      </w:tr>
      <w:tr w:rsidR="00BE3233" w:rsidRPr="009D30E6" w:rsidTr="00505210">
        <w:tc>
          <w:tcPr>
            <w:tcW w:w="3303" w:type="dxa"/>
          </w:tcPr>
          <w:p w:rsidR="00BE3233" w:rsidRPr="009D30E6" w:rsidRDefault="00BE3233" w:rsidP="00505210">
            <w:pPr>
              <w:jc w:val="both"/>
            </w:pPr>
            <w:r w:rsidRPr="009D30E6">
              <w:t>Высокий уровень школьной тревожности</w:t>
            </w:r>
          </w:p>
        </w:tc>
        <w:tc>
          <w:tcPr>
            <w:tcW w:w="4318" w:type="dxa"/>
          </w:tcPr>
          <w:p w:rsidR="00BE3233" w:rsidRPr="009D30E6" w:rsidRDefault="00BE3233" w:rsidP="00505210">
            <w:pPr>
              <w:jc w:val="both"/>
            </w:pPr>
            <w:r w:rsidRPr="009D30E6">
              <w:t>Консультирование родителей, педагогов.</w:t>
            </w:r>
          </w:p>
          <w:p w:rsidR="00BE3233" w:rsidRPr="009D30E6" w:rsidRDefault="00BE3233" w:rsidP="00505210">
            <w:pPr>
              <w:jc w:val="both"/>
            </w:pPr>
            <w:r w:rsidRPr="009D30E6">
              <w:t>Групповые занятия по оптимизации уровня школьной тревожности (по необходимости).</w:t>
            </w:r>
          </w:p>
          <w:p w:rsidR="00BE3233" w:rsidRPr="009D30E6" w:rsidRDefault="00BE3233" w:rsidP="00505210">
            <w:pPr>
              <w:jc w:val="both"/>
            </w:pPr>
            <w:r>
              <w:t>Родительские собрания:</w:t>
            </w:r>
            <w:r w:rsidRPr="009D30E6">
              <w:t xml:space="preserve"> «Факторы </w:t>
            </w:r>
            <w:r w:rsidRPr="009D30E6">
              <w:lastRenderedPageBreak/>
              <w:t>формирования школьной тревожности».</w:t>
            </w:r>
          </w:p>
        </w:tc>
        <w:tc>
          <w:tcPr>
            <w:tcW w:w="2289" w:type="dxa"/>
          </w:tcPr>
          <w:p w:rsidR="00BE3233" w:rsidRPr="009D30E6" w:rsidRDefault="00BE3233" w:rsidP="00505210">
            <w:pPr>
              <w:jc w:val="both"/>
            </w:pPr>
            <w:r w:rsidRPr="009D30E6">
              <w:lastRenderedPageBreak/>
              <w:t xml:space="preserve">Психолог </w:t>
            </w:r>
          </w:p>
          <w:p w:rsidR="00BE3233" w:rsidRPr="009D30E6" w:rsidRDefault="00BE3233" w:rsidP="00505210">
            <w:pPr>
              <w:jc w:val="both"/>
            </w:pPr>
          </w:p>
          <w:p w:rsidR="00BE3233" w:rsidRPr="009D30E6" w:rsidRDefault="00BE3233" w:rsidP="00505210">
            <w:pPr>
              <w:jc w:val="both"/>
            </w:pPr>
            <w:r w:rsidRPr="009D30E6">
              <w:t>Психолог, кл.руководитель</w:t>
            </w:r>
          </w:p>
          <w:p w:rsidR="00BE3233" w:rsidRPr="009D30E6" w:rsidRDefault="00BE3233" w:rsidP="00505210">
            <w:pPr>
              <w:jc w:val="both"/>
            </w:pPr>
          </w:p>
          <w:p w:rsidR="00BE3233" w:rsidRPr="009D30E6" w:rsidRDefault="00BE3233" w:rsidP="00505210">
            <w:pPr>
              <w:jc w:val="both"/>
            </w:pPr>
            <w:r>
              <w:t>К</w:t>
            </w:r>
            <w:r w:rsidRPr="009D30E6">
              <w:t xml:space="preserve">л.руководитель, </w:t>
            </w:r>
            <w:r w:rsidRPr="009D30E6">
              <w:lastRenderedPageBreak/>
              <w:t>психолог</w:t>
            </w:r>
          </w:p>
        </w:tc>
      </w:tr>
    </w:tbl>
    <w:p w:rsidR="00BE3233" w:rsidRPr="009D30E6" w:rsidRDefault="00BE3233" w:rsidP="00BE3233">
      <w:pPr>
        <w:jc w:val="both"/>
      </w:pPr>
    </w:p>
    <w:p w:rsidR="00BE3233" w:rsidRPr="009D30E6" w:rsidRDefault="00BE3233" w:rsidP="00BE3233">
      <w:pPr>
        <w:jc w:val="both"/>
      </w:pPr>
      <w:r w:rsidRPr="009D30E6">
        <w:t>Психолого-педагогическое сопровождение учащихся 4-х классов.</w:t>
      </w:r>
    </w:p>
    <w:p w:rsidR="00BE3233" w:rsidRPr="009D30E6" w:rsidRDefault="00BE3233" w:rsidP="00BE3233">
      <w:pPr>
        <w:jc w:val="both"/>
      </w:pPr>
      <w:r w:rsidRPr="009D30E6">
        <w:tab/>
        <w:t xml:space="preserve">В 4-х классах психолого-педагогическое сопровождение решает задачи определения готовности школьников к переходу в </w:t>
      </w:r>
      <w:r>
        <w:t>основную</w:t>
      </w:r>
      <w:r w:rsidRPr="009D30E6">
        <w:t xml:space="preserve"> школу. По результатам диагностики составляется итоговая аналитическая справка. Изучается динамика формирования познавательной сферы  каждого ребенка. Выявляются дети, которым потребуется психолого-педагогическая поддержка в средней школе. Учителя, работающие в 4 – 5-х классах, знакомятся с полученными  данными, родители приглашаются на консультации, тем самым решая вопросы преемственности  обучения. </w:t>
      </w:r>
    </w:p>
    <w:p w:rsidR="00BE3233" w:rsidRPr="009D30E6" w:rsidRDefault="00BE3233" w:rsidP="00BE3233">
      <w:pPr>
        <w:jc w:val="both"/>
      </w:pPr>
      <w:r w:rsidRPr="009D30E6">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3539"/>
        <w:gridCol w:w="3674"/>
      </w:tblGrid>
      <w:tr w:rsidR="00BE3233" w:rsidRPr="009D30E6" w:rsidTr="00505210">
        <w:tc>
          <w:tcPr>
            <w:tcW w:w="2376" w:type="dxa"/>
          </w:tcPr>
          <w:p w:rsidR="00BE3233" w:rsidRPr="009D30E6" w:rsidRDefault="00BE3233" w:rsidP="00505210">
            <w:pPr>
              <w:jc w:val="both"/>
            </w:pPr>
            <w:r w:rsidRPr="009D30E6">
              <w:t>Проблема</w:t>
            </w:r>
          </w:p>
        </w:tc>
        <w:tc>
          <w:tcPr>
            <w:tcW w:w="3686" w:type="dxa"/>
          </w:tcPr>
          <w:p w:rsidR="00BE3233" w:rsidRPr="009D30E6" w:rsidRDefault="00BE3233" w:rsidP="00505210">
            <w:pPr>
              <w:jc w:val="both"/>
            </w:pPr>
            <w:r w:rsidRPr="009D30E6">
              <w:t>Организация помощи</w:t>
            </w:r>
          </w:p>
        </w:tc>
        <w:tc>
          <w:tcPr>
            <w:tcW w:w="3848" w:type="dxa"/>
          </w:tcPr>
          <w:p w:rsidR="00BE3233" w:rsidRPr="009D30E6" w:rsidRDefault="00BE3233" w:rsidP="00505210">
            <w:pPr>
              <w:jc w:val="both"/>
            </w:pPr>
            <w:r w:rsidRPr="009D30E6">
              <w:t>Ответственные</w:t>
            </w:r>
          </w:p>
        </w:tc>
      </w:tr>
      <w:tr w:rsidR="00BE3233" w:rsidRPr="009D30E6" w:rsidTr="00505210">
        <w:tc>
          <w:tcPr>
            <w:tcW w:w="2376" w:type="dxa"/>
          </w:tcPr>
          <w:p w:rsidR="00BE3233" w:rsidRPr="009D30E6" w:rsidRDefault="00BE3233" w:rsidP="00505210">
            <w:pPr>
              <w:jc w:val="both"/>
            </w:pPr>
            <w:r w:rsidRPr="009D30E6">
              <w:t>Низкий уровень сформированности когнитивной сферы учащихся.</w:t>
            </w:r>
          </w:p>
          <w:p w:rsidR="00BE3233" w:rsidRPr="009D30E6" w:rsidRDefault="00BE3233" w:rsidP="00505210">
            <w:pPr>
              <w:jc w:val="both"/>
            </w:pPr>
            <w:r w:rsidRPr="009D30E6">
              <w:t>Слабая учебная мотивация.</w:t>
            </w:r>
          </w:p>
        </w:tc>
        <w:tc>
          <w:tcPr>
            <w:tcW w:w="3686" w:type="dxa"/>
          </w:tcPr>
          <w:p w:rsidR="00BE3233" w:rsidRPr="009D30E6" w:rsidRDefault="00BE3233" w:rsidP="00505210">
            <w:pPr>
              <w:jc w:val="both"/>
            </w:pPr>
            <w:r w:rsidRPr="009D30E6">
              <w:t>Консультирование родителей.</w:t>
            </w:r>
          </w:p>
          <w:p w:rsidR="00BE3233" w:rsidRPr="009D30E6" w:rsidRDefault="00BE3233" w:rsidP="00505210">
            <w:pPr>
              <w:jc w:val="both"/>
            </w:pPr>
            <w:r>
              <w:t>Малый педсовет</w:t>
            </w:r>
            <w:r w:rsidRPr="009D30E6">
              <w:t xml:space="preserve"> по вопросам преемственности.</w:t>
            </w:r>
          </w:p>
          <w:p w:rsidR="00BE3233" w:rsidRPr="009D30E6" w:rsidRDefault="00BE3233" w:rsidP="00505210">
            <w:pPr>
              <w:jc w:val="both"/>
            </w:pPr>
            <w:r>
              <w:t>Родительские собрания:</w:t>
            </w:r>
            <w:r w:rsidRPr="009D30E6">
              <w:t xml:space="preserve"> «Готовность ребенка к переходу в основную школу».</w:t>
            </w:r>
          </w:p>
        </w:tc>
        <w:tc>
          <w:tcPr>
            <w:tcW w:w="3848" w:type="dxa"/>
          </w:tcPr>
          <w:p w:rsidR="00BE3233" w:rsidRPr="009D30E6" w:rsidRDefault="00BE3233" w:rsidP="00505210">
            <w:pPr>
              <w:jc w:val="both"/>
            </w:pPr>
            <w:r w:rsidRPr="009D30E6">
              <w:t>Психолог, кл.руководитель</w:t>
            </w:r>
          </w:p>
          <w:p w:rsidR="00BE3233" w:rsidRPr="009D30E6" w:rsidRDefault="00BE3233" w:rsidP="00505210">
            <w:pPr>
              <w:jc w:val="both"/>
            </w:pPr>
            <w:r w:rsidRPr="009D30E6">
              <w:t>Завуч, кл.руководитель, учителя, работающие в 5-х классах, психолог</w:t>
            </w:r>
          </w:p>
          <w:p w:rsidR="00BE3233" w:rsidRPr="009D30E6" w:rsidRDefault="00BE3233" w:rsidP="00505210">
            <w:pPr>
              <w:jc w:val="both"/>
            </w:pPr>
            <w:r>
              <w:t>К</w:t>
            </w:r>
            <w:r w:rsidRPr="009D30E6">
              <w:t>л.руководитель, психолог</w:t>
            </w:r>
          </w:p>
        </w:tc>
      </w:tr>
    </w:tbl>
    <w:p w:rsidR="00BE3233" w:rsidRPr="009D30E6" w:rsidRDefault="00BE3233" w:rsidP="00BE3233">
      <w:pPr>
        <w:jc w:val="both"/>
      </w:pPr>
    </w:p>
    <w:p w:rsidR="00BE3233" w:rsidRPr="009D30E6" w:rsidRDefault="00BE3233" w:rsidP="00BE3233">
      <w:pPr>
        <w:jc w:val="both"/>
      </w:pPr>
      <w:r w:rsidRPr="009D30E6">
        <w:t xml:space="preserve"> </w:t>
      </w:r>
      <w:r w:rsidRPr="009D30E6">
        <w:tab/>
        <w:t>Все диагностические данные заносятся в карту индивидуального психического развития ребенка на каждом году обучения. Здесь же указываются показатели учебной деятельности – умение принимать и анализировать учебную задачу, контролировать свои действия, оценивать результаты.</w:t>
      </w:r>
    </w:p>
    <w:p w:rsidR="00BE3233" w:rsidRPr="009D30E6" w:rsidRDefault="00BE3233" w:rsidP="00BE3233">
      <w:pPr>
        <w:jc w:val="both"/>
      </w:pPr>
      <w:r w:rsidRPr="009D30E6">
        <w:t>О психолого-педагогическом сопровождении родителей</w:t>
      </w:r>
    </w:p>
    <w:p w:rsidR="00BE3233" w:rsidRPr="009D30E6" w:rsidRDefault="00BE3233" w:rsidP="00BE3233">
      <w:pPr>
        <w:jc w:val="both"/>
      </w:pPr>
      <w:r w:rsidRPr="009D30E6">
        <w:tab/>
        <w:t>В процессе непрерывного ПС родителей психолог имеет возможность обсуждать и развивать родительское отношение к воспитанию и обучению детей, к особенностям работы учителей, администрации, что позволит сблизить индивидуальные смысловые контексты обучающихся с целью поиска вариантов разрешения конфликтов в образовательных ситуациях.</w:t>
      </w:r>
    </w:p>
    <w:p w:rsidR="00BE3233" w:rsidRPr="009D30E6" w:rsidRDefault="00BE3233" w:rsidP="00BE3233">
      <w:pPr>
        <w:jc w:val="both"/>
      </w:pPr>
      <w:r w:rsidRPr="009D30E6">
        <w:t xml:space="preserve">О психолого-педагогическом сопровождении учителей </w:t>
      </w:r>
    </w:p>
    <w:p w:rsidR="00BE3233" w:rsidRPr="009D30E6" w:rsidRDefault="00BE3233" w:rsidP="00BE3233">
      <w:pPr>
        <w:jc w:val="both"/>
      </w:pPr>
      <w:r>
        <w:t xml:space="preserve">            </w:t>
      </w:r>
      <w:r w:rsidRPr="009D30E6">
        <w:t>Обучение представляет собой личностно-коммуникативное взаимодействие педагогов и учащихся, воплощающееся в психолого-дидактических ситуациях, организуемых педагогом; понимание педагога и учащихся в образовательном процессе достигается через их взаимную рефлексию информационных отношений между педагогом и учащимися. Объектом обучения в этом случае выступает  учебный материал, через который возможна профессиональная самореализация педагога и становление субъектности ученика.</w:t>
      </w:r>
    </w:p>
    <w:p w:rsidR="00BE3233" w:rsidRPr="009D30E6" w:rsidRDefault="00BE3233" w:rsidP="00BE3233">
      <w:pPr>
        <w:jc w:val="both"/>
      </w:pPr>
      <w:r>
        <w:t xml:space="preserve">           </w:t>
      </w:r>
      <w:r w:rsidRPr="009D30E6">
        <w:t xml:space="preserve">Одним из направлений ПС педагогов является консультирование и просвещение: в консультировании педагогов можно выделить три направления: </w:t>
      </w:r>
    </w:p>
    <w:p w:rsidR="00BE3233" w:rsidRPr="009D30E6" w:rsidRDefault="00BE3233" w:rsidP="00BE3233">
      <w:pPr>
        <w:jc w:val="both"/>
      </w:pPr>
      <w:r>
        <w:t xml:space="preserve">- </w:t>
      </w:r>
      <w:r w:rsidRPr="009D30E6">
        <w:t>консультирование педагогов-предметников и классных руководителей по вопросам разработки и реализации психологически адекватных программ обучения и воспитательного воздействия;</w:t>
      </w:r>
    </w:p>
    <w:p w:rsidR="00BE3233" w:rsidRPr="009D30E6" w:rsidRDefault="00BE3233" w:rsidP="00BE3233">
      <w:pPr>
        <w:jc w:val="both"/>
      </w:pPr>
      <w:r>
        <w:t xml:space="preserve">- </w:t>
      </w:r>
      <w:r w:rsidRPr="009D30E6">
        <w:t>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его обучения, а также определенных ученических групп и параллелей;</w:t>
      </w:r>
    </w:p>
    <w:p w:rsidR="00BE3233" w:rsidRPr="009D30E6" w:rsidRDefault="00BE3233" w:rsidP="00BE3233">
      <w:pPr>
        <w:jc w:val="both"/>
      </w:pPr>
      <w:r>
        <w:t xml:space="preserve">- </w:t>
      </w:r>
      <w:r w:rsidRPr="009D30E6">
        <w:t>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учитель-родители и др.</w:t>
      </w:r>
    </w:p>
    <w:p w:rsidR="00BE3233" w:rsidRPr="009D30E6" w:rsidRDefault="00BE3233" w:rsidP="00BE3233">
      <w:pPr>
        <w:jc w:val="both"/>
      </w:pPr>
      <w:r>
        <w:t xml:space="preserve">        </w:t>
      </w:r>
      <w:r w:rsidRPr="009D30E6">
        <w:t xml:space="preserve">Психологическое просвещение педагогов направлено на создание таких условий, в рамках которых педагоги могут получить профессионально и личностно значимое для них знание, позволяющее: </w:t>
      </w:r>
    </w:p>
    <w:p w:rsidR="00BE3233" w:rsidRPr="009D30E6" w:rsidRDefault="00BE3233" w:rsidP="00BE3233">
      <w:pPr>
        <w:jc w:val="both"/>
      </w:pPr>
      <w:r>
        <w:lastRenderedPageBreak/>
        <w:t xml:space="preserve">- </w:t>
      </w:r>
      <w:r w:rsidRPr="009D30E6">
        <w:t xml:space="preserve">организовать эффективный процесс предметного обучения школьников с содержательной и методической точек зрения; </w:t>
      </w:r>
    </w:p>
    <w:p w:rsidR="00BE3233" w:rsidRPr="009D30E6" w:rsidRDefault="00BE3233" w:rsidP="00BE3233">
      <w:pPr>
        <w:jc w:val="both"/>
      </w:pPr>
      <w:r>
        <w:t xml:space="preserve">- </w:t>
      </w:r>
      <w:r w:rsidRPr="009D30E6">
        <w:t xml:space="preserve">построить взаимоотношения со школьниками и коллегами; </w:t>
      </w:r>
    </w:p>
    <w:p w:rsidR="00BE3233" w:rsidRPr="009D30E6" w:rsidRDefault="00BE3233" w:rsidP="00BE3233">
      <w:pPr>
        <w:jc w:val="both"/>
      </w:pPr>
      <w:r>
        <w:t xml:space="preserve">- </w:t>
      </w:r>
      <w:r w:rsidRPr="009D30E6">
        <w:t xml:space="preserve">осознать и осмыслить себя в профессии и общении с другими участниками внутришкольных взаимодействий. </w:t>
      </w:r>
    </w:p>
    <w:p w:rsidR="00BE3233" w:rsidRDefault="00BE3233">
      <w:pPr>
        <w:jc w:val="both"/>
        <w:rPr>
          <w:b/>
        </w:rPr>
      </w:pPr>
      <w:bookmarkStart w:id="2" w:name="_GoBack"/>
      <w:bookmarkEnd w:id="2"/>
    </w:p>
    <w:p w:rsidR="000334C7" w:rsidRDefault="000334C7">
      <w:pPr>
        <w:jc w:val="both"/>
        <w:rPr>
          <w:b/>
        </w:rPr>
      </w:pPr>
      <w:r>
        <w:rPr>
          <w:b/>
        </w:rPr>
        <w:t>3.4.3. Финансовое обеспечение реализации основной образовательной программы</w:t>
      </w:r>
    </w:p>
    <w:p w:rsidR="000334C7" w:rsidRDefault="000334C7">
      <w:pPr>
        <w:jc w:val="center"/>
        <w:rPr>
          <w:b/>
        </w:rPr>
      </w:pPr>
    </w:p>
    <w:p w:rsidR="000334C7" w:rsidRDefault="000334C7">
      <w:pPr>
        <w:autoSpaceDE w:val="0"/>
        <w:ind w:firstLine="709"/>
        <w:jc w:val="both"/>
      </w:pPr>
      <w:r>
        <w:t xml:space="preserve">Финансовое обеспечение реализации основной образовательной программы начального общего образования МБОУ </w:t>
      </w:r>
      <w:r w:rsidR="00010B89">
        <w:t>Егорлыкской</w:t>
      </w:r>
      <w:r>
        <w:t xml:space="preserve"> СОШ</w:t>
      </w:r>
      <w:r w:rsidR="00010B89">
        <w:t xml:space="preserve"> №1</w:t>
      </w:r>
      <w: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Управления образования </w:t>
      </w:r>
      <w:r w:rsidR="00010B89">
        <w:t>Егорлыкского</w:t>
      </w:r>
      <w:r>
        <w:t xml:space="preserve">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0334C7" w:rsidRDefault="000334C7">
      <w:pPr>
        <w:autoSpaceDE w:val="0"/>
        <w:ind w:firstLine="709"/>
        <w:jc w:val="both"/>
      </w:pPr>
      <w:r>
        <w:t>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334C7" w:rsidRDefault="000334C7">
      <w:pPr>
        <w:autoSpaceDE w:val="0"/>
        <w:ind w:firstLine="709"/>
        <w:jc w:val="both"/>
        <w:rPr>
          <w:i/>
          <w:iCs/>
        </w:rPr>
      </w:pPr>
      <w: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0334C7" w:rsidRDefault="000334C7">
      <w:pPr>
        <w:autoSpaceDE w:val="0"/>
        <w:ind w:firstLine="709"/>
        <w:jc w:val="both"/>
      </w:pPr>
      <w:r>
        <w:rPr>
          <w:i/>
          <w:iCs/>
        </w:rPr>
        <w:t xml:space="preserve">Региональный расчётный подушевой норматив </w:t>
      </w:r>
      <w:r>
        <w:t>— это минимально допустимый объём финансовых средств, необходимых для реализации основной образовательной программы в организациях Ростовской области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0334C7" w:rsidRDefault="000334C7">
      <w:pPr>
        <w:autoSpaceDE w:val="0"/>
        <w:ind w:firstLine="709"/>
        <w:jc w:val="both"/>
      </w:pPr>
      <w:r>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D95C85" w:rsidRDefault="00D95C85">
      <w:pPr>
        <w:autoSpaceDE w:val="0"/>
        <w:ind w:firstLine="709"/>
        <w:jc w:val="both"/>
        <w:rPr>
          <w:b/>
          <w:bCs/>
          <w:i/>
          <w:iCs/>
        </w:rPr>
      </w:pPr>
    </w:p>
    <w:p w:rsidR="000334C7" w:rsidRPr="00D95C85" w:rsidRDefault="000334C7" w:rsidP="00D95C85">
      <w:pPr>
        <w:autoSpaceDE w:val="0"/>
        <w:ind w:firstLine="709"/>
        <w:jc w:val="both"/>
        <w:rPr>
          <w:b/>
          <w:bCs/>
          <w:i/>
          <w:iCs/>
        </w:rPr>
      </w:pPr>
      <w:r>
        <w:rPr>
          <w:b/>
          <w:bCs/>
          <w:i/>
          <w:iCs/>
        </w:rPr>
        <w:t>Региональный расчётный подушевой норматив покрывает следующие</w:t>
      </w:r>
      <w:r>
        <w:t xml:space="preserve"> </w:t>
      </w:r>
      <w:r>
        <w:rPr>
          <w:b/>
          <w:bCs/>
          <w:i/>
          <w:iCs/>
        </w:rPr>
        <w:t>расходы на год:</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•оплату труда работников образовательных организаций с учётом районных коэффициентов к заработной плате, а также отчисления;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•расходы, непосредственно связанные с обеспечением </w:t>
      </w:r>
      <w:r>
        <w:rPr>
          <w:rFonts w:ascii="Times New Roman" w:hAnsi="Times New Roman"/>
          <w:sz w:val="24"/>
          <w:szCs w:val="24"/>
        </w:rPr>
        <w:t>образовательной деятельности (приобретение учебно-</w:t>
      </w:r>
      <w:r>
        <w:rPr>
          <w:rFonts w:ascii="Times New Roman" w:hAnsi="Times New Roman"/>
          <w:sz w:val="24"/>
          <w:szCs w:val="24"/>
        </w:rPr>
        <w:softHyphen/>
        <w:t>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pacing w:val="2"/>
          <w:sz w:val="24"/>
          <w:szCs w:val="24"/>
        </w:rPr>
        <w:t xml:space="preserve">•иные хозяйственные нужды и другие расходы, связанные с обеспечением образовательной деятельности (обучение, </w:t>
      </w:r>
      <w:r>
        <w:rPr>
          <w:rFonts w:ascii="Times New Roman" w:hAnsi="Times New Roman"/>
          <w:sz w:val="24"/>
          <w:szCs w:val="24"/>
        </w:rPr>
        <w:t>повышение квалификации педагогического и административно-</w:t>
      </w:r>
      <w:r>
        <w:rPr>
          <w:rFonts w:ascii="Times New Roman" w:hAnsi="Times New Roman"/>
          <w:sz w:val="24"/>
          <w:szCs w:val="24"/>
        </w:rPr>
        <w:softHyphen/>
        <w:t xml:space="preserve">управленческого персонала образовательных организаций, командировочные расходы и др.), за исключением расходов </w:t>
      </w:r>
      <w:r>
        <w:rPr>
          <w:rFonts w:ascii="Times New Roman" w:hAnsi="Times New Roman"/>
          <w:spacing w:val="2"/>
          <w:sz w:val="24"/>
          <w:szCs w:val="24"/>
        </w:rPr>
        <w:t>на содержание зданий и коммунальных расходов, осущест</w:t>
      </w:r>
      <w:r>
        <w:rPr>
          <w:rFonts w:ascii="Times New Roman" w:hAnsi="Times New Roman"/>
          <w:sz w:val="24"/>
          <w:szCs w:val="24"/>
        </w:rPr>
        <w:t>вляемых из местных бюджетов.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z w:val="24"/>
          <w:szCs w:val="24"/>
        </w:rPr>
        <w:t>Реализация принципа нормативного подушевого финансирования осуществляется на трёх следующих уровнях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lastRenderedPageBreak/>
        <w:t>•межбюджетных отношений (бюджет субъекта РФ — муниципальный бюджет);</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•внутрибюджетных отношений (муниципальный бюджет  — </w:t>
      </w:r>
      <w:r>
        <w:rPr>
          <w:rFonts w:ascii="Times New Roman" w:hAnsi="Times New Roman"/>
          <w:sz w:val="24"/>
          <w:szCs w:val="24"/>
        </w:rPr>
        <w:t>образовательная организация);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•образовательная организация.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Порядок определения и доведения до общеобразователь</w:t>
      </w:r>
      <w:r>
        <w:rPr>
          <w:rFonts w:ascii="Times New Roman" w:hAnsi="Times New Roman"/>
          <w:spacing w:val="2"/>
          <w:sz w:val="24"/>
          <w:szCs w:val="24"/>
        </w:rPr>
        <w:t xml:space="preserve">ных организаций бюджетных ассигнований, рассчитанных с </w:t>
      </w:r>
      <w:r>
        <w:rPr>
          <w:rFonts w:ascii="Times New Roman" w:hAnsi="Times New Roman"/>
          <w:sz w:val="24"/>
          <w:szCs w:val="24"/>
        </w:rPr>
        <w:t>использованием нормативов бюджетного финансирования на одного обучающегося, должен обеспечить нормативно</w:t>
      </w:r>
      <w:r>
        <w:rPr>
          <w:rFonts w:ascii="Times New Roman" w:hAnsi="Times New Roman"/>
          <w:sz w:val="24"/>
          <w:szCs w:val="24"/>
        </w:rPr>
        <w:softHyphen/>
        <w:t>-правовое закрепление на региональном уровне следующих положений:</w:t>
      </w:r>
    </w:p>
    <w:p w:rsidR="000334C7" w:rsidRDefault="000334C7" w:rsidP="00FD53E4">
      <w:pPr>
        <w:pStyle w:val="af4"/>
        <w:numPr>
          <w:ilvl w:val="0"/>
          <w:numId w:val="7"/>
        </w:numPr>
        <w:spacing w:line="100" w:lineRule="atLeast"/>
        <w:rPr>
          <w:rFonts w:ascii="Times New Roman" w:hAnsi="Times New Roman"/>
          <w:spacing w:val="2"/>
          <w:sz w:val="24"/>
          <w:szCs w:val="24"/>
        </w:rPr>
      </w:pPr>
      <w:r>
        <w:rPr>
          <w:rFonts w:ascii="Times New Roman" w:hAnsi="Times New Roman"/>
          <w:sz w:val="24"/>
          <w:szCs w:val="24"/>
        </w:rPr>
        <w:t>неуменьшение уровня финансирования по статьям рас</w:t>
      </w:r>
      <w:r>
        <w:rPr>
          <w:rFonts w:ascii="Times New Roman" w:hAnsi="Times New Roman"/>
          <w:spacing w:val="-2"/>
          <w:sz w:val="24"/>
          <w:szCs w:val="24"/>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Pr>
          <w:rFonts w:ascii="Times New Roman" w:hAnsi="Times New Roman"/>
          <w:sz w:val="24"/>
          <w:szCs w:val="24"/>
        </w:rPr>
        <w:t xml:space="preserve"> общеобразовательных организаций);</w:t>
      </w:r>
    </w:p>
    <w:p w:rsidR="000334C7" w:rsidRDefault="000334C7" w:rsidP="00FD53E4">
      <w:pPr>
        <w:pStyle w:val="af4"/>
        <w:numPr>
          <w:ilvl w:val="0"/>
          <w:numId w:val="7"/>
        </w:numPr>
        <w:spacing w:line="100" w:lineRule="atLeast"/>
        <w:rPr>
          <w:rFonts w:ascii="Times New Roman" w:hAnsi="Times New Roman"/>
          <w:sz w:val="24"/>
          <w:szCs w:val="24"/>
        </w:rPr>
      </w:pPr>
      <w:r>
        <w:rPr>
          <w:rFonts w:ascii="Times New Roman" w:hAnsi="Times New Roman"/>
          <w:spacing w:val="2"/>
          <w:sz w:val="24"/>
          <w:szCs w:val="24"/>
        </w:rPr>
        <w:t xml:space="preserve">возможность использования нормативов не только на </w:t>
      </w:r>
      <w:r>
        <w:rPr>
          <w:rFonts w:ascii="Times New Roman" w:hAnsi="Times New Roman"/>
          <w:sz w:val="24"/>
          <w:szCs w:val="24"/>
        </w:rPr>
        <w:t>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В связи с требованиями ФГОС при расчёте регионального подушевого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0334C7" w:rsidRPr="00C9722F" w:rsidRDefault="000334C7">
      <w:pPr>
        <w:pStyle w:val="af2"/>
        <w:spacing w:line="100" w:lineRule="atLeast"/>
        <w:ind w:firstLine="454"/>
        <w:rPr>
          <w:rFonts w:ascii="Times New Roman" w:hAnsi="Times New Roman"/>
          <w:sz w:val="24"/>
          <w:szCs w:val="24"/>
        </w:rPr>
      </w:pPr>
      <w:r w:rsidRPr="00C9722F">
        <w:rPr>
          <w:rFonts w:ascii="Times New Roman" w:hAnsi="Times New Roman"/>
          <w:b/>
          <w:bCs/>
          <w:sz w:val="24"/>
          <w:szCs w:val="24"/>
        </w:rPr>
        <w:t xml:space="preserve">Формирование фонда оплаты труда </w:t>
      </w:r>
      <w:r w:rsidR="00370218" w:rsidRPr="00C9722F">
        <w:rPr>
          <w:rFonts w:ascii="Times New Roman" w:hAnsi="Times New Roman"/>
          <w:sz w:val="24"/>
          <w:szCs w:val="24"/>
        </w:rPr>
        <w:t xml:space="preserve">МБОУ </w:t>
      </w:r>
      <w:r w:rsidR="00D95C85" w:rsidRPr="00C9722F">
        <w:rPr>
          <w:rFonts w:ascii="Times New Roman" w:hAnsi="Times New Roman"/>
          <w:sz w:val="24"/>
          <w:szCs w:val="24"/>
        </w:rPr>
        <w:t>Егорлыкской</w:t>
      </w:r>
      <w:r w:rsidRPr="00C9722F">
        <w:rPr>
          <w:rFonts w:ascii="Times New Roman" w:hAnsi="Times New Roman"/>
          <w:sz w:val="24"/>
          <w:szCs w:val="24"/>
        </w:rPr>
        <w:t xml:space="preserve"> СОШ</w:t>
      </w:r>
      <w:r w:rsidR="00D95C85" w:rsidRPr="00C9722F">
        <w:rPr>
          <w:rFonts w:ascii="Times New Roman" w:hAnsi="Times New Roman"/>
          <w:sz w:val="24"/>
          <w:szCs w:val="24"/>
        </w:rPr>
        <w:t xml:space="preserve"> №1</w:t>
      </w:r>
      <w:r w:rsidRPr="00C9722F">
        <w:rPr>
          <w:rFonts w:ascii="Times New Roman" w:hAnsi="Times New Roman"/>
          <w:sz w:val="24"/>
          <w:szCs w:val="24"/>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rsidR="000334C7" w:rsidRPr="00C9722F" w:rsidRDefault="000334C7">
      <w:pPr>
        <w:pStyle w:val="af2"/>
        <w:spacing w:line="100" w:lineRule="atLeast"/>
        <w:ind w:firstLine="454"/>
      </w:pPr>
      <w:r w:rsidRPr="00C9722F">
        <w:rPr>
          <w:rFonts w:ascii="Times New Roman" w:hAnsi="Times New Roman"/>
          <w:sz w:val="24"/>
          <w:szCs w:val="24"/>
        </w:rPr>
        <w:t>В соответствии с установленным порядком финансирования оплаты труда работников образовательных организаций:</w:t>
      </w:r>
    </w:p>
    <w:p w:rsidR="000334C7" w:rsidRPr="00C9722F" w:rsidRDefault="000334C7">
      <w:pPr>
        <w:autoSpaceDE w:val="0"/>
        <w:jc w:val="both"/>
      </w:pPr>
      <w:r w:rsidRPr="00C9722F">
        <w:t>• фонд оплаты труда образовательной организации состоит из базовой части и стимулирующей части. Диапазон стимулирующей части фонда оплаты труда — от 20 до 40%.</w:t>
      </w:r>
    </w:p>
    <w:p w:rsidR="000334C7" w:rsidRPr="00C9722F" w:rsidRDefault="000334C7">
      <w:pPr>
        <w:autoSpaceDE w:val="0"/>
        <w:jc w:val="both"/>
      </w:pPr>
      <w:r w:rsidRPr="00C9722F">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 вспомогательного и младшего обслуживающего персонала образовательной организации;</w:t>
      </w:r>
    </w:p>
    <w:p w:rsidR="000334C7" w:rsidRPr="00C9722F" w:rsidRDefault="000334C7">
      <w:pPr>
        <w:autoSpaceDE w:val="0"/>
        <w:jc w:val="both"/>
      </w:pPr>
      <w:r w:rsidRPr="00C9722F">
        <w:t>• Значение объёма фонда оплаты труда педагогического персонала — 70% от общего объёма фонда оплаты труда.</w:t>
      </w:r>
    </w:p>
    <w:p w:rsidR="000334C7" w:rsidRPr="00C9722F" w:rsidRDefault="000334C7">
      <w:pPr>
        <w:autoSpaceDE w:val="0"/>
        <w:jc w:val="both"/>
      </w:pPr>
      <w:r w:rsidRPr="00C9722F">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0334C7" w:rsidRPr="00C9722F" w:rsidRDefault="000334C7">
      <w:pPr>
        <w:autoSpaceDE w:val="0"/>
        <w:jc w:val="both"/>
      </w:pPr>
      <w:r w:rsidRPr="00C9722F">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334C7" w:rsidRPr="00C9722F" w:rsidRDefault="000334C7">
      <w:pPr>
        <w:autoSpaceDE w:val="0"/>
        <w:ind w:firstLine="709"/>
        <w:jc w:val="both"/>
      </w:pPr>
      <w:r w:rsidRPr="00C9722F">
        <w:t>Размеры, порядок и условия осуществления стимулирующих выплат определены в локальных правовых акта</w:t>
      </w:r>
      <w:r w:rsidR="00370218" w:rsidRPr="00C9722F">
        <w:t xml:space="preserve">х и коллективном договоре МБОУ </w:t>
      </w:r>
      <w:r w:rsidR="00D95C85" w:rsidRPr="00C9722F">
        <w:t>Егорлыкской СОШ№1.</w:t>
      </w:r>
      <w:r w:rsidRPr="00C9722F">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w:t>
      </w:r>
      <w:r w:rsidR="00D95C85" w:rsidRPr="00C9722F">
        <w:t xml:space="preserve"> </w:t>
      </w:r>
      <w:r w:rsidRPr="00C9722F">
        <w:t xml:space="preserve">сберегающих; участие в </w:t>
      </w:r>
      <w:r w:rsidRPr="00C9722F">
        <w:lastRenderedPageBreak/>
        <w:t>методической работе, распространение передового педагогического опыта; повышение уровня профессионального мастерства и др.</w:t>
      </w:r>
    </w:p>
    <w:p w:rsidR="000334C7" w:rsidRPr="00C9722F" w:rsidRDefault="000334C7">
      <w:pPr>
        <w:autoSpaceDE w:val="0"/>
        <w:ind w:firstLine="709"/>
        <w:jc w:val="both"/>
      </w:pPr>
      <w:r w:rsidRPr="00C9722F">
        <w:t xml:space="preserve">В локальных актах МБОУ </w:t>
      </w:r>
      <w:r w:rsidR="00D95C85" w:rsidRPr="00C9722F">
        <w:t xml:space="preserve">Егорлыкской </w:t>
      </w:r>
      <w:r w:rsidRPr="00C9722F">
        <w:t xml:space="preserve"> СОШ </w:t>
      </w:r>
      <w:r w:rsidR="00D95C85" w:rsidRPr="00C9722F">
        <w:t>№1</w:t>
      </w:r>
      <w:r w:rsidRPr="00C9722F">
        <w:t>также определены:</w:t>
      </w:r>
    </w:p>
    <w:p w:rsidR="000334C7" w:rsidRPr="00C9722F" w:rsidRDefault="000334C7">
      <w:pPr>
        <w:autoSpaceDE w:val="0"/>
        <w:jc w:val="both"/>
      </w:pPr>
      <w:r w:rsidRPr="00C9722F">
        <w:t>• соотношение базовой и стимулирующей частей фонда оплаты труда;</w:t>
      </w:r>
    </w:p>
    <w:p w:rsidR="000334C7" w:rsidRPr="00C9722F" w:rsidRDefault="000334C7">
      <w:pPr>
        <w:autoSpaceDE w:val="0"/>
        <w:jc w:val="both"/>
      </w:pPr>
      <w:r w:rsidRPr="00C9722F">
        <w:t>• соотношение фонда оплаты труда педагогического, административно-управленческого и учебно-вспомогательного персонала;</w:t>
      </w:r>
    </w:p>
    <w:p w:rsidR="000334C7" w:rsidRPr="00C9722F" w:rsidRDefault="000334C7">
      <w:pPr>
        <w:autoSpaceDE w:val="0"/>
        <w:jc w:val="both"/>
      </w:pPr>
      <w:r w:rsidRPr="00C9722F">
        <w:t>• соотношение общей и специальной частей внутри базовой части фонда оплаты труда;</w:t>
      </w:r>
    </w:p>
    <w:p w:rsidR="000334C7" w:rsidRPr="00C9722F" w:rsidRDefault="000334C7">
      <w:pPr>
        <w:autoSpaceDE w:val="0"/>
        <w:jc w:val="both"/>
      </w:pPr>
      <w:r w:rsidRPr="00C9722F">
        <w:t>• порядок распределения стимулирующей части фонда оплаты труда в соответствии с региональными и муниципальными нормативными актами.</w:t>
      </w:r>
    </w:p>
    <w:p w:rsidR="000334C7" w:rsidRDefault="000334C7" w:rsidP="00010EC3">
      <w:pPr>
        <w:autoSpaceDE w:val="0"/>
        <w:ind w:firstLine="709"/>
        <w:jc w:val="both"/>
      </w:pPr>
      <w:r w:rsidRPr="00C9722F">
        <w:t>В распределении стимулирующей части фонда оплаты труда предусматрива</w:t>
      </w:r>
      <w:r w:rsidR="00D95C85" w:rsidRPr="00C9722F">
        <w:t>ется участие профкома, комиссии по распределению стимулирующих выплат</w:t>
      </w:r>
      <w:r w:rsidRPr="00C9722F">
        <w:t xml:space="preserve"> МБОУ </w:t>
      </w:r>
      <w:r w:rsidR="00D95C85" w:rsidRPr="00C9722F">
        <w:t>Егорлыкской СОШ№1</w:t>
      </w:r>
      <w:r w:rsidR="00C9722F">
        <w:t>.</w:t>
      </w:r>
    </w:p>
    <w:p w:rsidR="00C9722F" w:rsidRDefault="00C9722F" w:rsidP="00010EC3">
      <w:pPr>
        <w:autoSpaceDE w:val="0"/>
        <w:ind w:firstLine="709"/>
        <w:jc w:val="both"/>
      </w:pPr>
    </w:p>
    <w:p w:rsidR="000334C7" w:rsidRPr="00B277A7" w:rsidRDefault="00DC68E1">
      <w:pPr>
        <w:pStyle w:val="31"/>
        <w:spacing w:before="0" w:after="0" w:line="100" w:lineRule="atLeast"/>
        <w:ind w:firstLine="454"/>
        <w:rPr>
          <w:i w:val="0"/>
        </w:rPr>
      </w:pPr>
      <w:r w:rsidRPr="00B277A7">
        <w:rPr>
          <w:rFonts w:ascii="Times New Roman" w:hAnsi="Times New Roman" w:cs="Times New Roman"/>
          <w:i w:val="0"/>
          <w:sz w:val="24"/>
          <w:szCs w:val="24"/>
        </w:rPr>
        <w:t>3.4.4. Материально</w:t>
      </w:r>
      <w:r w:rsidR="000334C7" w:rsidRPr="00B277A7">
        <w:rPr>
          <w:rFonts w:ascii="Times New Roman" w:hAnsi="Times New Roman" w:cs="Times New Roman"/>
          <w:i w:val="0"/>
          <w:sz w:val="24"/>
          <w:szCs w:val="24"/>
        </w:rPr>
        <w:t>-технические условия реализации основной образовательной программы</w:t>
      </w:r>
    </w:p>
    <w:p w:rsidR="000334C7" w:rsidRDefault="000334C7">
      <w:pPr>
        <w:autoSpaceDE w:val="0"/>
        <w:ind w:firstLine="709"/>
        <w:jc w:val="both"/>
      </w:pPr>
      <w:r>
        <w:t xml:space="preserve">Материально-техническая база МБОУ </w:t>
      </w:r>
      <w:r w:rsidR="00D95C85">
        <w:t>Егорлыкской</w:t>
      </w:r>
      <w:r>
        <w:t xml:space="preserve"> СОШ</w:t>
      </w:r>
      <w:r w:rsidR="00D95C85">
        <w:t xml:space="preserve"> №1</w:t>
      </w:r>
      <w:r>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(см. приложение №2).</w:t>
      </w:r>
    </w:p>
    <w:p w:rsidR="000334C7" w:rsidRDefault="000334C7">
      <w:pPr>
        <w:autoSpaceDE w:val="0"/>
        <w:ind w:firstLine="709"/>
        <w:jc w:val="both"/>
      </w:pPr>
      <w:r>
        <w:t xml:space="preserve">Для этого МБОУ </w:t>
      </w:r>
      <w:r w:rsidR="00D95C85">
        <w:t>Егорлыкская</w:t>
      </w:r>
      <w:r>
        <w:t xml:space="preserve"> СОШ</w:t>
      </w:r>
      <w:r w:rsidR="00D95C85">
        <w:t xml:space="preserve"> №1</w:t>
      </w:r>
      <w:r>
        <w:t xml:space="preserve">  разрабатывает и закрепляет локальным актом перечни оснащения и оборудования школы. 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334C7" w:rsidRDefault="000334C7">
      <w:pPr>
        <w:autoSpaceDE w:val="0"/>
        <w:jc w:val="both"/>
      </w:pPr>
      <w:r>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0334C7" w:rsidRDefault="000334C7">
      <w:pPr>
        <w:autoSpaceDE w:val="0"/>
        <w:jc w:val="both"/>
      </w:pPr>
      <w:r>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334C7" w:rsidRDefault="000334C7">
      <w:pPr>
        <w:autoSpaceDE w:val="0"/>
        <w:jc w:val="both"/>
      </w:pPr>
      <w: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334C7" w:rsidRDefault="000334C7">
      <w:pPr>
        <w:autoSpaceDE w:val="0"/>
        <w:jc w:val="both"/>
        <w:rPr>
          <w:color w:val="000000"/>
        </w:rPr>
      </w:pPr>
      <w:r>
        <w:t>• перечни рекомендуемой учебной литературы и цифровых образовательных ресурсов.</w:t>
      </w:r>
    </w:p>
    <w:p w:rsidR="000334C7" w:rsidRDefault="000334C7">
      <w:pPr>
        <w:autoSpaceDE w:val="0"/>
        <w:ind w:firstLine="709"/>
        <w:jc w:val="both"/>
        <w:rPr>
          <w:color w:val="000000"/>
        </w:rPr>
      </w:pPr>
      <w:r>
        <w:rPr>
          <w:color w:val="000000"/>
        </w:rPr>
        <w:t xml:space="preserve">В соответствии с требованиями ФГОС для обеспечения всех предметных областей </w:t>
      </w:r>
      <w:r w:rsidR="00DC68E1">
        <w:rPr>
          <w:color w:val="000000"/>
        </w:rPr>
        <w:t xml:space="preserve">и внеурочной деятельности МБОУ </w:t>
      </w:r>
      <w:r w:rsidR="00D95C85">
        <w:rPr>
          <w:color w:val="000000"/>
        </w:rPr>
        <w:t>Егорлыкская</w:t>
      </w:r>
      <w:r w:rsidR="00DC68E1">
        <w:rPr>
          <w:color w:val="000000"/>
        </w:rPr>
        <w:t xml:space="preserve"> СОШ</w:t>
      </w:r>
      <w:r w:rsidR="00D95C85">
        <w:rPr>
          <w:color w:val="000000"/>
        </w:rPr>
        <w:t xml:space="preserve"> №1</w:t>
      </w:r>
      <w:r w:rsidR="00DC68E1">
        <w:rPr>
          <w:color w:val="000000"/>
        </w:rPr>
        <w:t xml:space="preserve"> обеспечена</w:t>
      </w:r>
      <w:r>
        <w:rPr>
          <w:color w:val="000000"/>
        </w:rPr>
        <w:t xml:space="preserve"> мебелью, офисным освещением, хозяйственным инвентарём и оборудовано:</w:t>
      </w:r>
    </w:p>
    <w:p w:rsidR="000334C7" w:rsidRDefault="000334C7">
      <w:pPr>
        <w:autoSpaceDE w:val="0"/>
        <w:jc w:val="both"/>
        <w:rPr>
          <w:color w:val="000000"/>
        </w:rPr>
      </w:pPr>
      <w:r>
        <w:rPr>
          <w:color w:val="000000"/>
        </w:rPr>
        <w:t>• учебными кабинетами с автоматизированными рабочими мест</w:t>
      </w:r>
      <w:r w:rsidR="00D95C85">
        <w:rPr>
          <w:color w:val="000000"/>
        </w:rPr>
        <w:t>ами педагогических работников;</w:t>
      </w:r>
    </w:p>
    <w:p w:rsidR="000334C7" w:rsidRDefault="000334C7">
      <w:pPr>
        <w:autoSpaceDE w:val="0"/>
        <w:jc w:val="both"/>
        <w:rPr>
          <w:color w:val="000000"/>
        </w:rPr>
      </w:pPr>
      <w:r>
        <w:rPr>
          <w:color w:val="000000"/>
        </w:rPr>
        <w:t>• помещением библиотеки, медиатекой;</w:t>
      </w:r>
    </w:p>
    <w:p w:rsidR="000334C7" w:rsidRDefault="000334C7">
      <w:pPr>
        <w:autoSpaceDE w:val="0"/>
        <w:jc w:val="both"/>
        <w:rPr>
          <w:color w:val="000000"/>
        </w:rPr>
      </w:pPr>
      <w:r>
        <w:rPr>
          <w:color w:val="000000"/>
        </w:rPr>
        <w:t>• спортивным залом и спортивной площадкой, оснащёнными игровым, спортивным оборудованием и инвентарём;</w:t>
      </w:r>
    </w:p>
    <w:p w:rsidR="000334C7" w:rsidRDefault="000334C7">
      <w:pPr>
        <w:autoSpaceDE w:val="0"/>
        <w:jc w:val="both"/>
        <w:rPr>
          <w:color w:val="000000"/>
        </w:rPr>
      </w:pPr>
      <w:r>
        <w:rPr>
          <w:color w:val="000000"/>
        </w:rPr>
        <w:t>•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0334C7" w:rsidRDefault="000334C7">
      <w:pPr>
        <w:autoSpaceDE w:val="0"/>
        <w:jc w:val="both"/>
        <w:rPr>
          <w:color w:val="000000"/>
        </w:rPr>
      </w:pPr>
      <w:r>
        <w:rPr>
          <w:color w:val="000000"/>
        </w:rPr>
        <w:t>• административными помещениями, оснащёнными необходимым оборудованием;</w:t>
      </w:r>
    </w:p>
    <w:p w:rsidR="000334C7" w:rsidRDefault="000334C7">
      <w:pPr>
        <w:autoSpaceDE w:val="0"/>
        <w:jc w:val="both"/>
      </w:pPr>
      <w:r>
        <w:rPr>
          <w:color w:val="000000"/>
        </w:rPr>
        <w:t>• гардеробом, санузлами, местами личной гигиены;</w:t>
      </w:r>
    </w:p>
    <w:p w:rsidR="000334C7" w:rsidRDefault="000334C7">
      <w:pPr>
        <w:autoSpaceDE w:val="0"/>
        <w:jc w:val="both"/>
      </w:pPr>
      <w:r>
        <w:lastRenderedPageBreak/>
        <w:t>• пришкольным участком (территорией) со спортивной зоной, которая включает в себя гимнастический городок, волейбольную и баскетбольную площадки, футбольное поле, беговую дорожку, прыжковую яму, площадку для подвижных игр).</w:t>
      </w:r>
    </w:p>
    <w:p w:rsidR="000334C7" w:rsidRDefault="00D95C85">
      <w:pPr>
        <w:autoSpaceDE w:val="0"/>
        <w:ind w:firstLine="709"/>
        <w:jc w:val="both"/>
      </w:pPr>
      <w:r>
        <w:t>МБОУ</w:t>
      </w:r>
      <w:r w:rsidR="009417EB">
        <w:t xml:space="preserve"> </w:t>
      </w:r>
      <w:r>
        <w:t>Егорлыкская</w:t>
      </w:r>
      <w:r w:rsidR="000334C7">
        <w:t xml:space="preserve"> СОШ</w:t>
      </w:r>
      <w:r>
        <w:t xml:space="preserve"> №1</w:t>
      </w:r>
      <w:r w:rsidR="000334C7">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0334C7" w:rsidRDefault="000334C7">
      <w:pPr>
        <w:autoSpaceDE w:val="0"/>
        <w:ind w:firstLine="709"/>
        <w:jc w:val="both"/>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0334C7" w:rsidRDefault="000334C7">
      <w:pPr>
        <w:autoSpaceDE w:val="0"/>
        <w:ind w:firstLine="709"/>
        <w:jc w:val="both"/>
      </w:pPr>
      <w:r>
        <w:t>Состав комплекта формируется с учётом:</w:t>
      </w:r>
    </w:p>
    <w:p w:rsidR="000334C7" w:rsidRDefault="000334C7">
      <w:pPr>
        <w:autoSpaceDE w:val="0"/>
        <w:jc w:val="both"/>
      </w:pPr>
      <w:r>
        <w:t>• возрастных, психолого-педагогических особенностей обучающихся;</w:t>
      </w:r>
    </w:p>
    <w:p w:rsidR="000334C7" w:rsidRDefault="000334C7">
      <w:pPr>
        <w:autoSpaceDE w:val="0"/>
        <w:jc w:val="both"/>
      </w:pPr>
      <w:r>
        <w:t>• его необходимости и достаточности;</w:t>
      </w:r>
    </w:p>
    <w:p w:rsidR="000334C7" w:rsidRDefault="000334C7">
      <w:pPr>
        <w:autoSpaceDE w:val="0"/>
        <w:jc w:val="both"/>
      </w:pPr>
      <w: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0334C7" w:rsidRDefault="000334C7">
      <w:pPr>
        <w:autoSpaceDE w:val="0"/>
        <w:jc w:val="both"/>
      </w:pPr>
      <w:r>
        <w:t>• необходимости единого интерфейса подключения и обеспечения эргономичного режима работы участников образовательной деятельности;</w:t>
      </w:r>
    </w:p>
    <w:p w:rsidR="000334C7" w:rsidRDefault="000334C7">
      <w:pPr>
        <w:autoSpaceDE w:val="0"/>
        <w:jc w:val="both"/>
      </w:pPr>
      <w:r>
        <w:t>• согласованности совместного использования (содержательной, функциональной, программной и пр.).</w:t>
      </w:r>
    </w:p>
    <w:p w:rsidR="000334C7" w:rsidRDefault="000334C7">
      <w:pPr>
        <w:autoSpaceDE w:val="0"/>
        <w:jc w:val="both"/>
      </w:pPr>
      <w:r>
        <w:t xml:space="preserve">          Инновационные средства обучения содержат:</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w:t>
      </w:r>
      <w:r w:rsidR="008E7D32">
        <w:rPr>
          <w:rFonts w:ascii="Times New Roman" w:hAnsi="Times New Roman"/>
          <w:sz w:val="24"/>
          <w:szCs w:val="24"/>
        </w:rPr>
        <w:t>ельной деятельности; документ</w:t>
      </w:r>
      <w:r>
        <w:rPr>
          <w:rFonts w:ascii="Times New Roman" w:hAnsi="Times New Roman"/>
          <w:sz w:val="24"/>
          <w:szCs w:val="24"/>
        </w:rPr>
        <w:t>-камеру, модульную систему экспериментов и цифровой микроскоп, систему контроля и мониторинга качества знаний;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 программную часть, включающую многопользовательскую </w:t>
      </w:r>
      <w:r>
        <w:rPr>
          <w:rFonts w:ascii="Times New Roman" w:hAnsi="Times New Roman"/>
          <w:spacing w:val="2"/>
          <w:sz w:val="24"/>
          <w:szCs w:val="24"/>
        </w:rPr>
        <w:t xml:space="preserve">операционную систему </w:t>
      </w:r>
      <w:r w:rsidR="008E7D32">
        <w:rPr>
          <w:rFonts w:ascii="Times New Roman" w:hAnsi="Times New Roman"/>
          <w:spacing w:val="2"/>
          <w:sz w:val="24"/>
          <w:szCs w:val="24"/>
        </w:rPr>
        <w:t>и прикладное программное обеспе</w:t>
      </w:r>
      <w:r>
        <w:rPr>
          <w:rFonts w:ascii="Times New Roman" w:hAnsi="Times New Roman"/>
          <w:sz w:val="24"/>
          <w:szCs w:val="24"/>
        </w:rPr>
        <w:t>чение;</w:t>
      </w:r>
    </w:p>
    <w:p w:rsidR="000334C7" w:rsidRDefault="000334C7">
      <w:pPr>
        <w:pStyle w:val="af4"/>
        <w:spacing w:line="100" w:lineRule="atLeast"/>
        <w:ind w:firstLine="454"/>
      </w:pPr>
      <w:r>
        <w:rPr>
          <w:rFonts w:ascii="Times New Roman" w:hAnsi="Times New Roman"/>
          <w:spacing w:val="2"/>
          <w:sz w:val="24"/>
          <w:szCs w:val="24"/>
        </w:rPr>
        <w:t xml:space="preserve">- электронные образовательные ресурсы по предметным </w:t>
      </w:r>
      <w:r>
        <w:rPr>
          <w:rFonts w:ascii="Times New Roman" w:hAnsi="Times New Roman"/>
          <w:sz w:val="24"/>
          <w:szCs w:val="24"/>
        </w:rPr>
        <w:t>областям.</w:t>
      </w:r>
    </w:p>
    <w:p w:rsidR="000334C7" w:rsidRDefault="000334C7">
      <w:pPr>
        <w:autoSpaceDE w:val="0"/>
        <w:ind w:firstLine="709"/>
        <w:jc w:val="both"/>
      </w:pPr>
      <w:r>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w:t>
      </w:r>
      <w:r w:rsidR="00DC68E1">
        <w:t>нологии; компьютерный класс;</w:t>
      </w:r>
      <w:r>
        <w:t xml:space="preserve"> библиотека с открытым доступом к компьютеру, сканеру и принтеру всем участникам образовательного процесса); сайт МБОУ  </w:t>
      </w:r>
      <w:r w:rsidR="00F73516">
        <w:t>Егорлыкской</w:t>
      </w:r>
      <w:r>
        <w:t xml:space="preserve"> СОШ</w:t>
      </w:r>
      <w:r w:rsidR="00F73516">
        <w:t>№1</w:t>
      </w:r>
      <w:r>
        <w:rPr>
          <w:i/>
          <w:iCs/>
        </w:rPr>
        <w:t xml:space="preserve">. </w:t>
      </w:r>
      <w:r>
        <w:t>Сайт школы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0334C7" w:rsidRDefault="00DC68E1">
      <w:pPr>
        <w:pStyle w:val="af2"/>
        <w:spacing w:line="100" w:lineRule="atLeast"/>
        <w:ind w:firstLine="454"/>
        <w:rPr>
          <w:rFonts w:ascii="Times New Roman" w:hAnsi="Times New Roman"/>
          <w:sz w:val="24"/>
          <w:szCs w:val="24"/>
        </w:rPr>
      </w:pPr>
      <w:r>
        <w:rPr>
          <w:rFonts w:ascii="Times New Roman" w:hAnsi="Times New Roman"/>
          <w:sz w:val="24"/>
          <w:szCs w:val="24"/>
        </w:rPr>
        <w:t>Оценка материально-</w:t>
      </w:r>
      <w:r w:rsidR="000334C7">
        <w:rPr>
          <w:rFonts w:ascii="Times New Roman" w:hAnsi="Times New Roman"/>
          <w:sz w:val="24"/>
          <w:szCs w:val="24"/>
        </w:rPr>
        <w:t>технических условий реализации ос</w:t>
      </w:r>
      <w:r w:rsidR="000334C7">
        <w:rPr>
          <w:rFonts w:ascii="Times New Roman" w:hAnsi="Times New Roman"/>
          <w:spacing w:val="2"/>
          <w:sz w:val="24"/>
          <w:szCs w:val="24"/>
        </w:rPr>
        <w:t xml:space="preserve">новной образовательной программы в образовательной организации </w:t>
      </w:r>
      <w:r w:rsidR="000334C7">
        <w:rPr>
          <w:rFonts w:ascii="Times New Roman" w:hAnsi="Times New Roman"/>
          <w:sz w:val="24"/>
          <w:szCs w:val="24"/>
        </w:rPr>
        <w:t>может быть осуществлена по следующей форме:</w:t>
      </w:r>
    </w:p>
    <w:p w:rsidR="000334C7" w:rsidRPr="00B6644F" w:rsidRDefault="000334C7" w:rsidP="00B6644F">
      <w:pPr>
        <w:pStyle w:val="aff"/>
        <w:spacing w:before="0" w:line="100" w:lineRule="atLeast"/>
        <w:jc w:val="left"/>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t>О</w:t>
      </w:r>
      <w:r w:rsidR="00DC68E1">
        <w:rPr>
          <w:rFonts w:ascii="Times New Roman" w:hAnsi="Times New Roman"/>
          <w:sz w:val="24"/>
          <w:szCs w:val="24"/>
        </w:rPr>
        <w:t>ценка материально-</w:t>
      </w:r>
      <w:r>
        <w:rPr>
          <w:rFonts w:ascii="Times New Roman" w:hAnsi="Times New Roman"/>
          <w:sz w:val="24"/>
          <w:szCs w:val="24"/>
        </w:rPr>
        <w:t>технических условий реализации основной образовательной программы</w:t>
      </w:r>
    </w:p>
    <w:p w:rsidR="000334C7" w:rsidRDefault="000334C7">
      <w:pPr>
        <w:pStyle w:val="af2"/>
        <w:spacing w:line="100" w:lineRule="atLeast"/>
        <w:ind w:firstLine="454"/>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725"/>
        <w:gridCol w:w="5505"/>
        <w:gridCol w:w="2246"/>
      </w:tblGrid>
      <w:tr w:rsidR="000334C7">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jc w:val="left"/>
              <w:rPr>
                <w:rFonts w:ascii="Times New Roman" w:hAnsi="Times New Roman" w:cs="Times New Roman"/>
                <w:sz w:val="24"/>
                <w:szCs w:val="24"/>
              </w:rPr>
            </w:pPr>
            <w:r>
              <w:rPr>
                <w:rFonts w:ascii="Times New Roman" w:hAnsi="Times New Roman" w:cs="Times New Roman"/>
                <w:sz w:val="24"/>
                <w:szCs w:val="24"/>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Требования ФГОС,</w:t>
            </w:r>
            <w:r>
              <w:rPr>
                <w:rFonts w:ascii="Times New Roman" w:hAnsi="Times New Roman" w:cs="Times New Roman"/>
                <w:sz w:val="24"/>
                <w:szCs w:val="24"/>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pPr>
            <w:r>
              <w:rPr>
                <w:rFonts w:ascii="Times New Roman" w:hAnsi="Times New Roman" w:cs="Times New Roman"/>
                <w:sz w:val="24"/>
                <w:szCs w:val="24"/>
              </w:rPr>
              <w:t>Необходимо/ имеется в наличии</w:t>
            </w:r>
          </w:p>
        </w:tc>
      </w:tr>
      <w:tr w:rsidR="000334C7">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 xml:space="preserve">Учебные кабинеты с автоматизированными </w:t>
            </w:r>
            <w:r w:rsidRPr="007212C4">
              <w:rPr>
                <w:rFonts w:ascii="Times New Roman" w:hAnsi="Times New Roman"/>
                <w:spacing w:val="2"/>
                <w:sz w:val="24"/>
                <w:szCs w:val="24"/>
              </w:rPr>
              <w:t>рабочими местами обучающихся и педаго</w:t>
            </w:r>
            <w:r w:rsidRPr="007212C4">
              <w:rPr>
                <w:rFonts w:ascii="Times New Roman" w:hAnsi="Times New Roman"/>
                <w:sz w:val="24"/>
                <w:szCs w:val="24"/>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lastRenderedPageBreak/>
              <w:t>2</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Пом</w:t>
            </w:r>
            <w:r w:rsidR="00DC68E1" w:rsidRPr="007212C4">
              <w:rPr>
                <w:rFonts w:ascii="Times New Roman" w:hAnsi="Times New Roman"/>
                <w:sz w:val="24"/>
                <w:szCs w:val="24"/>
              </w:rPr>
              <w:t>ещения для занятий естественно-</w:t>
            </w:r>
            <w:r w:rsidRPr="007212C4">
              <w:rPr>
                <w:rFonts w:ascii="Times New Roman" w:hAnsi="Times New Roman"/>
                <w:sz w:val="24"/>
                <w:szCs w:val="24"/>
              </w:rPr>
              <w:t>науч</w:t>
            </w:r>
            <w:r w:rsidRPr="007212C4">
              <w:rPr>
                <w:rFonts w:ascii="Times New Roman" w:hAnsi="Times New Roman"/>
                <w:spacing w:val="-2"/>
                <w:sz w:val="24"/>
                <w:szCs w:val="24"/>
              </w:rPr>
              <w:t>ной деятельностью, моделированием, техническим творчеством, иностранными языками</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3</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pacing w:val="-2"/>
                <w:sz w:val="24"/>
                <w:szCs w:val="24"/>
              </w:rPr>
              <w:t>Помещения для занятий музыкой, хореографией и изобразительным искусством</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pPr>
              <w:pStyle w:val="NoParagraphStyle"/>
              <w:snapToGrid w:val="0"/>
              <w:spacing w:line="100" w:lineRule="atLeast"/>
              <w:textAlignment w:val="auto"/>
              <w:rPr>
                <w:lang w:val="ru-RU"/>
              </w:rPr>
            </w:pPr>
            <w:r>
              <w:rPr>
                <w:rFonts w:ascii="Times New Roman" w:hAnsi="Times New Roman" w:cs="Times New Roman"/>
                <w:color w:val="auto"/>
                <w:lang w:val="ru-RU"/>
              </w:rPr>
              <w:t xml:space="preserve">Необходимо помещение для занятий хореографией </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4</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pacing w:val="-2"/>
                <w:sz w:val="24"/>
                <w:szCs w:val="24"/>
              </w:rPr>
              <w:t>Актовый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5</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pacing w:val="2"/>
                <w:sz w:val="24"/>
                <w:szCs w:val="24"/>
              </w:rPr>
              <w:t xml:space="preserve">Помещение для питания обучающихся, а также для </w:t>
            </w:r>
            <w:r w:rsidRPr="007212C4">
              <w:rPr>
                <w:rFonts w:ascii="Times New Roman" w:hAnsi="Times New Roman"/>
                <w:sz w:val="24"/>
                <w:szCs w:val="24"/>
              </w:rPr>
              <w:t xml:space="preserve">хранения и приготовления пищи, обеспечивающее возможность </w:t>
            </w:r>
            <w:r w:rsidRPr="007212C4">
              <w:rPr>
                <w:rFonts w:ascii="Times New Roman" w:hAnsi="Times New Roman"/>
                <w:spacing w:val="2"/>
                <w:sz w:val="24"/>
                <w:szCs w:val="24"/>
              </w:rPr>
              <w:t xml:space="preserve">организации качественного горячего питания, в том числе </w:t>
            </w:r>
            <w:r w:rsidRPr="007212C4">
              <w:rPr>
                <w:rFonts w:ascii="Times New Roman" w:hAnsi="Times New Roman"/>
                <w:sz w:val="24"/>
                <w:szCs w:val="24"/>
              </w:rPr>
              <w:t>горячих завтраков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6</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Помещение медицинского назначения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Имеется, но нет медработника</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7</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Спортивный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8</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Спортивная площадка (стадион, волейбольная и баскетбольная площадки, рукоход, турникет,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9</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rsidP="00F73516">
            <w:pPr>
              <w:pStyle w:val="afe"/>
              <w:spacing w:line="100" w:lineRule="atLeast"/>
              <w:rPr>
                <w:rFonts w:ascii="Times New Roman" w:hAnsi="Times New Roman"/>
                <w:color w:val="auto"/>
              </w:rPr>
            </w:pPr>
            <w:r w:rsidRPr="007212C4">
              <w:rPr>
                <w:rFonts w:ascii="Times New Roman" w:hAnsi="Times New Roman"/>
                <w:spacing w:val="2"/>
                <w:sz w:val="24"/>
                <w:szCs w:val="24"/>
              </w:rPr>
              <w:t xml:space="preserve">Библиотека с рабочими зонами, </w:t>
            </w:r>
            <w:r w:rsidRPr="007212C4">
              <w:rPr>
                <w:rFonts w:ascii="Times New Roman" w:hAnsi="Times New Roman"/>
                <w:sz w:val="24"/>
                <w:szCs w:val="24"/>
              </w:rPr>
              <w:t xml:space="preserve"> медиатека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10</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F73516" w:rsidP="00F73516">
            <w:pPr>
              <w:pStyle w:val="afe"/>
              <w:spacing w:line="100" w:lineRule="atLeast"/>
              <w:rPr>
                <w:rFonts w:ascii="Times New Roman" w:hAnsi="Times New Roman"/>
                <w:color w:val="auto"/>
              </w:rPr>
            </w:pPr>
            <w:r>
              <w:rPr>
                <w:rFonts w:ascii="Times New Roman" w:hAnsi="Times New Roman"/>
                <w:sz w:val="24"/>
                <w:szCs w:val="24"/>
              </w:rPr>
              <w:t>М</w:t>
            </w:r>
            <w:r w:rsidR="000334C7" w:rsidRPr="007212C4">
              <w:rPr>
                <w:rFonts w:ascii="Times New Roman" w:hAnsi="Times New Roman"/>
                <w:sz w:val="24"/>
                <w:szCs w:val="24"/>
              </w:rPr>
              <w:t>астерская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DC68E1" w:rsidRDefault="00F73516">
            <w:pPr>
              <w:pStyle w:val="NoParagraphStyle"/>
              <w:snapToGrid w:val="0"/>
              <w:spacing w:line="100" w:lineRule="atLeast"/>
              <w:ind w:firstLine="454"/>
              <w:jc w:val="both"/>
              <w:textAlignment w:val="auto"/>
              <w:rPr>
                <w:lang w:val="ru-RU"/>
              </w:rPr>
            </w:pPr>
            <w:r>
              <w:rPr>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11</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Гардероб, санузел,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jc w:val="left"/>
              <w:rPr>
                <w:rFonts w:ascii="Times New Roman" w:hAnsi="Times New Roman" w:cs="Times New Roman"/>
                <w:sz w:val="24"/>
                <w:szCs w:val="24"/>
              </w:rPr>
            </w:pPr>
            <w:r>
              <w:rPr>
                <w:rFonts w:ascii="Times New Roman" w:hAnsi="Times New Roman" w:cs="Times New Roman"/>
                <w:sz w:val="24"/>
                <w:szCs w:val="24"/>
              </w:rPr>
              <w:t>Компоненты</w:t>
            </w:r>
            <w:r>
              <w:rPr>
                <w:rFonts w:ascii="Times New Roman" w:hAnsi="Times New Roman" w:cs="Times New Roman"/>
                <w:sz w:val="24"/>
                <w:szCs w:val="24"/>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Необходимое оборудование</w:t>
            </w:r>
            <w:r>
              <w:rPr>
                <w:rFonts w:ascii="Times New Roman" w:hAnsi="Times New Roman" w:cs="Times New Roman"/>
                <w:sz w:val="24"/>
                <w:szCs w:val="24"/>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Необходимо/</w:t>
            </w:r>
          </w:p>
          <w:p w:rsidR="000334C7" w:rsidRDefault="000334C7">
            <w:pPr>
              <w:pStyle w:val="17"/>
              <w:spacing w:line="100" w:lineRule="atLeast"/>
            </w:pPr>
            <w:r>
              <w:rPr>
                <w:rFonts w:ascii="Times New Roman" w:hAnsi="Times New Roman" w:cs="Times New Roman"/>
                <w:sz w:val="24"/>
                <w:szCs w:val="24"/>
              </w:rPr>
              <w:t>имеется</w:t>
            </w:r>
            <w:r>
              <w:rPr>
                <w:rFonts w:ascii="Times New Roman" w:hAnsi="Times New Roman" w:cs="Times New Roman"/>
                <w:sz w:val="24"/>
                <w:szCs w:val="24"/>
              </w:rPr>
              <w:br/>
              <w:t>в наличии</w:t>
            </w:r>
          </w:p>
        </w:tc>
      </w:tr>
      <w:tr w:rsidR="000334C7">
        <w:trPr>
          <w:trHeight w:val="60"/>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1.1. Нормативные документы, программно-</w:t>
            </w:r>
            <w:r w:rsidRPr="007212C4">
              <w:rPr>
                <w:rFonts w:ascii="Times New Roman" w:hAnsi="Times New Roman"/>
                <w:sz w:val="24"/>
                <w:szCs w:val="24"/>
              </w:rPr>
              <w:softHyphen/>
              <w:t xml:space="preserve">методическое обеспечение, локальные акты </w:t>
            </w:r>
          </w:p>
          <w:p w:rsidR="000334C7" w:rsidRPr="007212C4" w:rsidRDefault="00DC68E1">
            <w:pPr>
              <w:pStyle w:val="afe"/>
              <w:spacing w:line="100" w:lineRule="atLeast"/>
              <w:ind w:firstLine="454"/>
              <w:rPr>
                <w:rFonts w:ascii="Times New Roman" w:hAnsi="Times New Roman"/>
                <w:sz w:val="24"/>
                <w:szCs w:val="24"/>
              </w:rPr>
            </w:pPr>
            <w:r w:rsidRPr="007212C4">
              <w:rPr>
                <w:rFonts w:ascii="Times New Roman" w:hAnsi="Times New Roman"/>
                <w:sz w:val="24"/>
                <w:szCs w:val="24"/>
              </w:rPr>
              <w:t>1.2. Учебно</w:t>
            </w:r>
            <w:r w:rsidR="000334C7" w:rsidRPr="007212C4">
              <w:rPr>
                <w:rFonts w:ascii="Times New Roman" w:hAnsi="Times New Roman"/>
                <w:sz w:val="24"/>
                <w:szCs w:val="24"/>
              </w:rPr>
              <w:t>-методические материалы:</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1.2.1. УМК «</w:t>
            </w:r>
            <w:r w:rsidR="00B6644F">
              <w:rPr>
                <w:rFonts w:ascii="Times New Roman" w:hAnsi="Times New Roman"/>
                <w:sz w:val="24"/>
                <w:szCs w:val="24"/>
              </w:rPr>
              <w:t>Начальная ш</w:t>
            </w:r>
            <w:r w:rsidRPr="007212C4">
              <w:rPr>
                <w:rFonts w:ascii="Times New Roman" w:hAnsi="Times New Roman"/>
                <w:sz w:val="24"/>
                <w:szCs w:val="24"/>
              </w:rPr>
              <w:t xml:space="preserve">кола </w:t>
            </w:r>
            <w:r w:rsidR="00F73516">
              <w:rPr>
                <w:rFonts w:ascii="Times New Roman" w:hAnsi="Times New Roman"/>
                <w:sz w:val="24"/>
                <w:szCs w:val="24"/>
                <w:lang w:val="en-US"/>
              </w:rPr>
              <w:t>XXI</w:t>
            </w:r>
            <w:r w:rsidR="00F73516">
              <w:rPr>
                <w:rFonts w:ascii="Times New Roman" w:hAnsi="Times New Roman"/>
                <w:sz w:val="24"/>
                <w:szCs w:val="24"/>
              </w:rPr>
              <w:t xml:space="preserve"> века</w:t>
            </w:r>
            <w:r w:rsidRPr="007212C4">
              <w:rPr>
                <w:rFonts w:ascii="Times New Roman" w:hAnsi="Times New Roman"/>
                <w:sz w:val="24"/>
                <w:szCs w:val="24"/>
              </w:rPr>
              <w:t>» для 1-4 классов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1.2.2. Дидактические и раздаточные материалы по учебным дисциплинам: таблицы по математике и русскому языку, наглядные пособия по ИЗО, иллюстрации художников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1.2.3. Аудиозаписи, слайды по содержанию учебного предмета, ЭОР по учебным дисциплинам</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1.2.4. Традиционные и инновационные средства обучения, компьютерные, информационно-коммуникационные средства: компьютеры (доступ в Интернет), медиапроекторы, экраны</w:t>
            </w:r>
          </w:p>
          <w:p w:rsidR="000334C7" w:rsidRPr="007212C4" w:rsidRDefault="00DC68E1">
            <w:pPr>
              <w:pStyle w:val="afe"/>
              <w:spacing w:line="100" w:lineRule="atLeast"/>
              <w:ind w:firstLine="454"/>
              <w:rPr>
                <w:rFonts w:ascii="Times New Roman" w:hAnsi="Times New Roman"/>
                <w:sz w:val="24"/>
                <w:szCs w:val="24"/>
              </w:rPr>
            </w:pPr>
            <w:r w:rsidRPr="007212C4">
              <w:rPr>
                <w:rFonts w:ascii="Times New Roman" w:hAnsi="Times New Roman"/>
                <w:sz w:val="24"/>
                <w:szCs w:val="24"/>
              </w:rPr>
              <w:t>1.2.5. Учебно-</w:t>
            </w:r>
            <w:r w:rsidR="000334C7" w:rsidRPr="007212C4">
              <w:rPr>
                <w:rFonts w:ascii="Times New Roman" w:hAnsi="Times New Roman"/>
                <w:sz w:val="24"/>
                <w:szCs w:val="24"/>
              </w:rPr>
              <w:t>практическое</w:t>
            </w:r>
            <w:r w:rsidR="000334C7" w:rsidRPr="007212C4">
              <w:rPr>
                <w:rFonts w:ascii="Times New Roman" w:hAnsi="Times New Roman"/>
                <w:sz w:val="24"/>
                <w:szCs w:val="24"/>
              </w:rPr>
              <w:br/>
              <w:t>оборудование: глобусы, микроскопы, лупы, географические карты, лабораторное оборудование</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xml:space="preserve"> 1.2.6. Игры и игрушки: настольные игры, шахматы, шашки, лото, мягкие игрушки</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1.2.7. Оборудование (мебель): шкафы,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F73516" w:rsidRDefault="00F73516" w:rsidP="00F73516">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Имеются традиционные и компьютерные средства обучения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Имеется, но нуждается в обновлении</w:t>
            </w:r>
          </w:p>
          <w:p w:rsidR="000334C7" w:rsidRPr="003B350E" w:rsidRDefault="000334C7" w:rsidP="00F73516">
            <w:pPr>
              <w:pStyle w:val="NoParagraphStyle"/>
              <w:snapToGrid w:val="0"/>
              <w:spacing w:line="100" w:lineRule="atLeast"/>
              <w:textAlignment w:val="auto"/>
              <w:rPr>
                <w:lang w:val="ru-RU"/>
              </w:rPr>
            </w:pPr>
            <w:r>
              <w:rPr>
                <w:rFonts w:ascii="Times New Roman" w:hAnsi="Times New Roman" w:cs="Times New Roman"/>
                <w:color w:val="auto"/>
                <w:lang w:val="ru-RU"/>
              </w:rPr>
              <w:t>Имеется</w:t>
            </w:r>
          </w:p>
        </w:tc>
      </w:tr>
      <w:tr w:rsidR="000334C7">
        <w:trPr>
          <w:trHeight w:val="1470"/>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lastRenderedPageBreak/>
              <w:t>2.Компоненты оснащения методического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2.1. Нормативные документы</w:t>
            </w:r>
            <w:r w:rsidRPr="007212C4">
              <w:rPr>
                <w:rFonts w:ascii="Times New Roman" w:hAnsi="Times New Roman"/>
                <w:sz w:val="24"/>
                <w:szCs w:val="24"/>
              </w:rPr>
              <w:br/>
              <w:t>федерального, регионального</w:t>
            </w:r>
            <w:r w:rsidRPr="007212C4">
              <w:rPr>
                <w:rFonts w:ascii="Times New Roman" w:hAnsi="Times New Roman"/>
                <w:sz w:val="24"/>
                <w:szCs w:val="24"/>
              </w:rPr>
              <w:br/>
              <w:t>и муниципального уровней,</w:t>
            </w:r>
            <w:r w:rsidRPr="007212C4">
              <w:rPr>
                <w:rFonts w:ascii="Times New Roman" w:hAnsi="Times New Roman"/>
                <w:sz w:val="24"/>
                <w:szCs w:val="24"/>
              </w:rPr>
              <w:br/>
              <w:t>локальные акты</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2.2. Документация ОО.</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2.3. Комплекты диагностических материалов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2.4. Базы данных</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2.5. Материально</w:t>
            </w:r>
            <w:r w:rsidRPr="007212C4">
              <w:rPr>
                <w:rFonts w:ascii="Times New Roman" w:hAnsi="Times New Roman"/>
                <w:sz w:val="24"/>
                <w:szCs w:val="24"/>
              </w:rPr>
              <w:softHyphen/>
              <w:t>-техническое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pPr>
              <w:pStyle w:val="NoParagraphStyle"/>
              <w:snapToGrid w:val="0"/>
              <w:spacing w:line="100" w:lineRule="atLeast"/>
              <w:jc w:val="both"/>
              <w:textAlignment w:val="auto"/>
              <w:rPr>
                <w:lang w:val="ru-RU"/>
              </w:rPr>
            </w:pPr>
            <w:r>
              <w:rPr>
                <w:rFonts w:ascii="Times New Roman" w:hAnsi="Times New Roman" w:cs="Times New Roman"/>
                <w:color w:val="auto"/>
                <w:lang w:val="ru-RU"/>
              </w:rPr>
              <w:t>Методического кабинета начальной школы в здании ОО не предусмотрено, необходимая документация имеется</w:t>
            </w:r>
          </w:p>
        </w:tc>
      </w:tr>
      <w:tr w:rsidR="000334C7">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sz w:val="24"/>
                <w:szCs w:val="24"/>
              </w:rPr>
            </w:pPr>
            <w:r w:rsidRPr="007212C4">
              <w:rPr>
                <w:rFonts w:ascii="Times New Roman" w:hAnsi="Times New Roman"/>
                <w:sz w:val="24"/>
                <w:szCs w:val="24"/>
              </w:rPr>
              <w:t>3.Компоненты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color w:val="auto"/>
                <w:sz w:val="24"/>
                <w:szCs w:val="24"/>
              </w:rPr>
              <w:t>Турник, брусья, маты, конь, скакалки, обручи, футбольные, волейбольные и баскетбольные мячи, гимнастические палки, теннисный стол, теннисные мячи и ракетки, бадминтон, тренажёрный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Default="000334C7">
            <w:r>
              <w:t xml:space="preserve">3. Компоненты оснащения </w:t>
            </w:r>
          </w:p>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sz w:val="24"/>
                <w:szCs w:val="24"/>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color w:val="auto"/>
                <w:sz w:val="24"/>
                <w:szCs w:val="24"/>
              </w:rPr>
              <w:t>1.Слесарные станки и верстаки</w:t>
            </w:r>
          </w:p>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color w:val="auto"/>
                <w:sz w:val="24"/>
                <w:szCs w:val="24"/>
              </w:rPr>
              <w:t>2. Рабочие инструменты (стамески, отвёртки, молотки и т.д.)</w:t>
            </w:r>
          </w:p>
          <w:p w:rsidR="000334C7" w:rsidRPr="007212C4" w:rsidRDefault="000334C7">
            <w:pPr>
              <w:pStyle w:val="afe"/>
              <w:spacing w:line="240" w:lineRule="auto"/>
              <w:jc w:val="both"/>
              <w:rPr>
                <w:rFonts w:ascii="Times New Roman" w:hAnsi="Times New Roman"/>
                <w:color w:val="auto"/>
              </w:rPr>
            </w:pPr>
            <w:r w:rsidRPr="007212C4">
              <w:rPr>
                <w:rFonts w:ascii="Times New Roman" w:hAnsi="Times New Roman"/>
                <w:color w:val="auto"/>
                <w:sz w:val="24"/>
                <w:szCs w:val="24"/>
              </w:rPr>
              <w:t>3.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240" w:lineRule="auto"/>
              <w:ind w:firstLine="454"/>
              <w:jc w:val="both"/>
              <w:textAlignment w:val="auto"/>
              <w:rPr>
                <w:rFonts w:ascii="Times New Roman" w:hAnsi="Times New Roman" w:cs="Times New Roman"/>
                <w:color w:val="auto"/>
                <w:lang w:val="ru-RU"/>
              </w:rPr>
            </w:pPr>
          </w:p>
          <w:p w:rsidR="000334C7" w:rsidRPr="003B350E" w:rsidRDefault="00B1596E">
            <w:pPr>
              <w:pStyle w:val="NoParagraphStyle"/>
              <w:snapToGrid w:val="0"/>
              <w:spacing w:line="240" w:lineRule="auto"/>
              <w:ind w:firstLine="454"/>
              <w:jc w:val="both"/>
              <w:textAlignment w:val="auto"/>
              <w:rPr>
                <w:lang w:val="ru-RU"/>
              </w:rPr>
            </w:pPr>
            <w:r>
              <w:rPr>
                <w:rFonts w:ascii="Times New Roman" w:hAnsi="Times New Roman" w:cs="Times New Roman"/>
                <w:color w:val="auto"/>
                <w:lang w:val="ru-RU"/>
              </w:rPr>
              <w:t>Имеется</w:t>
            </w:r>
          </w:p>
        </w:tc>
      </w:tr>
    </w:tbl>
    <w:p w:rsidR="000334C7" w:rsidRDefault="000334C7">
      <w:pPr>
        <w:autoSpaceDE w:val="0"/>
        <w:jc w:val="both"/>
      </w:pPr>
    </w:p>
    <w:p w:rsidR="000334C7" w:rsidRDefault="000334C7">
      <w:pPr>
        <w:autoSpaceDE w:val="0"/>
        <w:ind w:firstLine="709"/>
        <w:jc w:val="both"/>
      </w:pPr>
    </w:p>
    <w:p w:rsidR="000334C7" w:rsidRDefault="000334C7">
      <w:pPr>
        <w:autoSpaceDE w:val="0"/>
        <w:ind w:firstLine="709"/>
        <w:jc w:val="both"/>
      </w:pPr>
      <w:r>
        <w:t xml:space="preserve">Материально-техническое и информационное оснащение образовательной деятельности в МБОУ </w:t>
      </w:r>
      <w:r w:rsidR="0087759B">
        <w:t>Е</w:t>
      </w:r>
      <w:r w:rsidR="00F73516">
        <w:t>горлыкской</w:t>
      </w:r>
      <w:r>
        <w:t xml:space="preserve"> СОШ</w:t>
      </w:r>
      <w:r w:rsidR="00F73516">
        <w:t>№1</w:t>
      </w:r>
      <w:r>
        <w:t xml:space="preserve"> обеспечивает возможность:</w:t>
      </w:r>
    </w:p>
    <w:p w:rsidR="000334C7" w:rsidRDefault="000334C7">
      <w:pPr>
        <w:autoSpaceDE w:val="0"/>
        <w:jc w:val="both"/>
      </w:pPr>
      <w:r>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0334C7" w:rsidRDefault="000334C7">
      <w:pPr>
        <w:autoSpaceDE w:val="0"/>
        <w:jc w:val="both"/>
      </w:pPr>
      <w:r>
        <w:t> получения информации различными способами (поиск информации в сети Интернет, работа в библиотеке и др.);</w:t>
      </w:r>
    </w:p>
    <w:p w:rsidR="000334C7" w:rsidRDefault="000334C7">
      <w:pPr>
        <w:autoSpaceDE w:val="0"/>
        <w:jc w:val="both"/>
      </w:pPr>
      <w:r>
        <w:t> физического развития, участия в спортивных соревнованиях и играх;</w:t>
      </w:r>
    </w:p>
    <w:p w:rsidR="000334C7" w:rsidRDefault="000334C7">
      <w:pPr>
        <w:autoSpaceDE w:val="0"/>
        <w:jc w:val="both"/>
      </w:pPr>
      <w:r>
        <w:t> планирования учебного процесса, фиксирования его реализации в целом и отдельных этапов (выступлений, дискуссий, экспериментов);</w:t>
      </w:r>
    </w:p>
    <w:p w:rsidR="000334C7" w:rsidRDefault="000334C7">
      <w:pPr>
        <w:autoSpaceDE w:val="0"/>
        <w:jc w:val="both"/>
      </w:pPr>
      <w:r>
        <w:t> размещения своих материалов и работ в информационной среде образовательной организации;</w:t>
      </w:r>
    </w:p>
    <w:p w:rsidR="000334C7" w:rsidRDefault="000334C7">
      <w:pPr>
        <w:autoSpaceDE w:val="0"/>
        <w:jc w:val="both"/>
      </w:pPr>
      <w:r>
        <w:t> проведения массовых мероприятий, собраний, представлений; организации отдыха и питания;</w:t>
      </w:r>
    </w:p>
    <w:p w:rsidR="000334C7" w:rsidRDefault="000334C7">
      <w:pPr>
        <w:autoSpaceDE w:val="0"/>
        <w:jc w:val="both"/>
      </w:pPr>
      <w: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334C7" w:rsidRDefault="000334C7">
      <w:pPr>
        <w:autoSpaceDE w:val="0"/>
        <w:jc w:val="both"/>
      </w:pPr>
      <w: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334C7" w:rsidRDefault="000334C7">
      <w:pPr>
        <w:autoSpaceDE w:val="0"/>
        <w:jc w:val="both"/>
      </w:pPr>
    </w:p>
    <w:p w:rsidR="000334C7" w:rsidRDefault="000334C7">
      <w:pPr>
        <w:autoSpaceDE w:val="0"/>
        <w:jc w:val="both"/>
      </w:pPr>
      <w:r>
        <w:t xml:space="preserve">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w:t>
      </w:r>
    </w:p>
    <w:p w:rsidR="000334C7" w:rsidRDefault="000334C7">
      <w:pPr>
        <w:autoSpaceDE w:val="0"/>
        <w:jc w:val="both"/>
      </w:pPr>
    </w:p>
    <w:p w:rsidR="000334C7" w:rsidRDefault="000334C7">
      <w:pPr>
        <w:autoSpaceDE w:val="0"/>
        <w:ind w:firstLine="709"/>
        <w:jc w:val="both"/>
        <w:rPr>
          <w:lang w:eastAsia="ru-RU"/>
        </w:rPr>
      </w:pPr>
      <w:r>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334C7" w:rsidRDefault="000334C7">
      <w:pPr>
        <w:pStyle w:val="31"/>
        <w:spacing w:before="0" w:after="0" w:line="100" w:lineRule="atLeast"/>
        <w:ind w:firstLine="454"/>
        <w:rPr>
          <w:rFonts w:ascii="Times New Roman" w:hAnsi="Times New Roman" w:cs="Times New Roman"/>
          <w:b w:val="0"/>
          <w:bCs w:val="0"/>
          <w:i w:val="0"/>
          <w:iCs w:val="0"/>
          <w:color w:val="auto"/>
          <w:sz w:val="24"/>
          <w:szCs w:val="24"/>
          <w:lang w:eastAsia="ru-RU"/>
        </w:rPr>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 xml:space="preserve">3.4.5. </w:t>
      </w:r>
      <w:r w:rsidR="00DC68E1" w:rsidRPr="00B277A7">
        <w:rPr>
          <w:rFonts w:ascii="Times New Roman" w:hAnsi="Times New Roman" w:cs="Times New Roman"/>
          <w:i w:val="0"/>
          <w:sz w:val="24"/>
          <w:szCs w:val="24"/>
        </w:rPr>
        <w:t>Информационно</w:t>
      </w:r>
      <w:r w:rsidRPr="00B277A7">
        <w:rPr>
          <w:rFonts w:ascii="Times New Roman" w:hAnsi="Times New Roman" w:cs="Times New Roman"/>
          <w:i w:val="0"/>
          <w:sz w:val="24"/>
          <w:szCs w:val="24"/>
        </w:rPr>
        <w:t>-методические условия реализации основной образовательной программы</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sz w:val="24"/>
          <w:szCs w:val="24"/>
        </w:rPr>
        <w:t>В соответствии с требованиями ФГОС информационно</w:t>
      </w:r>
      <w:r>
        <w:rPr>
          <w:rFonts w:ascii="Times New Roman" w:hAnsi="Times New Roman"/>
          <w:sz w:val="24"/>
          <w:szCs w:val="24"/>
        </w:rPr>
        <w:softHyphen/>
        <w:t xml:space="preserve">-методические условия реализации основной образовательной программы начального общего образования обеспечиваются современной </w:t>
      </w:r>
      <w:r w:rsidR="00DC68E1">
        <w:rPr>
          <w:rFonts w:ascii="Times New Roman" w:hAnsi="Times New Roman"/>
          <w:sz w:val="24"/>
          <w:szCs w:val="24"/>
        </w:rPr>
        <w:t>информационно</w:t>
      </w:r>
      <w:r>
        <w:rPr>
          <w:rFonts w:ascii="Times New Roman" w:hAnsi="Times New Roman"/>
          <w:sz w:val="24"/>
          <w:szCs w:val="24"/>
        </w:rPr>
        <w:t>-образовательной средой.</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4"/>
          <w:sz w:val="24"/>
          <w:szCs w:val="24"/>
        </w:rPr>
        <w:t>Под</w:t>
      </w:r>
      <w:r w:rsidR="00DC68E1">
        <w:rPr>
          <w:rFonts w:ascii="Times New Roman" w:hAnsi="Times New Roman"/>
          <w:b/>
          <w:bCs/>
          <w:spacing w:val="-4"/>
          <w:sz w:val="24"/>
          <w:szCs w:val="24"/>
        </w:rPr>
        <w:t xml:space="preserve"> информационно-</w:t>
      </w:r>
      <w:r>
        <w:rPr>
          <w:rFonts w:ascii="Times New Roman" w:hAnsi="Times New Roman"/>
          <w:b/>
          <w:bCs/>
          <w:spacing w:val="-4"/>
          <w:sz w:val="24"/>
          <w:szCs w:val="24"/>
        </w:rPr>
        <w:t xml:space="preserve">образовательной средой </w:t>
      </w:r>
      <w:r>
        <w:rPr>
          <w:rFonts w:ascii="Times New Roman" w:hAnsi="Times New Roman"/>
          <w:spacing w:val="-4"/>
          <w:sz w:val="24"/>
          <w:szCs w:val="24"/>
        </w:rPr>
        <w:t>(или</w:t>
      </w:r>
      <w:r>
        <w:rPr>
          <w:rFonts w:ascii="Times New Roman" w:hAnsi="Times New Roman"/>
          <w:b/>
          <w:bCs/>
          <w:spacing w:val="-4"/>
          <w:sz w:val="24"/>
          <w:szCs w:val="24"/>
        </w:rPr>
        <w:t xml:space="preserve"> ИОС</w:t>
      </w:r>
      <w:r>
        <w:rPr>
          <w:rFonts w:ascii="Times New Roman" w:hAnsi="Times New Roman"/>
          <w:spacing w:val="-4"/>
          <w:sz w:val="24"/>
          <w:szCs w:val="24"/>
        </w:rPr>
        <w:t>)</w:t>
      </w:r>
      <w:r>
        <w:rPr>
          <w:rFonts w:ascii="Times New Roman" w:hAnsi="Times New Roman"/>
          <w:spacing w:val="-4"/>
          <w:sz w:val="24"/>
          <w:szCs w:val="24"/>
        </w:rPr>
        <w:br/>
      </w:r>
      <w:r>
        <w:rPr>
          <w:rFonts w:ascii="Times New Roman" w:hAnsi="Times New Roman"/>
          <w:sz w:val="24"/>
          <w:szCs w:val="24"/>
        </w:rPr>
        <w:t>понимается открытая педагогическая система, сформирован</w:t>
      </w:r>
      <w:r>
        <w:rPr>
          <w:rFonts w:ascii="Times New Roman" w:hAnsi="Times New Roman"/>
          <w:spacing w:val="-2"/>
          <w:sz w:val="24"/>
          <w:szCs w:val="24"/>
        </w:rPr>
        <w:t>ная на основе разнообразных информационных образователь</w:t>
      </w:r>
      <w:r>
        <w:rPr>
          <w:rFonts w:ascii="Times New Roman" w:hAnsi="Times New Roman"/>
          <w:sz w:val="24"/>
          <w:szCs w:val="24"/>
        </w:rPr>
        <w:t>ных ресурсов, современных информационно</w:t>
      </w:r>
      <w:r>
        <w:rPr>
          <w:rFonts w:ascii="Times New Roman" w:hAnsi="Times New Roman"/>
          <w:sz w:val="24"/>
          <w:szCs w:val="24"/>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Pr>
          <w:rFonts w:ascii="Times New Roman" w:hAnsi="Times New Roman"/>
          <w:spacing w:val="-2"/>
          <w:sz w:val="24"/>
          <w:szCs w:val="24"/>
        </w:rPr>
        <w:t>а также компетентность участников образовательной деятельности</w:t>
      </w:r>
      <w:r>
        <w:rPr>
          <w:rFonts w:ascii="Times New Roman" w:hAnsi="Times New Roman"/>
          <w:spacing w:val="2"/>
          <w:sz w:val="24"/>
          <w:szCs w:val="24"/>
        </w:rPr>
        <w:t xml:space="preserve"> в решении учебно</w:t>
      </w:r>
      <w:r>
        <w:rPr>
          <w:rFonts w:ascii="Times New Roman" w:hAnsi="Times New Roman"/>
          <w:spacing w:val="2"/>
          <w:sz w:val="24"/>
          <w:szCs w:val="24"/>
        </w:rPr>
        <w:softHyphen/>
        <w:t>-познавательных и профессиональных задач с применением информационно-</w:t>
      </w:r>
      <w:r>
        <w:rPr>
          <w:rFonts w:ascii="Times New Roman" w:hAnsi="Times New Roman"/>
          <w:spacing w:val="2"/>
          <w:sz w:val="24"/>
          <w:szCs w:val="24"/>
        </w:rPr>
        <w:softHyphen/>
        <w:t xml:space="preserve">коммуникационных </w:t>
      </w:r>
      <w:r w:rsidR="00DC68E1">
        <w:rPr>
          <w:rFonts w:ascii="Times New Roman" w:hAnsi="Times New Roman"/>
          <w:sz w:val="24"/>
          <w:szCs w:val="24"/>
        </w:rPr>
        <w:t>технологий (ИКТ</w:t>
      </w:r>
      <w:r w:rsidR="0087759B">
        <w:rPr>
          <w:rFonts w:ascii="Times New Roman" w:hAnsi="Times New Roman"/>
          <w:sz w:val="24"/>
          <w:szCs w:val="24"/>
        </w:rPr>
        <w:t xml:space="preserve"> </w:t>
      </w:r>
      <w:r>
        <w:rPr>
          <w:rFonts w:ascii="Times New Roman" w:hAnsi="Times New Roman"/>
          <w:sz w:val="24"/>
          <w:szCs w:val="24"/>
        </w:rPr>
        <w:t>компетентность), наличие служб поддержки применения ИКТ.</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Основными элементами ИОС являются:</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z w:val="24"/>
          <w:szCs w:val="24"/>
        </w:rPr>
        <w:t>-информационно</w:t>
      </w:r>
      <w:r w:rsidR="000334C7">
        <w:rPr>
          <w:rFonts w:ascii="Times New Roman" w:hAnsi="Times New Roman"/>
          <w:sz w:val="24"/>
          <w:szCs w:val="24"/>
        </w:rPr>
        <w:t>-образовательные ресурсы в виде печатной продукции;</w:t>
      </w:r>
    </w:p>
    <w:p w:rsidR="000334C7" w:rsidRDefault="00DC68E1">
      <w:pPr>
        <w:pStyle w:val="af4"/>
        <w:spacing w:line="100" w:lineRule="atLeast"/>
        <w:ind w:firstLine="454"/>
        <w:rPr>
          <w:rFonts w:ascii="Times New Roman" w:hAnsi="Times New Roman"/>
          <w:sz w:val="24"/>
          <w:szCs w:val="24"/>
        </w:rPr>
      </w:pPr>
      <w:r>
        <w:rPr>
          <w:rFonts w:ascii="Times New Roman" w:hAnsi="Times New Roman"/>
          <w:spacing w:val="2"/>
          <w:sz w:val="24"/>
          <w:szCs w:val="24"/>
        </w:rPr>
        <w:t>-информационно-</w:t>
      </w:r>
      <w:r w:rsidR="000334C7">
        <w:rPr>
          <w:rFonts w:ascii="Times New Roman" w:hAnsi="Times New Roman"/>
          <w:spacing w:val="2"/>
          <w:sz w:val="24"/>
          <w:szCs w:val="24"/>
        </w:rPr>
        <w:t xml:space="preserve">образовательные ресурсы на сменных </w:t>
      </w:r>
      <w:r w:rsidR="000334C7">
        <w:rPr>
          <w:rFonts w:ascii="Times New Roman" w:hAnsi="Times New Roman"/>
          <w:sz w:val="24"/>
          <w:szCs w:val="24"/>
        </w:rPr>
        <w:t>оптических носителях;</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z w:val="24"/>
          <w:szCs w:val="24"/>
        </w:rPr>
        <w:t>-информационно</w:t>
      </w:r>
      <w:r w:rsidR="000334C7">
        <w:rPr>
          <w:rFonts w:ascii="Times New Roman" w:hAnsi="Times New Roman"/>
          <w:sz w:val="24"/>
          <w:szCs w:val="24"/>
        </w:rPr>
        <w:t>-образовательные ресурсы Интернета;</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-вычислительная и информационно</w:t>
      </w:r>
      <w:r w:rsidR="000334C7">
        <w:rPr>
          <w:rFonts w:ascii="Times New Roman" w:hAnsi="Times New Roman"/>
          <w:spacing w:val="2"/>
          <w:sz w:val="24"/>
          <w:szCs w:val="24"/>
        </w:rPr>
        <w:t>-телекоммуникацион</w:t>
      </w:r>
      <w:r w:rsidR="000334C7">
        <w:rPr>
          <w:rFonts w:ascii="Times New Roman" w:hAnsi="Times New Roman"/>
          <w:sz w:val="24"/>
          <w:szCs w:val="24"/>
        </w:rPr>
        <w:t>ная инфраструктура;</w:t>
      </w:r>
    </w:p>
    <w:p w:rsidR="000334C7" w:rsidRDefault="000334C7">
      <w:pPr>
        <w:pStyle w:val="af4"/>
        <w:spacing w:line="100" w:lineRule="atLeast"/>
        <w:ind w:firstLine="454"/>
        <w:rPr>
          <w:rFonts w:ascii="Times New Roman" w:hAnsi="Times New Roman"/>
          <w:b/>
          <w:bCs/>
          <w:i/>
          <w:iCs/>
          <w:spacing w:val="-4"/>
          <w:sz w:val="24"/>
          <w:szCs w:val="24"/>
        </w:rPr>
      </w:pPr>
      <w:r>
        <w:rPr>
          <w:rFonts w:ascii="Times New Roman" w:hAnsi="Times New Roman"/>
          <w:spacing w:val="2"/>
          <w:sz w:val="24"/>
          <w:szCs w:val="24"/>
        </w:rPr>
        <w:t xml:space="preserve">-прикладные программы, в том числе поддерживающие </w:t>
      </w:r>
      <w:r w:rsidR="00DC68E1">
        <w:rPr>
          <w:rFonts w:ascii="Times New Roman" w:hAnsi="Times New Roman"/>
          <w:spacing w:val="-2"/>
          <w:sz w:val="24"/>
          <w:szCs w:val="24"/>
        </w:rPr>
        <w:t>администрирование и финансово</w:t>
      </w:r>
      <w:r>
        <w:rPr>
          <w:rFonts w:ascii="Times New Roman" w:hAnsi="Times New Roman"/>
          <w:spacing w:val="-2"/>
          <w:sz w:val="24"/>
          <w:szCs w:val="24"/>
        </w:rPr>
        <w:t xml:space="preserve">-хозяйственную деятельность </w:t>
      </w:r>
      <w:r>
        <w:rPr>
          <w:rFonts w:ascii="Times New Roman" w:hAnsi="Times New Roman"/>
          <w:sz w:val="24"/>
          <w:szCs w:val="24"/>
        </w:rPr>
        <w:t>образовательной организации (бухгалтерский учёт, делопроизводство, кадры и т.д.).</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pacing w:val="-4"/>
          <w:sz w:val="24"/>
          <w:szCs w:val="24"/>
        </w:rPr>
        <w:t>Необходимое для использования ИКТ оборудование</w:t>
      </w:r>
      <w:r>
        <w:rPr>
          <w:rFonts w:ascii="Times New Roman" w:hAnsi="Times New Roman"/>
          <w:spacing w:val="-4"/>
          <w:sz w:val="24"/>
          <w:szCs w:val="24"/>
        </w:rPr>
        <w:t xml:space="preserve"> долж</w:t>
      </w:r>
      <w:r>
        <w:rPr>
          <w:rFonts w:ascii="Times New Roman" w:hAnsi="Times New Roman"/>
          <w:spacing w:val="2"/>
          <w:sz w:val="24"/>
          <w:szCs w:val="24"/>
        </w:rPr>
        <w:t>но отвечать современным требованиям и обеспечивать ис</w:t>
      </w:r>
      <w:r>
        <w:rPr>
          <w:rFonts w:ascii="Times New Roman" w:hAnsi="Times New Roman"/>
          <w:sz w:val="24"/>
          <w:szCs w:val="24"/>
        </w:rPr>
        <w:t>пользование ИКТ: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 учебной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-во внеурочной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 естественно</w:t>
      </w:r>
      <w:r>
        <w:rPr>
          <w:rFonts w:ascii="Times New Roman" w:hAnsi="Times New Roman"/>
          <w:sz w:val="24"/>
          <w:szCs w:val="24"/>
        </w:rPr>
        <w:softHyphen/>
        <w:t>научной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-при измерении, контроле и оценке результатов образования;</w:t>
      </w:r>
    </w:p>
    <w:p w:rsidR="000334C7" w:rsidRDefault="000334C7">
      <w:pPr>
        <w:pStyle w:val="af4"/>
        <w:spacing w:line="100" w:lineRule="atLeast"/>
        <w:ind w:firstLine="454"/>
        <w:rPr>
          <w:rFonts w:ascii="Times New Roman" w:hAnsi="Times New Roman"/>
          <w:b/>
          <w:bCs/>
          <w:i/>
          <w:iCs/>
          <w:spacing w:val="-4"/>
          <w:sz w:val="24"/>
          <w:szCs w:val="24"/>
        </w:rPr>
      </w:pPr>
      <w:r>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w:t>
      </w:r>
      <w:r>
        <w:rPr>
          <w:rFonts w:ascii="Times New Roman" w:hAnsi="Times New Roman"/>
          <w:spacing w:val="2"/>
          <w:sz w:val="24"/>
          <w:szCs w:val="24"/>
        </w:rPr>
        <w:t>цесса, в том числе в рамках дистанционного образования, а также дистанционное взаимодействие образовательной организации</w:t>
      </w:r>
      <w:r>
        <w:rPr>
          <w:rFonts w:ascii="Times New Roman" w:hAnsi="Times New Roman"/>
          <w:sz w:val="24"/>
          <w:szCs w:val="24"/>
        </w:rPr>
        <w:t xml:space="preserve"> с другими организациями социальной сферы и органами управления.</w:t>
      </w:r>
    </w:p>
    <w:p w:rsidR="000334C7" w:rsidRDefault="00DC68E1">
      <w:pPr>
        <w:pStyle w:val="af2"/>
        <w:spacing w:line="100" w:lineRule="atLeast"/>
        <w:ind w:firstLine="454"/>
        <w:rPr>
          <w:rFonts w:ascii="Times New Roman" w:hAnsi="Times New Roman"/>
          <w:spacing w:val="-2"/>
          <w:sz w:val="24"/>
          <w:szCs w:val="24"/>
        </w:rPr>
      </w:pPr>
      <w:r>
        <w:rPr>
          <w:rFonts w:ascii="Times New Roman" w:hAnsi="Times New Roman"/>
          <w:b/>
          <w:bCs/>
          <w:i/>
          <w:iCs/>
          <w:spacing w:val="-4"/>
          <w:sz w:val="24"/>
          <w:szCs w:val="24"/>
        </w:rPr>
        <w:t>Учебно</w:t>
      </w:r>
      <w:r w:rsidR="000334C7">
        <w:rPr>
          <w:rFonts w:ascii="Times New Roman" w:hAnsi="Times New Roman"/>
          <w:b/>
          <w:bCs/>
          <w:i/>
          <w:iCs/>
          <w:spacing w:val="-4"/>
          <w:sz w:val="24"/>
          <w:szCs w:val="24"/>
        </w:rPr>
        <w:t>-методическое и информационное оснащени</w:t>
      </w:r>
      <w:r w:rsidR="000334C7">
        <w:rPr>
          <w:rFonts w:ascii="Times New Roman" w:hAnsi="Times New Roman"/>
          <w:b/>
          <w:bCs/>
          <w:i/>
          <w:iCs/>
          <w:sz w:val="24"/>
          <w:szCs w:val="24"/>
        </w:rPr>
        <w:t>е об</w:t>
      </w:r>
      <w:r w:rsidR="000334C7">
        <w:rPr>
          <w:rFonts w:ascii="Times New Roman" w:hAnsi="Times New Roman"/>
          <w:b/>
          <w:bCs/>
          <w:i/>
          <w:iCs/>
          <w:spacing w:val="-2"/>
          <w:sz w:val="24"/>
          <w:szCs w:val="24"/>
        </w:rPr>
        <w:t xml:space="preserve">разовательной деятельности </w:t>
      </w:r>
      <w:r>
        <w:rPr>
          <w:rFonts w:ascii="Times New Roman" w:hAnsi="Times New Roman"/>
          <w:spacing w:val="-2"/>
          <w:sz w:val="24"/>
          <w:szCs w:val="24"/>
        </w:rPr>
        <w:t xml:space="preserve"> МБОУ </w:t>
      </w:r>
      <w:r w:rsidR="00F73516">
        <w:rPr>
          <w:rFonts w:ascii="Times New Roman" w:hAnsi="Times New Roman"/>
          <w:spacing w:val="-2"/>
          <w:sz w:val="24"/>
          <w:szCs w:val="24"/>
        </w:rPr>
        <w:t>Егорлыкской</w:t>
      </w:r>
      <w:r w:rsidR="000334C7">
        <w:rPr>
          <w:rFonts w:ascii="Times New Roman" w:hAnsi="Times New Roman"/>
          <w:spacing w:val="-2"/>
          <w:sz w:val="24"/>
          <w:szCs w:val="24"/>
        </w:rPr>
        <w:t xml:space="preserve"> СОШ</w:t>
      </w:r>
      <w:r w:rsidR="00F73516">
        <w:rPr>
          <w:rFonts w:ascii="Times New Roman" w:hAnsi="Times New Roman"/>
          <w:spacing w:val="-2"/>
          <w:sz w:val="24"/>
          <w:szCs w:val="24"/>
        </w:rPr>
        <w:t xml:space="preserve"> №1</w:t>
      </w:r>
      <w:r w:rsidR="000334C7">
        <w:rPr>
          <w:rFonts w:ascii="Times New Roman" w:hAnsi="Times New Roman"/>
          <w:spacing w:val="-2"/>
          <w:sz w:val="24"/>
          <w:szCs w:val="24"/>
        </w:rPr>
        <w:t xml:space="preserve"> обеспечивает возможность: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-реализации индивидуал</w:t>
      </w:r>
      <w:r w:rsidR="00DC68E1">
        <w:rPr>
          <w:rFonts w:ascii="Times New Roman" w:hAnsi="Times New Roman"/>
          <w:spacing w:val="-2"/>
          <w:sz w:val="24"/>
          <w:szCs w:val="24"/>
        </w:rPr>
        <w:t>ьных образовательных планов обу</w:t>
      </w:r>
      <w:r>
        <w:rPr>
          <w:rFonts w:ascii="Times New Roman" w:hAnsi="Times New Roman"/>
          <w:sz w:val="24"/>
          <w:szCs w:val="24"/>
        </w:rPr>
        <w:t>чающихся, осуществления их самостоятельной образовательной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w:t>
      </w:r>
      <w:r>
        <w:rPr>
          <w:rFonts w:ascii="Times New Roman" w:hAnsi="Times New Roman"/>
          <w:spacing w:val="2"/>
          <w:sz w:val="24"/>
          <w:szCs w:val="24"/>
        </w:rPr>
        <w:t xml:space="preserve">ки аудиозаписи; использования средств орфографического </w:t>
      </w:r>
      <w:r>
        <w:rPr>
          <w:rFonts w:ascii="Times New Roman" w:hAnsi="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-создания и использования диаграмм различных видов, </w:t>
      </w:r>
      <w:r>
        <w:rPr>
          <w:rFonts w:ascii="Times New Roman" w:hAnsi="Times New Roman"/>
          <w:spacing w:val="-2"/>
          <w:sz w:val="24"/>
          <w:szCs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w:t>
      </w:r>
      <w:r>
        <w:rPr>
          <w:rFonts w:ascii="Times New Roman" w:hAnsi="Times New Roman"/>
          <w:spacing w:val="2"/>
          <w:sz w:val="24"/>
          <w:szCs w:val="24"/>
        </w:rPr>
        <w:t xml:space="preserve">самостоятельного просмотра, в том числе видеомонтажа и </w:t>
      </w:r>
      <w:r>
        <w:rPr>
          <w:rFonts w:ascii="Times New Roman" w:hAnsi="Times New Roman"/>
          <w:sz w:val="24"/>
          <w:szCs w:val="24"/>
        </w:rPr>
        <w:t>озвучивания видеосообщений;</w:t>
      </w:r>
    </w:p>
    <w:p w:rsidR="000334C7" w:rsidRDefault="00DC68E1">
      <w:pPr>
        <w:pStyle w:val="af4"/>
        <w:spacing w:line="100" w:lineRule="atLeast"/>
        <w:ind w:firstLine="454"/>
        <w:rPr>
          <w:rFonts w:ascii="Times New Roman" w:hAnsi="Times New Roman"/>
          <w:sz w:val="24"/>
          <w:szCs w:val="24"/>
        </w:rPr>
      </w:pPr>
      <w:r>
        <w:rPr>
          <w:rFonts w:ascii="Times New Roman" w:hAnsi="Times New Roman"/>
          <w:sz w:val="24"/>
          <w:szCs w:val="24"/>
        </w:rPr>
        <w:t>-выступления с аудио, видео</w:t>
      </w:r>
      <w:r w:rsidR="000334C7">
        <w:rPr>
          <w:rFonts w:ascii="Times New Roman" w:hAnsi="Times New Roman"/>
          <w:sz w:val="24"/>
          <w:szCs w:val="24"/>
        </w:rPr>
        <w:t xml:space="preserve"> и графическим экранным сопровождением;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-вывода информации на бумагу и т.п. и в трёхмерную материальную среду (печать);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образовательной организации;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-поиска и получения информации;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-вещания (подкастинга), использования аудио- и видеоус</w:t>
      </w:r>
      <w:r>
        <w:rPr>
          <w:rFonts w:ascii="Times New Roman" w:hAnsi="Times New Roman"/>
          <w:sz w:val="24"/>
          <w:szCs w:val="24"/>
        </w:rPr>
        <w:t>тройств для учебной деятельности на уроке и вне урока;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-общения в Интернете, взаимодействия в социальных </w:t>
      </w:r>
      <w:r>
        <w:rPr>
          <w:rFonts w:ascii="Times New Roman" w:hAnsi="Times New Roman"/>
          <w:sz w:val="24"/>
          <w:szCs w:val="24"/>
        </w:rPr>
        <w:t>группах и сетях, участия в форумах, групповой работы над сообщениями (вики);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-включения обучающихся в ест</w:t>
      </w:r>
      <w:r w:rsidR="00DC68E1">
        <w:rPr>
          <w:rFonts w:ascii="Times New Roman" w:hAnsi="Times New Roman"/>
          <w:spacing w:val="2"/>
          <w:sz w:val="24"/>
          <w:szCs w:val="24"/>
        </w:rPr>
        <w:t>ественно</w:t>
      </w:r>
      <w:r>
        <w:rPr>
          <w:rFonts w:ascii="Times New Roman" w:hAnsi="Times New Roman"/>
          <w:spacing w:val="2"/>
          <w:sz w:val="24"/>
          <w:szCs w:val="24"/>
        </w:rPr>
        <w:t>-научную дея</w:t>
      </w:r>
      <w:r>
        <w:rPr>
          <w:rFonts w:ascii="Times New Roman" w:hAnsi="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Pr>
          <w:rFonts w:ascii="Times New Roman" w:hAnsi="Times New Roman"/>
          <w:spacing w:val="2"/>
          <w:sz w:val="24"/>
          <w:szCs w:val="24"/>
        </w:rPr>
        <w:t>включая определение местонахождения; виртуальных лабораторий, вещественных и виртуально-</w:t>
      </w:r>
      <w:r>
        <w:rPr>
          <w:rFonts w:ascii="Times New Roman" w:hAnsi="Times New Roman"/>
          <w:spacing w:val="2"/>
          <w:sz w:val="24"/>
          <w:szCs w:val="24"/>
        </w:rPr>
        <w:softHyphen/>
        <w:t xml:space="preserve">наглядных моделей и </w:t>
      </w:r>
      <w:r>
        <w:rPr>
          <w:rFonts w:ascii="Times New Roman" w:hAnsi="Times New Roman"/>
          <w:sz w:val="24"/>
          <w:szCs w:val="24"/>
        </w:rPr>
        <w:t>коллекций основных математических и естественно</w:t>
      </w:r>
      <w:r>
        <w:rPr>
          <w:rFonts w:ascii="Times New Roman" w:hAnsi="Times New Roman"/>
          <w:sz w:val="24"/>
          <w:szCs w:val="24"/>
        </w:rPr>
        <w:softHyphen/>
        <w:t>-научных объектов и явлений;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-исполнения, сочинения и аранжировки музыкальных </w:t>
      </w:r>
      <w:r>
        <w:rPr>
          <w:rFonts w:ascii="Times New Roman" w:hAnsi="Times New Roman"/>
          <w:sz w:val="24"/>
          <w:szCs w:val="24"/>
        </w:rPr>
        <w:t>произведений с применением традиционных народных и со</w:t>
      </w:r>
      <w:r>
        <w:rPr>
          <w:rFonts w:ascii="Times New Roman" w:hAnsi="Times New Roman"/>
          <w:spacing w:val="2"/>
          <w:sz w:val="24"/>
          <w:szCs w:val="24"/>
        </w:rPr>
        <w:t>временных инструментов и цифровых технологий, исполь</w:t>
      </w:r>
      <w:r>
        <w:rPr>
          <w:rFonts w:ascii="Times New Roman" w:hAnsi="Times New Roman"/>
          <w:sz w:val="24"/>
          <w:szCs w:val="24"/>
        </w:rPr>
        <w:t>зования звуковых и музыкальных редакторов, клавишных и кинестетических синтезаторов;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-художественного творчества с использованием ручных, электрических и ИКТ</w:t>
      </w:r>
      <w:r>
        <w:rPr>
          <w:rFonts w:ascii="Times New Roman" w:hAnsi="Times New Roman"/>
          <w:spacing w:val="2"/>
          <w:sz w:val="24"/>
          <w:szCs w:val="24"/>
        </w:rPr>
        <w:softHyphen/>
        <w:t>-ин</w:t>
      </w:r>
      <w:r w:rsidR="00DC68E1">
        <w:rPr>
          <w:rFonts w:ascii="Times New Roman" w:hAnsi="Times New Roman"/>
          <w:spacing w:val="2"/>
          <w:sz w:val="24"/>
          <w:szCs w:val="24"/>
        </w:rPr>
        <w:t>струментов, реализации художественно</w:t>
      </w:r>
      <w:r>
        <w:rPr>
          <w:rFonts w:ascii="Times New Roman" w:hAnsi="Times New Roman"/>
          <w:spacing w:val="2"/>
          <w:sz w:val="24"/>
          <w:szCs w:val="24"/>
        </w:rPr>
        <w:t xml:space="preserve">-оформительских и издательских проектов, натурной </w:t>
      </w:r>
      <w:r>
        <w:rPr>
          <w:rFonts w:ascii="Times New Roman" w:hAnsi="Times New Roman"/>
          <w:sz w:val="24"/>
          <w:szCs w:val="24"/>
        </w:rPr>
        <w:t>и рисованной мультипликации;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-создания материальных и информационных объектов с использованием ручных и электроинструментов, применяе</w:t>
      </w:r>
      <w:r>
        <w:rPr>
          <w:rFonts w:ascii="Times New Roman" w:hAnsi="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-размещения пр</w:t>
      </w:r>
      <w:r w:rsidR="00DC68E1">
        <w:rPr>
          <w:rFonts w:ascii="Times New Roman" w:hAnsi="Times New Roman"/>
          <w:spacing w:val="-2"/>
          <w:sz w:val="24"/>
          <w:szCs w:val="24"/>
        </w:rPr>
        <w:t>одуктов познавательной, учебно-</w:t>
      </w:r>
      <w:r>
        <w:rPr>
          <w:rFonts w:ascii="Times New Roman" w:hAnsi="Times New Roman"/>
          <w:spacing w:val="-2"/>
          <w:sz w:val="24"/>
          <w:szCs w:val="24"/>
        </w:rPr>
        <w:t>исследовательской деятельно</w:t>
      </w:r>
      <w:r w:rsidR="00DC68E1">
        <w:rPr>
          <w:rFonts w:ascii="Times New Roman" w:hAnsi="Times New Roman"/>
          <w:spacing w:val="-2"/>
          <w:sz w:val="24"/>
          <w:szCs w:val="24"/>
        </w:rPr>
        <w:t>сти обучающихся в информационно</w:t>
      </w:r>
      <w:r>
        <w:rPr>
          <w:rFonts w:ascii="Times New Roman" w:hAnsi="Times New Roman"/>
          <w:spacing w:val="-2"/>
          <w:sz w:val="24"/>
          <w:szCs w:val="24"/>
        </w:rPr>
        <w:t>-образовательной среде образовательной организации;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 экспериментов);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w:t>
      </w:r>
      <w:r w:rsidR="00DC68E1">
        <w:rPr>
          <w:rFonts w:ascii="Times New Roman" w:hAnsi="Times New Roman"/>
          <w:sz w:val="24"/>
          <w:szCs w:val="24"/>
        </w:rPr>
        <w:t>методических тексто-</w:t>
      </w:r>
      <w:r>
        <w:rPr>
          <w:rFonts w:ascii="Times New Roman" w:hAnsi="Times New Roman"/>
          <w:sz w:val="24"/>
          <w:szCs w:val="24"/>
        </w:rPr>
        <w:t>графических и аудиовидеоматериалов, результатов творческой, научно-</w:t>
      </w:r>
      <w:r>
        <w:rPr>
          <w:rFonts w:ascii="Times New Roman" w:hAnsi="Times New Roman"/>
          <w:sz w:val="24"/>
          <w:szCs w:val="24"/>
        </w:rPr>
        <w:softHyphen/>
        <w:t>исследовательской и проектной деятельности обучающихся;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-проведения массовых мероприятий, собраний, представле</w:t>
      </w:r>
      <w:r>
        <w:rPr>
          <w:rFonts w:ascii="Times New Roman" w:hAnsi="Times New Roman"/>
          <w:spacing w:val="-4"/>
          <w:sz w:val="24"/>
          <w:szCs w:val="24"/>
        </w:rPr>
        <w:t>ний; досуга и общения обучающихся с возможностью массово</w:t>
      </w:r>
      <w:r>
        <w:rPr>
          <w:rFonts w:ascii="Times New Roman" w:hAnsi="Times New Roman"/>
          <w:spacing w:val="-2"/>
          <w:sz w:val="24"/>
          <w:szCs w:val="24"/>
        </w:rPr>
        <w:t>го просмотра кино</w:t>
      </w:r>
      <w:r>
        <w:rPr>
          <w:rFonts w:ascii="Times New Roman" w:hAnsi="Times New Roman"/>
          <w:spacing w:val="-2"/>
          <w:sz w:val="24"/>
          <w:szCs w:val="24"/>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-выпуска школьных печатных изданий.</w:t>
      </w:r>
    </w:p>
    <w:p w:rsidR="000334C7" w:rsidRDefault="000334C7">
      <w:pPr>
        <w:pStyle w:val="af2"/>
        <w:spacing w:line="100" w:lineRule="atLeast"/>
        <w:ind w:firstLine="0"/>
        <w:rPr>
          <w:rFonts w:ascii="Times New Roman" w:hAnsi="Times New Roman"/>
          <w:sz w:val="24"/>
          <w:szCs w:val="24"/>
        </w:rPr>
      </w:pPr>
      <w:r>
        <w:rPr>
          <w:rFonts w:ascii="Times New Roman" w:hAnsi="Times New Roman"/>
          <w:sz w:val="24"/>
          <w:szCs w:val="24"/>
        </w:rPr>
        <w:t xml:space="preserve">       Все указанные виды деятельности обеспечены расходными материалами.</w:t>
      </w:r>
    </w:p>
    <w:p w:rsidR="000334C7" w:rsidRDefault="000334C7">
      <w:pPr>
        <w:pStyle w:val="aff"/>
        <w:spacing w:before="0" w:line="100" w:lineRule="atLeast"/>
        <w:ind w:firstLine="454"/>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lastRenderedPageBreak/>
        <w:t>Создание в образовательной организации информационно-</w:t>
      </w:r>
      <w:r>
        <w:rPr>
          <w:rFonts w:ascii="Times New Roman" w:hAnsi="Times New Roman"/>
          <w:sz w:val="24"/>
          <w:szCs w:val="24"/>
        </w:rPr>
        <w:softHyphen/>
        <w:t>образовательной среды, соответствующей требованиям ФГОС</w:t>
      </w:r>
    </w:p>
    <w:p w:rsidR="000334C7" w:rsidRDefault="000334C7">
      <w:pPr>
        <w:pStyle w:val="aff"/>
        <w:spacing w:before="0" w:line="100" w:lineRule="atLeast"/>
        <w:ind w:firstLine="454"/>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1875"/>
        <w:gridCol w:w="5025"/>
        <w:gridCol w:w="2066"/>
      </w:tblGrid>
      <w:tr w:rsidR="000334C7">
        <w:trPr>
          <w:trHeight w:val="1046"/>
        </w:trPr>
        <w:tc>
          <w:tcPr>
            <w:tcW w:w="5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 п/п</w:t>
            </w:r>
          </w:p>
        </w:tc>
        <w:tc>
          <w:tcPr>
            <w:tcW w:w="187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pacing w:val="-2"/>
                <w:sz w:val="24"/>
                <w:szCs w:val="24"/>
              </w:rPr>
            </w:pPr>
            <w:r>
              <w:rPr>
                <w:rFonts w:ascii="Times New Roman" w:hAnsi="Times New Roman" w:cs="Times New Roman"/>
                <w:sz w:val="24"/>
                <w:szCs w:val="24"/>
              </w:rPr>
              <w:t>Необходимые средства</w:t>
            </w:r>
          </w:p>
        </w:tc>
        <w:tc>
          <w:tcPr>
            <w:tcW w:w="50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pacing w:val="-2"/>
                <w:sz w:val="24"/>
                <w:szCs w:val="24"/>
              </w:rPr>
              <w:t xml:space="preserve">Необходимое </w:t>
            </w:r>
            <w:r>
              <w:rPr>
                <w:rFonts w:ascii="Times New Roman" w:hAnsi="Times New Roman" w:cs="Times New Roman"/>
                <w:sz w:val="24"/>
                <w:szCs w:val="24"/>
              </w:rPr>
              <w:t>количество средств/ имеющееся в наличии</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jc w:val="left"/>
            </w:pPr>
            <w:r>
              <w:rPr>
                <w:rFonts w:ascii="Times New Roman" w:hAnsi="Times New Roman" w:cs="Times New Roman"/>
                <w:sz w:val="24"/>
                <w:szCs w:val="24"/>
              </w:rPr>
              <w:t>Сроки создания условий</w:t>
            </w:r>
            <w:r>
              <w:rPr>
                <w:rFonts w:ascii="Times New Roman" w:hAnsi="Times New Roman" w:cs="Times New Roman"/>
                <w:sz w:val="24"/>
                <w:szCs w:val="24"/>
              </w:rPr>
              <w:br/>
              <w:t>в соответствии с требованиями ФГОС</w:t>
            </w:r>
          </w:p>
        </w:tc>
      </w:tr>
      <w:tr w:rsidR="000334C7">
        <w:trPr>
          <w:trHeight w:val="294"/>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rPr>
            </w:pPr>
            <w:r w:rsidRPr="007212C4">
              <w:rPr>
                <w:rFonts w:ascii="Times New Roman" w:hAnsi="Times New Roman"/>
                <w:sz w:val="24"/>
                <w:szCs w:val="24"/>
              </w:rPr>
              <w:t>Технические средства</w:t>
            </w:r>
          </w:p>
        </w:tc>
        <w:tc>
          <w:tcPr>
            <w:tcW w:w="5025" w:type="dxa"/>
            <w:tcBorders>
              <w:top w:val="single" w:sz="4" w:space="0" w:color="000000"/>
              <w:left w:val="single" w:sz="4" w:space="0" w:color="000000"/>
              <w:bottom w:val="single" w:sz="4" w:space="0" w:color="000000"/>
            </w:tcBorders>
            <w:shd w:val="clear" w:color="auto" w:fill="auto"/>
          </w:tcPr>
          <w:p w:rsidR="000334C7" w:rsidRPr="00C9722F" w:rsidRDefault="000334C7">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1. мульти</w:t>
            </w:r>
            <w:r w:rsidR="00C9722F" w:rsidRPr="00C9722F">
              <w:rPr>
                <w:rFonts w:ascii="Times New Roman" w:hAnsi="Times New Roman" w:cs="Times New Roman"/>
                <w:spacing w:val="2"/>
                <w:lang w:val="ru-RU"/>
              </w:rPr>
              <w:t>медийный проектор и экран- 8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2. принтер-8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3. цифровой фотоаппарат-3</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4. сканер-5</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5</w:t>
            </w:r>
            <w:r>
              <w:rPr>
                <w:rFonts w:ascii="Times New Roman" w:hAnsi="Times New Roman" w:cs="Times New Roman"/>
                <w:spacing w:val="2"/>
                <w:lang w:val="ru-RU"/>
              </w:rPr>
              <w:t xml:space="preserve">.  </w:t>
            </w:r>
            <w:r w:rsidRPr="00C9722F">
              <w:rPr>
                <w:rFonts w:ascii="Times New Roman" w:hAnsi="Times New Roman" w:cs="Times New Roman"/>
                <w:spacing w:val="2"/>
                <w:lang w:val="ru-RU"/>
              </w:rPr>
              <w:t>микрофон-1</w:t>
            </w:r>
          </w:p>
          <w:p w:rsidR="000334C7" w:rsidRPr="00C9722F" w:rsidRDefault="000334C7">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6.</w:t>
            </w:r>
            <w:r w:rsidR="000072CF" w:rsidRPr="00C9722F">
              <w:rPr>
                <w:rFonts w:ascii="Times New Roman" w:hAnsi="Times New Roman" w:cs="Times New Roman"/>
                <w:spacing w:val="2"/>
                <w:lang w:val="ru-RU"/>
              </w:rPr>
              <w:t>об</w:t>
            </w:r>
            <w:r w:rsidR="00C9722F">
              <w:rPr>
                <w:rFonts w:ascii="Times New Roman" w:hAnsi="Times New Roman" w:cs="Times New Roman"/>
                <w:spacing w:val="2"/>
                <w:lang w:val="ru-RU"/>
              </w:rPr>
              <w:t>орудование компьютерной сети-8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7. цифровая видеокамера- 3</w:t>
            </w:r>
          </w:p>
          <w:p w:rsidR="000334C7" w:rsidRPr="00C9722F" w:rsidRDefault="002C2543">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9.  цифровой микроскоп-14</w:t>
            </w:r>
          </w:p>
          <w:p w:rsidR="000334C7" w:rsidRPr="00C9722F" w:rsidRDefault="000334C7" w:rsidP="00C9722F">
            <w:pPr>
              <w:pStyle w:val="NoParagraphStyle"/>
              <w:snapToGrid w:val="0"/>
              <w:spacing w:line="100" w:lineRule="atLeast"/>
              <w:textAlignment w:val="auto"/>
              <w:rPr>
                <w:rFonts w:ascii="Times New Roman" w:hAnsi="Times New Roman" w:cs="Times New Roman"/>
                <w:color w:val="auto"/>
                <w:lang w:val="ru-RU"/>
              </w:rPr>
            </w:pPr>
            <w:r w:rsidRPr="00C9722F">
              <w:rPr>
                <w:rFonts w:ascii="Times New Roman" w:hAnsi="Times New Roman" w:cs="Times New Roman"/>
                <w:spacing w:val="2"/>
                <w:lang w:val="ru-RU"/>
              </w:rPr>
              <w:t>10.</w:t>
            </w:r>
            <w:r w:rsidR="00C9722F">
              <w:rPr>
                <w:rFonts w:ascii="Times New Roman" w:hAnsi="Times New Roman" w:cs="Times New Roman"/>
                <w:spacing w:val="2"/>
                <w:lang w:val="ru-RU"/>
              </w:rPr>
              <w:t xml:space="preserve">интерактивная доска </w:t>
            </w:r>
            <w:r w:rsidRPr="00C9722F">
              <w:rPr>
                <w:rFonts w:ascii="Times New Roman" w:hAnsi="Times New Roman" w:cs="Times New Roman"/>
                <w:spacing w:val="2"/>
                <w:lang w:val="ru-RU"/>
              </w:rPr>
              <w:t xml:space="preserve">– </w:t>
            </w:r>
            <w:r w:rsidR="00C9722F">
              <w:rPr>
                <w:rFonts w:ascii="Times New Roman" w:hAnsi="Times New Roman" w:cs="Times New Roman"/>
                <w:spacing w:val="2"/>
                <w:lang w:val="ru-RU"/>
              </w:rPr>
              <w:t>8</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II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spacing w:val="-4"/>
                <w:sz w:val="24"/>
                <w:szCs w:val="24"/>
              </w:rPr>
            </w:pPr>
            <w:r w:rsidRPr="007212C4">
              <w:rPr>
                <w:rFonts w:ascii="Times New Roman" w:hAnsi="Times New Roman"/>
                <w:spacing w:val="-2"/>
                <w:sz w:val="24"/>
                <w:szCs w:val="24"/>
              </w:rPr>
              <w:t>Программные</w:t>
            </w:r>
            <w:r w:rsidRPr="007212C4">
              <w:rPr>
                <w:rFonts w:ascii="Times New Roman" w:hAnsi="Times New Roman"/>
                <w:spacing w:val="-2"/>
                <w:sz w:val="24"/>
                <w:szCs w:val="24"/>
              </w:rPr>
              <w:br/>
              <w:t>инструменты</w:t>
            </w:r>
          </w:p>
        </w:tc>
        <w:tc>
          <w:tcPr>
            <w:tcW w:w="5025" w:type="dxa"/>
            <w:tcBorders>
              <w:top w:val="single" w:sz="4" w:space="0" w:color="000000"/>
              <w:left w:val="single" w:sz="4" w:space="0" w:color="000000"/>
              <w:bottom w:val="single" w:sz="4" w:space="0" w:color="000000"/>
            </w:tcBorders>
            <w:shd w:val="clear" w:color="auto" w:fill="auto"/>
          </w:tcPr>
          <w:p w:rsidR="000334C7" w:rsidRPr="00C9722F" w:rsidRDefault="00DC68E1">
            <w:pPr>
              <w:pStyle w:val="af2"/>
              <w:snapToGrid w:val="0"/>
              <w:spacing w:line="100" w:lineRule="atLeast"/>
              <w:ind w:firstLine="0"/>
              <w:jc w:val="left"/>
              <w:textAlignment w:val="auto"/>
              <w:rPr>
                <w:rFonts w:ascii="Times New Roman" w:hAnsi="Times New Roman"/>
                <w:color w:val="auto"/>
              </w:rPr>
            </w:pPr>
            <w:r w:rsidRPr="00C9722F">
              <w:rPr>
                <w:rFonts w:ascii="Times New Roman" w:hAnsi="Times New Roman"/>
                <w:color w:val="auto"/>
                <w:spacing w:val="-4"/>
                <w:sz w:val="24"/>
                <w:szCs w:val="24"/>
              </w:rPr>
              <w:t>Операционные системы и слу</w:t>
            </w:r>
            <w:r w:rsidR="000334C7" w:rsidRPr="00C9722F">
              <w:rPr>
                <w:rFonts w:ascii="Times New Roman" w:hAnsi="Times New Roman"/>
                <w:color w:val="auto"/>
                <w:sz w:val="24"/>
                <w:szCs w:val="24"/>
              </w:rPr>
              <w:t>жебные инструменты; орфографический корректор для тек</w:t>
            </w:r>
            <w:r w:rsidR="000334C7" w:rsidRPr="00C9722F">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000334C7" w:rsidRPr="00C9722F">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000334C7" w:rsidRPr="00C9722F">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000334C7" w:rsidRPr="00C9722F">
              <w:rPr>
                <w:rFonts w:ascii="Times New Roman" w:hAnsi="Times New Roman"/>
                <w:color w:val="auto"/>
                <w:sz w:val="24"/>
                <w:szCs w:val="24"/>
              </w:rPr>
              <w:t xml:space="preserve">вой биологический определитель; виртуальные лаборатории </w:t>
            </w:r>
            <w:r w:rsidR="000334C7" w:rsidRPr="00C9722F">
              <w:rPr>
                <w:rFonts w:ascii="Times New Roman" w:hAnsi="Times New Roman"/>
                <w:color w:val="auto"/>
                <w:spacing w:val="2"/>
                <w:sz w:val="24"/>
                <w:szCs w:val="24"/>
              </w:rPr>
              <w:t>по учебным предметам; среды для дистанционного онлайн</w:t>
            </w:r>
            <w:r w:rsidR="000334C7" w:rsidRPr="00C9722F">
              <w:rPr>
                <w:rFonts w:ascii="Times New Roman" w:hAnsi="Times New Roman"/>
                <w:color w:val="auto"/>
                <w:spacing w:val="2"/>
                <w:sz w:val="24"/>
                <w:szCs w:val="24"/>
              </w:rPr>
              <w:br/>
              <w:t>и офлайн сетевого вза</w:t>
            </w:r>
            <w:r w:rsidRPr="00C9722F">
              <w:rPr>
                <w:rFonts w:ascii="Times New Roman" w:hAnsi="Times New Roman"/>
                <w:color w:val="auto"/>
                <w:spacing w:val="2"/>
                <w:sz w:val="24"/>
                <w:szCs w:val="24"/>
              </w:rPr>
              <w:t>имодействия; среда для интернет</w:t>
            </w:r>
            <w:r w:rsidR="000334C7" w:rsidRPr="00C9722F">
              <w:rPr>
                <w:rFonts w:ascii="Times New Roman" w:hAnsi="Times New Roman"/>
                <w:color w:val="auto"/>
                <w:spacing w:val="2"/>
                <w:sz w:val="24"/>
                <w:szCs w:val="24"/>
              </w:rPr>
              <w:t>-пу</w:t>
            </w:r>
            <w:r w:rsidR="000334C7" w:rsidRPr="00C9722F">
              <w:rPr>
                <w:rFonts w:ascii="Times New Roman" w:hAnsi="Times New Roman"/>
                <w:color w:val="auto"/>
                <w:spacing w:val="-2"/>
                <w:sz w:val="24"/>
                <w:szCs w:val="24"/>
              </w:rPr>
              <w:t>бликаций; редактор интернет</w:t>
            </w:r>
            <w:r w:rsidR="000334C7" w:rsidRPr="00C9722F">
              <w:rPr>
                <w:rFonts w:ascii="Times New Roman" w:hAnsi="Times New Roman"/>
                <w:color w:val="auto"/>
                <w:spacing w:val="-2"/>
                <w:sz w:val="24"/>
                <w:szCs w:val="24"/>
              </w:rPr>
              <w:softHyphen/>
              <w:t>-сайтов; редактор для совместного удалённого редактирования сообщений.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В течение уч.года</w:t>
            </w:r>
          </w:p>
        </w:tc>
      </w:tr>
      <w:tr w:rsidR="000334C7">
        <w:trPr>
          <w:trHeight w:val="858"/>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3"/>
                <w:sz w:val="24"/>
                <w:szCs w:val="24"/>
              </w:rPr>
            </w:pPr>
            <w:r w:rsidRPr="007212C4">
              <w:rPr>
                <w:rFonts w:ascii="Times New Roman" w:hAnsi="Times New Roman"/>
                <w:sz w:val="24"/>
                <w:szCs w:val="24"/>
              </w:rPr>
              <w:t>III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pacing w:val="-3"/>
                <w:sz w:val="24"/>
                <w:szCs w:val="24"/>
              </w:rPr>
              <w:t>Обеспечение технической,</w:t>
            </w:r>
            <w:r w:rsidRPr="007212C4">
              <w:rPr>
                <w:rFonts w:ascii="Times New Roman" w:hAnsi="Times New Roman"/>
                <w:spacing w:val="-3"/>
                <w:sz w:val="24"/>
                <w:szCs w:val="24"/>
              </w:rPr>
              <w:br/>
            </w:r>
            <w:r w:rsidRPr="007212C4">
              <w:rPr>
                <w:rFonts w:ascii="Times New Roman" w:hAnsi="Times New Roman"/>
                <w:sz w:val="24"/>
                <w:szCs w:val="24"/>
              </w:rPr>
              <w:t>методической</w:t>
            </w:r>
            <w:r w:rsidRPr="007212C4">
              <w:rPr>
                <w:rFonts w:ascii="Times New Roman" w:hAnsi="Times New Roman"/>
                <w:sz w:val="24"/>
                <w:szCs w:val="24"/>
              </w:rPr>
              <w:br/>
              <w:t>и организационной</w:t>
            </w:r>
            <w:r w:rsidRPr="007212C4">
              <w:rPr>
                <w:rFonts w:ascii="Times New Roman" w:hAnsi="Times New Roman"/>
                <w:sz w:val="24"/>
                <w:szCs w:val="24"/>
              </w:rPr>
              <w:br/>
              <w:t>поддержки</w:t>
            </w:r>
          </w:p>
        </w:tc>
        <w:tc>
          <w:tcPr>
            <w:tcW w:w="502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1. Дорожная карта -1/1</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2. З</w:t>
            </w:r>
            <w:r>
              <w:rPr>
                <w:rFonts w:ascii="Times New Roman" w:hAnsi="Times New Roman" w:cs="Times New Roman"/>
                <w:color w:val="auto"/>
                <w:spacing w:val="2"/>
                <w:lang w:val="ru-RU"/>
              </w:rPr>
              <w:t>аключение договоров; подготовка распорядительных документов.</w:t>
            </w:r>
          </w:p>
          <w:p w:rsidR="000334C7" w:rsidRDefault="000334C7">
            <w:pPr>
              <w:pStyle w:val="NoParagraphStyle"/>
              <w:snapToGrid w:val="0"/>
              <w:spacing w:line="100" w:lineRule="atLeast"/>
              <w:ind w:firstLine="454"/>
              <w:textAlignment w:val="auto"/>
              <w:rPr>
                <w:rFonts w:ascii="Times New Roman" w:hAnsi="Times New Roman" w:cs="Times New Roman"/>
                <w:color w:val="auto"/>
                <w:spacing w:val="2"/>
                <w:lang w:val="ru-RU"/>
              </w:rPr>
            </w:pPr>
            <w:r>
              <w:rPr>
                <w:rFonts w:ascii="Times New Roman" w:hAnsi="Times New Roman" w:cs="Times New Roman"/>
                <w:color w:val="auto"/>
                <w:lang w:val="ru-RU"/>
              </w:rPr>
              <w:t>3. Подготовка локальных актов ОО</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spacing w:val="2"/>
                <w:lang w:val="ru-RU"/>
              </w:rPr>
              <w:t xml:space="preserve">4. Подготовка программ формирования </w:t>
            </w:r>
            <w:r w:rsidR="00DC68E1">
              <w:rPr>
                <w:rFonts w:ascii="Times New Roman" w:hAnsi="Times New Roman" w:cs="Times New Roman"/>
                <w:color w:val="auto"/>
                <w:lang w:val="ru-RU"/>
              </w:rPr>
              <w:t>ИКТ</w:t>
            </w:r>
            <w:r>
              <w:rPr>
                <w:rFonts w:ascii="Times New Roman" w:hAnsi="Times New Roman" w:cs="Times New Roman"/>
                <w:color w:val="auto"/>
                <w:lang w:val="ru-RU"/>
              </w:rPr>
              <w:t>-компетентности работников ОО (индивидуальных программ для каждого работника).</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 2016</w:t>
            </w:r>
            <w:r w:rsidR="000334C7">
              <w:rPr>
                <w:rFonts w:ascii="Times New Roman" w:hAnsi="Times New Roman" w:cs="Times New Roman"/>
                <w:color w:val="auto"/>
                <w:lang w:val="ru-RU"/>
              </w:rPr>
              <w:t>г.</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уч.года</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trPr>
          <w:trHeight w:val="670"/>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IV</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Отображение образовательного процесса</w:t>
            </w:r>
            <w:r w:rsidRPr="007212C4">
              <w:rPr>
                <w:rFonts w:ascii="Times New Roman" w:hAnsi="Times New Roman"/>
                <w:sz w:val="24"/>
                <w:szCs w:val="24"/>
              </w:rPr>
              <w:br/>
              <w:t xml:space="preserve">в информационной </w:t>
            </w:r>
            <w:r w:rsidRPr="007212C4">
              <w:rPr>
                <w:rFonts w:ascii="Times New Roman" w:hAnsi="Times New Roman"/>
                <w:sz w:val="24"/>
                <w:szCs w:val="24"/>
              </w:rPr>
              <w:lastRenderedPageBreak/>
              <w:t>среде</w:t>
            </w:r>
          </w:p>
        </w:tc>
        <w:tc>
          <w:tcPr>
            <w:tcW w:w="502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1. Отражение работы школы, документация ОУ (приказы, локальные акты, ежегодный публичный доклад, план работы школы, расписание занятий и т. д.) на сайте ОО.</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 xml:space="preserve">2. Ведение электронного дневника </w:t>
            </w:r>
            <w:r>
              <w:rPr>
                <w:rFonts w:ascii="Times New Roman" w:hAnsi="Times New Roman" w:cs="Times New Roman"/>
                <w:color w:val="auto"/>
                <w:lang w:val="ru-RU"/>
              </w:rPr>
              <w:lastRenderedPageBreak/>
              <w:t>обучающихся школы.</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3. Освещение деятельности школы в СМИ</w:t>
            </w:r>
          </w:p>
          <w:p w:rsidR="00C9722F" w:rsidRPr="00C9722F" w:rsidRDefault="00C9722F" w:rsidP="00C9722F">
            <w:pPr>
              <w:widowControl w:val="0"/>
              <w:shd w:val="clear" w:color="auto" w:fill="FFFFFF"/>
              <w:jc w:val="both"/>
              <w:rPr>
                <w:b/>
                <w:highlight w:val="yellow"/>
              </w:rPr>
            </w:pPr>
            <w:r>
              <w:t xml:space="preserve">       </w:t>
            </w:r>
            <w:r w:rsidR="000334C7">
              <w:t>4. Публикации педагогов на Интернет-порталах, сайтах педмастерства</w:t>
            </w:r>
            <w:r>
              <w:t xml:space="preserve">. Школьный сайт </w:t>
            </w:r>
            <w:r w:rsidRPr="00C9722F">
              <w:rPr>
                <w:b/>
                <w:lang w:val="en-US"/>
              </w:rPr>
              <w:t>egsosh</w:t>
            </w:r>
            <w:r w:rsidRPr="00C9722F">
              <w:rPr>
                <w:b/>
              </w:rPr>
              <w:t>1.</w:t>
            </w:r>
            <w:r w:rsidRPr="00C9722F">
              <w:rPr>
                <w:b/>
                <w:lang w:val="en-US"/>
              </w:rPr>
              <w:t>ru</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В течение уч. года</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 года</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Ежегодно</w:t>
            </w:r>
          </w:p>
        </w:tc>
      </w:tr>
      <w:tr w:rsidR="000334C7">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ind w:firstLine="454"/>
              <w:jc w:val="both"/>
              <w:rPr>
                <w:rFonts w:ascii="Times New Roman" w:hAnsi="Times New Roman"/>
                <w:sz w:val="24"/>
                <w:szCs w:val="24"/>
              </w:rPr>
            </w:pPr>
            <w:r w:rsidRPr="007212C4">
              <w:rPr>
                <w:rFonts w:ascii="Times New Roman" w:hAnsi="Times New Roman"/>
                <w:sz w:val="24"/>
                <w:szCs w:val="24"/>
              </w:rPr>
              <w:lastRenderedPageBreak/>
              <w:t>V</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Компоненты</w:t>
            </w:r>
            <w:r w:rsidRPr="007212C4">
              <w:rPr>
                <w:rFonts w:ascii="Times New Roman" w:hAnsi="Times New Roman"/>
                <w:sz w:val="24"/>
                <w:szCs w:val="24"/>
              </w:rPr>
              <w:br/>
              <w:t>на бумажных носителях</w:t>
            </w:r>
          </w:p>
        </w:tc>
        <w:tc>
          <w:tcPr>
            <w:tcW w:w="50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2"/>
              <w:spacing w:line="100" w:lineRule="atLeast"/>
              <w:ind w:firstLine="0"/>
              <w:jc w:val="left"/>
              <w:rPr>
                <w:rFonts w:ascii="Times New Roman" w:hAnsi="Times New Roman"/>
                <w:color w:val="auto"/>
              </w:rPr>
            </w:pPr>
            <w:r w:rsidRPr="007212C4">
              <w:rPr>
                <w:rFonts w:ascii="Times New Roman" w:hAnsi="Times New Roman"/>
                <w:sz w:val="24"/>
                <w:szCs w:val="24"/>
              </w:rPr>
              <w:t xml:space="preserve">Учебники и  рабочие тетради – оснащённость 100%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 xml:space="preserve"> Ежегодно до 1 сентября</w:t>
            </w:r>
          </w:p>
        </w:tc>
      </w:tr>
      <w:tr w:rsidR="000334C7">
        <w:trPr>
          <w:trHeight w:val="597"/>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VI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 xml:space="preserve">Компоненты на </w:t>
            </w:r>
          </w:p>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CD и DVD</w:t>
            </w:r>
          </w:p>
        </w:tc>
        <w:tc>
          <w:tcPr>
            <w:tcW w:w="50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2"/>
              <w:spacing w:line="100" w:lineRule="atLeast"/>
              <w:ind w:firstLine="0"/>
              <w:jc w:val="left"/>
              <w:rPr>
                <w:rFonts w:ascii="Times New Roman" w:hAnsi="Times New Roman"/>
                <w:sz w:val="24"/>
                <w:szCs w:val="24"/>
              </w:rPr>
            </w:pPr>
            <w:r w:rsidRPr="007212C4">
              <w:rPr>
                <w:rFonts w:ascii="Times New Roman" w:hAnsi="Times New Roman"/>
                <w:sz w:val="24"/>
                <w:szCs w:val="24"/>
              </w:rPr>
              <w:t xml:space="preserve">электронные приложения к учебникам - оснащённость 100% </w:t>
            </w:r>
          </w:p>
          <w:p w:rsidR="000334C7" w:rsidRPr="007212C4" w:rsidRDefault="000334C7">
            <w:pPr>
              <w:pStyle w:val="af2"/>
              <w:spacing w:line="100" w:lineRule="atLeast"/>
              <w:ind w:firstLine="0"/>
              <w:jc w:val="left"/>
              <w:rPr>
                <w:rFonts w:ascii="Times New Roman" w:hAnsi="Times New Roman"/>
                <w:color w:val="auto"/>
              </w:rPr>
            </w:pPr>
            <w:r w:rsidRPr="007212C4">
              <w:rPr>
                <w:rFonts w:ascii="Times New Roman" w:hAnsi="Times New Roman"/>
                <w:sz w:val="24"/>
                <w:szCs w:val="24"/>
              </w:rPr>
              <w:t>электронные наглядные пособия; электронные тренажёры; электронные практикумы</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Обновляются ежегодно</w:t>
            </w:r>
          </w:p>
        </w:tc>
      </w:tr>
    </w:tbl>
    <w:p w:rsidR="000334C7" w:rsidRDefault="000334C7">
      <w:pPr>
        <w:pStyle w:val="af2"/>
        <w:spacing w:line="100" w:lineRule="atLeast"/>
        <w:ind w:firstLine="454"/>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p>
    <w:p w:rsidR="003263AF" w:rsidRDefault="003263AF">
      <w:pPr>
        <w:autoSpaceDE w:val="0"/>
        <w:ind w:firstLine="709"/>
        <w:jc w:val="both"/>
      </w:pPr>
    </w:p>
    <w:p w:rsidR="000334C7" w:rsidRDefault="000334C7">
      <w:pPr>
        <w:autoSpaceDE w:val="0"/>
        <w:ind w:firstLine="709"/>
        <w:jc w:val="both"/>
      </w:pPr>
      <w:r w:rsidRPr="0087759B">
        <w:t>нащена примерными</w:t>
      </w:r>
      <w:r>
        <w:t xml:space="preserve"> программами по всем дисциплинам учебного плана, методической, научно- популярной, справочно-библиографической, художественной литературой, а также периодическими изданиями.</w:t>
      </w:r>
    </w:p>
    <w:p w:rsidR="000334C7" w:rsidRDefault="000334C7">
      <w:pPr>
        <w:autoSpaceDE w:val="0"/>
        <w:ind w:firstLine="709"/>
        <w:jc w:val="both"/>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t>Цифровые образовательные ресурсы, обеспечивающие реализацию ООП</w:t>
      </w:r>
    </w:p>
    <w:p w:rsidR="000334C7" w:rsidRDefault="000334C7">
      <w:pPr>
        <w:pStyle w:val="aff"/>
        <w:spacing w:before="0" w:line="100" w:lineRule="atLeast"/>
        <w:ind w:firstLine="454"/>
        <w:rPr>
          <w:rFonts w:ascii="Times New Roman" w:hAnsi="Times New Roman"/>
          <w:sz w:val="24"/>
          <w:szCs w:val="24"/>
        </w:rPr>
      </w:pPr>
    </w:p>
    <w:p w:rsidR="000334C7" w:rsidRDefault="000334C7">
      <w:pPr>
        <w:autoSpaceDE w:val="0"/>
        <w:ind w:firstLine="709"/>
        <w:jc w:val="both"/>
        <w:rPr>
          <w:color w:val="000000"/>
        </w:rPr>
      </w:pPr>
      <w:r>
        <w:rPr>
          <w:color w:val="000000"/>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263AF" w:rsidRDefault="003263AF" w:rsidP="00B6644F">
      <w:pPr>
        <w:autoSpaceDE w:val="0"/>
        <w:rPr>
          <w:b/>
          <w:bCs/>
          <w:color w:val="000000"/>
        </w:rPr>
      </w:pPr>
    </w:p>
    <w:p w:rsidR="000334C7" w:rsidRDefault="000334C7">
      <w:pPr>
        <w:autoSpaceDE w:val="0"/>
        <w:ind w:firstLine="709"/>
        <w:jc w:val="center"/>
        <w:rPr>
          <w:i/>
          <w:iCs/>
          <w:color w:val="000000"/>
        </w:rPr>
      </w:pPr>
      <w:r>
        <w:rPr>
          <w:b/>
          <w:bCs/>
          <w:color w:val="000000"/>
        </w:rPr>
        <w:t>Перечень доступных и используемых Электронных образовательных</w:t>
      </w:r>
      <w:r>
        <w:rPr>
          <w:color w:val="000000"/>
        </w:rPr>
        <w:t xml:space="preserve"> </w:t>
      </w:r>
      <w:r>
        <w:rPr>
          <w:b/>
          <w:bCs/>
          <w:color w:val="000000"/>
        </w:rPr>
        <w:t>ресурсов, размещенных в федеральных и региональных базах данных</w:t>
      </w:r>
    </w:p>
    <w:p w:rsidR="000334C7" w:rsidRDefault="000334C7">
      <w:pPr>
        <w:autoSpaceDE w:val="0"/>
        <w:ind w:firstLine="709"/>
        <w:jc w:val="both"/>
        <w:rPr>
          <w:i/>
          <w:iCs/>
          <w:color w:val="000000"/>
        </w:rPr>
      </w:pPr>
    </w:p>
    <w:p w:rsidR="000334C7" w:rsidRDefault="000334C7">
      <w:pPr>
        <w:autoSpaceDE w:val="0"/>
        <w:ind w:firstLine="709"/>
        <w:jc w:val="both"/>
        <w:rPr>
          <w:color w:val="000000"/>
        </w:rPr>
      </w:pPr>
      <w:r>
        <w:rPr>
          <w:i/>
          <w:iCs/>
          <w:color w:val="000000"/>
          <w:u w:val="single"/>
        </w:rPr>
        <w:t>Федеральные образовательные порталы:</w:t>
      </w:r>
    </w:p>
    <w:p w:rsidR="000334C7" w:rsidRDefault="000334C7">
      <w:pPr>
        <w:autoSpaceDE w:val="0"/>
        <w:jc w:val="both"/>
        <w:rPr>
          <w:color w:val="000000"/>
        </w:rPr>
      </w:pPr>
      <w:r>
        <w:rPr>
          <w:color w:val="000000"/>
        </w:rPr>
        <w:t>Российское образование. Федеральный портал http://www.edu.ru/</w:t>
      </w:r>
    </w:p>
    <w:p w:rsidR="000334C7" w:rsidRDefault="000334C7">
      <w:pPr>
        <w:autoSpaceDE w:val="0"/>
        <w:jc w:val="both"/>
        <w:rPr>
          <w:color w:val="000000"/>
        </w:rPr>
      </w:pPr>
      <w:r>
        <w:rPr>
          <w:color w:val="000000"/>
        </w:rPr>
        <w:t>Российский общеобразовательный портал http://school.edu.ru/</w:t>
      </w:r>
    </w:p>
    <w:p w:rsidR="000334C7" w:rsidRDefault="000334C7">
      <w:pPr>
        <w:autoSpaceDE w:val="0"/>
        <w:jc w:val="both"/>
        <w:rPr>
          <w:color w:val="000000"/>
        </w:rPr>
      </w:pPr>
      <w:r>
        <w:rPr>
          <w:color w:val="000000"/>
        </w:rPr>
        <w:t>Федеральный государственный образовательный стандарт</w:t>
      </w:r>
    </w:p>
    <w:p w:rsidR="000334C7" w:rsidRDefault="000334C7">
      <w:pPr>
        <w:autoSpaceDE w:val="0"/>
        <w:jc w:val="both"/>
        <w:rPr>
          <w:color w:val="000000"/>
        </w:rPr>
      </w:pPr>
      <w:r>
        <w:rPr>
          <w:color w:val="000000"/>
        </w:rPr>
        <w:t>http://www.standart.edu.ru/</w:t>
      </w:r>
    </w:p>
    <w:p w:rsidR="000334C7" w:rsidRDefault="000334C7">
      <w:pPr>
        <w:autoSpaceDE w:val="0"/>
        <w:jc w:val="both"/>
        <w:rPr>
          <w:color w:val="000000"/>
        </w:rPr>
      </w:pPr>
      <w:r>
        <w:rPr>
          <w:color w:val="000000"/>
        </w:rPr>
        <w:t>Cайт Информика www.informika.ru</w:t>
      </w:r>
    </w:p>
    <w:p w:rsidR="000334C7" w:rsidRDefault="000334C7">
      <w:pPr>
        <w:autoSpaceDE w:val="0"/>
        <w:jc w:val="both"/>
        <w:rPr>
          <w:color w:val="000000"/>
        </w:rPr>
      </w:pPr>
      <w:r>
        <w:rPr>
          <w:color w:val="000000"/>
        </w:rPr>
        <w:t xml:space="preserve">Естественно-научный образовательный портал </w:t>
      </w:r>
      <w:r>
        <w:rPr>
          <w:color w:val="0000FF"/>
        </w:rPr>
        <w:t>http://www.en.edu.ru/</w:t>
      </w:r>
    </w:p>
    <w:p w:rsidR="000334C7" w:rsidRDefault="000334C7">
      <w:pPr>
        <w:autoSpaceDE w:val="0"/>
        <w:jc w:val="both"/>
        <w:rPr>
          <w:color w:val="000000"/>
        </w:rPr>
      </w:pPr>
      <w:r>
        <w:rPr>
          <w:color w:val="000000"/>
        </w:rPr>
        <w:t>Информационно-коммуникационные технологии в образовании http://www.ict.edu.ru/</w:t>
      </w:r>
    </w:p>
    <w:p w:rsidR="000334C7" w:rsidRDefault="000334C7">
      <w:pPr>
        <w:autoSpaceDE w:val="0"/>
        <w:jc w:val="both"/>
        <w:rPr>
          <w:color w:val="000000"/>
        </w:rPr>
      </w:pPr>
      <w:r>
        <w:rPr>
          <w:color w:val="000000"/>
        </w:rPr>
        <w:t>Образовательный портал "Русский язык" http://ruslang.edu.ru/</w:t>
      </w:r>
    </w:p>
    <w:p w:rsidR="000334C7" w:rsidRDefault="000334C7">
      <w:pPr>
        <w:autoSpaceDE w:val="0"/>
        <w:jc w:val="both"/>
        <w:rPr>
          <w:color w:val="000000"/>
        </w:rPr>
      </w:pPr>
      <w:r>
        <w:rPr>
          <w:color w:val="000000"/>
        </w:rPr>
        <w:t>Российский портал открытого образования http://www.openet.edu.ru/</w:t>
      </w:r>
    </w:p>
    <w:p w:rsidR="000334C7" w:rsidRDefault="000334C7">
      <w:pPr>
        <w:autoSpaceDE w:val="0"/>
        <w:jc w:val="both"/>
        <w:rPr>
          <w:color w:val="000000"/>
        </w:rPr>
      </w:pPr>
      <w:r>
        <w:rPr>
          <w:color w:val="000000"/>
        </w:rPr>
        <w:t>Федеральный портал "Дополнительное образование детей" http://www.vidod.edu.ru/</w:t>
      </w:r>
    </w:p>
    <w:p w:rsidR="000334C7" w:rsidRDefault="000334C7">
      <w:pPr>
        <w:autoSpaceDE w:val="0"/>
        <w:jc w:val="both"/>
        <w:rPr>
          <w:color w:val="000000"/>
        </w:rPr>
      </w:pPr>
      <w:r>
        <w:rPr>
          <w:color w:val="000000"/>
        </w:rPr>
        <w:t>Федеральный образовательный портал "Непрерывная подготовка преподавателей" http://www.neo.edu.ru/</w:t>
      </w:r>
    </w:p>
    <w:p w:rsidR="000334C7" w:rsidRDefault="000334C7">
      <w:pPr>
        <w:autoSpaceDE w:val="0"/>
        <w:jc w:val="both"/>
        <w:rPr>
          <w:color w:val="000000"/>
        </w:rPr>
      </w:pPr>
      <w:r>
        <w:rPr>
          <w:color w:val="000000"/>
        </w:rPr>
        <w:t>Федеральный портал "Здоровье и образование" http://www.valeo.edu.ru/</w:t>
      </w:r>
    </w:p>
    <w:p w:rsidR="000334C7" w:rsidRDefault="000334C7">
      <w:pPr>
        <w:autoSpaceDE w:val="0"/>
        <w:jc w:val="both"/>
        <w:rPr>
          <w:color w:val="000000"/>
        </w:rPr>
      </w:pPr>
      <w:r>
        <w:rPr>
          <w:color w:val="000000"/>
        </w:rPr>
        <w:t>Федеральный портал по научной и инновационной деятельности http://sci-innov.ru/</w:t>
      </w:r>
    </w:p>
    <w:p w:rsidR="000334C7" w:rsidRDefault="000334C7">
      <w:pPr>
        <w:autoSpaceDE w:val="0"/>
        <w:jc w:val="both"/>
        <w:rPr>
          <w:color w:val="000000"/>
        </w:rPr>
      </w:pPr>
      <w:r>
        <w:rPr>
          <w:color w:val="000000"/>
        </w:rPr>
        <w:t>Электронная библиотека учебников и методических материалов http://window.edu.ru/</w:t>
      </w:r>
    </w:p>
    <w:p w:rsidR="000334C7" w:rsidRDefault="000334C7">
      <w:pPr>
        <w:autoSpaceDE w:val="0"/>
        <w:jc w:val="both"/>
        <w:rPr>
          <w:color w:val="000000"/>
        </w:rPr>
      </w:pPr>
      <w:r>
        <w:rPr>
          <w:color w:val="000000"/>
        </w:rPr>
        <w:t>Издательство «Просвещение» http://www.prosv.ru/</w:t>
      </w:r>
    </w:p>
    <w:p w:rsidR="000334C7" w:rsidRDefault="000334C7">
      <w:pPr>
        <w:autoSpaceDE w:val="0"/>
        <w:jc w:val="both"/>
        <w:rPr>
          <w:color w:val="0000FF"/>
        </w:rPr>
      </w:pPr>
      <w:r>
        <w:rPr>
          <w:color w:val="000000"/>
        </w:rPr>
        <w:t xml:space="preserve">Каталог учебных изданий, электронного оборудования и электронных образовательных ресурсов для общего образования </w:t>
      </w:r>
      <w:hyperlink r:id="rId12" w:history="1">
        <w:r w:rsidR="00455E18" w:rsidRPr="00C57B24">
          <w:rPr>
            <w:rStyle w:val="a6"/>
          </w:rPr>
          <w:t>http://www.ndce.edu.ru</w:t>
        </w:r>
      </w:hyperlink>
    </w:p>
    <w:p w:rsidR="000334C7" w:rsidRDefault="000334C7">
      <w:pPr>
        <w:autoSpaceDE w:val="0"/>
        <w:jc w:val="both"/>
        <w:rPr>
          <w:color w:val="000000"/>
        </w:rPr>
      </w:pPr>
      <w:r>
        <w:rPr>
          <w:color w:val="000000"/>
        </w:rPr>
        <w:t xml:space="preserve">Федеральный портал «Информационно-коммуникационные технологии в образовании» </w:t>
      </w:r>
      <w:r>
        <w:rPr>
          <w:color w:val="0000FF"/>
        </w:rPr>
        <w:t>http://www.ict.edu.ru</w:t>
      </w:r>
    </w:p>
    <w:p w:rsidR="000334C7" w:rsidRDefault="000334C7">
      <w:pPr>
        <w:autoSpaceDE w:val="0"/>
        <w:jc w:val="both"/>
        <w:rPr>
          <w:color w:val="000000"/>
        </w:rPr>
      </w:pPr>
      <w:r>
        <w:rPr>
          <w:color w:val="000000"/>
        </w:rPr>
        <w:t xml:space="preserve">Портал Math.ru: библиотека, медиатека, олимпиады, задачи, научные школы, история математики </w:t>
      </w:r>
      <w:r>
        <w:rPr>
          <w:color w:val="0000FF"/>
        </w:rPr>
        <w:t>http://www.math.ru</w:t>
      </w:r>
    </w:p>
    <w:p w:rsidR="000334C7" w:rsidRDefault="000334C7">
      <w:pPr>
        <w:autoSpaceDE w:val="0"/>
        <w:jc w:val="both"/>
        <w:rPr>
          <w:color w:val="000000"/>
        </w:rPr>
      </w:pPr>
      <w:r>
        <w:rPr>
          <w:color w:val="000000"/>
        </w:rPr>
        <w:lastRenderedPageBreak/>
        <w:t xml:space="preserve">Коллекция «Мировая художественная культура» </w:t>
      </w:r>
      <w:r>
        <w:rPr>
          <w:color w:val="0000FF"/>
        </w:rPr>
        <w:t>http://www.art.september.ru</w:t>
      </w:r>
    </w:p>
    <w:p w:rsidR="000334C7" w:rsidRDefault="000334C7">
      <w:pPr>
        <w:autoSpaceDE w:val="0"/>
        <w:jc w:val="both"/>
        <w:rPr>
          <w:color w:val="000000"/>
        </w:rPr>
      </w:pPr>
      <w:r>
        <w:rPr>
          <w:color w:val="000000"/>
        </w:rPr>
        <w:t xml:space="preserve">Музыкальная коллекция Российского общеобразовательного портала </w:t>
      </w:r>
      <w:r>
        <w:rPr>
          <w:color w:val="0000FF"/>
        </w:rPr>
        <w:t>http://www.musik.edu.ru</w:t>
      </w:r>
    </w:p>
    <w:p w:rsidR="000334C7" w:rsidRDefault="000334C7">
      <w:pPr>
        <w:autoSpaceDE w:val="0"/>
        <w:jc w:val="both"/>
        <w:rPr>
          <w:color w:val="000000"/>
        </w:rPr>
      </w:pPr>
      <w:r>
        <w:rPr>
          <w:color w:val="000000"/>
        </w:rPr>
        <w:t xml:space="preserve">Портал «Музеи России» </w:t>
      </w:r>
      <w:r>
        <w:rPr>
          <w:color w:val="0000FF"/>
        </w:rPr>
        <w:t>http://www.museum.ru</w:t>
      </w:r>
    </w:p>
    <w:p w:rsidR="000334C7" w:rsidRDefault="000334C7">
      <w:pPr>
        <w:autoSpaceDE w:val="0"/>
        <w:jc w:val="both"/>
        <w:rPr>
          <w:i/>
          <w:iCs/>
          <w:color w:val="000000"/>
        </w:rPr>
      </w:pPr>
      <w:r>
        <w:rPr>
          <w:color w:val="000000"/>
        </w:rPr>
        <w:t xml:space="preserve">ИнтерГУ.ru – Интернет-государство учителей </w:t>
      </w:r>
      <w:r>
        <w:rPr>
          <w:color w:val="0000FF"/>
        </w:rPr>
        <w:t>www.intergu.ru</w:t>
      </w:r>
    </w:p>
    <w:p w:rsidR="000334C7" w:rsidRDefault="000334C7">
      <w:pPr>
        <w:autoSpaceDE w:val="0"/>
        <w:jc w:val="both"/>
        <w:rPr>
          <w:i/>
          <w:iCs/>
          <w:color w:val="000000"/>
        </w:rPr>
      </w:pPr>
    </w:p>
    <w:p w:rsidR="000334C7" w:rsidRDefault="000334C7">
      <w:pPr>
        <w:autoSpaceDE w:val="0"/>
        <w:jc w:val="both"/>
        <w:rPr>
          <w:color w:val="000000"/>
        </w:rPr>
      </w:pPr>
      <w:r>
        <w:rPr>
          <w:i/>
          <w:iCs/>
          <w:color w:val="000000"/>
          <w:u w:val="single"/>
        </w:rPr>
        <w:t>Образовательные программы и проекты:</w:t>
      </w:r>
    </w:p>
    <w:p w:rsidR="000334C7" w:rsidRDefault="000334C7">
      <w:pPr>
        <w:autoSpaceDE w:val="0"/>
        <w:jc w:val="both"/>
        <w:rPr>
          <w:color w:val="000000"/>
        </w:rPr>
      </w:pPr>
      <w:r>
        <w:rPr>
          <w:color w:val="000000"/>
        </w:rPr>
        <w:t xml:space="preserve">Сетевые образовательные сообщества Открытый класс </w:t>
      </w:r>
      <w:r>
        <w:rPr>
          <w:color w:val="0000FF"/>
        </w:rPr>
        <w:t>http://www.openclass.ru</w:t>
      </w:r>
    </w:p>
    <w:p w:rsidR="000334C7" w:rsidRDefault="000334C7">
      <w:pPr>
        <w:autoSpaceDE w:val="0"/>
        <w:jc w:val="both"/>
        <w:rPr>
          <w:color w:val="000000"/>
        </w:rPr>
      </w:pPr>
      <w:r>
        <w:rPr>
          <w:color w:val="000000"/>
        </w:rPr>
        <w:t>Сеть творческих учителей http://it-n.ru/</w:t>
      </w:r>
    </w:p>
    <w:p w:rsidR="000334C7" w:rsidRDefault="000334C7">
      <w:pPr>
        <w:autoSpaceDE w:val="0"/>
        <w:jc w:val="both"/>
        <w:rPr>
          <w:color w:val="000000"/>
        </w:rPr>
      </w:pPr>
      <w:r>
        <w:rPr>
          <w:color w:val="000000"/>
        </w:rPr>
        <w:t>Обучение для будущего Дистанционный курс http://teachonline.intel.com/ru</w:t>
      </w:r>
    </w:p>
    <w:p w:rsidR="000334C7" w:rsidRDefault="000334C7">
      <w:pPr>
        <w:autoSpaceDE w:val="0"/>
        <w:jc w:val="both"/>
      </w:pPr>
      <w:r>
        <w:rPr>
          <w:color w:val="000000"/>
        </w:rPr>
        <w:t xml:space="preserve">Обучение для будущего </w:t>
      </w:r>
      <w:r>
        <w:rPr>
          <w:color w:val="0000FF"/>
        </w:rPr>
        <w:t xml:space="preserve">http://www.iteach.ru/ </w:t>
      </w:r>
      <w:r>
        <w:rPr>
          <w:color w:val="000000"/>
        </w:rPr>
        <w:t xml:space="preserve">Российский детский Интернет Фестиваль </w:t>
      </w:r>
      <w:hyperlink r:id="rId13" w:history="1">
        <w:r>
          <w:rPr>
            <w:rStyle w:val="a6"/>
          </w:rPr>
          <w:t>http://www.childfest.ru/</w:t>
        </w:r>
      </w:hyperlink>
    </w:p>
    <w:p w:rsidR="003263AF" w:rsidRDefault="003263AF">
      <w:pPr>
        <w:autoSpaceDE w:val="0"/>
        <w:jc w:val="both"/>
      </w:pPr>
    </w:p>
    <w:p w:rsidR="00B1596E" w:rsidRDefault="000127C7" w:rsidP="00B1596E">
      <w:pPr>
        <w:autoSpaceDE w:val="0"/>
        <w:jc w:val="both"/>
      </w:pPr>
      <w:r>
        <w:tab/>
      </w:r>
    </w:p>
    <w:p w:rsidR="003859DF" w:rsidRDefault="000127C7" w:rsidP="000127C7">
      <w:pPr>
        <w:autoSpaceDE w:val="0"/>
        <w:jc w:val="both"/>
      </w:pPr>
      <w:r>
        <w:tab/>
      </w:r>
    </w:p>
    <w:p w:rsidR="000334C7" w:rsidRDefault="000334C7">
      <w:pPr>
        <w:autoSpaceDE w:val="0"/>
        <w:jc w:val="both"/>
      </w:pPr>
      <w:r>
        <w:t xml:space="preserve">       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0334C7" w:rsidRDefault="000334C7">
      <w:pPr>
        <w:autoSpaceDE w:val="0"/>
        <w:jc w:val="both"/>
      </w:pPr>
      <w: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0334C7" w:rsidRDefault="000334C7">
      <w:pPr>
        <w:autoSpaceDE w:val="0"/>
        <w:jc w:val="both"/>
      </w:pPr>
      <w:r>
        <w:t>– формированию умений работы с различными видами информации и ее источниками;</w:t>
      </w:r>
    </w:p>
    <w:p w:rsidR="000334C7" w:rsidRDefault="000334C7">
      <w:pPr>
        <w:autoSpaceDE w:val="0"/>
        <w:jc w:val="both"/>
      </w:pPr>
      <w:r>
        <w:t>– формированию коммуникативной культуры учащихся.</w:t>
      </w:r>
    </w:p>
    <w:p w:rsidR="000334C7" w:rsidRDefault="000334C7" w:rsidP="00B1596E">
      <w:pPr>
        <w:autoSpaceDE w:val="0"/>
        <w:jc w:val="both"/>
      </w:pPr>
      <w:r>
        <w:t xml:space="preserve">         </w:t>
      </w:r>
      <w:r w:rsidR="00DC68E1">
        <w:t>В</w:t>
      </w:r>
      <w:r>
        <w:t xml:space="preserve">   МБОУ</w:t>
      </w:r>
      <w:r w:rsidR="00DC68E1">
        <w:t xml:space="preserve"> </w:t>
      </w:r>
      <w:r w:rsidR="000520B0">
        <w:t>Егорлыкской</w:t>
      </w:r>
      <w:r>
        <w:t xml:space="preserve"> СОШ</w:t>
      </w:r>
      <w:r w:rsidR="000520B0">
        <w:t xml:space="preserve"> №1</w:t>
      </w:r>
      <w:r>
        <w:t xml:space="preserve">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w:t>
      </w:r>
      <w:r w:rsidR="00B1596E">
        <w:t>ответствие с требованиями ФГОС.</w:t>
      </w:r>
    </w:p>
    <w:p w:rsidR="003263AF" w:rsidRDefault="003263AF">
      <w:pPr>
        <w:pStyle w:val="31"/>
        <w:spacing w:before="0" w:after="0" w:line="100" w:lineRule="atLeast"/>
        <w:ind w:firstLine="454"/>
        <w:rPr>
          <w:rFonts w:ascii="Times New Roman" w:hAnsi="Times New Roman" w:cs="Times New Roman"/>
          <w:sz w:val="24"/>
          <w:szCs w:val="24"/>
        </w:rPr>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3.4.6. Сетевой  график (дорожная карта) по формированию необходимой системы условий реализации основной образовательной программы</w:t>
      </w:r>
    </w:p>
    <w:p w:rsidR="000334C7" w:rsidRDefault="000334C7">
      <w:pPr>
        <w:pStyle w:val="31"/>
        <w:spacing w:before="0" w:after="0" w:line="100" w:lineRule="atLeast"/>
        <w:ind w:firstLine="454"/>
        <w:rPr>
          <w:rFonts w:ascii="Times New Roman" w:hAnsi="Times New Roman" w:cs="Times New Roman"/>
          <w:sz w:val="24"/>
          <w:szCs w:val="24"/>
        </w:rPr>
      </w:pPr>
    </w:p>
    <w:tbl>
      <w:tblPr>
        <w:tblW w:w="9908" w:type="dxa"/>
        <w:tblInd w:w="20" w:type="dxa"/>
        <w:tblLayout w:type="fixed"/>
        <w:tblCellMar>
          <w:left w:w="0" w:type="dxa"/>
          <w:right w:w="0" w:type="dxa"/>
        </w:tblCellMar>
        <w:tblLook w:val="0000" w:firstRow="0" w:lastRow="0" w:firstColumn="0" w:lastColumn="0" w:noHBand="0" w:noVBand="0"/>
      </w:tblPr>
      <w:tblGrid>
        <w:gridCol w:w="2145"/>
        <w:gridCol w:w="5778"/>
        <w:gridCol w:w="1985"/>
      </w:tblGrid>
      <w:tr w:rsidR="000334C7" w:rsidTr="00E074D2">
        <w:trPr>
          <w:trHeight w:val="500"/>
          <w:tblHeader/>
        </w:trPr>
        <w:tc>
          <w:tcPr>
            <w:tcW w:w="214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Направление мероприятий</w:t>
            </w:r>
          </w:p>
        </w:tc>
        <w:tc>
          <w:tcPr>
            <w:tcW w:w="5778"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pPr>
            <w:r>
              <w:rPr>
                <w:rFonts w:ascii="Times New Roman" w:hAnsi="Times New Roman" w:cs="Times New Roman"/>
                <w:sz w:val="24"/>
                <w:szCs w:val="24"/>
              </w:rPr>
              <w:t>Сроки реализации</w:t>
            </w:r>
          </w:p>
        </w:tc>
      </w:tr>
      <w:tr w:rsidR="000334C7" w:rsidTr="00E074D2">
        <w:trPr>
          <w:trHeight w:val="10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pacing w:val="-2"/>
                <w:sz w:val="24"/>
                <w:szCs w:val="24"/>
              </w:rPr>
            </w:pPr>
            <w:r w:rsidRPr="007212C4">
              <w:rPr>
                <w:rFonts w:ascii="Times New Roman" w:hAnsi="Times New Roman"/>
                <w:sz w:val="24"/>
                <w:szCs w:val="24"/>
              </w:rPr>
              <w:t>I. Нормативное обеспечение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1. Наличие решения органа государствен</w:t>
            </w:r>
            <w:r w:rsidRPr="007212C4">
              <w:rPr>
                <w:rFonts w:ascii="Times New Roman" w:hAnsi="Times New Roman"/>
                <w:spacing w:val="2"/>
                <w:sz w:val="24"/>
                <w:szCs w:val="24"/>
              </w:rPr>
              <w:t>но</w:t>
            </w:r>
            <w:r w:rsidRPr="007212C4">
              <w:rPr>
                <w:rFonts w:ascii="Times New Roman" w:hAnsi="Times New Roman"/>
                <w:spacing w:val="2"/>
                <w:sz w:val="24"/>
                <w:szCs w:val="24"/>
              </w:rPr>
              <w:softHyphen/>
              <w:t>-общественного управления (совета школы,</w:t>
            </w:r>
            <w:r w:rsidR="000520B0">
              <w:rPr>
                <w:rFonts w:ascii="Times New Roman" w:hAnsi="Times New Roman"/>
                <w:spacing w:val="2"/>
                <w:sz w:val="24"/>
                <w:szCs w:val="24"/>
              </w:rPr>
              <w:t>общешкольного родительского комитета,</w:t>
            </w:r>
            <w:r w:rsidRPr="007212C4">
              <w:rPr>
                <w:rFonts w:ascii="Times New Roman" w:hAnsi="Times New Roman"/>
                <w:spacing w:val="2"/>
                <w:sz w:val="24"/>
                <w:szCs w:val="24"/>
              </w:rPr>
              <w:t xml:space="preserve"> управляющего совета) о введении в образо</w:t>
            </w:r>
            <w:r w:rsidRPr="007212C4">
              <w:rPr>
                <w:rFonts w:ascii="Times New Roman" w:hAnsi="Times New Roman"/>
                <w:sz w:val="24"/>
                <w:szCs w:val="24"/>
              </w:rPr>
              <w:t>вательной организации ФГОС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2011г.</w:t>
            </w:r>
          </w:p>
        </w:tc>
      </w:tr>
      <w:tr w:rsidR="000334C7" w:rsidTr="00E074D2">
        <w:trPr>
          <w:trHeight w:val="60"/>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2. Разработка на основе примерной основной образовательной программы на</w:t>
            </w:r>
            <w:r w:rsidRPr="007212C4">
              <w:rPr>
                <w:rFonts w:ascii="Times New Roman" w:hAnsi="Times New Roman"/>
                <w:spacing w:val="2"/>
                <w:sz w:val="24"/>
                <w:szCs w:val="24"/>
              </w:rPr>
              <w:t>чального общего образования основной образовательной программы образова</w:t>
            </w:r>
            <w:r w:rsidRPr="007212C4">
              <w:rPr>
                <w:rFonts w:ascii="Times New Roman" w:hAnsi="Times New Roman"/>
                <w:sz w:val="24"/>
                <w:szCs w:val="24"/>
              </w:rPr>
              <w:t>тельной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Май-июнь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503"/>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4"/>
                <w:sz w:val="24"/>
                <w:szCs w:val="24"/>
              </w:rPr>
              <w:t xml:space="preserve">3. Утверждение основной образовательной </w:t>
            </w:r>
            <w:r w:rsidRPr="007212C4">
              <w:rPr>
                <w:rFonts w:ascii="Times New Roman" w:hAnsi="Times New Roman"/>
                <w:sz w:val="24"/>
                <w:szCs w:val="24"/>
              </w:rPr>
              <w:t>программы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До 01 сентября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4. Обеспечение соответствия норматив</w:t>
            </w:r>
            <w:r w:rsidRPr="007212C4">
              <w:rPr>
                <w:rFonts w:ascii="Times New Roman" w:hAnsi="Times New Roman"/>
                <w:sz w:val="24"/>
                <w:szCs w:val="24"/>
              </w:rPr>
              <w:t>ной базы школы требованиям ФГОС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Август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107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 xml:space="preserve">5. Приведение должностных инструкций </w:t>
            </w:r>
            <w:r w:rsidRPr="007212C4">
              <w:rPr>
                <w:rFonts w:ascii="Times New Roman" w:hAnsi="Times New Roman"/>
                <w:spacing w:val="-2"/>
                <w:sz w:val="24"/>
                <w:szCs w:val="24"/>
              </w:rPr>
              <w:t xml:space="preserve">работников образовательной организации в соответствие с требованиями </w:t>
            </w:r>
            <w:r w:rsidRPr="007212C4">
              <w:rPr>
                <w:rFonts w:ascii="Times New Roman" w:hAnsi="Times New Roman"/>
                <w:sz w:val="24"/>
                <w:szCs w:val="24"/>
              </w:rPr>
              <w:t xml:space="preserve">ФГОС НОО </w:t>
            </w:r>
            <w:r w:rsidRPr="007212C4">
              <w:rPr>
                <w:rFonts w:ascii="Times New Roman" w:hAnsi="Times New Roman"/>
                <w:spacing w:val="-2"/>
                <w:sz w:val="24"/>
                <w:szCs w:val="24"/>
              </w:rPr>
              <w:t>и тарифно</w:t>
            </w:r>
            <w:r w:rsidRPr="007212C4">
              <w:rPr>
                <w:rFonts w:ascii="Times New Roman" w:hAnsi="Times New Roman"/>
                <w:spacing w:val="-2"/>
                <w:sz w:val="24"/>
                <w:szCs w:val="24"/>
              </w:rPr>
              <w:softHyphen/>
              <w:t>-квалификационными</w:t>
            </w:r>
            <w:r w:rsidRPr="007212C4">
              <w:rPr>
                <w:rFonts w:ascii="Times New Roman" w:hAnsi="Times New Roman"/>
                <w:sz w:val="24"/>
                <w:szCs w:val="24"/>
              </w:rPr>
              <w:t xml:space="preserve"> характеристиками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Август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688"/>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7. Определение списка учебников и учеб</w:t>
            </w:r>
            <w:r w:rsidRPr="007212C4">
              <w:rPr>
                <w:rFonts w:ascii="Times New Roman" w:hAnsi="Times New Roman"/>
                <w:spacing w:val="2"/>
                <w:sz w:val="24"/>
                <w:szCs w:val="24"/>
              </w:rPr>
              <w:t xml:space="preserve">ных пособий, используемых в образовательном процессе в </w:t>
            </w:r>
            <w:r w:rsidRPr="007212C4">
              <w:rPr>
                <w:rFonts w:ascii="Times New Roman" w:hAnsi="Times New Roman"/>
                <w:spacing w:val="2"/>
                <w:sz w:val="24"/>
                <w:szCs w:val="24"/>
              </w:rPr>
              <w:lastRenderedPageBreak/>
              <w:t xml:space="preserve">соответствии со </w:t>
            </w:r>
            <w:r w:rsidRPr="007212C4">
              <w:rPr>
                <w:rFonts w:ascii="Times New Roman" w:hAnsi="Times New Roman"/>
                <w:sz w:val="24"/>
                <w:szCs w:val="24"/>
              </w:rPr>
              <w:t>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lastRenderedPageBreak/>
              <w:t xml:space="preserve">Март </w:t>
            </w:r>
            <w:r w:rsidR="00B1596E">
              <w:rPr>
                <w:rFonts w:ascii="Times New Roman" w:hAnsi="Times New Roman" w:cs="Times New Roman"/>
                <w:color w:val="auto"/>
                <w:lang w:val="ru-RU"/>
              </w:rPr>
              <w:t xml:space="preserve">- апрель </w:t>
            </w:r>
            <w:r>
              <w:rPr>
                <w:rFonts w:ascii="Times New Roman" w:hAnsi="Times New Roman" w:cs="Times New Roman"/>
                <w:color w:val="auto"/>
                <w:lang w:val="ru-RU"/>
              </w:rPr>
              <w:t>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1414"/>
        </w:trPr>
        <w:tc>
          <w:tcPr>
            <w:tcW w:w="214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8. Разработка локальных актов, устанав</w:t>
            </w:r>
            <w:r w:rsidRPr="007212C4">
              <w:rPr>
                <w:rFonts w:ascii="Times New Roman" w:hAnsi="Times New Roman"/>
                <w:spacing w:val="-4"/>
                <w:sz w:val="24"/>
                <w:szCs w:val="24"/>
              </w:rPr>
              <w:t>ливающих требования к различным объ</w:t>
            </w:r>
            <w:r w:rsidRPr="007212C4">
              <w:rPr>
                <w:rFonts w:ascii="Times New Roman" w:hAnsi="Times New Roman"/>
                <w:sz w:val="24"/>
                <w:szCs w:val="24"/>
              </w:rPr>
              <w:t xml:space="preserve">ектам инфраструктуры образовательной организации </w:t>
            </w:r>
            <w:r w:rsidRPr="007212C4">
              <w:rPr>
                <w:rFonts w:ascii="Times New Roman" w:hAnsi="Times New Roman"/>
                <w:spacing w:val="-4"/>
                <w:sz w:val="24"/>
                <w:szCs w:val="24"/>
              </w:rPr>
              <w:t>с учётом требований к мини</w:t>
            </w:r>
            <w:r w:rsidRPr="007212C4">
              <w:rPr>
                <w:rFonts w:ascii="Times New Roman" w:hAnsi="Times New Roman"/>
                <w:spacing w:val="-2"/>
                <w:sz w:val="24"/>
                <w:szCs w:val="24"/>
              </w:rPr>
              <w:t xml:space="preserve">мальной оснащённости учебной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Август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3598"/>
        </w:trPr>
        <w:tc>
          <w:tcPr>
            <w:tcW w:w="214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9. Разработка:</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pacing w:val="-2"/>
                <w:sz w:val="24"/>
                <w:szCs w:val="24"/>
              </w:rPr>
              <w:t>— образовательных программ (индиви</w:t>
            </w:r>
            <w:r w:rsidRPr="007212C4">
              <w:rPr>
                <w:rFonts w:ascii="Times New Roman" w:hAnsi="Times New Roman"/>
                <w:sz w:val="24"/>
                <w:szCs w:val="24"/>
              </w:rPr>
              <w:t>дуальных и др.);</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— учебного плана;</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pacing w:val="-2"/>
                <w:sz w:val="24"/>
                <w:szCs w:val="24"/>
              </w:rPr>
              <w:t>— рабочих программ учебных предме</w:t>
            </w:r>
            <w:r w:rsidRPr="007212C4">
              <w:rPr>
                <w:rFonts w:ascii="Times New Roman" w:hAnsi="Times New Roman"/>
                <w:sz w:val="24"/>
                <w:szCs w:val="24"/>
              </w:rPr>
              <w:t>тов, курсов, дисциплин, модулей;</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pacing w:val="2"/>
                <w:sz w:val="24"/>
                <w:szCs w:val="24"/>
              </w:rPr>
              <w:t>— календарного учебного гра</w:t>
            </w:r>
            <w:r w:rsidRPr="007212C4">
              <w:rPr>
                <w:rFonts w:ascii="Times New Roman" w:hAnsi="Times New Roman"/>
                <w:sz w:val="24"/>
                <w:szCs w:val="24"/>
              </w:rPr>
              <w:t>фика;</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pacing w:val="-2"/>
                <w:sz w:val="24"/>
                <w:szCs w:val="24"/>
              </w:rPr>
              <w:t>— положений о внеурочной деятельно</w:t>
            </w:r>
            <w:r w:rsidRPr="007212C4">
              <w:rPr>
                <w:rFonts w:ascii="Times New Roman" w:hAnsi="Times New Roman"/>
                <w:sz w:val="24"/>
                <w:szCs w:val="24"/>
              </w:rPr>
              <w:t>сти обучающихся;</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— положения об организации домашней работы обучающихся;</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— положения о формах получения об</w:t>
            </w:r>
            <w:r w:rsidRPr="007212C4">
              <w:rPr>
                <w:rFonts w:ascii="Times New Roman" w:hAnsi="Times New Roman"/>
                <w:sz w:val="24"/>
                <w:szCs w:val="24"/>
              </w:rPr>
              <w:t>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До 01 сентября ежегодно</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до 01.09.201</w:t>
            </w:r>
            <w:r w:rsidR="00626BDE">
              <w:rPr>
                <w:rFonts w:ascii="Times New Roman" w:hAnsi="Times New Roman" w:cs="Times New Roman"/>
                <w:color w:val="auto"/>
                <w:lang w:val="ru-RU"/>
              </w:rPr>
              <w:t>7</w:t>
            </w:r>
          </w:p>
        </w:tc>
      </w:tr>
      <w:tr w:rsidR="000334C7" w:rsidTr="00E074D2">
        <w:trPr>
          <w:trHeight w:val="8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pacing w:val="2"/>
                <w:sz w:val="24"/>
                <w:szCs w:val="24"/>
              </w:rPr>
            </w:pPr>
            <w:r w:rsidRPr="007212C4">
              <w:rPr>
                <w:rFonts w:ascii="Times New Roman" w:hAnsi="Times New Roman"/>
                <w:sz w:val="24"/>
                <w:szCs w:val="24"/>
              </w:rPr>
              <w:t>II.Финансовое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1. Определение объёма расходов, необ</w:t>
            </w:r>
            <w:r w:rsidRPr="007212C4">
              <w:rPr>
                <w:rFonts w:ascii="Times New Roman" w:hAnsi="Times New Roman"/>
                <w:sz w:val="24"/>
                <w:szCs w:val="24"/>
              </w:rPr>
              <w:t>ходимых для реализации ООП и достижения планируемых результатов, а также механизма их формирования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rsidP="00770F3B">
            <w:pPr>
              <w:pStyle w:val="NoParagraphStyle"/>
              <w:snapToGrid w:val="0"/>
              <w:spacing w:line="100" w:lineRule="atLeast"/>
              <w:textAlignment w:val="auto"/>
              <w:rPr>
                <w:lang w:val="ru-RU"/>
              </w:rPr>
            </w:pPr>
            <w:r>
              <w:rPr>
                <w:rFonts w:ascii="Times New Roman" w:hAnsi="Times New Roman" w:cs="Times New Roman"/>
                <w:color w:val="auto"/>
                <w:lang w:val="ru-RU"/>
              </w:rPr>
              <w:t>П</w:t>
            </w:r>
            <w:r w:rsidR="009417EB">
              <w:rPr>
                <w:rFonts w:ascii="Times New Roman" w:hAnsi="Times New Roman" w:cs="Times New Roman"/>
                <w:color w:val="auto"/>
                <w:lang w:val="ru-RU"/>
              </w:rPr>
              <w:t>о утверждённым бюджетам на 201</w:t>
            </w:r>
            <w:r w:rsidR="00770F3B">
              <w:rPr>
                <w:rFonts w:ascii="Times New Roman" w:hAnsi="Times New Roman" w:cs="Times New Roman"/>
                <w:color w:val="auto"/>
                <w:lang w:val="ru-RU"/>
              </w:rPr>
              <w:t>7</w:t>
            </w:r>
            <w:r w:rsidR="009417EB">
              <w:rPr>
                <w:rFonts w:ascii="Times New Roman" w:hAnsi="Times New Roman" w:cs="Times New Roman"/>
                <w:color w:val="auto"/>
                <w:lang w:val="ru-RU"/>
              </w:rPr>
              <w:t>-201</w:t>
            </w:r>
            <w:r w:rsidR="00770F3B">
              <w:rPr>
                <w:rFonts w:ascii="Times New Roman" w:hAnsi="Times New Roman" w:cs="Times New Roman"/>
                <w:color w:val="auto"/>
                <w:lang w:val="ru-RU"/>
              </w:rPr>
              <w:t>8</w:t>
            </w:r>
            <w:r>
              <w:rPr>
                <w:rFonts w:ascii="Times New Roman" w:hAnsi="Times New Roman" w:cs="Times New Roman"/>
                <w:color w:val="auto"/>
                <w:lang w:val="ru-RU"/>
              </w:rPr>
              <w:t xml:space="preserve"> уч.г.</w:t>
            </w:r>
          </w:p>
        </w:tc>
      </w:tr>
      <w:tr w:rsidR="000334C7" w:rsidTr="00E074D2">
        <w:trPr>
          <w:trHeight w:val="1270"/>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 xml:space="preserve">2. Корректировка локальных актов (внесение </w:t>
            </w:r>
            <w:r w:rsidRPr="007212C4">
              <w:rPr>
                <w:rFonts w:ascii="Times New Roman" w:hAnsi="Times New Roman"/>
                <w:spacing w:val="2"/>
                <w:sz w:val="24"/>
                <w:szCs w:val="24"/>
              </w:rPr>
              <w:t xml:space="preserve">изменений в них), регламентирующих </w:t>
            </w:r>
            <w:r w:rsidRPr="007212C4">
              <w:rPr>
                <w:rFonts w:ascii="Times New Roman" w:hAnsi="Times New Roman"/>
                <w:sz w:val="24"/>
                <w:szCs w:val="24"/>
              </w:rPr>
              <w:t xml:space="preserve">установление заработной платы работников образовательной организации, в том </w:t>
            </w:r>
            <w:r w:rsidRPr="007212C4">
              <w:rPr>
                <w:rFonts w:ascii="Times New Roman" w:hAnsi="Times New Roman"/>
                <w:spacing w:val="2"/>
                <w:sz w:val="24"/>
                <w:szCs w:val="24"/>
              </w:rPr>
              <w:t>числе стимулирующих надбавок и до</w:t>
            </w:r>
            <w:r w:rsidRPr="007212C4">
              <w:rPr>
                <w:rFonts w:ascii="Times New Roman" w:hAnsi="Times New Roman"/>
                <w:sz w:val="24"/>
                <w:szCs w:val="24"/>
              </w:rPr>
              <w:t>плат, порядка и размеров премирования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Сентябрь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6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Сентябрь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8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cs="NewtonCSanPin"/>
              </w:rPr>
            </w:pPr>
            <w:r w:rsidRPr="007212C4">
              <w:rPr>
                <w:rFonts w:ascii="Times New Roman" w:hAnsi="Times New Roman"/>
                <w:sz w:val="24"/>
                <w:szCs w:val="24"/>
              </w:rPr>
              <w:t>III.Организационное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Default="000334C7">
            <w:pPr>
              <w:pStyle w:val="Default"/>
              <w:rPr>
                <w:color w:val="auto"/>
              </w:rPr>
            </w:pPr>
            <w:r>
              <w:t xml:space="preserve">1.  Обеспечение координации взаимодействия участников образвательных отношений по организации введения ФГОС НОО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Август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Default="000334C7">
            <w:pPr>
              <w:pStyle w:val="Default"/>
              <w:rPr>
                <w:color w:val="auto"/>
              </w:rPr>
            </w:pPr>
            <w: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770F3B">
            <w:pPr>
              <w:pStyle w:val="NoParagraphStyle"/>
              <w:snapToGrid w:val="0"/>
              <w:spacing w:line="100" w:lineRule="atLeast"/>
              <w:textAlignment w:val="auto"/>
            </w:pPr>
            <w:r>
              <w:rPr>
                <w:rFonts w:ascii="Times New Roman" w:hAnsi="Times New Roman" w:cs="Times New Roman"/>
                <w:color w:val="auto"/>
                <w:lang w:val="ru-RU"/>
              </w:rPr>
              <w:t>Август-сентябрь 2</w:t>
            </w:r>
            <w:r w:rsidR="009417EB">
              <w:rPr>
                <w:rFonts w:ascii="Times New Roman" w:hAnsi="Times New Roman" w:cs="Times New Roman"/>
                <w:color w:val="auto"/>
                <w:lang w:val="ru-RU"/>
              </w:rPr>
              <w:t>01</w:t>
            </w:r>
            <w:r w:rsidR="00770F3B">
              <w:rPr>
                <w:rFonts w:ascii="Times New Roman" w:hAnsi="Times New Roman" w:cs="Times New Roman"/>
                <w:color w:val="auto"/>
                <w:lang w:val="ru-RU"/>
              </w:rPr>
              <w:t>7</w:t>
            </w:r>
            <w:r>
              <w:rPr>
                <w:rFonts w:ascii="Times New Roman" w:hAnsi="Times New Roman" w:cs="Times New Roman"/>
                <w:color w:val="auto"/>
                <w:lang w:val="ru-RU"/>
              </w:rPr>
              <w:t>г.</w:t>
            </w:r>
          </w:p>
        </w:tc>
      </w:tr>
      <w:tr w:rsidR="000334C7" w:rsidTr="00E074D2">
        <w:trPr>
          <w:trHeight w:val="1076"/>
        </w:trPr>
        <w:tc>
          <w:tcPr>
            <w:tcW w:w="2145" w:type="dxa"/>
            <w:vMerge w:val="restart"/>
            <w:tcBorders>
              <w:top w:val="single" w:sz="4" w:space="0" w:color="000000"/>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pacing w:val="-2"/>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B1596E" w:rsidP="00770F3B">
            <w:pPr>
              <w:pStyle w:val="NoParagraphStyle"/>
              <w:snapToGrid w:val="0"/>
              <w:spacing w:line="100" w:lineRule="atLeast"/>
              <w:textAlignment w:val="auto"/>
            </w:pPr>
            <w:r>
              <w:rPr>
                <w:rFonts w:ascii="Times New Roman" w:hAnsi="Times New Roman" w:cs="Times New Roman"/>
                <w:color w:val="auto"/>
                <w:lang w:val="ru-RU"/>
              </w:rPr>
              <w:t xml:space="preserve">Апрель - </w:t>
            </w:r>
            <w:r w:rsidR="009417EB">
              <w:rPr>
                <w:rFonts w:ascii="Times New Roman" w:hAnsi="Times New Roman" w:cs="Times New Roman"/>
                <w:color w:val="auto"/>
                <w:lang w:val="ru-RU"/>
              </w:rPr>
              <w:t>май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107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4.  Привлечение органов государственно</w:t>
            </w:r>
            <w:r w:rsidRPr="007212C4">
              <w:rPr>
                <w:rFonts w:ascii="Times New Roman" w:hAnsi="Times New Roman"/>
                <w:sz w:val="24"/>
                <w:szCs w:val="24"/>
              </w:rPr>
              <w:softHyphen/>
              <w:t xml:space="preserve">общественного управления образовательной организацией к проектированию основной образовательной программы начального общего </w:t>
            </w:r>
            <w:r w:rsidRPr="007212C4">
              <w:rPr>
                <w:rFonts w:ascii="Times New Roman" w:hAnsi="Times New Roman"/>
                <w:sz w:val="24"/>
                <w:szCs w:val="24"/>
              </w:rPr>
              <w:lastRenderedPageBreak/>
              <w:t>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lastRenderedPageBreak/>
              <w:t>В течение года</w:t>
            </w:r>
          </w:p>
        </w:tc>
      </w:tr>
      <w:tr w:rsidR="000334C7" w:rsidTr="00E074D2">
        <w:trPr>
          <w:trHeight w:val="494"/>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lastRenderedPageBreak/>
              <w:t>IV. Кадровое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1. Анализ кадрового обеспечения введения и реализации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Ежегодно до 01.09.</w:t>
            </w:r>
          </w:p>
        </w:tc>
      </w:tr>
      <w:tr w:rsidR="000334C7" w:rsidTr="00E074D2">
        <w:trPr>
          <w:trHeight w:val="1151"/>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2. Создание (корректировка) плана</w:t>
            </w:r>
            <w:r w:rsidRPr="007212C4">
              <w:rPr>
                <w:rFonts w:ascii="Times New Roman" w:hAnsi="Times New Roman"/>
                <w:spacing w:val="2"/>
                <w:sz w:val="24"/>
                <w:szCs w:val="24"/>
              </w:rPr>
              <w:softHyphen/>
              <w:t>-</w:t>
            </w:r>
            <w:r w:rsidRPr="007212C4">
              <w:rPr>
                <w:rFonts w:ascii="Times New Roman" w:hAnsi="Times New Roman"/>
                <w:spacing w:val="-2"/>
                <w:sz w:val="24"/>
                <w:szCs w:val="24"/>
              </w:rPr>
              <w:t>графика повышения квалификации педа</w:t>
            </w:r>
            <w:r w:rsidRPr="007212C4">
              <w:rPr>
                <w:rFonts w:ascii="Times New Roman" w:hAnsi="Times New Roman"/>
                <w:spacing w:val="2"/>
                <w:sz w:val="24"/>
                <w:szCs w:val="24"/>
              </w:rPr>
              <w:t xml:space="preserve">гогических и руководящих работников образовательной организации в связи </w:t>
            </w:r>
            <w:r w:rsidRPr="007212C4">
              <w:rPr>
                <w:rFonts w:ascii="Times New Roman" w:hAnsi="Times New Roman"/>
                <w:sz w:val="24"/>
                <w:szCs w:val="24"/>
              </w:rPr>
              <w:t>с введением ФГОС НОО</w:t>
            </w:r>
          </w:p>
        </w:tc>
        <w:tc>
          <w:tcPr>
            <w:tcW w:w="1985" w:type="dxa"/>
            <w:tcBorders>
              <w:top w:val="single" w:sz="4" w:space="0" w:color="000000"/>
              <w:left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Ежегодно до 01.09.</w:t>
            </w:r>
          </w:p>
        </w:tc>
      </w:tr>
      <w:tr w:rsidR="000334C7" w:rsidTr="00E074D2">
        <w:trPr>
          <w:trHeight w:val="888"/>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rsidP="00B1596E">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 xml:space="preserve">3. Разработка (корректировка) плана методической работы (внутришкольного повышения квалификации) с ориентацией на проблемы введения </w:t>
            </w:r>
            <w:r w:rsidRPr="007212C4">
              <w:rPr>
                <w:rFonts w:ascii="Times New Roman" w:hAnsi="Times New Roman"/>
                <w:sz w:val="24"/>
                <w:szCs w:val="24"/>
              </w:rPr>
              <w:t>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B1596E" w:rsidP="00770F3B">
            <w:pPr>
              <w:pStyle w:val="NoParagraphStyle"/>
              <w:snapToGrid w:val="0"/>
              <w:spacing w:line="100" w:lineRule="atLeast"/>
              <w:textAlignment w:val="auto"/>
            </w:pPr>
            <w:r>
              <w:rPr>
                <w:rFonts w:ascii="Times New Roman" w:hAnsi="Times New Roman" w:cs="Times New Roman"/>
                <w:color w:val="auto"/>
                <w:lang w:val="ru-RU"/>
              </w:rPr>
              <w:t>Май-</w:t>
            </w:r>
            <w:r w:rsidR="009417EB">
              <w:rPr>
                <w:rFonts w:ascii="Times New Roman" w:hAnsi="Times New Roman" w:cs="Times New Roman"/>
                <w:color w:val="auto"/>
                <w:lang w:val="ru-RU"/>
              </w:rPr>
              <w:t>Сентябрь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306"/>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V. Информационное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1. Размещение на сайте ОО информационных материалов о введении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2. Широкое информирование родитель</w:t>
            </w:r>
            <w:r w:rsidRPr="007212C4">
              <w:rPr>
                <w:rFonts w:ascii="Times New Roman" w:hAnsi="Times New Roman"/>
                <w:spacing w:val="-2"/>
                <w:sz w:val="24"/>
                <w:szCs w:val="24"/>
              </w:rPr>
              <w:t>ской общественности о подготовке к вве</w:t>
            </w:r>
            <w:r w:rsidRPr="007212C4">
              <w:rPr>
                <w:rFonts w:ascii="Times New Roman" w:hAnsi="Times New Roman"/>
                <w:spacing w:val="-2"/>
                <w:sz w:val="24"/>
                <w:szCs w:val="24"/>
              </w:rPr>
              <w:softHyphen/>
            </w:r>
            <w:r w:rsidRPr="007212C4">
              <w:rPr>
                <w:rFonts w:ascii="Times New Roman" w:hAnsi="Times New Roman"/>
                <w:sz w:val="24"/>
                <w:szCs w:val="24"/>
              </w:rPr>
              <w:t>дению новых стандартов и порядке перехода на них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3. Организация изучения общественно</w:t>
            </w:r>
            <w:r w:rsidRPr="007212C4">
              <w:rPr>
                <w:rFonts w:ascii="Times New Roman" w:hAnsi="Times New Roman"/>
                <w:sz w:val="24"/>
                <w:szCs w:val="24"/>
              </w:rPr>
              <w:t>го мнения по вопросам введения новых стандартов и внесения дополнений в содержание ООП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4"/>
                <w:sz w:val="24"/>
                <w:szCs w:val="24"/>
              </w:rPr>
              <w:t xml:space="preserve">4. Обеспечение публичной отчётности ОО </w:t>
            </w:r>
            <w:r w:rsidRPr="007212C4">
              <w:rPr>
                <w:rFonts w:ascii="Times New Roman" w:hAnsi="Times New Roman"/>
                <w:spacing w:val="-2"/>
                <w:sz w:val="24"/>
                <w:szCs w:val="24"/>
              </w:rPr>
              <w:t>о ходе и результатах введения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Июнь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306"/>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VI. Материально</w:t>
            </w:r>
            <w:r w:rsidRPr="007212C4">
              <w:rPr>
                <w:rFonts w:ascii="Times New Roman" w:hAnsi="Times New Roman"/>
                <w:sz w:val="24"/>
                <w:szCs w:val="24"/>
              </w:rPr>
              <w:softHyphen/>
              <w:t>-техническое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1. Анализ материально</w:t>
            </w:r>
            <w:r w:rsidRPr="007212C4">
              <w:rPr>
                <w:rFonts w:ascii="Times New Roman" w:hAnsi="Times New Roman"/>
                <w:sz w:val="24"/>
                <w:szCs w:val="24"/>
              </w:rPr>
              <w:softHyphen/>
              <w:t>-технического обеспечения введения и реализации ФГОС начального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Май, август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2. Обеспечение соответствия материаль</w:t>
            </w:r>
            <w:r w:rsidRPr="007212C4">
              <w:rPr>
                <w:rFonts w:ascii="Times New Roman" w:hAnsi="Times New Roman"/>
                <w:spacing w:val="2"/>
                <w:sz w:val="24"/>
                <w:szCs w:val="24"/>
              </w:rPr>
              <w:t>но-технической базы ОО требованиям</w:t>
            </w:r>
            <w:r w:rsidRPr="007212C4">
              <w:rPr>
                <w:rFonts w:ascii="Times New Roman" w:hAnsi="Times New Roman"/>
                <w:sz w:val="24"/>
                <w:szCs w:val="24"/>
              </w:rPr>
              <w:t xml:space="preserve">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Август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6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3. Обеспечение соответствия санитарно</w:t>
            </w:r>
            <w:r w:rsidRPr="007212C4">
              <w:rPr>
                <w:rFonts w:ascii="Times New Roman" w:hAnsi="Times New Roman"/>
                <w:sz w:val="24"/>
                <w:szCs w:val="24"/>
              </w:rPr>
              <w:softHyphen/>
              <w:t>гигиенических условий требованиям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8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6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5. Обеспечение соответствия информационно</w:t>
            </w:r>
            <w:r w:rsidRPr="007212C4">
              <w:rPr>
                <w:rFonts w:ascii="Times New Roman" w:hAnsi="Times New Roman"/>
                <w:sz w:val="24"/>
                <w:szCs w:val="24"/>
              </w:rPr>
              <w:softHyphen/>
              <w:t>-образовательной среды требованиям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6. Обеспечение укомплектованности библиотечно</w:t>
            </w:r>
            <w:r w:rsidRPr="007212C4">
              <w:rPr>
                <w:rFonts w:ascii="Times New Roman" w:hAnsi="Times New Roman"/>
                <w:sz w:val="24"/>
                <w:szCs w:val="24"/>
              </w:rPr>
              <w:softHyphen/>
              <w:t>-информационного центра печатными и электронными образовательными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ежегодно</w:t>
            </w:r>
          </w:p>
        </w:tc>
      </w:tr>
      <w:tr w:rsidR="000334C7" w:rsidTr="00E074D2">
        <w:trPr>
          <w:trHeight w:val="8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7. Наличие доступа ОО к электронным образовательным ресурсам (ЭОР), размещённым в федеральных и региональных базах данных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bl>
    <w:p w:rsidR="00E074D2" w:rsidRDefault="00E074D2"/>
    <w:p w:rsidR="00E074D2" w:rsidRPr="00D34A5F" w:rsidRDefault="00E074D2" w:rsidP="00E074D2">
      <w:pPr>
        <w:pStyle w:val="c13"/>
        <w:spacing w:before="0" w:beforeAutospacing="0" w:after="0" w:afterAutospacing="0"/>
        <w:rPr>
          <w:b/>
        </w:rPr>
      </w:pPr>
      <w:r>
        <w:rPr>
          <w:b/>
          <w:bCs/>
        </w:rPr>
        <w:t xml:space="preserve">             </w:t>
      </w:r>
      <w:r w:rsidRPr="00D34A5F">
        <w:rPr>
          <w:b/>
          <w:bCs/>
        </w:rPr>
        <w:t>Контроль за состоянием системы условий</w:t>
      </w:r>
      <w:r w:rsidRPr="00D34A5F">
        <w:rPr>
          <w:rStyle w:val="c3"/>
        </w:rPr>
        <w:t xml:space="preserve"> реализации ООП </w:t>
      </w:r>
      <w:r>
        <w:rPr>
          <w:rStyle w:val="c3"/>
        </w:rPr>
        <w:t>О</w:t>
      </w:r>
      <w:r w:rsidRPr="00D34A5F">
        <w:rPr>
          <w:rStyle w:val="c3"/>
        </w:rPr>
        <w:t>ОО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3747"/>
        <w:gridCol w:w="3119"/>
      </w:tblGrid>
      <w:tr w:rsidR="00E074D2" w:rsidRPr="00D34A5F" w:rsidTr="00E074D2">
        <w:tc>
          <w:tcPr>
            <w:tcW w:w="3057" w:type="dxa"/>
          </w:tcPr>
          <w:p w:rsidR="00E074D2" w:rsidRPr="00D34A5F" w:rsidRDefault="00E074D2" w:rsidP="002A05BE">
            <w:r w:rsidRPr="00D34A5F">
              <w:rPr>
                <w:b/>
                <w:bCs/>
              </w:rPr>
              <w:t>Условия реализации</w:t>
            </w:r>
          </w:p>
        </w:tc>
        <w:tc>
          <w:tcPr>
            <w:tcW w:w="3747" w:type="dxa"/>
          </w:tcPr>
          <w:p w:rsidR="00E074D2" w:rsidRPr="00D34A5F" w:rsidRDefault="00E074D2" w:rsidP="002A05BE">
            <w:r w:rsidRPr="00D34A5F">
              <w:rPr>
                <w:b/>
                <w:bCs/>
              </w:rPr>
              <w:t>Мероприятия по контролю</w:t>
            </w:r>
          </w:p>
        </w:tc>
        <w:tc>
          <w:tcPr>
            <w:tcW w:w="3119" w:type="dxa"/>
          </w:tcPr>
          <w:p w:rsidR="00E074D2" w:rsidRPr="00D34A5F" w:rsidRDefault="00E074D2" w:rsidP="002A05BE">
            <w:r w:rsidRPr="00D34A5F">
              <w:rPr>
                <w:b/>
                <w:bCs/>
              </w:rPr>
              <w:t xml:space="preserve">Ответственный </w:t>
            </w:r>
          </w:p>
        </w:tc>
      </w:tr>
      <w:tr w:rsidR="00E074D2" w:rsidRPr="00D34A5F" w:rsidTr="00E074D2">
        <w:tc>
          <w:tcPr>
            <w:tcW w:w="3057" w:type="dxa"/>
            <w:vMerge w:val="restart"/>
          </w:tcPr>
          <w:p w:rsidR="00E074D2" w:rsidRPr="00D34A5F" w:rsidRDefault="00E074D2" w:rsidP="002A05BE">
            <w:r w:rsidRPr="00D34A5F">
              <w:lastRenderedPageBreak/>
              <w:t>1.Организационно-педагогические</w:t>
            </w:r>
          </w:p>
        </w:tc>
        <w:tc>
          <w:tcPr>
            <w:tcW w:w="3747" w:type="dxa"/>
          </w:tcPr>
          <w:p w:rsidR="00E074D2" w:rsidRPr="00D34A5F" w:rsidRDefault="00E074D2" w:rsidP="002A05BE">
            <w:r w:rsidRPr="00D34A5F">
              <w:t>Выполнение требований СанПиН</w:t>
            </w:r>
          </w:p>
        </w:tc>
        <w:tc>
          <w:tcPr>
            <w:tcW w:w="3119" w:type="dxa"/>
          </w:tcPr>
          <w:p w:rsidR="00E074D2" w:rsidRPr="00D34A5F" w:rsidRDefault="00E074D2" w:rsidP="002A05BE">
            <w:r w:rsidRPr="00D34A5F">
              <w:t>Директор</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Посещение и анализ  уроков</w:t>
            </w:r>
          </w:p>
        </w:tc>
        <w:tc>
          <w:tcPr>
            <w:tcW w:w="3119" w:type="dxa"/>
          </w:tcPr>
          <w:p w:rsidR="00E074D2" w:rsidRPr="00D34A5F" w:rsidRDefault="00E074D2" w:rsidP="002A05BE">
            <w:r w:rsidRPr="00D34A5F">
              <w:t>Зам.директора по УВР</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Выполнение программы внеурочной деятельности</w:t>
            </w:r>
          </w:p>
        </w:tc>
        <w:tc>
          <w:tcPr>
            <w:tcW w:w="3119" w:type="dxa"/>
          </w:tcPr>
          <w:p w:rsidR="00E074D2" w:rsidRPr="00D34A5F" w:rsidRDefault="00E074D2" w:rsidP="002A05BE">
            <w:r w:rsidRPr="00D34A5F">
              <w:t>Зам.директора по ВР</w:t>
            </w:r>
          </w:p>
        </w:tc>
      </w:tr>
      <w:tr w:rsidR="00E074D2" w:rsidRPr="00D34A5F" w:rsidTr="00E074D2">
        <w:tc>
          <w:tcPr>
            <w:tcW w:w="3057" w:type="dxa"/>
          </w:tcPr>
          <w:p w:rsidR="00E074D2" w:rsidRPr="00D34A5F" w:rsidRDefault="00E074D2" w:rsidP="002A05BE">
            <w:r w:rsidRPr="00D34A5F">
              <w:t>2.Финансовые</w:t>
            </w:r>
          </w:p>
        </w:tc>
        <w:tc>
          <w:tcPr>
            <w:tcW w:w="3747" w:type="dxa"/>
          </w:tcPr>
          <w:p w:rsidR="00E074D2" w:rsidRPr="00D34A5F" w:rsidRDefault="00E074D2" w:rsidP="002A05BE">
            <w:r w:rsidRPr="00D34A5F">
              <w:t xml:space="preserve">Стимулирование учителей, реализующих ФГОС </w:t>
            </w:r>
            <w:r>
              <w:t>О</w:t>
            </w:r>
            <w:r w:rsidRPr="00D34A5F">
              <w:t>ОО</w:t>
            </w:r>
          </w:p>
        </w:tc>
        <w:tc>
          <w:tcPr>
            <w:tcW w:w="3119" w:type="dxa"/>
          </w:tcPr>
          <w:p w:rsidR="00E074D2" w:rsidRPr="00D34A5F" w:rsidRDefault="00E074D2" w:rsidP="002A05BE">
            <w:r w:rsidRPr="00D34A5F">
              <w:t>Директор</w:t>
            </w:r>
          </w:p>
        </w:tc>
      </w:tr>
      <w:tr w:rsidR="00E074D2" w:rsidRPr="00D34A5F" w:rsidTr="00E074D2">
        <w:tc>
          <w:tcPr>
            <w:tcW w:w="3057" w:type="dxa"/>
            <w:vMerge w:val="restart"/>
          </w:tcPr>
          <w:p w:rsidR="00E074D2" w:rsidRPr="00D34A5F" w:rsidRDefault="00E074D2" w:rsidP="002A05BE">
            <w:r w:rsidRPr="00D34A5F">
              <w:t>3. Материально-технические</w:t>
            </w:r>
          </w:p>
        </w:tc>
        <w:tc>
          <w:tcPr>
            <w:tcW w:w="3747" w:type="dxa"/>
          </w:tcPr>
          <w:p w:rsidR="00E074D2" w:rsidRPr="00D34A5F" w:rsidRDefault="00E074D2" w:rsidP="002A05BE">
            <w:r w:rsidRPr="00D34A5F">
              <w:t>Проведение инвентаризации МТБ.</w:t>
            </w:r>
          </w:p>
        </w:tc>
        <w:tc>
          <w:tcPr>
            <w:tcW w:w="3119" w:type="dxa"/>
          </w:tcPr>
          <w:p w:rsidR="00E074D2" w:rsidRPr="00D34A5F" w:rsidRDefault="00E074D2" w:rsidP="002A05BE">
            <w:r>
              <w:t>Зав. хоз</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Своевременное пополнение МТБ</w:t>
            </w:r>
          </w:p>
        </w:tc>
        <w:tc>
          <w:tcPr>
            <w:tcW w:w="3119" w:type="dxa"/>
          </w:tcPr>
          <w:p w:rsidR="00E074D2" w:rsidRPr="00D34A5F" w:rsidRDefault="00E074D2" w:rsidP="002A05BE">
            <w:r w:rsidRPr="00D34A5F">
              <w:t>Директор</w:t>
            </w:r>
          </w:p>
        </w:tc>
      </w:tr>
      <w:tr w:rsidR="00E074D2" w:rsidRPr="00D34A5F" w:rsidTr="00E074D2">
        <w:tc>
          <w:tcPr>
            <w:tcW w:w="3057" w:type="dxa"/>
            <w:vMerge w:val="restart"/>
          </w:tcPr>
          <w:p w:rsidR="00E074D2" w:rsidRPr="00D34A5F" w:rsidRDefault="00E074D2" w:rsidP="002A05BE">
            <w:r w:rsidRPr="00D34A5F">
              <w:t>4. Кадровые</w:t>
            </w:r>
          </w:p>
        </w:tc>
        <w:tc>
          <w:tcPr>
            <w:tcW w:w="3747" w:type="dxa"/>
          </w:tcPr>
          <w:p w:rsidR="00E074D2" w:rsidRPr="00D34A5F" w:rsidRDefault="00E074D2" w:rsidP="002A05BE">
            <w:r w:rsidRPr="00D34A5F">
              <w:t>Своевременная переподготовка руководителя и учителей</w:t>
            </w:r>
            <w:r>
              <w:t>-предметников</w:t>
            </w:r>
          </w:p>
        </w:tc>
        <w:tc>
          <w:tcPr>
            <w:tcW w:w="3119" w:type="dxa"/>
          </w:tcPr>
          <w:p w:rsidR="00E074D2" w:rsidRPr="00D34A5F" w:rsidRDefault="00E074D2" w:rsidP="002A05BE">
            <w:r w:rsidRPr="00D34A5F">
              <w:t>Зам.директора по УВР</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Организация курсовой подготовки учителей</w:t>
            </w:r>
            <w:r>
              <w:t>-предметников</w:t>
            </w:r>
          </w:p>
        </w:tc>
        <w:tc>
          <w:tcPr>
            <w:tcW w:w="3119" w:type="dxa"/>
          </w:tcPr>
          <w:p w:rsidR="00E074D2" w:rsidRPr="00D34A5F" w:rsidRDefault="00E074D2" w:rsidP="002A05BE">
            <w:r w:rsidRPr="00D34A5F">
              <w:t>Зам.директора по УВР</w:t>
            </w:r>
          </w:p>
        </w:tc>
      </w:tr>
      <w:tr w:rsidR="00E074D2" w:rsidRPr="00D34A5F" w:rsidTr="00E074D2">
        <w:tc>
          <w:tcPr>
            <w:tcW w:w="3057" w:type="dxa"/>
            <w:vMerge w:val="restart"/>
          </w:tcPr>
          <w:p w:rsidR="00E074D2" w:rsidRPr="00D34A5F" w:rsidRDefault="00E074D2" w:rsidP="002A05BE">
            <w:r w:rsidRPr="00D34A5F">
              <w:t>5.Учебно-методические, информационные</w:t>
            </w:r>
          </w:p>
        </w:tc>
        <w:tc>
          <w:tcPr>
            <w:tcW w:w="3747" w:type="dxa"/>
          </w:tcPr>
          <w:p w:rsidR="00E074D2" w:rsidRPr="00D34A5F" w:rsidRDefault="00E074D2" w:rsidP="002A05BE">
            <w:r w:rsidRPr="00D34A5F">
              <w:t>Своевременный заказ учебников, пополнение библиотечного фонда</w:t>
            </w:r>
          </w:p>
        </w:tc>
        <w:tc>
          <w:tcPr>
            <w:tcW w:w="3119" w:type="dxa"/>
          </w:tcPr>
          <w:p w:rsidR="00E074D2" w:rsidRPr="00D34A5F" w:rsidRDefault="00E074D2" w:rsidP="002A05BE">
            <w:r>
              <w:t>Заведующий библиотекой</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Обеспечение свободного доступа к сети Интернет</w:t>
            </w:r>
          </w:p>
        </w:tc>
        <w:tc>
          <w:tcPr>
            <w:tcW w:w="3119" w:type="dxa"/>
          </w:tcPr>
          <w:p w:rsidR="00E074D2" w:rsidRPr="00D34A5F" w:rsidRDefault="00E074D2" w:rsidP="002A05BE">
            <w:r w:rsidRPr="00D34A5F">
              <w:t>Зам.директора по УВР</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Своевременность обновления сайта</w:t>
            </w:r>
          </w:p>
        </w:tc>
        <w:tc>
          <w:tcPr>
            <w:tcW w:w="3119" w:type="dxa"/>
          </w:tcPr>
          <w:p w:rsidR="00E074D2" w:rsidRPr="00D34A5F" w:rsidRDefault="00E074D2" w:rsidP="002A05BE">
            <w:r w:rsidRPr="00D34A5F">
              <w:t>Ответственный за сайт</w:t>
            </w:r>
          </w:p>
        </w:tc>
      </w:tr>
    </w:tbl>
    <w:p w:rsidR="00E074D2" w:rsidRDefault="00E074D2" w:rsidP="00E074D2">
      <w:pPr>
        <w:ind w:firstLine="567"/>
        <w:jc w:val="both"/>
        <w:rPr>
          <w:iCs/>
          <w:lang w:eastAsia="ru-RU"/>
        </w:rPr>
      </w:pPr>
    </w:p>
    <w:p w:rsidR="00E074D2" w:rsidRPr="00C1228D" w:rsidRDefault="00E074D2" w:rsidP="00E074D2">
      <w:pPr>
        <w:ind w:firstLine="567"/>
        <w:jc w:val="both"/>
        <w:rPr>
          <w:b/>
          <w:iCs/>
          <w:lang w:eastAsia="ru-RU"/>
        </w:rPr>
      </w:pPr>
    </w:p>
    <w:p w:rsidR="00E074D2" w:rsidRDefault="00E074D2" w:rsidP="00E074D2"/>
    <w:p w:rsidR="000334C7" w:rsidRPr="00E074D2" w:rsidRDefault="000334C7" w:rsidP="00E074D2">
      <w:pPr>
        <w:sectPr w:rsidR="000334C7" w:rsidRPr="00E074D2" w:rsidSect="001E2484">
          <w:headerReference w:type="default" r:id="rId14"/>
          <w:footerReference w:type="even" r:id="rId15"/>
          <w:footerReference w:type="default" r:id="rId16"/>
          <w:headerReference w:type="first" r:id="rId17"/>
          <w:footerReference w:type="first" r:id="rId18"/>
          <w:pgSz w:w="11906" w:h="16838"/>
          <w:pgMar w:top="567" w:right="851" w:bottom="1134" w:left="1701" w:header="720" w:footer="720" w:gutter="0"/>
          <w:cols w:space="720"/>
          <w:docGrid w:linePitch="360"/>
        </w:sectPr>
      </w:pPr>
    </w:p>
    <w:p w:rsidR="000334C7" w:rsidRDefault="000334C7" w:rsidP="00E074D2">
      <w:pPr>
        <w:autoSpaceDE w:val="0"/>
      </w:pPr>
    </w:p>
    <w:sectPr w:rsidR="000334C7" w:rsidSect="0086245E">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37" w:rsidRDefault="00196D37">
      <w:r>
        <w:separator/>
      </w:r>
    </w:p>
  </w:endnote>
  <w:endnote w:type="continuationSeparator" w:id="0">
    <w:p w:rsidR="00196D37" w:rsidRDefault="0019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Mincho"/>
    <w:charset w:val="80"/>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Juice ITC"/>
    <w:charset w:val="CC"/>
    <w:family w:val="decorative"/>
    <w:pitch w:val="variable"/>
  </w:font>
  <w:font w:name="Calibri">
    <w:panose1 w:val="020F0502020204030204"/>
    <w:charset w:val="CC"/>
    <w:family w:val="swiss"/>
    <w:pitch w:val="variable"/>
    <w:sig w:usb0="E00002FF" w:usb1="4000ACFF" w:usb2="00000001" w:usb3="00000000" w:csb0="0000019F" w:csb1="00000000"/>
  </w:font>
  <w:font w:name="Minion Pro">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Liberation Sans">
    <w:altName w:val="Arial"/>
    <w:charset w:val="CC"/>
    <w:family w:val="roman"/>
    <w:pitch w:val="variable"/>
  </w:font>
  <w:font w:name="F2">
    <w:altName w:val="Times New Roman"/>
    <w:charset w:val="CC"/>
    <w:family w:val="auto"/>
    <w:pitch w:val="default"/>
  </w:font>
  <w:font w:name="Microsoft Sans Serif">
    <w:panose1 w:val="020B0604020202020204"/>
    <w:charset w:val="CC"/>
    <w:family w:val="swiss"/>
    <w:pitch w:val="variable"/>
    <w:sig w:usb0="E1002AFF" w:usb1="C0000002" w:usb2="00000008" w:usb3="00000000" w:csb0="000101FF" w:csb1="00000000"/>
  </w:font>
  <w:font w:name="F1">
    <w:altName w:val="Times New Roman"/>
    <w:charset w:val="CC"/>
    <w:family w:val="auto"/>
    <w:pitch w:val="default"/>
  </w:font>
  <w:font w:name="HiddenHorzOC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pPr>
      <w:pStyle w:val="aff1"/>
      <w:jc w:val="center"/>
    </w:pPr>
    <w:r>
      <w:fldChar w:fldCharType="begin"/>
    </w:r>
    <w:r>
      <w:instrText>PAGE   \* MERGEFORMAT</w:instrText>
    </w:r>
    <w:r>
      <w:fldChar w:fldCharType="separate"/>
    </w:r>
    <w:r w:rsidR="00074D70">
      <w:rPr>
        <w:noProof/>
      </w:rPr>
      <w:t>202</w:t>
    </w:r>
    <w:r>
      <w:rPr>
        <w:noProof/>
      </w:rPr>
      <w:fldChar w:fldCharType="end"/>
    </w:r>
  </w:p>
  <w:p w:rsidR="002D0491" w:rsidRDefault="002D0491">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pPr>
      <w:pStyle w:val="aff1"/>
      <w:jc w:val="center"/>
    </w:pPr>
    <w:r>
      <w:fldChar w:fldCharType="begin"/>
    </w:r>
    <w:r>
      <w:instrText>PAGE   \* MERGEFORMAT</w:instrText>
    </w:r>
    <w:r>
      <w:fldChar w:fldCharType="separate"/>
    </w:r>
    <w:r w:rsidR="00074D70">
      <w:rPr>
        <w:noProof/>
      </w:rPr>
      <w:t>221</w:t>
    </w:r>
    <w:r>
      <w:rPr>
        <w:noProof/>
      </w:rPr>
      <w:fldChar w:fldCharType="end"/>
    </w:r>
  </w:p>
  <w:p w:rsidR="002D0491" w:rsidRDefault="002D0491">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pPr>
      <w:pStyle w:val="aff1"/>
      <w:ind w:right="360"/>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478pt;margin-top:.05pt;width:34.5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" stroked="f">
          <v:fill opacity="0"/>
          <v:textbox inset="0,0,0,0">
            <w:txbxContent>
              <w:p w:rsidR="002D0491" w:rsidRDefault="002D0491">
                <w:pPr>
                  <w:pStyle w:val="aff1"/>
                </w:pPr>
              </w:p>
            </w:txbxContent>
          </v:textbox>
          <w10:wrap type="square" side="largest"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37" w:rsidRDefault="00196D37">
      <w:r>
        <w:separator/>
      </w:r>
    </w:p>
  </w:footnote>
  <w:footnote w:type="continuationSeparator" w:id="0">
    <w:p w:rsidR="00196D37" w:rsidRDefault="00196D37">
      <w:r>
        <w:continuationSeparator/>
      </w:r>
    </w:p>
  </w:footnote>
  <w:footnote w:id="1">
    <w:p w:rsidR="002D0491" w:rsidRDefault="002D0491"/>
    <w:p w:rsidR="002D0491" w:rsidRDefault="002D0491">
      <w:pPr>
        <w:pStyle w:val="af9"/>
      </w:pPr>
    </w:p>
  </w:footnote>
  <w:footnote w:id="2">
    <w:p w:rsidR="002D0491" w:rsidRDefault="002D0491" w:rsidP="00DD3B12">
      <w:pPr>
        <w:pStyle w:val="af9"/>
        <w:spacing w:line="360" w:lineRule="auto"/>
        <w:ind w:firstLine="0"/>
      </w:pPr>
      <w:r>
        <w:rPr>
          <w:rFonts w:ascii="Times New Roman" w:hAnsi="Times New Roman"/>
          <w:sz w:val="24"/>
          <w:szCs w:val="24"/>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pPr>
      <w:pStyle w:val="aff3"/>
      <w:jc w:val="center"/>
    </w:pPr>
    <w:r>
      <w:fldChar w:fldCharType="begin"/>
    </w:r>
    <w:r>
      <w:instrText xml:space="preserve"> PAGE   \* MERGEFORMAT </w:instrText>
    </w:r>
    <w:r>
      <w:fldChar w:fldCharType="separate"/>
    </w:r>
    <w:r w:rsidR="00074D70">
      <w:rPr>
        <w:noProof/>
      </w:rPr>
      <w:t>202</w:t>
    </w:r>
    <w:r>
      <w:rPr>
        <w:noProof/>
      </w:rPr>
      <w:fldChar w:fldCharType="end"/>
    </w:r>
  </w:p>
  <w:p w:rsidR="002D0491" w:rsidRPr="007C28D8" w:rsidRDefault="002D0491">
    <w:pPr>
      <w:pStyle w:val="aff3"/>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91" w:rsidRDefault="002D04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1174"/>
        </w:tabs>
        <w:ind w:left="1174" w:hanging="360"/>
      </w:pPr>
      <w:rPr>
        <w:rFonts w:ascii="Symbol" w:hAnsi="Symbol" w:cs="OpenSymbol"/>
        <w:color w:val="000000"/>
        <w:spacing w:val="-2"/>
        <w:kern w:val="1"/>
        <w:sz w:val="28"/>
        <w:szCs w:val="28"/>
        <w:lang w:eastAsia="ar-SA"/>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sz w:val="28"/>
        <w:szCs w:val="28"/>
      </w:rPr>
    </w:lvl>
  </w:abstractNum>
  <w:abstractNum w:abstractNumId="5">
    <w:nsid w:val="00000006"/>
    <w:multiLevelType w:val="multilevel"/>
    <w:tmpl w:val="00000006"/>
    <w:name w:val="WW8Num6"/>
    <w:lvl w:ilvl="0">
      <w:start w:val="1"/>
      <w:numFmt w:val="decimal"/>
      <w:lvlText w:val="%1."/>
      <w:lvlJc w:val="left"/>
      <w:pPr>
        <w:tabs>
          <w:tab w:val="num" w:pos="707"/>
        </w:tabs>
        <w:ind w:left="707" w:hanging="283"/>
      </w:pPr>
      <w:rPr>
        <w:rFonts w:ascii="Symbol" w:hAnsi="Symbol" w:cs="Symbol"/>
        <w:color w:val="000000"/>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Symbol" w:eastAsia="@Arial Unicode MS" w:hAnsi="Symbol" w:cs="Symbol"/>
        <w:bCs/>
        <w:color w:val="000000"/>
        <w:spacing w:val="-3"/>
        <w:kern w:val="1"/>
        <w:sz w:val="28"/>
        <w:szCs w:val="28"/>
        <w:shd w:val="clear" w:color="auto" w:fill="FFFFFF"/>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cs="Symbol"/>
        <w:b w:val="0"/>
        <w:bCs/>
        <w:i w:val="0"/>
        <w:iCs w:val="0"/>
        <w:strike w:val="0"/>
        <w:dstrike w:val="0"/>
        <w:color w:val="000000"/>
        <w:kern w:val="1"/>
        <w:sz w:val="28"/>
        <w:szCs w:val="28"/>
        <w:shd w:val="clear" w:color="auto" w:fill="FFFFFF"/>
        <w:em w:val="none"/>
        <w:lang w:val="ru-RU"/>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OpenSymbol"/>
        <w:b w:val="0"/>
        <w:bCs/>
        <w:color w:val="000000"/>
        <w:spacing w:val="-3"/>
        <w:kern w:val="1"/>
        <w:sz w:val="28"/>
        <w:szCs w:val="28"/>
        <w:shd w:val="clear" w:color="auto" w:fill="FFFFFF"/>
      </w:rPr>
    </w:lvl>
  </w:abstractNum>
  <w:abstractNum w:abstractNumId="9">
    <w:nsid w:val="0000000A"/>
    <w:multiLevelType w:val="singleLevel"/>
    <w:tmpl w:val="0000000A"/>
    <w:name w:val="WW8Num10"/>
    <w:lvl w:ilvl="0">
      <w:start w:val="1"/>
      <w:numFmt w:val="bullet"/>
      <w:lvlText w:val=""/>
      <w:lvlJc w:val="left"/>
      <w:pPr>
        <w:tabs>
          <w:tab w:val="num" w:pos="1174"/>
        </w:tabs>
        <w:ind w:left="1174" w:hanging="360"/>
      </w:pPr>
      <w:rPr>
        <w:rFonts w:ascii="Symbol" w:hAnsi="Symbol" w:cs="Symbol"/>
        <w:spacing w:val="2"/>
        <w:sz w:val="28"/>
        <w:szCs w:val="2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sz w:val="24"/>
        <w:szCs w:val="24"/>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spacing w:val="2"/>
        <w:sz w:val="24"/>
        <w:szCs w:val="24"/>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spacing w:val="2"/>
        <w:sz w:val="24"/>
        <w:szCs w:val="24"/>
      </w:r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b/>
        <w:sz w:val="24"/>
        <w:szCs w:val="24"/>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pacing w:val="2"/>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singleLevel"/>
    <w:tmpl w:val="00000011"/>
    <w:name w:val="WW8Num17"/>
    <w:lvl w:ilvl="0">
      <w:start w:val="1"/>
      <w:numFmt w:val="bullet"/>
      <w:lvlText w:val=""/>
      <w:lvlJc w:val="left"/>
      <w:pPr>
        <w:tabs>
          <w:tab w:val="num" w:pos="0"/>
        </w:tabs>
        <w:ind w:left="1440" w:hanging="360"/>
      </w:pPr>
      <w:rPr>
        <w:rFonts w:ascii="Symbol" w:hAnsi="Symbol" w:cs="Symbol"/>
      </w:rPr>
    </w:lvl>
  </w:abstractNum>
  <w:abstractNum w:abstractNumId="16">
    <w:nsid w:val="00000012"/>
    <w:multiLevelType w:val="multilevel"/>
    <w:tmpl w:val="00000012"/>
    <w:name w:val="WW8Num18"/>
    <w:lvl w:ilvl="0">
      <w:start w:val="1"/>
      <w:numFmt w:val="bullet"/>
      <w:lvlText w:val=""/>
      <w:lvlJc w:val="left"/>
      <w:pPr>
        <w:tabs>
          <w:tab w:val="num" w:pos="780"/>
        </w:tabs>
        <w:ind w:left="780" w:hanging="360"/>
      </w:pPr>
      <w:rPr>
        <w:rFonts w:ascii="Symbol" w:hAnsi="Symbol" w:cs="Symbol"/>
        <w:spacing w:val="2"/>
        <w:sz w:val="24"/>
        <w:szCs w:val="24"/>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Symbol"/>
        <w:spacing w:val="2"/>
        <w:sz w:val="24"/>
        <w:szCs w:val="24"/>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Symbol"/>
        <w:spacing w:val="2"/>
        <w:sz w:val="24"/>
        <w:szCs w:val="24"/>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17">
    <w:nsid w:val="00000013"/>
    <w:multiLevelType w:val="multilevel"/>
    <w:tmpl w:val="00000013"/>
    <w:name w:val="WW8Num19"/>
    <w:lvl w:ilvl="0">
      <w:start w:val="1"/>
      <w:numFmt w:val="bullet"/>
      <w:lvlText w:val=""/>
      <w:lvlJc w:val="left"/>
      <w:pPr>
        <w:tabs>
          <w:tab w:val="num" w:pos="866"/>
        </w:tabs>
        <w:ind w:left="866" w:hanging="360"/>
      </w:pPr>
      <w:rPr>
        <w:rFonts w:ascii="Symbol" w:hAnsi="Symbol" w:cs="Symbol"/>
      </w:rPr>
    </w:lvl>
    <w:lvl w:ilvl="1">
      <w:start w:val="1"/>
      <w:numFmt w:val="bullet"/>
      <w:lvlText w:val="◦"/>
      <w:lvlJc w:val="left"/>
      <w:pPr>
        <w:tabs>
          <w:tab w:val="num" w:pos="1226"/>
        </w:tabs>
        <w:ind w:left="1226" w:hanging="360"/>
      </w:pPr>
      <w:rPr>
        <w:rFonts w:ascii="OpenSymbol" w:hAnsi="OpenSymbol" w:cs="Courier New"/>
      </w:rPr>
    </w:lvl>
    <w:lvl w:ilvl="2">
      <w:start w:val="1"/>
      <w:numFmt w:val="bullet"/>
      <w:lvlText w:val="▪"/>
      <w:lvlJc w:val="left"/>
      <w:pPr>
        <w:tabs>
          <w:tab w:val="num" w:pos="1586"/>
        </w:tabs>
        <w:ind w:left="1586" w:hanging="360"/>
      </w:pPr>
      <w:rPr>
        <w:rFonts w:ascii="OpenSymbol" w:hAnsi="OpenSymbol" w:cs="Courier New"/>
      </w:rPr>
    </w:lvl>
    <w:lvl w:ilvl="3">
      <w:start w:val="1"/>
      <w:numFmt w:val="bullet"/>
      <w:lvlText w:val=""/>
      <w:lvlJc w:val="left"/>
      <w:pPr>
        <w:tabs>
          <w:tab w:val="num" w:pos="1946"/>
        </w:tabs>
        <w:ind w:left="1946" w:hanging="360"/>
      </w:pPr>
      <w:rPr>
        <w:rFonts w:ascii="Symbol" w:hAnsi="Symbol" w:cs="Symbol"/>
      </w:rPr>
    </w:lvl>
    <w:lvl w:ilvl="4">
      <w:start w:val="1"/>
      <w:numFmt w:val="bullet"/>
      <w:lvlText w:val="◦"/>
      <w:lvlJc w:val="left"/>
      <w:pPr>
        <w:tabs>
          <w:tab w:val="num" w:pos="2306"/>
        </w:tabs>
        <w:ind w:left="2306" w:hanging="360"/>
      </w:pPr>
      <w:rPr>
        <w:rFonts w:ascii="OpenSymbol" w:hAnsi="OpenSymbol" w:cs="Courier New"/>
      </w:rPr>
    </w:lvl>
    <w:lvl w:ilvl="5">
      <w:start w:val="1"/>
      <w:numFmt w:val="bullet"/>
      <w:lvlText w:val="▪"/>
      <w:lvlJc w:val="left"/>
      <w:pPr>
        <w:tabs>
          <w:tab w:val="num" w:pos="2666"/>
        </w:tabs>
        <w:ind w:left="2666" w:hanging="360"/>
      </w:pPr>
      <w:rPr>
        <w:rFonts w:ascii="OpenSymbol" w:hAnsi="OpenSymbol" w:cs="Courier New"/>
      </w:rPr>
    </w:lvl>
    <w:lvl w:ilvl="6">
      <w:start w:val="1"/>
      <w:numFmt w:val="bullet"/>
      <w:lvlText w:val=""/>
      <w:lvlJc w:val="left"/>
      <w:pPr>
        <w:tabs>
          <w:tab w:val="num" w:pos="3026"/>
        </w:tabs>
        <w:ind w:left="3026" w:hanging="360"/>
      </w:pPr>
      <w:rPr>
        <w:rFonts w:ascii="Symbol" w:hAnsi="Symbol" w:cs="Symbol"/>
      </w:rPr>
    </w:lvl>
    <w:lvl w:ilvl="7">
      <w:start w:val="1"/>
      <w:numFmt w:val="bullet"/>
      <w:lvlText w:val="◦"/>
      <w:lvlJc w:val="left"/>
      <w:pPr>
        <w:tabs>
          <w:tab w:val="num" w:pos="3386"/>
        </w:tabs>
        <w:ind w:left="3386" w:hanging="360"/>
      </w:pPr>
      <w:rPr>
        <w:rFonts w:ascii="OpenSymbol" w:hAnsi="OpenSymbol" w:cs="Courier New"/>
      </w:rPr>
    </w:lvl>
    <w:lvl w:ilvl="8">
      <w:start w:val="1"/>
      <w:numFmt w:val="bullet"/>
      <w:lvlText w:val="▪"/>
      <w:lvlJc w:val="left"/>
      <w:pPr>
        <w:tabs>
          <w:tab w:val="num" w:pos="3746"/>
        </w:tabs>
        <w:ind w:left="3746" w:hanging="360"/>
      </w:pPr>
      <w:rPr>
        <w:rFonts w:ascii="OpenSymbol" w:hAnsi="OpenSymbol" w:cs="Courier New"/>
      </w:rPr>
    </w:lvl>
  </w:abstractNum>
  <w:abstractNum w:abstractNumId="18">
    <w:nsid w:val="00000014"/>
    <w:multiLevelType w:val="multilevel"/>
    <w:tmpl w:val="00000014"/>
    <w:name w:val="WW8Num20"/>
    <w:lvl w:ilvl="0">
      <w:start w:val="1"/>
      <w:numFmt w:val="bullet"/>
      <w:lvlText w:val=""/>
      <w:lvlJc w:val="left"/>
      <w:pPr>
        <w:tabs>
          <w:tab w:val="num" w:pos="917"/>
        </w:tabs>
        <w:ind w:left="917" w:hanging="360"/>
      </w:pPr>
      <w:rPr>
        <w:rFonts w:ascii="Symbol" w:hAnsi="Symbol"/>
      </w:rPr>
    </w:lvl>
    <w:lvl w:ilvl="1">
      <w:start w:val="1"/>
      <w:numFmt w:val="bullet"/>
      <w:lvlText w:val="◦"/>
      <w:lvlJc w:val="left"/>
      <w:pPr>
        <w:tabs>
          <w:tab w:val="num" w:pos="1277"/>
        </w:tabs>
        <w:ind w:left="1277" w:hanging="360"/>
      </w:pPr>
      <w:rPr>
        <w:rFonts w:ascii="OpenSymbol" w:hAnsi="OpenSymbol"/>
        <w:b/>
        <w:i w:val="0"/>
      </w:rPr>
    </w:lvl>
    <w:lvl w:ilvl="2">
      <w:start w:val="1"/>
      <w:numFmt w:val="bullet"/>
      <w:lvlText w:val="▪"/>
      <w:lvlJc w:val="left"/>
      <w:pPr>
        <w:tabs>
          <w:tab w:val="num" w:pos="1637"/>
        </w:tabs>
        <w:ind w:left="1637" w:hanging="360"/>
      </w:pPr>
      <w:rPr>
        <w:rFonts w:ascii="OpenSymbol" w:hAnsi="OpenSymbol"/>
        <w:b/>
        <w:i w:val="0"/>
      </w:rPr>
    </w:lvl>
    <w:lvl w:ilvl="3">
      <w:start w:val="1"/>
      <w:numFmt w:val="bullet"/>
      <w:lvlText w:val=""/>
      <w:lvlJc w:val="left"/>
      <w:pPr>
        <w:tabs>
          <w:tab w:val="num" w:pos="1997"/>
        </w:tabs>
        <w:ind w:left="1997" w:hanging="360"/>
      </w:pPr>
      <w:rPr>
        <w:rFonts w:ascii="Symbol" w:hAnsi="Symbol"/>
      </w:rPr>
    </w:lvl>
    <w:lvl w:ilvl="4">
      <w:start w:val="1"/>
      <w:numFmt w:val="bullet"/>
      <w:lvlText w:val="◦"/>
      <w:lvlJc w:val="left"/>
      <w:pPr>
        <w:tabs>
          <w:tab w:val="num" w:pos="2357"/>
        </w:tabs>
        <w:ind w:left="2357" w:hanging="360"/>
      </w:pPr>
      <w:rPr>
        <w:rFonts w:ascii="OpenSymbol" w:hAnsi="OpenSymbol"/>
        <w:b/>
        <w:i w:val="0"/>
      </w:rPr>
    </w:lvl>
    <w:lvl w:ilvl="5">
      <w:start w:val="1"/>
      <w:numFmt w:val="bullet"/>
      <w:lvlText w:val="▪"/>
      <w:lvlJc w:val="left"/>
      <w:pPr>
        <w:tabs>
          <w:tab w:val="num" w:pos="2717"/>
        </w:tabs>
        <w:ind w:left="2717" w:hanging="360"/>
      </w:pPr>
      <w:rPr>
        <w:rFonts w:ascii="OpenSymbol" w:hAnsi="OpenSymbol"/>
        <w:b/>
        <w:i w:val="0"/>
      </w:rPr>
    </w:lvl>
    <w:lvl w:ilvl="6">
      <w:start w:val="1"/>
      <w:numFmt w:val="bullet"/>
      <w:lvlText w:val=""/>
      <w:lvlJc w:val="left"/>
      <w:pPr>
        <w:tabs>
          <w:tab w:val="num" w:pos="3077"/>
        </w:tabs>
        <w:ind w:left="3077" w:hanging="360"/>
      </w:pPr>
      <w:rPr>
        <w:rFonts w:ascii="Symbol" w:hAnsi="Symbol"/>
      </w:rPr>
    </w:lvl>
    <w:lvl w:ilvl="7">
      <w:start w:val="1"/>
      <w:numFmt w:val="bullet"/>
      <w:lvlText w:val="◦"/>
      <w:lvlJc w:val="left"/>
      <w:pPr>
        <w:tabs>
          <w:tab w:val="num" w:pos="3437"/>
        </w:tabs>
        <w:ind w:left="3437" w:hanging="360"/>
      </w:pPr>
      <w:rPr>
        <w:rFonts w:ascii="OpenSymbol" w:hAnsi="OpenSymbol"/>
        <w:b/>
        <w:i w:val="0"/>
      </w:rPr>
    </w:lvl>
    <w:lvl w:ilvl="8">
      <w:start w:val="1"/>
      <w:numFmt w:val="bullet"/>
      <w:lvlText w:val="▪"/>
      <w:lvlJc w:val="left"/>
      <w:pPr>
        <w:tabs>
          <w:tab w:val="num" w:pos="3797"/>
        </w:tabs>
        <w:ind w:left="3797" w:hanging="360"/>
      </w:pPr>
      <w:rPr>
        <w:rFonts w:ascii="OpenSymbol" w:hAnsi="OpenSymbol"/>
        <w:b/>
        <w:i w:val="0"/>
      </w:rPr>
    </w:lvl>
  </w:abstractNum>
  <w:abstractNum w:abstractNumId="19">
    <w:nsid w:val="00000015"/>
    <w:multiLevelType w:val="multilevel"/>
    <w:tmpl w:val="00000015"/>
    <w:name w:val="WW8Num21"/>
    <w:lvl w:ilvl="0">
      <w:start w:val="1"/>
      <w:numFmt w:val="bullet"/>
      <w:lvlText w:val=""/>
      <w:lvlJc w:val="left"/>
      <w:pPr>
        <w:tabs>
          <w:tab w:val="num" w:pos="819"/>
        </w:tabs>
        <w:ind w:left="819" w:hanging="360"/>
      </w:pPr>
      <w:rPr>
        <w:rFonts w:ascii="Symbol" w:hAnsi="Symbol" w:cs="Symbol"/>
        <w:sz w:val="24"/>
        <w:szCs w:val="24"/>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Symbol"/>
        <w:sz w:val="24"/>
        <w:szCs w:val="24"/>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Symbol"/>
        <w:sz w:val="24"/>
        <w:szCs w:val="24"/>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20">
    <w:nsid w:val="00000016"/>
    <w:multiLevelType w:val="multilevel"/>
    <w:tmpl w:val="00000016"/>
    <w:name w:val="WW8Num22"/>
    <w:lvl w:ilvl="0">
      <w:start w:val="1"/>
      <w:numFmt w:val="bullet"/>
      <w:lvlText w:val=""/>
      <w:lvlJc w:val="left"/>
      <w:pPr>
        <w:tabs>
          <w:tab w:val="num" w:pos="807"/>
        </w:tabs>
        <w:ind w:left="807" w:hanging="360"/>
      </w:pPr>
      <w:rPr>
        <w:rFonts w:ascii="Symbol" w:hAnsi="Symbol" w:cs="Symbol"/>
        <w:color w:val="000000"/>
        <w:spacing w:val="-2"/>
        <w:lang w:val="en-US"/>
      </w:rPr>
    </w:lvl>
    <w:lvl w:ilvl="1">
      <w:start w:val="1"/>
      <w:numFmt w:val="bullet"/>
      <w:lvlText w:val="◦"/>
      <w:lvlJc w:val="left"/>
      <w:pPr>
        <w:tabs>
          <w:tab w:val="num" w:pos="1167"/>
        </w:tabs>
        <w:ind w:left="1167" w:hanging="360"/>
      </w:pPr>
      <w:rPr>
        <w:rFonts w:ascii="OpenSymbol" w:hAnsi="OpenSymbol" w:cs="Courier New"/>
      </w:rPr>
    </w:lvl>
    <w:lvl w:ilvl="2">
      <w:start w:val="1"/>
      <w:numFmt w:val="bullet"/>
      <w:lvlText w:val="▪"/>
      <w:lvlJc w:val="left"/>
      <w:pPr>
        <w:tabs>
          <w:tab w:val="num" w:pos="1527"/>
        </w:tabs>
        <w:ind w:left="1527" w:hanging="360"/>
      </w:pPr>
      <w:rPr>
        <w:rFonts w:ascii="OpenSymbol" w:hAnsi="OpenSymbol" w:cs="Courier New"/>
      </w:rPr>
    </w:lvl>
    <w:lvl w:ilvl="3">
      <w:start w:val="1"/>
      <w:numFmt w:val="bullet"/>
      <w:lvlText w:val=""/>
      <w:lvlJc w:val="left"/>
      <w:pPr>
        <w:tabs>
          <w:tab w:val="num" w:pos="1887"/>
        </w:tabs>
        <w:ind w:left="1887" w:hanging="360"/>
      </w:pPr>
      <w:rPr>
        <w:rFonts w:ascii="Symbol" w:hAnsi="Symbol" w:cs="Symbol"/>
        <w:color w:val="000000"/>
        <w:spacing w:val="-2"/>
        <w:lang w:val="en-US"/>
      </w:rPr>
    </w:lvl>
    <w:lvl w:ilvl="4">
      <w:start w:val="1"/>
      <w:numFmt w:val="bullet"/>
      <w:lvlText w:val="◦"/>
      <w:lvlJc w:val="left"/>
      <w:pPr>
        <w:tabs>
          <w:tab w:val="num" w:pos="2247"/>
        </w:tabs>
        <w:ind w:left="2247" w:hanging="360"/>
      </w:pPr>
      <w:rPr>
        <w:rFonts w:ascii="OpenSymbol" w:hAnsi="OpenSymbol" w:cs="Courier New"/>
      </w:rPr>
    </w:lvl>
    <w:lvl w:ilvl="5">
      <w:start w:val="1"/>
      <w:numFmt w:val="bullet"/>
      <w:lvlText w:val="▪"/>
      <w:lvlJc w:val="left"/>
      <w:pPr>
        <w:tabs>
          <w:tab w:val="num" w:pos="2607"/>
        </w:tabs>
        <w:ind w:left="2607" w:hanging="360"/>
      </w:pPr>
      <w:rPr>
        <w:rFonts w:ascii="OpenSymbol" w:hAnsi="OpenSymbol" w:cs="Courier New"/>
      </w:rPr>
    </w:lvl>
    <w:lvl w:ilvl="6">
      <w:start w:val="1"/>
      <w:numFmt w:val="bullet"/>
      <w:lvlText w:val=""/>
      <w:lvlJc w:val="left"/>
      <w:pPr>
        <w:tabs>
          <w:tab w:val="num" w:pos="2967"/>
        </w:tabs>
        <w:ind w:left="2967" w:hanging="360"/>
      </w:pPr>
      <w:rPr>
        <w:rFonts w:ascii="Symbol" w:hAnsi="Symbol" w:cs="Symbol"/>
        <w:color w:val="000000"/>
        <w:spacing w:val="-2"/>
        <w:lang w:val="en-US"/>
      </w:rPr>
    </w:lvl>
    <w:lvl w:ilvl="7">
      <w:start w:val="1"/>
      <w:numFmt w:val="bullet"/>
      <w:lvlText w:val="◦"/>
      <w:lvlJc w:val="left"/>
      <w:pPr>
        <w:tabs>
          <w:tab w:val="num" w:pos="3327"/>
        </w:tabs>
        <w:ind w:left="3327" w:hanging="360"/>
      </w:pPr>
      <w:rPr>
        <w:rFonts w:ascii="OpenSymbol" w:hAnsi="OpenSymbol" w:cs="Courier New"/>
      </w:rPr>
    </w:lvl>
    <w:lvl w:ilvl="8">
      <w:start w:val="1"/>
      <w:numFmt w:val="bullet"/>
      <w:lvlText w:val="▪"/>
      <w:lvlJc w:val="left"/>
      <w:pPr>
        <w:tabs>
          <w:tab w:val="num" w:pos="3687"/>
        </w:tabs>
        <w:ind w:left="3687" w:hanging="360"/>
      </w:pPr>
      <w:rPr>
        <w:rFonts w:ascii="OpenSymbol" w:hAnsi="OpenSymbol" w:cs="Courier New"/>
      </w:rPr>
    </w:lvl>
  </w:abstractNum>
  <w:abstractNum w:abstractNumId="21">
    <w:nsid w:val="01640C03"/>
    <w:multiLevelType w:val="hybridMultilevel"/>
    <w:tmpl w:val="0750DF42"/>
    <w:lvl w:ilvl="0" w:tplc="0000000E">
      <w:start w:val="1"/>
      <w:numFmt w:val="bullet"/>
      <w:lvlText w:val=""/>
      <w:lvlJc w:val="left"/>
      <w:pPr>
        <w:tabs>
          <w:tab w:val="num" w:pos="360"/>
        </w:tabs>
        <w:ind w:left="360" w:hanging="360"/>
      </w:pPr>
      <w:rPr>
        <w:rFonts w:ascii="Symbol" w:hAnsi="Symbol" w:cs="Symbol"/>
        <w:color w:val="000000"/>
        <w:spacing w:val="2"/>
        <w:sz w:val="24"/>
        <w:szCs w:val="24"/>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95F3B74"/>
    <w:multiLevelType w:val="hybridMultilevel"/>
    <w:tmpl w:val="FD5C6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3D7F14"/>
    <w:multiLevelType w:val="hybridMultilevel"/>
    <w:tmpl w:val="B7A815E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190515E9"/>
    <w:multiLevelType w:val="hybridMultilevel"/>
    <w:tmpl w:val="9002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964D9F"/>
    <w:multiLevelType w:val="hybridMultilevel"/>
    <w:tmpl w:val="0C1CCBEA"/>
    <w:lvl w:ilvl="0" w:tplc="0000000E">
      <w:start w:val="1"/>
      <w:numFmt w:val="bullet"/>
      <w:lvlText w:val=""/>
      <w:lvlJc w:val="left"/>
      <w:pPr>
        <w:ind w:left="720" w:hanging="360"/>
      </w:pPr>
      <w:rPr>
        <w:rFonts w:ascii="Symbol" w:hAnsi="Symbol" w:cs="Symbol"/>
        <w:color w:val="000000"/>
        <w:spacing w:val="2"/>
        <w:sz w:val="24"/>
        <w:szCs w:val="24"/>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7F205E"/>
    <w:multiLevelType w:val="hybridMultilevel"/>
    <w:tmpl w:val="E8048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4D67AF"/>
    <w:multiLevelType w:val="hybridMultilevel"/>
    <w:tmpl w:val="E78690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0900826"/>
    <w:multiLevelType w:val="hybridMultilevel"/>
    <w:tmpl w:val="A676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34">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70A36BAF"/>
    <w:multiLevelType w:val="hybridMultilevel"/>
    <w:tmpl w:val="1F80BAD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67B1C92"/>
    <w:multiLevelType w:val="hybridMultilevel"/>
    <w:tmpl w:val="EEFA7F8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8"/>
  </w:num>
  <w:num w:numId="7">
    <w:abstractNumId w:val="10"/>
  </w:num>
  <w:num w:numId="8">
    <w:abstractNumId w:val="12"/>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0"/>
  </w:num>
  <w:num w:numId="16">
    <w:abstractNumId w:val="37"/>
  </w:num>
  <w:num w:numId="17">
    <w:abstractNumId w:val="35"/>
  </w:num>
  <w:num w:numId="18">
    <w:abstractNumId w:val="23"/>
  </w:num>
  <w:num w:numId="19">
    <w:abstractNumId w:val="29"/>
  </w:num>
  <w:num w:numId="20">
    <w:abstractNumId w:val="30"/>
  </w:num>
  <w:num w:numId="21">
    <w:abstractNumId w:val="38"/>
  </w:num>
  <w:num w:numId="22">
    <w:abstractNumId w:val="3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8"/>
  </w:num>
  <w:num w:numId="26">
    <w:abstractNumId w:val="22"/>
  </w:num>
  <w:num w:numId="27">
    <w:abstractNumId w:val="26"/>
  </w:num>
  <w:num w:numId="28">
    <w:abstractNumId w:val="21"/>
  </w:num>
  <w:num w:numId="29">
    <w:abstractNumId w:val="24"/>
  </w:num>
  <w:num w:numId="30">
    <w:abstractNumId w:val="25"/>
  </w:num>
  <w:num w:numId="31">
    <w:abstractNumId w:val="31"/>
  </w:num>
  <w:num w:numId="32">
    <w:abstractNumId w:val="27"/>
  </w:num>
  <w:num w:numId="33">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350E"/>
    <w:rsid w:val="000072CF"/>
    <w:rsid w:val="00010B89"/>
    <w:rsid w:val="00010EC3"/>
    <w:rsid w:val="000127C7"/>
    <w:rsid w:val="000163DA"/>
    <w:rsid w:val="00026576"/>
    <w:rsid w:val="000334C7"/>
    <w:rsid w:val="0003352D"/>
    <w:rsid w:val="000357DF"/>
    <w:rsid w:val="00044A2D"/>
    <w:rsid w:val="000456A5"/>
    <w:rsid w:val="000465D6"/>
    <w:rsid w:val="00046AEF"/>
    <w:rsid w:val="000520B0"/>
    <w:rsid w:val="00063619"/>
    <w:rsid w:val="00074D70"/>
    <w:rsid w:val="00076E4D"/>
    <w:rsid w:val="00082C82"/>
    <w:rsid w:val="000A03AD"/>
    <w:rsid w:val="000A21D8"/>
    <w:rsid w:val="000A70E7"/>
    <w:rsid w:val="000F690D"/>
    <w:rsid w:val="001021E9"/>
    <w:rsid w:val="001057F1"/>
    <w:rsid w:val="00114AB1"/>
    <w:rsid w:val="00122AA3"/>
    <w:rsid w:val="00122F00"/>
    <w:rsid w:val="00123011"/>
    <w:rsid w:val="001352D7"/>
    <w:rsid w:val="00140ED2"/>
    <w:rsid w:val="00146504"/>
    <w:rsid w:val="00152535"/>
    <w:rsid w:val="00153F73"/>
    <w:rsid w:val="00154068"/>
    <w:rsid w:val="001577EF"/>
    <w:rsid w:val="00186767"/>
    <w:rsid w:val="00196D37"/>
    <w:rsid w:val="001A76A5"/>
    <w:rsid w:val="001B4BEB"/>
    <w:rsid w:val="001C0986"/>
    <w:rsid w:val="001E2484"/>
    <w:rsid w:val="001F4858"/>
    <w:rsid w:val="001F57D6"/>
    <w:rsid w:val="00224DFD"/>
    <w:rsid w:val="00241604"/>
    <w:rsid w:val="00246AF2"/>
    <w:rsid w:val="00251D05"/>
    <w:rsid w:val="00256474"/>
    <w:rsid w:val="00260CD4"/>
    <w:rsid w:val="00263363"/>
    <w:rsid w:val="002A05BE"/>
    <w:rsid w:val="002B60F1"/>
    <w:rsid w:val="002C2543"/>
    <w:rsid w:val="002C4062"/>
    <w:rsid w:val="002C6344"/>
    <w:rsid w:val="002D0491"/>
    <w:rsid w:val="002E0912"/>
    <w:rsid w:val="002E1036"/>
    <w:rsid w:val="002E11F4"/>
    <w:rsid w:val="002E4431"/>
    <w:rsid w:val="002F5A34"/>
    <w:rsid w:val="00310463"/>
    <w:rsid w:val="003263AF"/>
    <w:rsid w:val="00331CEE"/>
    <w:rsid w:val="003431EC"/>
    <w:rsid w:val="0035043F"/>
    <w:rsid w:val="00351AE2"/>
    <w:rsid w:val="00370218"/>
    <w:rsid w:val="0037440F"/>
    <w:rsid w:val="00377311"/>
    <w:rsid w:val="00382C1D"/>
    <w:rsid w:val="003850BD"/>
    <w:rsid w:val="003859DF"/>
    <w:rsid w:val="0038722E"/>
    <w:rsid w:val="003A1A91"/>
    <w:rsid w:val="003A49F1"/>
    <w:rsid w:val="003B350E"/>
    <w:rsid w:val="003C20D3"/>
    <w:rsid w:val="003C6930"/>
    <w:rsid w:val="003D0C3B"/>
    <w:rsid w:val="003E3C9F"/>
    <w:rsid w:val="003E3E95"/>
    <w:rsid w:val="003F2737"/>
    <w:rsid w:val="00402559"/>
    <w:rsid w:val="00431EBF"/>
    <w:rsid w:val="004323B9"/>
    <w:rsid w:val="004352A2"/>
    <w:rsid w:val="004454B3"/>
    <w:rsid w:val="004509CF"/>
    <w:rsid w:val="00455571"/>
    <w:rsid w:val="00455E18"/>
    <w:rsid w:val="00463C74"/>
    <w:rsid w:val="004771EA"/>
    <w:rsid w:val="00492589"/>
    <w:rsid w:val="004960A0"/>
    <w:rsid w:val="004A0FB4"/>
    <w:rsid w:val="004B4DDD"/>
    <w:rsid w:val="004B63BF"/>
    <w:rsid w:val="004C13F0"/>
    <w:rsid w:val="004C237C"/>
    <w:rsid w:val="004C48D6"/>
    <w:rsid w:val="004C5E37"/>
    <w:rsid w:val="00501FAE"/>
    <w:rsid w:val="00505210"/>
    <w:rsid w:val="00506B4C"/>
    <w:rsid w:val="00511A09"/>
    <w:rsid w:val="00520069"/>
    <w:rsid w:val="00521F38"/>
    <w:rsid w:val="00525289"/>
    <w:rsid w:val="00547A5C"/>
    <w:rsid w:val="0055392D"/>
    <w:rsid w:val="005715FF"/>
    <w:rsid w:val="00572794"/>
    <w:rsid w:val="00580752"/>
    <w:rsid w:val="00587933"/>
    <w:rsid w:val="005A5379"/>
    <w:rsid w:val="005C6CAE"/>
    <w:rsid w:val="005D4AFC"/>
    <w:rsid w:val="005E38CF"/>
    <w:rsid w:val="005F188C"/>
    <w:rsid w:val="00603832"/>
    <w:rsid w:val="0061288E"/>
    <w:rsid w:val="00612AD0"/>
    <w:rsid w:val="006140F8"/>
    <w:rsid w:val="00626BDE"/>
    <w:rsid w:val="00640422"/>
    <w:rsid w:val="00643FA3"/>
    <w:rsid w:val="00657CE6"/>
    <w:rsid w:val="006749F9"/>
    <w:rsid w:val="00675A05"/>
    <w:rsid w:val="00691839"/>
    <w:rsid w:val="00695C24"/>
    <w:rsid w:val="006C59ED"/>
    <w:rsid w:val="006F7DCA"/>
    <w:rsid w:val="00702A32"/>
    <w:rsid w:val="00707748"/>
    <w:rsid w:val="00720497"/>
    <w:rsid w:val="007212C4"/>
    <w:rsid w:val="00756BAC"/>
    <w:rsid w:val="00770F3B"/>
    <w:rsid w:val="00774223"/>
    <w:rsid w:val="00780BCC"/>
    <w:rsid w:val="007A783A"/>
    <w:rsid w:val="007B0D5C"/>
    <w:rsid w:val="007C1948"/>
    <w:rsid w:val="007C752E"/>
    <w:rsid w:val="007F1EAD"/>
    <w:rsid w:val="007F699E"/>
    <w:rsid w:val="00824E33"/>
    <w:rsid w:val="008372C1"/>
    <w:rsid w:val="0086245E"/>
    <w:rsid w:val="00864CF9"/>
    <w:rsid w:val="00876EA7"/>
    <w:rsid w:val="0087759B"/>
    <w:rsid w:val="00890D3C"/>
    <w:rsid w:val="00892DAD"/>
    <w:rsid w:val="00893215"/>
    <w:rsid w:val="008B36EB"/>
    <w:rsid w:val="008B4B25"/>
    <w:rsid w:val="008D1CAB"/>
    <w:rsid w:val="008D5DF3"/>
    <w:rsid w:val="008E7D32"/>
    <w:rsid w:val="008F0CC5"/>
    <w:rsid w:val="00900F91"/>
    <w:rsid w:val="00902E61"/>
    <w:rsid w:val="00906C8C"/>
    <w:rsid w:val="00915E88"/>
    <w:rsid w:val="009200CE"/>
    <w:rsid w:val="009417EB"/>
    <w:rsid w:val="00941842"/>
    <w:rsid w:val="009425D9"/>
    <w:rsid w:val="00952A3C"/>
    <w:rsid w:val="0097571D"/>
    <w:rsid w:val="0099242C"/>
    <w:rsid w:val="009B3E4B"/>
    <w:rsid w:val="009B63D8"/>
    <w:rsid w:val="009B7567"/>
    <w:rsid w:val="009C17DD"/>
    <w:rsid w:val="009C5358"/>
    <w:rsid w:val="009D1FF3"/>
    <w:rsid w:val="009F682E"/>
    <w:rsid w:val="00A032D3"/>
    <w:rsid w:val="00A27D51"/>
    <w:rsid w:val="00A32AB1"/>
    <w:rsid w:val="00A527F7"/>
    <w:rsid w:val="00A56020"/>
    <w:rsid w:val="00A601E3"/>
    <w:rsid w:val="00A73EC0"/>
    <w:rsid w:val="00A95013"/>
    <w:rsid w:val="00A96803"/>
    <w:rsid w:val="00AB00F1"/>
    <w:rsid w:val="00AB35C7"/>
    <w:rsid w:val="00AE04DA"/>
    <w:rsid w:val="00AE3B1C"/>
    <w:rsid w:val="00AF65ED"/>
    <w:rsid w:val="00B04121"/>
    <w:rsid w:val="00B04A60"/>
    <w:rsid w:val="00B06112"/>
    <w:rsid w:val="00B07398"/>
    <w:rsid w:val="00B10834"/>
    <w:rsid w:val="00B1596E"/>
    <w:rsid w:val="00B277A7"/>
    <w:rsid w:val="00B40527"/>
    <w:rsid w:val="00B504FC"/>
    <w:rsid w:val="00B623D6"/>
    <w:rsid w:val="00B6644F"/>
    <w:rsid w:val="00B70BA1"/>
    <w:rsid w:val="00B70EB1"/>
    <w:rsid w:val="00B92B68"/>
    <w:rsid w:val="00B94BAE"/>
    <w:rsid w:val="00BC566C"/>
    <w:rsid w:val="00BD33B5"/>
    <w:rsid w:val="00BD36E7"/>
    <w:rsid w:val="00BD4045"/>
    <w:rsid w:val="00BE0E9B"/>
    <w:rsid w:val="00BE3233"/>
    <w:rsid w:val="00BE3A32"/>
    <w:rsid w:val="00C01797"/>
    <w:rsid w:val="00C11FBB"/>
    <w:rsid w:val="00C12D11"/>
    <w:rsid w:val="00C13469"/>
    <w:rsid w:val="00C20E4E"/>
    <w:rsid w:val="00C276FE"/>
    <w:rsid w:val="00C53A7F"/>
    <w:rsid w:val="00C57A14"/>
    <w:rsid w:val="00C65633"/>
    <w:rsid w:val="00C91F45"/>
    <w:rsid w:val="00C9722F"/>
    <w:rsid w:val="00CB7D02"/>
    <w:rsid w:val="00CC1278"/>
    <w:rsid w:val="00CD1C2A"/>
    <w:rsid w:val="00CE0FF0"/>
    <w:rsid w:val="00CE3DCC"/>
    <w:rsid w:val="00CE7857"/>
    <w:rsid w:val="00D046F6"/>
    <w:rsid w:val="00D27B52"/>
    <w:rsid w:val="00D3029C"/>
    <w:rsid w:val="00D5077E"/>
    <w:rsid w:val="00D6604C"/>
    <w:rsid w:val="00D66475"/>
    <w:rsid w:val="00D7452E"/>
    <w:rsid w:val="00D81554"/>
    <w:rsid w:val="00D8300B"/>
    <w:rsid w:val="00D95C85"/>
    <w:rsid w:val="00DB2AC3"/>
    <w:rsid w:val="00DB2CBC"/>
    <w:rsid w:val="00DC68E1"/>
    <w:rsid w:val="00DD087A"/>
    <w:rsid w:val="00DD387B"/>
    <w:rsid w:val="00DD3B12"/>
    <w:rsid w:val="00DE4DDD"/>
    <w:rsid w:val="00DE692F"/>
    <w:rsid w:val="00DF328A"/>
    <w:rsid w:val="00DF3DFC"/>
    <w:rsid w:val="00E074D2"/>
    <w:rsid w:val="00E63D75"/>
    <w:rsid w:val="00E6452B"/>
    <w:rsid w:val="00E77031"/>
    <w:rsid w:val="00E848E3"/>
    <w:rsid w:val="00E950B1"/>
    <w:rsid w:val="00E97653"/>
    <w:rsid w:val="00EA103A"/>
    <w:rsid w:val="00EC7727"/>
    <w:rsid w:val="00ED67BA"/>
    <w:rsid w:val="00EE3CBA"/>
    <w:rsid w:val="00EE7B7C"/>
    <w:rsid w:val="00EF631C"/>
    <w:rsid w:val="00F07DDC"/>
    <w:rsid w:val="00F4274E"/>
    <w:rsid w:val="00F43C64"/>
    <w:rsid w:val="00F45751"/>
    <w:rsid w:val="00F47F05"/>
    <w:rsid w:val="00F6088E"/>
    <w:rsid w:val="00F73516"/>
    <w:rsid w:val="00F74076"/>
    <w:rsid w:val="00F919F0"/>
    <w:rsid w:val="00F94CD5"/>
    <w:rsid w:val="00F950FA"/>
    <w:rsid w:val="00FD53E4"/>
    <w:rsid w:val="00FE4E7B"/>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 id="V:Rule2" type="connector" idref="#Прямая со стрелкой 2"/>
        <o:r id="V:Rule3" type="connector" idref="#Прямая со стрелкой 3"/>
        <o:r id="V:Rule4" type="connector" idref="#Прямая со стрелкой 4"/>
      </o:rules>
    </o:shapelayout>
  </w:shapeDefaults>
  <w:doNotEmbedSmartTags/>
  <w:decimalSymbol w:val=","/>
  <w:listSeparator w:val=";"/>
  <w15:docId w15:val="{0C7C6C6F-86C7-45DC-A8DB-9F3FAD1A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A91"/>
    <w:pPr>
      <w:suppressAutoHyphens/>
    </w:pPr>
    <w:rPr>
      <w:sz w:val="24"/>
      <w:szCs w:val="24"/>
      <w:lang w:eastAsia="zh-CN"/>
    </w:rPr>
  </w:style>
  <w:style w:type="paragraph" w:styleId="1">
    <w:name w:val="heading 1"/>
    <w:basedOn w:val="a"/>
    <w:next w:val="a"/>
    <w:qFormat/>
    <w:rsid w:val="0086245E"/>
    <w:pPr>
      <w:keepNext/>
      <w:tabs>
        <w:tab w:val="num" w:pos="1174"/>
      </w:tabs>
      <w:spacing w:before="240" w:after="60"/>
      <w:ind w:left="1174" w:hanging="360"/>
      <w:outlineLvl w:val="0"/>
    </w:pPr>
    <w:rPr>
      <w:rFonts w:ascii="Arial" w:hAnsi="Arial" w:cs="Arial"/>
      <w:b/>
      <w:bCs/>
      <w:kern w:val="1"/>
      <w:sz w:val="32"/>
      <w:szCs w:val="32"/>
    </w:rPr>
  </w:style>
  <w:style w:type="paragraph" w:styleId="2">
    <w:name w:val="heading 2"/>
    <w:basedOn w:val="a"/>
    <w:next w:val="a"/>
    <w:qFormat/>
    <w:rsid w:val="0086245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245E"/>
    <w:pPr>
      <w:keepNext/>
      <w:spacing w:before="240" w:after="60"/>
      <w:outlineLvl w:val="2"/>
    </w:pPr>
    <w:rPr>
      <w:rFonts w:ascii="Arial" w:hAnsi="Arial"/>
      <w:b/>
      <w:bCs/>
      <w:sz w:val="26"/>
      <w:szCs w:val="26"/>
    </w:rPr>
  </w:style>
  <w:style w:type="paragraph" w:styleId="4">
    <w:name w:val="heading 4"/>
    <w:basedOn w:val="a"/>
    <w:next w:val="a"/>
    <w:link w:val="40"/>
    <w:qFormat/>
    <w:rsid w:val="001021E9"/>
    <w:pPr>
      <w:keepNext/>
      <w:suppressAutoHyphens w:val="0"/>
      <w:jc w:val="center"/>
      <w:outlineLvl w:val="3"/>
    </w:pPr>
    <w:rPr>
      <w:szCs w:val="20"/>
      <w:lang w:eastAsia="ru-RU"/>
    </w:rPr>
  </w:style>
  <w:style w:type="paragraph" w:styleId="5">
    <w:name w:val="heading 5"/>
    <w:basedOn w:val="a"/>
    <w:next w:val="a"/>
    <w:qFormat/>
    <w:rsid w:val="0086245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6245E"/>
    <w:rPr>
      <w:rFonts w:ascii="Symbol" w:hAnsi="Symbol" w:cs="Symbol"/>
      <w:spacing w:val="-2"/>
      <w:sz w:val="28"/>
      <w:szCs w:val="28"/>
    </w:rPr>
  </w:style>
  <w:style w:type="character" w:customStyle="1" w:styleId="WW8Num2z0">
    <w:name w:val="WW8Num2z0"/>
    <w:rsid w:val="0086245E"/>
    <w:rPr>
      <w:rFonts w:ascii="Symbol" w:eastAsia="Arial Unicode MS" w:hAnsi="Symbol" w:cs="OpenSymbol"/>
      <w:color w:val="000000"/>
      <w:spacing w:val="-2"/>
      <w:kern w:val="1"/>
      <w:sz w:val="28"/>
      <w:szCs w:val="28"/>
      <w:lang w:eastAsia="ar-SA"/>
    </w:rPr>
  </w:style>
  <w:style w:type="character" w:customStyle="1" w:styleId="WW8Num3z0">
    <w:name w:val="WW8Num3z0"/>
    <w:rsid w:val="0086245E"/>
    <w:rPr>
      <w:rFonts w:ascii="Symbol" w:hAnsi="Symbol" w:cs="OpenSymbol"/>
      <w:color w:val="000000"/>
      <w:sz w:val="28"/>
      <w:szCs w:val="28"/>
    </w:rPr>
  </w:style>
  <w:style w:type="character" w:customStyle="1" w:styleId="WW8Num3z1">
    <w:name w:val="WW8Num3z1"/>
    <w:rsid w:val="0086245E"/>
    <w:rPr>
      <w:rFonts w:ascii="OpenSymbol" w:hAnsi="OpenSymbol" w:cs="OpenSymbol"/>
    </w:rPr>
  </w:style>
  <w:style w:type="character" w:customStyle="1" w:styleId="WW8Num4z0">
    <w:name w:val="WW8Num4z0"/>
    <w:rsid w:val="0086245E"/>
    <w:rPr>
      <w:rFonts w:ascii="Symbol" w:hAnsi="Symbol" w:cs="OpenSymbol"/>
      <w:sz w:val="28"/>
      <w:szCs w:val="28"/>
    </w:rPr>
  </w:style>
  <w:style w:type="character" w:customStyle="1" w:styleId="WW8Num4z1">
    <w:name w:val="WW8Num4z1"/>
    <w:rsid w:val="0086245E"/>
    <w:rPr>
      <w:rFonts w:ascii="OpenSymbol" w:hAnsi="OpenSymbol" w:cs="OpenSymbol"/>
    </w:rPr>
  </w:style>
  <w:style w:type="character" w:customStyle="1" w:styleId="WW8Num5z0">
    <w:name w:val="WW8Num5z0"/>
    <w:rsid w:val="0086245E"/>
    <w:rPr>
      <w:rFonts w:ascii="Symbol" w:hAnsi="Symbol" w:cs="Times New Roman"/>
      <w:sz w:val="28"/>
      <w:szCs w:val="28"/>
    </w:rPr>
  </w:style>
  <w:style w:type="character" w:customStyle="1" w:styleId="WW8Num6z0">
    <w:name w:val="WW8Num6z0"/>
    <w:rsid w:val="0086245E"/>
    <w:rPr>
      <w:rFonts w:ascii="Symbol" w:hAnsi="Symbol" w:cs="Symbol"/>
      <w:color w:val="000000"/>
      <w:sz w:val="28"/>
      <w:szCs w:val="28"/>
    </w:rPr>
  </w:style>
  <w:style w:type="character" w:customStyle="1" w:styleId="WW8Num6z1">
    <w:name w:val="WW8Num6z1"/>
    <w:rsid w:val="0086245E"/>
  </w:style>
  <w:style w:type="character" w:customStyle="1" w:styleId="WW8Num6z2">
    <w:name w:val="WW8Num6z2"/>
    <w:rsid w:val="0086245E"/>
  </w:style>
  <w:style w:type="character" w:customStyle="1" w:styleId="WW8Num6z3">
    <w:name w:val="WW8Num6z3"/>
    <w:rsid w:val="0086245E"/>
  </w:style>
  <w:style w:type="character" w:customStyle="1" w:styleId="WW8Num6z4">
    <w:name w:val="WW8Num6z4"/>
    <w:rsid w:val="0086245E"/>
  </w:style>
  <w:style w:type="character" w:customStyle="1" w:styleId="WW8Num6z5">
    <w:name w:val="WW8Num6z5"/>
    <w:rsid w:val="0086245E"/>
  </w:style>
  <w:style w:type="character" w:customStyle="1" w:styleId="WW8Num6z6">
    <w:name w:val="WW8Num6z6"/>
    <w:rsid w:val="0086245E"/>
  </w:style>
  <w:style w:type="character" w:customStyle="1" w:styleId="WW8Num6z7">
    <w:name w:val="WW8Num6z7"/>
    <w:rsid w:val="0086245E"/>
  </w:style>
  <w:style w:type="character" w:customStyle="1" w:styleId="WW8Num6z8">
    <w:name w:val="WW8Num6z8"/>
    <w:rsid w:val="0086245E"/>
  </w:style>
  <w:style w:type="character" w:customStyle="1" w:styleId="WW8Num7z0">
    <w:name w:val="WW8Num7z0"/>
    <w:rsid w:val="0086245E"/>
    <w:rPr>
      <w:rFonts w:ascii="Symbol" w:eastAsia="@Arial Unicode MS" w:hAnsi="Symbol" w:cs="Symbol"/>
      <w:bCs/>
      <w:color w:val="000000"/>
      <w:spacing w:val="-3"/>
      <w:kern w:val="1"/>
      <w:sz w:val="28"/>
      <w:szCs w:val="28"/>
      <w:shd w:val="clear" w:color="auto" w:fill="FFFFFF"/>
    </w:rPr>
  </w:style>
  <w:style w:type="character" w:customStyle="1" w:styleId="WW8Num7z1">
    <w:name w:val="WW8Num7z1"/>
    <w:rsid w:val="0086245E"/>
    <w:rPr>
      <w:rFonts w:ascii="OpenSymbol" w:hAnsi="OpenSymbol" w:cs="OpenSymbol"/>
    </w:rPr>
  </w:style>
  <w:style w:type="character" w:customStyle="1" w:styleId="WW8Num7z2">
    <w:name w:val="WW8Num7z2"/>
    <w:rsid w:val="0086245E"/>
  </w:style>
  <w:style w:type="character" w:customStyle="1" w:styleId="WW8Num7z3">
    <w:name w:val="WW8Num7z3"/>
    <w:rsid w:val="0086245E"/>
  </w:style>
  <w:style w:type="character" w:customStyle="1" w:styleId="WW8Num7z4">
    <w:name w:val="WW8Num7z4"/>
    <w:rsid w:val="0086245E"/>
  </w:style>
  <w:style w:type="character" w:customStyle="1" w:styleId="WW8Num7z5">
    <w:name w:val="WW8Num7z5"/>
    <w:rsid w:val="0086245E"/>
  </w:style>
  <w:style w:type="character" w:customStyle="1" w:styleId="WW8Num7z6">
    <w:name w:val="WW8Num7z6"/>
    <w:rsid w:val="0086245E"/>
  </w:style>
  <w:style w:type="character" w:customStyle="1" w:styleId="WW8Num7z7">
    <w:name w:val="WW8Num7z7"/>
    <w:rsid w:val="0086245E"/>
  </w:style>
  <w:style w:type="character" w:customStyle="1" w:styleId="WW8Num7z8">
    <w:name w:val="WW8Num7z8"/>
    <w:rsid w:val="0086245E"/>
  </w:style>
  <w:style w:type="character" w:customStyle="1" w:styleId="WW8Num8z0">
    <w:name w:val="WW8Num8z0"/>
    <w:rsid w:val="0086245E"/>
    <w:rPr>
      <w:rFonts w:ascii="Symbol" w:eastAsia="Lohit Hindi" w:hAnsi="Symbol" w:cs="Symbol"/>
      <w:b w:val="0"/>
      <w:bCs/>
      <w:i w:val="0"/>
      <w:iCs w:val="0"/>
      <w:strike w:val="0"/>
      <w:dstrike w:val="0"/>
      <w:color w:val="000000"/>
      <w:kern w:val="1"/>
      <w:sz w:val="28"/>
      <w:szCs w:val="28"/>
      <w:shd w:val="clear" w:color="auto" w:fill="FFFFFF"/>
      <w:em w:val="none"/>
      <w:lang w:val="ru-RU"/>
    </w:rPr>
  </w:style>
  <w:style w:type="character" w:customStyle="1" w:styleId="WW8Num9z0">
    <w:name w:val="WW8Num9z0"/>
    <w:rsid w:val="0086245E"/>
    <w:rPr>
      <w:rFonts w:ascii="Symbol" w:eastAsia="Lohit Hindi" w:hAnsi="Symbol" w:cs="OpenSymbol"/>
      <w:b w:val="0"/>
      <w:bCs/>
      <w:color w:val="000000"/>
      <w:spacing w:val="-3"/>
      <w:kern w:val="1"/>
      <w:sz w:val="28"/>
      <w:szCs w:val="28"/>
      <w:shd w:val="clear" w:color="auto" w:fill="FFFFFF"/>
    </w:rPr>
  </w:style>
  <w:style w:type="character" w:customStyle="1" w:styleId="WW8Num10z0">
    <w:name w:val="WW8Num10z0"/>
    <w:rsid w:val="0086245E"/>
    <w:rPr>
      <w:rFonts w:ascii="Symbol" w:hAnsi="Symbol" w:cs="Symbol"/>
      <w:spacing w:val="2"/>
      <w:sz w:val="28"/>
      <w:szCs w:val="28"/>
    </w:rPr>
  </w:style>
  <w:style w:type="character" w:customStyle="1" w:styleId="WW8Num11z0">
    <w:name w:val="WW8Num11z0"/>
    <w:rsid w:val="0086245E"/>
    <w:rPr>
      <w:rFonts w:ascii="Symbol" w:hAnsi="Symbol" w:cs="Symbol"/>
      <w:sz w:val="24"/>
      <w:szCs w:val="24"/>
    </w:rPr>
  </w:style>
  <w:style w:type="character" w:customStyle="1" w:styleId="WW8Num12z0">
    <w:name w:val="WW8Num12z0"/>
    <w:rsid w:val="0086245E"/>
    <w:rPr>
      <w:rFonts w:ascii="Symbol" w:hAnsi="Symbol" w:cs="Symbol"/>
      <w:spacing w:val="2"/>
      <w:sz w:val="24"/>
      <w:szCs w:val="24"/>
    </w:rPr>
  </w:style>
  <w:style w:type="character" w:customStyle="1" w:styleId="WW8Num13z0">
    <w:name w:val="WW8Num13z0"/>
    <w:rsid w:val="0086245E"/>
    <w:rPr>
      <w:rFonts w:ascii="Times New Roman" w:hAnsi="Times New Roman" w:cs="Times New Roman"/>
      <w:spacing w:val="2"/>
      <w:sz w:val="24"/>
      <w:szCs w:val="24"/>
    </w:rPr>
  </w:style>
  <w:style w:type="character" w:customStyle="1" w:styleId="WW8Num14z0">
    <w:name w:val="WW8Num14z0"/>
    <w:rsid w:val="0086245E"/>
    <w:rPr>
      <w:rFonts w:ascii="Symbol" w:hAnsi="Symbol" w:cs="Symbol"/>
      <w:color w:val="000000"/>
      <w:spacing w:val="2"/>
      <w:sz w:val="24"/>
      <w:szCs w:val="24"/>
      <w:lang w:val="en-US"/>
    </w:rPr>
  </w:style>
  <w:style w:type="character" w:customStyle="1" w:styleId="WW8Num15z0">
    <w:name w:val="WW8Num15z0"/>
    <w:rsid w:val="0086245E"/>
    <w:rPr>
      <w:rFonts w:ascii="Symbol" w:hAnsi="Symbol" w:cs="Symbol"/>
      <w:b/>
      <w:sz w:val="24"/>
      <w:szCs w:val="24"/>
    </w:rPr>
  </w:style>
  <w:style w:type="character" w:customStyle="1" w:styleId="WW8Num16z0">
    <w:name w:val="WW8Num16z0"/>
    <w:rsid w:val="0086245E"/>
    <w:rPr>
      <w:rFonts w:ascii="Symbol" w:hAnsi="Symbol" w:cs="Symbol"/>
      <w:spacing w:val="2"/>
      <w:sz w:val="24"/>
      <w:szCs w:val="24"/>
    </w:rPr>
  </w:style>
  <w:style w:type="character" w:customStyle="1" w:styleId="WW8Num16z1">
    <w:name w:val="WW8Num16z1"/>
    <w:rsid w:val="0086245E"/>
    <w:rPr>
      <w:rFonts w:ascii="Courier New" w:hAnsi="Courier New" w:cs="Courier New"/>
    </w:rPr>
  </w:style>
  <w:style w:type="character" w:customStyle="1" w:styleId="WW8Num16z2">
    <w:name w:val="WW8Num16z2"/>
    <w:rsid w:val="0086245E"/>
    <w:rPr>
      <w:rFonts w:ascii="Wingdings" w:hAnsi="Wingdings" w:cs="Wingdings"/>
    </w:rPr>
  </w:style>
  <w:style w:type="character" w:customStyle="1" w:styleId="WW8Num17z0">
    <w:name w:val="WW8Num17z0"/>
    <w:rsid w:val="0086245E"/>
    <w:rPr>
      <w:rFonts w:ascii="Symbol" w:hAnsi="Symbol" w:cs="Symbol"/>
    </w:rPr>
  </w:style>
  <w:style w:type="character" w:customStyle="1" w:styleId="WW8Num18z0">
    <w:name w:val="WW8Num18z0"/>
    <w:rsid w:val="0086245E"/>
    <w:rPr>
      <w:rFonts w:ascii="Symbol" w:hAnsi="Symbol" w:cs="Symbol"/>
      <w:spacing w:val="2"/>
      <w:sz w:val="24"/>
      <w:szCs w:val="24"/>
    </w:rPr>
  </w:style>
  <w:style w:type="character" w:customStyle="1" w:styleId="WW8Num18z1">
    <w:name w:val="WW8Num18z1"/>
    <w:rsid w:val="0086245E"/>
    <w:rPr>
      <w:rFonts w:ascii="Courier New" w:hAnsi="Courier New" w:cs="Courier New"/>
    </w:rPr>
  </w:style>
  <w:style w:type="character" w:customStyle="1" w:styleId="WW8Num19z0">
    <w:name w:val="WW8Num19z0"/>
    <w:rsid w:val="0086245E"/>
    <w:rPr>
      <w:rFonts w:ascii="Symbol" w:hAnsi="Symbol" w:cs="Symbol"/>
    </w:rPr>
  </w:style>
  <w:style w:type="character" w:customStyle="1" w:styleId="WW8Num19z1">
    <w:name w:val="WW8Num19z1"/>
    <w:rsid w:val="0086245E"/>
    <w:rPr>
      <w:rFonts w:ascii="Courier New" w:hAnsi="Courier New" w:cs="Courier New"/>
    </w:rPr>
  </w:style>
  <w:style w:type="character" w:customStyle="1" w:styleId="WW8Num20z0">
    <w:name w:val="WW8Num20z0"/>
    <w:rsid w:val="0086245E"/>
  </w:style>
  <w:style w:type="character" w:customStyle="1" w:styleId="WW8Num20z1">
    <w:name w:val="WW8Num20z1"/>
    <w:rsid w:val="0086245E"/>
    <w:rPr>
      <w:b/>
      <w:i w:val="0"/>
    </w:rPr>
  </w:style>
  <w:style w:type="character" w:customStyle="1" w:styleId="WW8Num21z0">
    <w:name w:val="WW8Num21z0"/>
    <w:rsid w:val="0086245E"/>
    <w:rPr>
      <w:rFonts w:ascii="Symbol" w:hAnsi="Symbol" w:cs="Symbol"/>
      <w:sz w:val="24"/>
      <w:szCs w:val="24"/>
    </w:rPr>
  </w:style>
  <w:style w:type="character" w:customStyle="1" w:styleId="WW8Num21z1">
    <w:name w:val="WW8Num21z1"/>
    <w:rsid w:val="0086245E"/>
    <w:rPr>
      <w:rFonts w:ascii="OpenSymbol" w:hAnsi="OpenSymbol" w:cs="OpenSymbol"/>
    </w:rPr>
  </w:style>
  <w:style w:type="character" w:customStyle="1" w:styleId="WW8Num22z0">
    <w:name w:val="WW8Num22z0"/>
    <w:rsid w:val="0086245E"/>
    <w:rPr>
      <w:rFonts w:ascii="Symbol" w:hAnsi="Symbol" w:cs="Symbol"/>
      <w:color w:val="000000"/>
      <w:spacing w:val="-2"/>
      <w:lang w:val="en-US"/>
    </w:rPr>
  </w:style>
  <w:style w:type="character" w:customStyle="1" w:styleId="WW8Num22z1">
    <w:name w:val="WW8Num22z1"/>
    <w:rsid w:val="0086245E"/>
    <w:rPr>
      <w:rFonts w:ascii="Courier New" w:hAnsi="Courier New" w:cs="Courier New"/>
    </w:rPr>
  </w:style>
  <w:style w:type="character" w:customStyle="1" w:styleId="WW8Num5z1">
    <w:name w:val="WW8Num5z1"/>
    <w:rsid w:val="0086245E"/>
    <w:rPr>
      <w:rFonts w:ascii="OpenSymbol" w:hAnsi="OpenSymbol" w:cs="OpenSymbol"/>
    </w:rPr>
  </w:style>
  <w:style w:type="character" w:customStyle="1" w:styleId="WW8Num8z1">
    <w:name w:val="WW8Num8z1"/>
    <w:rsid w:val="0086245E"/>
  </w:style>
  <w:style w:type="character" w:customStyle="1" w:styleId="WW8Num8z2">
    <w:name w:val="WW8Num8z2"/>
    <w:rsid w:val="0086245E"/>
  </w:style>
  <w:style w:type="character" w:customStyle="1" w:styleId="WW8Num8z3">
    <w:name w:val="WW8Num8z3"/>
    <w:rsid w:val="0086245E"/>
  </w:style>
  <w:style w:type="character" w:customStyle="1" w:styleId="WW8Num8z4">
    <w:name w:val="WW8Num8z4"/>
    <w:rsid w:val="0086245E"/>
  </w:style>
  <w:style w:type="character" w:customStyle="1" w:styleId="WW8Num8z5">
    <w:name w:val="WW8Num8z5"/>
    <w:rsid w:val="0086245E"/>
  </w:style>
  <w:style w:type="character" w:customStyle="1" w:styleId="WW8Num8z6">
    <w:name w:val="WW8Num8z6"/>
    <w:rsid w:val="0086245E"/>
  </w:style>
  <w:style w:type="character" w:customStyle="1" w:styleId="WW8Num8z7">
    <w:name w:val="WW8Num8z7"/>
    <w:rsid w:val="0086245E"/>
  </w:style>
  <w:style w:type="character" w:customStyle="1" w:styleId="WW8Num8z8">
    <w:name w:val="WW8Num8z8"/>
    <w:rsid w:val="0086245E"/>
  </w:style>
  <w:style w:type="character" w:customStyle="1" w:styleId="WW8Num9z1">
    <w:name w:val="WW8Num9z1"/>
    <w:rsid w:val="0086245E"/>
    <w:rPr>
      <w:rFonts w:ascii="OpenSymbol" w:hAnsi="OpenSymbol" w:cs="OpenSymbol"/>
    </w:rPr>
  </w:style>
  <w:style w:type="character" w:customStyle="1" w:styleId="WW8Num9z2">
    <w:name w:val="WW8Num9z2"/>
    <w:rsid w:val="0086245E"/>
  </w:style>
  <w:style w:type="character" w:customStyle="1" w:styleId="WW8Num9z3">
    <w:name w:val="WW8Num9z3"/>
    <w:rsid w:val="0086245E"/>
  </w:style>
  <w:style w:type="character" w:customStyle="1" w:styleId="WW8Num9z4">
    <w:name w:val="WW8Num9z4"/>
    <w:rsid w:val="0086245E"/>
  </w:style>
  <w:style w:type="character" w:customStyle="1" w:styleId="WW8Num9z5">
    <w:name w:val="WW8Num9z5"/>
    <w:rsid w:val="0086245E"/>
  </w:style>
  <w:style w:type="character" w:customStyle="1" w:styleId="WW8Num9z6">
    <w:name w:val="WW8Num9z6"/>
    <w:rsid w:val="0086245E"/>
  </w:style>
  <w:style w:type="character" w:customStyle="1" w:styleId="WW8Num9z7">
    <w:name w:val="WW8Num9z7"/>
    <w:rsid w:val="0086245E"/>
  </w:style>
  <w:style w:type="character" w:customStyle="1" w:styleId="WW8Num9z8">
    <w:name w:val="WW8Num9z8"/>
    <w:rsid w:val="0086245E"/>
  </w:style>
  <w:style w:type="character" w:customStyle="1" w:styleId="WW8Num10z1">
    <w:name w:val="WW8Num10z1"/>
    <w:rsid w:val="0086245E"/>
    <w:rPr>
      <w:rFonts w:ascii="OpenSymbol" w:hAnsi="OpenSymbol" w:cs="Courier New"/>
    </w:rPr>
  </w:style>
  <w:style w:type="character" w:customStyle="1" w:styleId="WW8Num19z2">
    <w:name w:val="WW8Num19z2"/>
    <w:rsid w:val="0086245E"/>
    <w:rPr>
      <w:rFonts w:ascii="Wingdings" w:hAnsi="Wingdings" w:cs="Wingdings"/>
    </w:rPr>
  </w:style>
  <w:style w:type="character" w:customStyle="1" w:styleId="WW8Num20z2">
    <w:name w:val="WW8Num20z2"/>
    <w:rsid w:val="0086245E"/>
    <w:rPr>
      <w:b/>
      <w:bCs/>
      <w:i w:val="0"/>
      <w:iCs w:val="0"/>
      <w:sz w:val="24"/>
      <w:szCs w:val="24"/>
    </w:rPr>
  </w:style>
  <w:style w:type="character" w:customStyle="1" w:styleId="WW8Num20z3">
    <w:name w:val="WW8Num20z3"/>
    <w:rsid w:val="0086245E"/>
  </w:style>
  <w:style w:type="character" w:customStyle="1" w:styleId="WW8Num20z4">
    <w:name w:val="WW8Num20z4"/>
    <w:rsid w:val="0086245E"/>
  </w:style>
  <w:style w:type="character" w:customStyle="1" w:styleId="WW8Num20z5">
    <w:name w:val="WW8Num20z5"/>
    <w:rsid w:val="0086245E"/>
  </w:style>
  <w:style w:type="character" w:customStyle="1" w:styleId="WW8Num20z6">
    <w:name w:val="WW8Num20z6"/>
    <w:rsid w:val="0086245E"/>
  </w:style>
  <w:style w:type="character" w:customStyle="1" w:styleId="WW8Num20z7">
    <w:name w:val="WW8Num20z7"/>
    <w:rsid w:val="0086245E"/>
  </w:style>
  <w:style w:type="character" w:customStyle="1" w:styleId="WW8Num20z8">
    <w:name w:val="WW8Num20z8"/>
    <w:rsid w:val="0086245E"/>
  </w:style>
  <w:style w:type="character" w:customStyle="1" w:styleId="WW8Num22z2">
    <w:name w:val="WW8Num22z2"/>
    <w:rsid w:val="0086245E"/>
    <w:rPr>
      <w:rFonts w:ascii="Wingdings" w:hAnsi="Wingdings" w:cs="Wingdings"/>
    </w:rPr>
  </w:style>
  <w:style w:type="character" w:customStyle="1" w:styleId="WW8Num23z0">
    <w:name w:val="WW8Num23z0"/>
    <w:rsid w:val="0086245E"/>
    <w:rPr>
      <w:rFonts w:ascii="Symbol" w:hAnsi="Symbol" w:cs="Symbol"/>
    </w:rPr>
  </w:style>
  <w:style w:type="character" w:customStyle="1" w:styleId="WW8Num23z1">
    <w:name w:val="WW8Num23z1"/>
    <w:rsid w:val="0086245E"/>
    <w:rPr>
      <w:rFonts w:ascii="Courier New" w:hAnsi="Courier New" w:cs="Courier New"/>
    </w:rPr>
  </w:style>
  <w:style w:type="character" w:customStyle="1" w:styleId="WW8Num23z2">
    <w:name w:val="WW8Num23z2"/>
    <w:rsid w:val="0086245E"/>
    <w:rPr>
      <w:rFonts w:ascii="Wingdings" w:hAnsi="Wingdings" w:cs="Wingdings"/>
    </w:rPr>
  </w:style>
  <w:style w:type="character" w:customStyle="1" w:styleId="WW8Num24z0">
    <w:name w:val="WW8Num24z0"/>
    <w:rsid w:val="0086245E"/>
    <w:rPr>
      <w:rFonts w:ascii="Symbol" w:hAnsi="Symbol" w:cs="Symbol"/>
    </w:rPr>
  </w:style>
  <w:style w:type="character" w:customStyle="1" w:styleId="WW8Num24z1">
    <w:name w:val="WW8Num24z1"/>
    <w:rsid w:val="0086245E"/>
    <w:rPr>
      <w:rFonts w:ascii="Courier New" w:hAnsi="Courier New" w:cs="Courier New"/>
    </w:rPr>
  </w:style>
  <w:style w:type="character" w:customStyle="1" w:styleId="WW8Num24z2">
    <w:name w:val="WW8Num24z2"/>
    <w:rsid w:val="0086245E"/>
    <w:rPr>
      <w:rFonts w:ascii="Wingdings" w:hAnsi="Wingdings" w:cs="Wingdings"/>
    </w:rPr>
  </w:style>
  <w:style w:type="character" w:customStyle="1" w:styleId="WW8Num25z0">
    <w:name w:val="WW8Num25z0"/>
    <w:rsid w:val="0086245E"/>
    <w:rPr>
      <w:b/>
      <w:sz w:val="20"/>
      <w:szCs w:val="20"/>
    </w:rPr>
  </w:style>
  <w:style w:type="character" w:customStyle="1" w:styleId="WW8Num25z1">
    <w:name w:val="WW8Num25z1"/>
    <w:rsid w:val="0086245E"/>
  </w:style>
  <w:style w:type="character" w:customStyle="1" w:styleId="WW8Num25z2">
    <w:name w:val="WW8Num25z2"/>
    <w:rsid w:val="0086245E"/>
  </w:style>
  <w:style w:type="character" w:customStyle="1" w:styleId="WW8Num25z3">
    <w:name w:val="WW8Num25z3"/>
    <w:rsid w:val="0086245E"/>
  </w:style>
  <w:style w:type="character" w:customStyle="1" w:styleId="WW8Num25z4">
    <w:name w:val="WW8Num25z4"/>
    <w:rsid w:val="0086245E"/>
  </w:style>
  <w:style w:type="character" w:customStyle="1" w:styleId="WW8Num25z5">
    <w:name w:val="WW8Num25z5"/>
    <w:rsid w:val="0086245E"/>
  </w:style>
  <w:style w:type="character" w:customStyle="1" w:styleId="WW8Num25z6">
    <w:name w:val="WW8Num25z6"/>
    <w:rsid w:val="0086245E"/>
  </w:style>
  <w:style w:type="character" w:customStyle="1" w:styleId="WW8Num25z7">
    <w:name w:val="WW8Num25z7"/>
    <w:rsid w:val="0086245E"/>
  </w:style>
  <w:style w:type="character" w:customStyle="1" w:styleId="WW8Num25z8">
    <w:name w:val="WW8Num25z8"/>
    <w:rsid w:val="0086245E"/>
  </w:style>
  <w:style w:type="character" w:customStyle="1" w:styleId="20">
    <w:name w:val="Основной шрифт абзаца2"/>
    <w:rsid w:val="0086245E"/>
  </w:style>
  <w:style w:type="character" w:customStyle="1" w:styleId="WW8Num11z1">
    <w:name w:val="WW8Num11z1"/>
    <w:rsid w:val="0086245E"/>
    <w:rPr>
      <w:rFonts w:ascii="Courier New" w:hAnsi="Courier New" w:cs="Courier New"/>
    </w:rPr>
  </w:style>
  <w:style w:type="character" w:customStyle="1" w:styleId="WW8Num11z2">
    <w:name w:val="WW8Num11z2"/>
    <w:rsid w:val="0086245E"/>
    <w:rPr>
      <w:rFonts w:ascii="Wingdings" w:hAnsi="Wingdings" w:cs="Wingdings"/>
    </w:rPr>
  </w:style>
  <w:style w:type="character" w:customStyle="1" w:styleId="WW8Num12z1">
    <w:name w:val="WW8Num12z1"/>
    <w:rsid w:val="0086245E"/>
    <w:rPr>
      <w:rFonts w:ascii="Courier New" w:hAnsi="Courier New" w:cs="Courier New"/>
    </w:rPr>
  </w:style>
  <w:style w:type="character" w:customStyle="1" w:styleId="WW8Num12z2">
    <w:name w:val="WW8Num12z2"/>
    <w:rsid w:val="0086245E"/>
    <w:rPr>
      <w:rFonts w:ascii="Wingdings" w:hAnsi="Wingdings" w:cs="Wingdings"/>
    </w:rPr>
  </w:style>
  <w:style w:type="character" w:customStyle="1" w:styleId="WW8Num13z1">
    <w:name w:val="WW8Num13z1"/>
    <w:rsid w:val="0086245E"/>
  </w:style>
  <w:style w:type="character" w:customStyle="1" w:styleId="WW8Num13z2">
    <w:name w:val="WW8Num13z2"/>
    <w:rsid w:val="0086245E"/>
  </w:style>
  <w:style w:type="character" w:customStyle="1" w:styleId="WW8Num13z3">
    <w:name w:val="WW8Num13z3"/>
    <w:rsid w:val="0086245E"/>
  </w:style>
  <w:style w:type="character" w:customStyle="1" w:styleId="WW8Num13z4">
    <w:name w:val="WW8Num13z4"/>
    <w:rsid w:val="0086245E"/>
  </w:style>
  <w:style w:type="character" w:customStyle="1" w:styleId="WW8Num13z5">
    <w:name w:val="WW8Num13z5"/>
    <w:rsid w:val="0086245E"/>
  </w:style>
  <w:style w:type="character" w:customStyle="1" w:styleId="WW8Num13z6">
    <w:name w:val="WW8Num13z6"/>
    <w:rsid w:val="0086245E"/>
  </w:style>
  <w:style w:type="character" w:customStyle="1" w:styleId="WW8Num13z7">
    <w:name w:val="WW8Num13z7"/>
    <w:rsid w:val="0086245E"/>
  </w:style>
  <w:style w:type="character" w:customStyle="1" w:styleId="WW8Num13z8">
    <w:name w:val="WW8Num13z8"/>
    <w:rsid w:val="0086245E"/>
  </w:style>
  <w:style w:type="character" w:customStyle="1" w:styleId="WW8Num14z1">
    <w:name w:val="WW8Num14z1"/>
    <w:rsid w:val="0086245E"/>
    <w:rPr>
      <w:rFonts w:ascii="Courier New" w:hAnsi="Courier New" w:cs="Courier New"/>
    </w:rPr>
  </w:style>
  <w:style w:type="character" w:customStyle="1" w:styleId="WW8Num14z2">
    <w:name w:val="WW8Num14z2"/>
    <w:rsid w:val="0086245E"/>
    <w:rPr>
      <w:rFonts w:ascii="Wingdings" w:hAnsi="Wingdings" w:cs="Wingdings"/>
    </w:rPr>
  </w:style>
  <w:style w:type="character" w:customStyle="1" w:styleId="WW8Num15z1">
    <w:name w:val="WW8Num15z1"/>
    <w:rsid w:val="0086245E"/>
    <w:rPr>
      <w:rFonts w:ascii="Courier New" w:hAnsi="Courier New" w:cs="Courier New"/>
    </w:rPr>
  </w:style>
  <w:style w:type="character" w:customStyle="1" w:styleId="WW8Num15z2">
    <w:name w:val="WW8Num15z2"/>
    <w:rsid w:val="0086245E"/>
    <w:rPr>
      <w:rFonts w:ascii="Wingdings" w:hAnsi="Wingdings" w:cs="Wingdings"/>
    </w:rPr>
  </w:style>
  <w:style w:type="character" w:customStyle="1" w:styleId="WW8Num17z1">
    <w:name w:val="WW8Num17z1"/>
    <w:rsid w:val="0086245E"/>
    <w:rPr>
      <w:rFonts w:ascii="Courier New" w:hAnsi="Courier New" w:cs="Courier New"/>
    </w:rPr>
  </w:style>
  <w:style w:type="character" w:customStyle="1" w:styleId="WW8Num17z2">
    <w:name w:val="WW8Num17z2"/>
    <w:rsid w:val="0086245E"/>
    <w:rPr>
      <w:rFonts w:ascii="Wingdings" w:hAnsi="Wingdings" w:cs="Wingdings"/>
    </w:rPr>
  </w:style>
  <w:style w:type="character" w:customStyle="1" w:styleId="WW8Num18z2">
    <w:name w:val="WW8Num18z2"/>
    <w:rsid w:val="0086245E"/>
    <w:rPr>
      <w:rFonts w:ascii="Wingdings" w:hAnsi="Wingdings" w:cs="Wingdings"/>
    </w:rPr>
  </w:style>
  <w:style w:type="character" w:customStyle="1" w:styleId="10">
    <w:name w:val="Основной шрифт абзаца1"/>
    <w:rsid w:val="0086245E"/>
  </w:style>
  <w:style w:type="character" w:customStyle="1" w:styleId="11">
    <w:name w:val="Сноска1"/>
    <w:rsid w:val="0086245E"/>
    <w:rPr>
      <w:rFonts w:ascii="Times New Roman" w:hAnsi="Times New Roman" w:cs="Times New Roman"/>
      <w:vertAlign w:val="superscript"/>
    </w:rPr>
  </w:style>
  <w:style w:type="character" w:customStyle="1" w:styleId="a3">
    <w:name w:val="Символ сноски"/>
    <w:rsid w:val="0086245E"/>
  </w:style>
  <w:style w:type="character" w:customStyle="1" w:styleId="Zag11">
    <w:name w:val="Zag_11"/>
    <w:rsid w:val="0086245E"/>
    <w:rPr>
      <w:color w:val="000000"/>
      <w:w w:val="100"/>
    </w:rPr>
  </w:style>
  <w:style w:type="character" w:styleId="a4">
    <w:name w:val="Emphasis"/>
    <w:qFormat/>
    <w:rsid w:val="0086245E"/>
    <w:rPr>
      <w:i/>
      <w:iCs/>
    </w:rPr>
  </w:style>
  <w:style w:type="character" w:customStyle="1" w:styleId="apple-converted-space">
    <w:name w:val="apple-converted-space"/>
    <w:basedOn w:val="10"/>
    <w:rsid w:val="0086245E"/>
  </w:style>
  <w:style w:type="character" w:styleId="a5">
    <w:name w:val="page number"/>
    <w:basedOn w:val="10"/>
    <w:rsid w:val="0086245E"/>
  </w:style>
  <w:style w:type="character" w:styleId="a6">
    <w:name w:val="Hyperlink"/>
    <w:uiPriority w:val="99"/>
    <w:rsid w:val="0086245E"/>
    <w:rPr>
      <w:color w:val="0000FF"/>
      <w:u w:val="single"/>
    </w:rPr>
  </w:style>
  <w:style w:type="character" w:customStyle="1" w:styleId="12">
    <w:name w:val="Знак сноски1"/>
    <w:rsid w:val="0086245E"/>
    <w:rPr>
      <w:vertAlign w:val="superscript"/>
    </w:rPr>
  </w:style>
  <w:style w:type="character" w:customStyle="1" w:styleId="a7">
    <w:name w:val="Символы концевой сноски"/>
    <w:rsid w:val="0086245E"/>
    <w:rPr>
      <w:vertAlign w:val="superscript"/>
    </w:rPr>
  </w:style>
  <w:style w:type="character" w:customStyle="1" w:styleId="WW-">
    <w:name w:val="WW-Символы концевой сноски"/>
    <w:rsid w:val="0086245E"/>
  </w:style>
  <w:style w:type="character" w:customStyle="1" w:styleId="a8">
    <w:name w:val="Символ нумерации"/>
    <w:rsid w:val="0086245E"/>
  </w:style>
  <w:style w:type="character" w:customStyle="1" w:styleId="13">
    <w:name w:val="Знак концевой сноски1"/>
    <w:rsid w:val="0086245E"/>
    <w:rPr>
      <w:vertAlign w:val="superscript"/>
    </w:rPr>
  </w:style>
  <w:style w:type="character" w:customStyle="1" w:styleId="WW8Num26z2">
    <w:name w:val="WW8Num26z2"/>
    <w:rsid w:val="0086245E"/>
    <w:rPr>
      <w:rFonts w:ascii="Wingdings" w:hAnsi="Wingdings" w:cs="Wingdings"/>
    </w:rPr>
  </w:style>
  <w:style w:type="character" w:customStyle="1" w:styleId="WW8Num163z1">
    <w:name w:val="WW8Num163z1"/>
    <w:rsid w:val="0086245E"/>
    <w:rPr>
      <w:rFonts w:ascii="Courier New" w:hAnsi="Courier New" w:cs="Courier New"/>
    </w:rPr>
  </w:style>
  <w:style w:type="character" w:customStyle="1" w:styleId="WW8Num24z8">
    <w:name w:val="WW8Num24z8"/>
    <w:rsid w:val="0086245E"/>
  </w:style>
  <w:style w:type="character" w:styleId="a9">
    <w:name w:val="Strong"/>
    <w:qFormat/>
    <w:rsid w:val="0086245E"/>
    <w:rPr>
      <w:b/>
      <w:bCs/>
    </w:rPr>
  </w:style>
  <w:style w:type="character" w:styleId="aa">
    <w:name w:val="footnote reference"/>
    <w:rsid w:val="0086245E"/>
    <w:rPr>
      <w:vertAlign w:val="superscript"/>
    </w:rPr>
  </w:style>
  <w:style w:type="character" w:styleId="ab">
    <w:name w:val="endnote reference"/>
    <w:rsid w:val="0086245E"/>
    <w:rPr>
      <w:vertAlign w:val="superscript"/>
    </w:rPr>
  </w:style>
  <w:style w:type="character" w:customStyle="1" w:styleId="ac">
    <w:name w:val="Маркеры списка"/>
    <w:rsid w:val="0086245E"/>
    <w:rPr>
      <w:rFonts w:ascii="OpenSymbol" w:eastAsia="OpenSymbol" w:hAnsi="OpenSymbol" w:cs="OpenSymbol"/>
    </w:rPr>
  </w:style>
  <w:style w:type="paragraph" w:customStyle="1" w:styleId="ad">
    <w:name w:val="Заголовок"/>
    <w:basedOn w:val="a"/>
    <w:next w:val="ae"/>
    <w:rsid w:val="0086245E"/>
    <w:pPr>
      <w:keepNext/>
      <w:spacing w:before="240" w:after="120"/>
    </w:pPr>
    <w:rPr>
      <w:rFonts w:ascii="Arial" w:eastAsia="Microsoft YaHei" w:hAnsi="Arial" w:cs="Mangal"/>
      <w:sz w:val="28"/>
      <w:szCs w:val="28"/>
    </w:rPr>
  </w:style>
  <w:style w:type="paragraph" w:styleId="ae">
    <w:name w:val="Body Text"/>
    <w:basedOn w:val="a"/>
    <w:link w:val="af"/>
    <w:rsid w:val="0086245E"/>
    <w:pPr>
      <w:spacing w:after="120"/>
    </w:pPr>
  </w:style>
  <w:style w:type="paragraph" w:styleId="af0">
    <w:name w:val="List"/>
    <w:basedOn w:val="ae"/>
    <w:rsid w:val="0086245E"/>
    <w:rPr>
      <w:rFonts w:cs="Mangal"/>
    </w:rPr>
  </w:style>
  <w:style w:type="paragraph" w:styleId="af1">
    <w:name w:val="caption"/>
    <w:basedOn w:val="a"/>
    <w:qFormat/>
    <w:rsid w:val="0086245E"/>
    <w:pPr>
      <w:suppressLineNumbers/>
      <w:spacing w:before="120" w:after="120"/>
    </w:pPr>
    <w:rPr>
      <w:rFonts w:cs="Mangal"/>
      <w:i/>
      <w:iCs/>
    </w:rPr>
  </w:style>
  <w:style w:type="paragraph" w:customStyle="1" w:styleId="22">
    <w:name w:val="Указатель2"/>
    <w:basedOn w:val="a"/>
    <w:rsid w:val="0086245E"/>
    <w:pPr>
      <w:suppressLineNumbers/>
    </w:pPr>
    <w:rPr>
      <w:rFonts w:cs="Mangal"/>
    </w:rPr>
  </w:style>
  <w:style w:type="paragraph" w:customStyle="1" w:styleId="14">
    <w:name w:val="Название объекта1"/>
    <w:basedOn w:val="a"/>
    <w:rsid w:val="0086245E"/>
    <w:pPr>
      <w:suppressLineNumbers/>
      <w:spacing w:before="120" w:after="120"/>
    </w:pPr>
    <w:rPr>
      <w:rFonts w:cs="Mangal"/>
      <w:i/>
      <w:iCs/>
    </w:rPr>
  </w:style>
  <w:style w:type="paragraph" w:customStyle="1" w:styleId="15">
    <w:name w:val="Указатель1"/>
    <w:basedOn w:val="a"/>
    <w:rsid w:val="0086245E"/>
    <w:pPr>
      <w:suppressLineNumbers/>
    </w:pPr>
    <w:rPr>
      <w:rFonts w:cs="Mangal"/>
    </w:rPr>
  </w:style>
  <w:style w:type="paragraph" w:customStyle="1" w:styleId="af2">
    <w:name w:val="Основной"/>
    <w:basedOn w:val="a"/>
    <w:link w:val="af3"/>
    <w:rsid w:val="0086245E"/>
    <w:pPr>
      <w:autoSpaceDE w:val="0"/>
      <w:spacing w:line="214" w:lineRule="atLeast"/>
      <w:ind w:firstLine="283"/>
      <w:jc w:val="both"/>
      <w:textAlignment w:val="center"/>
    </w:pPr>
    <w:rPr>
      <w:rFonts w:ascii="NewtonCSanPin" w:hAnsi="NewtonCSanPin"/>
      <w:color w:val="000000"/>
      <w:sz w:val="21"/>
      <w:szCs w:val="21"/>
    </w:rPr>
  </w:style>
  <w:style w:type="paragraph" w:customStyle="1" w:styleId="16">
    <w:name w:val="Заг 1"/>
    <w:basedOn w:val="af2"/>
    <w:rsid w:val="0086245E"/>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2"/>
    <w:link w:val="af5"/>
    <w:rsid w:val="0086245E"/>
    <w:pPr>
      <w:ind w:firstLine="244"/>
    </w:pPr>
  </w:style>
  <w:style w:type="paragraph" w:customStyle="1" w:styleId="23">
    <w:name w:val="Заг 2"/>
    <w:basedOn w:val="16"/>
    <w:rsid w:val="0086245E"/>
    <w:pPr>
      <w:pageBreakBefore w:val="0"/>
      <w:spacing w:before="283"/>
    </w:pPr>
    <w:rPr>
      <w:caps w:val="0"/>
    </w:rPr>
  </w:style>
  <w:style w:type="paragraph" w:customStyle="1" w:styleId="31">
    <w:name w:val="Заг 3"/>
    <w:basedOn w:val="23"/>
    <w:rsid w:val="0086245E"/>
    <w:pPr>
      <w:spacing w:before="255" w:after="113" w:line="240" w:lineRule="atLeast"/>
    </w:pPr>
    <w:rPr>
      <w:i/>
      <w:iCs/>
      <w:sz w:val="23"/>
      <w:szCs w:val="23"/>
    </w:rPr>
  </w:style>
  <w:style w:type="paragraph" w:customStyle="1" w:styleId="41">
    <w:name w:val="Заг 4"/>
    <w:basedOn w:val="31"/>
    <w:rsid w:val="0086245E"/>
    <w:rPr>
      <w:b w:val="0"/>
      <w:bCs w:val="0"/>
    </w:rPr>
  </w:style>
  <w:style w:type="paragraph" w:customStyle="1" w:styleId="af6">
    <w:name w:val="Курсив"/>
    <w:basedOn w:val="af2"/>
    <w:rsid w:val="0086245E"/>
    <w:rPr>
      <w:i/>
      <w:iCs/>
    </w:rPr>
  </w:style>
  <w:style w:type="paragraph" w:customStyle="1" w:styleId="af7">
    <w:name w:val="Буллит Курсив"/>
    <w:basedOn w:val="af4"/>
    <w:rsid w:val="0086245E"/>
    <w:rPr>
      <w:i/>
      <w:iCs/>
    </w:rPr>
  </w:style>
  <w:style w:type="paragraph" w:customStyle="1" w:styleId="af8">
    <w:name w:val="Подзаг"/>
    <w:basedOn w:val="af2"/>
    <w:rsid w:val="0086245E"/>
    <w:pPr>
      <w:spacing w:before="113" w:after="28"/>
      <w:jc w:val="center"/>
    </w:pPr>
    <w:rPr>
      <w:b/>
      <w:bCs/>
      <w:i/>
      <w:iCs/>
    </w:rPr>
  </w:style>
  <w:style w:type="paragraph" w:styleId="af9">
    <w:name w:val="footnote text"/>
    <w:basedOn w:val="af2"/>
    <w:rsid w:val="0086245E"/>
    <w:pPr>
      <w:spacing w:line="174" w:lineRule="atLeast"/>
    </w:pPr>
    <w:rPr>
      <w:sz w:val="17"/>
      <w:szCs w:val="17"/>
    </w:rPr>
  </w:style>
  <w:style w:type="paragraph" w:customStyle="1" w:styleId="afa">
    <w:name w:val="Пж Курсив"/>
    <w:basedOn w:val="af2"/>
    <w:rsid w:val="0086245E"/>
    <w:rPr>
      <w:b/>
      <w:bCs/>
      <w:i/>
      <w:iCs/>
    </w:rPr>
  </w:style>
  <w:style w:type="paragraph" w:styleId="afb">
    <w:name w:val="Body Text Indent"/>
    <w:basedOn w:val="a"/>
    <w:rsid w:val="0086245E"/>
    <w:pPr>
      <w:spacing w:after="120"/>
      <w:ind w:left="283"/>
    </w:pPr>
  </w:style>
  <w:style w:type="paragraph" w:styleId="afc">
    <w:name w:val="List Paragraph"/>
    <w:basedOn w:val="a"/>
    <w:uiPriority w:val="34"/>
    <w:qFormat/>
    <w:rsid w:val="0086245E"/>
    <w:pPr>
      <w:spacing w:after="200" w:line="276" w:lineRule="auto"/>
      <w:ind w:left="720"/>
    </w:pPr>
    <w:rPr>
      <w:rFonts w:ascii="Calibri" w:eastAsia="Calibri" w:hAnsi="Calibri" w:cs="Calibri"/>
      <w:kern w:val="1"/>
      <w:sz w:val="22"/>
      <w:szCs w:val="22"/>
    </w:rPr>
  </w:style>
  <w:style w:type="paragraph" w:customStyle="1" w:styleId="ConsNormal">
    <w:name w:val="ConsNormal"/>
    <w:uiPriority w:val="99"/>
    <w:rsid w:val="0086245E"/>
    <w:pPr>
      <w:widowControl w:val="0"/>
      <w:suppressAutoHyphens/>
      <w:ind w:firstLine="720"/>
    </w:pPr>
    <w:rPr>
      <w:rFonts w:ascii="Arial" w:eastAsia="Arial" w:hAnsi="Arial" w:cs="Arial"/>
      <w:lang w:eastAsia="zh-CN"/>
    </w:rPr>
  </w:style>
  <w:style w:type="paragraph" w:customStyle="1" w:styleId="afd">
    <w:name w:val="Содержимое таблицы"/>
    <w:basedOn w:val="a"/>
    <w:rsid w:val="0086245E"/>
    <w:pPr>
      <w:suppressLineNumbers/>
    </w:pPr>
  </w:style>
  <w:style w:type="paragraph" w:customStyle="1" w:styleId="17">
    <w:name w:val="Шапка1"/>
    <w:basedOn w:val="a"/>
    <w:rsid w:val="0086245E"/>
    <w:pPr>
      <w:tabs>
        <w:tab w:val="left" w:pos="4500"/>
        <w:tab w:val="left" w:pos="9180"/>
        <w:tab w:val="left" w:pos="9360"/>
      </w:tabs>
      <w:autoSpaceDE w:val="0"/>
      <w:spacing w:line="194" w:lineRule="atLeast"/>
      <w:jc w:val="center"/>
      <w:textAlignment w:val="center"/>
    </w:pPr>
    <w:rPr>
      <w:rFonts w:ascii="NewtonCSanPin" w:hAnsi="NewtonCSanPin" w:cs="NewtonCSanPin"/>
      <w:b/>
      <w:bCs/>
      <w:color w:val="000000"/>
      <w:sz w:val="19"/>
      <w:szCs w:val="19"/>
    </w:rPr>
  </w:style>
  <w:style w:type="paragraph" w:customStyle="1" w:styleId="NoParagraphStyle">
    <w:name w:val="[No Paragraph Style]"/>
    <w:rsid w:val="0086245E"/>
    <w:pPr>
      <w:suppressAutoHyphens/>
      <w:autoSpaceDE w:val="0"/>
      <w:spacing w:line="288" w:lineRule="auto"/>
      <w:textAlignment w:val="center"/>
    </w:pPr>
    <w:rPr>
      <w:rFonts w:ascii="Minion Pro" w:hAnsi="Minion Pro" w:cs="Minion Pro"/>
      <w:color w:val="000000"/>
      <w:sz w:val="24"/>
      <w:szCs w:val="24"/>
      <w:lang w:val="en-GB" w:eastAsia="zh-CN"/>
    </w:rPr>
  </w:style>
  <w:style w:type="paragraph" w:customStyle="1" w:styleId="afe">
    <w:name w:val="Таблица"/>
    <w:basedOn w:val="af2"/>
    <w:rsid w:val="0086245E"/>
    <w:pPr>
      <w:tabs>
        <w:tab w:val="left" w:pos="4500"/>
        <w:tab w:val="left" w:pos="9180"/>
        <w:tab w:val="left" w:pos="9360"/>
      </w:tabs>
      <w:spacing w:line="194" w:lineRule="atLeast"/>
      <w:ind w:firstLine="0"/>
      <w:jc w:val="left"/>
    </w:pPr>
    <w:rPr>
      <w:sz w:val="19"/>
      <w:szCs w:val="19"/>
    </w:rPr>
  </w:style>
  <w:style w:type="paragraph" w:customStyle="1" w:styleId="aff">
    <w:name w:val="Название таблицы"/>
    <w:basedOn w:val="af2"/>
    <w:rsid w:val="0086245E"/>
    <w:pPr>
      <w:spacing w:before="113"/>
      <w:ind w:firstLine="0"/>
      <w:jc w:val="center"/>
    </w:pPr>
    <w:rPr>
      <w:b/>
      <w:bCs/>
    </w:rPr>
  </w:style>
  <w:style w:type="paragraph" w:styleId="aff0">
    <w:name w:val="Normal (Web)"/>
    <w:basedOn w:val="a"/>
    <w:rsid w:val="0086245E"/>
    <w:pPr>
      <w:spacing w:before="280" w:after="280"/>
    </w:pPr>
  </w:style>
  <w:style w:type="paragraph" w:customStyle="1" w:styleId="18">
    <w:name w:val="Стиль1"/>
    <w:basedOn w:val="a"/>
    <w:rsid w:val="0086245E"/>
    <w:pPr>
      <w:tabs>
        <w:tab w:val="num" w:pos="1174"/>
      </w:tabs>
      <w:spacing w:line="188" w:lineRule="atLeast"/>
      <w:ind w:left="1174" w:hanging="360"/>
    </w:pPr>
    <w:rPr>
      <w:rFonts w:ascii="Arial" w:hAnsi="Arial" w:cs="Arial"/>
    </w:rPr>
  </w:style>
  <w:style w:type="paragraph" w:styleId="aff1">
    <w:name w:val="footer"/>
    <w:basedOn w:val="a"/>
    <w:link w:val="aff2"/>
    <w:uiPriority w:val="99"/>
    <w:rsid w:val="0086245E"/>
    <w:pPr>
      <w:tabs>
        <w:tab w:val="center" w:pos="4677"/>
        <w:tab w:val="right" w:pos="9355"/>
      </w:tabs>
    </w:pPr>
  </w:style>
  <w:style w:type="paragraph" w:styleId="aff3">
    <w:name w:val="header"/>
    <w:basedOn w:val="a"/>
    <w:link w:val="aff4"/>
    <w:uiPriority w:val="99"/>
    <w:rsid w:val="0086245E"/>
    <w:pPr>
      <w:suppressLineNumbers/>
      <w:tabs>
        <w:tab w:val="center" w:pos="4677"/>
        <w:tab w:val="right" w:pos="9354"/>
      </w:tabs>
    </w:pPr>
  </w:style>
  <w:style w:type="paragraph" w:customStyle="1" w:styleId="aff5">
    <w:name w:val="Содержимое врезки"/>
    <w:basedOn w:val="a"/>
    <w:rsid w:val="0086245E"/>
  </w:style>
  <w:style w:type="paragraph" w:customStyle="1" w:styleId="aff6">
    <w:name w:val="Заголовок таблицы"/>
    <w:basedOn w:val="afd"/>
    <w:rsid w:val="0086245E"/>
    <w:pPr>
      <w:jc w:val="center"/>
    </w:pPr>
    <w:rPr>
      <w:b/>
      <w:bCs/>
    </w:rPr>
  </w:style>
  <w:style w:type="paragraph" w:customStyle="1" w:styleId="19">
    <w:name w:val="Содержание 1"/>
    <w:basedOn w:val="af2"/>
    <w:rsid w:val="0086245E"/>
    <w:pPr>
      <w:ind w:firstLine="0"/>
    </w:pPr>
    <w:rPr>
      <w:rFonts w:ascii="Times New Roman" w:hAnsi="Times New Roman"/>
      <w:lang w:val="en-US"/>
    </w:rPr>
  </w:style>
  <w:style w:type="paragraph" w:customStyle="1" w:styleId="BasicParagraph">
    <w:name w:val="[Basic Paragraph]"/>
    <w:basedOn w:val="NoParagraphStyle"/>
    <w:rsid w:val="0086245E"/>
  </w:style>
  <w:style w:type="paragraph" w:customStyle="1" w:styleId="Default">
    <w:name w:val="Default"/>
    <w:rsid w:val="0086245E"/>
    <w:pPr>
      <w:suppressAutoHyphens/>
      <w:autoSpaceDE w:val="0"/>
    </w:pPr>
    <w:rPr>
      <w:color w:val="000000"/>
      <w:sz w:val="24"/>
      <w:szCs w:val="24"/>
      <w:lang w:eastAsia="zh-CN"/>
    </w:rPr>
  </w:style>
  <w:style w:type="paragraph" w:customStyle="1" w:styleId="xl118">
    <w:name w:val="xl118"/>
    <w:basedOn w:val="a"/>
    <w:rsid w:val="0086245E"/>
    <w:pPr>
      <w:pBdr>
        <w:top w:val="single" w:sz="4" w:space="0" w:color="000000"/>
        <w:left w:val="single" w:sz="4" w:space="0" w:color="000000"/>
        <w:right w:val="single" w:sz="4" w:space="0" w:color="000000"/>
      </w:pBdr>
      <w:shd w:val="clear" w:color="auto" w:fill="FFFFFF"/>
      <w:suppressAutoHyphens w:val="0"/>
      <w:spacing w:before="280" w:after="280"/>
      <w:textAlignment w:val="top"/>
    </w:pPr>
  </w:style>
  <w:style w:type="paragraph" w:customStyle="1" w:styleId="xl102">
    <w:name w:val="xl102"/>
    <w:basedOn w:val="a"/>
    <w:rsid w:val="0086245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Osnova">
    <w:name w:val="Osnova"/>
    <w:basedOn w:val="a"/>
    <w:rsid w:val="0086245E"/>
    <w:pPr>
      <w:widowControl w:val="0"/>
      <w:autoSpaceDE w:val="0"/>
      <w:spacing w:line="213" w:lineRule="exact"/>
      <w:ind w:firstLine="339"/>
      <w:jc w:val="both"/>
    </w:pPr>
    <w:rPr>
      <w:rFonts w:ascii="NewtonCSanPin" w:hAnsi="NewtonCSanPin" w:cs="NewtonCSanPin"/>
      <w:color w:val="000000"/>
      <w:sz w:val="21"/>
      <w:szCs w:val="21"/>
      <w:lang w:val="en-US"/>
    </w:rPr>
  </w:style>
  <w:style w:type="table" w:styleId="aff7">
    <w:name w:val="Table Grid"/>
    <w:basedOn w:val="a1"/>
    <w:uiPriority w:val="59"/>
    <w:rsid w:val="00455E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qFormat/>
    <w:rsid w:val="00152535"/>
    <w:pPr>
      <w:numPr>
        <w:numId w:val="15"/>
      </w:numPr>
      <w:suppressAutoHyphens w:val="0"/>
      <w:spacing w:line="360" w:lineRule="auto"/>
      <w:contextualSpacing/>
      <w:jc w:val="both"/>
      <w:outlineLvl w:val="1"/>
    </w:pPr>
    <w:rPr>
      <w:sz w:val="28"/>
      <w:lang w:eastAsia="ru-RU"/>
    </w:rPr>
  </w:style>
  <w:style w:type="character" w:customStyle="1" w:styleId="af3">
    <w:name w:val="Основной Знак"/>
    <w:link w:val="af2"/>
    <w:rsid w:val="00152535"/>
    <w:rPr>
      <w:rFonts w:ascii="NewtonCSanPin" w:hAnsi="NewtonCSanPin" w:cs="NewtonCSanPin"/>
      <w:color w:val="000000"/>
      <w:sz w:val="21"/>
      <w:szCs w:val="21"/>
      <w:lang w:eastAsia="zh-CN"/>
    </w:rPr>
  </w:style>
  <w:style w:type="paragraph" w:styleId="aff8">
    <w:name w:val="Subtitle"/>
    <w:basedOn w:val="a"/>
    <w:next w:val="a"/>
    <w:link w:val="aff9"/>
    <w:qFormat/>
    <w:rsid w:val="003263AF"/>
    <w:pPr>
      <w:suppressAutoHyphens w:val="0"/>
      <w:spacing w:line="360" w:lineRule="auto"/>
      <w:outlineLvl w:val="1"/>
    </w:pPr>
    <w:rPr>
      <w:rFonts w:eastAsia="MS Gothic"/>
      <w:b/>
      <w:sz w:val="28"/>
      <w:lang w:eastAsia="en-US"/>
    </w:rPr>
  </w:style>
  <w:style w:type="character" w:customStyle="1" w:styleId="aff9">
    <w:name w:val="Подзаголовок Знак"/>
    <w:link w:val="aff8"/>
    <w:rsid w:val="003263AF"/>
    <w:rPr>
      <w:rFonts w:eastAsia="MS Gothic"/>
      <w:b/>
      <w:sz w:val="28"/>
      <w:szCs w:val="24"/>
      <w:lang w:eastAsia="en-US"/>
    </w:rPr>
  </w:style>
  <w:style w:type="numbering" w:customStyle="1" w:styleId="1a">
    <w:name w:val="Нет списка1"/>
    <w:next w:val="a2"/>
    <w:semiHidden/>
    <w:unhideWhenUsed/>
    <w:rsid w:val="00780BCC"/>
  </w:style>
  <w:style w:type="character" w:customStyle="1" w:styleId="30">
    <w:name w:val="Заголовок 3 Знак"/>
    <w:link w:val="3"/>
    <w:rsid w:val="00780BCC"/>
    <w:rPr>
      <w:rFonts w:ascii="Arial" w:hAnsi="Arial" w:cs="Arial"/>
      <w:b/>
      <w:bCs/>
      <w:sz w:val="26"/>
      <w:szCs w:val="26"/>
      <w:lang w:eastAsia="zh-CN"/>
    </w:rPr>
  </w:style>
  <w:style w:type="paragraph" w:customStyle="1" w:styleId="Zag1">
    <w:name w:val="Zag_1"/>
    <w:basedOn w:val="a"/>
    <w:rsid w:val="00780BCC"/>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5">
    <w:name w:val="Буллит Знак"/>
    <w:link w:val="af4"/>
    <w:locked/>
    <w:rsid w:val="00780BCC"/>
    <w:rPr>
      <w:rFonts w:ascii="NewtonCSanPin" w:hAnsi="NewtonCSanPin" w:cs="NewtonCSanPin"/>
      <w:color w:val="000000"/>
      <w:sz w:val="21"/>
      <w:szCs w:val="21"/>
      <w:lang w:eastAsia="zh-CN"/>
    </w:rPr>
  </w:style>
  <w:style w:type="character" w:customStyle="1" w:styleId="af">
    <w:name w:val="Основной текст Знак"/>
    <w:link w:val="ae"/>
    <w:rsid w:val="00780BCC"/>
    <w:rPr>
      <w:sz w:val="24"/>
      <w:szCs w:val="24"/>
      <w:lang w:eastAsia="zh-CN"/>
    </w:rPr>
  </w:style>
  <w:style w:type="paragraph" w:customStyle="1" w:styleId="affa">
    <w:name w:val="О_Т"/>
    <w:basedOn w:val="a"/>
    <w:link w:val="affb"/>
    <w:rsid w:val="00780BCC"/>
    <w:pPr>
      <w:suppressAutoHyphens w:val="0"/>
      <w:spacing w:line="288" w:lineRule="auto"/>
      <w:ind w:firstLine="539"/>
      <w:jc w:val="both"/>
    </w:pPr>
    <w:rPr>
      <w:rFonts w:ascii="Arial" w:hAnsi="Arial"/>
      <w:sz w:val="28"/>
      <w:szCs w:val="20"/>
    </w:rPr>
  </w:style>
  <w:style w:type="character" w:customStyle="1" w:styleId="affb">
    <w:name w:val="О_Т Знак"/>
    <w:link w:val="affa"/>
    <w:locked/>
    <w:rsid w:val="00780BCC"/>
    <w:rPr>
      <w:rFonts w:ascii="Arial" w:hAnsi="Arial"/>
      <w:sz w:val="28"/>
    </w:rPr>
  </w:style>
  <w:style w:type="paragraph" w:customStyle="1" w:styleId="1-21">
    <w:name w:val="Средняя сетка 1 - Акцент 21"/>
    <w:basedOn w:val="a"/>
    <w:link w:val="1-2"/>
    <w:rsid w:val="00780BCC"/>
    <w:pPr>
      <w:suppressAutoHyphens w:val="0"/>
      <w:ind w:left="720"/>
    </w:pPr>
    <w:rPr>
      <w:rFonts w:ascii="Calibri" w:hAnsi="Calibri"/>
      <w:szCs w:val="20"/>
    </w:rPr>
  </w:style>
  <w:style w:type="character" w:customStyle="1" w:styleId="1-2">
    <w:name w:val="Средняя сетка 1 - Акцент 2 Знак"/>
    <w:link w:val="1-21"/>
    <w:locked/>
    <w:rsid w:val="00780BCC"/>
    <w:rPr>
      <w:rFonts w:ascii="Calibri" w:hAnsi="Calibri"/>
      <w:sz w:val="24"/>
    </w:rPr>
  </w:style>
  <w:style w:type="paragraph" w:customStyle="1" w:styleId="-11">
    <w:name w:val="Цветной список - Акцент 11"/>
    <w:basedOn w:val="a"/>
    <w:link w:val="-1"/>
    <w:rsid w:val="00780BCC"/>
    <w:pPr>
      <w:suppressAutoHyphens w:val="0"/>
      <w:spacing w:after="200" w:line="276" w:lineRule="auto"/>
      <w:ind w:left="720"/>
    </w:pPr>
    <w:rPr>
      <w:rFonts w:ascii="Calibri" w:hAnsi="Calibri"/>
      <w:sz w:val="22"/>
      <w:szCs w:val="20"/>
      <w:lang w:eastAsia="en-US"/>
    </w:rPr>
  </w:style>
  <w:style w:type="character" w:customStyle="1" w:styleId="-1">
    <w:name w:val="Цветной список - Акцент 1 Знак"/>
    <w:link w:val="-11"/>
    <w:locked/>
    <w:rsid w:val="00780BCC"/>
    <w:rPr>
      <w:rFonts w:ascii="Calibri" w:hAnsi="Calibri"/>
      <w:sz w:val="22"/>
      <w:lang w:eastAsia="en-US"/>
    </w:rPr>
  </w:style>
  <w:style w:type="paragraph" w:customStyle="1" w:styleId="220">
    <w:name w:val="Основной текст 22"/>
    <w:basedOn w:val="a"/>
    <w:rsid w:val="00780BCC"/>
    <w:pPr>
      <w:suppressAutoHyphens w:val="0"/>
      <w:ind w:firstLine="709"/>
      <w:jc w:val="both"/>
    </w:pPr>
    <w:rPr>
      <w:lang w:eastAsia="ru-RU"/>
    </w:rPr>
  </w:style>
  <w:style w:type="paragraph" w:customStyle="1" w:styleId="dash041e005f0431005f044b005f0447005f043d005f044b005f0439">
    <w:name w:val="dash041e_005f0431_005f044b_005f0447_005f043d_005f044b_005f0439"/>
    <w:basedOn w:val="a"/>
    <w:rsid w:val="00780BCC"/>
    <w:pPr>
      <w:suppressAutoHyphens w:val="0"/>
    </w:pPr>
    <w:rPr>
      <w:lang w:eastAsia="ru-RU"/>
    </w:rPr>
  </w:style>
  <w:style w:type="character" w:customStyle="1" w:styleId="dash041e005f0431005f044b005f0447005f043d005f044b005f0439005f005fchar1char1">
    <w:name w:val="dash041e_005f0431_005f044b_005f0447_005f043d_005f044b_005f0439_005f_005fchar1__char1"/>
    <w:rsid w:val="00780BCC"/>
  </w:style>
  <w:style w:type="paragraph" w:customStyle="1" w:styleId="-12">
    <w:name w:val="Цветной список - Акцент 12"/>
    <w:basedOn w:val="a"/>
    <w:rsid w:val="00780BCC"/>
    <w:pPr>
      <w:suppressAutoHyphens w:val="0"/>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80BCC"/>
    <w:rPr>
      <w:rFonts w:ascii="Times New Roman" w:hAnsi="Times New Roman"/>
      <w:sz w:val="24"/>
      <w:u w:val="none"/>
      <w:effect w:val="none"/>
    </w:rPr>
  </w:style>
  <w:style w:type="paragraph" w:customStyle="1" w:styleId="ConsPlusNormal">
    <w:name w:val="ConsPlusNormal"/>
    <w:rsid w:val="00780BCC"/>
    <w:pPr>
      <w:widowControl w:val="0"/>
      <w:autoSpaceDE w:val="0"/>
      <w:autoSpaceDN w:val="0"/>
      <w:adjustRightInd w:val="0"/>
    </w:pPr>
    <w:rPr>
      <w:rFonts w:ascii="Arial" w:hAnsi="Arial" w:cs="Arial"/>
    </w:rPr>
  </w:style>
  <w:style w:type="paragraph" w:styleId="affc">
    <w:name w:val="Balloon Text"/>
    <w:basedOn w:val="a"/>
    <w:link w:val="affd"/>
    <w:uiPriority w:val="99"/>
    <w:semiHidden/>
    <w:unhideWhenUsed/>
    <w:rsid w:val="006749F9"/>
    <w:rPr>
      <w:rFonts w:ascii="Tahoma" w:hAnsi="Tahoma"/>
      <w:sz w:val="16"/>
      <w:szCs w:val="16"/>
    </w:rPr>
  </w:style>
  <w:style w:type="character" w:customStyle="1" w:styleId="affd">
    <w:name w:val="Текст выноски Знак"/>
    <w:link w:val="affc"/>
    <w:uiPriority w:val="99"/>
    <w:semiHidden/>
    <w:rsid w:val="006749F9"/>
    <w:rPr>
      <w:rFonts w:ascii="Tahoma" w:hAnsi="Tahoma" w:cs="Tahoma"/>
      <w:sz w:val="16"/>
      <w:szCs w:val="16"/>
      <w:lang w:eastAsia="zh-CN"/>
    </w:rPr>
  </w:style>
  <w:style w:type="character" w:customStyle="1" w:styleId="aff4">
    <w:name w:val="Верхний колонтитул Знак"/>
    <w:link w:val="aff3"/>
    <w:uiPriority w:val="99"/>
    <w:rsid w:val="006749F9"/>
    <w:rPr>
      <w:sz w:val="24"/>
      <w:szCs w:val="24"/>
      <w:lang w:eastAsia="zh-CN"/>
    </w:rPr>
  </w:style>
  <w:style w:type="character" w:customStyle="1" w:styleId="aff2">
    <w:name w:val="Нижний колонтитул Знак"/>
    <w:link w:val="aff1"/>
    <w:uiPriority w:val="99"/>
    <w:rsid w:val="006749F9"/>
    <w:rPr>
      <w:sz w:val="24"/>
      <w:szCs w:val="24"/>
      <w:lang w:eastAsia="zh-CN"/>
    </w:rPr>
  </w:style>
  <w:style w:type="table" w:customStyle="1" w:styleId="1b">
    <w:name w:val="Сетка таблицы1"/>
    <w:basedOn w:val="a1"/>
    <w:next w:val="aff7"/>
    <w:rsid w:val="00ED67BA"/>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241604"/>
    <w:rPr>
      <w:color w:val="800080"/>
      <w:u w:val="single"/>
    </w:rPr>
  </w:style>
  <w:style w:type="paragraph" w:customStyle="1" w:styleId="font5">
    <w:name w:val="font5"/>
    <w:basedOn w:val="a"/>
    <w:rsid w:val="00241604"/>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68">
    <w:name w:val="xl68"/>
    <w:basedOn w:val="a"/>
    <w:rsid w:val="00241604"/>
    <w:pPr>
      <w:suppressAutoHyphens w:val="0"/>
      <w:spacing w:before="100" w:beforeAutospacing="1" w:after="100" w:afterAutospacing="1"/>
      <w:jc w:val="both"/>
      <w:textAlignment w:val="center"/>
    </w:pPr>
    <w:rPr>
      <w:color w:val="000000"/>
      <w:sz w:val="28"/>
      <w:szCs w:val="28"/>
      <w:lang w:eastAsia="ru-RU"/>
    </w:rPr>
  </w:style>
  <w:style w:type="paragraph" w:customStyle="1" w:styleId="xl69">
    <w:name w:val="xl69"/>
    <w:basedOn w:val="a"/>
    <w:rsid w:val="00241604"/>
    <w:pPr>
      <w:suppressAutoHyphens w:val="0"/>
      <w:spacing w:before="100" w:beforeAutospacing="1" w:after="100" w:afterAutospacing="1"/>
    </w:pPr>
    <w:rPr>
      <w:color w:val="000000"/>
      <w:sz w:val="28"/>
      <w:szCs w:val="28"/>
      <w:lang w:eastAsia="ru-RU"/>
    </w:rPr>
  </w:style>
  <w:style w:type="paragraph" w:customStyle="1" w:styleId="xl70">
    <w:name w:val="xl70"/>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71">
    <w:name w:val="xl71"/>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b/>
      <w:bCs/>
      <w:color w:val="000000"/>
      <w:lang w:eastAsia="ru-RU"/>
    </w:rPr>
  </w:style>
  <w:style w:type="paragraph" w:customStyle="1" w:styleId="xl73">
    <w:name w:val="xl7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eastAsia="ru-RU"/>
    </w:rPr>
  </w:style>
  <w:style w:type="paragraph" w:customStyle="1" w:styleId="xl76">
    <w:name w:val="xl76"/>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both"/>
      <w:textAlignment w:val="center"/>
    </w:pPr>
    <w:rPr>
      <w:b/>
      <w:bCs/>
      <w:color w:val="000000"/>
      <w:lang w:eastAsia="ru-RU"/>
    </w:rPr>
  </w:style>
  <w:style w:type="paragraph" w:customStyle="1" w:styleId="xl79">
    <w:name w:val="xl79"/>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1">
    <w:name w:val="xl81"/>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i/>
      <w:iCs/>
      <w:color w:val="000000"/>
      <w:lang w:eastAsia="ru-RU"/>
    </w:rPr>
  </w:style>
  <w:style w:type="paragraph" w:customStyle="1" w:styleId="xl82">
    <w:name w:val="xl82"/>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sz w:val="28"/>
      <w:szCs w:val="28"/>
      <w:lang w:eastAsia="ru-RU"/>
    </w:rPr>
  </w:style>
  <w:style w:type="paragraph" w:customStyle="1" w:styleId="xl84">
    <w:name w:val="xl84"/>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5">
    <w:name w:val="xl85"/>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6">
    <w:name w:val="xl86"/>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8">
    <w:name w:val="xl88"/>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lang w:eastAsia="ru-RU"/>
    </w:rPr>
  </w:style>
  <w:style w:type="paragraph" w:customStyle="1" w:styleId="xl89">
    <w:name w:val="xl89"/>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lang w:eastAsia="ru-RU"/>
    </w:rPr>
  </w:style>
  <w:style w:type="paragraph" w:customStyle="1" w:styleId="xl90">
    <w:name w:val="xl90"/>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right"/>
      <w:textAlignment w:val="center"/>
    </w:pPr>
    <w:rPr>
      <w:i/>
      <w:iCs/>
      <w:color w:val="000000"/>
      <w:lang w:eastAsia="ru-RU"/>
    </w:rPr>
  </w:style>
  <w:style w:type="paragraph" w:customStyle="1" w:styleId="xl93">
    <w:name w:val="xl93"/>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color w:val="000000"/>
      <w:sz w:val="28"/>
      <w:szCs w:val="28"/>
      <w:lang w:eastAsia="ru-RU"/>
    </w:rPr>
  </w:style>
  <w:style w:type="paragraph" w:customStyle="1" w:styleId="xl96">
    <w:name w:val="xl96"/>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both"/>
      <w:textAlignment w:val="center"/>
    </w:pPr>
    <w:rPr>
      <w:color w:val="000000"/>
      <w:lang w:eastAsia="ru-RU"/>
    </w:rPr>
  </w:style>
  <w:style w:type="paragraph" w:customStyle="1" w:styleId="xl97">
    <w:name w:val="xl97"/>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8">
    <w:name w:val="xl98"/>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9">
    <w:name w:val="xl99"/>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lang w:eastAsia="ru-RU"/>
    </w:rPr>
  </w:style>
  <w:style w:type="paragraph" w:customStyle="1" w:styleId="xl100">
    <w:name w:val="xl100"/>
    <w:basedOn w:val="a"/>
    <w:rsid w:val="00241604"/>
    <w:pPr>
      <w:suppressAutoHyphens w:val="0"/>
      <w:spacing w:before="100" w:beforeAutospacing="1" w:after="100" w:afterAutospacing="1"/>
      <w:jc w:val="center"/>
      <w:textAlignment w:val="center"/>
    </w:pPr>
    <w:rPr>
      <w:b/>
      <w:bCs/>
      <w:color w:val="000000"/>
      <w:sz w:val="32"/>
      <w:szCs w:val="32"/>
      <w:lang w:eastAsia="ru-RU"/>
    </w:rPr>
  </w:style>
  <w:style w:type="character" w:customStyle="1" w:styleId="afff">
    <w:name w:val="Без интервала Знак"/>
    <w:link w:val="afff0"/>
    <w:locked/>
    <w:rsid w:val="00010B89"/>
    <w:rPr>
      <w:rFonts w:ascii="Calibri" w:hAnsi="Calibri" w:cs="Calibri"/>
      <w:lang w:val="ru-RU" w:eastAsia="ru-RU" w:bidi="ar-SA"/>
    </w:rPr>
  </w:style>
  <w:style w:type="paragraph" w:styleId="afff0">
    <w:name w:val="No Spacing"/>
    <w:link w:val="afff"/>
    <w:qFormat/>
    <w:rsid w:val="00010B89"/>
    <w:rPr>
      <w:rFonts w:ascii="Calibri" w:hAnsi="Calibri" w:cs="Calibri"/>
    </w:rPr>
  </w:style>
  <w:style w:type="paragraph" w:customStyle="1" w:styleId="1c">
    <w:name w:val="Без интервала1"/>
    <w:rsid w:val="00010B89"/>
    <w:rPr>
      <w:rFonts w:ascii="Calibri" w:hAnsi="Calibri"/>
      <w:sz w:val="22"/>
      <w:szCs w:val="22"/>
      <w:lang w:eastAsia="en-US"/>
    </w:rPr>
  </w:style>
  <w:style w:type="table" w:customStyle="1" w:styleId="24">
    <w:name w:val="Сетка таблицы2"/>
    <w:basedOn w:val="a1"/>
    <w:next w:val="aff7"/>
    <w:uiPriority w:val="59"/>
    <w:rsid w:val="00B664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Основной текст_"/>
    <w:link w:val="1d"/>
    <w:locked/>
    <w:rsid w:val="00B92B68"/>
    <w:rPr>
      <w:sz w:val="27"/>
      <w:shd w:val="clear" w:color="auto" w:fill="FFFFFF"/>
    </w:rPr>
  </w:style>
  <w:style w:type="paragraph" w:customStyle="1" w:styleId="1d">
    <w:name w:val="Основной текст1"/>
    <w:basedOn w:val="a"/>
    <w:link w:val="afff1"/>
    <w:uiPriority w:val="99"/>
    <w:rsid w:val="00B92B68"/>
    <w:pPr>
      <w:shd w:val="clear" w:color="auto" w:fill="FFFFFF"/>
      <w:suppressAutoHyphens w:val="0"/>
      <w:spacing w:before="420" w:line="322" w:lineRule="exact"/>
      <w:jc w:val="both"/>
    </w:pPr>
    <w:rPr>
      <w:sz w:val="27"/>
      <w:szCs w:val="20"/>
      <w:lang w:eastAsia="ru-RU"/>
    </w:rPr>
  </w:style>
  <w:style w:type="character" w:customStyle="1" w:styleId="c4">
    <w:name w:val="c4"/>
    <w:rsid w:val="00B92B68"/>
  </w:style>
  <w:style w:type="character" w:customStyle="1" w:styleId="40">
    <w:name w:val="Заголовок 4 Знак"/>
    <w:basedOn w:val="a0"/>
    <w:link w:val="4"/>
    <w:rsid w:val="001021E9"/>
    <w:rPr>
      <w:sz w:val="24"/>
    </w:rPr>
  </w:style>
  <w:style w:type="paragraph" w:customStyle="1" w:styleId="Abstract">
    <w:name w:val="Abstract"/>
    <w:basedOn w:val="a"/>
    <w:rsid w:val="000357DF"/>
    <w:pPr>
      <w:widowControl w:val="0"/>
      <w:suppressAutoHyphens w:val="0"/>
      <w:autoSpaceDE w:val="0"/>
      <w:spacing w:line="360" w:lineRule="auto"/>
      <w:ind w:firstLine="454"/>
      <w:jc w:val="both"/>
    </w:pPr>
    <w:rPr>
      <w:rFonts w:eastAsia="@Arial Unicode MS" w:cs="Calibri"/>
      <w:sz w:val="28"/>
      <w:szCs w:val="28"/>
      <w:lang w:eastAsia="ar-SA"/>
    </w:rPr>
  </w:style>
  <w:style w:type="paragraph" w:customStyle="1" w:styleId="1e">
    <w:name w:val="Обычный1"/>
    <w:rsid w:val="000357DF"/>
    <w:pPr>
      <w:widowControl w:val="0"/>
      <w:suppressAutoHyphens/>
      <w:jc w:val="both"/>
    </w:pPr>
    <w:rPr>
      <w:rFonts w:cs="Calibri"/>
      <w:lang w:eastAsia="ar-SA"/>
    </w:rPr>
  </w:style>
  <w:style w:type="paragraph" w:customStyle="1" w:styleId="c13">
    <w:name w:val="c13"/>
    <w:basedOn w:val="a"/>
    <w:rsid w:val="00E074D2"/>
    <w:pPr>
      <w:suppressAutoHyphens w:val="0"/>
      <w:spacing w:before="100" w:beforeAutospacing="1" w:after="100" w:afterAutospacing="1"/>
    </w:pPr>
    <w:rPr>
      <w:lang w:eastAsia="ru-RU"/>
    </w:rPr>
  </w:style>
  <w:style w:type="character" w:customStyle="1" w:styleId="c3">
    <w:name w:val="c3"/>
    <w:basedOn w:val="a0"/>
    <w:rsid w:val="00E074D2"/>
  </w:style>
  <w:style w:type="paragraph" w:customStyle="1" w:styleId="Zag2">
    <w:name w:val="Zag_2"/>
    <w:basedOn w:val="a"/>
    <w:rsid w:val="002E0912"/>
    <w:pPr>
      <w:widowControl w:val="0"/>
      <w:suppressAutoHyphens w:val="0"/>
      <w:autoSpaceDE w:val="0"/>
      <w:autoSpaceDN w:val="0"/>
      <w:adjustRightInd w:val="0"/>
      <w:spacing w:after="129" w:line="291" w:lineRule="exact"/>
      <w:ind w:firstLine="709"/>
      <w:jc w:val="center"/>
    </w:pPr>
    <w:rPr>
      <w:rFonts w:eastAsia="Calibri"/>
      <w:b/>
      <w:bCs/>
      <w:color w:val="000000"/>
      <w:sz w:val="28"/>
      <w:lang w:val="en-US" w:eastAsia="ru-RU"/>
    </w:rPr>
  </w:style>
  <w:style w:type="paragraph" w:customStyle="1" w:styleId="c2">
    <w:name w:val="c2"/>
    <w:basedOn w:val="a"/>
    <w:rsid w:val="00CC1278"/>
    <w:pPr>
      <w:suppressAutoHyphens w:val="0"/>
      <w:spacing w:before="90" w:after="90"/>
    </w:pPr>
    <w:rPr>
      <w:lang w:eastAsia="ru-RU"/>
    </w:rPr>
  </w:style>
  <w:style w:type="character" w:customStyle="1" w:styleId="c0">
    <w:name w:val="c0"/>
    <w:basedOn w:val="a0"/>
    <w:rsid w:val="00CC1278"/>
  </w:style>
  <w:style w:type="paragraph" w:customStyle="1" w:styleId="c5">
    <w:name w:val="c5"/>
    <w:basedOn w:val="a"/>
    <w:rsid w:val="00CC1278"/>
    <w:pPr>
      <w:suppressAutoHyphens w:val="0"/>
      <w:spacing w:before="90" w:after="90"/>
    </w:pPr>
    <w:rPr>
      <w:lang w:eastAsia="ru-RU"/>
    </w:rPr>
  </w:style>
  <w:style w:type="paragraph" w:customStyle="1" w:styleId="8">
    <w:name w:val="Основной текст8"/>
    <w:basedOn w:val="a"/>
    <w:rsid w:val="00CC1278"/>
    <w:pPr>
      <w:shd w:val="clear" w:color="auto" w:fill="FFFFFF"/>
      <w:suppressAutoHyphens w:val="0"/>
      <w:spacing w:before="600" w:after="60" w:line="0" w:lineRule="atLeast"/>
      <w:ind w:hanging="2080"/>
    </w:pPr>
    <w:rPr>
      <w:rFonts w:ascii="Courier New" w:eastAsia="Courier New" w:hAnsi="Courier New" w:cstheme="minorBidi"/>
      <w:spacing w:val="-20"/>
      <w:sz w:val="28"/>
      <w:szCs w:val="28"/>
      <w:lang w:eastAsia="en-US"/>
    </w:rPr>
  </w:style>
  <w:style w:type="table" w:customStyle="1" w:styleId="42">
    <w:name w:val="Сетка таблицы4"/>
    <w:basedOn w:val="a1"/>
    <w:uiPriority w:val="59"/>
    <w:rsid w:val="00496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8789">
      <w:bodyDiv w:val="1"/>
      <w:marLeft w:val="0"/>
      <w:marRight w:val="0"/>
      <w:marTop w:val="0"/>
      <w:marBottom w:val="0"/>
      <w:divBdr>
        <w:top w:val="none" w:sz="0" w:space="0" w:color="auto"/>
        <w:left w:val="none" w:sz="0" w:space="0" w:color="auto"/>
        <w:bottom w:val="none" w:sz="0" w:space="0" w:color="auto"/>
        <w:right w:val="none" w:sz="0" w:space="0" w:color="auto"/>
      </w:divBdr>
      <w:divsChild>
        <w:div w:id="1044519721">
          <w:marLeft w:val="0"/>
          <w:marRight w:val="0"/>
          <w:marTop w:val="0"/>
          <w:marBottom w:val="0"/>
          <w:divBdr>
            <w:top w:val="none" w:sz="0" w:space="0" w:color="auto"/>
            <w:left w:val="none" w:sz="0" w:space="0" w:color="auto"/>
            <w:bottom w:val="none" w:sz="0" w:space="0" w:color="auto"/>
            <w:right w:val="none" w:sz="0" w:space="0" w:color="auto"/>
          </w:divBdr>
          <w:divsChild>
            <w:div w:id="1370258199">
              <w:marLeft w:val="0"/>
              <w:marRight w:val="0"/>
              <w:marTop w:val="0"/>
              <w:marBottom w:val="0"/>
              <w:divBdr>
                <w:top w:val="none" w:sz="0" w:space="0" w:color="auto"/>
                <w:left w:val="none" w:sz="0" w:space="0" w:color="auto"/>
                <w:bottom w:val="none" w:sz="0" w:space="0" w:color="auto"/>
                <w:right w:val="none" w:sz="0" w:space="0" w:color="auto"/>
              </w:divBdr>
              <w:divsChild>
                <w:div w:id="1122385713">
                  <w:marLeft w:val="0"/>
                  <w:marRight w:val="0"/>
                  <w:marTop w:val="0"/>
                  <w:marBottom w:val="0"/>
                  <w:divBdr>
                    <w:top w:val="single" w:sz="12" w:space="30" w:color="FFFFFF"/>
                    <w:left w:val="none" w:sz="0" w:space="0" w:color="auto"/>
                    <w:bottom w:val="none" w:sz="0" w:space="0" w:color="auto"/>
                    <w:right w:val="none" w:sz="0" w:space="0" w:color="auto"/>
                  </w:divBdr>
                  <w:divsChild>
                    <w:div w:id="1476486797">
                      <w:marLeft w:val="0"/>
                      <w:marRight w:val="0"/>
                      <w:marTop w:val="0"/>
                      <w:marBottom w:val="0"/>
                      <w:divBdr>
                        <w:top w:val="none" w:sz="0" w:space="0" w:color="auto"/>
                        <w:left w:val="none" w:sz="0" w:space="0" w:color="auto"/>
                        <w:bottom w:val="none" w:sz="0" w:space="0" w:color="auto"/>
                        <w:right w:val="none" w:sz="0" w:space="0" w:color="auto"/>
                      </w:divBdr>
                      <w:divsChild>
                        <w:div w:id="1287391178">
                          <w:marLeft w:val="0"/>
                          <w:marRight w:val="0"/>
                          <w:marTop w:val="0"/>
                          <w:marBottom w:val="0"/>
                          <w:divBdr>
                            <w:top w:val="none" w:sz="0" w:space="0" w:color="auto"/>
                            <w:left w:val="none" w:sz="0" w:space="0" w:color="auto"/>
                            <w:bottom w:val="none" w:sz="0" w:space="0" w:color="auto"/>
                            <w:right w:val="none" w:sz="0" w:space="0" w:color="auto"/>
                          </w:divBdr>
                          <w:divsChild>
                            <w:div w:id="1590770477">
                              <w:marLeft w:val="0"/>
                              <w:marRight w:val="0"/>
                              <w:marTop w:val="0"/>
                              <w:marBottom w:val="0"/>
                              <w:divBdr>
                                <w:top w:val="none" w:sz="0" w:space="0" w:color="auto"/>
                                <w:left w:val="none" w:sz="0" w:space="0" w:color="auto"/>
                                <w:bottom w:val="none" w:sz="0" w:space="0" w:color="auto"/>
                                <w:right w:val="none" w:sz="0" w:space="0" w:color="auto"/>
                              </w:divBdr>
                              <w:divsChild>
                                <w:div w:id="1406031624">
                                  <w:marLeft w:val="0"/>
                                  <w:marRight w:val="0"/>
                                  <w:marTop w:val="0"/>
                                  <w:marBottom w:val="0"/>
                                  <w:divBdr>
                                    <w:top w:val="none" w:sz="0" w:space="0" w:color="auto"/>
                                    <w:left w:val="none" w:sz="0" w:space="0" w:color="auto"/>
                                    <w:bottom w:val="none" w:sz="0" w:space="0" w:color="auto"/>
                                    <w:right w:val="none" w:sz="0" w:space="0" w:color="auto"/>
                                  </w:divBdr>
                                  <w:divsChild>
                                    <w:div w:id="1017846358">
                                      <w:marLeft w:val="0"/>
                                      <w:marRight w:val="0"/>
                                      <w:marTop w:val="0"/>
                                      <w:marBottom w:val="0"/>
                                      <w:divBdr>
                                        <w:top w:val="none" w:sz="0" w:space="0" w:color="auto"/>
                                        <w:left w:val="none" w:sz="0" w:space="0" w:color="auto"/>
                                        <w:bottom w:val="none" w:sz="0" w:space="0" w:color="auto"/>
                                        <w:right w:val="none" w:sz="0" w:space="0" w:color="auto"/>
                                      </w:divBdr>
                                      <w:divsChild>
                                        <w:div w:id="973217575">
                                          <w:marLeft w:val="0"/>
                                          <w:marRight w:val="0"/>
                                          <w:marTop w:val="0"/>
                                          <w:marBottom w:val="0"/>
                                          <w:divBdr>
                                            <w:top w:val="none" w:sz="0" w:space="0" w:color="auto"/>
                                            <w:left w:val="none" w:sz="0" w:space="0" w:color="auto"/>
                                            <w:bottom w:val="none" w:sz="0" w:space="0" w:color="auto"/>
                                            <w:right w:val="none" w:sz="0" w:space="0" w:color="auto"/>
                                          </w:divBdr>
                                          <w:divsChild>
                                            <w:div w:id="899707673">
                                              <w:marLeft w:val="0"/>
                                              <w:marRight w:val="0"/>
                                              <w:marTop w:val="0"/>
                                              <w:marBottom w:val="0"/>
                                              <w:divBdr>
                                                <w:top w:val="none" w:sz="0" w:space="0" w:color="auto"/>
                                                <w:left w:val="none" w:sz="0" w:space="0" w:color="auto"/>
                                                <w:bottom w:val="none" w:sz="0" w:space="0" w:color="auto"/>
                                                <w:right w:val="none" w:sz="0" w:space="0" w:color="auto"/>
                                              </w:divBdr>
                                              <w:divsChild>
                                                <w:div w:id="877277706">
                                                  <w:marLeft w:val="0"/>
                                                  <w:marRight w:val="0"/>
                                                  <w:marTop w:val="0"/>
                                                  <w:marBottom w:val="0"/>
                                                  <w:divBdr>
                                                    <w:top w:val="none" w:sz="0" w:space="0" w:color="auto"/>
                                                    <w:left w:val="none" w:sz="0" w:space="0" w:color="auto"/>
                                                    <w:bottom w:val="none" w:sz="0" w:space="0" w:color="auto"/>
                                                    <w:right w:val="none" w:sz="0" w:space="0" w:color="auto"/>
                                                  </w:divBdr>
                                                  <w:divsChild>
                                                    <w:div w:id="1043364914">
                                                      <w:marLeft w:val="0"/>
                                                      <w:marRight w:val="0"/>
                                                      <w:marTop w:val="0"/>
                                                      <w:marBottom w:val="0"/>
                                                      <w:divBdr>
                                                        <w:top w:val="none" w:sz="0" w:space="0" w:color="auto"/>
                                                        <w:left w:val="none" w:sz="0" w:space="0" w:color="auto"/>
                                                        <w:bottom w:val="none" w:sz="0" w:space="0" w:color="auto"/>
                                                        <w:right w:val="none" w:sz="0" w:space="0" w:color="auto"/>
                                                      </w:divBdr>
                                                      <w:divsChild>
                                                        <w:div w:id="636762194">
                                                          <w:marLeft w:val="0"/>
                                                          <w:marRight w:val="0"/>
                                                          <w:marTop w:val="0"/>
                                                          <w:marBottom w:val="0"/>
                                                          <w:divBdr>
                                                            <w:top w:val="none" w:sz="0" w:space="0" w:color="auto"/>
                                                            <w:left w:val="none" w:sz="0" w:space="0" w:color="auto"/>
                                                            <w:bottom w:val="none" w:sz="0" w:space="0" w:color="auto"/>
                                                            <w:right w:val="none" w:sz="0" w:space="0" w:color="auto"/>
                                                          </w:divBdr>
                                                          <w:divsChild>
                                                            <w:div w:id="1508517818">
                                                              <w:marLeft w:val="0"/>
                                                              <w:marRight w:val="0"/>
                                                              <w:marTop w:val="0"/>
                                                              <w:marBottom w:val="0"/>
                                                              <w:divBdr>
                                                                <w:top w:val="none" w:sz="0" w:space="0" w:color="auto"/>
                                                                <w:left w:val="none" w:sz="0" w:space="0" w:color="auto"/>
                                                                <w:bottom w:val="none" w:sz="0" w:space="0" w:color="auto"/>
                                                                <w:right w:val="none" w:sz="0" w:space="0" w:color="auto"/>
                                                              </w:divBdr>
                                                              <w:divsChild>
                                                                <w:div w:id="163131985">
                                                                  <w:marLeft w:val="0"/>
                                                                  <w:marRight w:val="0"/>
                                                                  <w:marTop w:val="0"/>
                                                                  <w:marBottom w:val="0"/>
                                                                  <w:divBdr>
                                                                    <w:top w:val="none" w:sz="0" w:space="0" w:color="auto"/>
                                                                    <w:left w:val="none" w:sz="0" w:space="0" w:color="auto"/>
                                                                    <w:bottom w:val="none" w:sz="0" w:space="0" w:color="auto"/>
                                                                    <w:right w:val="none" w:sz="0" w:space="0" w:color="auto"/>
                                                                  </w:divBdr>
                                                                  <w:divsChild>
                                                                    <w:div w:id="319046724">
                                                                      <w:marLeft w:val="0"/>
                                                                      <w:marRight w:val="0"/>
                                                                      <w:marTop w:val="0"/>
                                                                      <w:marBottom w:val="360"/>
                                                                      <w:divBdr>
                                                                        <w:top w:val="none" w:sz="0" w:space="0" w:color="auto"/>
                                                                        <w:left w:val="none" w:sz="0" w:space="0" w:color="auto"/>
                                                                        <w:bottom w:val="none" w:sz="0" w:space="0" w:color="auto"/>
                                                                        <w:right w:val="none" w:sz="0" w:space="0" w:color="auto"/>
                                                                      </w:divBdr>
                                                                      <w:divsChild>
                                                                        <w:div w:id="1121805590">
                                                                          <w:marLeft w:val="0"/>
                                                                          <w:marRight w:val="0"/>
                                                                          <w:marTop w:val="0"/>
                                                                          <w:marBottom w:val="0"/>
                                                                          <w:divBdr>
                                                                            <w:top w:val="none" w:sz="0" w:space="0" w:color="auto"/>
                                                                            <w:left w:val="none" w:sz="0" w:space="0" w:color="auto"/>
                                                                            <w:bottom w:val="none" w:sz="0" w:space="0" w:color="auto"/>
                                                                            <w:right w:val="none" w:sz="0" w:space="0" w:color="auto"/>
                                                                          </w:divBdr>
                                                                          <w:divsChild>
                                                                            <w:div w:id="566955508">
                                                                              <w:marLeft w:val="0"/>
                                                                              <w:marRight w:val="0"/>
                                                                              <w:marTop w:val="0"/>
                                                                              <w:marBottom w:val="0"/>
                                                                              <w:divBdr>
                                                                                <w:top w:val="none" w:sz="0" w:space="0" w:color="auto"/>
                                                                                <w:left w:val="none" w:sz="0" w:space="0" w:color="auto"/>
                                                                                <w:bottom w:val="none" w:sz="0" w:space="0" w:color="auto"/>
                                                                                <w:right w:val="none" w:sz="0" w:space="0" w:color="auto"/>
                                                                              </w:divBdr>
                                                                              <w:divsChild>
                                                                                <w:div w:id="1297300515">
                                                                                  <w:marLeft w:val="0"/>
                                                                                  <w:marRight w:val="0"/>
                                                                                  <w:marTop w:val="0"/>
                                                                                  <w:marBottom w:val="0"/>
                                                                                  <w:divBdr>
                                                                                    <w:top w:val="none" w:sz="0" w:space="0" w:color="auto"/>
                                                                                    <w:left w:val="none" w:sz="0" w:space="0" w:color="auto"/>
                                                                                    <w:bottom w:val="none" w:sz="0" w:space="0" w:color="auto"/>
                                                                                    <w:right w:val="none" w:sz="0" w:space="0" w:color="auto"/>
                                                                                  </w:divBdr>
                                                                                  <w:divsChild>
                                                                                    <w:div w:id="1582135119">
                                                                                      <w:marLeft w:val="0"/>
                                                                                      <w:marRight w:val="0"/>
                                                                                      <w:marTop w:val="0"/>
                                                                                      <w:marBottom w:val="0"/>
                                                                                      <w:divBdr>
                                                                                        <w:top w:val="none" w:sz="0" w:space="0" w:color="auto"/>
                                                                                        <w:left w:val="none" w:sz="0" w:space="0" w:color="auto"/>
                                                                                        <w:bottom w:val="none" w:sz="0" w:space="0" w:color="auto"/>
                                                                                        <w:right w:val="none" w:sz="0" w:space="0" w:color="auto"/>
                                                                                      </w:divBdr>
                                                                                      <w:divsChild>
                                                                                        <w:div w:id="2012020942">
                                                                                          <w:marLeft w:val="0"/>
                                                                                          <w:marRight w:val="0"/>
                                                                                          <w:marTop w:val="0"/>
                                                                                          <w:marBottom w:val="360"/>
                                                                                          <w:divBdr>
                                                                                            <w:top w:val="none" w:sz="0" w:space="0" w:color="auto"/>
                                                                                            <w:left w:val="none" w:sz="0" w:space="0" w:color="auto"/>
                                                                                            <w:bottom w:val="none" w:sz="0" w:space="0" w:color="auto"/>
                                                                                            <w:right w:val="none" w:sz="0" w:space="0" w:color="auto"/>
                                                                                          </w:divBdr>
                                                                                          <w:divsChild>
                                                                                            <w:div w:id="610671517">
                                                                                              <w:marLeft w:val="0"/>
                                                                                              <w:marRight w:val="0"/>
                                                                                              <w:marTop w:val="0"/>
                                                                                              <w:marBottom w:val="360"/>
                                                                                              <w:divBdr>
                                                                                                <w:top w:val="none" w:sz="0" w:space="0" w:color="auto"/>
                                                                                                <w:left w:val="none" w:sz="0" w:space="0" w:color="auto"/>
                                                                                                <w:bottom w:val="none" w:sz="0" w:space="0" w:color="auto"/>
                                                                                                <w:right w:val="none" w:sz="0" w:space="0" w:color="auto"/>
                                                                                              </w:divBdr>
                                                                                              <w:divsChild>
                                                                                                <w:div w:id="1823305373">
                                                                                                  <w:marLeft w:val="0"/>
                                                                                                  <w:marRight w:val="0"/>
                                                                                                  <w:marTop w:val="0"/>
                                                                                                  <w:marBottom w:val="0"/>
                                                                                                  <w:divBdr>
                                                                                                    <w:top w:val="none" w:sz="0" w:space="0" w:color="auto"/>
                                                                                                    <w:left w:val="none" w:sz="0" w:space="0" w:color="auto"/>
                                                                                                    <w:bottom w:val="none" w:sz="0" w:space="0" w:color="auto"/>
                                                                                                    <w:right w:val="none" w:sz="0" w:space="0" w:color="auto"/>
                                                                                                  </w:divBdr>
                                                                                                  <w:divsChild>
                                                                                                    <w:div w:id="2014721357">
                                                                                                      <w:marLeft w:val="0"/>
                                                                                                      <w:marRight w:val="0"/>
                                                                                                      <w:marTop w:val="0"/>
                                                                                                      <w:marBottom w:val="0"/>
                                                                                                      <w:divBdr>
                                                                                                        <w:top w:val="none" w:sz="0" w:space="0" w:color="auto"/>
                                                                                                        <w:left w:val="none" w:sz="0" w:space="0" w:color="auto"/>
                                                                                                        <w:bottom w:val="none" w:sz="0" w:space="0" w:color="auto"/>
                                                                                                        <w:right w:val="none" w:sz="0" w:space="0" w:color="auto"/>
                                                                                                      </w:divBdr>
                                                                                                      <w:divsChild>
                                                                                                        <w:div w:id="583998472">
                                                                                                          <w:marLeft w:val="0"/>
                                                                                                          <w:marRight w:val="0"/>
                                                                                                          <w:marTop w:val="0"/>
                                                                                                          <w:marBottom w:val="0"/>
                                                                                                          <w:divBdr>
                                                                                                            <w:top w:val="none" w:sz="0" w:space="0" w:color="auto"/>
                                                                                                            <w:left w:val="none" w:sz="0" w:space="0" w:color="auto"/>
                                                                                                            <w:bottom w:val="none" w:sz="0" w:space="0" w:color="auto"/>
                                                                                                            <w:right w:val="none" w:sz="0" w:space="0" w:color="auto"/>
                                                                                                          </w:divBdr>
                                                                                                          <w:divsChild>
                                                                                                            <w:div w:id="19479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795924">
      <w:bodyDiv w:val="1"/>
      <w:marLeft w:val="0"/>
      <w:marRight w:val="0"/>
      <w:marTop w:val="0"/>
      <w:marBottom w:val="0"/>
      <w:divBdr>
        <w:top w:val="none" w:sz="0" w:space="0" w:color="auto"/>
        <w:left w:val="none" w:sz="0" w:space="0" w:color="auto"/>
        <w:bottom w:val="none" w:sz="0" w:space="0" w:color="auto"/>
        <w:right w:val="none" w:sz="0" w:space="0" w:color="auto"/>
      </w:divBdr>
    </w:div>
    <w:div w:id="1528131519">
      <w:bodyDiv w:val="1"/>
      <w:marLeft w:val="0"/>
      <w:marRight w:val="0"/>
      <w:marTop w:val="0"/>
      <w:marBottom w:val="0"/>
      <w:divBdr>
        <w:top w:val="none" w:sz="0" w:space="0" w:color="auto"/>
        <w:left w:val="none" w:sz="0" w:space="0" w:color="auto"/>
        <w:bottom w:val="none" w:sz="0" w:space="0" w:color="auto"/>
        <w:right w:val="none" w:sz="0" w:space="0" w:color="auto"/>
      </w:divBdr>
      <w:divsChild>
        <w:div w:id="254018669">
          <w:marLeft w:val="0"/>
          <w:marRight w:val="0"/>
          <w:marTop w:val="0"/>
          <w:marBottom w:val="0"/>
          <w:divBdr>
            <w:top w:val="none" w:sz="0" w:space="0" w:color="auto"/>
            <w:left w:val="none" w:sz="0" w:space="0" w:color="auto"/>
            <w:bottom w:val="none" w:sz="0" w:space="0" w:color="auto"/>
            <w:right w:val="none" w:sz="0" w:space="0" w:color="auto"/>
          </w:divBdr>
          <w:divsChild>
            <w:div w:id="257564481">
              <w:marLeft w:val="0"/>
              <w:marRight w:val="0"/>
              <w:marTop w:val="0"/>
              <w:marBottom w:val="0"/>
              <w:divBdr>
                <w:top w:val="none" w:sz="0" w:space="0" w:color="auto"/>
                <w:left w:val="none" w:sz="0" w:space="0" w:color="auto"/>
                <w:bottom w:val="none" w:sz="0" w:space="0" w:color="auto"/>
                <w:right w:val="none" w:sz="0" w:space="0" w:color="auto"/>
              </w:divBdr>
              <w:divsChild>
                <w:div w:id="1192377011">
                  <w:marLeft w:val="0"/>
                  <w:marRight w:val="0"/>
                  <w:marTop w:val="0"/>
                  <w:marBottom w:val="0"/>
                  <w:divBdr>
                    <w:top w:val="single" w:sz="12" w:space="30" w:color="FFFFFF"/>
                    <w:left w:val="none" w:sz="0" w:space="0" w:color="auto"/>
                    <w:bottom w:val="none" w:sz="0" w:space="0" w:color="auto"/>
                    <w:right w:val="none" w:sz="0" w:space="0" w:color="auto"/>
                  </w:divBdr>
                  <w:divsChild>
                    <w:div w:id="506792122">
                      <w:marLeft w:val="0"/>
                      <w:marRight w:val="0"/>
                      <w:marTop w:val="0"/>
                      <w:marBottom w:val="0"/>
                      <w:divBdr>
                        <w:top w:val="none" w:sz="0" w:space="0" w:color="auto"/>
                        <w:left w:val="none" w:sz="0" w:space="0" w:color="auto"/>
                        <w:bottom w:val="none" w:sz="0" w:space="0" w:color="auto"/>
                        <w:right w:val="none" w:sz="0" w:space="0" w:color="auto"/>
                      </w:divBdr>
                      <w:divsChild>
                        <w:div w:id="1626546129">
                          <w:marLeft w:val="0"/>
                          <w:marRight w:val="0"/>
                          <w:marTop w:val="0"/>
                          <w:marBottom w:val="0"/>
                          <w:divBdr>
                            <w:top w:val="none" w:sz="0" w:space="0" w:color="auto"/>
                            <w:left w:val="none" w:sz="0" w:space="0" w:color="auto"/>
                            <w:bottom w:val="none" w:sz="0" w:space="0" w:color="auto"/>
                            <w:right w:val="none" w:sz="0" w:space="0" w:color="auto"/>
                          </w:divBdr>
                          <w:divsChild>
                            <w:div w:id="748893951">
                              <w:marLeft w:val="0"/>
                              <w:marRight w:val="0"/>
                              <w:marTop w:val="0"/>
                              <w:marBottom w:val="0"/>
                              <w:divBdr>
                                <w:top w:val="none" w:sz="0" w:space="0" w:color="auto"/>
                                <w:left w:val="none" w:sz="0" w:space="0" w:color="auto"/>
                                <w:bottom w:val="none" w:sz="0" w:space="0" w:color="auto"/>
                                <w:right w:val="none" w:sz="0" w:space="0" w:color="auto"/>
                              </w:divBdr>
                              <w:divsChild>
                                <w:div w:id="1481847849">
                                  <w:marLeft w:val="0"/>
                                  <w:marRight w:val="0"/>
                                  <w:marTop w:val="0"/>
                                  <w:marBottom w:val="0"/>
                                  <w:divBdr>
                                    <w:top w:val="none" w:sz="0" w:space="0" w:color="auto"/>
                                    <w:left w:val="none" w:sz="0" w:space="0" w:color="auto"/>
                                    <w:bottom w:val="none" w:sz="0" w:space="0" w:color="auto"/>
                                    <w:right w:val="none" w:sz="0" w:space="0" w:color="auto"/>
                                  </w:divBdr>
                                  <w:divsChild>
                                    <w:div w:id="942107828">
                                      <w:marLeft w:val="0"/>
                                      <w:marRight w:val="0"/>
                                      <w:marTop w:val="0"/>
                                      <w:marBottom w:val="0"/>
                                      <w:divBdr>
                                        <w:top w:val="none" w:sz="0" w:space="0" w:color="auto"/>
                                        <w:left w:val="none" w:sz="0" w:space="0" w:color="auto"/>
                                        <w:bottom w:val="none" w:sz="0" w:space="0" w:color="auto"/>
                                        <w:right w:val="none" w:sz="0" w:space="0" w:color="auto"/>
                                      </w:divBdr>
                                      <w:divsChild>
                                        <w:div w:id="1462110450">
                                          <w:marLeft w:val="0"/>
                                          <w:marRight w:val="0"/>
                                          <w:marTop w:val="0"/>
                                          <w:marBottom w:val="0"/>
                                          <w:divBdr>
                                            <w:top w:val="none" w:sz="0" w:space="0" w:color="auto"/>
                                            <w:left w:val="none" w:sz="0" w:space="0" w:color="auto"/>
                                            <w:bottom w:val="none" w:sz="0" w:space="0" w:color="auto"/>
                                            <w:right w:val="none" w:sz="0" w:space="0" w:color="auto"/>
                                          </w:divBdr>
                                          <w:divsChild>
                                            <w:div w:id="1596286468">
                                              <w:marLeft w:val="0"/>
                                              <w:marRight w:val="0"/>
                                              <w:marTop w:val="0"/>
                                              <w:marBottom w:val="0"/>
                                              <w:divBdr>
                                                <w:top w:val="none" w:sz="0" w:space="0" w:color="auto"/>
                                                <w:left w:val="none" w:sz="0" w:space="0" w:color="auto"/>
                                                <w:bottom w:val="none" w:sz="0" w:space="0" w:color="auto"/>
                                                <w:right w:val="none" w:sz="0" w:space="0" w:color="auto"/>
                                              </w:divBdr>
                                              <w:divsChild>
                                                <w:div w:id="1765691233">
                                                  <w:marLeft w:val="0"/>
                                                  <w:marRight w:val="0"/>
                                                  <w:marTop w:val="0"/>
                                                  <w:marBottom w:val="0"/>
                                                  <w:divBdr>
                                                    <w:top w:val="none" w:sz="0" w:space="0" w:color="auto"/>
                                                    <w:left w:val="none" w:sz="0" w:space="0" w:color="auto"/>
                                                    <w:bottom w:val="none" w:sz="0" w:space="0" w:color="auto"/>
                                                    <w:right w:val="none" w:sz="0" w:space="0" w:color="auto"/>
                                                  </w:divBdr>
                                                  <w:divsChild>
                                                    <w:div w:id="1499419870">
                                                      <w:marLeft w:val="0"/>
                                                      <w:marRight w:val="0"/>
                                                      <w:marTop w:val="0"/>
                                                      <w:marBottom w:val="0"/>
                                                      <w:divBdr>
                                                        <w:top w:val="none" w:sz="0" w:space="0" w:color="auto"/>
                                                        <w:left w:val="none" w:sz="0" w:space="0" w:color="auto"/>
                                                        <w:bottom w:val="none" w:sz="0" w:space="0" w:color="auto"/>
                                                        <w:right w:val="none" w:sz="0" w:space="0" w:color="auto"/>
                                                      </w:divBdr>
                                                      <w:divsChild>
                                                        <w:div w:id="1410538971">
                                                          <w:marLeft w:val="150"/>
                                                          <w:marRight w:val="150"/>
                                                          <w:marTop w:val="0"/>
                                                          <w:marBottom w:val="0"/>
                                                          <w:divBdr>
                                                            <w:top w:val="none" w:sz="0" w:space="0" w:color="auto"/>
                                                            <w:left w:val="none" w:sz="0" w:space="0" w:color="auto"/>
                                                            <w:bottom w:val="none" w:sz="0" w:space="0" w:color="auto"/>
                                                            <w:right w:val="none" w:sz="0" w:space="0" w:color="auto"/>
                                                          </w:divBdr>
                                                          <w:divsChild>
                                                            <w:div w:id="1754349211">
                                                              <w:marLeft w:val="0"/>
                                                              <w:marRight w:val="0"/>
                                                              <w:marTop w:val="0"/>
                                                              <w:marBottom w:val="0"/>
                                                              <w:divBdr>
                                                                <w:top w:val="none" w:sz="0" w:space="0" w:color="auto"/>
                                                                <w:left w:val="none" w:sz="0" w:space="0" w:color="auto"/>
                                                                <w:bottom w:val="none" w:sz="0" w:space="0" w:color="auto"/>
                                                                <w:right w:val="none" w:sz="0" w:space="0" w:color="auto"/>
                                                              </w:divBdr>
                                                              <w:divsChild>
                                                                <w:div w:id="1358386618">
                                                                  <w:marLeft w:val="0"/>
                                                                  <w:marRight w:val="0"/>
                                                                  <w:marTop w:val="0"/>
                                                                  <w:marBottom w:val="0"/>
                                                                  <w:divBdr>
                                                                    <w:top w:val="none" w:sz="0" w:space="0" w:color="auto"/>
                                                                    <w:left w:val="none" w:sz="0" w:space="0" w:color="auto"/>
                                                                    <w:bottom w:val="none" w:sz="0" w:space="0" w:color="auto"/>
                                                                    <w:right w:val="none" w:sz="0" w:space="0" w:color="auto"/>
                                                                  </w:divBdr>
                                                                  <w:divsChild>
                                                                    <w:div w:id="218788631">
                                                                      <w:marLeft w:val="0"/>
                                                                      <w:marRight w:val="0"/>
                                                                      <w:marTop w:val="0"/>
                                                                      <w:marBottom w:val="360"/>
                                                                      <w:divBdr>
                                                                        <w:top w:val="none" w:sz="0" w:space="0" w:color="auto"/>
                                                                        <w:left w:val="none" w:sz="0" w:space="0" w:color="auto"/>
                                                                        <w:bottom w:val="none" w:sz="0" w:space="0" w:color="auto"/>
                                                                        <w:right w:val="none" w:sz="0" w:space="0" w:color="auto"/>
                                                                      </w:divBdr>
                                                                      <w:divsChild>
                                                                        <w:div w:id="514272426">
                                                                          <w:marLeft w:val="0"/>
                                                                          <w:marRight w:val="0"/>
                                                                          <w:marTop w:val="0"/>
                                                                          <w:marBottom w:val="0"/>
                                                                          <w:divBdr>
                                                                            <w:top w:val="none" w:sz="0" w:space="0" w:color="auto"/>
                                                                            <w:left w:val="none" w:sz="0" w:space="0" w:color="auto"/>
                                                                            <w:bottom w:val="none" w:sz="0" w:space="0" w:color="auto"/>
                                                                            <w:right w:val="none" w:sz="0" w:space="0" w:color="auto"/>
                                                                          </w:divBdr>
                                                                          <w:divsChild>
                                                                            <w:div w:id="1791194635">
                                                                              <w:marLeft w:val="0"/>
                                                                              <w:marRight w:val="0"/>
                                                                              <w:marTop w:val="0"/>
                                                                              <w:marBottom w:val="0"/>
                                                                              <w:divBdr>
                                                                                <w:top w:val="none" w:sz="0" w:space="0" w:color="auto"/>
                                                                                <w:left w:val="none" w:sz="0" w:space="0" w:color="auto"/>
                                                                                <w:bottom w:val="none" w:sz="0" w:space="0" w:color="auto"/>
                                                                                <w:right w:val="none" w:sz="0" w:space="0" w:color="auto"/>
                                                                              </w:divBdr>
                                                                              <w:divsChild>
                                                                                <w:div w:id="444931717">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0"/>
                                                                                      <w:marRight w:val="0"/>
                                                                                      <w:marTop w:val="0"/>
                                                                                      <w:marBottom w:val="0"/>
                                                                                      <w:divBdr>
                                                                                        <w:top w:val="none" w:sz="0" w:space="0" w:color="auto"/>
                                                                                        <w:left w:val="none" w:sz="0" w:space="0" w:color="auto"/>
                                                                                        <w:bottom w:val="none" w:sz="0" w:space="0" w:color="auto"/>
                                                                                        <w:right w:val="none" w:sz="0" w:space="0" w:color="auto"/>
                                                                                      </w:divBdr>
                                                                                      <w:divsChild>
                                                                                        <w:div w:id="2053848310">
                                                                                          <w:marLeft w:val="0"/>
                                                                                          <w:marRight w:val="0"/>
                                                                                          <w:marTop w:val="0"/>
                                                                                          <w:marBottom w:val="360"/>
                                                                                          <w:divBdr>
                                                                                            <w:top w:val="none" w:sz="0" w:space="0" w:color="auto"/>
                                                                                            <w:left w:val="none" w:sz="0" w:space="0" w:color="auto"/>
                                                                                            <w:bottom w:val="none" w:sz="0" w:space="0" w:color="auto"/>
                                                                                            <w:right w:val="none" w:sz="0" w:space="0" w:color="auto"/>
                                                                                          </w:divBdr>
                                                                                          <w:divsChild>
                                                                                            <w:div w:id="1016225261">
                                                                                              <w:marLeft w:val="0"/>
                                                                                              <w:marRight w:val="0"/>
                                                                                              <w:marTop w:val="0"/>
                                                                                              <w:marBottom w:val="0"/>
                                                                                              <w:divBdr>
                                                                                                <w:top w:val="none" w:sz="0" w:space="0" w:color="auto"/>
                                                                                                <w:left w:val="none" w:sz="0" w:space="0" w:color="auto"/>
                                                                                                <w:bottom w:val="none" w:sz="0" w:space="0" w:color="auto"/>
                                                                                                <w:right w:val="none" w:sz="0" w:space="0" w:color="auto"/>
                                                                                              </w:divBdr>
                                                                                              <w:divsChild>
                                                                                                <w:div w:id="1379012314">
                                                                                                  <w:marLeft w:val="0"/>
                                                                                                  <w:marRight w:val="0"/>
                                                                                                  <w:marTop w:val="0"/>
                                                                                                  <w:marBottom w:val="0"/>
                                                                                                  <w:divBdr>
                                                                                                    <w:top w:val="none" w:sz="0" w:space="0" w:color="auto"/>
                                                                                                    <w:left w:val="none" w:sz="0" w:space="0" w:color="auto"/>
                                                                                                    <w:bottom w:val="none" w:sz="0" w:space="0" w:color="auto"/>
                                                                                                    <w:right w:val="none" w:sz="0" w:space="0" w:color="auto"/>
                                                                                                  </w:divBdr>
                                                                                                  <w:divsChild>
                                                                                                    <w:div w:id="1930842590">
                                                                                                      <w:marLeft w:val="0"/>
                                                                                                      <w:marRight w:val="0"/>
                                                                                                      <w:marTop w:val="0"/>
                                                                                                      <w:marBottom w:val="0"/>
                                                                                                      <w:divBdr>
                                                                                                        <w:top w:val="none" w:sz="0" w:space="0" w:color="auto"/>
                                                                                                        <w:left w:val="none" w:sz="0" w:space="0" w:color="auto"/>
                                                                                                        <w:bottom w:val="none" w:sz="0" w:space="0" w:color="auto"/>
                                                                                                        <w:right w:val="none" w:sz="0" w:space="0" w:color="auto"/>
                                                                                                      </w:divBdr>
                                                                                                      <w:divsChild>
                                                                                                        <w:div w:id="163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ildfest.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ndce.edu.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consultantplus://offline/ref=7224638EF12B1331068B8EE777CC4B3FE3138205BFCFAFEC01544ED5462DC19D11F9A680E3588De93A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A9F5AE8E970EA10C80FF9CCD7A5CB84CC338FBD60F3D1C5BFBA5F9C76FDEAE5687EA793AFFA58E9X8k7P" TargetMode="Externa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F749-F9BF-4DF8-9059-8B6C4AAB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227</Pages>
  <Words>97971</Words>
  <Characters>558440</Characters>
  <Application>Microsoft Office Word</Application>
  <DocSecurity>0</DocSecurity>
  <Lines>4653</Lines>
  <Paragraphs>1310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655101</CharactersWithSpaces>
  <SharedDoc>false</SharedDoc>
  <HLinks>
    <vt:vector size="12" baseType="variant">
      <vt:variant>
        <vt:i4>589850</vt:i4>
      </vt:variant>
      <vt:variant>
        <vt:i4>3</vt:i4>
      </vt:variant>
      <vt:variant>
        <vt:i4>0</vt:i4>
      </vt:variant>
      <vt:variant>
        <vt:i4>5</vt:i4>
      </vt:variant>
      <vt:variant>
        <vt:lpwstr>http://www.childfest.ru/</vt:lpwstr>
      </vt:variant>
      <vt:variant>
        <vt:lpwstr/>
      </vt:variant>
      <vt:variant>
        <vt:i4>3604531</vt:i4>
      </vt:variant>
      <vt:variant>
        <vt:i4>0</vt:i4>
      </vt:variant>
      <vt:variant>
        <vt:i4>0</vt:i4>
      </vt:variant>
      <vt:variant>
        <vt:i4>5</vt:i4>
      </vt:variant>
      <vt:variant>
        <vt:lpwstr>http://www.ndce.edu.ru/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Анюта</dc:creator>
  <cp:lastModifiedBy>Директор</cp:lastModifiedBy>
  <cp:revision>34</cp:revision>
  <cp:lastPrinted>2018-02-14T11:09:00Z</cp:lastPrinted>
  <dcterms:created xsi:type="dcterms:W3CDTF">2016-01-18T06:35:00Z</dcterms:created>
  <dcterms:modified xsi:type="dcterms:W3CDTF">2018-02-19T10:57:00Z</dcterms:modified>
</cp:coreProperties>
</file>