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180" w:rsidRPr="00705180" w:rsidRDefault="00705180" w:rsidP="00705180">
      <w:pPr>
        <w:pStyle w:val="aff4"/>
        <w:spacing w:after="0"/>
      </w:pPr>
      <w:r w:rsidRPr="003A319C">
        <w:rPr>
          <w:rFonts w:cs="Times New Roman"/>
          <w:b/>
          <w:sz w:val="28"/>
          <w:szCs w:val="28"/>
        </w:rPr>
        <w:t>Муниципальное бюджетное общеобразовательное учреждение</w:t>
      </w:r>
    </w:p>
    <w:p w:rsidR="00705180" w:rsidRPr="003A319C" w:rsidRDefault="00705180" w:rsidP="00705180">
      <w:pPr>
        <w:jc w:val="center"/>
        <w:rPr>
          <w:rFonts w:cs="Times New Roman"/>
          <w:b/>
          <w:sz w:val="28"/>
          <w:szCs w:val="28"/>
        </w:rPr>
      </w:pPr>
      <w:r w:rsidRPr="003A319C">
        <w:rPr>
          <w:rFonts w:cs="Times New Roman"/>
          <w:b/>
          <w:sz w:val="28"/>
          <w:szCs w:val="28"/>
        </w:rPr>
        <w:t>Егорлыкская средняя общеобразовательная школа №1</w:t>
      </w:r>
    </w:p>
    <w:p w:rsidR="0000681D" w:rsidRDefault="0000681D" w:rsidP="0000681D">
      <w:pPr>
        <w:pStyle w:val="aff4"/>
        <w:spacing w:after="0"/>
      </w:pPr>
    </w:p>
    <w:p w:rsidR="0000681D" w:rsidRPr="0000681D" w:rsidRDefault="0000681D" w:rsidP="0000681D">
      <w:pPr>
        <w:pStyle w:val="aff4"/>
        <w:spacing w:after="0"/>
      </w:pPr>
    </w:p>
    <w:p w:rsidR="00F9562C" w:rsidRPr="005F5DDC" w:rsidRDefault="00676036" w:rsidP="0000681D">
      <w:pPr>
        <w:pStyle w:val="1"/>
        <w:spacing w:before="0" w:after="0"/>
        <w:jc w:val="center"/>
        <w:rPr>
          <w:rFonts w:ascii="Times New Roman" w:hAnsi="Times New Roman"/>
          <w:szCs w:val="24"/>
          <w:lang w:val="ru-RU"/>
        </w:rPr>
      </w:pPr>
      <w:r>
        <w:rPr>
          <w:rFonts w:ascii="Times New Roman" w:hAnsi="Times New Roman"/>
          <w:szCs w:val="24"/>
          <w:lang w:val="ru-RU"/>
        </w:rPr>
        <w:t xml:space="preserve">АДАПТИРОВАННАЯ </w:t>
      </w:r>
      <w:r w:rsidR="00F9562C" w:rsidRPr="005F5DDC">
        <w:rPr>
          <w:rFonts w:ascii="Times New Roman" w:hAnsi="Times New Roman"/>
          <w:szCs w:val="24"/>
          <w:lang w:val="ru-RU"/>
        </w:rPr>
        <w:t xml:space="preserve">ОБРАЗОВАТЕЛЬНАЯ ПРОГРАММА </w:t>
      </w:r>
    </w:p>
    <w:p w:rsidR="00F9562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ОСНОВНОГО ОБЩЕГО ОБРАЗОВАНИЯ </w:t>
      </w:r>
    </w:p>
    <w:p w:rsidR="005F5DDC" w:rsidRDefault="005F5DDC" w:rsidP="005F5DDC"/>
    <w:p w:rsidR="005F5DDC" w:rsidRDefault="005F5DDC" w:rsidP="005F5DDC"/>
    <w:p w:rsidR="005F5DDC" w:rsidRDefault="005F5DDC" w:rsidP="005F5DDC"/>
    <w:p w:rsidR="005F5DDC" w:rsidRPr="005F5DDC" w:rsidRDefault="005F5DDC" w:rsidP="005F5DDC"/>
    <w:p w:rsidR="00F9562C" w:rsidRPr="005F5DD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муниципального бюджетного общеобразовательного учреждения </w:t>
      </w:r>
      <w:r w:rsidR="00BE20AC">
        <w:rPr>
          <w:rFonts w:ascii="Times New Roman" w:hAnsi="Times New Roman"/>
          <w:szCs w:val="24"/>
          <w:lang w:val="ru-RU"/>
        </w:rPr>
        <w:t>Егорлыкской</w:t>
      </w:r>
      <w:r w:rsidRPr="005F5DDC">
        <w:rPr>
          <w:rFonts w:ascii="Times New Roman" w:hAnsi="Times New Roman"/>
          <w:szCs w:val="24"/>
          <w:lang w:val="ru-RU"/>
        </w:rPr>
        <w:t xml:space="preserve"> средней </w:t>
      </w:r>
    </w:p>
    <w:p w:rsidR="00F9562C" w:rsidRPr="005F5DD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общеобразовательной школы </w:t>
      </w:r>
      <w:r w:rsidR="00584D16" w:rsidRPr="005F5DDC">
        <w:rPr>
          <w:rFonts w:ascii="Times New Roman" w:hAnsi="Times New Roman"/>
          <w:szCs w:val="24"/>
          <w:lang w:val="ru-RU"/>
        </w:rPr>
        <w:t>№</w:t>
      </w:r>
      <w:r w:rsidR="00BE20AC">
        <w:rPr>
          <w:rFonts w:ascii="Times New Roman" w:hAnsi="Times New Roman"/>
          <w:szCs w:val="24"/>
          <w:lang w:val="ru-RU"/>
        </w:rPr>
        <w:t>1</w:t>
      </w:r>
    </w:p>
    <w:p w:rsidR="00F9562C" w:rsidRPr="005F5DDC" w:rsidRDefault="00F9562C" w:rsidP="0000681D">
      <w:pPr>
        <w:jc w:val="center"/>
        <w:rPr>
          <w:sz w:val="32"/>
        </w:rPr>
      </w:pPr>
    </w:p>
    <w:p w:rsidR="00F9562C" w:rsidRPr="005F5DDC" w:rsidRDefault="00F9562C" w:rsidP="0000681D">
      <w:pPr>
        <w:pStyle w:val="aff4"/>
        <w:spacing w:after="0"/>
        <w:rPr>
          <w:sz w:val="32"/>
        </w:rPr>
      </w:pPr>
    </w:p>
    <w:p w:rsidR="00F9562C" w:rsidRPr="005F5DDC" w:rsidRDefault="009968D5" w:rsidP="0000681D">
      <w:pPr>
        <w:jc w:val="center"/>
        <w:rPr>
          <w:b/>
          <w:sz w:val="32"/>
        </w:rPr>
      </w:pPr>
      <w:r w:rsidRPr="005F5DDC">
        <w:rPr>
          <w:b/>
          <w:sz w:val="32"/>
        </w:rPr>
        <w:t>(5-</w:t>
      </w:r>
      <w:r w:rsidR="0090714D" w:rsidRPr="005F5DDC">
        <w:rPr>
          <w:b/>
          <w:sz w:val="32"/>
        </w:rPr>
        <w:t>9</w:t>
      </w:r>
      <w:r w:rsidR="00097644" w:rsidRPr="005F5DDC">
        <w:rPr>
          <w:b/>
          <w:sz w:val="32"/>
        </w:rPr>
        <w:t xml:space="preserve"> классы</w:t>
      </w:r>
      <w:r w:rsidR="0090714D" w:rsidRPr="005F5DDC">
        <w:rPr>
          <w:b/>
          <w:sz w:val="32"/>
        </w:rPr>
        <w:t xml:space="preserve"> ФГОС</w:t>
      </w:r>
      <w:r w:rsidR="00097644" w:rsidRPr="005F5DDC">
        <w:rPr>
          <w:b/>
          <w:sz w:val="32"/>
        </w:rPr>
        <w:t>)</w:t>
      </w: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Default="00F9562C"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97644" w:rsidRPr="005F5DDC" w:rsidRDefault="00676036" w:rsidP="0000681D">
      <w:pPr>
        <w:jc w:val="center"/>
        <w:rPr>
          <w:sz w:val="28"/>
        </w:rPr>
      </w:pPr>
      <w:r>
        <w:rPr>
          <w:sz w:val="28"/>
        </w:rPr>
        <w:t>с</w:t>
      </w:r>
      <w:r w:rsidR="00BE20AC">
        <w:rPr>
          <w:sz w:val="28"/>
        </w:rPr>
        <w:t>т. Егорлыкская</w:t>
      </w:r>
    </w:p>
    <w:p w:rsidR="005F5DDC" w:rsidRDefault="005F5DDC" w:rsidP="0000681D">
      <w:pPr>
        <w:jc w:val="center"/>
      </w:pPr>
    </w:p>
    <w:p w:rsidR="00584D16" w:rsidRPr="005F5DDC" w:rsidRDefault="00584D16" w:rsidP="0000681D">
      <w:pPr>
        <w:jc w:val="center"/>
        <w:rPr>
          <w:b/>
          <w:sz w:val="28"/>
        </w:rPr>
      </w:pPr>
      <w:r w:rsidRPr="005F5DDC">
        <w:rPr>
          <w:b/>
          <w:sz w:val="28"/>
        </w:rPr>
        <w:t>201</w:t>
      </w:r>
      <w:r w:rsidR="00F05CB3">
        <w:rPr>
          <w:b/>
          <w:sz w:val="28"/>
        </w:rPr>
        <w:t>8</w:t>
      </w:r>
      <w:r w:rsidRPr="005F5DDC">
        <w:rPr>
          <w:b/>
          <w:sz w:val="28"/>
        </w:rPr>
        <w:t>-20</w:t>
      </w:r>
      <w:r w:rsidR="00F05CB3">
        <w:rPr>
          <w:b/>
          <w:sz w:val="28"/>
        </w:rPr>
        <w:t>19</w:t>
      </w:r>
      <w:r w:rsidRPr="005F5DDC">
        <w:rPr>
          <w:b/>
          <w:sz w:val="28"/>
        </w:rPr>
        <w:t xml:space="preserve"> учебный год</w:t>
      </w:r>
    </w:p>
    <w:p w:rsidR="00F9562C" w:rsidRPr="0000681D" w:rsidRDefault="00F9562C" w:rsidP="0000681D">
      <w:pPr>
        <w:jc w:val="center"/>
      </w:pPr>
    </w:p>
    <w:p w:rsidR="00F9562C" w:rsidRPr="0000681D" w:rsidRDefault="00F9562C" w:rsidP="0000681D">
      <w:pPr>
        <w:jc w:val="center"/>
      </w:pPr>
    </w:p>
    <w:p w:rsidR="00F9562C" w:rsidRPr="0006089C" w:rsidRDefault="00F9562C" w:rsidP="0000681D">
      <w:pPr>
        <w:jc w:val="center"/>
        <w:rPr>
          <w:color w:val="FF0000"/>
        </w:rPr>
      </w:pPr>
    </w:p>
    <w:tbl>
      <w:tblPr>
        <w:tblpPr w:leftFromText="180" w:rightFromText="180"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221"/>
        <w:gridCol w:w="1500"/>
      </w:tblGrid>
      <w:tr w:rsidR="00333CA0" w:rsidRPr="00D34A5F" w:rsidTr="00950FED">
        <w:tc>
          <w:tcPr>
            <w:tcW w:w="9430" w:type="dxa"/>
            <w:gridSpan w:val="3"/>
            <w:tcBorders>
              <w:top w:val="nil"/>
              <w:left w:val="nil"/>
              <w:bottom w:val="nil"/>
              <w:right w:val="nil"/>
            </w:tcBorders>
          </w:tcPr>
          <w:p w:rsidR="00333CA0" w:rsidRPr="00D34A5F" w:rsidRDefault="00333CA0" w:rsidP="00333CA0">
            <w:pPr>
              <w:rPr>
                <w:b/>
              </w:rPr>
            </w:pPr>
          </w:p>
          <w:p w:rsidR="00676036" w:rsidRDefault="00676036" w:rsidP="00333CA0">
            <w:pPr>
              <w:jc w:val="center"/>
              <w:rPr>
                <w:sz w:val="28"/>
              </w:rPr>
            </w:pPr>
          </w:p>
          <w:p w:rsidR="00676036" w:rsidRDefault="00676036" w:rsidP="00333CA0">
            <w:pPr>
              <w:jc w:val="center"/>
              <w:rPr>
                <w:sz w:val="28"/>
              </w:rPr>
            </w:pPr>
          </w:p>
          <w:p w:rsidR="00333CA0" w:rsidRPr="00333CA0" w:rsidRDefault="00333CA0" w:rsidP="00333CA0">
            <w:pPr>
              <w:jc w:val="center"/>
              <w:rPr>
                <w:sz w:val="28"/>
              </w:rPr>
            </w:pPr>
            <w:r w:rsidRPr="00333CA0">
              <w:rPr>
                <w:sz w:val="28"/>
              </w:rPr>
              <w:t>Содержание</w:t>
            </w:r>
          </w:p>
          <w:p w:rsidR="00333CA0" w:rsidRPr="00D34A5F" w:rsidRDefault="00333CA0" w:rsidP="00333CA0">
            <w:pPr>
              <w:jc w:val="center"/>
              <w:rPr>
                <w:b/>
              </w:rPr>
            </w:pPr>
          </w:p>
        </w:tc>
      </w:tr>
      <w:tr w:rsidR="00333CA0" w:rsidRPr="00D34A5F" w:rsidTr="00950FED">
        <w:tc>
          <w:tcPr>
            <w:tcW w:w="709" w:type="dxa"/>
            <w:tcBorders>
              <w:top w:val="nil"/>
              <w:left w:val="nil"/>
              <w:bottom w:val="nil"/>
              <w:right w:val="nil"/>
            </w:tcBorders>
          </w:tcPr>
          <w:p w:rsidR="00333CA0" w:rsidRPr="00D34A5F" w:rsidRDefault="00333CA0" w:rsidP="00333CA0">
            <w:pPr>
              <w:rPr>
                <w:b/>
              </w:rPr>
            </w:pPr>
            <w:r w:rsidRPr="00D34A5F">
              <w:rPr>
                <w:b/>
                <w:lang w:val="en-US"/>
              </w:rPr>
              <w:lastRenderedPageBreak/>
              <w:t>I</w:t>
            </w:r>
          </w:p>
        </w:tc>
        <w:tc>
          <w:tcPr>
            <w:tcW w:w="7221" w:type="dxa"/>
            <w:tcBorders>
              <w:top w:val="nil"/>
              <w:left w:val="nil"/>
              <w:bottom w:val="nil"/>
              <w:right w:val="nil"/>
            </w:tcBorders>
          </w:tcPr>
          <w:p w:rsidR="00333CA0" w:rsidRPr="00D34A5F" w:rsidRDefault="00333CA0" w:rsidP="00333CA0">
            <w:pPr>
              <w:rPr>
                <w:b/>
              </w:rPr>
            </w:pPr>
            <w:r w:rsidRPr="00D34A5F">
              <w:rPr>
                <w:b/>
              </w:rPr>
              <w:t>Целевой раздел</w:t>
            </w:r>
          </w:p>
        </w:tc>
        <w:tc>
          <w:tcPr>
            <w:tcW w:w="1500" w:type="dxa"/>
            <w:tcBorders>
              <w:top w:val="nil"/>
              <w:left w:val="nil"/>
              <w:bottom w:val="nil"/>
              <w:right w:val="nil"/>
            </w:tcBorders>
          </w:tcPr>
          <w:p w:rsidR="00333CA0" w:rsidRPr="00D34A5F" w:rsidRDefault="004F13AD" w:rsidP="00333CA0">
            <w:pPr>
              <w:rPr>
                <w:b/>
              </w:rPr>
            </w:pPr>
            <w:r>
              <w:t>3</w:t>
            </w:r>
          </w:p>
        </w:tc>
      </w:tr>
      <w:tr w:rsidR="00333CA0" w:rsidRPr="00D34A5F" w:rsidTr="00950FED">
        <w:tc>
          <w:tcPr>
            <w:tcW w:w="709" w:type="dxa"/>
            <w:tcBorders>
              <w:top w:val="nil"/>
              <w:left w:val="nil"/>
              <w:bottom w:val="nil"/>
              <w:right w:val="nil"/>
            </w:tcBorders>
          </w:tcPr>
          <w:p w:rsidR="00333CA0" w:rsidRPr="00D34A5F" w:rsidRDefault="00333CA0" w:rsidP="00333CA0">
            <w:r>
              <w:t>1.1</w:t>
            </w:r>
          </w:p>
        </w:tc>
        <w:tc>
          <w:tcPr>
            <w:tcW w:w="7221" w:type="dxa"/>
            <w:tcBorders>
              <w:top w:val="nil"/>
              <w:left w:val="nil"/>
              <w:bottom w:val="nil"/>
              <w:right w:val="nil"/>
            </w:tcBorders>
          </w:tcPr>
          <w:p w:rsidR="00333CA0" w:rsidRPr="00D34A5F" w:rsidRDefault="00333CA0" w:rsidP="00333CA0">
            <w:r w:rsidRPr="00D34A5F">
              <w:t>Пояснительная записка</w:t>
            </w:r>
          </w:p>
        </w:tc>
        <w:tc>
          <w:tcPr>
            <w:tcW w:w="1500" w:type="dxa"/>
            <w:tcBorders>
              <w:top w:val="nil"/>
              <w:left w:val="nil"/>
              <w:bottom w:val="nil"/>
              <w:right w:val="nil"/>
            </w:tcBorders>
          </w:tcPr>
          <w:p w:rsidR="00333CA0" w:rsidRPr="00D34A5F" w:rsidRDefault="00333CA0" w:rsidP="00333CA0">
            <w:r>
              <w:t>3</w:t>
            </w:r>
          </w:p>
        </w:tc>
      </w:tr>
      <w:tr w:rsidR="00333CA0" w:rsidRPr="00D34A5F" w:rsidTr="00950FED">
        <w:tc>
          <w:tcPr>
            <w:tcW w:w="709" w:type="dxa"/>
            <w:tcBorders>
              <w:top w:val="nil"/>
              <w:left w:val="nil"/>
              <w:bottom w:val="nil"/>
              <w:right w:val="nil"/>
            </w:tcBorders>
          </w:tcPr>
          <w:p w:rsidR="00333CA0" w:rsidRPr="00D34A5F" w:rsidRDefault="00333CA0" w:rsidP="00333CA0">
            <w:r w:rsidRPr="00D34A5F">
              <w:t>1.</w:t>
            </w:r>
            <w:r>
              <w:t>2</w:t>
            </w:r>
          </w:p>
        </w:tc>
        <w:tc>
          <w:tcPr>
            <w:tcW w:w="7221" w:type="dxa"/>
            <w:tcBorders>
              <w:top w:val="nil"/>
              <w:left w:val="nil"/>
              <w:bottom w:val="nil"/>
              <w:right w:val="nil"/>
            </w:tcBorders>
          </w:tcPr>
          <w:p w:rsidR="004F13AD" w:rsidRDefault="00333CA0" w:rsidP="00E06EA8">
            <w:r w:rsidRPr="00D34A5F">
              <w:t>Планируемые результаты освоения обучающимися</w:t>
            </w:r>
          </w:p>
          <w:p w:rsidR="004F13AD" w:rsidRDefault="004F13AD" w:rsidP="00E06EA8">
            <w:r>
              <w:t xml:space="preserve">адаптированной </w:t>
            </w:r>
            <w:r w:rsidR="00333CA0" w:rsidRPr="00D34A5F">
              <w:t xml:space="preserve">основной образовательной программы </w:t>
            </w:r>
          </w:p>
          <w:p w:rsidR="00333CA0" w:rsidRPr="00D34A5F" w:rsidRDefault="00E06EA8" w:rsidP="00E06EA8">
            <w:r>
              <w:t>основного обще</w:t>
            </w:r>
            <w:r w:rsidR="00333CA0" w:rsidRPr="00D34A5F">
              <w:t xml:space="preserve">го образования    </w:t>
            </w:r>
          </w:p>
        </w:tc>
        <w:tc>
          <w:tcPr>
            <w:tcW w:w="1500" w:type="dxa"/>
            <w:tcBorders>
              <w:top w:val="nil"/>
              <w:left w:val="nil"/>
              <w:bottom w:val="nil"/>
              <w:right w:val="nil"/>
            </w:tcBorders>
          </w:tcPr>
          <w:p w:rsidR="00333CA0" w:rsidRPr="00D34A5F" w:rsidRDefault="00333CA0" w:rsidP="00333CA0"/>
          <w:p w:rsidR="00333CA0" w:rsidRPr="00D34A5F" w:rsidRDefault="004F13AD" w:rsidP="00333CA0">
            <w:r>
              <w:t>6</w:t>
            </w:r>
          </w:p>
        </w:tc>
      </w:tr>
      <w:tr w:rsidR="00333CA0" w:rsidRPr="00D34A5F" w:rsidTr="00950FED">
        <w:tc>
          <w:tcPr>
            <w:tcW w:w="709" w:type="dxa"/>
            <w:tcBorders>
              <w:top w:val="nil"/>
              <w:left w:val="nil"/>
              <w:bottom w:val="nil"/>
              <w:right w:val="nil"/>
            </w:tcBorders>
          </w:tcPr>
          <w:p w:rsidR="00333CA0" w:rsidRPr="00D34A5F" w:rsidRDefault="00601224" w:rsidP="00333CA0">
            <w:r>
              <w:t>1.3</w:t>
            </w:r>
          </w:p>
        </w:tc>
        <w:tc>
          <w:tcPr>
            <w:tcW w:w="7221" w:type="dxa"/>
            <w:tcBorders>
              <w:top w:val="nil"/>
              <w:left w:val="nil"/>
              <w:bottom w:val="nil"/>
              <w:right w:val="nil"/>
            </w:tcBorders>
          </w:tcPr>
          <w:p w:rsidR="00333CA0" w:rsidRPr="00D34A5F" w:rsidRDefault="00601224" w:rsidP="00333CA0">
            <w:r>
              <w:t xml:space="preserve">Система оценки достижения планируемых результатов освоения </w:t>
            </w:r>
            <w:r w:rsidR="004F13AD">
              <w:t xml:space="preserve">адаптированной </w:t>
            </w:r>
            <w:r>
              <w:t>основной образовательной программы основного общего образования</w:t>
            </w:r>
          </w:p>
        </w:tc>
        <w:tc>
          <w:tcPr>
            <w:tcW w:w="1500" w:type="dxa"/>
            <w:tcBorders>
              <w:top w:val="nil"/>
              <w:left w:val="nil"/>
              <w:bottom w:val="nil"/>
              <w:right w:val="nil"/>
            </w:tcBorders>
          </w:tcPr>
          <w:p w:rsidR="00333CA0" w:rsidRDefault="00333CA0" w:rsidP="00333CA0"/>
          <w:p w:rsidR="009871BA" w:rsidRDefault="009871BA" w:rsidP="00333CA0"/>
          <w:p w:rsidR="009871BA" w:rsidRPr="00D34A5F" w:rsidRDefault="004F13AD" w:rsidP="00333CA0">
            <w:r>
              <w:t>66</w:t>
            </w:r>
          </w:p>
        </w:tc>
      </w:tr>
      <w:tr w:rsidR="004F619D" w:rsidRPr="00D34A5F" w:rsidTr="00950FED">
        <w:tc>
          <w:tcPr>
            <w:tcW w:w="709" w:type="dxa"/>
            <w:tcBorders>
              <w:top w:val="nil"/>
              <w:left w:val="nil"/>
              <w:bottom w:val="nil"/>
              <w:right w:val="nil"/>
            </w:tcBorders>
          </w:tcPr>
          <w:p w:rsidR="004F619D" w:rsidRPr="00222C1D" w:rsidRDefault="00222C1D" w:rsidP="00333CA0">
            <w:pPr>
              <w:rPr>
                <w:b/>
                <w:lang w:val="en-US"/>
              </w:rPr>
            </w:pPr>
            <w:r>
              <w:rPr>
                <w:b/>
                <w:lang w:val="en-US"/>
              </w:rPr>
              <w:t>II</w:t>
            </w:r>
          </w:p>
        </w:tc>
        <w:tc>
          <w:tcPr>
            <w:tcW w:w="7221" w:type="dxa"/>
            <w:tcBorders>
              <w:top w:val="nil"/>
              <w:left w:val="nil"/>
              <w:bottom w:val="nil"/>
              <w:right w:val="nil"/>
            </w:tcBorders>
          </w:tcPr>
          <w:p w:rsidR="004F619D" w:rsidRPr="00B22A86" w:rsidRDefault="004F619D" w:rsidP="00333CA0">
            <w:pPr>
              <w:rPr>
                <w:b/>
              </w:rPr>
            </w:pPr>
            <w:r w:rsidRPr="00B22A86">
              <w:rPr>
                <w:b/>
              </w:rPr>
              <w:t>Содержательный раздел</w:t>
            </w:r>
          </w:p>
        </w:tc>
        <w:tc>
          <w:tcPr>
            <w:tcW w:w="1500" w:type="dxa"/>
            <w:tcBorders>
              <w:top w:val="nil"/>
              <w:left w:val="nil"/>
              <w:bottom w:val="nil"/>
              <w:right w:val="nil"/>
            </w:tcBorders>
          </w:tcPr>
          <w:p w:rsidR="004F619D" w:rsidRPr="00310541" w:rsidRDefault="00310541" w:rsidP="00333CA0">
            <w:r w:rsidRPr="00310541">
              <w:t>78</w:t>
            </w:r>
          </w:p>
        </w:tc>
      </w:tr>
      <w:tr w:rsidR="004F619D" w:rsidRPr="00D34A5F" w:rsidTr="00950FED">
        <w:tc>
          <w:tcPr>
            <w:tcW w:w="709" w:type="dxa"/>
            <w:tcBorders>
              <w:top w:val="nil"/>
              <w:left w:val="nil"/>
              <w:bottom w:val="nil"/>
              <w:right w:val="nil"/>
            </w:tcBorders>
          </w:tcPr>
          <w:p w:rsidR="004F619D" w:rsidRDefault="004F619D" w:rsidP="00333CA0">
            <w:r>
              <w:t>2.1</w:t>
            </w:r>
          </w:p>
        </w:tc>
        <w:tc>
          <w:tcPr>
            <w:tcW w:w="7221" w:type="dxa"/>
            <w:tcBorders>
              <w:top w:val="nil"/>
              <w:left w:val="nil"/>
              <w:bottom w:val="nil"/>
              <w:right w:val="nil"/>
            </w:tcBorders>
          </w:tcPr>
          <w:p w:rsidR="004F619D" w:rsidRDefault="004F619D" w:rsidP="00E06EA8">
            <w:r>
              <w:t xml:space="preserve">Программа развития УУД </w:t>
            </w:r>
            <w:r w:rsidR="00E06EA8">
              <w:t>у обучающихся</w:t>
            </w:r>
            <w:r>
              <w:t xml:space="preserve"> основного общего образования</w:t>
            </w:r>
          </w:p>
        </w:tc>
        <w:tc>
          <w:tcPr>
            <w:tcW w:w="1500" w:type="dxa"/>
            <w:tcBorders>
              <w:top w:val="nil"/>
              <w:left w:val="nil"/>
              <w:bottom w:val="nil"/>
              <w:right w:val="nil"/>
            </w:tcBorders>
          </w:tcPr>
          <w:p w:rsidR="004F619D" w:rsidRDefault="00B22A86" w:rsidP="009871BA">
            <w:r>
              <w:t>7</w:t>
            </w:r>
            <w:r w:rsidR="008B2FF0">
              <w:t>8</w:t>
            </w:r>
          </w:p>
        </w:tc>
      </w:tr>
      <w:tr w:rsidR="004F619D" w:rsidRPr="00D34A5F" w:rsidTr="00950FED">
        <w:tc>
          <w:tcPr>
            <w:tcW w:w="709" w:type="dxa"/>
            <w:tcBorders>
              <w:top w:val="nil"/>
              <w:left w:val="nil"/>
              <w:bottom w:val="nil"/>
              <w:right w:val="nil"/>
            </w:tcBorders>
          </w:tcPr>
          <w:p w:rsidR="004F619D" w:rsidRDefault="00B22A86" w:rsidP="00333CA0">
            <w:r>
              <w:t>2.2</w:t>
            </w:r>
          </w:p>
        </w:tc>
        <w:tc>
          <w:tcPr>
            <w:tcW w:w="7221" w:type="dxa"/>
            <w:tcBorders>
              <w:top w:val="nil"/>
              <w:left w:val="nil"/>
              <w:bottom w:val="nil"/>
              <w:right w:val="nil"/>
            </w:tcBorders>
          </w:tcPr>
          <w:p w:rsidR="004F619D" w:rsidRDefault="00B22A86" w:rsidP="00333CA0">
            <w:r>
              <w:t>Программа отдельных учебных предметов, курсов</w:t>
            </w:r>
          </w:p>
        </w:tc>
        <w:tc>
          <w:tcPr>
            <w:tcW w:w="1500" w:type="dxa"/>
            <w:tcBorders>
              <w:top w:val="nil"/>
              <w:left w:val="nil"/>
              <w:bottom w:val="nil"/>
              <w:right w:val="nil"/>
            </w:tcBorders>
          </w:tcPr>
          <w:p w:rsidR="004F619D" w:rsidRDefault="008B2FF0" w:rsidP="009871BA">
            <w:r>
              <w:t>9</w:t>
            </w:r>
            <w:r w:rsidR="00310541">
              <w:t>1</w:t>
            </w:r>
          </w:p>
        </w:tc>
      </w:tr>
      <w:tr w:rsidR="00B22A86" w:rsidRPr="00D34A5F" w:rsidTr="00950FED">
        <w:tc>
          <w:tcPr>
            <w:tcW w:w="709" w:type="dxa"/>
            <w:tcBorders>
              <w:top w:val="nil"/>
              <w:left w:val="nil"/>
              <w:bottom w:val="nil"/>
              <w:right w:val="nil"/>
            </w:tcBorders>
          </w:tcPr>
          <w:p w:rsidR="00B22A86" w:rsidRDefault="00B22A86" w:rsidP="00333CA0">
            <w:r>
              <w:t>2.3</w:t>
            </w:r>
          </w:p>
        </w:tc>
        <w:tc>
          <w:tcPr>
            <w:tcW w:w="7221" w:type="dxa"/>
            <w:tcBorders>
              <w:top w:val="nil"/>
              <w:left w:val="nil"/>
              <w:bottom w:val="nil"/>
              <w:right w:val="nil"/>
            </w:tcBorders>
          </w:tcPr>
          <w:p w:rsidR="00B22A86" w:rsidRDefault="00B22A86" w:rsidP="00E06EA8">
            <w:r>
              <w:t>Программа воспитания и социализации обучающихся основного общего образования</w:t>
            </w:r>
          </w:p>
        </w:tc>
        <w:tc>
          <w:tcPr>
            <w:tcW w:w="1500" w:type="dxa"/>
            <w:tcBorders>
              <w:top w:val="nil"/>
              <w:left w:val="nil"/>
              <w:bottom w:val="nil"/>
              <w:right w:val="nil"/>
            </w:tcBorders>
          </w:tcPr>
          <w:p w:rsidR="00B22A86" w:rsidRDefault="00B22A86" w:rsidP="00333CA0"/>
          <w:p w:rsidR="00B22A86" w:rsidRDefault="00B22A86" w:rsidP="009871BA">
            <w:r>
              <w:t>1</w:t>
            </w:r>
            <w:r w:rsidR="00310541">
              <w:t>43</w:t>
            </w:r>
          </w:p>
        </w:tc>
      </w:tr>
      <w:tr w:rsidR="00B22A86" w:rsidRPr="00D34A5F" w:rsidTr="00950FED">
        <w:tc>
          <w:tcPr>
            <w:tcW w:w="709" w:type="dxa"/>
            <w:tcBorders>
              <w:top w:val="nil"/>
              <w:left w:val="nil"/>
              <w:bottom w:val="nil"/>
              <w:right w:val="nil"/>
            </w:tcBorders>
          </w:tcPr>
          <w:p w:rsidR="00B22A86" w:rsidRDefault="00222C1D" w:rsidP="00333CA0">
            <w:r>
              <w:t>2.4</w:t>
            </w:r>
          </w:p>
        </w:tc>
        <w:tc>
          <w:tcPr>
            <w:tcW w:w="7221" w:type="dxa"/>
            <w:tcBorders>
              <w:top w:val="nil"/>
              <w:left w:val="nil"/>
              <w:bottom w:val="nil"/>
              <w:right w:val="nil"/>
            </w:tcBorders>
          </w:tcPr>
          <w:p w:rsidR="00B22A86" w:rsidRDefault="00222C1D" w:rsidP="00333CA0">
            <w:r>
              <w:t>Программа коррекционной работы</w:t>
            </w:r>
          </w:p>
        </w:tc>
        <w:tc>
          <w:tcPr>
            <w:tcW w:w="1500" w:type="dxa"/>
            <w:tcBorders>
              <w:top w:val="nil"/>
              <w:left w:val="nil"/>
              <w:bottom w:val="nil"/>
              <w:right w:val="nil"/>
            </w:tcBorders>
          </w:tcPr>
          <w:p w:rsidR="00B22A86" w:rsidRDefault="00310541" w:rsidP="009871BA">
            <w:r>
              <w:t>169</w:t>
            </w:r>
          </w:p>
        </w:tc>
      </w:tr>
      <w:tr w:rsidR="00333CA0" w:rsidRPr="00D34A5F" w:rsidTr="00950FED">
        <w:tc>
          <w:tcPr>
            <w:tcW w:w="709" w:type="dxa"/>
            <w:tcBorders>
              <w:top w:val="nil"/>
              <w:left w:val="nil"/>
              <w:bottom w:val="nil"/>
              <w:right w:val="nil"/>
            </w:tcBorders>
          </w:tcPr>
          <w:p w:rsidR="00333CA0" w:rsidRPr="00D34A5F" w:rsidRDefault="00333CA0" w:rsidP="00333CA0">
            <w:pPr>
              <w:rPr>
                <w:b/>
                <w:lang w:val="en-US"/>
              </w:rPr>
            </w:pPr>
            <w:r w:rsidRPr="00D34A5F">
              <w:rPr>
                <w:b/>
                <w:lang w:val="en-US"/>
              </w:rPr>
              <w:t>III</w:t>
            </w:r>
          </w:p>
        </w:tc>
        <w:tc>
          <w:tcPr>
            <w:tcW w:w="7221" w:type="dxa"/>
            <w:tcBorders>
              <w:top w:val="nil"/>
              <w:left w:val="nil"/>
              <w:bottom w:val="nil"/>
              <w:right w:val="nil"/>
            </w:tcBorders>
          </w:tcPr>
          <w:p w:rsidR="00333CA0" w:rsidRPr="00D34A5F" w:rsidRDefault="00333CA0" w:rsidP="00333CA0">
            <w:pPr>
              <w:rPr>
                <w:b/>
              </w:rPr>
            </w:pPr>
            <w:r w:rsidRPr="00D34A5F">
              <w:rPr>
                <w:b/>
              </w:rPr>
              <w:t>Организационный раздел</w:t>
            </w:r>
          </w:p>
        </w:tc>
        <w:tc>
          <w:tcPr>
            <w:tcW w:w="1500" w:type="dxa"/>
            <w:tcBorders>
              <w:top w:val="nil"/>
              <w:left w:val="nil"/>
              <w:bottom w:val="nil"/>
              <w:right w:val="nil"/>
            </w:tcBorders>
          </w:tcPr>
          <w:p w:rsidR="00333CA0" w:rsidRPr="00D34A5F" w:rsidRDefault="00333CA0" w:rsidP="00333CA0"/>
        </w:tc>
      </w:tr>
      <w:tr w:rsidR="00333CA0" w:rsidRPr="00D34A5F" w:rsidTr="00950FED">
        <w:tc>
          <w:tcPr>
            <w:tcW w:w="709" w:type="dxa"/>
            <w:tcBorders>
              <w:top w:val="nil"/>
              <w:left w:val="nil"/>
              <w:bottom w:val="nil"/>
              <w:right w:val="nil"/>
            </w:tcBorders>
          </w:tcPr>
          <w:p w:rsidR="00333CA0" w:rsidRPr="00D34A5F" w:rsidRDefault="00333CA0" w:rsidP="00333CA0">
            <w:r w:rsidRPr="00D34A5F">
              <w:t>3.1</w:t>
            </w:r>
          </w:p>
        </w:tc>
        <w:tc>
          <w:tcPr>
            <w:tcW w:w="7221" w:type="dxa"/>
            <w:tcBorders>
              <w:top w:val="nil"/>
              <w:left w:val="nil"/>
              <w:bottom w:val="nil"/>
              <w:right w:val="nil"/>
            </w:tcBorders>
          </w:tcPr>
          <w:p w:rsidR="00333CA0" w:rsidRPr="00D34A5F" w:rsidRDefault="00333CA0" w:rsidP="00222C1D">
            <w:r w:rsidRPr="00D34A5F">
              <w:t xml:space="preserve">Характеристика школы и принципов её образовательной политики. </w:t>
            </w:r>
          </w:p>
        </w:tc>
        <w:tc>
          <w:tcPr>
            <w:tcW w:w="1500" w:type="dxa"/>
            <w:tcBorders>
              <w:top w:val="nil"/>
              <w:left w:val="nil"/>
              <w:bottom w:val="nil"/>
              <w:right w:val="nil"/>
            </w:tcBorders>
          </w:tcPr>
          <w:p w:rsidR="00333CA0" w:rsidRPr="00310541" w:rsidRDefault="00222C1D" w:rsidP="009871BA">
            <w:r>
              <w:rPr>
                <w:lang w:val="en-US"/>
              </w:rPr>
              <w:t>1</w:t>
            </w:r>
            <w:r w:rsidR="00310541">
              <w:t>74</w:t>
            </w:r>
          </w:p>
        </w:tc>
      </w:tr>
      <w:tr w:rsidR="00333CA0" w:rsidRPr="00D34A5F" w:rsidTr="00950FED">
        <w:tc>
          <w:tcPr>
            <w:tcW w:w="709" w:type="dxa"/>
            <w:tcBorders>
              <w:top w:val="nil"/>
              <w:left w:val="nil"/>
              <w:bottom w:val="nil"/>
              <w:right w:val="nil"/>
            </w:tcBorders>
          </w:tcPr>
          <w:p w:rsidR="00333CA0" w:rsidRPr="00D34A5F" w:rsidRDefault="00333CA0" w:rsidP="00333CA0">
            <w:r w:rsidRPr="00D34A5F">
              <w:t>3.2</w:t>
            </w:r>
          </w:p>
        </w:tc>
        <w:tc>
          <w:tcPr>
            <w:tcW w:w="7221" w:type="dxa"/>
            <w:tcBorders>
              <w:top w:val="nil"/>
              <w:left w:val="nil"/>
              <w:bottom w:val="nil"/>
              <w:right w:val="nil"/>
            </w:tcBorders>
          </w:tcPr>
          <w:p w:rsidR="00333CA0" w:rsidRPr="00A04662" w:rsidRDefault="00333CA0" w:rsidP="00333CA0">
            <w:r w:rsidRPr="00D34A5F">
              <w:t>Учебный план образовательного   учреждения</w:t>
            </w:r>
          </w:p>
          <w:p w:rsidR="00222C1D" w:rsidRDefault="00222C1D" w:rsidP="00333CA0">
            <w:r>
              <w:t>План внеурочной деятельности</w:t>
            </w:r>
          </w:p>
          <w:p w:rsidR="00222C1D" w:rsidRPr="00222C1D" w:rsidRDefault="00222C1D" w:rsidP="00333CA0">
            <w:r>
              <w:t>Перечень реализуемых программ, используемых учебников</w:t>
            </w:r>
          </w:p>
        </w:tc>
        <w:tc>
          <w:tcPr>
            <w:tcW w:w="1500" w:type="dxa"/>
            <w:tcBorders>
              <w:top w:val="nil"/>
              <w:left w:val="nil"/>
              <w:bottom w:val="nil"/>
              <w:right w:val="nil"/>
            </w:tcBorders>
          </w:tcPr>
          <w:p w:rsidR="00370173" w:rsidRDefault="00310541" w:rsidP="00333CA0">
            <w:r>
              <w:t>174</w:t>
            </w:r>
          </w:p>
          <w:p w:rsidR="00333CA0" w:rsidRPr="00310541" w:rsidRDefault="00310541" w:rsidP="009871BA">
            <w:r>
              <w:t>181</w:t>
            </w:r>
          </w:p>
        </w:tc>
      </w:tr>
      <w:tr w:rsidR="00333CA0" w:rsidRPr="00D34A5F" w:rsidTr="00950FED">
        <w:tc>
          <w:tcPr>
            <w:tcW w:w="709" w:type="dxa"/>
            <w:tcBorders>
              <w:top w:val="nil"/>
              <w:left w:val="nil"/>
              <w:bottom w:val="nil"/>
              <w:right w:val="nil"/>
            </w:tcBorders>
          </w:tcPr>
          <w:p w:rsidR="00333CA0" w:rsidRPr="00D34A5F" w:rsidRDefault="00333CA0" w:rsidP="00333CA0">
            <w:r>
              <w:t>3.3</w:t>
            </w:r>
          </w:p>
        </w:tc>
        <w:tc>
          <w:tcPr>
            <w:tcW w:w="7221" w:type="dxa"/>
            <w:tcBorders>
              <w:top w:val="nil"/>
              <w:left w:val="nil"/>
              <w:bottom w:val="nil"/>
              <w:right w:val="nil"/>
            </w:tcBorders>
          </w:tcPr>
          <w:p w:rsidR="00333CA0" w:rsidRPr="00D34A5F" w:rsidRDefault="00E06EA8" w:rsidP="00333CA0">
            <w:r>
              <w:t>К</w:t>
            </w:r>
            <w:r w:rsidR="00333CA0">
              <w:t>алендарный учебный график</w:t>
            </w:r>
          </w:p>
        </w:tc>
        <w:tc>
          <w:tcPr>
            <w:tcW w:w="1500" w:type="dxa"/>
            <w:tcBorders>
              <w:top w:val="nil"/>
              <w:left w:val="nil"/>
              <w:bottom w:val="nil"/>
              <w:right w:val="nil"/>
            </w:tcBorders>
          </w:tcPr>
          <w:p w:rsidR="00333CA0" w:rsidRDefault="00950FED" w:rsidP="009871BA">
            <w:r>
              <w:t>184</w:t>
            </w:r>
          </w:p>
        </w:tc>
      </w:tr>
      <w:tr w:rsidR="00333CA0" w:rsidRPr="00D34A5F" w:rsidTr="00950FED">
        <w:tc>
          <w:tcPr>
            <w:tcW w:w="709" w:type="dxa"/>
            <w:tcBorders>
              <w:top w:val="nil"/>
              <w:left w:val="nil"/>
              <w:bottom w:val="nil"/>
              <w:right w:val="nil"/>
            </w:tcBorders>
          </w:tcPr>
          <w:p w:rsidR="00333CA0" w:rsidRPr="00D34A5F" w:rsidRDefault="00333CA0" w:rsidP="00A6214F">
            <w:r w:rsidRPr="00D34A5F">
              <w:t>3.</w:t>
            </w:r>
            <w:r w:rsidR="00A6214F">
              <w:t>4</w:t>
            </w:r>
          </w:p>
        </w:tc>
        <w:tc>
          <w:tcPr>
            <w:tcW w:w="7221" w:type="dxa"/>
            <w:tcBorders>
              <w:top w:val="nil"/>
              <w:left w:val="nil"/>
              <w:bottom w:val="nil"/>
              <w:right w:val="nil"/>
            </w:tcBorders>
          </w:tcPr>
          <w:p w:rsidR="00333CA0" w:rsidRPr="00D34A5F" w:rsidRDefault="00333CA0" w:rsidP="00333CA0">
            <w:r w:rsidRPr="00D34A5F">
              <w:t xml:space="preserve">Обеспечение кадровых условий </w:t>
            </w:r>
          </w:p>
        </w:tc>
        <w:tc>
          <w:tcPr>
            <w:tcW w:w="1500" w:type="dxa"/>
            <w:tcBorders>
              <w:top w:val="nil"/>
              <w:left w:val="nil"/>
              <w:bottom w:val="nil"/>
              <w:right w:val="nil"/>
            </w:tcBorders>
          </w:tcPr>
          <w:p w:rsidR="00333CA0" w:rsidRPr="00D34A5F" w:rsidRDefault="00950FED" w:rsidP="009871BA">
            <w:r>
              <w:t>187</w:t>
            </w:r>
          </w:p>
        </w:tc>
      </w:tr>
      <w:tr w:rsidR="00333CA0" w:rsidRPr="00D34A5F" w:rsidTr="00950FED">
        <w:tc>
          <w:tcPr>
            <w:tcW w:w="709" w:type="dxa"/>
            <w:tcBorders>
              <w:top w:val="nil"/>
              <w:left w:val="nil"/>
              <w:bottom w:val="nil"/>
              <w:right w:val="nil"/>
            </w:tcBorders>
          </w:tcPr>
          <w:p w:rsidR="00333CA0" w:rsidRPr="00D34A5F" w:rsidRDefault="00333CA0" w:rsidP="00974ADD">
            <w:r w:rsidRPr="00D34A5F">
              <w:t>3.</w:t>
            </w:r>
            <w:r w:rsidR="00974ADD">
              <w:t>5</w:t>
            </w:r>
          </w:p>
        </w:tc>
        <w:tc>
          <w:tcPr>
            <w:tcW w:w="7221" w:type="dxa"/>
            <w:tcBorders>
              <w:top w:val="nil"/>
              <w:left w:val="nil"/>
              <w:bottom w:val="nil"/>
              <w:right w:val="nil"/>
            </w:tcBorders>
          </w:tcPr>
          <w:p w:rsidR="00333CA0" w:rsidRPr="00D34A5F" w:rsidRDefault="00974ADD" w:rsidP="00E06EA8">
            <w:r w:rsidRPr="00D34A5F">
              <w:rPr>
                <w:bCs/>
              </w:rPr>
              <w:t xml:space="preserve">Психолого-педагогические условия реализации основной образовательной      программы </w:t>
            </w:r>
            <w:r w:rsidR="00E06EA8">
              <w:rPr>
                <w:bCs/>
              </w:rPr>
              <w:t>основного</w:t>
            </w:r>
            <w:r w:rsidRPr="00D34A5F">
              <w:rPr>
                <w:bCs/>
              </w:rPr>
              <w:t xml:space="preserve"> общего образования</w:t>
            </w:r>
          </w:p>
        </w:tc>
        <w:tc>
          <w:tcPr>
            <w:tcW w:w="1500" w:type="dxa"/>
            <w:tcBorders>
              <w:top w:val="nil"/>
              <w:left w:val="nil"/>
              <w:bottom w:val="nil"/>
              <w:right w:val="nil"/>
            </w:tcBorders>
          </w:tcPr>
          <w:p w:rsidR="00370173" w:rsidRDefault="00370173" w:rsidP="00333CA0"/>
          <w:p w:rsidR="00333CA0" w:rsidRPr="00D34A5F" w:rsidRDefault="00950FED" w:rsidP="009871BA">
            <w:r>
              <w:t>188</w:t>
            </w:r>
          </w:p>
        </w:tc>
      </w:tr>
      <w:tr w:rsidR="00333CA0" w:rsidRPr="00D34A5F" w:rsidTr="00950FED">
        <w:tc>
          <w:tcPr>
            <w:tcW w:w="709" w:type="dxa"/>
            <w:tcBorders>
              <w:top w:val="nil"/>
              <w:left w:val="nil"/>
              <w:bottom w:val="nil"/>
              <w:right w:val="nil"/>
            </w:tcBorders>
          </w:tcPr>
          <w:p w:rsidR="00333CA0" w:rsidRPr="00D34A5F" w:rsidRDefault="00333CA0" w:rsidP="00974ADD">
            <w:r w:rsidRPr="00D34A5F">
              <w:t>3.</w:t>
            </w:r>
            <w:r w:rsidR="00974ADD">
              <w:t>6</w:t>
            </w:r>
          </w:p>
        </w:tc>
        <w:tc>
          <w:tcPr>
            <w:tcW w:w="7221" w:type="dxa"/>
            <w:tcBorders>
              <w:top w:val="nil"/>
              <w:left w:val="nil"/>
              <w:bottom w:val="nil"/>
              <w:right w:val="nil"/>
            </w:tcBorders>
          </w:tcPr>
          <w:p w:rsidR="00333CA0" w:rsidRPr="00D34A5F" w:rsidRDefault="00974ADD" w:rsidP="00974ADD">
            <w:r>
              <w:t xml:space="preserve"> Обеспечение материально-технических и финансовых условий</w:t>
            </w:r>
          </w:p>
        </w:tc>
        <w:tc>
          <w:tcPr>
            <w:tcW w:w="1500" w:type="dxa"/>
            <w:tcBorders>
              <w:top w:val="nil"/>
              <w:left w:val="nil"/>
              <w:bottom w:val="nil"/>
              <w:right w:val="nil"/>
            </w:tcBorders>
          </w:tcPr>
          <w:p w:rsidR="00333CA0" w:rsidRPr="00D34A5F" w:rsidRDefault="00950FED" w:rsidP="009871BA">
            <w:r>
              <w:t>189</w:t>
            </w:r>
          </w:p>
        </w:tc>
      </w:tr>
      <w:tr w:rsidR="00333CA0" w:rsidRPr="00D34A5F" w:rsidTr="00950FED">
        <w:tc>
          <w:tcPr>
            <w:tcW w:w="709" w:type="dxa"/>
            <w:tcBorders>
              <w:top w:val="nil"/>
              <w:left w:val="nil"/>
              <w:bottom w:val="nil"/>
              <w:right w:val="nil"/>
            </w:tcBorders>
          </w:tcPr>
          <w:p w:rsidR="00333CA0" w:rsidRPr="00D34A5F" w:rsidRDefault="00333CA0" w:rsidP="00333CA0"/>
        </w:tc>
        <w:tc>
          <w:tcPr>
            <w:tcW w:w="7221" w:type="dxa"/>
            <w:tcBorders>
              <w:top w:val="nil"/>
              <w:left w:val="nil"/>
              <w:bottom w:val="nil"/>
              <w:right w:val="nil"/>
            </w:tcBorders>
          </w:tcPr>
          <w:p w:rsidR="00333CA0" w:rsidRPr="00D34A5F" w:rsidRDefault="00333CA0" w:rsidP="00333CA0"/>
        </w:tc>
        <w:tc>
          <w:tcPr>
            <w:tcW w:w="1500" w:type="dxa"/>
            <w:tcBorders>
              <w:top w:val="nil"/>
              <w:left w:val="nil"/>
              <w:bottom w:val="nil"/>
              <w:right w:val="nil"/>
            </w:tcBorders>
          </w:tcPr>
          <w:p w:rsidR="00333CA0" w:rsidRPr="00D34A5F" w:rsidRDefault="00333CA0" w:rsidP="00333CA0"/>
          <w:p w:rsidR="00333CA0" w:rsidRPr="00D34A5F" w:rsidRDefault="00333CA0" w:rsidP="00333CA0"/>
        </w:tc>
      </w:tr>
      <w:tr w:rsidR="00333CA0" w:rsidRPr="00D34A5F" w:rsidTr="00950FED">
        <w:tc>
          <w:tcPr>
            <w:tcW w:w="709" w:type="dxa"/>
            <w:tcBorders>
              <w:top w:val="nil"/>
              <w:left w:val="nil"/>
              <w:bottom w:val="nil"/>
              <w:right w:val="nil"/>
            </w:tcBorders>
          </w:tcPr>
          <w:p w:rsidR="00333CA0" w:rsidRPr="00D34A5F" w:rsidRDefault="00333CA0" w:rsidP="00333CA0"/>
        </w:tc>
        <w:tc>
          <w:tcPr>
            <w:tcW w:w="7221" w:type="dxa"/>
            <w:tcBorders>
              <w:top w:val="nil"/>
              <w:left w:val="nil"/>
              <w:bottom w:val="nil"/>
              <w:right w:val="nil"/>
            </w:tcBorders>
          </w:tcPr>
          <w:p w:rsidR="00333CA0" w:rsidRPr="00D34A5F" w:rsidRDefault="00333CA0" w:rsidP="00333CA0">
            <w:pPr>
              <w:tabs>
                <w:tab w:val="left" w:pos="1650"/>
              </w:tabs>
            </w:pPr>
          </w:p>
        </w:tc>
        <w:tc>
          <w:tcPr>
            <w:tcW w:w="1500" w:type="dxa"/>
            <w:tcBorders>
              <w:top w:val="nil"/>
              <w:left w:val="nil"/>
              <w:bottom w:val="nil"/>
              <w:right w:val="nil"/>
            </w:tcBorders>
          </w:tcPr>
          <w:p w:rsidR="00333CA0" w:rsidRPr="00D34A5F" w:rsidRDefault="00333CA0" w:rsidP="00333CA0"/>
        </w:tc>
      </w:tr>
    </w:tbl>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Default="00F9562C"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6089C" w:rsidRDefault="0006089C" w:rsidP="0000681D">
      <w:pPr>
        <w:pStyle w:val="aff7"/>
        <w:spacing w:line="240" w:lineRule="auto"/>
        <w:rPr>
          <w:sz w:val="24"/>
          <w:szCs w:val="24"/>
        </w:rPr>
      </w:pPr>
    </w:p>
    <w:p w:rsidR="0006089C" w:rsidRDefault="0006089C" w:rsidP="0000681D">
      <w:pPr>
        <w:pStyle w:val="aff7"/>
        <w:spacing w:line="240" w:lineRule="auto"/>
        <w:rPr>
          <w:sz w:val="24"/>
          <w:szCs w:val="24"/>
        </w:rPr>
      </w:pPr>
    </w:p>
    <w:p w:rsidR="00BE20AC" w:rsidRDefault="00BE20AC" w:rsidP="009B0996">
      <w:pPr>
        <w:pStyle w:val="aff7"/>
        <w:spacing w:line="240" w:lineRule="auto"/>
        <w:ind w:firstLine="0"/>
        <w:rPr>
          <w:sz w:val="24"/>
          <w:szCs w:val="24"/>
        </w:rPr>
      </w:pPr>
    </w:p>
    <w:p w:rsidR="00BE20AC" w:rsidRDefault="00BE20AC"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AD4AF0" w:rsidRDefault="00AD4AF0" w:rsidP="00705180">
      <w:pPr>
        <w:pStyle w:val="aff7"/>
        <w:spacing w:line="240" w:lineRule="auto"/>
        <w:ind w:firstLine="0"/>
        <w:rPr>
          <w:sz w:val="24"/>
          <w:szCs w:val="24"/>
        </w:rPr>
      </w:pPr>
    </w:p>
    <w:p w:rsidR="00AD4AF0" w:rsidRDefault="00AD4AF0" w:rsidP="00705180">
      <w:pPr>
        <w:pStyle w:val="aff7"/>
        <w:spacing w:line="240" w:lineRule="auto"/>
        <w:ind w:firstLine="0"/>
        <w:rPr>
          <w:sz w:val="24"/>
          <w:szCs w:val="24"/>
        </w:rPr>
      </w:pPr>
    </w:p>
    <w:p w:rsidR="00F9562C" w:rsidRPr="00BE20AC" w:rsidRDefault="00F9562C" w:rsidP="00BE20AC">
      <w:pPr>
        <w:pStyle w:val="Zag1"/>
        <w:numPr>
          <w:ilvl w:val="0"/>
          <w:numId w:val="2"/>
        </w:numPr>
        <w:spacing w:after="0" w:line="240" w:lineRule="auto"/>
        <w:rPr>
          <w:rStyle w:val="Zag11"/>
          <w:rFonts w:eastAsia="@Arial Unicode MS"/>
          <w:color w:val="auto"/>
          <w:lang w:val="ru-RU"/>
        </w:rPr>
      </w:pPr>
      <w:r w:rsidRPr="00BE20AC">
        <w:rPr>
          <w:rStyle w:val="Zag11"/>
          <w:rFonts w:eastAsia="@Arial Unicode MS"/>
          <w:color w:val="auto"/>
          <w:lang w:val="ru-RU"/>
        </w:rPr>
        <w:lastRenderedPageBreak/>
        <w:t>Целевой раздел</w:t>
      </w:r>
    </w:p>
    <w:p w:rsidR="00F9562C" w:rsidRPr="0000681D" w:rsidRDefault="00F9562C" w:rsidP="0000681D">
      <w:pPr>
        <w:pStyle w:val="Zag1"/>
        <w:spacing w:after="0" w:line="240" w:lineRule="auto"/>
        <w:ind w:left="814"/>
        <w:jc w:val="left"/>
      </w:pPr>
    </w:p>
    <w:p w:rsidR="00F9562C" w:rsidRPr="0000681D" w:rsidRDefault="00F9562C" w:rsidP="0000681D">
      <w:pPr>
        <w:pStyle w:val="Zag1"/>
        <w:spacing w:after="0" w:line="240" w:lineRule="auto"/>
        <w:ind w:firstLine="454"/>
        <w:jc w:val="both"/>
        <w:rPr>
          <w:rStyle w:val="Zag11"/>
          <w:rFonts w:eastAsia="@Arial Unicode MS"/>
          <w:color w:val="auto"/>
          <w:lang w:val="ru-RU"/>
        </w:rPr>
      </w:pPr>
      <w:r w:rsidRPr="0000681D">
        <w:rPr>
          <w:rStyle w:val="Zag11"/>
          <w:rFonts w:eastAsia="@Arial Unicode MS"/>
          <w:color w:val="auto"/>
          <w:lang w:val="ru-RU"/>
        </w:rPr>
        <w:t>1.1. Пояснительная записка</w:t>
      </w:r>
    </w:p>
    <w:p w:rsidR="00F9562C" w:rsidRPr="0000681D" w:rsidRDefault="00F9562C" w:rsidP="0000681D">
      <w:pPr>
        <w:pStyle w:val="Zag1"/>
        <w:spacing w:after="0" w:line="240" w:lineRule="auto"/>
        <w:ind w:firstLine="454"/>
        <w:jc w:val="both"/>
      </w:pPr>
    </w:p>
    <w:p w:rsidR="00F9562C" w:rsidRPr="0000681D" w:rsidRDefault="00676036" w:rsidP="0000681D">
      <w:pPr>
        <w:autoSpaceDE w:val="0"/>
        <w:ind w:firstLine="708"/>
        <w:jc w:val="both"/>
      </w:pPr>
      <w:r>
        <w:t>Адаптированная о</w:t>
      </w:r>
      <w:r w:rsidR="00F9562C" w:rsidRPr="0000681D">
        <w:t xml:space="preserve">сновная образовательная программа основного общего образования МБОУ  </w:t>
      </w:r>
      <w:r w:rsidR="00BE20AC">
        <w:t>Е</w:t>
      </w:r>
      <w:r w:rsidR="00584D16" w:rsidRPr="0000681D">
        <w:t>СОШ№</w:t>
      </w:r>
      <w:r w:rsidR="00BE20AC">
        <w:t>1</w:t>
      </w:r>
      <w:r w:rsidR="00F9562C" w:rsidRPr="0000681D">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w:t>
      </w:r>
      <w:r>
        <w:t xml:space="preserve"> адаптированной </w:t>
      </w:r>
      <w:r w:rsidR="00F9562C" w:rsidRPr="0000681D">
        <w:t xml:space="preserve">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9562C" w:rsidRPr="001C2D71" w:rsidRDefault="00676036" w:rsidP="0000681D">
      <w:pPr>
        <w:autoSpaceDE w:val="0"/>
        <w:ind w:firstLine="708"/>
        <w:jc w:val="both"/>
      </w:pPr>
      <w:r>
        <w:t>Адаптированная о</w:t>
      </w:r>
      <w:r w:rsidR="00F9562C" w:rsidRPr="001C2D71">
        <w:t xml:space="preserve">сновная образовательная программа основного общего образования рассмотрена и утверждена решением педагогического совета </w:t>
      </w:r>
      <w:r w:rsidR="00F9562C" w:rsidRPr="00705180">
        <w:t>(протокол №</w:t>
      </w:r>
      <w:r w:rsidR="00705180" w:rsidRPr="00705180">
        <w:t>8 от 31</w:t>
      </w:r>
      <w:r w:rsidR="001C2D71" w:rsidRPr="00705180">
        <w:t>.08.2017 г</w:t>
      </w:r>
      <w:r w:rsidR="00F9562C" w:rsidRPr="00705180">
        <w:t xml:space="preserve">). </w:t>
      </w:r>
    </w:p>
    <w:p w:rsidR="00F9562C" w:rsidRPr="0000681D" w:rsidRDefault="00676036" w:rsidP="0000681D">
      <w:pPr>
        <w:ind w:firstLine="454"/>
        <w:jc w:val="both"/>
        <w:rPr>
          <w:rStyle w:val="Zag11"/>
          <w:rFonts w:eastAsia="@Arial Unicode MS"/>
          <w:b/>
        </w:rPr>
      </w:pPr>
      <w:r>
        <w:rPr>
          <w:rStyle w:val="Zag11"/>
          <w:rFonts w:eastAsia="@Arial Unicode MS"/>
          <w:b/>
        </w:rPr>
        <w:t>Адаптированная о</w:t>
      </w:r>
      <w:r w:rsidR="00F9562C" w:rsidRPr="0000681D">
        <w:rPr>
          <w:rStyle w:val="Zag11"/>
          <w:rFonts w:eastAsia="@Arial Unicode MS"/>
          <w:b/>
        </w:rPr>
        <w:t>сновная образовательная программа сформирована с учётом психолого-педагогических особенностей развития детей 11—1</w:t>
      </w:r>
      <w:r w:rsidR="00F059E5">
        <w:rPr>
          <w:rStyle w:val="Zag11"/>
          <w:rFonts w:eastAsia="@Arial Unicode MS"/>
          <w:b/>
        </w:rPr>
        <w:t>3</w:t>
      </w:r>
      <w:r w:rsidR="00F9562C" w:rsidRPr="0000681D">
        <w:rPr>
          <w:rStyle w:val="Zag11"/>
          <w:rFonts w:eastAsia="@Arial Unicode MS"/>
          <w:b/>
        </w:rPr>
        <w:t xml:space="preserve"> лет, связанных:</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переходомотучебных действий</w:t>
      </w:r>
      <w:r w:rsidRPr="0000681D">
        <w:t xml:space="preserve">, </w:t>
      </w:r>
      <w:r w:rsidRPr="0000681D">
        <w:rPr>
          <w:i/>
        </w:rPr>
        <w:t>характерных для начальной школы</w:t>
      </w:r>
      <w:r w:rsidRPr="0000681D">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0681D">
        <w:rPr>
          <w:i/>
        </w:rPr>
        <w:t>овладению этойучебной деятельностью</w:t>
      </w:r>
      <w:r w:rsidRPr="0000681D">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0681D">
        <w:rPr>
          <w:i/>
        </w:rPr>
        <w:t xml:space="preserve">новой внутреннейпозицииобучающегося </w:t>
      </w:r>
      <w:r w:rsidRPr="0000681D">
        <w:rPr>
          <w:rStyle w:val="dash0410005f0431005f0437005f0430005f0446005f0020005f0441005f043f005f0438005f0441005f043a005f0430005f005fchar1char1"/>
        </w:rPr>
        <w:t>—</w:t>
      </w:r>
      <w:r w:rsidRPr="0000681D">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осуществлением</w:t>
      </w:r>
      <w:r w:rsidRPr="0000681D">
        <w:t xml:space="preserve"> на каждом возрастном уровне (11—1</w:t>
      </w:r>
      <w:r w:rsidR="00AD4AF0">
        <w:t>3</w:t>
      </w:r>
      <w:r w:rsidRPr="0000681D">
        <w:t xml:space="preserve"> лет) благодаря развитию рефлексии общих способов действий и возможностей их переноса в различные учебно-предметные области, </w:t>
      </w:r>
      <w:r w:rsidRPr="0000681D">
        <w:rPr>
          <w:i/>
        </w:rPr>
        <w:t>качественного преобразования учебных действий</w:t>
      </w:r>
      <w:r w:rsidRPr="0000681D">
        <w:t xml:space="preserve"> моделирования, контроля и оценки и </w:t>
      </w:r>
      <w:r w:rsidRPr="0000681D">
        <w:rPr>
          <w:i/>
        </w:rPr>
        <w:t>перехода</w:t>
      </w:r>
      <w:r w:rsidRPr="0000681D">
        <w:t xml:space="preserve"> от самостоятельной постановки обучающимися новых учебных задач </w:t>
      </w:r>
      <w:r w:rsidRPr="0000681D">
        <w:rPr>
          <w:i/>
        </w:rPr>
        <w:t>к развитию способности проектирования собственной учебной деятельностии построению жизненных планов во временнóй перспективе</w:t>
      </w:r>
      <w:r w:rsidRPr="0000681D">
        <w:t>;</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формированием</w:t>
      </w:r>
      <w:r w:rsidRPr="0000681D">
        <w:t xml:space="preserve"> у обучающегося </w:t>
      </w:r>
      <w:r w:rsidRPr="0000681D">
        <w:rPr>
          <w:i/>
        </w:rPr>
        <w:t>научного типа мышления</w:t>
      </w:r>
      <w:r w:rsidRPr="0000681D">
        <w:t>, который ориентирует его на общекультурные образцы, нормы, эталоны и закономерности взаимодействия с окружающим миром;</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овладением коммуникативными средствами и способами организации кооперации и сотрудничества</w:t>
      </w:r>
      <w:r w:rsidRPr="0000681D">
        <w:t>;развитием учебного сотрудничества, реализуемого в отношениях обучающихся с учителем и сверстниками;</w:t>
      </w:r>
    </w:p>
    <w:p w:rsidR="00F9562C" w:rsidRPr="0000681D" w:rsidRDefault="00F9562C" w:rsidP="00676036">
      <w:pPr>
        <w:ind w:firstLine="454"/>
        <w:jc w:val="both"/>
      </w:pPr>
      <w:r w:rsidRPr="0000681D">
        <w:rPr>
          <w:rStyle w:val="dash0410005f0431005f0437005f0430005f0446005f0020005f0441005f043f005f0438005f0441005f043a005f0430005f005fchar1char1"/>
        </w:rPr>
        <w:t>— </w:t>
      </w:r>
      <w:r w:rsidRPr="0000681D">
        <w:rPr>
          <w:i/>
        </w:rPr>
        <w:t>с изменением формы организации учебной деятельности и учебного сотрудничества</w:t>
      </w:r>
      <w:r w:rsidRPr="0000681D">
        <w:t>от классно-урочной к лабораторно-семинарской и лекционно-лабораторной исследовательской.</w:t>
      </w:r>
    </w:p>
    <w:p w:rsidR="00F9562C" w:rsidRPr="0000681D" w:rsidRDefault="00F9562C" w:rsidP="0000681D">
      <w:pPr>
        <w:ind w:firstLine="454"/>
        <w:jc w:val="both"/>
        <w:rPr>
          <w:rStyle w:val="Zag11"/>
          <w:rFonts w:eastAsia="@Arial Unicode MS"/>
        </w:rPr>
      </w:pPr>
      <w:r w:rsidRPr="0000681D">
        <w:rPr>
          <w:rStyle w:val="Zag11"/>
          <w:rFonts w:eastAsia="@Arial Unicode MS"/>
          <w:b/>
        </w:rPr>
        <w:t>Целями реализации</w:t>
      </w:r>
      <w:r w:rsidR="00676036">
        <w:rPr>
          <w:rStyle w:val="Zag11"/>
          <w:rFonts w:eastAsia="@Arial Unicode MS"/>
        </w:rPr>
        <w:t xml:space="preserve">адаптированной </w:t>
      </w:r>
      <w:r w:rsidRPr="0000681D">
        <w:rPr>
          <w:rStyle w:val="Zag11"/>
          <w:rFonts w:eastAsia="@Arial Unicode MS"/>
        </w:rPr>
        <w:t xml:space="preserve">основной образовательной программы основного общего образования </w:t>
      </w:r>
      <w:r w:rsidR="007C28D8" w:rsidRPr="0000681D">
        <w:t xml:space="preserve">МБОУ  </w:t>
      </w:r>
      <w:r w:rsidR="00BE20AC">
        <w:t>Е</w:t>
      </w:r>
      <w:r w:rsidR="00584D16" w:rsidRPr="0000681D">
        <w:t>СОШ№</w:t>
      </w:r>
      <w:r w:rsidR="00BE20AC">
        <w:t>1</w:t>
      </w:r>
      <w:r w:rsidRPr="0000681D">
        <w:rPr>
          <w:rStyle w:val="Zag11"/>
          <w:rFonts w:eastAsia="@Arial Unicode MS"/>
        </w:rPr>
        <w:t xml:space="preserve">являются: </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lastRenderedPageBreak/>
        <w:t>— </w:t>
      </w:r>
      <w:r w:rsidRPr="0000681D">
        <w:t>становление и развитие личности в её индивидуальности, самобытности, уникальности, неповторимости.</w:t>
      </w:r>
    </w:p>
    <w:p w:rsidR="00F9562C" w:rsidRPr="0000681D" w:rsidRDefault="00F9562C" w:rsidP="0000681D">
      <w:pPr>
        <w:ind w:firstLine="454"/>
        <w:jc w:val="both"/>
        <w:rPr>
          <w:rStyle w:val="Zag11"/>
          <w:rFonts w:eastAsia="@Arial Unicode MS"/>
        </w:rPr>
      </w:pPr>
      <w:r w:rsidRPr="0000681D">
        <w:rPr>
          <w:rStyle w:val="Zag11"/>
          <w:rFonts w:eastAsia="@Arial Unicode MS"/>
          <w:b/>
        </w:rPr>
        <w:t>Достижение поставленных целей предусматривает решение следующих основных задач</w:t>
      </w:r>
      <w:r w:rsidRPr="0000681D">
        <w:rPr>
          <w:rStyle w:val="Zag11"/>
          <w:rFonts w:eastAsia="@Arial Unicode MS"/>
        </w:rPr>
        <w:t>:</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соответствия основной образовательной программы требованиям Стандарта;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преемственности начального общего, основного общего, среднего общего образования;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F9562C" w:rsidRPr="0000681D" w:rsidRDefault="00F9562C" w:rsidP="0000681D">
      <w:pPr>
        <w:ind w:firstLine="454"/>
        <w:jc w:val="both"/>
        <w:rPr>
          <w:rStyle w:val="Zag11"/>
          <w:rFonts w:eastAsia="@Arial Unicode MS"/>
        </w:rPr>
      </w:pPr>
      <w:r w:rsidRPr="0000681D">
        <w:rPr>
          <w:rStyle w:val="Zag11"/>
          <w:rFonts w:eastAsia="@Arial Unicode MS"/>
          <w:b/>
        </w:rPr>
        <w:t xml:space="preserve">В основе реализации </w:t>
      </w:r>
      <w:r w:rsidR="00676036">
        <w:rPr>
          <w:rStyle w:val="Zag11"/>
          <w:rFonts w:eastAsia="@Arial Unicode MS"/>
          <w:b/>
        </w:rPr>
        <w:t xml:space="preserve">адаптированной </w:t>
      </w:r>
      <w:r w:rsidRPr="0000681D">
        <w:rPr>
          <w:rStyle w:val="Zag11"/>
          <w:rFonts w:eastAsia="@Arial Unicode MS"/>
          <w:b/>
        </w:rPr>
        <w:t>основной образовательной программы лежит системно-деятельностный подход</w:t>
      </w:r>
      <w:r w:rsidRPr="0000681D">
        <w:rPr>
          <w:rStyle w:val="Zag11"/>
          <w:rFonts w:eastAsia="@Arial Unicode MS"/>
        </w:rPr>
        <w:t>, который предполагает:</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lastRenderedPageBreak/>
        <w:t>— </w:t>
      </w:r>
      <w:r w:rsidRPr="0000681D">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9562C" w:rsidRPr="0000681D" w:rsidRDefault="00F9562C" w:rsidP="0000681D">
      <w:pPr>
        <w:ind w:firstLine="454"/>
        <w:jc w:val="both"/>
      </w:pPr>
    </w:p>
    <w:p w:rsidR="00F9562C" w:rsidRPr="0000681D" w:rsidRDefault="00F9562C" w:rsidP="0000681D">
      <w:pPr>
        <w:autoSpaceDE w:val="0"/>
        <w:ind w:firstLine="708"/>
        <w:jc w:val="both"/>
      </w:pPr>
      <w:r w:rsidRPr="0000681D">
        <w:t xml:space="preserve">Содержание </w:t>
      </w:r>
      <w:r w:rsidR="00676036">
        <w:t xml:space="preserve">адаптированной </w:t>
      </w:r>
      <w:r w:rsidRPr="0000681D">
        <w:t xml:space="preserve">основной образовательной программы основного общего образования сформировано с учётом социокультурных особенностей и потребностей </w:t>
      </w:r>
      <w:r w:rsidR="00CB1380" w:rsidRPr="0000681D">
        <w:t xml:space="preserve"> Ростовской области.</w:t>
      </w:r>
    </w:p>
    <w:p w:rsidR="00F9562C" w:rsidRPr="0000681D" w:rsidRDefault="00F9562C" w:rsidP="0000681D">
      <w:pPr>
        <w:autoSpaceDE w:val="0"/>
        <w:ind w:firstLine="708"/>
        <w:jc w:val="both"/>
      </w:pPr>
      <w:r w:rsidRPr="0000681D">
        <w:t xml:space="preserve">Учебный план </w:t>
      </w:r>
      <w:r w:rsidR="00676036">
        <w:t xml:space="preserve">АООП ООО </w:t>
      </w:r>
      <w:r w:rsidRPr="0000681D">
        <w:t xml:space="preserve"> содержит две составляющие: обязательную часть и вариативную, включающую в том числе внеурочную деятельность. </w:t>
      </w:r>
    </w:p>
    <w:p w:rsidR="00F9562C" w:rsidRPr="0000681D" w:rsidRDefault="00F9562C" w:rsidP="0000681D">
      <w:pPr>
        <w:autoSpaceDE w:val="0"/>
        <w:ind w:firstLine="708"/>
        <w:jc w:val="both"/>
      </w:pPr>
      <w:r w:rsidRPr="0000681D">
        <w:t>Учебная нагрузка и режим занятий обучающихся определены в соответствии с действующими санитарными нормами.</w:t>
      </w:r>
    </w:p>
    <w:p w:rsidR="00F9562C" w:rsidRPr="0000681D" w:rsidRDefault="00676036" w:rsidP="0000681D">
      <w:pPr>
        <w:autoSpaceDE w:val="0"/>
        <w:ind w:firstLine="708"/>
        <w:jc w:val="both"/>
      </w:pPr>
      <w:r>
        <w:t>Адаптированная о</w:t>
      </w:r>
      <w:r w:rsidR="00F9562C" w:rsidRPr="0000681D">
        <w:t>сновная образовательная программа предусматривает:</w:t>
      </w:r>
    </w:p>
    <w:p w:rsidR="00F9562C" w:rsidRPr="0000681D" w:rsidRDefault="00F9562C" w:rsidP="0000681D">
      <w:pPr>
        <w:autoSpaceDE w:val="0"/>
        <w:jc w:val="both"/>
      </w:pPr>
      <w:r w:rsidRPr="0000681D">
        <w:t xml:space="preserve">• достижение планируемых результатов освоения </w:t>
      </w:r>
      <w:r w:rsidR="00174632">
        <w:t xml:space="preserve">адаптированной </w:t>
      </w:r>
      <w:r w:rsidRPr="0000681D">
        <w:t>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F9562C" w:rsidRPr="0000681D" w:rsidRDefault="00F9562C" w:rsidP="0000681D">
      <w:pPr>
        <w:autoSpaceDE w:val="0"/>
        <w:jc w:val="both"/>
      </w:pPr>
      <w:r w:rsidRPr="0000681D">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562C" w:rsidRPr="0000681D" w:rsidRDefault="00F9562C" w:rsidP="0000681D">
      <w:pPr>
        <w:autoSpaceDE w:val="0"/>
        <w:jc w:val="both"/>
      </w:pPr>
      <w:r w:rsidRPr="0000681D">
        <w:t>• организацию интеллектуальных и творческих соревнований, научно-технического творчества и проектно-исследовательской деятельности;</w:t>
      </w:r>
    </w:p>
    <w:p w:rsidR="00F9562C" w:rsidRPr="0000681D" w:rsidRDefault="00F9562C" w:rsidP="0000681D">
      <w:pPr>
        <w:autoSpaceDE w:val="0"/>
        <w:jc w:val="both"/>
      </w:pPr>
      <w:r w:rsidRPr="0000681D">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9562C" w:rsidRPr="0000681D" w:rsidRDefault="00F9562C" w:rsidP="0000681D">
      <w:pPr>
        <w:autoSpaceDE w:val="0"/>
        <w:jc w:val="both"/>
      </w:pPr>
      <w:r w:rsidRPr="0000681D">
        <w:t>• использование в образовательном процессе современных образовательных технологий деятельностного типа;</w:t>
      </w:r>
    </w:p>
    <w:p w:rsidR="00F9562C" w:rsidRPr="0000681D" w:rsidRDefault="00F9562C" w:rsidP="0000681D">
      <w:pPr>
        <w:autoSpaceDE w:val="0"/>
        <w:jc w:val="both"/>
      </w:pPr>
      <w:r w:rsidRPr="0000681D">
        <w:t>• возможность эффективной самостоятельной работы обучающихся при поддержке педагогических работников;</w:t>
      </w:r>
    </w:p>
    <w:p w:rsidR="00F9562C" w:rsidRPr="0000681D" w:rsidRDefault="00F9562C" w:rsidP="0000681D">
      <w:pPr>
        <w:jc w:val="both"/>
      </w:pPr>
      <w:r w:rsidRPr="0000681D">
        <w:t>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 – ориентированного  подхода, что соответствует требованиям федерального государственного образовательного стандарта.</w:t>
      </w:r>
    </w:p>
    <w:p w:rsidR="00F9562C" w:rsidRPr="0000681D" w:rsidRDefault="00F9562C" w:rsidP="0000681D">
      <w:pPr>
        <w:jc w:val="both"/>
      </w:pPr>
      <w:r w:rsidRPr="0000681D">
        <w:t xml:space="preserve">Технологичность образовательного процесса обусловлена: </w:t>
      </w:r>
    </w:p>
    <w:p w:rsidR="00F9562C" w:rsidRPr="0000681D" w:rsidRDefault="00F9562C" w:rsidP="0000681D">
      <w:pPr>
        <w:jc w:val="both"/>
      </w:pPr>
      <w:r w:rsidRPr="0000681D">
        <w:t>·  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w:t>
      </w:r>
      <w:r w:rsidR="0000681D">
        <w:t>ых учебных действий обучающихся.</w:t>
      </w:r>
    </w:p>
    <w:p w:rsidR="00F9562C" w:rsidRPr="0000681D" w:rsidRDefault="00F9562C" w:rsidP="0000681D">
      <w:pPr>
        <w:jc w:val="both"/>
      </w:pPr>
      <w:r w:rsidRPr="0000681D">
        <w:t xml:space="preserve">          Для внедрения в образовательный процесс информационно-коммуникационных технологий в школе созданы максимально возможные условия: </w:t>
      </w:r>
    </w:p>
    <w:p w:rsidR="00F9562C" w:rsidRPr="0000681D" w:rsidRDefault="00223A22" w:rsidP="0000681D">
      <w:pPr>
        <w:jc w:val="both"/>
      </w:pPr>
      <w:r w:rsidRPr="0000681D">
        <w:t xml:space="preserve">·       </w:t>
      </w:r>
      <w:r w:rsidR="00F9562C" w:rsidRPr="0000681D">
        <w:t xml:space="preserve">обеспечен доступ в сеть Интернет; постоянно </w:t>
      </w:r>
      <w:r w:rsidR="0092423B">
        <w:t>функционирует электронная почта</w:t>
      </w:r>
      <w:r w:rsidR="00F9562C" w:rsidRPr="0000681D">
        <w:t>;</w:t>
      </w:r>
    </w:p>
    <w:p w:rsidR="00F9562C" w:rsidRPr="0000681D" w:rsidRDefault="00223A22" w:rsidP="0000681D">
      <w:pPr>
        <w:jc w:val="both"/>
      </w:pPr>
      <w:r w:rsidRPr="0000681D">
        <w:t xml:space="preserve">·         </w:t>
      </w:r>
      <w:r w:rsidR="00F9562C" w:rsidRPr="0000681D">
        <w:t>имеется сайт школы;</w:t>
      </w:r>
    </w:p>
    <w:p w:rsidR="00CB1380" w:rsidRPr="0000681D" w:rsidRDefault="00F9562C" w:rsidP="0000681D">
      <w:pPr>
        <w:jc w:val="both"/>
      </w:pPr>
      <w:r w:rsidRPr="0000681D">
        <w:t xml:space="preserve">· </w:t>
      </w:r>
      <w:r w:rsidR="00CB1380" w:rsidRPr="0000681D">
        <w:t>имеются оборудованны</w:t>
      </w:r>
      <w:r w:rsidR="00BE20AC">
        <w:t>е</w:t>
      </w:r>
      <w:r w:rsidR="00CB1380" w:rsidRPr="0000681D">
        <w:t xml:space="preserve"> кабинет</w:t>
      </w:r>
      <w:r w:rsidR="00BE20AC">
        <w:t>ы</w:t>
      </w:r>
      <w:r w:rsidRPr="0000681D">
        <w:t xml:space="preserve"> информатики</w:t>
      </w:r>
      <w:r w:rsidR="00CB1380" w:rsidRPr="0000681D">
        <w:t>.</w:t>
      </w:r>
    </w:p>
    <w:p w:rsidR="00F9562C" w:rsidRPr="0000681D" w:rsidRDefault="00F9562C" w:rsidP="0000681D">
      <w:pPr>
        <w:jc w:val="both"/>
      </w:pPr>
      <w:r w:rsidRPr="0000681D">
        <w:t>В целом в организации образовательного процесса имеется возможность использования интерактивных досок, принтеров, копировальных аппаратов, скан</w:t>
      </w:r>
      <w:r w:rsidR="0092423B">
        <w:t>еров, мультимедийных проекторов</w:t>
      </w:r>
      <w:r w:rsidRPr="0000681D">
        <w:t>.</w:t>
      </w:r>
    </w:p>
    <w:p w:rsidR="00F9562C" w:rsidRPr="0000681D" w:rsidRDefault="00CB1380" w:rsidP="0000681D">
      <w:pPr>
        <w:jc w:val="both"/>
      </w:pPr>
      <w:r w:rsidRPr="0000681D">
        <w:lastRenderedPageBreak/>
        <w:t xml:space="preserve">МБОУ  </w:t>
      </w:r>
      <w:r w:rsidR="00BE20AC">
        <w:t>Е</w:t>
      </w:r>
      <w:r w:rsidR="00584D16" w:rsidRPr="0000681D">
        <w:t>СОШ№</w:t>
      </w:r>
      <w:r w:rsidR="00BE20AC">
        <w:t>1</w:t>
      </w:r>
      <w:r w:rsidR="00F9562C" w:rsidRPr="0000681D">
        <w:t>как образовательное учреждение, реализующее</w:t>
      </w:r>
      <w:r w:rsidR="00676036">
        <w:t xml:space="preserve"> адаптированную</w:t>
      </w:r>
      <w:r w:rsidR="00F9562C" w:rsidRPr="0000681D">
        <w:t xml:space="preserve">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097644" w:rsidRPr="00676036" w:rsidRDefault="00F9562C" w:rsidP="0000681D">
      <w:pPr>
        <w:jc w:val="both"/>
      </w:pPr>
      <w:r w:rsidRPr="0000681D">
        <w:t xml:space="preserve">·  с Уставом школы, </w:t>
      </w:r>
      <w:r w:rsidR="00676036">
        <w:t xml:space="preserve">адаптированной </w:t>
      </w:r>
      <w:r w:rsidRPr="0000681D">
        <w:t>образовательной программой основного общего образования и другими документами, регламентирующими осуществление образовательного процесса;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F9562C" w:rsidRPr="0000681D" w:rsidRDefault="00F9562C" w:rsidP="0000681D">
      <w:pPr>
        <w:jc w:val="both"/>
      </w:pPr>
      <w:r w:rsidRPr="0000681D">
        <w:rPr>
          <w:b/>
        </w:rPr>
        <w:t>Цель деятельности школы:</w:t>
      </w:r>
      <w:r w:rsidRPr="0000681D">
        <w:t xml:space="preserve"> всестороннее развитие личности каждого учащегося, максимальная реализация его творческих и интеллектуальных способностей. </w:t>
      </w:r>
    </w:p>
    <w:p w:rsidR="00F9562C" w:rsidRPr="0000681D" w:rsidRDefault="00F9562C" w:rsidP="0000681D">
      <w:pPr>
        <w:jc w:val="both"/>
      </w:pPr>
      <w:r w:rsidRPr="0000681D">
        <w:rPr>
          <w:b/>
        </w:rPr>
        <w:t>Миссия школы:</w:t>
      </w:r>
      <w:r w:rsidRPr="0000681D">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F9562C" w:rsidRPr="0000681D" w:rsidRDefault="00F9562C" w:rsidP="0000681D">
      <w:pPr>
        <w:jc w:val="both"/>
      </w:pPr>
      <w:r w:rsidRPr="0000681D">
        <w:t>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продолжения образования в старшей школе.</w:t>
      </w:r>
    </w:p>
    <w:p w:rsidR="00F9562C" w:rsidRPr="0000681D" w:rsidRDefault="00F9562C" w:rsidP="0000681D">
      <w:pPr>
        <w:jc w:val="both"/>
      </w:pPr>
    </w:p>
    <w:p w:rsidR="00BE20AC" w:rsidRDefault="00BE20AC" w:rsidP="0000681D">
      <w:pPr>
        <w:pStyle w:val="Osnova"/>
        <w:tabs>
          <w:tab w:val="left" w:leader="dot" w:pos="624"/>
        </w:tabs>
        <w:spacing w:line="240" w:lineRule="auto"/>
        <w:ind w:firstLine="454"/>
        <w:rPr>
          <w:rStyle w:val="Zag11"/>
          <w:rFonts w:eastAsia="@Arial Unicode MS"/>
          <w:b/>
          <w:color w:val="auto"/>
          <w:sz w:val="24"/>
          <w:szCs w:val="24"/>
          <w:lang w:val="ru-RU"/>
        </w:rPr>
      </w:pPr>
    </w:p>
    <w:p w:rsidR="00F9562C" w:rsidRDefault="00F9562C" w:rsidP="0000681D">
      <w:pPr>
        <w:pStyle w:val="Osnova"/>
        <w:tabs>
          <w:tab w:val="left" w:leader="dot" w:pos="624"/>
        </w:tabs>
        <w:spacing w:line="240" w:lineRule="auto"/>
        <w:ind w:firstLine="454"/>
        <w:rPr>
          <w:rStyle w:val="Zag11"/>
          <w:rFonts w:eastAsia="@Arial Unicode MS"/>
          <w:b/>
          <w:color w:val="auto"/>
          <w:sz w:val="24"/>
          <w:szCs w:val="24"/>
          <w:lang w:val="ru-RU"/>
        </w:rPr>
      </w:pPr>
      <w:r w:rsidRPr="0000681D">
        <w:rPr>
          <w:rStyle w:val="Zag11"/>
          <w:rFonts w:eastAsia="@Arial Unicode MS"/>
          <w:b/>
          <w:color w:val="auto"/>
          <w:sz w:val="24"/>
          <w:szCs w:val="24"/>
          <w:lang w:val="ru-RU"/>
        </w:rPr>
        <w:t>1.2. Планируемые результаты освоения обучающимися</w:t>
      </w:r>
      <w:r w:rsidR="00676036">
        <w:rPr>
          <w:rStyle w:val="Zag11"/>
          <w:rFonts w:eastAsia="@Arial Unicode MS"/>
          <w:b/>
          <w:color w:val="auto"/>
          <w:sz w:val="24"/>
          <w:szCs w:val="24"/>
          <w:lang w:val="ru-RU"/>
        </w:rPr>
        <w:t xml:space="preserve">адаптированной </w:t>
      </w:r>
      <w:r w:rsidRPr="0000681D">
        <w:rPr>
          <w:rStyle w:val="Zag11"/>
          <w:rFonts w:eastAsia="@Arial Unicode MS"/>
          <w:b/>
          <w:color w:val="auto"/>
          <w:sz w:val="24"/>
          <w:szCs w:val="24"/>
          <w:lang w:val="ru-RU"/>
        </w:rPr>
        <w:t xml:space="preserve">основной образовательной программы </w:t>
      </w:r>
      <w:r w:rsidR="00174632">
        <w:rPr>
          <w:rStyle w:val="Zag11"/>
          <w:rFonts w:eastAsia="@Arial Unicode MS"/>
          <w:b/>
          <w:color w:val="auto"/>
          <w:sz w:val="24"/>
          <w:szCs w:val="24"/>
          <w:lang w:val="ru-RU"/>
        </w:rPr>
        <w:t xml:space="preserve">основного общего образования </w:t>
      </w:r>
    </w:p>
    <w:p w:rsidR="00D0096C" w:rsidRPr="0000681D" w:rsidRDefault="00D0096C" w:rsidP="0000681D">
      <w:pPr>
        <w:pStyle w:val="Osnova"/>
        <w:tabs>
          <w:tab w:val="left" w:leader="dot" w:pos="624"/>
        </w:tabs>
        <w:spacing w:line="240" w:lineRule="auto"/>
        <w:ind w:firstLine="454"/>
        <w:rPr>
          <w:rStyle w:val="Zag11"/>
          <w:rFonts w:eastAsia="@Arial Unicode MS"/>
          <w:b/>
          <w:color w:val="auto"/>
          <w:sz w:val="24"/>
          <w:szCs w:val="24"/>
          <w:lang w:val="ru-RU"/>
        </w:rPr>
      </w:pPr>
    </w:p>
    <w:p w:rsidR="00F9562C" w:rsidRPr="0000681D" w:rsidRDefault="00F9562C" w:rsidP="0000681D">
      <w:pPr>
        <w:ind w:firstLine="454"/>
        <w:jc w:val="both"/>
        <w:rPr>
          <w:b/>
        </w:rPr>
      </w:pPr>
      <w:r w:rsidRPr="0000681D">
        <w:rPr>
          <w:b/>
        </w:rPr>
        <w:t>1.2.1. Общие положения</w:t>
      </w:r>
    </w:p>
    <w:p w:rsidR="00F9562C" w:rsidRPr="0000681D" w:rsidRDefault="00F9562C" w:rsidP="0000681D">
      <w:pPr>
        <w:ind w:firstLine="454"/>
        <w:jc w:val="both"/>
      </w:pPr>
      <w:r w:rsidRPr="0000681D">
        <w:t xml:space="preserve">Планируемые результаты освоения </w:t>
      </w:r>
      <w:r w:rsidR="00676036">
        <w:t xml:space="preserve">адаптированной </w:t>
      </w:r>
      <w:r w:rsidRPr="0000681D">
        <w:t xml:space="preserve">основной образовательной программы основного общего образования (далее — планируемые результаты) представляют собой систему </w:t>
      </w:r>
      <w:r w:rsidRPr="0000681D">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0681D">
        <w:t xml:space="preserve"> Они обеспечивают связь между требованиями Стандарта, образовательным процессом и системой оценки результатов освоения </w:t>
      </w:r>
      <w:r w:rsidR="00676036">
        <w:t xml:space="preserve">адаптированной </w:t>
      </w:r>
      <w:r w:rsidRPr="0000681D">
        <w:t xml:space="preserve">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9562C" w:rsidRPr="0000681D" w:rsidRDefault="00F9562C" w:rsidP="0000681D">
      <w:pPr>
        <w:tabs>
          <w:tab w:val="left" w:pos="1920"/>
        </w:tabs>
        <w:ind w:firstLine="454"/>
        <w:jc w:val="both"/>
      </w:pPr>
      <w:r w:rsidRPr="0000681D">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00681D">
        <w:rPr>
          <w:i/>
        </w:rPr>
        <w:t>учебно-познавательных</w:t>
      </w:r>
      <w:r w:rsidRPr="0000681D">
        <w:t xml:space="preserve"> и </w:t>
      </w:r>
      <w:r w:rsidRPr="0000681D">
        <w:rPr>
          <w:i/>
        </w:rPr>
        <w:t>учебно-практических задач</w:t>
      </w:r>
      <w:r w:rsidRPr="0000681D">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00681D">
        <w:rPr>
          <w:i/>
        </w:rPr>
        <w:t>системой учебных действий</w:t>
      </w:r>
      <w:r w:rsidRPr="0000681D">
        <w:t xml:space="preserve"> (универсальных и специфических для данного учебного предмета: личностных, регулятивных, коммуникативных, познавательных) с </w:t>
      </w:r>
      <w:r w:rsidRPr="0000681D">
        <w:rPr>
          <w:i/>
        </w:rPr>
        <w:t>учебным материалом</w:t>
      </w:r>
      <w:r w:rsidRPr="0000681D">
        <w:t xml:space="preserve">, и прежде всего с </w:t>
      </w:r>
      <w:r w:rsidRPr="0000681D">
        <w:rPr>
          <w:i/>
        </w:rPr>
        <w:t>опорнымучебным материалом,</w:t>
      </w:r>
      <w:r w:rsidRPr="0000681D">
        <w:t xml:space="preserve"> служащим основой для последующего обучения.</w:t>
      </w:r>
    </w:p>
    <w:p w:rsidR="00F9562C" w:rsidRPr="0000681D" w:rsidRDefault="00F9562C" w:rsidP="0000681D">
      <w:pPr>
        <w:tabs>
          <w:tab w:val="left" w:pos="1920"/>
        </w:tabs>
        <w:ind w:firstLine="454"/>
        <w:jc w:val="both"/>
      </w:pPr>
      <w:r w:rsidRPr="0000681D">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xml:space="preserve">1) учебно-познавательные задачи, направленные на формирование и оценку умений и навыков, способствующих </w:t>
      </w:r>
      <w:r w:rsidRPr="0000681D">
        <w:rPr>
          <w:b/>
          <w:lang w:val="ru-RU"/>
        </w:rPr>
        <w:t>освоению систематических знаний</w:t>
      </w:r>
      <w:r w:rsidRPr="0000681D">
        <w:rPr>
          <w:lang w:val="ru-RU"/>
        </w:rPr>
        <w:t>, в том числе:</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lastRenderedPageBreak/>
        <w:t>— </w:t>
      </w:r>
      <w:r w:rsidRPr="0000681D">
        <w:rPr>
          <w:i/>
          <w:lang w:val="ru-RU"/>
        </w:rPr>
        <w:t>первичному ознакомлению, отработке и осознанию теоретических моделей и понятий</w:t>
      </w:r>
      <w:r w:rsidRPr="0000681D">
        <w:rPr>
          <w:lang w:val="ru-RU"/>
        </w:rPr>
        <w:t xml:space="preserve"> (общенаучных и базовых для данной области знания), </w:t>
      </w:r>
      <w:r w:rsidRPr="0000681D">
        <w:rPr>
          <w:i/>
          <w:lang w:val="ru-RU"/>
        </w:rPr>
        <w:t>стандартных алгоритмов и процедур</w:t>
      </w:r>
      <w:r w:rsidRPr="0000681D">
        <w:rPr>
          <w:lang w:val="ru-RU"/>
        </w:rPr>
        <w:t>;</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w:t>
      </w:r>
      <w:r w:rsidRPr="0000681D">
        <w:rPr>
          <w:i/>
          <w:lang w:val="ru-RU"/>
        </w:rPr>
        <w:t>выявлению и осознанию сущности и особенностей</w:t>
      </w:r>
      <w:r w:rsidRPr="0000681D">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0681D">
        <w:rPr>
          <w:i/>
          <w:lang w:val="ru-RU"/>
        </w:rPr>
        <w:t>созданию и использованию моделей</w:t>
      </w:r>
      <w:r w:rsidRPr="0000681D">
        <w:rPr>
          <w:lang w:val="ru-RU"/>
        </w:rPr>
        <w:t xml:space="preserve"> изучаемых объектов и процессов, </w:t>
      </w:r>
      <w:r w:rsidRPr="0000681D">
        <w:rPr>
          <w:bCs/>
          <w:lang w:val="ru-RU"/>
        </w:rPr>
        <w:t>схем</w:t>
      </w:r>
      <w:r w:rsidRPr="0000681D">
        <w:rPr>
          <w:lang w:val="ru-RU"/>
        </w:rPr>
        <w:t>;</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w:t>
      </w:r>
      <w:r w:rsidRPr="0000681D">
        <w:rPr>
          <w:i/>
          <w:lang w:val="ru-RU"/>
        </w:rPr>
        <w:t>выявлению и анализу существенных и устойчивых связей и отношений</w:t>
      </w:r>
      <w:r w:rsidRPr="0000681D">
        <w:rPr>
          <w:lang w:val="ru-RU"/>
        </w:rPr>
        <w:t xml:space="preserve"> между объектами и процессами;</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2) учебно-познавательные задачи, направленные на формирование и оценку навыка</w:t>
      </w:r>
      <w:r w:rsidRPr="0000681D">
        <w:rPr>
          <w:b/>
          <w:lang w:val="ru-RU"/>
        </w:rPr>
        <w:t xml:space="preserve"> самостоятельного приобретения, переноса и интеграции знаний</w:t>
      </w:r>
      <w:r w:rsidRPr="0000681D">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00681D">
        <w:rPr>
          <w:rStyle w:val="af"/>
          <w:lang w:val="ru-RU"/>
        </w:rPr>
        <w:endnoteReference w:id="2"/>
      </w:r>
      <w:r w:rsidRPr="0000681D">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00681D">
        <w:t> </w:t>
      </w:r>
      <w:r w:rsidRPr="0000681D">
        <w:rPr>
          <w:lang w:val="ru-RU"/>
        </w:rPr>
        <w:t>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3) учебно-практические задачи, направленные на формирование и оценкунавыка</w:t>
      </w:r>
      <w:r w:rsidRPr="0000681D">
        <w:rPr>
          <w:b/>
          <w:lang w:val="ru-RU"/>
        </w:rPr>
        <w:t xml:space="preserve"> разрешенияпроблем</w:t>
      </w:r>
      <w:r w:rsidRPr="0000681D">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4) учебно-практические задачи, направленные на формирование и оценкунавыка</w:t>
      </w:r>
      <w:r w:rsidRPr="0000681D">
        <w:rPr>
          <w:b/>
          <w:lang w:val="ru-RU"/>
        </w:rPr>
        <w:t xml:space="preserve"> сотрудничества</w:t>
      </w:r>
      <w:r w:rsidRPr="0000681D">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5) учебно-практические задачи, направленные на формирование и оценкунавыка</w:t>
      </w:r>
      <w:r w:rsidRPr="0000681D">
        <w:rPr>
          <w:b/>
          <w:lang w:val="ru-RU"/>
        </w:rPr>
        <w:t xml:space="preserve"> коммуникации</w:t>
      </w:r>
      <w:r w:rsidRPr="0000681D">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xml:space="preserve">6) учебно-практические и учебно-познавательные задачи, направленные на формирование и оценкунавыка </w:t>
      </w:r>
      <w:r w:rsidRPr="0000681D">
        <w:rPr>
          <w:b/>
          <w:lang w:val="ru-RU"/>
        </w:rPr>
        <w:t>самоорганизации и саморегуляции</w:t>
      </w:r>
      <w:r w:rsidRPr="0000681D">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7) учебно-практические и учебно-познавательные задачи, направленные на формирование и оценку навыка</w:t>
      </w:r>
      <w:r w:rsidRPr="0000681D">
        <w:rPr>
          <w:b/>
          <w:lang w:val="ru-RU"/>
        </w:rPr>
        <w:t xml:space="preserve"> рефлексии</w:t>
      </w:r>
      <w:r w:rsidRPr="0000681D">
        <w:rPr>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xml:space="preserve">8) учебно-практические и учебно-познавательные задачи, направленные на </w:t>
      </w:r>
      <w:r w:rsidR="00676036">
        <w:rPr>
          <w:lang w:val="ru-RU"/>
        </w:rPr>
        <w:t xml:space="preserve">формировании </w:t>
      </w:r>
      <w:r w:rsidRPr="0000681D">
        <w:rPr>
          <w:b/>
          <w:lang w:val="ru-RU"/>
        </w:rPr>
        <w:t>ценностно-смысловых установок</w:t>
      </w:r>
      <w:r w:rsidRPr="0000681D">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lastRenderedPageBreak/>
        <w:t>9) учебно-практические и учебно-познавательные задачи, направленные на формирование и оценку</w:t>
      </w:r>
      <w:r w:rsidRPr="0000681D">
        <w:rPr>
          <w:b/>
          <w:lang w:val="ru-RU"/>
        </w:rPr>
        <w:t xml:space="preserve"> ИКТ-компетентности обучающихся</w:t>
      </w:r>
      <w:r w:rsidRPr="0000681D">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9562C" w:rsidRPr="0000681D" w:rsidRDefault="00F9562C" w:rsidP="0000681D">
      <w:pPr>
        <w:pStyle w:val="affa"/>
        <w:widowControl/>
        <w:tabs>
          <w:tab w:val="clear" w:pos="4677"/>
          <w:tab w:val="clear" w:pos="9355"/>
        </w:tabs>
        <w:overflowPunct w:val="0"/>
        <w:ind w:firstLine="454"/>
        <w:jc w:val="both"/>
        <w:textAlignment w:val="baseline"/>
        <w:rPr>
          <w:bCs/>
          <w:lang w:val="ru-RU"/>
        </w:rPr>
      </w:pPr>
      <w:r w:rsidRPr="0000681D">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0681D">
        <w:rPr>
          <w:b/>
          <w:i/>
          <w:lang w:val="ru-RU"/>
        </w:rPr>
        <w:t>уровневого подхода:</w:t>
      </w:r>
      <w:r w:rsidRPr="0000681D">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0681D">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b/>
          <w:bCs/>
          <w:lang w:val="ru-RU"/>
        </w:rPr>
        <w:t>В стру</w:t>
      </w:r>
      <w:r w:rsidRPr="0000681D">
        <w:rPr>
          <w:b/>
          <w:lang w:val="ru-RU"/>
        </w:rPr>
        <w:t>ктуре планируемых результатов</w:t>
      </w:r>
      <w:r w:rsidRPr="0000681D">
        <w:rPr>
          <w:lang w:val="ru-RU"/>
        </w:rPr>
        <w:t xml:space="preserve"> выделяются:</w:t>
      </w:r>
    </w:p>
    <w:p w:rsidR="00F9562C" w:rsidRPr="0000681D" w:rsidRDefault="00F9562C" w:rsidP="0000681D">
      <w:pPr>
        <w:ind w:firstLine="454"/>
        <w:jc w:val="both"/>
      </w:pPr>
      <w:r w:rsidRPr="0000681D">
        <w:rPr>
          <w:b/>
        </w:rPr>
        <w:t>1) Ведущие целевые установки и основные ожидаемые результаты основного общего образования</w:t>
      </w:r>
      <w:r w:rsidRPr="0000681D">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00681D">
        <w:rPr>
          <w:b/>
          <w:i/>
        </w:rPr>
        <w:t>исключительно неперсонифицированной</w:t>
      </w:r>
      <w:r w:rsidRPr="0000681D">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9562C" w:rsidRPr="0000681D" w:rsidRDefault="00F9562C" w:rsidP="0000681D">
      <w:pPr>
        <w:ind w:firstLine="454"/>
        <w:jc w:val="both"/>
      </w:pPr>
      <w:r w:rsidRPr="0000681D">
        <w:rPr>
          <w:b/>
        </w:rPr>
        <w:t xml:space="preserve">2) Планируемые результаты освоения учебных и междисциплинарных программ. </w:t>
      </w:r>
      <w:r w:rsidRPr="0000681D">
        <w:t xml:space="preserve">Эти результаты приводятся в блоках«Выпускник научится» и </w:t>
      </w:r>
      <w:r w:rsidRPr="0000681D">
        <w:rPr>
          <w:i/>
        </w:rPr>
        <w:t>«Выпускник получит возможность научиться»</w:t>
      </w:r>
      <w:r w:rsidRPr="0000681D">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9562C" w:rsidRPr="0000681D" w:rsidRDefault="00F9562C" w:rsidP="0000681D">
      <w:pPr>
        <w:ind w:firstLine="454"/>
        <w:jc w:val="both"/>
      </w:pPr>
      <w:r w:rsidRPr="0000681D">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9562C" w:rsidRPr="0000681D" w:rsidRDefault="00F9562C" w:rsidP="0000681D">
      <w:pPr>
        <w:ind w:firstLine="454"/>
        <w:jc w:val="both"/>
        <w:rPr>
          <w:b/>
        </w:rPr>
      </w:pPr>
      <w:r w:rsidRPr="0000681D">
        <w:t xml:space="preserve">Достижение планируемых результатов, отнесённых к блоку «Выпускник научится», </w:t>
      </w:r>
      <w:r w:rsidRPr="0000681D">
        <w:rPr>
          <w:b/>
        </w:rPr>
        <w:t>выносится на итоговую оценку</w:t>
      </w:r>
      <w:r w:rsidRPr="0000681D">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00681D">
        <w:rPr>
          <w:i/>
        </w:rPr>
        <w:t>заданий базового уровня</w:t>
      </w:r>
      <w:r w:rsidRPr="0000681D">
        <w:t xml:space="preserve">, а на уровне действий, составляющих зону ближайшего развития большинства обучающихся, — с помощью </w:t>
      </w:r>
      <w:r w:rsidRPr="0000681D">
        <w:rPr>
          <w:i/>
        </w:rPr>
        <w:t>заданий повышенного уровня</w:t>
      </w:r>
      <w:r w:rsidRPr="0000681D">
        <w:t xml:space="preserve">. </w:t>
      </w:r>
      <w:r w:rsidRPr="0000681D">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9562C" w:rsidRPr="0000681D" w:rsidRDefault="00F9562C" w:rsidP="0000681D">
      <w:pPr>
        <w:ind w:firstLine="454"/>
        <w:jc w:val="both"/>
      </w:pPr>
      <w:r w:rsidRPr="0000681D">
        <w:t xml:space="preserve">В блоках </w:t>
      </w:r>
      <w:r w:rsidRPr="0000681D">
        <w:rPr>
          <w:i/>
        </w:rPr>
        <w:t>«Выпускник получит возможность научиться»</w:t>
      </w:r>
      <w:r w:rsidRPr="0000681D">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w:t>
      </w:r>
      <w:r w:rsidRPr="0000681D">
        <w:lastRenderedPageBreak/>
        <w:t xml:space="preserve">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00681D">
        <w:rPr>
          <w:b/>
          <w:i/>
        </w:rPr>
        <w:t>неперсонифицированной информации</w:t>
      </w:r>
      <w:r w:rsidRPr="0000681D">
        <w:t>.</w:t>
      </w:r>
    </w:p>
    <w:p w:rsidR="00F9562C" w:rsidRPr="0000681D" w:rsidRDefault="00F9562C" w:rsidP="0000681D">
      <w:pPr>
        <w:ind w:firstLine="454"/>
        <w:jc w:val="both"/>
      </w:pPr>
      <w:r w:rsidRPr="0000681D">
        <w:t xml:space="preserve">Частично задания, ориентированные на оценку достижения планируемых результатов из блока </w:t>
      </w:r>
      <w:r w:rsidRPr="0000681D">
        <w:rPr>
          <w:i/>
        </w:rPr>
        <w:t>«Выпускник получит возможность научиться»</w:t>
      </w:r>
      <w:r w:rsidRPr="0000681D">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0681D">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00681D">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9562C" w:rsidRPr="0000681D" w:rsidRDefault="00F9562C" w:rsidP="0000681D">
      <w:pPr>
        <w:ind w:firstLine="454"/>
        <w:jc w:val="both"/>
      </w:pPr>
      <w:r w:rsidRPr="0000681D">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0681D">
        <w:rPr>
          <w:b/>
          <w:bCs/>
          <w:i/>
          <w:iCs/>
        </w:rPr>
        <w:t>дифференциации требований</w:t>
      </w:r>
      <w:r w:rsidRPr="0000681D">
        <w:t xml:space="preserve"> к подготовке обучающихся.</w:t>
      </w:r>
    </w:p>
    <w:p w:rsidR="00F9562C" w:rsidRPr="0000681D" w:rsidRDefault="00F9562C" w:rsidP="0000681D">
      <w:pPr>
        <w:ind w:firstLine="454"/>
        <w:jc w:val="both"/>
      </w:pPr>
      <w:r w:rsidRPr="0000681D">
        <w:t>На ступени основного общего образования устанавливаются планируемые результаты освоения:</w:t>
      </w:r>
    </w:p>
    <w:p w:rsidR="00F9562C" w:rsidRPr="0000681D" w:rsidRDefault="00F9562C" w:rsidP="0000681D">
      <w:pPr>
        <w:ind w:firstLine="454"/>
        <w:jc w:val="both"/>
      </w:pPr>
      <w:r w:rsidRPr="0000681D">
        <w:t xml:space="preserve">• четырёх </w:t>
      </w:r>
      <w:r w:rsidRPr="0000681D">
        <w:rPr>
          <w:b/>
          <w:i/>
        </w:rPr>
        <w:t>междисциплинарных учебных программ</w:t>
      </w:r>
      <w:r w:rsidRPr="0000681D">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9562C" w:rsidRPr="0000681D" w:rsidRDefault="00F9562C" w:rsidP="0000681D">
      <w:pPr>
        <w:ind w:firstLine="454"/>
        <w:jc w:val="both"/>
      </w:pPr>
      <w:r w:rsidRPr="0000681D">
        <w:t>• </w:t>
      </w:r>
      <w:r w:rsidRPr="0000681D">
        <w:rPr>
          <w:b/>
          <w:i/>
        </w:rPr>
        <w:t>учебных программ по всем предметам</w:t>
      </w:r>
      <w:r w:rsidRPr="0000681D">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B120C" w:rsidRPr="0000681D" w:rsidRDefault="002B120C" w:rsidP="0000681D">
      <w:pPr>
        <w:ind w:firstLine="454"/>
        <w:jc w:val="both"/>
        <w:rPr>
          <w:b/>
        </w:rPr>
      </w:pPr>
    </w:p>
    <w:p w:rsidR="00F9562C" w:rsidRPr="0000681D" w:rsidRDefault="00F9562C" w:rsidP="0000681D">
      <w:pPr>
        <w:ind w:firstLine="454"/>
        <w:jc w:val="both"/>
        <w:rPr>
          <w:b/>
        </w:rPr>
      </w:pPr>
      <w:r w:rsidRPr="0000681D">
        <w:rPr>
          <w:b/>
        </w:rPr>
        <w:t>1.2.2. Ведущие целевые установки и основные ожидаемые результаты</w:t>
      </w:r>
    </w:p>
    <w:p w:rsidR="00F9562C" w:rsidRPr="0000681D" w:rsidRDefault="00F9562C" w:rsidP="0000681D">
      <w:pPr>
        <w:ind w:firstLine="454"/>
        <w:jc w:val="both"/>
      </w:pPr>
      <w:r w:rsidRPr="0000681D">
        <w:t xml:space="preserve">В результате изучения </w:t>
      </w:r>
      <w:r w:rsidRPr="0000681D">
        <w:rPr>
          <w:b/>
        </w:rPr>
        <w:t>всех без исключения предметов</w:t>
      </w:r>
      <w:r w:rsidRPr="0000681D">
        <w:t xml:space="preserve"> основной школы получат дальнейшее развитие </w:t>
      </w:r>
      <w:r w:rsidRPr="0000681D">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00681D">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9562C" w:rsidRPr="0000681D" w:rsidRDefault="00F9562C" w:rsidP="0000681D">
      <w:pPr>
        <w:ind w:firstLine="454"/>
        <w:jc w:val="both"/>
        <w:rPr>
          <w:bCs/>
        </w:rPr>
      </w:pPr>
      <w:r w:rsidRPr="0000681D">
        <w:t xml:space="preserve">В ходе изучения средствами всех предметов у выпускников будут заложены </w:t>
      </w:r>
      <w:r w:rsidRPr="0000681D">
        <w:rPr>
          <w:b/>
          <w:i/>
        </w:rPr>
        <w:t xml:space="preserve">основы формально-логического </w:t>
      </w:r>
      <w:r w:rsidRPr="0000681D">
        <w:rPr>
          <w:b/>
          <w:bCs/>
          <w:i/>
        </w:rPr>
        <w:t>мышления, рефлексии</w:t>
      </w:r>
      <w:r w:rsidRPr="0000681D">
        <w:rPr>
          <w:bCs/>
        </w:rPr>
        <w:t>, что будет способствовать:</w:t>
      </w:r>
    </w:p>
    <w:p w:rsidR="00F9562C" w:rsidRPr="0000681D" w:rsidRDefault="00F9562C" w:rsidP="0000681D">
      <w:pPr>
        <w:ind w:firstLine="454"/>
        <w:jc w:val="both"/>
      </w:pPr>
      <w:r w:rsidRPr="0000681D">
        <w:t>• </w:t>
      </w:r>
      <w:r w:rsidRPr="0000681D">
        <w:rPr>
          <w:bCs/>
        </w:rPr>
        <w:t>порождению</w:t>
      </w:r>
      <w:r w:rsidRPr="0000681D">
        <w:t xml:space="preserve"> нового типа познавательных интересов (интереса не только к фактам, но и к закономерностям);</w:t>
      </w:r>
    </w:p>
    <w:p w:rsidR="00F9562C" w:rsidRPr="0000681D" w:rsidRDefault="00F9562C" w:rsidP="0000681D">
      <w:pPr>
        <w:ind w:firstLine="454"/>
        <w:jc w:val="both"/>
      </w:pPr>
      <w:r w:rsidRPr="0000681D">
        <w:lastRenderedPageBreak/>
        <w:t>• расширению и переориентации рефлексивной оценки собственных возможностей — за пределы учебной деятельностив сферу самосознания;</w:t>
      </w:r>
    </w:p>
    <w:p w:rsidR="00F9562C" w:rsidRPr="0000681D" w:rsidRDefault="00F9562C" w:rsidP="0000681D">
      <w:pPr>
        <w:ind w:firstLine="454"/>
        <w:jc w:val="both"/>
      </w:pPr>
      <w:r w:rsidRPr="0000681D">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9562C" w:rsidRPr="0000681D" w:rsidRDefault="00F9562C" w:rsidP="0000681D">
      <w:pPr>
        <w:ind w:firstLine="454"/>
        <w:jc w:val="both"/>
      </w:pPr>
      <w:r w:rsidRPr="0000681D">
        <w:t xml:space="preserve">В ходе изучения всех учебных предметов обучающиеся </w:t>
      </w:r>
      <w:r w:rsidRPr="0000681D">
        <w:rPr>
          <w:b/>
          <w:i/>
        </w:rPr>
        <w:t>приобретут опыт проектной деятельности</w:t>
      </w:r>
      <w:r w:rsidRPr="0000681D">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9562C" w:rsidRPr="0000681D" w:rsidRDefault="00F9562C" w:rsidP="0000681D">
      <w:pPr>
        <w:ind w:firstLine="454"/>
        <w:jc w:val="both"/>
      </w:pPr>
      <w:r w:rsidRPr="0000681D">
        <w:t xml:space="preserve">В ходе планирования и выполнения учебных исследований обучающиеся освоят умение </w:t>
      </w:r>
      <w:r w:rsidRPr="0000681D">
        <w:rPr>
          <w:i/>
        </w:rPr>
        <w:t>оперировать гипотезами</w:t>
      </w:r>
      <w:r w:rsidRPr="0000681D">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9562C" w:rsidRPr="0000681D" w:rsidRDefault="00F9562C" w:rsidP="0000681D">
      <w:pPr>
        <w:ind w:firstLine="454"/>
        <w:jc w:val="both"/>
      </w:pPr>
      <w:r w:rsidRPr="0000681D">
        <w:t xml:space="preserve">В результате целенаправленной учебной деятельности, осуществляемой в формах </w:t>
      </w:r>
      <w:r w:rsidRPr="0000681D">
        <w:rPr>
          <w:i/>
        </w:rPr>
        <w:t>учебного исследования</w:t>
      </w:r>
      <w:r w:rsidRPr="0000681D">
        <w:t xml:space="preserve">, </w:t>
      </w:r>
      <w:r w:rsidRPr="0000681D">
        <w:rPr>
          <w:i/>
        </w:rPr>
        <w:t>учебного проекта</w:t>
      </w:r>
      <w:r w:rsidRPr="0000681D">
        <w:t xml:space="preserve">, в ходе </w:t>
      </w:r>
      <w:r w:rsidRPr="0000681D">
        <w:rPr>
          <w:i/>
        </w:rPr>
        <w:t>освоения системы научных понятий</w:t>
      </w:r>
      <w:r w:rsidRPr="0000681D">
        <w:t xml:space="preserve"> у выпускников будут заложены:</w:t>
      </w:r>
    </w:p>
    <w:p w:rsidR="00F9562C" w:rsidRPr="0000681D" w:rsidRDefault="00F9562C" w:rsidP="0000681D">
      <w:pPr>
        <w:ind w:firstLine="454"/>
        <w:jc w:val="both"/>
      </w:pPr>
      <w:r w:rsidRPr="0000681D">
        <w:t>• потребность вникать в суть изучаемых проблем, ставить вопросы, затрагивающие основы знаний, личный, социальный, исторический жизненный опыт;</w:t>
      </w:r>
    </w:p>
    <w:p w:rsidR="00F9562C" w:rsidRPr="0000681D" w:rsidRDefault="00F9562C" w:rsidP="0000681D">
      <w:pPr>
        <w:ind w:firstLine="454"/>
        <w:jc w:val="both"/>
      </w:pPr>
      <w:r w:rsidRPr="0000681D">
        <w:t>• основы критического отношения к знанию, жизненному опыту;</w:t>
      </w:r>
    </w:p>
    <w:p w:rsidR="00F9562C" w:rsidRPr="0000681D" w:rsidRDefault="00F9562C" w:rsidP="0000681D">
      <w:pPr>
        <w:ind w:firstLine="454"/>
        <w:jc w:val="both"/>
      </w:pPr>
      <w:r w:rsidRPr="0000681D">
        <w:t>• основы ценностных суждений и оценок;</w:t>
      </w:r>
    </w:p>
    <w:p w:rsidR="00F9562C" w:rsidRPr="0000681D" w:rsidRDefault="00F9562C" w:rsidP="0000681D">
      <w:pPr>
        <w:ind w:firstLine="454"/>
        <w:jc w:val="both"/>
      </w:pPr>
      <w:r w:rsidRPr="0000681D">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9562C" w:rsidRPr="0000681D" w:rsidRDefault="00F9562C" w:rsidP="0000681D">
      <w:pPr>
        <w:ind w:firstLine="454"/>
        <w:jc w:val="both"/>
      </w:pPr>
      <w:r w:rsidRPr="0000681D">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9562C" w:rsidRPr="0000681D" w:rsidRDefault="00F9562C" w:rsidP="0000681D">
      <w:pPr>
        <w:ind w:firstLine="454"/>
        <w:jc w:val="both"/>
      </w:pPr>
      <w:r w:rsidRPr="0000681D">
        <w:t xml:space="preserve">В основной школе на всех предметах будет продолжена работа по формированию и развитию </w:t>
      </w:r>
      <w:r w:rsidRPr="0000681D">
        <w:rPr>
          <w:b/>
          <w:i/>
        </w:rPr>
        <w:t>основ читательской компетенции</w:t>
      </w:r>
      <w:r w:rsidRPr="0000681D">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00681D">
        <w:rPr>
          <w:i/>
        </w:rPr>
        <w:t>потребность в систематическом чтении</w:t>
      </w:r>
      <w:r w:rsidRPr="0000681D">
        <w:t xml:space="preserve"> как средстве познания мира и себя в этом мире, гармонизации отношений человека и общества, создании образа «потребного будущего».</w:t>
      </w:r>
    </w:p>
    <w:p w:rsidR="00F9562C" w:rsidRPr="0000681D" w:rsidRDefault="00F9562C" w:rsidP="0000681D">
      <w:pPr>
        <w:ind w:firstLine="454"/>
        <w:jc w:val="both"/>
      </w:pPr>
      <w:r w:rsidRPr="0000681D">
        <w:t xml:space="preserve">Учащиеся усовершенствуют </w:t>
      </w:r>
      <w:r w:rsidRPr="0000681D">
        <w:rPr>
          <w:i/>
        </w:rPr>
        <w:t>технику чтения</w:t>
      </w:r>
      <w:r w:rsidRPr="0000681D">
        <w:t xml:space="preserve"> и приобретут устойчивый </w:t>
      </w:r>
      <w:r w:rsidRPr="0000681D">
        <w:rPr>
          <w:i/>
        </w:rPr>
        <w:t>навык осмысленного чтения</w:t>
      </w:r>
      <w:r w:rsidRPr="0000681D">
        <w:t xml:space="preserve">, </w:t>
      </w:r>
      <w:r w:rsidRPr="0000681D">
        <w:rPr>
          <w:iCs/>
        </w:rPr>
        <w:t xml:space="preserve">получат возможность приобрести </w:t>
      </w:r>
      <w:r w:rsidRPr="0000681D">
        <w:rPr>
          <w:i/>
          <w:iCs/>
        </w:rPr>
        <w:t>навык рефлексивного чтения</w:t>
      </w:r>
      <w:r w:rsidRPr="0000681D">
        <w:rPr>
          <w:iCs/>
        </w:rPr>
        <w:t xml:space="preserve">. </w:t>
      </w:r>
      <w:r w:rsidRPr="0000681D">
        <w:t xml:space="preserve">Учащиеся овладеют различными </w:t>
      </w:r>
      <w:r w:rsidRPr="0000681D">
        <w:rPr>
          <w:i/>
        </w:rPr>
        <w:t>видами</w:t>
      </w:r>
      <w:r w:rsidRPr="0000681D">
        <w:rPr>
          <w:rStyle w:val="aa"/>
          <w:i w:val="0"/>
        </w:rPr>
        <w:t xml:space="preserve">и </w:t>
      </w:r>
      <w:r w:rsidRPr="0000681D">
        <w:rPr>
          <w:rStyle w:val="aa"/>
        </w:rPr>
        <w:t>типами</w:t>
      </w:r>
      <w:r w:rsidRPr="0000681D">
        <w:rPr>
          <w:i/>
        </w:rPr>
        <w:t>чтения</w:t>
      </w:r>
      <w:r w:rsidRPr="0000681D">
        <w:t xml:space="preserve">: </w:t>
      </w:r>
      <w:r w:rsidRPr="0000681D">
        <w:rPr>
          <w:rStyle w:val="aa"/>
          <w:i w:val="0"/>
        </w:rPr>
        <w:t xml:space="preserve">ознакомительным, изучающим, просмотровым, поисковым и выборочным; выразительным чтением; </w:t>
      </w:r>
      <w:r w:rsidRPr="0000681D">
        <w:t xml:space="preserve">коммуникативным чтением вслух и про себя; учебным и самостоятельным чтением. Они овладеют основными </w:t>
      </w:r>
      <w:r w:rsidRPr="0000681D">
        <w:rPr>
          <w:i/>
        </w:rPr>
        <w:t>стратегиями чтения</w:t>
      </w:r>
      <w:r w:rsidRPr="0000681D">
        <w:t xml:space="preserve"> художественных и других видов текстов и будут способны выбрать стратегию чтения, отвечающую конкретной учебной задаче.</w:t>
      </w:r>
    </w:p>
    <w:p w:rsidR="00F9562C" w:rsidRPr="0000681D" w:rsidRDefault="00F9562C" w:rsidP="0000681D">
      <w:pPr>
        <w:ind w:firstLine="454"/>
        <w:jc w:val="both"/>
      </w:pPr>
      <w:r w:rsidRPr="0000681D">
        <w:t xml:space="preserve">В сфере развития </w:t>
      </w:r>
      <w:r w:rsidRPr="0000681D">
        <w:rPr>
          <w:b/>
        </w:rPr>
        <w:t>личностных универсальных учебных действий</w:t>
      </w:r>
      <w:r w:rsidRPr="0000681D">
        <w:t xml:space="preserve"> приоритетное внимание уделяется формированию:</w:t>
      </w:r>
    </w:p>
    <w:p w:rsidR="00F9562C" w:rsidRPr="0000681D" w:rsidRDefault="00F9562C" w:rsidP="0000681D">
      <w:pPr>
        <w:ind w:firstLine="454"/>
        <w:jc w:val="both"/>
      </w:pPr>
      <w:r w:rsidRPr="0000681D">
        <w:t>• </w:t>
      </w:r>
      <w:r w:rsidRPr="0000681D">
        <w:rPr>
          <w:i/>
        </w:rPr>
        <w:t>основ гражданской идентичности личности</w:t>
      </w:r>
      <w:r w:rsidRPr="0000681D">
        <w:t xml:space="preserve"> (включая когнитивный, эмоционально-ценностный и поведенческий компоненты);</w:t>
      </w:r>
    </w:p>
    <w:p w:rsidR="00F9562C" w:rsidRPr="0000681D" w:rsidRDefault="00F9562C" w:rsidP="0000681D">
      <w:pPr>
        <w:ind w:firstLine="454"/>
        <w:jc w:val="both"/>
        <w:rPr>
          <w:rStyle w:val="dash041e005f0431005f044b005f0447005f043d005f044b005f0439005f005fchar1char1"/>
        </w:rPr>
      </w:pPr>
      <w:r w:rsidRPr="0000681D">
        <w:t>• </w:t>
      </w:r>
      <w:r w:rsidRPr="0000681D">
        <w:rPr>
          <w:rStyle w:val="dash041e005f0431005f044b005f0447005f043d005f044b005f0439005f005fchar1char1"/>
          <w:i/>
        </w:rPr>
        <w:t xml:space="preserve">основ социальных компетенций </w:t>
      </w:r>
      <w:r w:rsidRPr="0000681D">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F9562C" w:rsidRPr="0000681D" w:rsidRDefault="00F9562C" w:rsidP="0000681D">
      <w:pPr>
        <w:ind w:firstLine="454"/>
        <w:jc w:val="both"/>
      </w:pPr>
      <w:r w:rsidRPr="0000681D">
        <w:t xml:space="preserve">• готовности и способности к переходу к самообразованию на основе учебно-познавательной мотивации, в том числе </w:t>
      </w:r>
      <w:r w:rsidRPr="0000681D">
        <w:rPr>
          <w:i/>
        </w:rPr>
        <w:t>готовности к выбору направления профильного образования</w:t>
      </w:r>
      <w:r w:rsidRPr="0000681D">
        <w:t>.</w:t>
      </w:r>
    </w:p>
    <w:p w:rsidR="00F9562C" w:rsidRPr="0000681D" w:rsidRDefault="00F9562C" w:rsidP="0000681D">
      <w:pPr>
        <w:ind w:firstLine="454"/>
        <w:jc w:val="both"/>
      </w:pPr>
      <w:r w:rsidRPr="0000681D">
        <w:rPr>
          <w:rStyle w:val="dash041e005f0431005f044b005f0447005f043d005f044b005f0439005f005fchar1char1"/>
        </w:rPr>
        <w:lastRenderedPageBreak/>
        <w:t xml:space="preserve">В частности, формированию </w:t>
      </w:r>
      <w:r w:rsidRPr="0000681D">
        <w:rPr>
          <w:b/>
          <w:i/>
        </w:rPr>
        <w:t>готовности и способности к выбору направления профильного образования</w:t>
      </w:r>
      <w:r w:rsidRPr="0000681D">
        <w:t xml:space="preserve"> способствуют:</w:t>
      </w:r>
    </w:p>
    <w:p w:rsidR="00F9562C" w:rsidRPr="0000681D" w:rsidRDefault="00F9562C" w:rsidP="0000681D">
      <w:pPr>
        <w:ind w:firstLine="454"/>
        <w:jc w:val="both"/>
      </w:pPr>
      <w:r w:rsidRPr="0000681D">
        <w:t xml:space="preserve">• целенаправленное формирование </w:t>
      </w:r>
      <w:r w:rsidRPr="0000681D">
        <w:rPr>
          <w:i/>
        </w:rPr>
        <w:t>интереса</w:t>
      </w:r>
      <w:r w:rsidRPr="0000681D">
        <w:t xml:space="preserve"> к изучаемым областям знания и видам деятельности, педагогическая </w:t>
      </w:r>
      <w:r w:rsidRPr="0000681D">
        <w:rPr>
          <w:i/>
        </w:rPr>
        <w:t>поддержка любознательности и избирательности интересов</w:t>
      </w:r>
      <w:r w:rsidRPr="0000681D">
        <w:t>;</w:t>
      </w:r>
    </w:p>
    <w:p w:rsidR="00F9562C" w:rsidRPr="0000681D" w:rsidRDefault="00F9562C" w:rsidP="0000681D">
      <w:pPr>
        <w:ind w:firstLine="454"/>
        <w:jc w:val="both"/>
      </w:pPr>
      <w:r w:rsidRPr="0000681D">
        <w:t xml:space="preserve">• реализация </w:t>
      </w:r>
      <w:r w:rsidRPr="0000681D">
        <w:rPr>
          <w:i/>
        </w:rPr>
        <w:t>уровневого подходакак в преподавании</w:t>
      </w:r>
      <w:r w:rsidRPr="0000681D">
        <w:t xml:space="preserve"> (на основе дифференциации требований к освоению учебных программ и достижению планируемых результатов), </w:t>
      </w:r>
      <w:r w:rsidRPr="0000681D">
        <w:rPr>
          <w:i/>
        </w:rPr>
        <w:t>так и в оценочных процедурах</w:t>
      </w:r>
      <w:r w:rsidRPr="0000681D">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9562C" w:rsidRPr="0000681D" w:rsidRDefault="00F9562C" w:rsidP="0000681D">
      <w:pPr>
        <w:ind w:firstLine="454"/>
        <w:jc w:val="both"/>
      </w:pPr>
      <w:r w:rsidRPr="0000681D">
        <w:t xml:space="preserve">• формирование </w:t>
      </w:r>
      <w:r w:rsidRPr="0000681D">
        <w:rPr>
          <w:i/>
        </w:rPr>
        <w:t>навыков взаимо- и самооценки</w:t>
      </w:r>
      <w:r w:rsidRPr="0000681D">
        <w:t xml:space="preserve">, </w:t>
      </w:r>
      <w:r w:rsidRPr="0000681D">
        <w:rPr>
          <w:i/>
        </w:rPr>
        <w:t>навыков рефлексии</w:t>
      </w:r>
      <w:r w:rsidRPr="0000681D">
        <w:t xml:space="preserve"> на основе использования критериальной системы оценки;</w:t>
      </w:r>
    </w:p>
    <w:p w:rsidR="00F9562C" w:rsidRPr="0000681D" w:rsidRDefault="00F9562C" w:rsidP="0000681D">
      <w:pPr>
        <w:ind w:firstLine="454"/>
        <w:jc w:val="both"/>
      </w:pPr>
      <w:r w:rsidRPr="0000681D">
        <w:t>• организация</w:t>
      </w:r>
      <w:r w:rsidRPr="0000681D">
        <w:rPr>
          <w:i/>
        </w:rPr>
        <w:t xml:space="preserve"> системы проб подростками своих возможностей</w:t>
      </w:r>
      <w:r w:rsidRPr="0000681D">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9562C" w:rsidRPr="0000681D" w:rsidRDefault="00F9562C" w:rsidP="0000681D">
      <w:pPr>
        <w:ind w:firstLine="454"/>
        <w:jc w:val="both"/>
      </w:pPr>
      <w:r w:rsidRPr="0000681D">
        <w:t xml:space="preserve">• целенаправленное формирование в курсе технологии </w:t>
      </w:r>
      <w:r w:rsidRPr="0000681D">
        <w:rPr>
          <w:i/>
        </w:rPr>
        <w:t>представлений о рынке труда</w:t>
      </w:r>
      <w:r w:rsidRPr="0000681D">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9562C" w:rsidRPr="0000681D" w:rsidRDefault="00F9562C" w:rsidP="0000681D">
      <w:pPr>
        <w:ind w:firstLine="454"/>
        <w:jc w:val="both"/>
      </w:pPr>
      <w:r w:rsidRPr="0000681D">
        <w:t xml:space="preserve">• приобретение </w:t>
      </w:r>
      <w:r w:rsidRPr="0000681D">
        <w:rPr>
          <w:i/>
        </w:rPr>
        <w:t>практического опыта пробного проектирования жизненной и профессиональной карьеры</w:t>
      </w:r>
      <w:r w:rsidRPr="0000681D">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9562C" w:rsidRPr="0000681D" w:rsidRDefault="00F9562C" w:rsidP="0000681D">
      <w:pPr>
        <w:ind w:firstLine="454"/>
        <w:jc w:val="both"/>
      </w:pPr>
      <w:r w:rsidRPr="0000681D">
        <w:t xml:space="preserve">В сфере развития </w:t>
      </w:r>
      <w:r w:rsidRPr="0000681D">
        <w:rPr>
          <w:b/>
        </w:rPr>
        <w:t>регулятивных универсальных учебных действий</w:t>
      </w:r>
      <w:r w:rsidRPr="0000681D">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9562C" w:rsidRPr="0000681D" w:rsidRDefault="00F9562C" w:rsidP="0000681D">
      <w:pPr>
        <w:ind w:firstLine="454"/>
        <w:jc w:val="both"/>
      </w:pPr>
      <w:r w:rsidRPr="0000681D">
        <w:t>Ведущим способом решения этой задачи является формирование способности к проектированию.</w:t>
      </w:r>
    </w:p>
    <w:p w:rsidR="00F9562C" w:rsidRPr="0000681D" w:rsidRDefault="00F9562C" w:rsidP="0000681D">
      <w:pPr>
        <w:ind w:firstLine="454"/>
        <w:jc w:val="both"/>
      </w:pPr>
      <w:r w:rsidRPr="0000681D">
        <w:t xml:space="preserve">В сфере развития </w:t>
      </w:r>
      <w:r w:rsidRPr="0000681D">
        <w:rPr>
          <w:b/>
        </w:rPr>
        <w:t>коммуникативных универсальных учебных действий</w:t>
      </w:r>
      <w:r w:rsidRPr="0000681D">
        <w:t xml:space="preserve"> приоритетное внимание уделяется:</w:t>
      </w:r>
    </w:p>
    <w:p w:rsidR="00F9562C" w:rsidRPr="0000681D" w:rsidRDefault="00F9562C" w:rsidP="0000681D">
      <w:pPr>
        <w:ind w:firstLine="454"/>
        <w:jc w:val="both"/>
      </w:pPr>
      <w:r w:rsidRPr="0000681D">
        <w:t xml:space="preserve">• формированию действий по организации и планированию </w:t>
      </w:r>
      <w:r w:rsidRPr="0000681D">
        <w:rPr>
          <w:i/>
        </w:rPr>
        <w:t>учебного сотрудничества с учителем и сверстниками</w:t>
      </w:r>
      <w:r w:rsidRPr="0000681D">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9562C" w:rsidRPr="0000681D" w:rsidRDefault="00F9562C" w:rsidP="0000681D">
      <w:pPr>
        <w:ind w:firstLine="454"/>
        <w:jc w:val="both"/>
      </w:pPr>
      <w:r w:rsidRPr="0000681D">
        <w:t xml:space="preserve">• практическому освоению умений, составляющих основу </w:t>
      </w:r>
      <w:r w:rsidRPr="0000681D">
        <w:rPr>
          <w:i/>
        </w:rPr>
        <w:t>коммуникативной компетентности</w:t>
      </w:r>
      <w:r w:rsidRPr="0000681D">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9562C" w:rsidRPr="0000681D" w:rsidRDefault="00F9562C" w:rsidP="0000681D">
      <w:pPr>
        <w:ind w:firstLine="454"/>
        <w:jc w:val="both"/>
      </w:pPr>
      <w:r w:rsidRPr="0000681D">
        <w:t xml:space="preserve">• развитию </w:t>
      </w:r>
      <w:r w:rsidRPr="0000681D">
        <w:rPr>
          <w:i/>
        </w:rPr>
        <w:t>речевой деятельности</w:t>
      </w:r>
      <w:r w:rsidRPr="0000681D">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9562C" w:rsidRPr="0000681D" w:rsidRDefault="00F9562C" w:rsidP="0000681D">
      <w:pPr>
        <w:ind w:firstLine="454"/>
        <w:jc w:val="both"/>
      </w:pPr>
      <w:r w:rsidRPr="0000681D">
        <w:t xml:space="preserve">В сфере развития </w:t>
      </w:r>
      <w:r w:rsidRPr="0000681D">
        <w:rPr>
          <w:b/>
        </w:rPr>
        <w:t>познавательных универсальных учебных действий</w:t>
      </w:r>
      <w:r w:rsidRPr="0000681D">
        <w:t xml:space="preserve"> приоритетное внимание уделяется:</w:t>
      </w:r>
    </w:p>
    <w:p w:rsidR="00F9562C" w:rsidRPr="0000681D" w:rsidRDefault="00F9562C" w:rsidP="0000681D">
      <w:pPr>
        <w:ind w:firstLine="454"/>
        <w:jc w:val="both"/>
      </w:pPr>
      <w:r w:rsidRPr="0000681D">
        <w:lastRenderedPageBreak/>
        <w:t>• практическому освоению обучающимися</w:t>
      </w:r>
      <w:r w:rsidRPr="0000681D">
        <w:rPr>
          <w:i/>
        </w:rPr>
        <w:t>основ проектно-исследовательской деятельности</w:t>
      </w:r>
      <w:r w:rsidRPr="0000681D">
        <w:t>;</w:t>
      </w:r>
    </w:p>
    <w:p w:rsidR="00F9562C" w:rsidRPr="0000681D" w:rsidRDefault="00F9562C" w:rsidP="0000681D">
      <w:pPr>
        <w:ind w:firstLine="454"/>
        <w:jc w:val="both"/>
      </w:pPr>
      <w:r w:rsidRPr="0000681D">
        <w:t xml:space="preserve">• развитию </w:t>
      </w:r>
      <w:r w:rsidRPr="0000681D">
        <w:rPr>
          <w:i/>
        </w:rPr>
        <w:t>стратегий смыслового чтения</w:t>
      </w:r>
      <w:r w:rsidRPr="0000681D">
        <w:t xml:space="preserve"> и </w:t>
      </w:r>
      <w:r w:rsidRPr="0000681D">
        <w:rPr>
          <w:i/>
        </w:rPr>
        <w:t>работе с информацией</w:t>
      </w:r>
      <w:r w:rsidRPr="0000681D">
        <w:t>;</w:t>
      </w:r>
    </w:p>
    <w:p w:rsidR="00F9562C" w:rsidRPr="0000681D" w:rsidRDefault="00F9562C" w:rsidP="0000681D">
      <w:pPr>
        <w:ind w:firstLine="454"/>
        <w:jc w:val="both"/>
        <w:rPr>
          <w:i/>
        </w:rPr>
      </w:pPr>
      <w:r w:rsidRPr="0000681D">
        <w:t xml:space="preserve">• практическому освоению </w:t>
      </w:r>
      <w:r w:rsidRPr="0000681D">
        <w:rPr>
          <w:i/>
        </w:rPr>
        <w:t>методов познания</w:t>
      </w:r>
      <w:r w:rsidRPr="0000681D">
        <w:t xml:space="preserve">, используемых в различных областях знания и сферах культуры, соответствующего им </w:t>
      </w:r>
      <w:r w:rsidRPr="0000681D">
        <w:rPr>
          <w:i/>
        </w:rPr>
        <w:t>инструментария и понятийного аппарата</w:t>
      </w:r>
      <w:r w:rsidRPr="0000681D">
        <w:t>, регулярному обращению в учебном процессе к использованию общеучебных умений, знаково-символических средств, широкого спектра</w:t>
      </w:r>
      <w:r w:rsidRPr="0000681D">
        <w:rPr>
          <w:i/>
        </w:rPr>
        <w:t xml:space="preserve"> логических действий и операций.</w:t>
      </w:r>
    </w:p>
    <w:p w:rsidR="00F9562C" w:rsidRPr="0000681D" w:rsidRDefault="00F9562C" w:rsidP="0000681D">
      <w:pPr>
        <w:ind w:firstLine="454"/>
        <w:jc w:val="both"/>
      </w:pPr>
      <w:r w:rsidRPr="0000681D">
        <w:t xml:space="preserve">При изучении учебных предметов обучающиеся усовершенствуют приобретённые на первой ступени </w:t>
      </w:r>
      <w:r w:rsidRPr="0000681D">
        <w:rPr>
          <w:b/>
          <w:i/>
        </w:rPr>
        <w:t>навыки работы с информацией</w:t>
      </w:r>
      <w:r w:rsidRPr="0000681D">
        <w:t xml:space="preserve"> и пополнят их. Они смогут работать с текстами, преобразовывать и интерпретировать содержащуюся в них информацию, в том числе:</w:t>
      </w:r>
    </w:p>
    <w:p w:rsidR="00F9562C" w:rsidRPr="0000681D" w:rsidRDefault="00F9562C" w:rsidP="0000681D">
      <w:pPr>
        <w:ind w:firstLine="454"/>
        <w:jc w:val="both"/>
      </w:pPr>
      <w:r w:rsidRPr="0000681D">
        <w:t>• систематизировать, сопоставлять, анализировать, обобщать и интерпретировать информацию, содержащуюся в готовых информационных объектах;</w:t>
      </w:r>
    </w:p>
    <w:p w:rsidR="00F9562C" w:rsidRPr="0000681D" w:rsidRDefault="00F9562C" w:rsidP="0000681D">
      <w:pPr>
        <w:ind w:firstLine="454"/>
        <w:jc w:val="both"/>
      </w:pPr>
      <w:r w:rsidRPr="0000681D">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9562C" w:rsidRPr="0000681D" w:rsidRDefault="00F9562C" w:rsidP="0000681D">
      <w:pPr>
        <w:ind w:firstLine="454"/>
        <w:jc w:val="both"/>
      </w:pPr>
      <w:r w:rsidRPr="0000681D">
        <w:t>• заполнять и дополнять таблицы, схемы, диаграммы, тексты.</w:t>
      </w:r>
    </w:p>
    <w:p w:rsidR="00F9562C" w:rsidRPr="0000681D" w:rsidRDefault="00F9562C" w:rsidP="0000681D">
      <w:pPr>
        <w:ind w:firstLine="454"/>
        <w:jc w:val="both"/>
      </w:pPr>
      <w:r w:rsidRPr="0000681D">
        <w:t xml:space="preserve">Обучающиеся усовершенствуют навык </w:t>
      </w:r>
      <w:r w:rsidRPr="0000681D">
        <w:rPr>
          <w:i/>
        </w:rPr>
        <w:t>поиска информации</w:t>
      </w:r>
      <w:r w:rsidRPr="0000681D">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9562C" w:rsidRPr="0000681D" w:rsidRDefault="00F9562C" w:rsidP="0000681D">
      <w:pPr>
        <w:ind w:firstLine="454"/>
        <w:jc w:val="both"/>
      </w:pPr>
      <w:r w:rsidRPr="0000681D">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9562C" w:rsidRPr="0000681D" w:rsidRDefault="00F9562C" w:rsidP="0000681D">
      <w:pPr>
        <w:ind w:firstLine="454"/>
        <w:jc w:val="both"/>
      </w:pPr>
      <w:r w:rsidRPr="0000681D">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9562C" w:rsidRPr="0000681D" w:rsidRDefault="00F9562C" w:rsidP="0000681D">
      <w:pPr>
        <w:ind w:firstLine="454"/>
        <w:jc w:val="both"/>
      </w:pPr>
      <w:r w:rsidRPr="0000681D">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9562C" w:rsidRPr="0000681D" w:rsidRDefault="00F9562C" w:rsidP="0000681D">
      <w:pPr>
        <w:jc w:val="both"/>
      </w:pPr>
    </w:p>
    <w:p w:rsidR="00F9562C" w:rsidRPr="0000681D" w:rsidRDefault="00F9562C" w:rsidP="00D953B2">
      <w:pPr>
        <w:ind w:firstLine="454"/>
        <w:jc w:val="center"/>
        <w:rPr>
          <w:b/>
        </w:rPr>
      </w:pPr>
      <w:r w:rsidRPr="0000681D">
        <w:rPr>
          <w:b/>
        </w:rPr>
        <w:t>1.2.3. Планируемые результаты освоения учебных и междисциплинарных программ</w:t>
      </w:r>
    </w:p>
    <w:p w:rsidR="00F9562C" w:rsidRPr="0000681D" w:rsidRDefault="00F9562C" w:rsidP="00D953B2">
      <w:pPr>
        <w:pStyle w:val="affd"/>
        <w:spacing w:line="240" w:lineRule="auto"/>
        <w:jc w:val="center"/>
        <w:rPr>
          <w:b/>
          <w:sz w:val="24"/>
        </w:rPr>
      </w:pPr>
      <w:r w:rsidRPr="0000681D">
        <w:rPr>
          <w:b/>
          <w:sz w:val="24"/>
        </w:rPr>
        <w:t>1.2.3.1. Формирование универсальных учебных действий</w:t>
      </w:r>
    </w:p>
    <w:p w:rsidR="00F9562C" w:rsidRPr="0000681D" w:rsidRDefault="00F9562C" w:rsidP="0000681D">
      <w:pPr>
        <w:pStyle w:val="affd"/>
        <w:spacing w:line="240" w:lineRule="auto"/>
        <w:rPr>
          <w:b/>
          <w:bCs/>
          <w:sz w:val="24"/>
        </w:rPr>
      </w:pPr>
      <w:r w:rsidRPr="0000681D">
        <w:rPr>
          <w:b/>
          <w:bCs/>
          <w:sz w:val="24"/>
        </w:rPr>
        <w:t>Личностные универсальные учебные действия</w:t>
      </w:r>
    </w:p>
    <w:p w:rsidR="00F9562C" w:rsidRPr="0000681D" w:rsidRDefault="00F9562C" w:rsidP="0000681D">
      <w:pPr>
        <w:ind w:firstLine="454"/>
        <w:jc w:val="both"/>
      </w:pPr>
      <w:r w:rsidRPr="0000681D">
        <w:t xml:space="preserve">В рамках </w:t>
      </w:r>
      <w:r w:rsidRPr="0000681D">
        <w:rPr>
          <w:b/>
        </w:rPr>
        <w:t>когнитивногокомпонента</w:t>
      </w:r>
      <w:r w:rsidRPr="0000681D">
        <w:t>будут сформированы:</w:t>
      </w:r>
    </w:p>
    <w:p w:rsidR="00F9562C" w:rsidRPr="0000681D" w:rsidRDefault="00F9562C" w:rsidP="0000681D">
      <w:pPr>
        <w:ind w:firstLine="454"/>
        <w:jc w:val="both"/>
      </w:pPr>
      <w:r w:rsidRPr="0000681D">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9562C" w:rsidRPr="0000681D" w:rsidRDefault="00F9562C" w:rsidP="0000681D">
      <w:pPr>
        <w:ind w:firstLine="454"/>
        <w:jc w:val="both"/>
      </w:pPr>
      <w:r w:rsidRPr="0000681D">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9562C" w:rsidRPr="0000681D" w:rsidRDefault="00F9562C" w:rsidP="0000681D">
      <w:pPr>
        <w:ind w:firstLine="454"/>
        <w:jc w:val="both"/>
      </w:pPr>
      <w:r w:rsidRPr="0000681D">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9562C" w:rsidRPr="0000681D" w:rsidRDefault="00F9562C" w:rsidP="0000681D">
      <w:pPr>
        <w:ind w:firstLine="454"/>
        <w:jc w:val="both"/>
      </w:pPr>
      <w:r w:rsidRPr="0000681D">
        <w:t>• знание о своей этнической принадлежности, освоение национальных ценностей, традиций, культуры, знание о народах и этнических группах России;</w:t>
      </w:r>
    </w:p>
    <w:p w:rsidR="00F9562C" w:rsidRPr="0000681D" w:rsidRDefault="00F9562C" w:rsidP="0000681D">
      <w:pPr>
        <w:ind w:firstLine="454"/>
        <w:jc w:val="both"/>
      </w:pPr>
      <w:r w:rsidRPr="0000681D">
        <w:t>• освоение общекультурного наследия России и общемирового культурного наследия;</w:t>
      </w:r>
    </w:p>
    <w:p w:rsidR="00F9562C" w:rsidRPr="0000681D" w:rsidRDefault="00F9562C" w:rsidP="0000681D">
      <w:pPr>
        <w:ind w:firstLine="454"/>
        <w:jc w:val="both"/>
      </w:pPr>
      <w:r w:rsidRPr="0000681D">
        <w:t>• ориентация в системе моральных норм и ценностей и их иерархизация, понимание конвенционального характера морали;</w:t>
      </w:r>
    </w:p>
    <w:p w:rsidR="00F9562C" w:rsidRPr="0000681D" w:rsidRDefault="00F9562C" w:rsidP="0000681D">
      <w:pPr>
        <w:ind w:firstLine="454"/>
        <w:jc w:val="both"/>
      </w:pPr>
      <w:r w:rsidRPr="0000681D">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9562C" w:rsidRPr="0000681D" w:rsidRDefault="00F9562C" w:rsidP="0000681D">
      <w:pPr>
        <w:ind w:firstLine="454"/>
        <w:jc w:val="both"/>
      </w:pPr>
      <w:r w:rsidRPr="0000681D">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9562C" w:rsidRPr="0000681D" w:rsidRDefault="00F9562C" w:rsidP="0000681D">
      <w:pPr>
        <w:ind w:firstLine="454"/>
        <w:jc w:val="both"/>
      </w:pPr>
      <w:r w:rsidRPr="0000681D">
        <w:t xml:space="preserve">В рамках </w:t>
      </w:r>
      <w:r w:rsidRPr="0000681D">
        <w:rPr>
          <w:b/>
        </w:rPr>
        <w:t>ценностного и эмоционального компонентов</w:t>
      </w:r>
      <w:r w:rsidRPr="0000681D">
        <w:t xml:space="preserve"> будут сформированы:</w:t>
      </w:r>
    </w:p>
    <w:p w:rsidR="00F9562C" w:rsidRPr="0000681D" w:rsidRDefault="00F9562C" w:rsidP="0000681D">
      <w:pPr>
        <w:ind w:firstLine="454"/>
        <w:jc w:val="both"/>
      </w:pPr>
      <w:r w:rsidRPr="0000681D">
        <w:t>• гражданский патриотизм, любовь к Родине;</w:t>
      </w:r>
    </w:p>
    <w:p w:rsidR="00F9562C" w:rsidRPr="0000681D" w:rsidRDefault="00F9562C" w:rsidP="0000681D">
      <w:pPr>
        <w:ind w:firstLine="454"/>
        <w:jc w:val="both"/>
      </w:pPr>
      <w:r w:rsidRPr="0000681D">
        <w:t>• уважение к истории, культурным и историческим памятникам;</w:t>
      </w:r>
    </w:p>
    <w:p w:rsidR="00F9562C" w:rsidRPr="0000681D" w:rsidRDefault="00F9562C" w:rsidP="0000681D">
      <w:pPr>
        <w:ind w:firstLine="454"/>
        <w:jc w:val="both"/>
      </w:pPr>
      <w:r w:rsidRPr="0000681D">
        <w:t>• эмоционально положительное принятие своей этнической идентичности;</w:t>
      </w:r>
    </w:p>
    <w:p w:rsidR="00F9562C" w:rsidRPr="0000681D" w:rsidRDefault="00F9562C" w:rsidP="0000681D">
      <w:pPr>
        <w:ind w:firstLine="454"/>
        <w:jc w:val="both"/>
      </w:pPr>
      <w:r w:rsidRPr="0000681D">
        <w:t>• уважение к другим народам России и мира и принятие их, межэтническая толерантность, готовность к равноправному сотрудничеству;</w:t>
      </w:r>
    </w:p>
    <w:p w:rsidR="00F9562C" w:rsidRPr="0000681D" w:rsidRDefault="00F9562C" w:rsidP="0000681D">
      <w:pPr>
        <w:ind w:firstLine="454"/>
        <w:jc w:val="both"/>
      </w:pPr>
      <w:r w:rsidRPr="0000681D">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9562C" w:rsidRPr="0000681D" w:rsidRDefault="00F9562C" w:rsidP="0000681D">
      <w:pPr>
        <w:ind w:firstLine="454"/>
        <w:jc w:val="both"/>
      </w:pPr>
      <w:r w:rsidRPr="0000681D">
        <w:t>• уважение к ценностям семьи, любовь к природе, признание ценности здоровья, своего и других людей, оптимизм в восприятии мира;</w:t>
      </w:r>
    </w:p>
    <w:p w:rsidR="00F9562C" w:rsidRPr="0000681D" w:rsidRDefault="00F9562C" w:rsidP="0000681D">
      <w:pPr>
        <w:ind w:firstLine="454"/>
        <w:jc w:val="both"/>
      </w:pPr>
      <w:r w:rsidRPr="0000681D">
        <w:t>• потребность в самовыражении и самореализации, социальном признании;</w:t>
      </w:r>
    </w:p>
    <w:p w:rsidR="00F9562C" w:rsidRPr="0000681D" w:rsidRDefault="00F9562C" w:rsidP="0000681D">
      <w:pPr>
        <w:ind w:firstLine="454"/>
        <w:jc w:val="both"/>
      </w:pPr>
      <w:r w:rsidRPr="0000681D">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9562C" w:rsidRPr="0000681D" w:rsidRDefault="00F9562C" w:rsidP="0000681D">
      <w:pPr>
        <w:ind w:firstLine="454"/>
        <w:jc w:val="both"/>
      </w:pPr>
      <w:r w:rsidRPr="0000681D">
        <w:t xml:space="preserve">В рамках </w:t>
      </w:r>
      <w:r w:rsidRPr="0000681D">
        <w:rPr>
          <w:b/>
        </w:rPr>
        <w:t>деятельностного (поведенческого) компонента</w:t>
      </w:r>
      <w:r w:rsidRPr="0000681D">
        <w:t xml:space="preserve"> будут сформированы:</w:t>
      </w:r>
    </w:p>
    <w:p w:rsidR="00F9562C" w:rsidRPr="0000681D" w:rsidRDefault="00F9562C" w:rsidP="0000681D">
      <w:pPr>
        <w:ind w:firstLine="454"/>
        <w:jc w:val="both"/>
      </w:pPr>
      <w:r w:rsidRPr="0000681D">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9562C" w:rsidRPr="0000681D" w:rsidRDefault="00F9562C" w:rsidP="0000681D">
      <w:pPr>
        <w:ind w:firstLine="454"/>
        <w:jc w:val="both"/>
      </w:pPr>
      <w:r w:rsidRPr="0000681D">
        <w:t>• готовность и способность к выполнению норм и требований школьной жизни, прав и обязанностей ученика;</w:t>
      </w:r>
    </w:p>
    <w:p w:rsidR="00F9562C" w:rsidRPr="0000681D" w:rsidRDefault="00F9562C" w:rsidP="0000681D">
      <w:pPr>
        <w:ind w:firstLine="454"/>
        <w:jc w:val="both"/>
      </w:pPr>
      <w:r w:rsidRPr="0000681D">
        <w:t>• умение вести диалог на основе равноправных отношений и взаимного уважения и принятия; умение конструктивно разрешать конфликты;</w:t>
      </w:r>
    </w:p>
    <w:p w:rsidR="00F9562C" w:rsidRPr="0000681D" w:rsidRDefault="00F9562C" w:rsidP="0000681D">
      <w:pPr>
        <w:ind w:firstLine="454"/>
        <w:jc w:val="both"/>
      </w:pPr>
      <w:r w:rsidRPr="0000681D">
        <w:t>• готовность и способность к выполнению моральных норм в отношении взрослых и сверстников в школе, дома, во внеучебных видах деятельности;</w:t>
      </w:r>
    </w:p>
    <w:p w:rsidR="00F9562C" w:rsidRPr="0000681D" w:rsidRDefault="00F9562C" w:rsidP="0000681D">
      <w:pPr>
        <w:ind w:firstLine="454"/>
        <w:jc w:val="both"/>
      </w:pPr>
      <w:r w:rsidRPr="0000681D">
        <w:t>• потребность в участии в общественной жизни ближайшего социального окружения, общественно полезной деятельности;</w:t>
      </w:r>
    </w:p>
    <w:p w:rsidR="00F9562C" w:rsidRPr="0000681D" w:rsidRDefault="00F9562C" w:rsidP="0000681D">
      <w:pPr>
        <w:ind w:firstLine="454"/>
        <w:jc w:val="both"/>
      </w:pPr>
      <w:r w:rsidRPr="0000681D">
        <w:t>• умение строить жизненные планы с учётом конкретных социально-исторических, политических и экономических условий;</w:t>
      </w:r>
    </w:p>
    <w:p w:rsidR="00F9562C" w:rsidRPr="0000681D" w:rsidRDefault="00F9562C" w:rsidP="0000681D">
      <w:pPr>
        <w:ind w:firstLine="454"/>
        <w:jc w:val="both"/>
      </w:pPr>
      <w:r w:rsidRPr="0000681D">
        <w:t>• готовность к выбору профильного образования.</w:t>
      </w:r>
    </w:p>
    <w:p w:rsidR="00F9562C" w:rsidRPr="0000681D" w:rsidRDefault="00F9562C" w:rsidP="0000681D">
      <w:pPr>
        <w:ind w:firstLine="454"/>
        <w:jc w:val="both"/>
        <w:rPr>
          <w:i/>
        </w:rPr>
      </w:pPr>
      <w:r w:rsidRPr="0000681D">
        <w:rPr>
          <w:i/>
        </w:rPr>
        <w:t>Выпускник получит возможность для формирования:</w:t>
      </w:r>
    </w:p>
    <w:p w:rsidR="00F9562C" w:rsidRPr="0000681D" w:rsidRDefault="00F9562C" w:rsidP="0000681D">
      <w:pPr>
        <w:ind w:firstLine="454"/>
        <w:jc w:val="both"/>
        <w:rPr>
          <w:i/>
        </w:rPr>
      </w:pPr>
      <w:r w:rsidRPr="0000681D">
        <w:t>• </w:t>
      </w:r>
      <w:r w:rsidRPr="0000681D">
        <w:rPr>
          <w:i/>
        </w:rPr>
        <w:t>выраженной устойчивой учебно-познавательной мотивации и интереса к учению;</w:t>
      </w:r>
    </w:p>
    <w:p w:rsidR="00F9562C" w:rsidRPr="0000681D" w:rsidRDefault="00F9562C" w:rsidP="0000681D">
      <w:pPr>
        <w:ind w:firstLine="454"/>
        <w:jc w:val="both"/>
        <w:rPr>
          <w:i/>
        </w:rPr>
      </w:pPr>
      <w:r w:rsidRPr="0000681D">
        <w:t>• </w:t>
      </w:r>
      <w:r w:rsidRPr="0000681D">
        <w:rPr>
          <w:i/>
        </w:rPr>
        <w:t>готовности к самообразованию и самовоспитанию;</w:t>
      </w:r>
    </w:p>
    <w:p w:rsidR="00F9562C" w:rsidRPr="0000681D" w:rsidRDefault="00F9562C" w:rsidP="0000681D">
      <w:pPr>
        <w:ind w:firstLine="454"/>
        <w:jc w:val="both"/>
        <w:rPr>
          <w:i/>
        </w:rPr>
      </w:pPr>
      <w:r w:rsidRPr="0000681D">
        <w:t>• </w:t>
      </w:r>
      <w:r w:rsidRPr="0000681D">
        <w:rPr>
          <w:i/>
        </w:rPr>
        <w:t>адекватной позитивной самооценки и Я-концепции;</w:t>
      </w:r>
    </w:p>
    <w:p w:rsidR="00F9562C" w:rsidRPr="0000681D" w:rsidRDefault="00F9562C" w:rsidP="0000681D">
      <w:pPr>
        <w:ind w:firstLine="454"/>
        <w:jc w:val="both"/>
        <w:rPr>
          <w:i/>
        </w:rPr>
      </w:pPr>
      <w:r w:rsidRPr="0000681D">
        <w:t>• </w:t>
      </w:r>
      <w:r w:rsidRPr="0000681D">
        <w:rPr>
          <w:i/>
        </w:rPr>
        <w:t>компетентности в реализации основ гражданской идентичности в поступках и деятельности;</w:t>
      </w:r>
    </w:p>
    <w:p w:rsidR="00F9562C" w:rsidRPr="0000681D" w:rsidRDefault="00F9562C" w:rsidP="0000681D">
      <w:pPr>
        <w:tabs>
          <w:tab w:val="left" w:pos="360"/>
        </w:tabs>
        <w:ind w:firstLine="454"/>
        <w:jc w:val="both"/>
        <w:rPr>
          <w:i/>
        </w:rPr>
      </w:pPr>
      <w:r w:rsidRPr="0000681D">
        <w:t>• </w:t>
      </w:r>
      <w:r w:rsidRPr="0000681D">
        <w:rPr>
          <w:i/>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w:t>
      </w:r>
      <w:r w:rsidRPr="0000681D">
        <w:rPr>
          <w:i/>
        </w:rPr>
        <w:lastRenderedPageBreak/>
        <w:t>мотивы и чувства; устойчивое следование в поведении моральным нормам и этическим требованиям;</w:t>
      </w:r>
    </w:p>
    <w:p w:rsidR="00F9562C" w:rsidRPr="0000681D" w:rsidRDefault="00F9562C" w:rsidP="0000681D">
      <w:pPr>
        <w:tabs>
          <w:tab w:val="left" w:pos="360"/>
        </w:tabs>
        <w:ind w:firstLine="454"/>
        <w:jc w:val="both"/>
        <w:rPr>
          <w:i/>
        </w:rPr>
      </w:pPr>
      <w:r w:rsidRPr="0000681D">
        <w:t>• </w:t>
      </w:r>
      <w:r w:rsidRPr="0000681D">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9562C" w:rsidRPr="0000681D" w:rsidRDefault="00F9562C" w:rsidP="0000681D">
      <w:pPr>
        <w:pStyle w:val="Abstract0"/>
        <w:spacing w:line="240" w:lineRule="auto"/>
        <w:rPr>
          <w:b/>
          <w:bCs/>
          <w:sz w:val="24"/>
          <w:szCs w:val="24"/>
        </w:rPr>
      </w:pPr>
      <w:r w:rsidRPr="0000681D">
        <w:rPr>
          <w:b/>
          <w:sz w:val="24"/>
          <w:szCs w:val="24"/>
        </w:rPr>
        <w:t>Ре</w:t>
      </w:r>
      <w:r w:rsidRPr="0000681D">
        <w:rPr>
          <w:b/>
          <w:bCs/>
          <w:sz w:val="24"/>
          <w:szCs w:val="24"/>
        </w:rPr>
        <w:t>гулятивные универсальные учебные действия</w:t>
      </w:r>
    </w:p>
    <w:p w:rsidR="00F9562C" w:rsidRPr="0000681D" w:rsidRDefault="00F9562C" w:rsidP="0000681D">
      <w:pPr>
        <w:pStyle w:val="Abstract0"/>
        <w:spacing w:line="240" w:lineRule="auto"/>
        <w:rPr>
          <w:bCs/>
          <w:sz w:val="24"/>
          <w:szCs w:val="24"/>
        </w:rPr>
      </w:pPr>
      <w:r w:rsidRPr="0000681D">
        <w:rPr>
          <w:bCs/>
          <w:sz w:val="24"/>
          <w:szCs w:val="24"/>
        </w:rPr>
        <w:t>Выпускник научится:</w:t>
      </w:r>
    </w:p>
    <w:p w:rsidR="00F9562C" w:rsidRPr="0000681D" w:rsidRDefault="00F9562C" w:rsidP="0000681D">
      <w:pPr>
        <w:ind w:firstLine="454"/>
        <w:jc w:val="both"/>
      </w:pPr>
      <w:r w:rsidRPr="0000681D">
        <w:t>• целеполаганию, включая постановку новых целей, преобразование практической задачи в познавательную;</w:t>
      </w:r>
    </w:p>
    <w:p w:rsidR="00F9562C" w:rsidRPr="0000681D" w:rsidRDefault="00F9562C" w:rsidP="0000681D">
      <w:pPr>
        <w:ind w:firstLine="454"/>
        <w:jc w:val="both"/>
      </w:pPr>
      <w:r w:rsidRPr="0000681D">
        <w:t>• самостоятельно анализировать условия достижения цели на основе учёта выделенных учителем ориентиров действия в новом учебном материале;</w:t>
      </w:r>
    </w:p>
    <w:p w:rsidR="00F9562C" w:rsidRPr="0000681D" w:rsidRDefault="00F9562C" w:rsidP="0000681D">
      <w:pPr>
        <w:ind w:firstLine="454"/>
        <w:jc w:val="both"/>
      </w:pPr>
      <w:r w:rsidRPr="0000681D">
        <w:t>• планировать пути достижения целей;</w:t>
      </w:r>
    </w:p>
    <w:p w:rsidR="00F9562C" w:rsidRPr="0000681D" w:rsidRDefault="00F9562C" w:rsidP="0000681D">
      <w:pPr>
        <w:ind w:firstLine="454"/>
        <w:jc w:val="both"/>
      </w:pPr>
      <w:r w:rsidRPr="0000681D">
        <w:t xml:space="preserve">• устанавливать целевые приоритеты; </w:t>
      </w:r>
    </w:p>
    <w:p w:rsidR="00F9562C" w:rsidRPr="0000681D" w:rsidRDefault="00F9562C" w:rsidP="0000681D">
      <w:pPr>
        <w:ind w:firstLine="454"/>
        <w:jc w:val="both"/>
      </w:pPr>
      <w:r w:rsidRPr="0000681D">
        <w:t>• уметь самостоятельно контролировать своё время и управлять им;</w:t>
      </w:r>
    </w:p>
    <w:p w:rsidR="00F9562C" w:rsidRPr="0000681D" w:rsidRDefault="00F9562C" w:rsidP="0000681D">
      <w:pPr>
        <w:ind w:firstLine="454"/>
        <w:jc w:val="both"/>
      </w:pPr>
      <w:r w:rsidRPr="0000681D">
        <w:t>• принимать решения в проблемной ситуации на основе переговоров;</w:t>
      </w:r>
    </w:p>
    <w:p w:rsidR="00F9562C" w:rsidRPr="0000681D" w:rsidRDefault="00F9562C" w:rsidP="0000681D">
      <w:pPr>
        <w:ind w:firstLine="454"/>
        <w:jc w:val="both"/>
      </w:pPr>
      <w:r w:rsidRPr="0000681D">
        <w:t>• </w:t>
      </w:r>
      <w:r w:rsidRPr="0000681D">
        <w:rPr>
          <w:iCs/>
        </w:rPr>
        <w:t>осуществлять констатирующий и предвосхищающий контроль по результату и по способу действия</w:t>
      </w:r>
      <w:r w:rsidRPr="0000681D">
        <w:t>; актуальный контроль на уровне произвольного внимания;</w:t>
      </w:r>
    </w:p>
    <w:p w:rsidR="00F9562C" w:rsidRPr="0000681D" w:rsidRDefault="00F9562C" w:rsidP="0000681D">
      <w:pPr>
        <w:ind w:firstLine="454"/>
        <w:jc w:val="both"/>
        <w:rPr>
          <w:iCs/>
        </w:rPr>
      </w:pPr>
      <w:r w:rsidRPr="0000681D">
        <w:t>• </w:t>
      </w:r>
      <w:r w:rsidRPr="0000681D">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9562C" w:rsidRPr="0000681D" w:rsidRDefault="00F9562C" w:rsidP="0000681D">
      <w:pPr>
        <w:ind w:firstLine="454"/>
        <w:jc w:val="both"/>
      </w:pPr>
      <w:r w:rsidRPr="0000681D">
        <w:t>• основам прогнозирования как предвидения будущих событий и развития процесса.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самостоятельно ставить новые учебные цели и задачи;</w:t>
      </w:r>
    </w:p>
    <w:p w:rsidR="00F9562C" w:rsidRPr="0000681D" w:rsidRDefault="00F9562C" w:rsidP="0000681D">
      <w:pPr>
        <w:ind w:firstLine="454"/>
        <w:jc w:val="both"/>
        <w:rPr>
          <w:i/>
        </w:rPr>
      </w:pPr>
      <w:r w:rsidRPr="0000681D">
        <w:t>• </w:t>
      </w:r>
      <w:r w:rsidRPr="0000681D">
        <w:rPr>
          <w:i/>
        </w:rPr>
        <w:t>построению жизненных планов во временной перспективе;</w:t>
      </w:r>
    </w:p>
    <w:p w:rsidR="00F9562C" w:rsidRPr="0000681D" w:rsidRDefault="00F9562C" w:rsidP="0000681D">
      <w:pPr>
        <w:pStyle w:val="aff4"/>
        <w:spacing w:after="0"/>
        <w:ind w:firstLine="454"/>
        <w:jc w:val="both"/>
        <w:rPr>
          <w:i/>
        </w:rPr>
      </w:pPr>
      <w:r w:rsidRPr="0000681D">
        <w:t>• </w:t>
      </w:r>
      <w:r w:rsidRPr="0000681D">
        <w:rPr>
          <w:i/>
        </w:rPr>
        <w:t xml:space="preserve">при планировании достижения целей самостоятельно, полно и адекватно учитывать условия и средства их достижения; </w:t>
      </w:r>
    </w:p>
    <w:p w:rsidR="00F9562C" w:rsidRPr="0000681D" w:rsidRDefault="00F9562C" w:rsidP="0000681D">
      <w:pPr>
        <w:pStyle w:val="aff4"/>
        <w:spacing w:after="0"/>
        <w:ind w:firstLine="454"/>
        <w:jc w:val="both"/>
        <w:rPr>
          <w:i/>
        </w:rPr>
      </w:pPr>
      <w:r w:rsidRPr="0000681D">
        <w:t>• </w:t>
      </w:r>
      <w:r w:rsidRPr="0000681D">
        <w:rPr>
          <w:i/>
        </w:rPr>
        <w:t>выделять альтернативные способы достижения цели и выбирать наиболее эффективный способ;</w:t>
      </w:r>
    </w:p>
    <w:p w:rsidR="00F9562C" w:rsidRPr="0000681D" w:rsidRDefault="00F9562C" w:rsidP="0000681D">
      <w:pPr>
        <w:pStyle w:val="aff4"/>
        <w:spacing w:after="0"/>
        <w:ind w:firstLine="454"/>
        <w:jc w:val="both"/>
        <w:rPr>
          <w:i/>
        </w:rPr>
      </w:pPr>
      <w:r w:rsidRPr="0000681D">
        <w:t>• </w:t>
      </w:r>
      <w:r w:rsidRPr="0000681D">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9562C" w:rsidRPr="0000681D" w:rsidRDefault="00F9562C" w:rsidP="0000681D">
      <w:pPr>
        <w:pStyle w:val="aff4"/>
        <w:spacing w:after="0"/>
        <w:ind w:firstLine="454"/>
        <w:jc w:val="both"/>
        <w:rPr>
          <w:i/>
        </w:rPr>
      </w:pPr>
      <w:r w:rsidRPr="0000681D">
        <w:t>• </w:t>
      </w:r>
      <w:r w:rsidRPr="0000681D">
        <w:rPr>
          <w:i/>
        </w:rPr>
        <w:t>осуществлять познавательную рефлексию в отношении действий по решению учебных и познавательных задач;</w:t>
      </w:r>
    </w:p>
    <w:p w:rsidR="00F9562C" w:rsidRPr="0000681D" w:rsidRDefault="00F9562C" w:rsidP="0000681D">
      <w:pPr>
        <w:pStyle w:val="aff4"/>
        <w:spacing w:after="0"/>
        <w:ind w:firstLine="454"/>
        <w:jc w:val="both"/>
        <w:rPr>
          <w:i/>
        </w:rPr>
      </w:pPr>
      <w:r w:rsidRPr="0000681D">
        <w:t>• </w:t>
      </w:r>
      <w:r w:rsidRPr="0000681D">
        <w:rPr>
          <w:i/>
        </w:rPr>
        <w:t>адекватно оценивать объективную трудность как меру фактического или предполагаемого расхода ресурсов на решение задачи;</w:t>
      </w:r>
    </w:p>
    <w:p w:rsidR="00F9562C" w:rsidRPr="0000681D" w:rsidRDefault="00F9562C" w:rsidP="0000681D">
      <w:pPr>
        <w:pStyle w:val="aff6"/>
        <w:spacing w:line="240" w:lineRule="auto"/>
        <w:rPr>
          <w:i/>
          <w:sz w:val="24"/>
          <w:szCs w:val="24"/>
        </w:rPr>
      </w:pPr>
      <w:r w:rsidRPr="0000681D">
        <w:rPr>
          <w:sz w:val="24"/>
          <w:szCs w:val="24"/>
        </w:rPr>
        <w:t>• </w:t>
      </w:r>
      <w:r w:rsidRPr="0000681D">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9562C" w:rsidRPr="0000681D" w:rsidRDefault="00F9562C" w:rsidP="0000681D">
      <w:pPr>
        <w:pStyle w:val="aff4"/>
        <w:spacing w:after="0"/>
        <w:ind w:firstLine="454"/>
        <w:jc w:val="both"/>
        <w:rPr>
          <w:i/>
        </w:rPr>
      </w:pPr>
      <w:r w:rsidRPr="0000681D">
        <w:t>• </w:t>
      </w:r>
      <w:r w:rsidRPr="0000681D">
        <w:rPr>
          <w:i/>
        </w:rPr>
        <w:t>основам саморегуляции эмоциональных состояний;</w:t>
      </w:r>
    </w:p>
    <w:p w:rsidR="00F9562C" w:rsidRPr="0000681D" w:rsidRDefault="00F9562C" w:rsidP="0000681D">
      <w:pPr>
        <w:pStyle w:val="aff4"/>
        <w:spacing w:after="0"/>
        <w:ind w:firstLine="454"/>
        <w:jc w:val="both"/>
        <w:rPr>
          <w:i/>
        </w:rPr>
      </w:pPr>
      <w:r w:rsidRPr="0000681D">
        <w:t>• </w:t>
      </w:r>
      <w:r w:rsidRPr="0000681D">
        <w:rPr>
          <w:i/>
        </w:rPr>
        <w:t>прилагать волевые усилия и преодолевать трудности и препятствия на пути достижения целей.</w:t>
      </w:r>
    </w:p>
    <w:p w:rsidR="00F9562C" w:rsidRPr="0000681D" w:rsidRDefault="00F9562C" w:rsidP="0000681D">
      <w:pPr>
        <w:pStyle w:val="aff4"/>
        <w:spacing w:after="0"/>
        <w:ind w:firstLine="454"/>
        <w:jc w:val="both"/>
        <w:rPr>
          <w:b/>
          <w:bCs/>
        </w:rPr>
      </w:pPr>
      <w:r w:rsidRPr="0000681D">
        <w:rPr>
          <w:b/>
        </w:rPr>
        <w:t>К</w:t>
      </w:r>
      <w:r w:rsidRPr="0000681D">
        <w:rPr>
          <w:b/>
          <w:bCs/>
        </w:rPr>
        <w:t>оммуникативные универсальные учебные действия</w:t>
      </w:r>
    </w:p>
    <w:p w:rsidR="00F9562C" w:rsidRPr="0000681D" w:rsidRDefault="00F9562C" w:rsidP="0000681D">
      <w:pPr>
        <w:pStyle w:val="aff4"/>
        <w:spacing w:after="0"/>
        <w:ind w:firstLine="454"/>
        <w:jc w:val="both"/>
        <w:rPr>
          <w:bCs/>
        </w:rPr>
      </w:pPr>
      <w:r w:rsidRPr="0000681D">
        <w:rPr>
          <w:bCs/>
        </w:rPr>
        <w:t>Выпускник научится:</w:t>
      </w:r>
    </w:p>
    <w:p w:rsidR="00F9562C" w:rsidRPr="0000681D" w:rsidRDefault="00F9562C" w:rsidP="0000681D">
      <w:pPr>
        <w:pStyle w:val="aff4"/>
        <w:spacing w:after="0"/>
        <w:ind w:firstLine="454"/>
        <w:jc w:val="both"/>
      </w:pPr>
      <w:r w:rsidRPr="0000681D">
        <w:t>• учитывать разные мнения и стремиться к координации различных позиций в сотрудничестве;</w:t>
      </w:r>
    </w:p>
    <w:p w:rsidR="00F9562C" w:rsidRPr="0000681D" w:rsidRDefault="00F9562C" w:rsidP="0000681D">
      <w:pPr>
        <w:ind w:firstLine="454"/>
        <w:jc w:val="both"/>
      </w:pPr>
      <w:r w:rsidRPr="0000681D">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9562C" w:rsidRPr="0000681D" w:rsidRDefault="00F9562C" w:rsidP="0000681D">
      <w:pPr>
        <w:shd w:val="clear" w:color="auto" w:fill="FFFFFF"/>
        <w:tabs>
          <w:tab w:val="left" w:pos="571"/>
        </w:tabs>
        <w:ind w:firstLine="454"/>
        <w:jc w:val="both"/>
      </w:pPr>
      <w:r w:rsidRPr="0000681D">
        <w:t>• устанавливать и сравнивать разные точки зрения, прежде чем принимать решения и делать выбор;</w:t>
      </w:r>
    </w:p>
    <w:p w:rsidR="00F9562C" w:rsidRPr="0000681D" w:rsidRDefault="00F9562C" w:rsidP="0000681D">
      <w:pPr>
        <w:pStyle w:val="1e"/>
        <w:ind w:firstLine="454"/>
        <w:rPr>
          <w:sz w:val="24"/>
          <w:szCs w:val="24"/>
        </w:rPr>
      </w:pPr>
      <w:r w:rsidRPr="0000681D">
        <w:rPr>
          <w:sz w:val="24"/>
          <w:szCs w:val="24"/>
        </w:rPr>
        <w:t>• аргументировать свою точку зрения, спорить и отстаивать свою позицию не враждебным для оппонентов образом;</w:t>
      </w:r>
    </w:p>
    <w:p w:rsidR="00F9562C" w:rsidRPr="0000681D" w:rsidRDefault="00F9562C" w:rsidP="0000681D">
      <w:pPr>
        <w:ind w:firstLine="454"/>
        <w:jc w:val="both"/>
      </w:pPr>
      <w:r w:rsidRPr="0000681D">
        <w:t>• задавать вопросы, необходимые для организации собственной деятельности и сотрудничества с партнёром;</w:t>
      </w:r>
    </w:p>
    <w:p w:rsidR="00F9562C" w:rsidRPr="0000681D" w:rsidRDefault="00F9562C" w:rsidP="0000681D">
      <w:pPr>
        <w:ind w:firstLine="454"/>
        <w:jc w:val="both"/>
      </w:pPr>
      <w:r w:rsidRPr="0000681D">
        <w:t>• осуществлять взаимный контроль и оказывать в сотрудничестве необходимую взаимопомощь;</w:t>
      </w:r>
    </w:p>
    <w:p w:rsidR="00F9562C" w:rsidRPr="0000681D" w:rsidRDefault="00F9562C" w:rsidP="0000681D">
      <w:pPr>
        <w:ind w:firstLine="454"/>
        <w:jc w:val="both"/>
      </w:pPr>
      <w:r w:rsidRPr="0000681D">
        <w:lastRenderedPageBreak/>
        <w:t>• адекватно использовать речь для планирования и регуляции своей деятельности;</w:t>
      </w:r>
    </w:p>
    <w:p w:rsidR="00F9562C" w:rsidRPr="0000681D" w:rsidRDefault="00F9562C" w:rsidP="0000681D">
      <w:pPr>
        <w:ind w:firstLine="454"/>
        <w:jc w:val="both"/>
      </w:pPr>
      <w:r w:rsidRPr="0000681D">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9562C" w:rsidRPr="0000681D" w:rsidRDefault="00F9562C" w:rsidP="0000681D">
      <w:pPr>
        <w:ind w:firstLine="454"/>
        <w:jc w:val="both"/>
      </w:pPr>
      <w:r w:rsidRPr="0000681D">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9562C" w:rsidRPr="0000681D" w:rsidRDefault="00F9562C" w:rsidP="0000681D">
      <w:pPr>
        <w:ind w:firstLine="454"/>
        <w:jc w:val="both"/>
      </w:pPr>
      <w:r w:rsidRPr="0000681D">
        <w:t>• осуществлять контроль, коррекцию, оценку действий партнёра, уметь убеждать;</w:t>
      </w:r>
    </w:p>
    <w:p w:rsidR="00F9562C" w:rsidRPr="0000681D" w:rsidRDefault="00F9562C" w:rsidP="0000681D">
      <w:pPr>
        <w:ind w:firstLine="454"/>
        <w:jc w:val="both"/>
      </w:pPr>
      <w:r w:rsidRPr="0000681D">
        <w:t>• </w:t>
      </w:r>
      <w:r w:rsidRPr="0000681D">
        <w:rPr>
          <w:rStyle w:val="a8"/>
          <w:b w:val="0"/>
          <w:bCs w:val="0"/>
        </w:rPr>
        <w:t>работать в группе —</w:t>
      </w:r>
      <w:r w:rsidRPr="0000681D">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9562C" w:rsidRPr="0000681D" w:rsidRDefault="00F9562C" w:rsidP="0000681D">
      <w:pPr>
        <w:ind w:firstLine="454"/>
        <w:jc w:val="both"/>
      </w:pPr>
      <w:r w:rsidRPr="0000681D">
        <w:t>• основам коммуникативной рефлексии;</w:t>
      </w:r>
    </w:p>
    <w:p w:rsidR="00F9562C" w:rsidRPr="0000681D" w:rsidRDefault="00F9562C" w:rsidP="0000681D">
      <w:pPr>
        <w:ind w:firstLine="454"/>
        <w:jc w:val="both"/>
      </w:pPr>
      <w:r w:rsidRPr="0000681D">
        <w:t>• использовать адекватные языковые средства для отображения своих чувств, мыслей, мотивов и потребностей;</w:t>
      </w:r>
    </w:p>
    <w:p w:rsidR="00F9562C" w:rsidRPr="0000681D" w:rsidRDefault="00F9562C" w:rsidP="0000681D">
      <w:pPr>
        <w:ind w:firstLine="454"/>
        <w:jc w:val="both"/>
      </w:pPr>
      <w:r w:rsidRPr="0000681D">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учитывать и координировать отличные от собственной позиции других людей в сотрудничестве;</w:t>
      </w:r>
    </w:p>
    <w:p w:rsidR="00F9562C" w:rsidRPr="0000681D" w:rsidRDefault="00F9562C" w:rsidP="0000681D">
      <w:pPr>
        <w:ind w:firstLine="454"/>
        <w:jc w:val="both"/>
        <w:rPr>
          <w:i/>
        </w:rPr>
      </w:pPr>
      <w:r w:rsidRPr="0000681D">
        <w:t>• </w:t>
      </w:r>
      <w:r w:rsidRPr="0000681D">
        <w:rPr>
          <w:i/>
        </w:rPr>
        <w:t>учитывать разные мнения и интересы и обосновывать собственную позицию;</w:t>
      </w:r>
    </w:p>
    <w:p w:rsidR="00F9562C" w:rsidRPr="0000681D" w:rsidRDefault="00F9562C" w:rsidP="0000681D">
      <w:pPr>
        <w:ind w:firstLine="454"/>
        <w:jc w:val="both"/>
        <w:rPr>
          <w:i/>
        </w:rPr>
      </w:pPr>
      <w:r w:rsidRPr="0000681D">
        <w:t>• </w:t>
      </w:r>
      <w:r w:rsidRPr="0000681D">
        <w:rPr>
          <w:i/>
        </w:rPr>
        <w:t>понимать относительность мнений и подходов к решению проблемы;</w:t>
      </w:r>
    </w:p>
    <w:p w:rsidR="00F9562C" w:rsidRPr="0000681D" w:rsidRDefault="00F9562C" w:rsidP="0000681D">
      <w:pPr>
        <w:ind w:firstLine="454"/>
        <w:jc w:val="both"/>
        <w:rPr>
          <w:i/>
        </w:rPr>
      </w:pPr>
      <w:r w:rsidRPr="0000681D">
        <w:t>• </w:t>
      </w:r>
      <w:r w:rsidRPr="0000681D">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9562C" w:rsidRPr="0000681D" w:rsidRDefault="00F9562C" w:rsidP="0000681D">
      <w:pPr>
        <w:ind w:firstLine="454"/>
        <w:jc w:val="both"/>
        <w:rPr>
          <w:i/>
        </w:rPr>
      </w:pPr>
      <w:r w:rsidRPr="0000681D">
        <w:t>• </w:t>
      </w:r>
      <w:r w:rsidRPr="0000681D">
        <w:rPr>
          <w:i/>
        </w:rPr>
        <w:t>брать на себя инициативу в организации совместного действия (деловое лидерство);</w:t>
      </w:r>
    </w:p>
    <w:p w:rsidR="00F9562C" w:rsidRPr="0000681D" w:rsidRDefault="00F9562C" w:rsidP="0000681D">
      <w:pPr>
        <w:shd w:val="clear" w:color="auto" w:fill="FFFFFF"/>
        <w:ind w:firstLine="454"/>
        <w:jc w:val="both"/>
      </w:pPr>
      <w:r w:rsidRPr="0000681D">
        <w:t>• </w:t>
      </w:r>
      <w:r w:rsidRPr="0000681D">
        <w:rPr>
          <w:i/>
        </w:rPr>
        <w:t>оказывать поддержку и содействие тем, от кого зависит достижение цели в совместной деятельности</w:t>
      </w:r>
      <w:r w:rsidRPr="0000681D">
        <w:t xml:space="preserve">; </w:t>
      </w:r>
    </w:p>
    <w:p w:rsidR="00F9562C" w:rsidRPr="0000681D" w:rsidRDefault="00F9562C" w:rsidP="0000681D">
      <w:pPr>
        <w:ind w:firstLine="454"/>
        <w:jc w:val="both"/>
        <w:rPr>
          <w:i/>
        </w:rPr>
      </w:pPr>
      <w:r w:rsidRPr="0000681D">
        <w:t>• </w:t>
      </w:r>
      <w:r w:rsidRPr="0000681D">
        <w:rPr>
          <w:i/>
        </w:rPr>
        <w:t>осуществлять коммуникативную рефлексию как осознание оснований собственных действий и действий партнёра;</w:t>
      </w:r>
    </w:p>
    <w:p w:rsidR="00F9562C" w:rsidRPr="0000681D" w:rsidRDefault="00F9562C" w:rsidP="0000681D">
      <w:pPr>
        <w:ind w:firstLine="454"/>
        <w:jc w:val="both"/>
      </w:pPr>
      <w:r w:rsidRPr="0000681D">
        <w:t>• </w:t>
      </w:r>
      <w:r w:rsidRPr="0000681D">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00681D">
        <w:t>;</w:t>
      </w:r>
    </w:p>
    <w:p w:rsidR="00F9562C" w:rsidRPr="0000681D" w:rsidRDefault="00F9562C" w:rsidP="0000681D">
      <w:pPr>
        <w:ind w:firstLine="454"/>
        <w:jc w:val="both"/>
        <w:rPr>
          <w:i/>
        </w:rPr>
      </w:pPr>
      <w:r w:rsidRPr="0000681D">
        <w:t>• </w:t>
      </w:r>
      <w:r w:rsidRPr="0000681D">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9562C" w:rsidRPr="0000681D" w:rsidRDefault="00F9562C" w:rsidP="0000681D">
      <w:pPr>
        <w:ind w:firstLine="454"/>
        <w:jc w:val="both"/>
        <w:rPr>
          <w:i/>
        </w:rPr>
      </w:pPr>
      <w:r w:rsidRPr="0000681D">
        <w:t>• </w:t>
      </w:r>
      <w:r w:rsidRPr="0000681D">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9562C" w:rsidRPr="0000681D" w:rsidRDefault="00F9562C" w:rsidP="0000681D">
      <w:pPr>
        <w:shd w:val="clear" w:color="auto" w:fill="FFFFFF"/>
        <w:ind w:firstLine="454"/>
        <w:jc w:val="both"/>
        <w:rPr>
          <w:i/>
        </w:rPr>
      </w:pPr>
      <w:r w:rsidRPr="0000681D">
        <w:t>• </w:t>
      </w:r>
      <w:r w:rsidRPr="0000681D">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9562C" w:rsidRPr="0000681D" w:rsidRDefault="00F9562C" w:rsidP="0000681D">
      <w:pPr>
        <w:shd w:val="clear" w:color="auto" w:fill="FFFFFF"/>
        <w:ind w:firstLine="454"/>
        <w:jc w:val="both"/>
        <w:rPr>
          <w:i/>
        </w:rPr>
      </w:pPr>
      <w:r w:rsidRPr="0000681D">
        <w:t>• </w:t>
      </w:r>
      <w:r w:rsidRPr="0000681D">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9562C" w:rsidRPr="0000681D" w:rsidRDefault="00F9562C" w:rsidP="0000681D">
      <w:pPr>
        <w:pStyle w:val="Abstract0"/>
        <w:spacing w:line="240" w:lineRule="auto"/>
        <w:rPr>
          <w:b/>
          <w:sz w:val="24"/>
          <w:szCs w:val="24"/>
        </w:rPr>
      </w:pPr>
      <w:r w:rsidRPr="0000681D">
        <w:rPr>
          <w:b/>
          <w:sz w:val="24"/>
          <w:szCs w:val="24"/>
        </w:rPr>
        <w:t>Познавательные универсальные учебные действия</w:t>
      </w:r>
    </w:p>
    <w:p w:rsidR="00F9562C" w:rsidRPr="0000681D" w:rsidRDefault="00F9562C" w:rsidP="0000681D">
      <w:pPr>
        <w:pStyle w:val="Abstract0"/>
        <w:spacing w:line="240" w:lineRule="auto"/>
        <w:rPr>
          <w:sz w:val="24"/>
          <w:szCs w:val="24"/>
        </w:rPr>
      </w:pPr>
      <w:r w:rsidRPr="0000681D">
        <w:rPr>
          <w:sz w:val="24"/>
          <w:szCs w:val="24"/>
        </w:rPr>
        <w:t>Выпускник научится:</w:t>
      </w:r>
    </w:p>
    <w:p w:rsidR="00F9562C" w:rsidRPr="0000681D" w:rsidRDefault="00F9562C" w:rsidP="0000681D">
      <w:pPr>
        <w:ind w:firstLine="454"/>
        <w:jc w:val="both"/>
      </w:pPr>
      <w:r w:rsidRPr="0000681D">
        <w:t>• основам реализации проектно-исследовательской деятельности;</w:t>
      </w:r>
    </w:p>
    <w:p w:rsidR="00F9562C" w:rsidRPr="0000681D" w:rsidRDefault="00F9562C" w:rsidP="0000681D">
      <w:pPr>
        <w:ind w:firstLine="454"/>
        <w:jc w:val="both"/>
      </w:pPr>
      <w:r w:rsidRPr="0000681D">
        <w:t>• проводить наблюдение и эксперимент под руководством учителя;</w:t>
      </w:r>
    </w:p>
    <w:p w:rsidR="00F9562C" w:rsidRPr="0000681D" w:rsidRDefault="00F9562C" w:rsidP="0000681D">
      <w:pPr>
        <w:ind w:firstLine="454"/>
        <w:jc w:val="both"/>
      </w:pPr>
      <w:r w:rsidRPr="0000681D">
        <w:t>• осуществлять расширенный поиск информации с использованием ресурсов библиотек и Интернета;</w:t>
      </w:r>
    </w:p>
    <w:p w:rsidR="00F9562C" w:rsidRPr="0000681D" w:rsidRDefault="00F9562C" w:rsidP="0000681D">
      <w:pPr>
        <w:ind w:firstLine="454"/>
        <w:jc w:val="both"/>
      </w:pPr>
      <w:r w:rsidRPr="0000681D">
        <w:t>• создавать и преобразовывать модели и схемы для решения задач;</w:t>
      </w:r>
    </w:p>
    <w:p w:rsidR="00F9562C" w:rsidRPr="0000681D" w:rsidRDefault="00F9562C" w:rsidP="0000681D">
      <w:pPr>
        <w:ind w:firstLine="454"/>
        <w:jc w:val="both"/>
      </w:pPr>
      <w:r w:rsidRPr="0000681D">
        <w:lastRenderedPageBreak/>
        <w:t>• осуществлять выбор наиболее эффективных способов решения задач в зависимости от конкретных условий;</w:t>
      </w:r>
    </w:p>
    <w:p w:rsidR="00F9562C" w:rsidRPr="0000681D" w:rsidRDefault="00F9562C" w:rsidP="0000681D">
      <w:pPr>
        <w:ind w:firstLine="454"/>
        <w:jc w:val="both"/>
      </w:pPr>
      <w:r w:rsidRPr="0000681D">
        <w:t>• давать определение понятиям;</w:t>
      </w:r>
    </w:p>
    <w:p w:rsidR="00F9562C" w:rsidRPr="0000681D" w:rsidRDefault="00F9562C" w:rsidP="0000681D">
      <w:pPr>
        <w:ind w:firstLine="454"/>
        <w:jc w:val="both"/>
      </w:pPr>
      <w:r w:rsidRPr="0000681D">
        <w:t>• устанавливать причинно-следственные связи;</w:t>
      </w:r>
    </w:p>
    <w:p w:rsidR="00F9562C" w:rsidRPr="0000681D" w:rsidRDefault="00F9562C" w:rsidP="0000681D">
      <w:pPr>
        <w:ind w:firstLine="454"/>
        <w:jc w:val="both"/>
      </w:pPr>
      <w:r w:rsidRPr="0000681D">
        <w:t>• осуществлять логическую операцию установления родовидовых отношений, ограничение понятия;</w:t>
      </w:r>
    </w:p>
    <w:p w:rsidR="00F9562C" w:rsidRPr="0000681D" w:rsidRDefault="00F9562C" w:rsidP="0000681D">
      <w:pPr>
        <w:ind w:firstLine="454"/>
        <w:jc w:val="both"/>
      </w:pPr>
      <w:r w:rsidRPr="0000681D">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9562C" w:rsidRPr="0000681D" w:rsidRDefault="00F9562C" w:rsidP="0000681D">
      <w:pPr>
        <w:ind w:firstLine="454"/>
        <w:jc w:val="both"/>
      </w:pPr>
      <w:r w:rsidRPr="0000681D">
        <w:t>• осуществлять сравнение, сериацию и классификацию, самостоятельно выбирая основания и критерии для указанных логических операций;</w:t>
      </w:r>
    </w:p>
    <w:p w:rsidR="00F9562C" w:rsidRPr="0000681D" w:rsidRDefault="00F9562C" w:rsidP="0000681D">
      <w:pPr>
        <w:ind w:firstLine="454"/>
        <w:jc w:val="both"/>
      </w:pPr>
      <w:r w:rsidRPr="0000681D">
        <w:t>• строить классификацию на основе дихотомического деления (на основе отрицания);</w:t>
      </w:r>
    </w:p>
    <w:p w:rsidR="00F9562C" w:rsidRPr="0000681D" w:rsidRDefault="00F9562C" w:rsidP="0000681D">
      <w:pPr>
        <w:ind w:firstLine="454"/>
        <w:jc w:val="both"/>
      </w:pPr>
      <w:r w:rsidRPr="0000681D">
        <w:t>• строить логическое рассуждение, включающее установление причинно-следственных связей;</w:t>
      </w:r>
    </w:p>
    <w:p w:rsidR="00F9562C" w:rsidRPr="0000681D" w:rsidRDefault="00F9562C" w:rsidP="0000681D">
      <w:pPr>
        <w:ind w:firstLine="454"/>
        <w:jc w:val="both"/>
      </w:pPr>
      <w:r w:rsidRPr="0000681D">
        <w:t>• объяснять явления, процессы, связи и отношения, выявляемые в ходе исследования;</w:t>
      </w:r>
    </w:p>
    <w:p w:rsidR="00F9562C" w:rsidRPr="0000681D" w:rsidRDefault="00F9562C" w:rsidP="0000681D">
      <w:pPr>
        <w:ind w:firstLine="454"/>
        <w:jc w:val="both"/>
      </w:pPr>
      <w:r w:rsidRPr="0000681D">
        <w:t>• основам ознакомительного, изучающего, усваивающего и поискового чтения;</w:t>
      </w:r>
    </w:p>
    <w:p w:rsidR="00F9562C" w:rsidRPr="0000681D" w:rsidRDefault="00F9562C" w:rsidP="0000681D">
      <w:pPr>
        <w:ind w:firstLine="454"/>
        <w:jc w:val="both"/>
      </w:pPr>
      <w:r w:rsidRPr="0000681D">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F9562C" w:rsidRPr="0000681D" w:rsidRDefault="00F9562C" w:rsidP="0000681D">
      <w:pPr>
        <w:ind w:firstLine="454"/>
        <w:jc w:val="both"/>
      </w:pPr>
      <w:r w:rsidRPr="0000681D">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основам рефлексивного чтения;</w:t>
      </w:r>
    </w:p>
    <w:p w:rsidR="00F9562C" w:rsidRPr="0000681D" w:rsidRDefault="00F9562C" w:rsidP="0000681D">
      <w:pPr>
        <w:ind w:firstLine="454"/>
        <w:jc w:val="both"/>
        <w:rPr>
          <w:i/>
        </w:rPr>
      </w:pPr>
      <w:r w:rsidRPr="0000681D">
        <w:t>• </w:t>
      </w:r>
      <w:r w:rsidRPr="0000681D">
        <w:rPr>
          <w:i/>
        </w:rPr>
        <w:t>ставить проблему, аргументировать её актуальность;</w:t>
      </w:r>
    </w:p>
    <w:p w:rsidR="00F9562C" w:rsidRPr="0000681D" w:rsidRDefault="00F9562C" w:rsidP="0000681D">
      <w:pPr>
        <w:ind w:firstLine="454"/>
        <w:jc w:val="both"/>
        <w:rPr>
          <w:i/>
        </w:rPr>
      </w:pPr>
      <w:r w:rsidRPr="0000681D">
        <w:t>• </w:t>
      </w:r>
      <w:r w:rsidRPr="0000681D">
        <w:rPr>
          <w:i/>
        </w:rPr>
        <w:t>самостоятельно проводить исследование на основе применения методов наблюдения и эксперимента;</w:t>
      </w:r>
    </w:p>
    <w:p w:rsidR="00F9562C" w:rsidRPr="0000681D" w:rsidRDefault="00F9562C" w:rsidP="0000681D">
      <w:pPr>
        <w:ind w:firstLine="454"/>
        <w:jc w:val="both"/>
        <w:rPr>
          <w:i/>
        </w:rPr>
      </w:pPr>
      <w:r w:rsidRPr="0000681D">
        <w:t>• </w:t>
      </w:r>
      <w:r w:rsidRPr="0000681D">
        <w:rPr>
          <w:i/>
        </w:rPr>
        <w:t>выдвигать гипотезы о связях и закономерностях событий, процессов, объектов;</w:t>
      </w:r>
    </w:p>
    <w:p w:rsidR="00F9562C" w:rsidRPr="0000681D" w:rsidRDefault="00F9562C" w:rsidP="0000681D">
      <w:pPr>
        <w:ind w:firstLine="454"/>
        <w:jc w:val="both"/>
        <w:rPr>
          <w:i/>
        </w:rPr>
      </w:pPr>
      <w:r w:rsidRPr="0000681D">
        <w:t>• </w:t>
      </w:r>
      <w:r w:rsidRPr="0000681D">
        <w:rPr>
          <w:i/>
        </w:rPr>
        <w:t>организовывать исследование с целью проверки гипотез;</w:t>
      </w:r>
    </w:p>
    <w:p w:rsidR="00F9562C" w:rsidRPr="0000681D" w:rsidRDefault="00F9562C" w:rsidP="0000681D">
      <w:pPr>
        <w:ind w:firstLine="454"/>
        <w:jc w:val="both"/>
        <w:rPr>
          <w:i/>
        </w:rPr>
      </w:pPr>
      <w:r w:rsidRPr="0000681D">
        <w:t>• </w:t>
      </w:r>
      <w:r w:rsidRPr="0000681D">
        <w:rPr>
          <w:i/>
        </w:rPr>
        <w:t>делать умозаключения (индуктивное и по аналогии) и выводы на основе аргументации.</w:t>
      </w:r>
    </w:p>
    <w:p w:rsidR="00F9562C" w:rsidRPr="0000681D" w:rsidRDefault="00F9562C" w:rsidP="00D953B2">
      <w:pPr>
        <w:pStyle w:val="affd"/>
        <w:spacing w:line="240" w:lineRule="auto"/>
        <w:jc w:val="center"/>
        <w:rPr>
          <w:b/>
          <w:sz w:val="24"/>
        </w:rPr>
      </w:pPr>
      <w:r w:rsidRPr="0000681D">
        <w:rPr>
          <w:b/>
          <w:sz w:val="24"/>
        </w:rPr>
        <w:t>1.2.3.2. Формирование ИКТ-компетентности обучающихся</w:t>
      </w:r>
    </w:p>
    <w:p w:rsidR="00F9562C" w:rsidRPr="0000681D" w:rsidRDefault="00F9562C" w:rsidP="0000681D">
      <w:pPr>
        <w:ind w:firstLine="454"/>
        <w:jc w:val="both"/>
        <w:rPr>
          <w:b/>
        </w:rPr>
      </w:pPr>
      <w:r w:rsidRPr="0000681D">
        <w:rPr>
          <w:b/>
        </w:rPr>
        <w:t>Обращение с устройствами ИКТ</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подключать устройства ИКТ к электрическим и информационным сетям, использовать аккумуляторы;</w:t>
      </w:r>
    </w:p>
    <w:p w:rsidR="00F9562C" w:rsidRPr="0000681D" w:rsidRDefault="00F9562C" w:rsidP="0000681D">
      <w:pPr>
        <w:ind w:firstLine="454"/>
        <w:jc w:val="both"/>
      </w:pPr>
      <w:r w:rsidRPr="0000681D">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9562C" w:rsidRPr="0000681D" w:rsidRDefault="00F9562C" w:rsidP="0000681D">
      <w:pPr>
        <w:ind w:firstLine="454"/>
        <w:jc w:val="both"/>
      </w:pPr>
      <w:r w:rsidRPr="0000681D">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9562C" w:rsidRPr="0000681D" w:rsidRDefault="00F9562C" w:rsidP="0000681D">
      <w:pPr>
        <w:ind w:firstLine="454"/>
        <w:jc w:val="both"/>
      </w:pPr>
      <w:r w:rsidRPr="0000681D">
        <w:t>• осуществлять информационное подключение к локальной сети и глобальной сети Интернет;</w:t>
      </w:r>
    </w:p>
    <w:p w:rsidR="00F9562C" w:rsidRPr="0000681D" w:rsidRDefault="00F9562C" w:rsidP="0000681D">
      <w:pPr>
        <w:ind w:firstLine="454"/>
        <w:jc w:val="both"/>
      </w:pPr>
      <w:r w:rsidRPr="0000681D">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9562C" w:rsidRPr="0000681D" w:rsidRDefault="00F9562C" w:rsidP="0000681D">
      <w:pPr>
        <w:ind w:firstLine="454"/>
        <w:jc w:val="both"/>
      </w:pPr>
      <w:r w:rsidRPr="0000681D">
        <w:t>• выводить информацию на бумагу, правильно обращаться с расходными материалами;</w:t>
      </w:r>
    </w:p>
    <w:p w:rsidR="00F9562C" w:rsidRPr="0000681D" w:rsidRDefault="00F9562C" w:rsidP="0000681D">
      <w:pPr>
        <w:ind w:firstLine="454"/>
        <w:jc w:val="both"/>
      </w:pPr>
      <w:r w:rsidRPr="0000681D">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lastRenderedPageBreak/>
        <w:t>• </w:t>
      </w:r>
      <w:r w:rsidRPr="0000681D">
        <w:rPr>
          <w:i/>
        </w:rPr>
        <w:t>осознавать и использовать в практической деятельности основные психологические особенности восприятия информации человеком.</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«Технология», «Информатика», а также во внеурочной и внешкольной деятельности.</w:t>
      </w:r>
    </w:p>
    <w:p w:rsidR="00F9562C" w:rsidRPr="0000681D" w:rsidRDefault="00F9562C" w:rsidP="0000681D">
      <w:pPr>
        <w:ind w:firstLine="454"/>
        <w:jc w:val="both"/>
        <w:rPr>
          <w:b/>
        </w:rPr>
      </w:pPr>
      <w:r w:rsidRPr="0000681D">
        <w:rPr>
          <w:b/>
        </w:rPr>
        <w:t>Фиксация изображений и звуков</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9562C" w:rsidRPr="0000681D" w:rsidRDefault="00F9562C" w:rsidP="0000681D">
      <w:pPr>
        <w:ind w:firstLine="454"/>
        <w:jc w:val="both"/>
      </w:pPr>
      <w:r w:rsidRPr="0000681D">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9562C" w:rsidRPr="0000681D" w:rsidRDefault="00F9562C" w:rsidP="0000681D">
      <w:pPr>
        <w:ind w:firstLine="454"/>
        <w:jc w:val="both"/>
      </w:pPr>
      <w:r w:rsidRPr="0000681D">
        <w:t>• выбирать технические средства ИКТ для фиксации изображений и звуков в соответствии с поставленной целью;</w:t>
      </w:r>
    </w:p>
    <w:p w:rsidR="00F9562C" w:rsidRPr="0000681D" w:rsidRDefault="00F9562C" w:rsidP="0000681D">
      <w:pPr>
        <w:ind w:firstLine="454"/>
        <w:jc w:val="both"/>
      </w:pPr>
      <w:r w:rsidRPr="0000681D">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9562C" w:rsidRPr="0000681D" w:rsidRDefault="00F9562C" w:rsidP="0000681D">
      <w:pPr>
        <w:ind w:firstLine="454"/>
        <w:jc w:val="both"/>
      </w:pPr>
      <w:r w:rsidRPr="0000681D">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9562C" w:rsidRPr="0000681D" w:rsidRDefault="00F9562C" w:rsidP="0000681D">
      <w:pPr>
        <w:ind w:firstLine="454"/>
        <w:jc w:val="both"/>
      </w:pPr>
      <w:r w:rsidRPr="0000681D">
        <w:t>• осуществлять видеосъёмку и проводить монтаж отснятого материала с использованием возможностей специальных компьютерных инструментов.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различать творческую и техническую фиксацию звуков и изображений;</w:t>
      </w:r>
    </w:p>
    <w:p w:rsidR="00F9562C" w:rsidRPr="0000681D" w:rsidRDefault="00F9562C" w:rsidP="0000681D">
      <w:pPr>
        <w:ind w:firstLine="454"/>
        <w:jc w:val="both"/>
        <w:rPr>
          <w:i/>
        </w:rPr>
      </w:pPr>
      <w:r w:rsidRPr="0000681D">
        <w:t>• </w:t>
      </w:r>
      <w:r w:rsidRPr="0000681D">
        <w:rPr>
          <w:i/>
        </w:rPr>
        <w:t>использовать возможности ИКТ в творческой деятельности, связанной с искусством;</w:t>
      </w:r>
    </w:p>
    <w:p w:rsidR="00F9562C" w:rsidRPr="0000681D" w:rsidRDefault="00F9562C" w:rsidP="0000681D">
      <w:pPr>
        <w:ind w:firstLine="454"/>
        <w:jc w:val="both"/>
        <w:rPr>
          <w:i/>
        </w:rPr>
      </w:pPr>
      <w:r w:rsidRPr="0000681D">
        <w:t>• </w:t>
      </w:r>
      <w:r w:rsidRPr="0000681D">
        <w:rPr>
          <w:i/>
        </w:rPr>
        <w:t>осуществлять трёхмерное сканирование.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p w:rsidR="00F9562C" w:rsidRPr="0000681D" w:rsidRDefault="00F9562C" w:rsidP="0000681D">
      <w:pPr>
        <w:ind w:firstLine="454"/>
        <w:jc w:val="both"/>
        <w:rPr>
          <w:b/>
        </w:rPr>
      </w:pPr>
      <w:r w:rsidRPr="0000681D">
        <w:rPr>
          <w:b/>
        </w:rPr>
        <w:t>Создание письменных сообщений</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создавать текст на русском языке с использованием слепого десятипальцевого клавиатурного письма;</w:t>
      </w:r>
    </w:p>
    <w:p w:rsidR="00F9562C" w:rsidRPr="0000681D" w:rsidRDefault="00F9562C" w:rsidP="0000681D">
      <w:pPr>
        <w:ind w:firstLine="454"/>
        <w:jc w:val="both"/>
      </w:pPr>
      <w:r w:rsidRPr="0000681D">
        <w:t>• сканировать текст и осуществлять распознавание сканированного текста;</w:t>
      </w:r>
    </w:p>
    <w:p w:rsidR="00F9562C" w:rsidRPr="0000681D" w:rsidRDefault="00F9562C" w:rsidP="0000681D">
      <w:pPr>
        <w:ind w:firstLine="454"/>
        <w:jc w:val="both"/>
      </w:pPr>
      <w:r w:rsidRPr="0000681D">
        <w:t>• осуществлять редактирование и структурирование текста в соответствии с его смыслом средствами текстового редактора;</w:t>
      </w:r>
    </w:p>
    <w:p w:rsidR="00F9562C" w:rsidRPr="0000681D" w:rsidRDefault="00F9562C" w:rsidP="0000681D">
      <w:pPr>
        <w:ind w:firstLine="454"/>
        <w:jc w:val="both"/>
      </w:pPr>
      <w:r w:rsidRPr="0000681D">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9562C" w:rsidRPr="0000681D" w:rsidRDefault="00F9562C" w:rsidP="0000681D">
      <w:pPr>
        <w:ind w:firstLine="454"/>
        <w:jc w:val="both"/>
      </w:pPr>
      <w:r w:rsidRPr="0000681D">
        <w:t>• использовать средства орфографического и синтаксического контроля русского текста и текста на иностранном языке.</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текст на иностранном языке с использованием слепого десятипальцевого клавиатурного письма;</w:t>
      </w:r>
    </w:p>
    <w:p w:rsidR="00F9562C" w:rsidRPr="0000681D" w:rsidRDefault="00F9562C" w:rsidP="0000681D">
      <w:pPr>
        <w:ind w:firstLine="454"/>
        <w:jc w:val="both"/>
        <w:rPr>
          <w:i/>
        </w:rPr>
      </w:pPr>
      <w:r w:rsidRPr="0000681D">
        <w:t>• </w:t>
      </w:r>
      <w:r w:rsidRPr="0000681D">
        <w:rPr>
          <w:i/>
        </w:rPr>
        <w:t>использовать компьютерные инструменты, упрощающие расшифровку аудиозаписей.</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«Русский язык», «Иностранный язык», «Литература», «История».</w:t>
      </w:r>
    </w:p>
    <w:p w:rsidR="00F9562C" w:rsidRPr="0000681D" w:rsidRDefault="00F9562C" w:rsidP="0000681D">
      <w:pPr>
        <w:ind w:firstLine="454"/>
        <w:jc w:val="both"/>
        <w:rPr>
          <w:b/>
        </w:rPr>
      </w:pPr>
      <w:r w:rsidRPr="0000681D">
        <w:rPr>
          <w:b/>
        </w:rPr>
        <w:t>Создание графических объектов</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создавать различные геометрические объекты с использованием возможностей специальных компьютерных инструментов;</w:t>
      </w:r>
    </w:p>
    <w:p w:rsidR="00F9562C" w:rsidRPr="0000681D" w:rsidRDefault="00F9562C" w:rsidP="0000681D">
      <w:pPr>
        <w:ind w:firstLine="454"/>
        <w:jc w:val="both"/>
      </w:pPr>
      <w:r w:rsidRPr="0000681D">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9562C" w:rsidRPr="0000681D" w:rsidRDefault="00F9562C" w:rsidP="0000681D">
      <w:pPr>
        <w:ind w:firstLine="454"/>
        <w:jc w:val="both"/>
      </w:pPr>
      <w:r w:rsidRPr="0000681D">
        <w:t>• создавать специализированные карты и диаграммы: географические, хронологические;</w:t>
      </w:r>
    </w:p>
    <w:p w:rsidR="00F9562C" w:rsidRPr="0000681D" w:rsidRDefault="00F9562C" w:rsidP="0000681D">
      <w:pPr>
        <w:ind w:firstLine="454"/>
        <w:jc w:val="both"/>
      </w:pPr>
      <w:r w:rsidRPr="0000681D">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мультипликационные фильмы;</w:t>
      </w:r>
    </w:p>
    <w:p w:rsidR="00F9562C" w:rsidRPr="0000681D" w:rsidRDefault="00F9562C" w:rsidP="0000681D">
      <w:pPr>
        <w:ind w:firstLine="454"/>
        <w:jc w:val="both"/>
        <w:rPr>
          <w:i/>
        </w:rPr>
      </w:pPr>
      <w:r w:rsidRPr="0000681D">
        <w:t>• </w:t>
      </w:r>
      <w:r w:rsidRPr="0000681D">
        <w:rPr>
          <w:i/>
        </w:rPr>
        <w:t>создавать виртуальные модели трёхмерных объектов.</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xml:space="preserve"> результаты достигаются преимущественно в рамках предметов «Технология», «Обществознание», «География», «История», «Математика».</w:t>
      </w:r>
    </w:p>
    <w:p w:rsidR="00F9562C" w:rsidRPr="0000681D" w:rsidRDefault="00F9562C" w:rsidP="0000681D">
      <w:pPr>
        <w:ind w:firstLine="454"/>
        <w:jc w:val="both"/>
        <w:rPr>
          <w:b/>
        </w:rPr>
      </w:pPr>
      <w:r w:rsidRPr="0000681D">
        <w:rPr>
          <w:b/>
        </w:rPr>
        <w:t>Создание музыкальных и звуковых сообщений</w:t>
      </w:r>
    </w:p>
    <w:p w:rsidR="00F9562C" w:rsidRPr="0000681D" w:rsidRDefault="00F9562C" w:rsidP="00D953B2">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использовать звуковые и музыкальные редакторы;</w:t>
      </w:r>
    </w:p>
    <w:p w:rsidR="00F9562C" w:rsidRPr="0000681D" w:rsidRDefault="00F9562C" w:rsidP="0000681D">
      <w:pPr>
        <w:ind w:firstLine="454"/>
        <w:jc w:val="both"/>
      </w:pPr>
      <w:r w:rsidRPr="0000681D">
        <w:t>• использовать клавишные и кинестетические синтезаторы;</w:t>
      </w:r>
    </w:p>
    <w:p w:rsidR="00F9562C" w:rsidRPr="0000681D" w:rsidRDefault="00F9562C" w:rsidP="00D953B2">
      <w:pPr>
        <w:ind w:firstLine="454"/>
        <w:jc w:val="both"/>
      </w:pPr>
      <w:r w:rsidRPr="0000681D">
        <w:t>• использовать программы звукозаписи и микрофоны.</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использовать музыкальные редакторы, клавишные и кинетические синтезаторы для решения творческих задач.</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xml:space="preserve"> результаты достигаются преимущественно в рамках предмета «Искусство», а также во внеурочной деятельности.</w:t>
      </w:r>
    </w:p>
    <w:p w:rsidR="00F9562C" w:rsidRPr="0000681D" w:rsidRDefault="00F9562C" w:rsidP="0000681D">
      <w:pPr>
        <w:ind w:firstLine="454"/>
        <w:jc w:val="both"/>
        <w:rPr>
          <w:b/>
        </w:rPr>
      </w:pPr>
      <w:r w:rsidRPr="0000681D">
        <w:rPr>
          <w:b/>
        </w:rPr>
        <w:t>Создание, восприятие и использование гипермедиасообщений</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организовывать сообщения в виде линейного или включающего ссылки представления для самостоятельного просмотра через браузер;</w:t>
      </w:r>
    </w:p>
    <w:p w:rsidR="00F9562C" w:rsidRPr="0000681D" w:rsidRDefault="00F9562C" w:rsidP="0000681D">
      <w:pPr>
        <w:ind w:firstLine="454"/>
        <w:jc w:val="both"/>
      </w:pPr>
      <w:r w:rsidRPr="0000681D">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9562C" w:rsidRPr="0000681D" w:rsidRDefault="00F9562C" w:rsidP="0000681D">
      <w:pPr>
        <w:ind w:firstLine="454"/>
        <w:jc w:val="both"/>
      </w:pPr>
      <w:r w:rsidRPr="0000681D">
        <w:t xml:space="preserve">• проводить деконструкцию сообщений, выделение в них структуры, элементов и фрагментов; </w:t>
      </w:r>
    </w:p>
    <w:p w:rsidR="00F9562C" w:rsidRPr="0000681D" w:rsidRDefault="00F9562C" w:rsidP="0000681D">
      <w:pPr>
        <w:ind w:firstLine="454"/>
        <w:jc w:val="both"/>
      </w:pPr>
      <w:r w:rsidRPr="0000681D">
        <w:t>• использовать при восприятии сообщений внутренние и внешние ссылки;</w:t>
      </w:r>
    </w:p>
    <w:p w:rsidR="00F9562C" w:rsidRPr="0000681D" w:rsidRDefault="00F9562C" w:rsidP="0000681D">
      <w:pPr>
        <w:ind w:firstLine="454"/>
        <w:jc w:val="both"/>
      </w:pPr>
      <w:r w:rsidRPr="0000681D">
        <w:t>• формулировать вопросы к сообщению, создавать краткое описание сообщения; цитировать фрагменты сообщения;</w:t>
      </w:r>
    </w:p>
    <w:p w:rsidR="00F9562C" w:rsidRPr="0000681D" w:rsidRDefault="00F9562C" w:rsidP="0000681D">
      <w:pPr>
        <w:ind w:firstLine="454"/>
        <w:jc w:val="both"/>
      </w:pPr>
      <w:r w:rsidRPr="0000681D">
        <w:t>• избирательно относиться к информации в окружающем информационном пространстве, отказываться от потребления ненужной информации.</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проектировать дизайн сообщений в соответствии с задачами и средствами доставки;</w:t>
      </w:r>
    </w:p>
    <w:p w:rsidR="00F9562C" w:rsidRPr="0000681D" w:rsidRDefault="00F9562C" w:rsidP="0000681D">
      <w:pPr>
        <w:ind w:firstLine="454"/>
        <w:jc w:val="both"/>
        <w:rPr>
          <w:i/>
        </w:rPr>
      </w:pPr>
      <w:r w:rsidRPr="0000681D">
        <w:t>• </w:t>
      </w:r>
      <w:r w:rsidRPr="0000681D">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9562C" w:rsidRPr="0000681D" w:rsidRDefault="00F9562C" w:rsidP="0000681D">
      <w:pPr>
        <w:ind w:firstLine="454"/>
        <w:jc w:val="both"/>
        <w:rPr>
          <w:b/>
        </w:rPr>
      </w:pPr>
      <w:r w:rsidRPr="0000681D">
        <w:rPr>
          <w:b/>
        </w:rPr>
        <w:t>Коммуникация и социальное взаимодействие</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выступать с аудио</w:t>
      </w:r>
      <w:r w:rsidR="002B120C" w:rsidRPr="0000681D">
        <w:t>-</w:t>
      </w:r>
      <w:r w:rsidRPr="0000681D">
        <w:t>видеоподдержкой, включая выступление перед дистанционной аудиторией;</w:t>
      </w:r>
    </w:p>
    <w:p w:rsidR="00F9562C" w:rsidRPr="0000681D" w:rsidRDefault="00F9562C" w:rsidP="0000681D">
      <w:pPr>
        <w:ind w:firstLine="454"/>
        <w:jc w:val="both"/>
      </w:pPr>
      <w:r w:rsidRPr="0000681D">
        <w:t>• участвовать в обсуждении (аудио</w:t>
      </w:r>
      <w:r w:rsidR="002B120C" w:rsidRPr="0000681D">
        <w:t>-</w:t>
      </w:r>
      <w:r w:rsidRPr="0000681D">
        <w:t>видеофорум, текстовый форум) с использованием возможностей Интернета;</w:t>
      </w:r>
    </w:p>
    <w:p w:rsidR="00F9562C" w:rsidRPr="0000681D" w:rsidRDefault="00F9562C" w:rsidP="0000681D">
      <w:pPr>
        <w:ind w:firstLine="454"/>
        <w:jc w:val="both"/>
      </w:pPr>
      <w:r w:rsidRPr="0000681D">
        <w:t>• использовать возможности электронной почты для информационного обмена;</w:t>
      </w:r>
    </w:p>
    <w:p w:rsidR="00F9562C" w:rsidRPr="0000681D" w:rsidRDefault="00F9562C" w:rsidP="0000681D">
      <w:pPr>
        <w:ind w:firstLine="454"/>
        <w:jc w:val="both"/>
      </w:pPr>
      <w:r w:rsidRPr="0000681D">
        <w:t>• вести личный дневник (блог) с использованием возможностей Интернета;</w:t>
      </w:r>
    </w:p>
    <w:p w:rsidR="00F9562C" w:rsidRPr="0000681D" w:rsidRDefault="00F9562C" w:rsidP="0000681D">
      <w:pPr>
        <w:ind w:firstLine="454"/>
        <w:jc w:val="both"/>
      </w:pPr>
      <w:r w:rsidRPr="0000681D">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9562C" w:rsidRPr="0000681D" w:rsidRDefault="00F9562C" w:rsidP="0000681D">
      <w:pPr>
        <w:ind w:firstLine="454"/>
        <w:jc w:val="both"/>
      </w:pPr>
      <w:r w:rsidRPr="0000681D">
        <w:t>• соблюдать нормы информационной культуры, этики и права; с уважением относиться к частной информации и информационным правам других людей.</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взаимодействовать в социальных сетях, работать в группе над сообщением (вики);</w:t>
      </w:r>
    </w:p>
    <w:p w:rsidR="00F9562C" w:rsidRPr="0000681D" w:rsidRDefault="00F9562C" w:rsidP="0000681D">
      <w:pPr>
        <w:ind w:firstLine="454"/>
        <w:jc w:val="both"/>
        <w:rPr>
          <w:i/>
        </w:rPr>
      </w:pPr>
      <w:r w:rsidRPr="0000681D">
        <w:t>• </w:t>
      </w:r>
      <w:r w:rsidRPr="0000681D">
        <w:rPr>
          <w:i/>
        </w:rPr>
        <w:t>участвовать в форумах в социальных образовательных сетях;</w:t>
      </w:r>
    </w:p>
    <w:p w:rsidR="00F9562C" w:rsidRPr="0000681D" w:rsidRDefault="00F9562C" w:rsidP="0000681D">
      <w:pPr>
        <w:ind w:firstLine="454"/>
        <w:jc w:val="both"/>
        <w:rPr>
          <w:i/>
        </w:rPr>
      </w:pPr>
      <w:r w:rsidRPr="0000681D">
        <w:t>• </w:t>
      </w:r>
      <w:r w:rsidRPr="0000681D">
        <w:rPr>
          <w:i/>
        </w:rPr>
        <w:t>взаимодействовать с партнёрами с использованием возможностей Интернета (игровое и театральное взаимодействие).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в рамках всех предметов, а также во внеурочной деятельности.</w:t>
      </w:r>
    </w:p>
    <w:p w:rsidR="00F9562C" w:rsidRPr="0000681D" w:rsidRDefault="00F9562C" w:rsidP="0000681D">
      <w:pPr>
        <w:ind w:firstLine="454"/>
        <w:jc w:val="both"/>
        <w:rPr>
          <w:b/>
        </w:rPr>
      </w:pPr>
      <w:r w:rsidRPr="0000681D">
        <w:rPr>
          <w:b/>
        </w:rPr>
        <w:t xml:space="preserve">Поиск и организация хранения информации </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9562C" w:rsidRPr="0000681D" w:rsidRDefault="00F9562C" w:rsidP="0000681D">
      <w:pPr>
        <w:ind w:firstLine="454"/>
        <w:jc w:val="both"/>
      </w:pPr>
      <w:r w:rsidRPr="0000681D">
        <w:t>• использовать приёмы поиска информации на персональном компьютере, в информационной среде учреждения и в образовательном пространстве;</w:t>
      </w:r>
    </w:p>
    <w:p w:rsidR="00F9562C" w:rsidRPr="0000681D" w:rsidRDefault="00F9562C" w:rsidP="0000681D">
      <w:pPr>
        <w:ind w:firstLine="454"/>
        <w:jc w:val="both"/>
      </w:pPr>
      <w:r w:rsidRPr="0000681D">
        <w:t>• использовать различные библиотечные, в том числе электронные, каталоги для поиска необходимых книг;</w:t>
      </w:r>
    </w:p>
    <w:p w:rsidR="00F9562C" w:rsidRPr="0000681D" w:rsidRDefault="00F9562C" w:rsidP="0000681D">
      <w:pPr>
        <w:ind w:firstLine="454"/>
        <w:jc w:val="both"/>
      </w:pPr>
      <w:r w:rsidRPr="0000681D">
        <w:t>• искать информацию в различных базах данных, создавать и заполнять базы данных, в частности использовать различные определители;</w:t>
      </w:r>
    </w:p>
    <w:p w:rsidR="00F9562C" w:rsidRPr="0000681D" w:rsidRDefault="00F9562C" w:rsidP="0000681D">
      <w:pPr>
        <w:ind w:firstLine="454"/>
        <w:jc w:val="both"/>
      </w:pPr>
      <w:r w:rsidRPr="0000681D">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создавать и заполнять различные определители;</w:t>
      </w:r>
    </w:p>
    <w:p w:rsidR="00F9562C" w:rsidRPr="0000681D" w:rsidRDefault="00F9562C" w:rsidP="0000681D">
      <w:pPr>
        <w:ind w:firstLine="454"/>
        <w:jc w:val="both"/>
        <w:rPr>
          <w:i/>
        </w:rPr>
      </w:pPr>
      <w:r w:rsidRPr="0000681D">
        <w:t>• </w:t>
      </w:r>
      <w:r w:rsidRPr="0000681D">
        <w:rPr>
          <w:i/>
        </w:rPr>
        <w:t xml:space="preserve">использовать различные приёмы поиска информации в Интернете в ходе учебной деятельности. </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«История», «Литература», «Технология», «Информатика» и других предметов.</w:t>
      </w:r>
    </w:p>
    <w:p w:rsidR="00F9562C" w:rsidRPr="0000681D" w:rsidRDefault="00F9562C" w:rsidP="0000681D">
      <w:pPr>
        <w:ind w:firstLine="454"/>
        <w:jc w:val="both"/>
        <w:rPr>
          <w:b/>
        </w:rPr>
      </w:pPr>
      <w:r w:rsidRPr="0000681D">
        <w:rPr>
          <w:b/>
        </w:rPr>
        <w:t>Анализ информации, математическая обработка данных в исследовании</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вводить результаты измерений и другие цифровые данные для их обработки, в том числе статистической и визуализации;</w:t>
      </w:r>
    </w:p>
    <w:p w:rsidR="00F9562C" w:rsidRPr="0000681D" w:rsidRDefault="00F9562C" w:rsidP="0000681D">
      <w:pPr>
        <w:ind w:firstLine="454"/>
        <w:jc w:val="both"/>
      </w:pPr>
      <w:r w:rsidRPr="0000681D">
        <w:t xml:space="preserve">• строить математические модели; </w:t>
      </w:r>
    </w:p>
    <w:p w:rsidR="00F9562C" w:rsidRPr="0000681D" w:rsidRDefault="00F9562C" w:rsidP="0000681D">
      <w:pPr>
        <w:ind w:firstLine="454"/>
        <w:jc w:val="both"/>
      </w:pPr>
      <w:r w:rsidRPr="0000681D">
        <w:t>• проводить эксперименты и исследования в виртуальных лабораториях по естественным наукам, математике и информатике.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9562C" w:rsidRPr="0000681D" w:rsidRDefault="00F9562C" w:rsidP="0000681D">
      <w:pPr>
        <w:ind w:firstLine="454"/>
        <w:jc w:val="both"/>
        <w:rPr>
          <w:i/>
        </w:rPr>
      </w:pPr>
      <w:r w:rsidRPr="0000681D">
        <w:t>• </w:t>
      </w:r>
      <w:r w:rsidRPr="0000681D">
        <w:rPr>
          <w:i/>
        </w:rPr>
        <w:t>анализировать результаты своей деятельности и затрачиваемых ресурсов.</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естественных наук, предметов «Обществознание», «Математика».</w:t>
      </w:r>
    </w:p>
    <w:p w:rsidR="00F9562C" w:rsidRPr="0000681D" w:rsidRDefault="00F9562C" w:rsidP="0000681D">
      <w:pPr>
        <w:ind w:firstLine="454"/>
        <w:jc w:val="both"/>
        <w:rPr>
          <w:b/>
        </w:rPr>
      </w:pPr>
      <w:r w:rsidRPr="0000681D">
        <w:rPr>
          <w:b/>
        </w:rPr>
        <w:t>Моделирование, проектирование и управление</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моделировать с использованием виртуальных конструкторов;</w:t>
      </w:r>
    </w:p>
    <w:p w:rsidR="00F9562C" w:rsidRPr="0000681D" w:rsidRDefault="00F9562C" w:rsidP="0000681D">
      <w:pPr>
        <w:ind w:firstLine="454"/>
        <w:jc w:val="both"/>
      </w:pPr>
      <w:r w:rsidRPr="0000681D">
        <w:t>• конструировать и моделировать с использованием материальных конструкторов с компьютерным управлением и обратной связью;</w:t>
      </w:r>
    </w:p>
    <w:p w:rsidR="00F9562C" w:rsidRPr="0000681D" w:rsidRDefault="00F9562C" w:rsidP="0000681D">
      <w:pPr>
        <w:ind w:firstLine="454"/>
        <w:jc w:val="both"/>
      </w:pPr>
      <w:r w:rsidRPr="0000681D">
        <w:t>• моделировать с использованием средств программирования;</w:t>
      </w:r>
    </w:p>
    <w:p w:rsidR="00F9562C" w:rsidRPr="0000681D" w:rsidRDefault="00F9562C" w:rsidP="0000681D">
      <w:pPr>
        <w:ind w:firstLine="454"/>
        <w:jc w:val="both"/>
      </w:pPr>
      <w:r w:rsidRPr="0000681D">
        <w:t>• проектировать и организовывать свою индивидуальную и групповую деятельность, организовывать своё время с использованием ИКТ.</w:t>
      </w:r>
    </w:p>
    <w:p w:rsidR="00F9562C" w:rsidRPr="0000681D" w:rsidRDefault="00F9562C" w:rsidP="0000681D">
      <w:pPr>
        <w:ind w:firstLine="454"/>
        <w:jc w:val="both"/>
      </w:pPr>
      <w:r w:rsidRPr="0000681D">
        <w:rPr>
          <w:i/>
        </w:rPr>
        <w:lastRenderedPageBreak/>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проектировать виртуальные и реальные объекты и процессы, использовать системы автоматизированного проектирования.</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естественных наук, предметов «Технология», «Математика», «Информатика», «Обществознание».</w:t>
      </w:r>
    </w:p>
    <w:p w:rsidR="002B120C" w:rsidRPr="0000681D" w:rsidRDefault="002B120C"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1.2.3.3. Основы учебно-исследовательской и проектной деятельности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9562C" w:rsidRPr="0000681D" w:rsidRDefault="00F9562C" w:rsidP="0000681D">
      <w:pPr>
        <w:ind w:firstLine="454"/>
        <w:jc w:val="both"/>
      </w:pPr>
      <w:r w:rsidRPr="0000681D">
        <w:t>• выбирать и использовать методы, релевантные рассматриваемой проблеме;</w:t>
      </w:r>
    </w:p>
    <w:p w:rsidR="00F9562C" w:rsidRPr="0000681D" w:rsidRDefault="00F9562C" w:rsidP="0000681D">
      <w:pPr>
        <w:ind w:firstLine="454"/>
        <w:jc w:val="both"/>
      </w:pPr>
      <w:r w:rsidRPr="0000681D">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9562C" w:rsidRPr="0000681D" w:rsidRDefault="00F9562C" w:rsidP="0000681D">
      <w:pPr>
        <w:ind w:firstLine="454"/>
        <w:jc w:val="both"/>
      </w:pPr>
      <w:r w:rsidRPr="0000681D">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9562C" w:rsidRPr="0000681D" w:rsidRDefault="00F9562C" w:rsidP="0000681D">
      <w:pPr>
        <w:ind w:firstLine="454"/>
        <w:jc w:val="both"/>
      </w:pPr>
      <w:r w:rsidRPr="0000681D">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9562C" w:rsidRPr="0000681D" w:rsidRDefault="00F9562C" w:rsidP="0000681D">
      <w:pPr>
        <w:ind w:firstLine="454"/>
        <w:jc w:val="both"/>
      </w:pPr>
      <w:r w:rsidRPr="0000681D">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9562C" w:rsidRPr="0000681D" w:rsidRDefault="00F9562C" w:rsidP="0000681D">
      <w:pPr>
        <w:ind w:firstLine="454"/>
        <w:jc w:val="both"/>
      </w:pPr>
      <w:r w:rsidRPr="0000681D">
        <w:t>• ясно, логично и точно излагать свою точку зрения, использовать языковые средства, адекватные обсуждаемой проблеме;</w:t>
      </w:r>
    </w:p>
    <w:p w:rsidR="00F9562C" w:rsidRPr="0000681D" w:rsidRDefault="00F9562C" w:rsidP="0000681D">
      <w:pPr>
        <w:ind w:firstLine="454"/>
        <w:jc w:val="both"/>
      </w:pPr>
      <w:r w:rsidRPr="0000681D">
        <w:t xml:space="preserve">• отличать факты от суждений, мнений и оценок, критически относиться к суждениям, мнениям, оценкам, реконструировать их основания; </w:t>
      </w:r>
    </w:p>
    <w:p w:rsidR="00F9562C" w:rsidRPr="0000681D" w:rsidRDefault="00F9562C" w:rsidP="0000681D">
      <w:pPr>
        <w:ind w:firstLine="454"/>
        <w:jc w:val="both"/>
      </w:pPr>
      <w:r w:rsidRPr="0000681D">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самостоятельно задумывать, планировать и выполнять учебное исследование, учебный и социальный проект;</w:t>
      </w:r>
    </w:p>
    <w:p w:rsidR="00F9562C" w:rsidRPr="0000681D" w:rsidRDefault="00F9562C" w:rsidP="0000681D">
      <w:pPr>
        <w:ind w:firstLine="454"/>
        <w:jc w:val="both"/>
        <w:rPr>
          <w:i/>
        </w:rPr>
      </w:pPr>
      <w:r w:rsidRPr="0000681D">
        <w:t>• </w:t>
      </w:r>
      <w:r w:rsidRPr="0000681D">
        <w:rPr>
          <w:i/>
        </w:rPr>
        <w:t>использовать догадку, озарение, интуицию;</w:t>
      </w:r>
    </w:p>
    <w:p w:rsidR="00F9562C" w:rsidRPr="0000681D" w:rsidRDefault="00F9562C" w:rsidP="0000681D">
      <w:pPr>
        <w:ind w:firstLine="454"/>
        <w:jc w:val="both"/>
        <w:rPr>
          <w:i/>
        </w:rPr>
      </w:pPr>
      <w:r w:rsidRPr="0000681D">
        <w:t>• </w:t>
      </w:r>
      <w:r w:rsidRPr="0000681D">
        <w:rPr>
          <w:i/>
        </w:rPr>
        <w:t>использовать такие математические методы и приёмы, как перебор логических возможностей, математическое моделирование;</w:t>
      </w:r>
    </w:p>
    <w:p w:rsidR="00F9562C" w:rsidRPr="0000681D" w:rsidRDefault="00F9562C" w:rsidP="0000681D">
      <w:pPr>
        <w:ind w:firstLine="454"/>
        <w:jc w:val="both"/>
        <w:rPr>
          <w:i/>
        </w:rPr>
      </w:pPr>
      <w:r w:rsidRPr="0000681D">
        <w:t>• </w:t>
      </w:r>
      <w:r w:rsidRPr="0000681D">
        <w:rPr>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9562C" w:rsidRPr="0000681D" w:rsidRDefault="00F9562C" w:rsidP="0000681D">
      <w:pPr>
        <w:ind w:firstLine="454"/>
        <w:jc w:val="both"/>
        <w:rPr>
          <w:i/>
        </w:rPr>
      </w:pPr>
      <w:r w:rsidRPr="0000681D">
        <w:t>• </w:t>
      </w:r>
      <w:r w:rsidRPr="0000681D">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9562C" w:rsidRPr="0000681D" w:rsidRDefault="00F9562C" w:rsidP="0000681D">
      <w:pPr>
        <w:ind w:firstLine="454"/>
        <w:jc w:val="both"/>
        <w:rPr>
          <w:i/>
        </w:rPr>
      </w:pPr>
      <w:r w:rsidRPr="0000681D">
        <w:t>• </w:t>
      </w:r>
      <w:r w:rsidRPr="0000681D">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9562C" w:rsidRPr="0000681D" w:rsidRDefault="00F9562C" w:rsidP="0000681D">
      <w:pPr>
        <w:ind w:firstLine="454"/>
        <w:jc w:val="both"/>
        <w:rPr>
          <w:i/>
        </w:rPr>
      </w:pPr>
      <w:r w:rsidRPr="0000681D">
        <w:t>• </w:t>
      </w:r>
      <w:r w:rsidRPr="0000681D">
        <w:rPr>
          <w:i/>
        </w:rPr>
        <w:t>целенаправленно и осознанно развивать свои коммуникативные способности, осваивать новые языковые средства;</w:t>
      </w:r>
    </w:p>
    <w:p w:rsidR="00F9562C" w:rsidRPr="0000681D" w:rsidRDefault="00F9562C" w:rsidP="0000681D">
      <w:pPr>
        <w:ind w:firstLine="454"/>
        <w:jc w:val="both"/>
        <w:rPr>
          <w:i/>
        </w:rPr>
      </w:pPr>
      <w:r w:rsidRPr="0000681D">
        <w:t>• </w:t>
      </w:r>
      <w:r w:rsidRPr="0000681D">
        <w:rPr>
          <w:i/>
        </w:rPr>
        <w:t>осознавать свою ответственность за достоверность полученных знаний, за качество выполненного проекта.</w:t>
      </w:r>
    </w:p>
    <w:p w:rsidR="002B120C" w:rsidRPr="0000681D" w:rsidRDefault="002B120C"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1.2.3.4. Стратегии смыслового чтения и работа с текстом</w:t>
      </w:r>
    </w:p>
    <w:p w:rsidR="00F9562C" w:rsidRPr="0000681D" w:rsidRDefault="00F9562C" w:rsidP="0000681D">
      <w:pPr>
        <w:ind w:firstLine="454"/>
        <w:jc w:val="both"/>
        <w:rPr>
          <w:b/>
        </w:rPr>
      </w:pPr>
      <w:r w:rsidRPr="0000681D">
        <w:rPr>
          <w:b/>
        </w:rPr>
        <w:t>Работа с текстом: поиск информации и понимание прочитанного</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lastRenderedPageBreak/>
        <w:t>• ориентироваться в содержании текста и понимать его целостный смысл:</w:t>
      </w:r>
    </w:p>
    <w:p w:rsidR="00F9562C" w:rsidRPr="0000681D" w:rsidRDefault="00F9562C" w:rsidP="0000681D">
      <w:pPr>
        <w:ind w:firstLine="454"/>
        <w:jc w:val="both"/>
      </w:pPr>
      <w:r w:rsidRPr="0000681D">
        <w:t>— определять главную тему, общую цель или назначение текста;</w:t>
      </w:r>
    </w:p>
    <w:p w:rsidR="00F9562C" w:rsidRPr="0000681D" w:rsidRDefault="00F9562C" w:rsidP="0000681D">
      <w:pPr>
        <w:ind w:firstLine="454"/>
        <w:jc w:val="both"/>
      </w:pPr>
      <w:r w:rsidRPr="0000681D">
        <w:t>— выбирать из текста или придумать заголовок, соответствующий содержанию и общему смыслу текста;</w:t>
      </w:r>
    </w:p>
    <w:p w:rsidR="00F9562C" w:rsidRPr="0000681D" w:rsidRDefault="00F9562C" w:rsidP="0000681D">
      <w:pPr>
        <w:ind w:firstLine="454"/>
        <w:jc w:val="both"/>
      </w:pPr>
      <w:r w:rsidRPr="0000681D">
        <w:t>— формулировать тезис, выражающий общий смысл текста;</w:t>
      </w:r>
    </w:p>
    <w:p w:rsidR="00F9562C" w:rsidRPr="0000681D" w:rsidRDefault="00F9562C" w:rsidP="0000681D">
      <w:pPr>
        <w:ind w:firstLine="454"/>
        <w:jc w:val="both"/>
      </w:pPr>
      <w:r w:rsidRPr="0000681D">
        <w:t>— предвосхищать содержание предметного плана текста по заголовку и с опорой на предыдущий опыт;</w:t>
      </w:r>
    </w:p>
    <w:p w:rsidR="00F9562C" w:rsidRPr="0000681D" w:rsidRDefault="00F9562C" w:rsidP="0000681D">
      <w:pPr>
        <w:ind w:firstLine="454"/>
        <w:jc w:val="both"/>
      </w:pPr>
      <w:r w:rsidRPr="0000681D">
        <w:t>— объяснять порядок частей/инструкций, содержащихся в тексте;</w:t>
      </w:r>
    </w:p>
    <w:p w:rsidR="00F9562C" w:rsidRPr="0000681D" w:rsidRDefault="00F9562C" w:rsidP="0000681D">
      <w:pPr>
        <w:ind w:firstLine="454"/>
        <w:jc w:val="both"/>
      </w:pPr>
      <w:r w:rsidRPr="0000681D">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9562C" w:rsidRPr="0000681D" w:rsidRDefault="00F9562C" w:rsidP="0000681D">
      <w:pPr>
        <w:pStyle w:val="affc"/>
        <w:spacing w:before="0" w:after="0"/>
        <w:ind w:firstLine="454"/>
        <w:jc w:val="both"/>
      </w:pPr>
      <w:r w:rsidRPr="0000681D">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9562C" w:rsidRPr="0000681D" w:rsidRDefault="00F9562C" w:rsidP="0000681D">
      <w:pPr>
        <w:pStyle w:val="affc"/>
        <w:spacing w:before="0" w:after="0"/>
        <w:ind w:firstLine="454"/>
        <w:jc w:val="both"/>
      </w:pPr>
      <w:r w:rsidRPr="0000681D">
        <w:t>• решать учебно-познавательные и учебно-практические задачи, требующие полного и критического понимания текста:</w:t>
      </w:r>
    </w:p>
    <w:p w:rsidR="00F9562C" w:rsidRPr="0000681D" w:rsidRDefault="00F9562C" w:rsidP="0000681D">
      <w:pPr>
        <w:pStyle w:val="affc"/>
        <w:spacing w:before="0" w:after="0"/>
        <w:ind w:firstLine="454"/>
        <w:jc w:val="both"/>
      </w:pPr>
      <w:r w:rsidRPr="0000681D">
        <w:t>— определять назначение разных видов текстов;</w:t>
      </w:r>
    </w:p>
    <w:p w:rsidR="00F9562C" w:rsidRPr="0000681D" w:rsidRDefault="00F9562C" w:rsidP="0000681D">
      <w:pPr>
        <w:pStyle w:val="affc"/>
        <w:spacing w:before="0" w:after="0"/>
        <w:ind w:firstLine="454"/>
        <w:jc w:val="both"/>
      </w:pPr>
      <w:r w:rsidRPr="0000681D">
        <w:t>— ставить перед собой цель чтения, направляя внимание на полезную в данный момент информацию;</w:t>
      </w:r>
    </w:p>
    <w:p w:rsidR="00F9562C" w:rsidRPr="0000681D" w:rsidRDefault="00F9562C" w:rsidP="0000681D">
      <w:pPr>
        <w:pStyle w:val="affc"/>
        <w:spacing w:before="0" w:after="0"/>
        <w:ind w:firstLine="454"/>
        <w:jc w:val="both"/>
      </w:pPr>
      <w:r w:rsidRPr="0000681D">
        <w:t>— различать темы и подтемы специального текста;</w:t>
      </w:r>
    </w:p>
    <w:p w:rsidR="00F9562C" w:rsidRPr="0000681D" w:rsidRDefault="00F9562C" w:rsidP="0000681D">
      <w:pPr>
        <w:pStyle w:val="affc"/>
        <w:spacing w:before="0" w:after="0"/>
        <w:ind w:firstLine="454"/>
        <w:jc w:val="both"/>
      </w:pPr>
      <w:r w:rsidRPr="0000681D">
        <w:t>— выделять не только главную, но и избыточную информацию;</w:t>
      </w:r>
    </w:p>
    <w:p w:rsidR="00F9562C" w:rsidRPr="0000681D" w:rsidRDefault="00F9562C" w:rsidP="0000681D">
      <w:pPr>
        <w:ind w:firstLine="454"/>
        <w:jc w:val="both"/>
      </w:pPr>
      <w:r w:rsidRPr="0000681D">
        <w:t>— прогнозировать последовательность изложения идей текста;</w:t>
      </w:r>
    </w:p>
    <w:p w:rsidR="00F9562C" w:rsidRPr="0000681D" w:rsidRDefault="00F9562C" w:rsidP="0000681D">
      <w:pPr>
        <w:pStyle w:val="affc"/>
        <w:spacing w:before="0" w:after="0"/>
        <w:ind w:firstLine="454"/>
        <w:jc w:val="both"/>
      </w:pPr>
      <w:r w:rsidRPr="0000681D">
        <w:t>— сопоставлять разные точки зрения и разные источники информации по заданной теме;</w:t>
      </w:r>
    </w:p>
    <w:p w:rsidR="00F9562C" w:rsidRPr="0000681D" w:rsidRDefault="00F9562C" w:rsidP="0000681D">
      <w:pPr>
        <w:pStyle w:val="affc"/>
        <w:spacing w:before="0" w:after="0"/>
        <w:ind w:firstLine="454"/>
        <w:jc w:val="both"/>
      </w:pPr>
      <w:r w:rsidRPr="0000681D">
        <w:t>— выполнять смысловое свёртывание выделенных фактов и мыслей;</w:t>
      </w:r>
    </w:p>
    <w:p w:rsidR="00F9562C" w:rsidRPr="0000681D" w:rsidRDefault="00F9562C" w:rsidP="0000681D">
      <w:pPr>
        <w:pStyle w:val="affc"/>
        <w:spacing w:before="0" w:after="0"/>
        <w:ind w:firstLine="454"/>
        <w:jc w:val="both"/>
      </w:pPr>
      <w:r w:rsidRPr="0000681D">
        <w:t>— формировать на основе текста систему аргументов (доводов) для обоснования определённой позиции;</w:t>
      </w:r>
    </w:p>
    <w:p w:rsidR="00F9562C" w:rsidRPr="0000681D" w:rsidRDefault="00F9562C" w:rsidP="0000681D">
      <w:pPr>
        <w:pStyle w:val="affc"/>
        <w:spacing w:before="0" w:after="0"/>
        <w:ind w:firstLine="454"/>
        <w:jc w:val="both"/>
      </w:pPr>
      <w:r w:rsidRPr="0000681D">
        <w:t>— понимать душевное состояние персонажей текста, сопереживать им.</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c"/>
        <w:spacing w:before="0" w:after="0"/>
        <w:ind w:firstLine="454"/>
        <w:jc w:val="both"/>
        <w:rPr>
          <w:i/>
        </w:rPr>
      </w:pPr>
      <w:r w:rsidRPr="0000681D">
        <w:t>• </w:t>
      </w:r>
      <w:r w:rsidRPr="0000681D">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9562C" w:rsidRPr="0000681D" w:rsidRDefault="00F9562C" w:rsidP="0000681D">
      <w:pPr>
        <w:pStyle w:val="affc"/>
        <w:spacing w:before="0" w:after="0"/>
        <w:ind w:firstLine="454"/>
        <w:jc w:val="both"/>
        <w:rPr>
          <w:b/>
        </w:rPr>
      </w:pPr>
      <w:r w:rsidRPr="0000681D">
        <w:rPr>
          <w:b/>
        </w:rPr>
        <w:t>Работа с текстом: преобразование и интерпретация информации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9562C" w:rsidRPr="0000681D" w:rsidRDefault="00F9562C" w:rsidP="0000681D">
      <w:pPr>
        <w:ind w:firstLine="454"/>
        <w:jc w:val="both"/>
      </w:pPr>
      <w:r w:rsidRPr="0000681D">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9562C" w:rsidRPr="0000681D" w:rsidRDefault="00F9562C" w:rsidP="0000681D">
      <w:pPr>
        <w:ind w:firstLine="454"/>
        <w:jc w:val="both"/>
      </w:pPr>
      <w:r w:rsidRPr="0000681D">
        <w:t>• интерпретировать текст:</w:t>
      </w:r>
    </w:p>
    <w:p w:rsidR="00F9562C" w:rsidRPr="0000681D" w:rsidRDefault="00F9562C" w:rsidP="0000681D">
      <w:pPr>
        <w:ind w:firstLine="454"/>
        <w:jc w:val="both"/>
      </w:pPr>
      <w:r w:rsidRPr="0000681D">
        <w:t>— сравнивать и противопоставлять заключённую в тексте информацию разного характера;</w:t>
      </w:r>
    </w:p>
    <w:p w:rsidR="00F9562C" w:rsidRPr="0000681D" w:rsidRDefault="00F9562C" w:rsidP="0000681D">
      <w:pPr>
        <w:ind w:firstLine="454"/>
        <w:jc w:val="both"/>
      </w:pPr>
      <w:r w:rsidRPr="0000681D">
        <w:t>— обнаруживать в тексте доводы в подтверждение выдвинутых тезисов;</w:t>
      </w:r>
    </w:p>
    <w:p w:rsidR="00F9562C" w:rsidRPr="0000681D" w:rsidRDefault="00F9562C" w:rsidP="0000681D">
      <w:pPr>
        <w:ind w:firstLine="454"/>
        <w:jc w:val="both"/>
      </w:pPr>
      <w:r w:rsidRPr="0000681D">
        <w:t>— делать выводы из сформулированных посылок;</w:t>
      </w:r>
    </w:p>
    <w:p w:rsidR="00F9562C" w:rsidRPr="0000681D" w:rsidRDefault="00F9562C" w:rsidP="0000681D">
      <w:pPr>
        <w:ind w:firstLine="454"/>
        <w:jc w:val="both"/>
      </w:pPr>
      <w:r w:rsidRPr="0000681D">
        <w:t>— выводить заключение о намерении автора или главной мысли текста.</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c"/>
        <w:spacing w:before="0" w:after="0"/>
        <w:ind w:firstLine="454"/>
        <w:jc w:val="both"/>
        <w:rPr>
          <w:i/>
        </w:rPr>
      </w:pPr>
      <w:r w:rsidRPr="0000681D">
        <w:t>• </w:t>
      </w:r>
      <w:r w:rsidRPr="0000681D">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9562C" w:rsidRPr="0000681D" w:rsidRDefault="00F9562C" w:rsidP="0000681D">
      <w:pPr>
        <w:ind w:firstLine="454"/>
        <w:jc w:val="both"/>
        <w:rPr>
          <w:b/>
        </w:rPr>
      </w:pPr>
      <w:r w:rsidRPr="0000681D">
        <w:rPr>
          <w:b/>
        </w:rPr>
        <w:t>Работа с текстом: оценка информации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откликаться на содержание текста:</w:t>
      </w:r>
    </w:p>
    <w:p w:rsidR="00F9562C" w:rsidRPr="0000681D" w:rsidRDefault="00F9562C" w:rsidP="0000681D">
      <w:pPr>
        <w:ind w:firstLine="454"/>
        <w:jc w:val="both"/>
      </w:pPr>
      <w:r w:rsidRPr="0000681D">
        <w:lastRenderedPageBreak/>
        <w:t>— связывать информацию, обнаруженную в тексте, со знаниями из других источников;</w:t>
      </w:r>
    </w:p>
    <w:p w:rsidR="00F9562C" w:rsidRPr="0000681D" w:rsidRDefault="00F9562C" w:rsidP="0000681D">
      <w:pPr>
        <w:ind w:firstLine="454"/>
        <w:jc w:val="both"/>
      </w:pPr>
      <w:r w:rsidRPr="0000681D">
        <w:t>— оценивать утверждения, сделанные в тексте, исходя из своих представлений о мире;</w:t>
      </w:r>
    </w:p>
    <w:p w:rsidR="00F9562C" w:rsidRPr="0000681D" w:rsidRDefault="00F9562C" w:rsidP="0000681D">
      <w:pPr>
        <w:ind w:firstLine="454"/>
        <w:jc w:val="both"/>
      </w:pPr>
      <w:r w:rsidRPr="0000681D">
        <w:t>— находить доводы в защиту своей точки зрения;</w:t>
      </w:r>
    </w:p>
    <w:p w:rsidR="00F9562C" w:rsidRPr="0000681D" w:rsidRDefault="00F9562C" w:rsidP="0000681D">
      <w:pPr>
        <w:ind w:firstLine="454"/>
        <w:jc w:val="both"/>
      </w:pPr>
      <w:r w:rsidRPr="0000681D">
        <w:t>• откликаться на форму текста: оценивать не только содержание текста, но и его форму, а в целом — мастерство его исполнения;</w:t>
      </w:r>
    </w:p>
    <w:p w:rsidR="00F9562C" w:rsidRPr="0000681D" w:rsidRDefault="00F9562C" w:rsidP="0000681D">
      <w:pPr>
        <w:pStyle w:val="affd"/>
        <w:spacing w:line="240" w:lineRule="auto"/>
        <w:rPr>
          <w:sz w:val="24"/>
        </w:rPr>
      </w:pPr>
      <w:r w:rsidRPr="0000681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9562C" w:rsidRPr="0000681D" w:rsidRDefault="00F9562C" w:rsidP="0000681D">
      <w:pPr>
        <w:pStyle w:val="affd"/>
        <w:spacing w:line="240" w:lineRule="auto"/>
        <w:rPr>
          <w:sz w:val="24"/>
        </w:rPr>
      </w:pPr>
      <w:r w:rsidRPr="0000681D">
        <w:rPr>
          <w:sz w:val="24"/>
        </w:rPr>
        <w:t>• в процессе работы с одним или несколькими источниками выявлять содержащуюся в них противоречивую, конфликтную информацию;</w:t>
      </w:r>
    </w:p>
    <w:p w:rsidR="00F9562C" w:rsidRPr="0000681D" w:rsidRDefault="00F9562C" w:rsidP="0000681D">
      <w:pPr>
        <w:pStyle w:val="affd"/>
        <w:spacing w:line="240" w:lineRule="auto"/>
        <w:rPr>
          <w:sz w:val="24"/>
        </w:rPr>
      </w:pPr>
      <w:r w:rsidRPr="0000681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d"/>
        <w:spacing w:line="240" w:lineRule="auto"/>
        <w:rPr>
          <w:i/>
          <w:sz w:val="24"/>
        </w:rPr>
      </w:pPr>
      <w:r w:rsidRPr="0000681D">
        <w:rPr>
          <w:sz w:val="24"/>
        </w:rPr>
        <w:t>• </w:t>
      </w:r>
      <w:r w:rsidRPr="0000681D">
        <w:rPr>
          <w:i/>
          <w:sz w:val="24"/>
        </w:rPr>
        <w:t>критически относиться к рекламной информации;</w:t>
      </w:r>
    </w:p>
    <w:p w:rsidR="00F9562C" w:rsidRPr="0000681D" w:rsidRDefault="00F9562C" w:rsidP="0000681D">
      <w:pPr>
        <w:pStyle w:val="affd"/>
        <w:spacing w:line="240" w:lineRule="auto"/>
        <w:rPr>
          <w:i/>
          <w:sz w:val="24"/>
        </w:rPr>
      </w:pPr>
      <w:r w:rsidRPr="0000681D">
        <w:rPr>
          <w:sz w:val="24"/>
        </w:rPr>
        <w:t>• </w:t>
      </w:r>
      <w:r w:rsidRPr="0000681D">
        <w:rPr>
          <w:i/>
          <w:sz w:val="24"/>
        </w:rPr>
        <w:t>находить способы проверки противоречивой информации;</w:t>
      </w:r>
    </w:p>
    <w:p w:rsidR="00F9562C" w:rsidRPr="0000681D" w:rsidRDefault="00F9562C" w:rsidP="0000681D">
      <w:pPr>
        <w:pStyle w:val="affd"/>
        <w:spacing w:line="240" w:lineRule="auto"/>
        <w:rPr>
          <w:i/>
          <w:sz w:val="24"/>
        </w:rPr>
      </w:pPr>
      <w:r w:rsidRPr="0000681D">
        <w:rPr>
          <w:sz w:val="24"/>
        </w:rPr>
        <w:t>• </w:t>
      </w:r>
      <w:r w:rsidRPr="0000681D">
        <w:rPr>
          <w:i/>
          <w:sz w:val="24"/>
        </w:rPr>
        <w:t>определять достоверную информацию в случае наличия противоречивой или конфликтной ситуации.</w:t>
      </w:r>
    </w:p>
    <w:p w:rsidR="00F9562C" w:rsidRPr="0000681D" w:rsidRDefault="00F9562C" w:rsidP="0000681D">
      <w:pPr>
        <w:pStyle w:val="affd"/>
        <w:spacing w:line="240" w:lineRule="auto"/>
        <w:rPr>
          <w:i/>
          <w:sz w:val="24"/>
        </w:rPr>
      </w:pPr>
    </w:p>
    <w:p w:rsidR="00F9562C" w:rsidRPr="0000681D" w:rsidRDefault="00F9562C" w:rsidP="00D953B2">
      <w:pPr>
        <w:pStyle w:val="affd"/>
        <w:spacing w:line="240" w:lineRule="auto"/>
        <w:jc w:val="center"/>
        <w:rPr>
          <w:b/>
          <w:sz w:val="24"/>
        </w:rPr>
      </w:pPr>
      <w:r w:rsidRPr="0000681D">
        <w:rPr>
          <w:b/>
          <w:sz w:val="24"/>
        </w:rPr>
        <w:t>1.2.3.5. Русский язык</w:t>
      </w:r>
    </w:p>
    <w:p w:rsidR="00F9562C" w:rsidRPr="0000681D" w:rsidRDefault="00F9562C" w:rsidP="0000681D">
      <w:pPr>
        <w:shd w:val="clear" w:color="auto" w:fill="FFFFFF"/>
        <w:ind w:firstLine="454"/>
        <w:jc w:val="both"/>
        <w:rPr>
          <w:b/>
          <w:bCs/>
        </w:rPr>
      </w:pPr>
      <w:r w:rsidRPr="0000681D">
        <w:rPr>
          <w:b/>
          <w:bCs/>
        </w:rPr>
        <w:t>Речь и речевое общение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использовать различные виды монолога (повествование, описание, рассуждение; сочетание разных видов монолога) в различных ситуациях общения;</w:t>
      </w:r>
    </w:p>
    <w:p w:rsidR="00F9562C" w:rsidRPr="0000681D" w:rsidRDefault="00F9562C" w:rsidP="0000681D">
      <w:pPr>
        <w:ind w:firstLine="454"/>
        <w:jc w:val="both"/>
      </w:pPr>
      <w:r w:rsidRPr="0000681D">
        <w:t>• использовать различные виды диалога в ситуациях формального и неформального, межличностного и межкультурного общения;</w:t>
      </w:r>
    </w:p>
    <w:p w:rsidR="00F9562C" w:rsidRPr="0000681D" w:rsidRDefault="00F9562C" w:rsidP="0000681D">
      <w:pPr>
        <w:ind w:firstLine="454"/>
        <w:jc w:val="both"/>
      </w:pPr>
      <w:r w:rsidRPr="0000681D">
        <w:t>• соблюдать нормы речевого поведения в типичных ситуациях общения;</w:t>
      </w:r>
    </w:p>
    <w:p w:rsidR="00F9562C" w:rsidRPr="0000681D" w:rsidRDefault="00F9562C" w:rsidP="0000681D">
      <w:pPr>
        <w:ind w:firstLine="454"/>
        <w:jc w:val="both"/>
      </w:pPr>
      <w:r w:rsidRPr="0000681D">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9562C" w:rsidRPr="0000681D" w:rsidRDefault="00F9562C" w:rsidP="0000681D">
      <w:pPr>
        <w:ind w:firstLine="454"/>
        <w:jc w:val="both"/>
      </w:pPr>
      <w:r w:rsidRPr="0000681D">
        <w:t>• предупреждать коммуникативные неудачи в процессе речевого общения.</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выступать перед аудиторией с небольшим докладом; публично представлять проект, реферат; публично защищать свою позицию;</w:t>
      </w:r>
    </w:p>
    <w:p w:rsidR="00F9562C" w:rsidRPr="0000681D" w:rsidRDefault="00F9562C" w:rsidP="0000681D">
      <w:pPr>
        <w:ind w:firstLine="454"/>
        <w:jc w:val="both"/>
        <w:rPr>
          <w:i/>
        </w:rPr>
      </w:pPr>
      <w:r w:rsidRPr="0000681D">
        <w:t>• </w:t>
      </w:r>
      <w:r w:rsidRPr="0000681D">
        <w:rPr>
          <w:i/>
        </w:rPr>
        <w:t>участвовать в коллективном обсуждении проблем, аргументировать собственную позицию, доказывать её, убеждать;</w:t>
      </w:r>
    </w:p>
    <w:p w:rsidR="00F9562C" w:rsidRPr="0000681D" w:rsidRDefault="00F9562C" w:rsidP="0000681D">
      <w:pPr>
        <w:ind w:firstLine="454"/>
        <w:jc w:val="both"/>
        <w:rPr>
          <w:i/>
        </w:rPr>
      </w:pPr>
      <w:r w:rsidRPr="0000681D">
        <w:t>• </w:t>
      </w:r>
      <w:r w:rsidRPr="0000681D">
        <w:rPr>
          <w:i/>
        </w:rPr>
        <w:t>понимать основные причины коммуникативных неудач и объяснять их.</w:t>
      </w:r>
    </w:p>
    <w:p w:rsidR="00F9562C" w:rsidRPr="0000681D" w:rsidRDefault="00F9562C" w:rsidP="0000681D">
      <w:pPr>
        <w:shd w:val="clear" w:color="auto" w:fill="FFFFFF"/>
        <w:ind w:firstLine="454"/>
        <w:jc w:val="both"/>
        <w:rPr>
          <w:b/>
          <w:bCs/>
        </w:rPr>
      </w:pPr>
      <w:r w:rsidRPr="0000681D">
        <w:rPr>
          <w:b/>
          <w:bCs/>
        </w:rPr>
        <w:t>Речевая деятельность</w:t>
      </w:r>
    </w:p>
    <w:p w:rsidR="00F9562C" w:rsidRPr="0000681D" w:rsidRDefault="00F9562C" w:rsidP="0000681D">
      <w:pPr>
        <w:ind w:firstLine="454"/>
        <w:jc w:val="both"/>
        <w:rPr>
          <w:b/>
          <w:i/>
        </w:rPr>
      </w:pPr>
      <w:r w:rsidRPr="0000681D">
        <w:rPr>
          <w:b/>
          <w:i/>
        </w:rPr>
        <w:t>Аудирование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9562C" w:rsidRPr="0000681D" w:rsidRDefault="00F9562C" w:rsidP="0000681D">
      <w:pPr>
        <w:ind w:firstLine="454"/>
        <w:jc w:val="both"/>
      </w:pPr>
      <w:r w:rsidRPr="0000681D">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9562C" w:rsidRPr="0000681D" w:rsidRDefault="00F9562C" w:rsidP="0000681D">
      <w:pPr>
        <w:ind w:firstLine="454"/>
        <w:jc w:val="both"/>
      </w:pPr>
      <w:r w:rsidRPr="0000681D">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lastRenderedPageBreak/>
        <w:t>• </w:t>
      </w:r>
      <w:r w:rsidRPr="0000681D">
        <w:rPr>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9562C" w:rsidRPr="0000681D" w:rsidRDefault="00F9562C" w:rsidP="0000681D">
      <w:pPr>
        <w:ind w:firstLine="454"/>
        <w:jc w:val="both"/>
        <w:rPr>
          <w:b/>
          <w:i/>
        </w:rPr>
      </w:pPr>
      <w:r w:rsidRPr="0000681D">
        <w:rPr>
          <w:b/>
          <w:i/>
        </w:rPr>
        <w:t>Чтение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9562C" w:rsidRPr="0000681D" w:rsidRDefault="00F9562C" w:rsidP="0000681D">
      <w:pPr>
        <w:ind w:firstLine="454"/>
        <w:jc w:val="both"/>
      </w:pPr>
      <w:r w:rsidRPr="0000681D">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9562C" w:rsidRPr="0000681D" w:rsidRDefault="00F9562C" w:rsidP="0000681D">
      <w:pPr>
        <w:ind w:firstLine="454"/>
        <w:jc w:val="both"/>
      </w:pPr>
      <w:r w:rsidRPr="0000681D">
        <w:t>• передавать схематически представленную информацию в виде связного текста;</w:t>
      </w:r>
    </w:p>
    <w:p w:rsidR="00F9562C" w:rsidRPr="0000681D" w:rsidRDefault="00F9562C" w:rsidP="0000681D">
      <w:pPr>
        <w:ind w:firstLine="454"/>
        <w:jc w:val="both"/>
      </w:pPr>
      <w:r w:rsidRPr="0000681D">
        <w:t>• использовать приёмы работы с учебной книгой, справочниками и другими информационными источниками, включая СМИ и ресурсы Интернета;</w:t>
      </w:r>
    </w:p>
    <w:p w:rsidR="00F9562C" w:rsidRPr="0000681D" w:rsidRDefault="00F9562C" w:rsidP="0000681D">
      <w:pPr>
        <w:ind w:firstLine="454"/>
        <w:jc w:val="both"/>
      </w:pPr>
      <w:r w:rsidRPr="0000681D">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9562C" w:rsidRPr="0000681D" w:rsidRDefault="00F9562C" w:rsidP="0000681D">
      <w:pPr>
        <w:ind w:firstLine="454"/>
        <w:jc w:val="both"/>
        <w:rPr>
          <w:i/>
        </w:rPr>
      </w:pPr>
      <w:r w:rsidRPr="0000681D">
        <w:t>• </w:t>
      </w:r>
      <w:r w:rsidRPr="0000681D">
        <w:rPr>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9562C" w:rsidRPr="0000681D" w:rsidRDefault="00F9562C" w:rsidP="0000681D">
      <w:pPr>
        <w:ind w:firstLine="454"/>
        <w:jc w:val="both"/>
        <w:rPr>
          <w:b/>
          <w:i/>
        </w:rPr>
      </w:pPr>
      <w:r w:rsidRPr="0000681D">
        <w:rPr>
          <w:b/>
          <w:i/>
        </w:rPr>
        <w:t>Говорение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9562C" w:rsidRPr="0000681D" w:rsidRDefault="00F9562C" w:rsidP="0000681D">
      <w:pPr>
        <w:ind w:firstLine="454"/>
        <w:jc w:val="both"/>
      </w:pPr>
      <w:r w:rsidRPr="0000681D">
        <w:t>• обсуждать и чётко формулировать цели, план совместной групповой учебной деятельности, распределение частей работы;</w:t>
      </w:r>
    </w:p>
    <w:p w:rsidR="00F9562C" w:rsidRPr="0000681D" w:rsidRDefault="00F9562C" w:rsidP="0000681D">
      <w:pPr>
        <w:ind w:firstLine="454"/>
        <w:jc w:val="both"/>
      </w:pPr>
      <w:r w:rsidRPr="0000681D">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9562C" w:rsidRPr="0000681D" w:rsidRDefault="00F9562C" w:rsidP="0000681D">
      <w:pPr>
        <w:ind w:firstLine="454"/>
        <w:jc w:val="both"/>
      </w:pPr>
      <w:r w:rsidRPr="0000681D">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shd w:val="clear" w:color="auto" w:fill="FFFFFF"/>
        <w:ind w:firstLine="454"/>
        <w:jc w:val="both"/>
        <w:rPr>
          <w:i/>
        </w:rPr>
      </w:pPr>
      <w:r w:rsidRPr="0000681D">
        <w:t>• </w:t>
      </w:r>
      <w:r w:rsidRPr="0000681D">
        <w:rPr>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9562C" w:rsidRPr="0000681D" w:rsidRDefault="00F9562C" w:rsidP="0000681D">
      <w:pPr>
        <w:shd w:val="clear" w:color="auto" w:fill="FFFFFF"/>
        <w:ind w:firstLine="454"/>
        <w:jc w:val="both"/>
        <w:rPr>
          <w:i/>
        </w:rPr>
      </w:pPr>
      <w:r w:rsidRPr="0000681D">
        <w:t>• </w:t>
      </w:r>
      <w:r w:rsidRPr="0000681D">
        <w:rPr>
          <w:i/>
        </w:rPr>
        <w:t>выступать перед аудиторией с докладом; публично защищать проект, реферат;</w:t>
      </w:r>
    </w:p>
    <w:p w:rsidR="00F9562C" w:rsidRPr="0000681D" w:rsidRDefault="00F9562C" w:rsidP="0000681D">
      <w:pPr>
        <w:shd w:val="clear" w:color="auto" w:fill="FFFFFF"/>
        <w:ind w:firstLine="454"/>
        <w:jc w:val="both"/>
        <w:rPr>
          <w:i/>
        </w:rPr>
      </w:pPr>
      <w:r w:rsidRPr="0000681D">
        <w:t>• </w:t>
      </w:r>
      <w:r w:rsidRPr="0000681D">
        <w:rPr>
          <w:i/>
        </w:rPr>
        <w:t>участвовать в дискуссии на учебно-научные темы, соблюдая нормы учебно-научного общения;</w:t>
      </w:r>
    </w:p>
    <w:p w:rsidR="00F9562C" w:rsidRPr="0000681D" w:rsidRDefault="00F9562C" w:rsidP="0000681D">
      <w:pPr>
        <w:shd w:val="clear" w:color="auto" w:fill="FFFFFF"/>
        <w:ind w:firstLine="454"/>
        <w:jc w:val="both"/>
        <w:rPr>
          <w:i/>
        </w:rPr>
      </w:pPr>
      <w:r w:rsidRPr="0000681D">
        <w:t>• </w:t>
      </w:r>
      <w:r w:rsidRPr="0000681D">
        <w:rPr>
          <w:i/>
        </w:rPr>
        <w:t>анализироватьи оценивать речевые высказывания с точки зрения их успешности в достижении прогнозируемого результата.</w:t>
      </w:r>
    </w:p>
    <w:p w:rsidR="00F9562C" w:rsidRPr="0000681D" w:rsidRDefault="00F9562C" w:rsidP="0000681D">
      <w:pPr>
        <w:ind w:firstLine="454"/>
        <w:jc w:val="both"/>
        <w:rPr>
          <w:b/>
          <w:i/>
        </w:rPr>
      </w:pPr>
      <w:r w:rsidRPr="0000681D">
        <w:rPr>
          <w:b/>
          <w:i/>
        </w:rPr>
        <w:t xml:space="preserve">Письмо </w:t>
      </w:r>
    </w:p>
    <w:p w:rsidR="00F9562C" w:rsidRPr="0000681D" w:rsidRDefault="00F9562C" w:rsidP="0000681D">
      <w:pPr>
        <w:ind w:firstLine="454"/>
        <w:jc w:val="both"/>
      </w:pPr>
      <w:r w:rsidRPr="0000681D">
        <w:lastRenderedPageBreak/>
        <w:t>Выпускник научится:</w:t>
      </w:r>
    </w:p>
    <w:p w:rsidR="00F9562C" w:rsidRPr="0000681D" w:rsidRDefault="00F9562C" w:rsidP="0000681D">
      <w:pPr>
        <w:ind w:firstLine="454"/>
        <w:jc w:val="both"/>
      </w:pPr>
      <w:r w:rsidRPr="0000681D">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9562C" w:rsidRPr="0000681D" w:rsidRDefault="00F9562C" w:rsidP="0000681D">
      <w:pPr>
        <w:ind w:firstLine="454"/>
        <w:jc w:val="both"/>
      </w:pPr>
      <w:r w:rsidRPr="0000681D">
        <w:t>• излагать содержание прослушанного или прочитанного текста (подробно, сжато, выборочно) в форме ученического изложения, а также тезисов, плана;</w:t>
      </w:r>
    </w:p>
    <w:p w:rsidR="00F9562C" w:rsidRPr="0000681D" w:rsidRDefault="00F9562C" w:rsidP="0000681D">
      <w:pPr>
        <w:ind w:firstLine="454"/>
        <w:jc w:val="both"/>
      </w:pPr>
      <w:r w:rsidRPr="0000681D">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писать рецензии, рефераты;</w:t>
      </w:r>
    </w:p>
    <w:p w:rsidR="00F9562C" w:rsidRPr="0000681D" w:rsidRDefault="00F9562C" w:rsidP="0000681D">
      <w:pPr>
        <w:ind w:firstLine="454"/>
        <w:jc w:val="both"/>
        <w:rPr>
          <w:i/>
        </w:rPr>
      </w:pPr>
      <w:r w:rsidRPr="0000681D">
        <w:t>• </w:t>
      </w:r>
      <w:r w:rsidRPr="0000681D">
        <w:rPr>
          <w:i/>
        </w:rPr>
        <w:t>составлять аннотации, тезисы выступления, конспекты;</w:t>
      </w:r>
    </w:p>
    <w:p w:rsidR="00F9562C" w:rsidRPr="0000681D" w:rsidRDefault="00F9562C" w:rsidP="00D953B2">
      <w:pPr>
        <w:ind w:firstLine="454"/>
        <w:jc w:val="both"/>
        <w:rPr>
          <w:i/>
        </w:rPr>
      </w:pPr>
      <w:r w:rsidRPr="0000681D">
        <w:t>• </w:t>
      </w:r>
      <w:r w:rsidRPr="0000681D">
        <w:rPr>
          <w:i/>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F9562C" w:rsidRPr="0000681D" w:rsidRDefault="00F9562C" w:rsidP="0000681D">
      <w:pPr>
        <w:shd w:val="clear" w:color="auto" w:fill="FFFFFF"/>
        <w:ind w:firstLine="454"/>
        <w:jc w:val="both"/>
        <w:rPr>
          <w:b/>
          <w:bCs/>
        </w:rPr>
      </w:pPr>
      <w:r w:rsidRPr="0000681D">
        <w:rPr>
          <w:b/>
          <w:bCs/>
        </w:rPr>
        <w:t>Текст</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9562C" w:rsidRPr="0000681D" w:rsidRDefault="00F9562C" w:rsidP="0000681D">
      <w:pPr>
        <w:ind w:firstLine="454"/>
        <w:jc w:val="both"/>
      </w:pPr>
      <w:r w:rsidRPr="0000681D">
        <w:t>• осуществлять информационную переработку текста, передавая его содержание в виде плана (простого, сложного), тезисов, схемы, таблицы и т. п.;</w:t>
      </w:r>
    </w:p>
    <w:p w:rsidR="00F9562C" w:rsidRPr="0000681D" w:rsidRDefault="00F9562C" w:rsidP="0000681D">
      <w:pPr>
        <w:ind w:firstLine="454"/>
        <w:jc w:val="both"/>
      </w:pPr>
      <w:r w:rsidRPr="0000681D">
        <w:t>• создавать и редактировать собственные тексты различных типов речи, стилей, жанров с учётом требований к построению связного текста.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9562C" w:rsidRPr="0000681D" w:rsidRDefault="00F9562C" w:rsidP="0000681D">
      <w:pPr>
        <w:shd w:val="clear" w:color="auto" w:fill="FFFFFF"/>
        <w:ind w:firstLine="454"/>
        <w:jc w:val="both"/>
        <w:rPr>
          <w:b/>
          <w:bCs/>
        </w:rPr>
      </w:pPr>
      <w:r w:rsidRPr="0000681D">
        <w:rPr>
          <w:b/>
          <w:bCs/>
        </w:rPr>
        <w:t>Функциональные разновидности языка</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9562C" w:rsidRPr="0000681D" w:rsidRDefault="00F9562C" w:rsidP="0000681D">
      <w:pPr>
        <w:ind w:firstLine="454"/>
        <w:jc w:val="both"/>
      </w:pPr>
      <w:r w:rsidRPr="0000681D">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9562C" w:rsidRPr="0000681D" w:rsidRDefault="00F9562C" w:rsidP="0000681D">
      <w:pPr>
        <w:ind w:firstLine="454"/>
        <w:jc w:val="both"/>
      </w:pPr>
      <w:r w:rsidRPr="0000681D">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9562C" w:rsidRPr="0000681D" w:rsidRDefault="00F9562C" w:rsidP="0000681D">
      <w:pPr>
        <w:ind w:firstLine="454"/>
        <w:jc w:val="both"/>
      </w:pPr>
      <w:r w:rsidRPr="0000681D">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9562C" w:rsidRPr="0000681D" w:rsidRDefault="00F9562C" w:rsidP="0000681D">
      <w:pPr>
        <w:ind w:firstLine="454"/>
        <w:jc w:val="both"/>
      </w:pPr>
      <w:r w:rsidRPr="0000681D">
        <w:t>• исправлять речевые недостатки, редактировать текст;</w:t>
      </w:r>
    </w:p>
    <w:p w:rsidR="00F9562C" w:rsidRPr="0000681D" w:rsidRDefault="00F9562C" w:rsidP="00D953B2">
      <w:pPr>
        <w:ind w:firstLine="454"/>
        <w:jc w:val="both"/>
      </w:pPr>
      <w:r w:rsidRPr="0000681D">
        <w:t>• выступать перед аудиторией сверстников с небольшими информационными сообщениями, сообщением и небольшим докладом на учебно-научную тему.</w:t>
      </w:r>
    </w:p>
    <w:p w:rsidR="00F9562C" w:rsidRPr="0000681D" w:rsidRDefault="00F9562C" w:rsidP="0000681D">
      <w:pPr>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lastRenderedPageBreak/>
        <w:t>• </w:t>
      </w:r>
      <w:r w:rsidRPr="0000681D">
        <w:rPr>
          <w:i/>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F9562C" w:rsidRPr="0000681D" w:rsidRDefault="00F9562C" w:rsidP="0000681D">
      <w:pPr>
        <w:ind w:firstLine="454"/>
        <w:jc w:val="both"/>
        <w:rPr>
          <w:i/>
        </w:rPr>
      </w:pPr>
      <w:r w:rsidRPr="0000681D">
        <w:t>• </w:t>
      </w:r>
      <w:r w:rsidRPr="0000681D">
        <w:rPr>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9562C" w:rsidRPr="0000681D" w:rsidRDefault="00F9562C" w:rsidP="0000681D">
      <w:pPr>
        <w:ind w:firstLine="454"/>
        <w:jc w:val="both"/>
        <w:rPr>
          <w:i/>
        </w:rPr>
      </w:pPr>
      <w:r w:rsidRPr="0000681D">
        <w:t>• </w:t>
      </w:r>
      <w:r w:rsidRPr="0000681D">
        <w:rPr>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9562C" w:rsidRPr="0000681D" w:rsidRDefault="00F9562C" w:rsidP="0000681D">
      <w:pPr>
        <w:ind w:firstLine="454"/>
        <w:jc w:val="both"/>
        <w:rPr>
          <w:i/>
        </w:rPr>
      </w:pPr>
      <w:r w:rsidRPr="0000681D">
        <w:t>• </w:t>
      </w:r>
      <w:r w:rsidRPr="0000681D">
        <w:rPr>
          <w:i/>
        </w:rPr>
        <w:t>выступать перед аудиторией сверстников с небольшой протокольно-этикетной, развлекательной, убеждающей речью.</w:t>
      </w:r>
    </w:p>
    <w:p w:rsidR="00F9562C" w:rsidRPr="0000681D" w:rsidRDefault="00F9562C" w:rsidP="0000681D">
      <w:pPr>
        <w:shd w:val="clear" w:color="auto" w:fill="FFFFFF"/>
        <w:ind w:firstLine="454"/>
        <w:jc w:val="both"/>
        <w:rPr>
          <w:b/>
          <w:bCs/>
        </w:rPr>
      </w:pPr>
      <w:r w:rsidRPr="0000681D">
        <w:rPr>
          <w:b/>
          <w:bCs/>
        </w:rPr>
        <w:t>Общие сведения о языке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9562C" w:rsidRPr="0000681D" w:rsidRDefault="00F9562C" w:rsidP="0000681D">
      <w:pPr>
        <w:ind w:firstLine="454"/>
        <w:jc w:val="both"/>
      </w:pPr>
      <w:r w:rsidRPr="0000681D">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9562C" w:rsidRPr="0000681D" w:rsidRDefault="00F9562C" w:rsidP="0000681D">
      <w:pPr>
        <w:ind w:firstLine="454"/>
        <w:jc w:val="both"/>
      </w:pPr>
      <w:r w:rsidRPr="0000681D">
        <w:rPr>
          <w:i/>
        </w:rPr>
        <w:t>• </w:t>
      </w:r>
      <w:r w:rsidRPr="0000681D">
        <w:t>оценивать использование основных изобразительных средств языка.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sz w:val="24"/>
          <w:szCs w:val="24"/>
        </w:rPr>
        <w:t>• </w:t>
      </w:r>
      <w:r w:rsidRPr="0000681D">
        <w:rPr>
          <w:i/>
          <w:sz w:val="24"/>
          <w:szCs w:val="24"/>
        </w:rPr>
        <w:t>характеризовать вклад выдающихся лингвистов в развитие русистики.</w:t>
      </w:r>
    </w:p>
    <w:p w:rsidR="00F9562C" w:rsidRPr="0000681D" w:rsidRDefault="00F9562C" w:rsidP="0000681D">
      <w:pPr>
        <w:shd w:val="clear" w:color="auto" w:fill="FFFFFF"/>
        <w:ind w:firstLine="454"/>
        <w:jc w:val="both"/>
        <w:rPr>
          <w:b/>
          <w:bCs/>
        </w:rPr>
      </w:pPr>
      <w:r w:rsidRPr="0000681D">
        <w:rPr>
          <w:b/>
          <w:bCs/>
        </w:rPr>
        <w:t>Фонетика и орфоэпия. Графика</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проводить фонетический анализ слова;</w:t>
      </w:r>
    </w:p>
    <w:p w:rsidR="00F9562C" w:rsidRPr="0000681D" w:rsidRDefault="00F9562C" w:rsidP="0000681D">
      <w:pPr>
        <w:ind w:firstLine="454"/>
        <w:jc w:val="both"/>
      </w:pPr>
      <w:r w:rsidRPr="0000681D">
        <w:t>• соблюдать основные орфоэпические правила современного русского литературного языка;</w:t>
      </w:r>
    </w:p>
    <w:p w:rsidR="00F9562C" w:rsidRPr="0000681D" w:rsidRDefault="00F9562C" w:rsidP="0000681D">
      <w:pPr>
        <w:ind w:firstLine="454"/>
        <w:jc w:val="both"/>
      </w:pPr>
      <w:r w:rsidRPr="0000681D">
        <w:t>• извлекать необходимую информацию из орфоэпических словарей и справочников; использовать её в различных видах деятельности.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фонетики (звукопись);</w:t>
      </w:r>
    </w:p>
    <w:p w:rsidR="00F9562C" w:rsidRPr="0000681D" w:rsidRDefault="00F9562C" w:rsidP="0000681D">
      <w:pPr>
        <w:ind w:firstLine="454"/>
        <w:jc w:val="both"/>
        <w:rPr>
          <w:i/>
        </w:rPr>
      </w:pPr>
      <w:r w:rsidRPr="0000681D">
        <w:t>• </w:t>
      </w:r>
      <w:r w:rsidRPr="0000681D">
        <w:rPr>
          <w:i/>
        </w:rPr>
        <w:t>выразительно читать прозаические и поэтические тексты;</w:t>
      </w:r>
    </w:p>
    <w:p w:rsidR="00F9562C" w:rsidRPr="00D953B2" w:rsidRDefault="00F9562C" w:rsidP="00D953B2">
      <w:pPr>
        <w:ind w:firstLine="454"/>
        <w:jc w:val="both"/>
        <w:rPr>
          <w:i/>
        </w:rPr>
      </w:pPr>
      <w:r w:rsidRPr="0000681D">
        <w:t>• </w:t>
      </w:r>
      <w:r w:rsidRPr="0000681D">
        <w:rPr>
          <w: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9562C" w:rsidRPr="0000681D" w:rsidRDefault="00F9562C" w:rsidP="0000681D">
      <w:pPr>
        <w:ind w:firstLine="454"/>
        <w:jc w:val="both"/>
        <w:rPr>
          <w:b/>
        </w:rPr>
      </w:pPr>
      <w:r w:rsidRPr="0000681D">
        <w:rPr>
          <w:b/>
        </w:rPr>
        <w:t>Морфемика и словообразование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делить слова на морфемы на основе смыслового, грамматического и словообразовательного анализа слова;</w:t>
      </w:r>
    </w:p>
    <w:p w:rsidR="00F9562C" w:rsidRPr="0000681D" w:rsidRDefault="00F9562C" w:rsidP="0000681D">
      <w:pPr>
        <w:ind w:firstLine="454"/>
        <w:jc w:val="both"/>
      </w:pPr>
      <w:r w:rsidRPr="0000681D">
        <w:t>• различать изученные способы словообразования;</w:t>
      </w:r>
    </w:p>
    <w:p w:rsidR="00F9562C" w:rsidRPr="0000681D" w:rsidRDefault="00F9562C" w:rsidP="0000681D">
      <w:pPr>
        <w:ind w:firstLine="454"/>
        <w:jc w:val="both"/>
      </w:pPr>
      <w:r w:rsidRPr="0000681D">
        <w:t>• анализировать и самостоятельно составлять словообразовательные пары и словообразовательные цепочки слов;</w:t>
      </w:r>
    </w:p>
    <w:p w:rsidR="00F9562C" w:rsidRPr="0000681D" w:rsidRDefault="00F9562C" w:rsidP="0000681D">
      <w:pPr>
        <w:ind w:firstLine="454"/>
        <w:jc w:val="both"/>
      </w:pPr>
      <w:r w:rsidRPr="0000681D">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характеризовать словообразователь</w:t>
      </w:r>
      <w:r w:rsidR="002B120C" w:rsidRPr="0000681D">
        <w:rPr>
          <w:i/>
        </w:rPr>
        <w:t>ные цепочки и словообразователь</w:t>
      </w:r>
      <w:r w:rsidRPr="0000681D">
        <w:rPr>
          <w:i/>
        </w:rPr>
        <w:t>ные гнёзда, устанавливая смысловую и структурную связь однокоренных слов;</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словообразования в художественной речи и оценивать их;</w:t>
      </w:r>
    </w:p>
    <w:p w:rsidR="00F9562C" w:rsidRPr="0000681D" w:rsidRDefault="00F9562C" w:rsidP="0000681D">
      <w:pPr>
        <w:ind w:firstLine="454"/>
        <w:jc w:val="both"/>
        <w:rPr>
          <w:i/>
        </w:rPr>
      </w:pPr>
      <w:r w:rsidRPr="0000681D">
        <w:lastRenderedPageBreak/>
        <w:t>• </w:t>
      </w:r>
      <w:r w:rsidRPr="0000681D">
        <w:rPr>
          <w:i/>
        </w:rPr>
        <w:t>извлекать необходимуюинформациюиз морфемных, словообразовательных и этимологических словарей и справочников, в том числе мультимедийных;</w:t>
      </w:r>
    </w:p>
    <w:p w:rsidR="00F9562C" w:rsidRPr="0000681D" w:rsidRDefault="00F9562C" w:rsidP="0000681D">
      <w:pPr>
        <w:ind w:firstLine="454"/>
        <w:jc w:val="both"/>
        <w:rPr>
          <w:i/>
        </w:rPr>
      </w:pPr>
      <w:r w:rsidRPr="0000681D">
        <w:t>• </w:t>
      </w:r>
      <w:r w:rsidRPr="0000681D">
        <w:rPr>
          <w:i/>
        </w:rPr>
        <w:t>использовать этимологическую справку для объяснения правописания и лексического значения слова.</w:t>
      </w:r>
    </w:p>
    <w:p w:rsidR="00F9562C" w:rsidRPr="0000681D" w:rsidRDefault="00F9562C" w:rsidP="0000681D">
      <w:pPr>
        <w:shd w:val="clear" w:color="auto" w:fill="FFFFFF"/>
        <w:ind w:firstLine="454"/>
        <w:jc w:val="both"/>
        <w:rPr>
          <w:b/>
          <w:bCs/>
        </w:rPr>
      </w:pPr>
      <w:r w:rsidRPr="0000681D">
        <w:rPr>
          <w:b/>
          <w:bCs/>
        </w:rPr>
        <w:t>Лексикология и фразеология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9562C" w:rsidRPr="0000681D" w:rsidRDefault="00F9562C" w:rsidP="0000681D">
      <w:pPr>
        <w:ind w:firstLine="454"/>
        <w:jc w:val="both"/>
      </w:pPr>
      <w:r w:rsidRPr="0000681D">
        <w:t>• группировать слова по тематическим группам;</w:t>
      </w:r>
    </w:p>
    <w:p w:rsidR="00F9562C" w:rsidRPr="0000681D" w:rsidRDefault="00F9562C" w:rsidP="0000681D">
      <w:pPr>
        <w:ind w:firstLine="454"/>
        <w:jc w:val="both"/>
      </w:pPr>
      <w:r w:rsidRPr="0000681D">
        <w:t>• подбирать к словам синонимы, антонимы;</w:t>
      </w:r>
    </w:p>
    <w:p w:rsidR="00F9562C" w:rsidRPr="0000681D" w:rsidRDefault="00F9562C" w:rsidP="0000681D">
      <w:pPr>
        <w:ind w:firstLine="454"/>
        <w:jc w:val="both"/>
      </w:pPr>
      <w:r w:rsidRPr="0000681D">
        <w:t>• опознавать фразеологические обороты;</w:t>
      </w:r>
    </w:p>
    <w:p w:rsidR="00F9562C" w:rsidRPr="0000681D" w:rsidRDefault="00F9562C" w:rsidP="0000681D">
      <w:pPr>
        <w:ind w:firstLine="454"/>
        <w:jc w:val="both"/>
      </w:pPr>
      <w:r w:rsidRPr="0000681D">
        <w:t>• соблюдать лексические нормы в устных и письменных высказываниях;</w:t>
      </w:r>
    </w:p>
    <w:p w:rsidR="00F9562C" w:rsidRPr="0000681D" w:rsidRDefault="00F9562C" w:rsidP="0000681D">
      <w:pPr>
        <w:ind w:firstLine="454"/>
        <w:jc w:val="both"/>
      </w:pPr>
      <w:r w:rsidRPr="0000681D">
        <w:t>• использовать лексическую синонимию как средство исправления неоправданного повтора в речи и как средство связи предложений в тексте;</w:t>
      </w:r>
    </w:p>
    <w:p w:rsidR="00F9562C" w:rsidRPr="0000681D" w:rsidRDefault="00F9562C" w:rsidP="0000681D">
      <w:pPr>
        <w:ind w:firstLine="454"/>
        <w:jc w:val="both"/>
      </w:pPr>
      <w:r w:rsidRPr="0000681D">
        <w:t>• опознавать основные виды тропов, построенных на переносном значении слова (метафора, эпитет, олицетворение);</w:t>
      </w:r>
    </w:p>
    <w:p w:rsidR="00F9562C" w:rsidRPr="0000681D" w:rsidRDefault="00F9562C" w:rsidP="0000681D">
      <w:pPr>
        <w:ind w:firstLine="454"/>
        <w:jc w:val="both"/>
      </w:pPr>
      <w:r w:rsidRPr="0000681D">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объяснять общие принципы классификации словарного состава русского языка;</w:t>
      </w:r>
    </w:p>
    <w:p w:rsidR="00F9562C" w:rsidRPr="0000681D" w:rsidRDefault="00F9562C" w:rsidP="0000681D">
      <w:pPr>
        <w:ind w:firstLine="454"/>
        <w:jc w:val="both"/>
        <w:rPr>
          <w:i/>
        </w:rPr>
      </w:pPr>
      <w:r w:rsidRPr="0000681D">
        <w:t>• </w:t>
      </w:r>
      <w:r w:rsidRPr="0000681D">
        <w:rPr>
          <w:i/>
        </w:rPr>
        <w:t>аргументировать различие лексического и грамматического значений слова;</w:t>
      </w:r>
    </w:p>
    <w:p w:rsidR="00F9562C" w:rsidRPr="0000681D" w:rsidRDefault="00F9562C" w:rsidP="0000681D">
      <w:pPr>
        <w:ind w:firstLine="454"/>
        <w:jc w:val="both"/>
        <w:rPr>
          <w:i/>
        </w:rPr>
      </w:pPr>
      <w:r w:rsidRPr="0000681D">
        <w:t>• </w:t>
      </w:r>
      <w:r w:rsidRPr="0000681D">
        <w:rPr>
          <w:i/>
        </w:rPr>
        <w:t>опознавать омонимы разных видов;</w:t>
      </w:r>
    </w:p>
    <w:p w:rsidR="00F9562C" w:rsidRPr="0000681D" w:rsidRDefault="00F9562C" w:rsidP="0000681D">
      <w:pPr>
        <w:ind w:firstLine="454"/>
        <w:jc w:val="both"/>
        <w:rPr>
          <w:i/>
        </w:rPr>
      </w:pPr>
      <w:r w:rsidRPr="0000681D">
        <w:t>• </w:t>
      </w:r>
      <w:r w:rsidRPr="0000681D">
        <w:rPr>
          <w:i/>
        </w:rPr>
        <w:t>оценивать собственную и чужую речь с точки зрения точного, уместного и выразительного словоупотребления;</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9562C" w:rsidRPr="0000681D" w:rsidRDefault="00F9562C" w:rsidP="0000681D">
      <w:pPr>
        <w:ind w:firstLine="454"/>
        <w:jc w:val="both"/>
        <w:rPr>
          <w:i/>
        </w:rPr>
      </w:pPr>
      <w:r w:rsidRPr="0000681D">
        <w:t>• </w:t>
      </w:r>
      <w:r w:rsidRPr="0000681D">
        <w:rPr>
          <w:i/>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F9562C" w:rsidRPr="0000681D" w:rsidRDefault="00F9562C" w:rsidP="0000681D">
      <w:pPr>
        <w:ind w:firstLine="454"/>
        <w:jc w:val="both"/>
        <w:rPr>
          <w:b/>
        </w:rPr>
      </w:pPr>
      <w:r w:rsidRPr="0000681D">
        <w:rPr>
          <w:b/>
        </w:rPr>
        <w:t>Морфология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rPr>
          <w:i/>
        </w:rPr>
        <w:t>• </w:t>
      </w:r>
      <w:r w:rsidRPr="0000681D">
        <w:t>опознавать самостоятельные (знаменательные) части речи и их формы, служебные части речи;</w:t>
      </w:r>
    </w:p>
    <w:p w:rsidR="00F9562C" w:rsidRPr="0000681D" w:rsidRDefault="00F9562C" w:rsidP="0000681D">
      <w:pPr>
        <w:ind w:firstLine="454"/>
        <w:jc w:val="both"/>
      </w:pPr>
      <w:r w:rsidRPr="0000681D">
        <w:rPr>
          <w:i/>
        </w:rPr>
        <w:t>• </w:t>
      </w:r>
      <w:r w:rsidRPr="0000681D">
        <w:t>анализировать слово с точки зрения его принадлежности к той или иной части речи;</w:t>
      </w:r>
    </w:p>
    <w:p w:rsidR="00F9562C" w:rsidRPr="0000681D" w:rsidRDefault="00F9562C" w:rsidP="0000681D">
      <w:pPr>
        <w:ind w:firstLine="454"/>
        <w:jc w:val="both"/>
      </w:pPr>
      <w:r w:rsidRPr="0000681D">
        <w:rPr>
          <w:i/>
        </w:rPr>
        <w:t>• </w:t>
      </w:r>
      <w:r w:rsidRPr="0000681D">
        <w:t>употреблять формы слов различных частей речи в соответствии с нормами современного русского литературного языка;</w:t>
      </w:r>
    </w:p>
    <w:p w:rsidR="00F9562C" w:rsidRPr="0000681D" w:rsidRDefault="00F9562C" w:rsidP="0000681D">
      <w:pPr>
        <w:ind w:firstLine="454"/>
        <w:jc w:val="both"/>
      </w:pPr>
      <w:r w:rsidRPr="0000681D">
        <w:rPr>
          <w:i/>
        </w:rPr>
        <w:t>• </w:t>
      </w:r>
      <w:r w:rsidRPr="0000681D">
        <w:t>применять морфологические знания и умения в практике правописания, в различных видах анализа;</w:t>
      </w:r>
    </w:p>
    <w:p w:rsidR="00F9562C" w:rsidRPr="0000681D" w:rsidRDefault="00F9562C" w:rsidP="0000681D">
      <w:pPr>
        <w:ind w:firstLine="454"/>
        <w:jc w:val="both"/>
      </w:pPr>
      <w:r w:rsidRPr="0000681D">
        <w:rPr>
          <w:i/>
        </w:rPr>
        <w:t>• </w:t>
      </w:r>
      <w:r w:rsidRPr="0000681D">
        <w:t>распознавать явления грамматической омонимии, существенные для решения орфографических и пунктуационных задач.</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rPr>
          <w:i/>
        </w:rPr>
        <w:t>• анализировать синонимические средства морфологии;</w:t>
      </w:r>
    </w:p>
    <w:p w:rsidR="00F9562C" w:rsidRPr="0000681D" w:rsidRDefault="00F9562C" w:rsidP="0000681D">
      <w:pPr>
        <w:ind w:firstLine="454"/>
        <w:jc w:val="both"/>
        <w:rPr>
          <w:i/>
        </w:rPr>
      </w:pPr>
      <w:r w:rsidRPr="0000681D">
        <w:rPr>
          <w:i/>
        </w:rPr>
        <w:t>• различать грамматические омонимы;</w:t>
      </w:r>
    </w:p>
    <w:p w:rsidR="00F9562C" w:rsidRPr="0000681D" w:rsidRDefault="00F9562C" w:rsidP="0000681D">
      <w:pPr>
        <w:ind w:firstLine="454"/>
        <w:jc w:val="both"/>
        <w:rPr>
          <w:i/>
        </w:rPr>
      </w:pPr>
      <w:r w:rsidRPr="0000681D">
        <w:rPr>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9562C" w:rsidRPr="0000681D" w:rsidRDefault="00F9562C" w:rsidP="0000681D">
      <w:pPr>
        <w:ind w:firstLine="454"/>
        <w:jc w:val="both"/>
        <w:rPr>
          <w:i/>
        </w:rPr>
      </w:pPr>
      <w:r w:rsidRPr="0000681D">
        <w:rPr>
          <w:i/>
        </w:rPr>
        <w:lastRenderedPageBreak/>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F9562C" w:rsidRPr="0000681D" w:rsidRDefault="00F9562C" w:rsidP="0000681D">
      <w:pPr>
        <w:ind w:firstLine="454"/>
        <w:jc w:val="both"/>
        <w:rPr>
          <w:b/>
        </w:rPr>
      </w:pPr>
      <w:r w:rsidRPr="0000681D">
        <w:rPr>
          <w:b/>
        </w:rPr>
        <w:t>Синтаксис</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опознавать основные единицы синтаксиса (словосочетание, предложение) и их виды;</w:t>
      </w:r>
    </w:p>
    <w:p w:rsidR="00F9562C" w:rsidRPr="0000681D" w:rsidRDefault="00F9562C" w:rsidP="0000681D">
      <w:pPr>
        <w:ind w:firstLine="454"/>
        <w:jc w:val="both"/>
      </w:pPr>
      <w:r w:rsidRPr="0000681D">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9562C" w:rsidRPr="0000681D" w:rsidRDefault="00F9562C" w:rsidP="0000681D">
      <w:pPr>
        <w:ind w:firstLine="454"/>
        <w:jc w:val="both"/>
      </w:pPr>
      <w:r w:rsidRPr="0000681D">
        <w:t>• употреблять синтаксические единицы в соответствии с нормами современного русского литературного языка;</w:t>
      </w:r>
    </w:p>
    <w:p w:rsidR="00F9562C" w:rsidRPr="0000681D" w:rsidRDefault="00F9562C" w:rsidP="0000681D">
      <w:pPr>
        <w:pStyle w:val="211"/>
        <w:widowControl w:val="0"/>
        <w:autoSpaceDE w:val="0"/>
        <w:spacing w:after="0" w:line="240" w:lineRule="auto"/>
        <w:ind w:left="0" w:firstLine="454"/>
        <w:jc w:val="both"/>
      </w:pPr>
      <w:r w:rsidRPr="0000681D">
        <w:t>• использовать разнообразные синонимические синтаксические конструкции в собственной речевой практике;</w:t>
      </w:r>
    </w:p>
    <w:p w:rsidR="00F9562C" w:rsidRPr="0000681D" w:rsidRDefault="00F9562C" w:rsidP="0000681D">
      <w:pPr>
        <w:pStyle w:val="211"/>
        <w:widowControl w:val="0"/>
        <w:autoSpaceDE w:val="0"/>
        <w:spacing w:after="0" w:line="240" w:lineRule="auto"/>
        <w:ind w:left="0" w:firstLine="454"/>
        <w:jc w:val="both"/>
      </w:pPr>
      <w:r w:rsidRPr="0000681D">
        <w:rPr>
          <w:i/>
        </w:rPr>
        <w:t>• </w:t>
      </w:r>
      <w:r w:rsidRPr="0000681D">
        <w:t>применять синтаксические знания и умения в практике правописания, в различных видах анализа.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анализировать синонимические средства синтаксиса;</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9562C" w:rsidRPr="0000681D" w:rsidRDefault="00F9562C" w:rsidP="0000681D">
      <w:pPr>
        <w:ind w:firstLine="454"/>
        <w:jc w:val="both"/>
        <w:rPr>
          <w:i/>
        </w:rPr>
      </w:pPr>
      <w:r w:rsidRPr="0000681D">
        <w:t>• </w:t>
      </w:r>
      <w:r w:rsidRPr="0000681D">
        <w:rPr>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9562C" w:rsidRPr="0000681D" w:rsidRDefault="00F9562C" w:rsidP="0000681D">
      <w:pPr>
        <w:ind w:firstLine="454"/>
        <w:jc w:val="both"/>
        <w:rPr>
          <w:b/>
        </w:rPr>
      </w:pPr>
      <w:r w:rsidRPr="0000681D">
        <w:rPr>
          <w:b/>
        </w:rPr>
        <w:t>Правописание: орфография и пунктуация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соблюдать орфографические и пунктуационные нормы в процессе письма (в объёме содержания курса);</w:t>
      </w:r>
    </w:p>
    <w:p w:rsidR="00F9562C" w:rsidRPr="0000681D" w:rsidRDefault="00F9562C" w:rsidP="0000681D">
      <w:pPr>
        <w:ind w:firstLine="454"/>
        <w:jc w:val="both"/>
      </w:pPr>
      <w:r w:rsidRPr="0000681D">
        <w:t>• объяснять выбор написания в устной форме (рассуждение) и письменной форме (с помощью графических символов);</w:t>
      </w:r>
    </w:p>
    <w:p w:rsidR="00F9562C" w:rsidRPr="0000681D" w:rsidRDefault="00F9562C" w:rsidP="0000681D">
      <w:pPr>
        <w:ind w:firstLine="454"/>
        <w:jc w:val="both"/>
      </w:pPr>
      <w:r w:rsidRPr="0000681D">
        <w:t>• обнаруживать и исправлять орфографические и пунктуационные ошибки;</w:t>
      </w:r>
    </w:p>
    <w:p w:rsidR="00F9562C" w:rsidRPr="0000681D" w:rsidRDefault="00F9562C" w:rsidP="0000681D">
      <w:pPr>
        <w:ind w:firstLine="454"/>
        <w:jc w:val="both"/>
      </w:pPr>
      <w:r w:rsidRPr="0000681D">
        <w:t>• извлекать необходимую информацию из орфографических словарей и справочников; использовать её в процессе письма.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демонстрировать роль орфографии и пунктуации в передаче смысловой стороны речи;</w:t>
      </w:r>
    </w:p>
    <w:p w:rsidR="00F9562C" w:rsidRPr="0000681D" w:rsidRDefault="00F9562C" w:rsidP="0000681D">
      <w:pPr>
        <w:ind w:firstLine="454"/>
        <w:jc w:val="both"/>
        <w:rPr>
          <w:i/>
        </w:rPr>
      </w:pPr>
      <w:r w:rsidRPr="0000681D">
        <w:t>• </w:t>
      </w:r>
      <w:r w:rsidRPr="0000681D">
        <w:rPr>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9562C" w:rsidRPr="0000681D" w:rsidRDefault="00F9562C" w:rsidP="0000681D">
      <w:pPr>
        <w:pStyle w:val="msonormalcxspmiddle"/>
        <w:spacing w:before="0" w:after="0"/>
        <w:ind w:firstLine="454"/>
        <w:jc w:val="both"/>
        <w:rPr>
          <w:rFonts w:cs="Times New Roman"/>
          <w:b/>
          <w:color w:val="auto"/>
          <w:lang w:val="ru-RU"/>
        </w:rPr>
      </w:pPr>
      <w:r w:rsidRPr="0000681D">
        <w:rPr>
          <w:rFonts w:cs="Times New Roman"/>
          <w:b/>
          <w:color w:val="auto"/>
          <w:lang w:val="ru-RU"/>
        </w:rPr>
        <w:t>Язык и культура</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w:t>
      </w:r>
    </w:p>
    <w:p w:rsidR="00F9562C" w:rsidRPr="0000681D" w:rsidRDefault="00F9562C" w:rsidP="0000681D">
      <w:pPr>
        <w:ind w:firstLine="454"/>
        <w:jc w:val="both"/>
      </w:pPr>
      <w:r w:rsidRPr="0000681D">
        <w:rPr>
          <w:i/>
        </w:rPr>
        <w:t>• </w:t>
      </w:r>
      <w:r w:rsidRPr="0000681D">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9562C" w:rsidRPr="0000681D" w:rsidRDefault="00F9562C" w:rsidP="0000681D">
      <w:pPr>
        <w:pStyle w:val="msonormalcxspmiddle"/>
        <w:widowControl/>
        <w:suppressAutoHyphens w:val="0"/>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F9562C" w:rsidRPr="0000681D" w:rsidRDefault="00F9562C" w:rsidP="0000681D">
      <w:pPr>
        <w:shd w:val="clear" w:color="auto" w:fill="FFFFFF"/>
        <w:ind w:firstLine="454"/>
        <w:jc w:val="both"/>
      </w:pPr>
      <w:r w:rsidRPr="0000681D">
        <w:t>• уместно использовать правила русского речевого этикета в учебной деятельности и повседневной жизни.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характеризовать на отдельных примерах взаимосвязь языка, культуры и истории народа — носителя языка;</w:t>
      </w:r>
    </w:p>
    <w:p w:rsidR="00F9562C" w:rsidRPr="0000681D" w:rsidRDefault="00F9562C" w:rsidP="0000681D">
      <w:pPr>
        <w:ind w:firstLine="454"/>
        <w:jc w:val="both"/>
        <w:rPr>
          <w:i/>
        </w:rPr>
      </w:pPr>
      <w:r w:rsidRPr="0000681D">
        <w:t>• </w:t>
      </w:r>
      <w:r w:rsidRPr="0000681D">
        <w:rPr>
          <w:i/>
        </w:rPr>
        <w:t>анализировать и сравнивать русский речевой этикет с речевым этикетом отдельных народов России и мира.</w:t>
      </w:r>
    </w:p>
    <w:p w:rsidR="00A13AF6" w:rsidRPr="0000681D" w:rsidRDefault="00A13AF6"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1.2.3.6. Литература</w:t>
      </w:r>
    </w:p>
    <w:p w:rsidR="00F9562C" w:rsidRPr="0000681D" w:rsidRDefault="00F9562C" w:rsidP="0000681D">
      <w:pPr>
        <w:ind w:firstLine="454"/>
        <w:jc w:val="both"/>
        <w:rPr>
          <w:b/>
        </w:rPr>
      </w:pPr>
      <w:r w:rsidRPr="0000681D">
        <w:rPr>
          <w:b/>
        </w:rPr>
        <w:t>Устное народное творчество</w:t>
      </w:r>
    </w:p>
    <w:p w:rsidR="00F9562C" w:rsidRPr="0000681D" w:rsidRDefault="00F9562C" w:rsidP="0000681D">
      <w:pPr>
        <w:ind w:firstLine="454"/>
        <w:jc w:val="both"/>
      </w:pPr>
      <w:r w:rsidRPr="0000681D">
        <w:lastRenderedPageBreak/>
        <w:t>Выпускник научится:</w:t>
      </w:r>
    </w:p>
    <w:p w:rsidR="00F9562C" w:rsidRPr="0000681D" w:rsidRDefault="00F9562C" w:rsidP="0000681D">
      <w:pPr>
        <w:ind w:firstLine="454"/>
        <w:jc w:val="both"/>
      </w:pPr>
      <w:r w:rsidRPr="0000681D">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9562C" w:rsidRPr="0000681D" w:rsidRDefault="00F9562C" w:rsidP="0000681D">
      <w:pPr>
        <w:ind w:firstLine="454"/>
        <w:jc w:val="both"/>
      </w:pPr>
      <w:r w:rsidRPr="0000681D">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9562C" w:rsidRPr="0000681D" w:rsidRDefault="00F9562C" w:rsidP="0000681D">
      <w:pPr>
        <w:ind w:firstLine="454"/>
        <w:jc w:val="both"/>
      </w:pPr>
      <w:r w:rsidRPr="0000681D">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9562C" w:rsidRPr="0000681D" w:rsidRDefault="00F9562C" w:rsidP="0000681D">
      <w:pPr>
        <w:ind w:firstLine="454"/>
        <w:jc w:val="both"/>
      </w:pPr>
      <w:r w:rsidRPr="0000681D">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9562C" w:rsidRPr="0000681D" w:rsidRDefault="00F9562C" w:rsidP="0000681D">
      <w:pPr>
        <w:ind w:firstLine="454"/>
        <w:jc w:val="both"/>
      </w:pPr>
      <w:r w:rsidRPr="0000681D">
        <w:t>• целенаправленно использовать малые фольклорные жанры в своих устных и письменных высказываниях;</w:t>
      </w:r>
    </w:p>
    <w:p w:rsidR="00F9562C" w:rsidRPr="0000681D" w:rsidRDefault="00F9562C" w:rsidP="0000681D">
      <w:pPr>
        <w:ind w:firstLine="454"/>
        <w:jc w:val="both"/>
      </w:pPr>
      <w:r w:rsidRPr="0000681D">
        <w:t>• определять с помощью пословицы жизненную/вымышленную ситуацию;</w:t>
      </w:r>
    </w:p>
    <w:p w:rsidR="00F9562C" w:rsidRPr="0000681D" w:rsidRDefault="00F9562C" w:rsidP="0000681D">
      <w:pPr>
        <w:ind w:firstLine="454"/>
        <w:jc w:val="both"/>
      </w:pPr>
      <w:r w:rsidRPr="0000681D">
        <w:t>• выразительно читать сказки и былины, соблюдая соответствующий интонационный рисунок устного рассказывания;</w:t>
      </w:r>
    </w:p>
    <w:p w:rsidR="00F9562C" w:rsidRPr="0000681D" w:rsidRDefault="00F9562C" w:rsidP="0000681D">
      <w:pPr>
        <w:ind w:firstLine="454"/>
        <w:jc w:val="both"/>
      </w:pPr>
      <w:r w:rsidRPr="0000681D">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9562C" w:rsidRPr="0000681D" w:rsidRDefault="00F9562C" w:rsidP="0000681D">
      <w:pPr>
        <w:ind w:firstLine="454"/>
        <w:jc w:val="both"/>
      </w:pPr>
      <w:r w:rsidRPr="0000681D">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9562C" w:rsidRPr="0000681D" w:rsidRDefault="00F9562C" w:rsidP="0000681D">
      <w:pPr>
        <w:ind w:firstLine="454"/>
        <w:jc w:val="both"/>
      </w:pPr>
      <w:r w:rsidRPr="0000681D">
        <w:rPr>
          <w:i/>
        </w:rPr>
        <w:t>• </w:t>
      </w:r>
      <w:r w:rsidRPr="0000681D">
        <w:t>видеть необычное в обычном, устанавливать неочевидные связи между предметами, явлениями, действиями, отгадывая или сочиняя загадку.</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9562C" w:rsidRPr="0000681D" w:rsidRDefault="00F9562C" w:rsidP="0000681D">
      <w:pPr>
        <w:ind w:firstLine="454"/>
        <w:jc w:val="both"/>
        <w:rPr>
          <w:i/>
        </w:rPr>
      </w:pPr>
      <w:r w:rsidRPr="0000681D">
        <w:t>• </w:t>
      </w:r>
      <w:r w:rsidRPr="0000681D">
        <w:rPr>
          <w:i/>
        </w:rPr>
        <w:t>рассказывать о самостоятельно прочитанной сказке, былине, обосновывая свой выбор;</w:t>
      </w:r>
    </w:p>
    <w:p w:rsidR="00F9562C" w:rsidRPr="0000681D" w:rsidRDefault="00F9562C" w:rsidP="0000681D">
      <w:pPr>
        <w:ind w:firstLine="454"/>
        <w:jc w:val="both"/>
      </w:pPr>
      <w:r w:rsidRPr="0000681D">
        <w:rPr>
          <w:i/>
        </w:rPr>
        <w:t>• сочинять сказку (в том числе и по пословице), былину и/или придумывать сюжетные линии</w:t>
      </w:r>
      <w:r w:rsidRPr="0000681D">
        <w:t>;</w:t>
      </w:r>
    </w:p>
    <w:p w:rsidR="00F9562C" w:rsidRPr="0000681D" w:rsidRDefault="00F9562C" w:rsidP="0000681D">
      <w:pPr>
        <w:ind w:firstLine="454"/>
        <w:jc w:val="both"/>
        <w:rPr>
          <w:i/>
        </w:rPr>
      </w:pPr>
      <w:r w:rsidRPr="0000681D">
        <w:t>• </w:t>
      </w:r>
      <w:r w:rsidRPr="0000681D">
        <w:rPr>
          <w:i/>
        </w:rPr>
        <w:t>сравнивая произведения героического эпоса разных народов (былину и сагу, былину и сказание), определять черты национального характера;</w:t>
      </w:r>
    </w:p>
    <w:p w:rsidR="00F9562C" w:rsidRPr="0000681D" w:rsidRDefault="00F9562C" w:rsidP="0000681D">
      <w:pPr>
        <w:ind w:firstLine="454"/>
        <w:jc w:val="both"/>
        <w:rPr>
          <w:i/>
        </w:rPr>
      </w:pPr>
      <w:r w:rsidRPr="0000681D">
        <w:t>• </w:t>
      </w:r>
      <w:r w:rsidRPr="0000681D">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9562C" w:rsidRPr="0000681D" w:rsidRDefault="00F9562C" w:rsidP="0000681D">
      <w:pPr>
        <w:ind w:firstLine="454"/>
        <w:jc w:val="both"/>
        <w:rPr>
          <w:i/>
        </w:rPr>
      </w:pPr>
      <w:r w:rsidRPr="0000681D">
        <w:t>• </w:t>
      </w:r>
      <w:r w:rsidRPr="0000681D">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9562C" w:rsidRPr="0000681D" w:rsidRDefault="00F9562C" w:rsidP="0000681D">
      <w:pPr>
        <w:ind w:firstLine="454"/>
        <w:jc w:val="both"/>
      </w:pPr>
      <w:r w:rsidRPr="0000681D">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9562C" w:rsidRPr="0000681D" w:rsidRDefault="00F9562C" w:rsidP="0000681D">
      <w:pPr>
        <w:ind w:firstLine="454"/>
        <w:jc w:val="both"/>
      </w:pPr>
      <w:r w:rsidRPr="0000681D">
        <w:t>• воспринимать художественный текст как произведение искусства, послание автора читателю, современнику и потомку;</w:t>
      </w:r>
    </w:p>
    <w:p w:rsidR="00F9562C" w:rsidRPr="0000681D" w:rsidRDefault="00F9562C" w:rsidP="0000681D">
      <w:pPr>
        <w:ind w:firstLine="454"/>
        <w:jc w:val="both"/>
      </w:pPr>
      <w:r w:rsidRPr="0000681D">
        <w:t>• определять для себя актуальную и перспективную цели чтения художественной литературы; выбирать произведения для самостоятельного чтения;</w:t>
      </w:r>
    </w:p>
    <w:p w:rsidR="00F9562C" w:rsidRPr="0000681D" w:rsidRDefault="00F9562C" w:rsidP="0000681D">
      <w:pPr>
        <w:ind w:firstLine="454"/>
        <w:jc w:val="both"/>
      </w:pPr>
      <w:r w:rsidRPr="0000681D">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9562C" w:rsidRPr="0000681D" w:rsidRDefault="00F9562C" w:rsidP="0000681D">
      <w:pPr>
        <w:ind w:firstLine="454"/>
        <w:jc w:val="both"/>
      </w:pPr>
      <w:r w:rsidRPr="0000681D">
        <w:t>• определять актуальность произведений для читателей разных поколений и вступать в диалог с другими читателями;</w:t>
      </w:r>
    </w:p>
    <w:p w:rsidR="00F9562C" w:rsidRPr="0000681D" w:rsidRDefault="00F9562C" w:rsidP="0000681D">
      <w:pPr>
        <w:ind w:firstLine="454"/>
        <w:jc w:val="both"/>
      </w:pPr>
      <w:r w:rsidRPr="0000681D">
        <w:t>• анализировать и истолковывать произведения разной жанровой природы, аргументированно формулируя своё отношение к прочитанному;</w:t>
      </w:r>
    </w:p>
    <w:p w:rsidR="00F9562C" w:rsidRPr="0000681D" w:rsidRDefault="00F9562C" w:rsidP="0000681D">
      <w:pPr>
        <w:ind w:firstLine="454"/>
        <w:jc w:val="both"/>
      </w:pPr>
      <w:r w:rsidRPr="0000681D">
        <w:lastRenderedPageBreak/>
        <w:t>• создавать собственный текст аналитического и интерпретирующего характера в различных форматах;</w:t>
      </w:r>
    </w:p>
    <w:p w:rsidR="00F9562C" w:rsidRPr="0000681D" w:rsidRDefault="00F9562C" w:rsidP="0000681D">
      <w:pPr>
        <w:ind w:firstLine="454"/>
        <w:jc w:val="both"/>
      </w:pPr>
      <w:r w:rsidRPr="0000681D">
        <w:t>• сопоставлять произведение словесного искусства и его воплощение в других искусствах;</w:t>
      </w:r>
    </w:p>
    <w:p w:rsidR="00F9562C" w:rsidRPr="0000681D" w:rsidRDefault="00F9562C" w:rsidP="0000681D">
      <w:pPr>
        <w:ind w:firstLine="454"/>
        <w:jc w:val="both"/>
      </w:pPr>
      <w:r w:rsidRPr="0000681D">
        <w:t>• работать с разными источниками информации и владеть основными способами её обработки и презентации.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выбирать путь анализа произведения, адекватный жанрово-родовой природе художественного текста;</w:t>
      </w:r>
    </w:p>
    <w:p w:rsidR="00F9562C" w:rsidRPr="0000681D" w:rsidRDefault="00F9562C" w:rsidP="0000681D">
      <w:pPr>
        <w:ind w:firstLine="454"/>
        <w:jc w:val="both"/>
        <w:rPr>
          <w:i/>
        </w:rPr>
      </w:pPr>
      <w:r w:rsidRPr="0000681D">
        <w:t>• </w:t>
      </w:r>
      <w:r w:rsidRPr="0000681D">
        <w:rPr>
          <w:i/>
        </w:rPr>
        <w:t>дифференцировать элементы поэтики художественного текста, видеть их художественную и смысловую функцию;</w:t>
      </w:r>
    </w:p>
    <w:p w:rsidR="00F9562C" w:rsidRPr="0000681D" w:rsidRDefault="00F9562C" w:rsidP="0000681D">
      <w:pPr>
        <w:ind w:firstLine="454"/>
        <w:jc w:val="both"/>
        <w:rPr>
          <w:i/>
        </w:rPr>
      </w:pPr>
      <w:r w:rsidRPr="0000681D">
        <w:t>• </w:t>
      </w:r>
      <w:r w:rsidRPr="0000681D">
        <w:rPr>
          <w:i/>
        </w:rPr>
        <w:t>сопоставлять «чужие» тексты интерпретирующего характера, аргументированно оценивать их;</w:t>
      </w:r>
    </w:p>
    <w:p w:rsidR="00F9562C" w:rsidRPr="0000681D" w:rsidRDefault="00F9562C" w:rsidP="0000681D">
      <w:pPr>
        <w:ind w:firstLine="454"/>
        <w:jc w:val="both"/>
        <w:rPr>
          <w:i/>
        </w:rPr>
      </w:pPr>
      <w:r w:rsidRPr="0000681D">
        <w:t>• </w:t>
      </w:r>
      <w:r w:rsidRPr="0000681D">
        <w:rPr>
          <w:i/>
        </w:rPr>
        <w:t>оценивать интерпретацию художественного текста, созданную средствами других искусств;</w:t>
      </w:r>
    </w:p>
    <w:p w:rsidR="00F9562C" w:rsidRPr="0000681D" w:rsidRDefault="00F9562C" w:rsidP="0000681D">
      <w:pPr>
        <w:ind w:firstLine="454"/>
        <w:jc w:val="both"/>
        <w:rPr>
          <w:i/>
        </w:rPr>
      </w:pPr>
      <w:r w:rsidRPr="0000681D">
        <w:t>• </w:t>
      </w:r>
      <w:r w:rsidRPr="0000681D">
        <w:rPr>
          <w:i/>
        </w:rPr>
        <w:t>создавать собственную интерпретацию изученного текста средствами других искусств;</w:t>
      </w:r>
    </w:p>
    <w:p w:rsidR="00F9562C" w:rsidRPr="0000681D" w:rsidRDefault="00F9562C" w:rsidP="0000681D">
      <w:pPr>
        <w:ind w:firstLine="454"/>
        <w:jc w:val="both"/>
        <w:rPr>
          <w:i/>
        </w:rPr>
      </w:pPr>
      <w:r w:rsidRPr="0000681D">
        <w:t>• </w:t>
      </w:r>
      <w:r w:rsidRPr="0000681D">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9562C" w:rsidRPr="0000681D" w:rsidRDefault="00F9562C" w:rsidP="0000681D">
      <w:pPr>
        <w:ind w:firstLine="454"/>
        <w:jc w:val="both"/>
        <w:rPr>
          <w:i/>
        </w:rPr>
      </w:pPr>
      <w:r w:rsidRPr="0000681D">
        <w:t>• </w:t>
      </w:r>
      <w:r w:rsidRPr="0000681D">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F51E1" w:rsidRPr="0000681D" w:rsidRDefault="009F51E1"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1.2.3.7. Иностранный язык.</w:t>
      </w:r>
    </w:p>
    <w:p w:rsidR="00F9562C" w:rsidRPr="0000681D" w:rsidRDefault="00F9562C" w:rsidP="0000681D">
      <w:pPr>
        <w:pStyle w:val="aff6"/>
        <w:spacing w:line="240" w:lineRule="auto"/>
        <w:rPr>
          <w:b/>
          <w:sz w:val="24"/>
          <w:szCs w:val="24"/>
        </w:rPr>
      </w:pPr>
      <w:r w:rsidRPr="0000681D">
        <w:rPr>
          <w:b/>
          <w:sz w:val="24"/>
          <w:szCs w:val="24"/>
        </w:rPr>
        <w:t>Коммуникативные умения</w:t>
      </w:r>
    </w:p>
    <w:p w:rsidR="00F9562C" w:rsidRPr="0000681D" w:rsidRDefault="00F9562C" w:rsidP="0000681D">
      <w:pPr>
        <w:ind w:firstLine="454"/>
        <w:jc w:val="both"/>
        <w:rPr>
          <w:b/>
          <w:i/>
        </w:rPr>
      </w:pPr>
      <w:r w:rsidRPr="0000681D">
        <w:rPr>
          <w:b/>
          <w:i/>
        </w:rPr>
        <w:t>Говорение. Диалогическая речь</w:t>
      </w:r>
    </w:p>
    <w:p w:rsidR="00F9562C" w:rsidRPr="0000681D" w:rsidRDefault="00F9562C" w:rsidP="0000681D">
      <w:pPr>
        <w:ind w:firstLine="454"/>
        <w:jc w:val="both"/>
      </w:pPr>
      <w:r w:rsidRPr="0000681D">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9562C" w:rsidRPr="0000681D" w:rsidRDefault="00F9562C" w:rsidP="0000681D">
      <w:pPr>
        <w:ind w:firstLine="454"/>
        <w:jc w:val="both"/>
        <w:rPr>
          <w:i/>
        </w:rPr>
      </w:pPr>
      <w:r w:rsidRPr="0000681D">
        <w:rPr>
          <w:i/>
        </w:rPr>
        <w:t>Выпускник получит возможность научиться брать и давать интервью.</w:t>
      </w:r>
    </w:p>
    <w:p w:rsidR="00F9562C" w:rsidRPr="0000681D" w:rsidRDefault="00F9562C" w:rsidP="0000681D">
      <w:pPr>
        <w:ind w:firstLine="454"/>
        <w:jc w:val="both"/>
        <w:rPr>
          <w:b/>
          <w:i/>
        </w:rPr>
      </w:pPr>
      <w:r w:rsidRPr="0000681D">
        <w:rPr>
          <w:b/>
          <w:i/>
        </w:rPr>
        <w:t>Говорение. Монологическая речь</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9562C" w:rsidRPr="0000681D" w:rsidRDefault="00F9562C" w:rsidP="0000681D">
      <w:pPr>
        <w:ind w:firstLine="454"/>
        <w:jc w:val="both"/>
      </w:pPr>
      <w:r w:rsidRPr="0000681D">
        <w:t>• описывать события с опорой на зрительную наглядность и/или вербальные опоры (ключевые слова, план, вопросы);</w:t>
      </w:r>
    </w:p>
    <w:p w:rsidR="00F9562C" w:rsidRPr="0000681D" w:rsidRDefault="00F9562C" w:rsidP="0000681D">
      <w:pPr>
        <w:ind w:firstLine="454"/>
        <w:jc w:val="both"/>
      </w:pPr>
      <w:r w:rsidRPr="0000681D">
        <w:t xml:space="preserve">• давать краткую характеристику реальных людей и литературных персонажей; </w:t>
      </w:r>
    </w:p>
    <w:p w:rsidR="00F9562C" w:rsidRPr="0000681D" w:rsidRDefault="00F9562C" w:rsidP="0000681D">
      <w:pPr>
        <w:ind w:firstLine="454"/>
        <w:jc w:val="both"/>
      </w:pPr>
      <w:r w:rsidRPr="0000681D">
        <w:t>• передавать основное содержание прочитанного текста с опорой или без опоры на текст/ключевые слова/план/вопросы.</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делать сообщение на заданную тему на основе прочитанного;</w:t>
      </w:r>
    </w:p>
    <w:p w:rsidR="00F9562C" w:rsidRPr="0000681D" w:rsidRDefault="00F9562C" w:rsidP="0000681D">
      <w:pPr>
        <w:ind w:firstLine="454"/>
        <w:jc w:val="both"/>
        <w:rPr>
          <w:i/>
        </w:rPr>
      </w:pPr>
      <w:r w:rsidRPr="0000681D">
        <w:t>• </w:t>
      </w:r>
      <w:r w:rsidRPr="0000681D">
        <w:rPr>
          <w:i/>
        </w:rPr>
        <w:t>комментировать факты из прочитанного/прослушанного текста, аргументировать своё отношение к прочитанному/прослушанному;</w:t>
      </w:r>
    </w:p>
    <w:p w:rsidR="00F9562C" w:rsidRPr="0000681D" w:rsidRDefault="00F9562C" w:rsidP="0000681D">
      <w:pPr>
        <w:ind w:firstLine="454"/>
        <w:jc w:val="both"/>
        <w:rPr>
          <w:i/>
        </w:rPr>
      </w:pPr>
      <w:r w:rsidRPr="0000681D">
        <w:t>• </w:t>
      </w:r>
      <w:r w:rsidRPr="0000681D">
        <w:rPr>
          <w:i/>
        </w:rPr>
        <w:t>кратко высказываться без предварительной подготовки на заданную тему в соответствии с предложенной ситуацией общения;</w:t>
      </w:r>
    </w:p>
    <w:p w:rsidR="00F9562C" w:rsidRPr="0000681D" w:rsidRDefault="00F9562C" w:rsidP="0000681D">
      <w:pPr>
        <w:ind w:firstLine="454"/>
        <w:jc w:val="both"/>
        <w:rPr>
          <w:i/>
        </w:rPr>
      </w:pPr>
      <w:r w:rsidRPr="0000681D">
        <w:t>• </w:t>
      </w:r>
      <w:r w:rsidRPr="0000681D">
        <w:rPr>
          <w:i/>
        </w:rPr>
        <w:t>кратко излагать результаты выполненной проектной работы.</w:t>
      </w:r>
    </w:p>
    <w:p w:rsidR="00F9562C" w:rsidRPr="0000681D" w:rsidRDefault="00F9562C" w:rsidP="0000681D">
      <w:pPr>
        <w:ind w:firstLine="454"/>
        <w:jc w:val="both"/>
        <w:rPr>
          <w:b/>
          <w:i/>
        </w:rPr>
      </w:pPr>
      <w:r w:rsidRPr="0000681D">
        <w:rPr>
          <w:b/>
          <w:i/>
        </w:rPr>
        <w:t>Аудирование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9562C" w:rsidRPr="0000681D" w:rsidRDefault="00F9562C" w:rsidP="0000681D">
      <w:pPr>
        <w:ind w:firstLine="454"/>
        <w:jc w:val="both"/>
      </w:pPr>
      <w:r w:rsidRPr="0000681D">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выделять основную мысль в воспринимаемом на слух тексте;</w:t>
      </w:r>
    </w:p>
    <w:p w:rsidR="00F9562C" w:rsidRPr="0000681D" w:rsidRDefault="00F9562C" w:rsidP="0000681D">
      <w:pPr>
        <w:ind w:firstLine="454"/>
        <w:jc w:val="both"/>
        <w:rPr>
          <w:i/>
        </w:rPr>
      </w:pPr>
      <w:r w:rsidRPr="0000681D">
        <w:t>• </w:t>
      </w:r>
      <w:r w:rsidRPr="0000681D">
        <w:rPr>
          <w:i/>
        </w:rPr>
        <w:t>отделять в тексте, воспринимаемом на слух, главные факты от второстепенных;</w:t>
      </w:r>
    </w:p>
    <w:p w:rsidR="00F9562C" w:rsidRPr="0000681D" w:rsidRDefault="00F9562C" w:rsidP="0000681D">
      <w:pPr>
        <w:ind w:firstLine="454"/>
        <w:jc w:val="both"/>
        <w:rPr>
          <w:i/>
        </w:rPr>
      </w:pPr>
      <w:r w:rsidRPr="0000681D">
        <w:t>• </w:t>
      </w:r>
      <w:r w:rsidRPr="0000681D">
        <w:rPr>
          <w:i/>
        </w:rPr>
        <w:t>использовать контекстуальную или языковую догадку при восприятии на слух текстов, содержащих незнакомые слова;</w:t>
      </w:r>
    </w:p>
    <w:p w:rsidR="00F9562C" w:rsidRPr="00D953B2" w:rsidRDefault="00F9562C" w:rsidP="00D953B2">
      <w:pPr>
        <w:ind w:firstLine="454"/>
        <w:jc w:val="both"/>
        <w:rPr>
          <w:i/>
        </w:rPr>
      </w:pPr>
      <w:r w:rsidRPr="0000681D">
        <w:t>• </w:t>
      </w:r>
      <w:r w:rsidRPr="0000681D">
        <w:rPr>
          <w:i/>
        </w:rPr>
        <w:t>игнорировать незнакомые языковые явления, несущественные для понимания основного содержания воспринимаемого на слух текста.</w:t>
      </w:r>
    </w:p>
    <w:p w:rsidR="00F9562C" w:rsidRPr="0000681D" w:rsidRDefault="00F9562C" w:rsidP="0000681D">
      <w:pPr>
        <w:ind w:firstLine="454"/>
        <w:jc w:val="both"/>
        <w:rPr>
          <w:b/>
          <w:i/>
        </w:rPr>
      </w:pPr>
      <w:r w:rsidRPr="0000681D">
        <w:rPr>
          <w:b/>
          <w:i/>
        </w:rPr>
        <w:t>Чтение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читать и понимать основное содержание несложных аутентичных текстов, содержащих некоторое количество неизученных языковых явлений;</w:t>
      </w:r>
    </w:p>
    <w:p w:rsidR="00F9562C" w:rsidRPr="0000681D" w:rsidRDefault="00F9562C" w:rsidP="0000681D">
      <w:pPr>
        <w:ind w:firstLine="454"/>
        <w:jc w:val="both"/>
      </w:pPr>
      <w:r w:rsidRPr="0000681D">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читать и полностью понимать несложные аутентичные тексты, построенные в основном на изученном языковом материале;</w:t>
      </w:r>
    </w:p>
    <w:p w:rsidR="00F9562C" w:rsidRPr="0000681D" w:rsidRDefault="00F9562C" w:rsidP="0000681D">
      <w:pPr>
        <w:ind w:firstLine="454"/>
        <w:jc w:val="both"/>
        <w:rPr>
          <w:i/>
        </w:rPr>
      </w:pPr>
      <w:r w:rsidRPr="0000681D">
        <w:t>• </w:t>
      </w:r>
      <w:r w:rsidRPr="0000681D">
        <w:rPr>
          <w:i/>
        </w:rPr>
        <w:t>догадываться о значении незнакомых слов по сходству с русским/родным языком, по словообразовательным элементам, по контексту;</w:t>
      </w:r>
    </w:p>
    <w:p w:rsidR="00F9562C" w:rsidRPr="0000681D" w:rsidRDefault="00F9562C" w:rsidP="0000681D">
      <w:pPr>
        <w:ind w:firstLine="454"/>
        <w:jc w:val="both"/>
        <w:rPr>
          <w:i/>
          <w:iCs/>
        </w:rPr>
      </w:pPr>
      <w:r w:rsidRPr="0000681D">
        <w:t>• </w:t>
      </w:r>
      <w:r w:rsidRPr="0000681D">
        <w:rPr>
          <w:i/>
          <w:iCs/>
        </w:rPr>
        <w:t>игнорировать в процессе чтения незнакомые слова, не мешающие понимать основное содержание текста;</w:t>
      </w:r>
    </w:p>
    <w:p w:rsidR="00F9562C" w:rsidRPr="0000681D" w:rsidRDefault="00F9562C" w:rsidP="0000681D">
      <w:pPr>
        <w:ind w:firstLine="454"/>
        <w:jc w:val="both"/>
        <w:rPr>
          <w:i/>
          <w:iCs/>
        </w:rPr>
      </w:pPr>
      <w:r w:rsidRPr="0000681D">
        <w:t>• </w:t>
      </w:r>
      <w:r w:rsidRPr="0000681D">
        <w:rPr>
          <w:i/>
          <w:iCs/>
        </w:rPr>
        <w:t>пользоваться сносками и лингвострановедческим справочником.</w:t>
      </w:r>
    </w:p>
    <w:p w:rsidR="00F9562C" w:rsidRPr="0000681D" w:rsidRDefault="00F9562C" w:rsidP="0000681D">
      <w:pPr>
        <w:ind w:firstLine="454"/>
        <w:jc w:val="both"/>
        <w:rPr>
          <w:b/>
          <w:i/>
        </w:rPr>
      </w:pPr>
      <w:r w:rsidRPr="0000681D">
        <w:rPr>
          <w:b/>
          <w:i/>
        </w:rPr>
        <w:t>Письменная речь</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8"/>
        <w:widowControl w:val="0"/>
        <w:ind w:left="0" w:firstLine="454"/>
        <w:jc w:val="both"/>
      </w:pPr>
      <w:r w:rsidRPr="0000681D">
        <w:t>• заполнять анкеты и формуляры в соответствии с нормами, принятыми в стране изучаемого языка;</w:t>
      </w:r>
    </w:p>
    <w:p w:rsidR="00F9562C" w:rsidRPr="0000681D" w:rsidRDefault="00F9562C" w:rsidP="0000681D">
      <w:pPr>
        <w:ind w:firstLine="454"/>
        <w:jc w:val="both"/>
      </w:pPr>
      <w:r w:rsidRPr="0000681D">
        <w:t>• писать личное письмо в ответ на письмо-стимул с употреблением формул речевого этикета, принятых в стране изучаемого языка.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 xml:space="preserve">делать краткие выписки из текста с целью их использования в собственных устных высказываниях; </w:t>
      </w:r>
    </w:p>
    <w:p w:rsidR="00F9562C" w:rsidRPr="0000681D" w:rsidRDefault="00F9562C" w:rsidP="0000681D">
      <w:pPr>
        <w:ind w:firstLine="454"/>
        <w:jc w:val="both"/>
        <w:rPr>
          <w:i/>
        </w:rPr>
      </w:pPr>
      <w:r w:rsidRPr="0000681D">
        <w:t>• </w:t>
      </w:r>
      <w:r w:rsidRPr="0000681D">
        <w:rPr>
          <w:i/>
        </w:rPr>
        <w:t>составлять план/тезисы устного или письменного сообщения;</w:t>
      </w:r>
    </w:p>
    <w:p w:rsidR="00F9562C" w:rsidRPr="0000681D" w:rsidRDefault="00F9562C" w:rsidP="0000681D">
      <w:pPr>
        <w:ind w:firstLine="454"/>
        <w:jc w:val="both"/>
        <w:rPr>
          <w:i/>
        </w:rPr>
      </w:pPr>
      <w:r w:rsidRPr="0000681D">
        <w:t>• </w:t>
      </w:r>
      <w:r w:rsidRPr="0000681D">
        <w:rPr>
          <w:i/>
        </w:rPr>
        <w:t>кратко излагать в письменном виде результаты своей проектной деятельности;</w:t>
      </w:r>
    </w:p>
    <w:p w:rsidR="00F9562C" w:rsidRPr="00D953B2" w:rsidRDefault="00F9562C" w:rsidP="00D953B2">
      <w:pPr>
        <w:ind w:firstLine="454"/>
        <w:jc w:val="both"/>
        <w:rPr>
          <w:i/>
        </w:rPr>
      </w:pPr>
      <w:r w:rsidRPr="0000681D">
        <w:t>• </w:t>
      </w:r>
      <w:r w:rsidRPr="0000681D">
        <w:rPr>
          <w:i/>
        </w:rPr>
        <w:t xml:space="preserve">писать небольшие письменные высказывания с опорой на образец. </w:t>
      </w:r>
    </w:p>
    <w:p w:rsidR="00F9562C" w:rsidRPr="0000681D" w:rsidRDefault="00F9562C" w:rsidP="0000681D">
      <w:pPr>
        <w:ind w:firstLine="454"/>
        <w:jc w:val="both"/>
        <w:rPr>
          <w:b/>
        </w:rPr>
      </w:pPr>
      <w:r w:rsidRPr="0000681D">
        <w:rPr>
          <w:b/>
        </w:rPr>
        <w:t>Языковая компетентность (владение языковыми средствами)</w:t>
      </w:r>
    </w:p>
    <w:p w:rsidR="00F9562C" w:rsidRPr="0000681D" w:rsidRDefault="00F9562C" w:rsidP="0000681D">
      <w:pPr>
        <w:ind w:firstLine="454"/>
        <w:jc w:val="both"/>
        <w:rPr>
          <w:b/>
          <w:i/>
        </w:rPr>
      </w:pPr>
      <w:r w:rsidRPr="0000681D">
        <w:rPr>
          <w:b/>
          <w:i/>
        </w:rPr>
        <w:t>Фонетическая сторона речи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 xml:space="preserve">различать на слух и адекватно, без фонематических ошибок, ведущих к сбою коммуникации, произносить все звуки </w:t>
      </w:r>
      <w:r w:rsidR="00F115C6">
        <w:rPr>
          <w:rFonts w:cs="Times New Roman"/>
          <w:color w:val="auto"/>
          <w:lang w:val="ru-RU"/>
        </w:rPr>
        <w:t>изучаемого</w:t>
      </w:r>
      <w:r w:rsidRPr="0000681D">
        <w:rPr>
          <w:rFonts w:cs="Times New Roman"/>
          <w:color w:val="auto"/>
          <w:lang w:val="ru-RU"/>
        </w:rPr>
        <w:t xml:space="preserve"> языка;</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соблюдать правильное ударение в изученных словах;</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различать коммуникативные типы предложения по интонации;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iCs/>
        </w:rPr>
      </w:pPr>
      <w:r w:rsidRPr="0000681D">
        <w:t>• </w:t>
      </w:r>
      <w:r w:rsidRPr="0000681D">
        <w:rPr>
          <w:i/>
          <w:iCs/>
        </w:rPr>
        <w:t>выражать модальные значения, чувства и эмоции с помощью интонации;</w:t>
      </w:r>
    </w:p>
    <w:p w:rsidR="00F9562C" w:rsidRPr="0000681D" w:rsidRDefault="00F9562C" w:rsidP="0000681D">
      <w:pPr>
        <w:ind w:firstLine="454"/>
        <w:jc w:val="both"/>
        <w:rPr>
          <w:b/>
          <w:i/>
        </w:rPr>
      </w:pPr>
      <w:r w:rsidRPr="0000681D">
        <w:rPr>
          <w:b/>
          <w:i/>
        </w:rPr>
        <w:t>Орфография</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 правильно писать изученные слова.</w:t>
      </w:r>
    </w:p>
    <w:p w:rsidR="00F9562C" w:rsidRPr="0000681D" w:rsidRDefault="00F9562C" w:rsidP="0000681D">
      <w:pPr>
        <w:ind w:firstLine="454"/>
        <w:jc w:val="both"/>
        <w:rPr>
          <w:i/>
          <w:iCs/>
        </w:rPr>
      </w:pPr>
      <w:r w:rsidRPr="0000681D">
        <w:rPr>
          <w:i/>
        </w:rPr>
        <w:t xml:space="preserve">Выпускник получит возможность научиться </w:t>
      </w:r>
      <w:r w:rsidRPr="0000681D">
        <w:rPr>
          <w:i/>
          <w:iCs/>
        </w:rPr>
        <w:t>сравнивать и анализировать буквосочетания английского языка и их транскрипцию.</w:t>
      </w:r>
    </w:p>
    <w:p w:rsidR="00F9562C" w:rsidRPr="0000681D" w:rsidRDefault="00F9562C" w:rsidP="0000681D">
      <w:pPr>
        <w:pStyle w:val="msonormalcxspmiddle"/>
        <w:spacing w:before="0" w:after="0"/>
        <w:ind w:firstLine="454"/>
        <w:jc w:val="both"/>
        <w:rPr>
          <w:rFonts w:cs="Times New Roman"/>
          <w:b/>
          <w:i/>
          <w:color w:val="auto"/>
          <w:lang w:val="ru-RU"/>
        </w:rPr>
      </w:pPr>
      <w:r w:rsidRPr="0000681D">
        <w:rPr>
          <w:rFonts w:cs="Times New Roman"/>
          <w:b/>
          <w:i/>
          <w:color w:val="auto"/>
          <w:lang w:val="ru-RU"/>
        </w:rPr>
        <w:lastRenderedPageBreak/>
        <w:t>Лексическая сторона речи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9562C" w:rsidRPr="0000681D" w:rsidRDefault="00F9562C" w:rsidP="0000681D">
      <w:pPr>
        <w:pStyle w:val="msonormalcxspmiddlecxspmiddle"/>
        <w:spacing w:before="0" w:after="0"/>
        <w:ind w:firstLine="454"/>
        <w:jc w:val="both"/>
        <w:rPr>
          <w:rFonts w:cs="Times New Roman"/>
          <w:color w:val="auto"/>
          <w:shd w:val="clear" w:color="auto" w:fill="FFFFFF"/>
          <w:lang w:val="ru-RU"/>
        </w:rPr>
      </w:pPr>
      <w:r w:rsidRPr="0000681D">
        <w:rPr>
          <w:rFonts w:cs="Times New Roman"/>
          <w:lang w:val="ru-RU"/>
        </w:rPr>
        <w:t>• </w:t>
      </w:r>
      <w:r w:rsidRPr="0000681D">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00681D">
        <w:rPr>
          <w:rFonts w:cs="Times New Roman"/>
          <w:color w:val="auto"/>
          <w:shd w:val="clear" w:color="auto" w:fill="FFFFFF"/>
          <w:lang w:val="ru-RU"/>
        </w:rPr>
        <w:t xml:space="preserve"> в соответствии с решаемой коммуникативной задачей;</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соблюдать существующие в английском языке нормы лексической сочетаемости;</w:t>
      </w:r>
    </w:p>
    <w:p w:rsidR="00F9562C" w:rsidRPr="0000681D" w:rsidRDefault="00F9562C" w:rsidP="0000681D">
      <w:pPr>
        <w:pStyle w:val="msonormalcxspmiddlecxspmiddle"/>
        <w:spacing w:before="0" w:after="0"/>
        <w:ind w:firstLine="454"/>
        <w:jc w:val="both"/>
        <w:rPr>
          <w:rFonts w:cs="Times New Roman"/>
          <w:color w:val="auto"/>
          <w:shd w:val="clear" w:color="auto" w:fill="FFFFFF"/>
          <w:lang w:val="ru-RU"/>
        </w:rPr>
      </w:pPr>
      <w:r w:rsidRPr="0000681D">
        <w:rPr>
          <w:rFonts w:cs="Times New Roman"/>
          <w:lang w:val="ru-RU"/>
        </w:rPr>
        <w:t>• </w:t>
      </w:r>
      <w:r w:rsidRPr="0000681D">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00681D">
        <w:rPr>
          <w:rFonts w:cs="Times New Roman"/>
          <w:color w:val="auto"/>
          <w:shd w:val="clear" w:color="auto" w:fill="FFFFFF"/>
          <w:lang w:val="ru-RU"/>
        </w:rPr>
        <w:t xml:space="preserve"> в соответствии с решаемой коммуникативной задачей.</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msonormalcxspmiddlecxspmiddle"/>
        <w:spacing w:before="0" w:after="0"/>
        <w:ind w:firstLine="454"/>
        <w:jc w:val="both"/>
        <w:rPr>
          <w:rFonts w:cs="Times New Roman"/>
          <w:i/>
          <w:color w:val="auto"/>
          <w:lang w:val="ru-RU"/>
        </w:rPr>
      </w:pPr>
      <w:r w:rsidRPr="0000681D">
        <w:rPr>
          <w:rFonts w:cs="Times New Roman"/>
          <w:lang w:val="ru-RU"/>
        </w:rPr>
        <w:t>• </w:t>
      </w:r>
      <w:r w:rsidRPr="0000681D">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F9562C" w:rsidRPr="0000681D" w:rsidRDefault="00F9562C" w:rsidP="0000681D">
      <w:pPr>
        <w:pStyle w:val="msonormalcxspmiddle"/>
        <w:spacing w:before="0" w:after="0"/>
        <w:ind w:firstLine="454"/>
        <w:jc w:val="both"/>
        <w:rPr>
          <w:rFonts w:cs="Times New Roman"/>
          <w:i/>
          <w:iCs/>
          <w:color w:val="auto"/>
          <w:lang w:val="ru-RU"/>
        </w:rPr>
      </w:pPr>
      <w:r w:rsidRPr="0000681D">
        <w:rPr>
          <w:rFonts w:cs="Times New Roman"/>
          <w:lang w:val="ru-RU"/>
        </w:rPr>
        <w:t>• </w:t>
      </w:r>
      <w:r w:rsidRPr="0000681D">
        <w:rPr>
          <w:rFonts w:cs="Times New Roman"/>
          <w:i/>
          <w:iCs/>
          <w:color w:val="auto"/>
          <w:lang w:val="ru-RU"/>
        </w:rPr>
        <w:t>находить различия между явлениями синонимии и антонимии;</w:t>
      </w:r>
    </w:p>
    <w:p w:rsidR="00F9562C" w:rsidRPr="0000681D" w:rsidRDefault="00F9562C" w:rsidP="0000681D">
      <w:pPr>
        <w:pStyle w:val="msonormalcxspmiddle"/>
        <w:spacing w:before="0" w:after="0"/>
        <w:ind w:firstLine="454"/>
        <w:jc w:val="both"/>
        <w:rPr>
          <w:rFonts w:cs="Times New Roman"/>
          <w:i/>
          <w:iCs/>
          <w:color w:val="auto"/>
          <w:lang w:val="ru-RU"/>
        </w:rPr>
      </w:pPr>
      <w:r w:rsidRPr="0000681D">
        <w:rPr>
          <w:rFonts w:cs="Times New Roman"/>
          <w:lang w:val="ru-RU"/>
        </w:rPr>
        <w:t>• </w:t>
      </w:r>
      <w:r w:rsidRPr="0000681D">
        <w:rPr>
          <w:rFonts w:cs="Times New Roman"/>
          <w:i/>
          <w:iCs/>
          <w:color w:val="auto"/>
          <w:lang w:val="ru-RU"/>
        </w:rPr>
        <w:t>распознавать принадлежность слов к частям речи по определённым признакам (артиклям, аффиксам и др.);</w:t>
      </w:r>
    </w:p>
    <w:p w:rsidR="00F9562C" w:rsidRPr="0000681D" w:rsidRDefault="00F9562C" w:rsidP="0000681D">
      <w:pPr>
        <w:ind w:firstLine="454"/>
        <w:jc w:val="both"/>
        <w:rPr>
          <w:i/>
        </w:rPr>
      </w:pPr>
      <w:r w:rsidRPr="0000681D">
        <w:t>• </w:t>
      </w:r>
      <w:r w:rsidRPr="0000681D">
        <w:rPr>
          <w:i/>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9562C" w:rsidRPr="0000681D" w:rsidRDefault="00F9562C" w:rsidP="0000681D">
      <w:pPr>
        <w:ind w:firstLine="454"/>
        <w:jc w:val="both"/>
        <w:rPr>
          <w:b/>
          <w:i/>
        </w:rPr>
      </w:pPr>
      <w:r w:rsidRPr="0000681D">
        <w:rPr>
          <w:b/>
          <w:i/>
        </w:rPr>
        <w:t>Грамматическая сторона речи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 xml:space="preserve">Выпускник научится: </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 xml:space="preserve">оперировать в процессе устного и письменного общения </w:t>
      </w:r>
      <w:r w:rsidRPr="0000681D">
        <w:rPr>
          <w:rFonts w:cs="Times New Roman"/>
          <w:color w:val="auto"/>
          <w:shd w:val="clear" w:color="auto" w:fill="FFFFFF"/>
          <w:lang w:val="ru-RU"/>
        </w:rPr>
        <w:t>основными синтаксическими конструкциями и морфологическими формами</w:t>
      </w:r>
      <w:r w:rsidRPr="0000681D">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распознавать и употреблять в речи:</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косвенную речь в утвердительных и вопросительных предложениях в настоящем и прошедшем времени;</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имена существительные в единственном и множественном числе, образованные по правилу и исключения;</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xml:space="preserve">— имена существительные </w:t>
      </w:r>
      <w:r w:rsidRPr="0000681D">
        <w:rPr>
          <w:rFonts w:cs="Times New Roman"/>
          <w:color w:val="auto"/>
        </w:rPr>
        <w:t>c</w:t>
      </w:r>
      <w:r w:rsidRPr="0000681D">
        <w:rPr>
          <w:rFonts w:cs="Times New Roman"/>
          <w:color w:val="auto"/>
          <w:lang w:val="ru-RU"/>
        </w:rPr>
        <w:t xml:space="preserve"> определённым/неопределённым/нулевым артиклем;</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личные, притяжательные, указательные, неопределённые, относительные, вопросительные местоимения;</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имена прилагательные— количественные и порядковые числительные;</w:t>
      </w:r>
    </w:p>
    <w:p w:rsidR="00A13AF6" w:rsidRPr="00F115C6" w:rsidRDefault="00F9562C" w:rsidP="00F115C6">
      <w:pPr>
        <w:pStyle w:val="msonormalcxspmiddlecxspmiddle"/>
        <w:spacing w:before="0" w:after="0"/>
        <w:ind w:firstLine="454"/>
        <w:jc w:val="both"/>
        <w:rPr>
          <w:rFonts w:cs="Times New Roman"/>
          <w:color w:val="auto"/>
          <w:lang w:val="ru-RU"/>
        </w:rPr>
      </w:pPr>
      <w:r w:rsidRPr="0000681D">
        <w:rPr>
          <w:rFonts w:cs="Times New Roman"/>
          <w:color w:val="auto"/>
          <w:lang w:val="ru-RU"/>
        </w:rPr>
        <w:t xml:space="preserve">— глаголы </w:t>
      </w:r>
    </w:p>
    <w:p w:rsidR="00F9562C" w:rsidRPr="0000681D" w:rsidRDefault="00F9562C" w:rsidP="00D953B2">
      <w:pPr>
        <w:pStyle w:val="affd"/>
        <w:spacing w:line="240" w:lineRule="auto"/>
        <w:jc w:val="center"/>
        <w:rPr>
          <w:b/>
          <w:sz w:val="24"/>
        </w:rPr>
      </w:pPr>
      <w:r w:rsidRPr="0000681D">
        <w:rPr>
          <w:b/>
          <w:sz w:val="24"/>
        </w:rPr>
        <w:t>1.2.3.8. История России. Всеобщая история</w:t>
      </w:r>
    </w:p>
    <w:p w:rsidR="00F9562C" w:rsidRPr="0000681D" w:rsidRDefault="00F9562C" w:rsidP="0000681D">
      <w:pPr>
        <w:pStyle w:val="affd"/>
        <w:spacing w:line="240" w:lineRule="auto"/>
        <w:rPr>
          <w:b/>
          <w:sz w:val="24"/>
        </w:rPr>
      </w:pPr>
      <w:r w:rsidRPr="0000681D">
        <w:rPr>
          <w:b/>
          <w:sz w:val="24"/>
        </w:rPr>
        <w:t>История Древнего мира</w:t>
      </w:r>
    </w:p>
    <w:p w:rsidR="00F9562C" w:rsidRPr="0000681D" w:rsidRDefault="00F9562C" w:rsidP="0000681D">
      <w:pPr>
        <w:pStyle w:val="affd"/>
        <w:spacing w:line="240" w:lineRule="auto"/>
        <w:rPr>
          <w:sz w:val="24"/>
        </w:rPr>
      </w:pPr>
      <w:r w:rsidRPr="0000681D">
        <w:rPr>
          <w:sz w:val="24"/>
        </w:rPr>
        <w:t>Выпускник научится:</w:t>
      </w:r>
    </w:p>
    <w:p w:rsidR="00F9562C" w:rsidRPr="0000681D" w:rsidRDefault="00F9562C" w:rsidP="0000681D">
      <w:pPr>
        <w:ind w:firstLine="454"/>
        <w:jc w:val="both"/>
      </w:pPr>
      <w:r w:rsidRPr="0000681D">
        <w:t>• определять место исторических событий во времени, объяснять смысл основных хронологических понятий, терминов (тысячелетие, век, до н. э., н. э.);</w:t>
      </w:r>
    </w:p>
    <w:p w:rsidR="00F9562C" w:rsidRPr="0000681D" w:rsidRDefault="00F9562C" w:rsidP="0000681D">
      <w:pPr>
        <w:ind w:firstLine="454"/>
        <w:jc w:val="both"/>
      </w:pPr>
      <w:r w:rsidRPr="0000681D">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9562C" w:rsidRPr="0000681D" w:rsidRDefault="00F9562C" w:rsidP="0000681D">
      <w:pPr>
        <w:ind w:firstLine="454"/>
        <w:jc w:val="both"/>
      </w:pPr>
      <w:r w:rsidRPr="0000681D">
        <w:t>• проводить поиск информации в отрывках исторических текстов, материальных памятниках Древнего мира;</w:t>
      </w:r>
    </w:p>
    <w:p w:rsidR="00F9562C" w:rsidRPr="0000681D" w:rsidRDefault="00F9562C" w:rsidP="0000681D">
      <w:pPr>
        <w:ind w:firstLine="454"/>
        <w:jc w:val="both"/>
      </w:pPr>
      <w:r w:rsidRPr="0000681D">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9562C" w:rsidRPr="0000681D" w:rsidRDefault="00F9562C" w:rsidP="0000681D">
      <w:pPr>
        <w:ind w:firstLine="454"/>
        <w:jc w:val="both"/>
      </w:pPr>
      <w:r w:rsidRPr="0000681D">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00681D">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9562C" w:rsidRPr="0000681D" w:rsidRDefault="00F9562C" w:rsidP="0000681D">
      <w:pPr>
        <w:ind w:firstLine="454"/>
        <w:jc w:val="both"/>
      </w:pPr>
      <w:r w:rsidRPr="0000681D">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9562C" w:rsidRPr="0000681D" w:rsidRDefault="00F9562C" w:rsidP="0000681D">
      <w:pPr>
        <w:ind w:firstLine="454"/>
        <w:jc w:val="both"/>
      </w:pPr>
      <w:r w:rsidRPr="0000681D">
        <w:t>• давать оценку наиболее значительным событиям и личностям древней истории.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давать характеристику общественного строя древних государств;</w:t>
      </w:r>
    </w:p>
    <w:p w:rsidR="00F9562C" w:rsidRPr="0000681D" w:rsidRDefault="00F9562C" w:rsidP="0000681D">
      <w:pPr>
        <w:ind w:firstLine="454"/>
        <w:jc w:val="both"/>
        <w:rPr>
          <w:i/>
        </w:rPr>
      </w:pPr>
      <w:r w:rsidRPr="0000681D">
        <w:t>• </w:t>
      </w:r>
      <w:r w:rsidRPr="0000681D">
        <w:rPr>
          <w:i/>
        </w:rPr>
        <w:t>сопоставлять свидетельства различных исторических источников, выявляя в них общее и различия;</w:t>
      </w:r>
    </w:p>
    <w:p w:rsidR="00F9562C" w:rsidRPr="0000681D" w:rsidRDefault="00F9562C" w:rsidP="0000681D">
      <w:pPr>
        <w:ind w:firstLine="454"/>
        <w:jc w:val="both"/>
        <w:rPr>
          <w:i/>
        </w:rPr>
      </w:pPr>
      <w:r w:rsidRPr="0000681D">
        <w:t>• </w:t>
      </w:r>
      <w:r w:rsidRPr="0000681D">
        <w:rPr>
          <w:i/>
        </w:rPr>
        <w:t>видеть проявления влияния античного искусства в окружающей среде;</w:t>
      </w:r>
    </w:p>
    <w:p w:rsidR="00F9562C" w:rsidRPr="0000681D" w:rsidRDefault="00F9562C" w:rsidP="0000681D">
      <w:pPr>
        <w:ind w:firstLine="454"/>
        <w:jc w:val="both"/>
        <w:rPr>
          <w:i/>
        </w:rPr>
      </w:pPr>
      <w:r w:rsidRPr="0000681D">
        <w:t>• </w:t>
      </w:r>
      <w:r w:rsidRPr="0000681D">
        <w:rPr>
          <w:i/>
        </w:rPr>
        <w:t>высказывать суждения о значении и месте исторического и культурного наследия древних обществ в мировой истории.</w:t>
      </w:r>
    </w:p>
    <w:p w:rsidR="00F9562C" w:rsidRPr="0000681D" w:rsidRDefault="00F9562C" w:rsidP="0000681D">
      <w:pPr>
        <w:ind w:firstLine="454"/>
        <w:jc w:val="both"/>
        <w:rPr>
          <w:b/>
        </w:rPr>
      </w:pPr>
      <w:r w:rsidRPr="0000681D">
        <w:rPr>
          <w:b/>
        </w:rPr>
        <w:t>История Средних веков</w:t>
      </w:r>
    </w:p>
    <w:p w:rsidR="00F9562C" w:rsidRPr="0000681D" w:rsidRDefault="00F9562C" w:rsidP="0000681D">
      <w:pPr>
        <w:pStyle w:val="affd"/>
        <w:spacing w:line="240" w:lineRule="auto"/>
        <w:rPr>
          <w:sz w:val="24"/>
        </w:rPr>
      </w:pPr>
      <w:r w:rsidRPr="0000681D">
        <w:rPr>
          <w:sz w:val="24"/>
        </w:rPr>
        <w:t>Выпускник научится:</w:t>
      </w:r>
    </w:p>
    <w:p w:rsidR="00F9562C" w:rsidRPr="0000681D" w:rsidRDefault="00F9562C" w:rsidP="0000681D">
      <w:pPr>
        <w:ind w:firstLine="454"/>
        <w:jc w:val="both"/>
      </w:pPr>
      <w:r w:rsidRPr="0000681D">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9562C" w:rsidRPr="0000681D" w:rsidRDefault="00F9562C" w:rsidP="0000681D">
      <w:pPr>
        <w:ind w:firstLine="454"/>
        <w:jc w:val="both"/>
      </w:pPr>
      <w:r w:rsidRPr="0000681D">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9562C" w:rsidRPr="0000681D" w:rsidRDefault="00F9562C" w:rsidP="0000681D">
      <w:pPr>
        <w:ind w:firstLine="454"/>
        <w:jc w:val="both"/>
      </w:pPr>
      <w:r w:rsidRPr="0000681D">
        <w:t>• проводить поиск информации в исторических текстах, материальных исторических памятниках Средневековья;</w:t>
      </w:r>
    </w:p>
    <w:p w:rsidR="00F9562C" w:rsidRPr="0000681D" w:rsidRDefault="00F9562C" w:rsidP="0000681D">
      <w:pPr>
        <w:ind w:firstLine="454"/>
        <w:jc w:val="both"/>
      </w:pPr>
      <w:r w:rsidRPr="0000681D">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9562C" w:rsidRPr="0000681D" w:rsidRDefault="00F9562C" w:rsidP="0000681D">
      <w:pPr>
        <w:ind w:firstLine="454"/>
        <w:jc w:val="both"/>
      </w:pPr>
      <w:r w:rsidRPr="0000681D">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9562C" w:rsidRPr="0000681D" w:rsidRDefault="00F9562C" w:rsidP="0000681D">
      <w:pPr>
        <w:ind w:firstLine="454"/>
        <w:jc w:val="both"/>
      </w:pPr>
      <w:r w:rsidRPr="0000681D">
        <w:t>• объяснять причины и следствия ключевых событий отечественной и всеобщей истории Средних веков;</w:t>
      </w:r>
    </w:p>
    <w:p w:rsidR="00F9562C" w:rsidRPr="0000681D" w:rsidRDefault="00F9562C" w:rsidP="0000681D">
      <w:pPr>
        <w:ind w:firstLine="454"/>
        <w:jc w:val="both"/>
      </w:pPr>
      <w:r w:rsidRPr="0000681D">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9562C" w:rsidRPr="0000681D" w:rsidRDefault="00F9562C" w:rsidP="0000681D">
      <w:pPr>
        <w:ind w:firstLine="454"/>
        <w:jc w:val="both"/>
      </w:pPr>
      <w:r w:rsidRPr="0000681D">
        <w:t>• давать оценку событиям и личностям отечественной и всеобщей истории Средних веков.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давать сопоставительную характеристику политического устройства государств Средневековья (Русь, Запад, Восток);</w:t>
      </w:r>
    </w:p>
    <w:p w:rsidR="00F9562C" w:rsidRPr="0000681D" w:rsidRDefault="00F9562C" w:rsidP="0000681D">
      <w:pPr>
        <w:ind w:firstLine="454"/>
        <w:jc w:val="both"/>
        <w:rPr>
          <w:i/>
        </w:rPr>
      </w:pPr>
      <w:r w:rsidRPr="0000681D">
        <w:t>• </w:t>
      </w:r>
      <w:r w:rsidRPr="0000681D">
        <w:rPr>
          <w:i/>
        </w:rPr>
        <w:t>сравнивать свидетельства различных исторических источников, выявляя в них общее и различия;</w:t>
      </w:r>
    </w:p>
    <w:p w:rsidR="00F9562C" w:rsidRPr="0000681D" w:rsidRDefault="00F9562C" w:rsidP="0000681D">
      <w:pPr>
        <w:ind w:firstLine="454"/>
        <w:jc w:val="both"/>
        <w:rPr>
          <w:i/>
        </w:rPr>
      </w:pPr>
      <w:r w:rsidRPr="0000681D">
        <w:t>• </w:t>
      </w:r>
      <w:r w:rsidRPr="0000681D">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40B11" w:rsidRPr="00340B11" w:rsidRDefault="00340B11" w:rsidP="00340B11">
      <w:pPr>
        <w:ind w:firstLine="454"/>
        <w:jc w:val="both"/>
        <w:rPr>
          <w:b/>
          <w:szCs w:val="28"/>
        </w:rPr>
      </w:pPr>
      <w:r w:rsidRPr="00340B11">
        <w:rPr>
          <w:b/>
          <w:szCs w:val="28"/>
        </w:rPr>
        <w:t>История Нового времени</w:t>
      </w:r>
    </w:p>
    <w:p w:rsidR="00340B11" w:rsidRPr="00340B11" w:rsidRDefault="00340B11" w:rsidP="00340B11">
      <w:pPr>
        <w:pStyle w:val="affd"/>
        <w:spacing w:line="240" w:lineRule="auto"/>
        <w:rPr>
          <w:sz w:val="24"/>
          <w:szCs w:val="28"/>
        </w:rPr>
      </w:pPr>
      <w:r w:rsidRPr="00340B11">
        <w:rPr>
          <w:sz w:val="24"/>
          <w:szCs w:val="28"/>
        </w:rPr>
        <w:t>Выпускник научится:</w:t>
      </w:r>
    </w:p>
    <w:p w:rsidR="00340B11" w:rsidRPr="00340B11" w:rsidRDefault="00340B11" w:rsidP="00340B11">
      <w:pPr>
        <w:ind w:firstLine="454"/>
        <w:jc w:val="both"/>
        <w:rPr>
          <w:szCs w:val="28"/>
        </w:rPr>
      </w:pPr>
      <w:r w:rsidRPr="00340B11">
        <w:rPr>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40B11" w:rsidRPr="00340B11" w:rsidRDefault="00340B11" w:rsidP="00340B11">
      <w:pPr>
        <w:ind w:firstLine="454"/>
        <w:jc w:val="both"/>
        <w:rPr>
          <w:szCs w:val="28"/>
        </w:rPr>
      </w:pPr>
      <w:r w:rsidRPr="00340B11">
        <w:rPr>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340B11">
        <w:rPr>
          <w:szCs w:val="28"/>
        </w:rPr>
        <w:lastRenderedPageBreak/>
        <w:t>развития, о местах важнейших событий, направлениях значительных передвижений — походов, завоеваний, колонизации и др.;</w:t>
      </w:r>
    </w:p>
    <w:p w:rsidR="00340B11" w:rsidRPr="00340B11" w:rsidRDefault="00340B11" w:rsidP="00340B11">
      <w:pPr>
        <w:ind w:firstLine="454"/>
        <w:jc w:val="both"/>
        <w:rPr>
          <w:szCs w:val="28"/>
        </w:rPr>
      </w:pPr>
      <w:r w:rsidRPr="00340B11">
        <w:rPr>
          <w:szCs w:val="28"/>
        </w:rPr>
        <w:t xml:space="preserve">• анализировать информацию различных источников по отечественной и всеобщей истории Нового времени; </w:t>
      </w:r>
    </w:p>
    <w:p w:rsidR="00340B11" w:rsidRPr="00340B11" w:rsidRDefault="00340B11" w:rsidP="00340B11">
      <w:pPr>
        <w:ind w:firstLine="454"/>
        <w:jc w:val="both"/>
        <w:rPr>
          <w:szCs w:val="28"/>
        </w:rPr>
      </w:pPr>
      <w:r w:rsidRPr="00340B11">
        <w:rPr>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40B11" w:rsidRPr="00340B11" w:rsidRDefault="00340B11" w:rsidP="00340B11">
      <w:pPr>
        <w:ind w:firstLine="454"/>
        <w:jc w:val="both"/>
        <w:rPr>
          <w:szCs w:val="28"/>
        </w:rPr>
      </w:pPr>
      <w:r w:rsidRPr="00340B11">
        <w:rPr>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40B11" w:rsidRPr="00340B11" w:rsidRDefault="00340B11" w:rsidP="00340B11">
      <w:pPr>
        <w:ind w:firstLine="454"/>
        <w:jc w:val="both"/>
        <w:rPr>
          <w:szCs w:val="28"/>
        </w:rPr>
      </w:pPr>
      <w:r w:rsidRPr="00340B11">
        <w:rPr>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40B11" w:rsidRPr="00340B11" w:rsidRDefault="00340B11" w:rsidP="00340B11">
      <w:pPr>
        <w:ind w:firstLine="454"/>
        <w:jc w:val="both"/>
        <w:rPr>
          <w:szCs w:val="28"/>
        </w:rPr>
      </w:pPr>
      <w:r w:rsidRPr="00340B11">
        <w:rPr>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40B11" w:rsidRPr="00340B11" w:rsidRDefault="00340B11" w:rsidP="00340B11">
      <w:pPr>
        <w:ind w:firstLine="454"/>
        <w:jc w:val="both"/>
        <w:rPr>
          <w:szCs w:val="28"/>
        </w:rPr>
      </w:pPr>
      <w:r w:rsidRPr="00340B11">
        <w:rPr>
          <w:szCs w:val="28"/>
        </w:rPr>
        <w:t>• сопоставлятьразвитие России и других стран в Новое время, сравнивать исторические ситуации и события;</w:t>
      </w:r>
    </w:p>
    <w:p w:rsidR="00340B11" w:rsidRPr="00340B11" w:rsidRDefault="00340B11" w:rsidP="00340B11">
      <w:pPr>
        <w:ind w:firstLine="454"/>
        <w:jc w:val="both"/>
        <w:rPr>
          <w:szCs w:val="28"/>
        </w:rPr>
      </w:pPr>
      <w:r w:rsidRPr="00340B11">
        <w:rPr>
          <w:szCs w:val="28"/>
        </w:rPr>
        <w:t>• давать оценку событиям и личностям отечественной и всеобщей истории Нового времени.</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40B11" w:rsidRPr="00340B11" w:rsidRDefault="00340B11" w:rsidP="00340B11">
      <w:pPr>
        <w:ind w:firstLine="454"/>
        <w:jc w:val="both"/>
        <w:rPr>
          <w:i/>
          <w:szCs w:val="28"/>
        </w:rPr>
      </w:pPr>
      <w:r w:rsidRPr="00340B11">
        <w:rPr>
          <w:szCs w:val="28"/>
        </w:rPr>
        <w:t>• </w:t>
      </w:r>
      <w:r w:rsidRPr="00340B11">
        <w:rPr>
          <w:i/>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0B11" w:rsidRPr="00340B11" w:rsidRDefault="00340B11" w:rsidP="00340B11">
      <w:pPr>
        <w:ind w:firstLine="454"/>
        <w:jc w:val="both"/>
        <w:rPr>
          <w:i/>
          <w:szCs w:val="28"/>
        </w:rPr>
      </w:pPr>
      <w:r w:rsidRPr="00340B11">
        <w:rPr>
          <w:szCs w:val="28"/>
        </w:rPr>
        <w:t>• </w:t>
      </w:r>
      <w:r w:rsidRPr="00340B11">
        <w:rPr>
          <w:i/>
          <w:szCs w:val="28"/>
        </w:rPr>
        <w:t xml:space="preserve">сравнивать развитие России и других стран в Новое время, объяснять, в чём заключались общие черты и особенности; </w:t>
      </w:r>
    </w:p>
    <w:p w:rsidR="00340B11" w:rsidRPr="00340B11" w:rsidRDefault="00340B11" w:rsidP="00340B11">
      <w:pPr>
        <w:ind w:firstLine="454"/>
        <w:jc w:val="both"/>
        <w:rPr>
          <w:i/>
          <w:szCs w:val="28"/>
        </w:rPr>
      </w:pPr>
      <w:r w:rsidRPr="00340B11">
        <w:rPr>
          <w:szCs w:val="28"/>
        </w:rPr>
        <w:t>• </w:t>
      </w:r>
      <w:r w:rsidRPr="00340B11">
        <w:rPr>
          <w:i/>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40B11" w:rsidRPr="00340B11" w:rsidRDefault="00340B11" w:rsidP="00340B11">
      <w:pPr>
        <w:ind w:firstLine="454"/>
        <w:jc w:val="both"/>
        <w:rPr>
          <w:b/>
          <w:szCs w:val="28"/>
        </w:rPr>
      </w:pPr>
      <w:r w:rsidRPr="00340B11">
        <w:rPr>
          <w:b/>
          <w:szCs w:val="28"/>
        </w:rPr>
        <w:t>Новейшая история</w:t>
      </w:r>
    </w:p>
    <w:p w:rsidR="00340B11" w:rsidRPr="00340B11" w:rsidRDefault="00340B11" w:rsidP="00340B11">
      <w:pPr>
        <w:pStyle w:val="affd"/>
        <w:spacing w:line="240" w:lineRule="auto"/>
        <w:rPr>
          <w:sz w:val="24"/>
          <w:szCs w:val="28"/>
        </w:rPr>
      </w:pPr>
      <w:r w:rsidRPr="00340B11">
        <w:rPr>
          <w:sz w:val="24"/>
          <w:szCs w:val="28"/>
        </w:rPr>
        <w:t>Выпускник научится:</w:t>
      </w:r>
    </w:p>
    <w:p w:rsidR="00340B11" w:rsidRPr="00340B11" w:rsidRDefault="00340B11" w:rsidP="00340B11">
      <w:pPr>
        <w:ind w:firstLine="454"/>
        <w:jc w:val="both"/>
        <w:rPr>
          <w:szCs w:val="28"/>
        </w:rPr>
      </w:pPr>
      <w:r w:rsidRPr="00340B11">
        <w:rPr>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340B11" w:rsidRPr="00340B11" w:rsidRDefault="00340B11" w:rsidP="00340B11">
      <w:pPr>
        <w:ind w:firstLine="454"/>
        <w:jc w:val="both"/>
        <w:rPr>
          <w:szCs w:val="28"/>
        </w:rPr>
      </w:pPr>
      <w:r w:rsidRPr="00340B11">
        <w:rPr>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40B11" w:rsidRPr="00340B11" w:rsidRDefault="00340B11" w:rsidP="00340B11">
      <w:pPr>
        <w:ind w:firstLine="454"/>
        <w:jc w:val="both"/>
        <w:rPr>
          <w:szCs w:val="28"/>
        </w:rPr>
      </w:pPr>
      <w:r w:rsidRPr="00340B11">
        <w:rPr>
          <w:szCs w:val="28"/>
        </w:rPr>
        <w:t xml:space="preserve">• анализировать информацию из исторических источников </w:t>
      </w:r>
      <w:r w:rsidRPr="00340B11">
        <w:rPr>
          <w:rFonts w:ascii="Symbol" w:hAnsi="Symbol"/>
          <w:szCs w:val="28"/>
        </w:rPr>
        <w:t></w:t>
      </w:r>
      <w:r w:rsidRPr="00340B11">
        <w:rPr>
          <w:szCs w:val="28"/>
        </w:rPr>
        <w:t xml:space="preserve"> текстов, материальных и художественных памятников новейшей эпохи;</w:t>
      </w:r>
    </w:p>
    <w:p w:rsidR="00340B11" w:rsidRPr="00340B11" w:rsidRDefault="00340B11" w:rsidP="00340B11">
      <w:pPr>
        <w:ind w:firstLine="454"/>
        <w:jc w:val="both"/>
        <w:rPr>
          <w:szCs w:val="28"/>
        </w:rPr>
      </w:pPr>
      <w:r w:rsidRPr="00340B11">
        <w:rPr>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340B11" w:rsidRPr="00340B11" w:rsidRDefault="00340B11" w:rsidP="00340B11">
      <w:pPr>
        <w:ind w:firstLine="454"/>
        <w:jc w:val="both"/>
        <w:rPr>
          <w:szCs w:val="28"/>
        </w:rPr>
      </w:pPr>
      <w:r w:rsidRPr="00340B11">
        <w:rPr>
          <w:szCs w:val="28"/>
        </w:rPr>
        <w:t>• систематизироватьисторический материал, содержащийся в учебной и дополнительной литературе;</w:t>
      </w:r>
    </w:p>
    <w:p w:rsidR="00340B11" w:rsidRPr="00340B11" w:rsidRDefault="00340B11" w:rsidP="00340B11">
      <w:pPr>
        <w:ind w:firstLine="454"/>
        <w:jc w:val="both"/>
        <w:rPr>
          <w:szCs w:val="28"/>
        </w:rPr>
      </w:pPr>
      <w:r w:rsidRPr="00340B11">
        <w:rPr>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340B11" w:rsidRPr="00340B11" w:rsidRDefault="00340B11" w:rsidP="00340B11">
      <w:pPr>
        <w:ind w:firstLine="454"/>
        <w:jc w:val="both"/>
        <w:rPr>
          <w:szCs w:val="28"/>
        </w:rPr>
      </w:pPr>
      <w:r w:rsidRPr="00340B11">
        <w:rPr>
          <w:szCs w:val="28"/>
        </w:rPr>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40B11" w:rsidRPr="00340B11" w:rsidRDefault="00340B11" w:rsidP="00340B11">
      <w:pPr>
        <w:ind w:firstLine="454"/>
        <w:jc w:val="both"/>
        <w:rPr>
          <w:szCs w:val="28"/>
        </w:rPr>
      </w:pPr>
      <w:r w:rsidRPr="00340B11">
        <w:rPr>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40B11" w:rsidRPr="00340B11" w:rsidRDefault="00340B11" w:rsidP="00340B11">
      <w:pPr>
        <w:ind w:firstLine="454"/>
        <w:jc w:val="both"/>
        <w:rPr>
          <w:szCs w:val="28"/>
        </w:rPr>
      </w:pPr>
      <w:r w:rsidRPr="00340B11">
        <w:rPr>
          <w:szCs w:val="28"/>
        </w:rPr>
        <w:t>• давать оценку событиям и личностям отечественной и всеобщей истории ХХ — начала XXI в.</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340B11" w:rsidRPr="00340B11" w:rsidRDefault="00340B11" w:rsidP="00340B11">
      <w:pPr>
        <w:ind w:firstLine="454"/>
        <w:jc w:val="both"/>
        <w:rPr>
          <w:i/>
          <w:szCs w:val="28"/>
        </w:rPr>
      </w:pPr>
      <w:r w:rsidRPr="00340B11">
        <w:rPr>
          <w:szCs w:val="28"/>
        </w:rPr>
        <w:t>• </w:t>
      </w:r>
      <w:r w:rsidRPr="00340B11">
        <w:rPr>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0B11" w:rsidRPr="00340B11" w:rsidRDefault="00340B11" w:rsidP="00340B11">
      <w:pPr>
        <w:ind w:firstLine="454"/>
        <w:jc w:val="both"/>
        <w:rPr>
          <w:i/>
          <w:szCs w:val="28"/>
        </w:rPr>
      </w:pPr>
      <w:r w:rsidRPr="00340B11">
        <w:rPr>
          <w:szCs w:val="28"/>
        </w:rPr>
        <w:t>• </w:t>
      </w:r>
      <w:r w:rsidRPr="00340B11">
        <w:rPr>
          <w:i/>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40B11" w:rsidRPr="00340B11" w:rsidRDefault="00340B11" w:rsidP="00340B11">
      <w:pPr>
        <w:ind w:firstLine="454"/>
        <w:jc w:val="both"/>
        <w:rPr>
          <w:i/>
          <w:szCs w:val="28"/>
        </w:rPr>
      </w:pPr>
      <w:r w:rsidRPr="00340B11">
        <w:rPr>
          <w:szCs w:val="28"/>
        </w:rPr>
        <w:t>• </w:t>
      </w:r>
      <w:r w:rsidRPr="00340B11">
        <w:rPr>
          <w:i/>
          <w:szCs w:val="28"/>
        </w:rPr>
        <w:t>проводить работу по поиску и оформлению материалов истории своей семьи, города, края в ХХ — начале XXI в.</w:t>
      </w:r>
    </w:p>
    <w:p w:rsidR="00340B11" w:rsidRPr="00340B11" w:rsidRDefault="00340B11" w:rsidP="00340B11">
      <w:pPr>
        <w:pStyle w:val="affd"/>
        <w:spacing w:line="240" w:lineRule="auto"/>
        <w:rPr>
          <w:b/>
          <w:sz w:val="24"/>
          <w:szCs w:val="28"/>
        </w:rPr>
      </w:pPr>
    </w:p>
    <w:p w:rsidR="00340B11" w:rsidRPr="00340B11" w:rsidRDefault="00340B11" w:rsidP="00D953B2">
      <w:pPr>
        <w:pStyle w:val="affd"/>
        <w:spacing w:line="240" w:lineRule="auto"/>
        <w:jc w:val="center"/>
        <w:rPr>
          <w:b/>
          <w:sz w:val="24"/>
          <w:szCs w:val="28"/>
        </w:rPr>
      </w:pPr>
      <w:r w:rsidRPr="00340B11">
        <w:rPr>
          <w:b/>
          <w:sz w:val="24"/>
          <w:szCs w:val="28"/>
        </w:rPr>
        <w:t>1.2.3.9. Обществознание</w:t>
      </w:r>
    </w:p>
    <w:p w:rsidR="00340B11" w:rsidRPr="00340B11" w:rsidRDefault="00340B11" w:rsidP="00340B11">
      <w:pPr>
        <w:pStyle w:val="affd"/>
        <w:spacing w:line="240" w:lineRule="auto"/>
        <w:rPr>
          <w:b/>
          <w:bCs/>
          <w:sz w:val="24"/>
          <w:szCs w:val="28"/>
        </w:rPr>
      </w:pPr>
      <w:r w:rsidRPr="00340B11">
        <w:rPr>
          <w:b/>
          <w:bCs/>
          <w:sz w:val="24"/>
          <w:szCs w:val="28"/>
        </w:rPr>
        <w:t>Человек в социальном измерении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40B11" w:rsidRPr="00340B11" w:rsidRDefault="00340B11" w:rsidP="00340B11">
      <w:pPr>
        <w:pStyle w:val="afff"/>
        <w:spacing w:after="0"/>
        <w:ind w:left="0" w:firstLine="454"/>
        <w:jc w:val="both"/>
        <w:rPr>
          <w:szCs w:val="28"/>
        </w:rPr>
      </w:pPr>
      <w:r w:rsidRPr="00340B11">
        <w:rPr>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40B11" w:rsidRPr="00340B11" w:rsidRDefault="00340B11" w:rsidP="00340B11">
      <w:pPr>
        <w:pStyle w:val="afff"/>
        <w:spacing w:after="0"/>
        <w:ind w:left="0" w:firstLine="454"/>
        <w:jc w:val="both"/>
        <w:rPr>
          <w:szCs w:val="28"/>
        </w:rPr>
      </w:pPr>
      <w:r w:rsidRPr="00340B11">
        <w:rPr>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40B11" w:rsidRPr="00340B11" w:rsidRDefault="00340B11" w:rsidP="00340B11">
      <w:pPr>
        <w:ind w:firstLine="454"/>
        <w:jc w:val="both"/>
        <w:rPr>
          <w:szCs w:val="28"/>
        </w:rPr>
      </w:pPr>
      <w:r w:rsidRPr="00340B11">
        <w:rPr>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40B11" w:rsidRPr="00340B11" w:rsidRDefault="00340B11" w:rsidP="00340B11">
      <w:pPr>
        <w:ind w:firstLine="454"/>
        <w:jc w:val="both"/>
        <w:rPr>
          <w:szCs w:val="28"/>
        </w:rPr>
      </w:pPr>
      <w:r w:rsidRPr="00340B11">
        <w:rPr>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340B11" w:rsidRPr="00340B11" w:rsidRDefault="00340B11" w:rsidP="00340B11">
      <w:pPr>
        <w:pStyle w:val="aff4"/>
        <w:spacing w:after="0"/>
        <w:ind w:firstLine="454"/>
        <w:jc w:val="both"/>
        <w:rPr>
          <w:szCs w:val="28"/>
        </w:rPr>
      </w:pPr>
      <w:r w:rsidRPr="00340B11">
        <w:rPr>
          <w:szCs w:val="28"/>
        </w:rPr>
        <w:t>• описывать гендер как социальный пол; приводить примеры гендерных ролей, а также различий в поведении мальчиков и девочек;</w:t>
      </w:r>
    </w:p>
    <w:p w:rsidR="00340B11" w:rsidRPr="00340B11" w:rsidRDefault="00340B11" w:rsidP="00340B11">
      <w:pPr>
        <w:pStyle w:val="aff4"/>
        <w:spacing w:after="0"/>
        <w:ind w:firstLine="454"/>
        <w:jc w:val="both"/>
        <w:rPr>
          <w:szCs w:val="28"/>
        </w:rPr>
      </w:pPr>
      <w:r w:rsidRPr="00340B11">
        <w:rPr>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40B11" w:rsidRPr="00340B11" w:rsidRDefault="00340B11" w:rsidP="00340B11">
      <w:pPr>
        <w:ind w:firstLine="454"/>
        <w:jc w:val="both"/>
        <w:rPr>
          <w:szCs w:val="28"/>
        </w:rPr>
      </w:pPr>
      <w:r w:rsidRPr="00340B11">
        <w:rPr>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40B11" w:rsidRPr="00340B11" w:rsidRDefault="00340B11" w:rsidP="00340B11">
      <w:pPr>
        <w:ind w:firstLine="454"/>
        <w:jc w:val="both"/>
        <w:rPr>
          <w:i/>
          <w:szCs w:val="28"/>
        </w:rPr>
      </w:pPr>
      <w:r w:rsidRPr="00340B11">
        <w:rPr>
          <w:szCs w:val="28"/>
        </w:rPr>
        <w:t>• </w:t>
      </w:r>
      <w:r w:rsidRPr="00340B11">
        <w:rPr>
          <w:i/>
          <w:szCs w:val="28"/>
        </w:rPr>
        <w:t>использовать элементы причинно-следственного анализа при характеристике социальных параметров личности;</w:t>
      </w:r>
    </w:p>
    <w:p w:rsidR="00340B11" w:rsidRPr="00340B11" w:rsidRDefault="00340B11" w:rsidP="00340B11">
      <w:pPr>
        <w:ind w:firstLine="454"/>
        <w:jc w:val="both"/>
        <w:rPr>
          <w:i/>
          <w:szCs w:val="28"/>
        </w:rPr>
      </w:pPr>
      <w:r w:rsidRPr="00340B11">
        <w:rPr>
          <w:szCs w:val="28"/>
        </w:rPr>
        <w:t>• </w:t>
      </w:r>
      <w:r w:rsidRPr="00340B11">
        <w:rPr>
          <w:i/>
          <w:szCs w:val="28"/>
        </w:rPr>
        <w:t>описывать реальные связи и зависимости между воспитанием и социализацией личности.</w:t>
      </w:r>
    </w:p>
    <w:p w:rsidR="00340B11" w:rsidRPr="00340B11" w:rsidRDefault="00340B11" w:rsidP="00340B11">
      <w:pPr>
        <w:pStyle w:val="Abstract0"/>
        <w:spacing w:line="240" w:lineRule="auto"/>
        <w:rPr>
          <w:b/>
          <w:sz w:val="24"/>
        </w:rPr>
      </w:pPr>
      <w:r w:rsidRPr="00340B11">
        <w:rPr>
          <w:b/>
          <w:sz w:val="24"/>
        </w:rPr>
        <w:t>Ближайшее социальное окружение</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lastRenderedPageBreak/>
        <w:t>• характеризовать семью и семейные отношения; оценивать социальное значение семейных традиций и обычаев;</w:t>
      </w:r>
    </w:p>
    <w:p w:rsidR="00340B11" w:rsidRPr="00340B11" w:rsidRDefault="00340B11" w:rsidP="00340B11">
      <w:pPr>
        <w:ind w:firstLine="454"/>
        <w:jc w:val="both"/>
        <w:rPr>
          <w:szCs w:val="28"/>
        </w:rPr>
      </w:pPr>
      <w:r w:rsidRPr="00340B11">
        <w:rPr>
          <w:szCs w:val="28"/>
        </w:rPr>
        <w:t>• характеризовать основные роли членов семьи, включая свою;</w:t>
      </w:r>
    </w:p>
    <w:p w:rsidR="00340B11" w:rsidRPr="00340B11" w:rsidRDefault="00340B11" w:rsidP="00340B11">
      <w:pPr>
        <w:ind w:firstLine="454"/>
        <w:jc w:val="both"/>
        <w:rPr>
          <w:szCs w:val="28"/>
        </w:rPr>
      </w:pPr>
      <w:r w:rsidRPr="00340B11">
        <w:rPr>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40B11" w:rsidRPr="00340B11" w:rsidRDefault="00340B11" w:rsidP="00340B11">
      <w:pPr>
        <w:ind w:firstLine="454"/>
        <w:jc w:val="both"/>
        <w:rPr>
          <w:szCs w:val="28"/>
        </w:rPr>
      </w:pPr>
      <w:r w:rsidRPr="00340B11">
        <w:rPr>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использовать элементы причинно-следственного анализа при характеристике семейных конфликтов.</w:t>
      </w:r>
    </w:p>
    <w:p w:rsidR="00340B11" w:rsidRPr="00340B11" w:rsidRDefault="00340B11" w:rsidP="00340B11">
      <w:pPr>
        <w:pStyle w:val="Abstract0"/>
        <w:spacing w:line="240" w:lineRule="auto"/>
        <w:rPr>
          <w:b/>
          <w:sz w:val="24"/>
        </w:rPr>
      </w:pPr>
      <w:r w:rsidRPr="00340B11">
        <w:rPr>
          <w:b/>
          <w:sz w:val="24"/>
        </w:rPr>
        <w:t>Общество — большой «дом» человечества</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распознавать на основе приведённых данных основные типы обществ;</w:t>
      </w:r>
    </w:p>
    <w:p w:rsidR="00340B11" w:rsidRPr="00340B11" w:rsidRDefault="00340B11" w:rsidP="00340B11">
      <w:pPr>
        <w:ind w:firstLine="454"/>
        <w:jc w:val="both"/>
        <w:rPr>
          <w:szCs w:val="28"/>
        </w:rPr>
      </w:pPr>
      <w:r w:rsidRPr="00340B11">
        <w:rPr>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40B11" w:rsidRPr="00340B11" w:rsidRDefault="00340B11" w:rsidP="00340B11">
      <w:pPr>
        <w:ind w:firstLine="454"/>
        <w:jc w:val="both"/>
        <w:rPr>
          <w:szCs w:val="28"/>
        </w:rPr>
      </w:pPr>
      <w:r w:rsidRPr="00340B11">
        <w:rPr>
          <w:szCs w:val="28"/>
        </w:rPr>
        <w:t>• различать экономические, социальные, политические, культурные явления и процессы общественной жизни;</w:t>
      </w:r>
    </w:p>
    <w:p w:rsidR="00340B11" w:rsidRPr="00340B11" w:rsidRDefault="00340B11" w:rsidP="00340B11">
      <w:pPr>
        <w:ind w:firstLine="454"/>
        <w:jc w:val="both"/>
        <w:rPr>
          <w:szCs w:val="28"/>
        </w:rPr>
      </w:pPr>
      <w:r w:rsidRPr="00340B11">
        <w:rPr>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40B11" w:rsidRPr="00340B11" w:rsidRDefault="00340B11" w:rsidP="00340B11">
      <w:pPr>
        <w:ind w:firstLine="454"/>
        <w:jc w:val="both"/>
        <w:rPr>
          <w:szCs w:val="28"/>
        </w:rPr>
      </w:pPr>
      <w:r w:rsidRPr="00340B11">
        <w:rPr>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340B11" w:rsidRPr="00340B11" w:rsidRDefault="00340B11" w:rsidP="00340B11">
      <w:pPr>
        <w:ind w:firstLine="454"/>
        <w:jc w:val="both"/>
        <w:rPr>
          <w:i/>
          <w:szCs w:val="28"/>
        </w:rPr>
      </w:pPr>
      <w:r w:rsidRPr="00340B11">
        <w:rPr>
          <w:i/>
          <w:szCs w:val="28"/>
        </w:rPr>
        <w:t>Выпускникполучит возможность научиться:</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наблюдать и характеризовать явления и события, происходящие в различных сферах общественной жизни;</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объяснять взаимодействие социальных общностей и групп;</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выявлять причинно-следственные связи общественных явлений и характеризовать основные направления общественного развития.</w:t>
      </w:r>
    </w:p>
    <w:p w:rsidR="00340B11" w:rsidRPr="00340B11" w:rsidRDefault="00340B11" w:rsidP="00340B11">
      <w:pPr>
        <w:pStyle w:val="afff"/>
        <w:spacing w:after="0"/>
        <w:ind w:left="0" w:firstLine="454"/>
        <w:jc w:val="both"/>
        <w:rPr>
          <w:b/>
          <w:bCs/>
          <w:szCs w:val="28"/>
        </w:rPr>
      </w:pPr>
      <w:r w:rsidRPr="00340B11">
        <w:rPr>
          <w:b/>
          <w:bCs/>
          <w:szCs w:val="28"/>
        </w:rPr>
        <w:t>Общество, в котором мы живём</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глобальные проблемы современности;</w:t>
      </w:r>
    </w:p>
    <w:p w:rsidR="00340B11" w:rsidRPr="00340B11" w:rsidRDefault="00340B11" w:rsidP="00340B11">
      <w:pPr>
        <w:ind w:firstLine="454"/>
        <w:jc w:val="both"/>
        <w:rPr>
          <w:szCs w:val="28"/>
        </w:rPr>
      </w:pPr>
      <w:r w:rsidRPr="00340B11">
        <w:rPr>
          <w:szCs w:val="28"/>
        </w:rPr>
        <w:t>• раскрывать духовные ценности и достижения народов нашей страны;</w:t>
      </w:r>
    </w:p>
    <w:p w:rsidR="00340B11" w:rsidRPr="00340B11" w:rsidRDefault="00340B11" w:rsidP="00340B11">
      <w:pPr>
        <w:ind w:firstLine="454"/>
        <w:jc w:val="both"/>
        <w:rPr>
          <w:szCs w:val="28"/>
        </w:rPr>
      </w:pPr>
      <w:r w:rsidRPr="00340B11">
        <w:rPr>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40B11" w:rsidRPr="00340B11" w:rsidRDefault="00340B11" w:rsidP="00340B11">
      <w:pPr>
        <w:ind w:firstLine="454"/>
        <w:jc w:val="both"/>
        <w:rPr>
          <w:szCs w:val="28"/>
        </w:rPr>
      </w:pPr>
      <w:r w:rsidRPr="00340B11">
        <w:rPr>
          <w:szCs w:val="28"/>
        </w:rPr>
        <w:t>• формулировать собственную точку зрения на социальный портрет достойного гражданина страны;</w:t>
      </w:r>
    </w:p>
    <w:p w:rsidR="00340B11" w:rsidRPr="00340B11" w:rsidRDefault="00340B11" w:rsidP="00340B11">
      <w:pPr>
        <w:ind w:firstLine="454"/>
        <w:jc w:val="both"/>
        <w:rPr>
          <w:szCs w:val="28"/>
        </w:rPr>
      </w:pPr>
      <w:r w:rsidRPr="00340B11">
        <w:rPr>
          <w:szCs w:val="28"/>
        </w:rPr>
        <w:t>• находить и извлекать информацию о положении России среди других государств мира из адаптированных источников различного типа.</w:t>
      </w:r>
    </w:p>
    <w:p w:rsidR="00340B11" w:rsidRPr="00340B11" w:rsidRDefault="00340B11" w:rsidP="00340B11">
      <w:pPr>
        <w:ind w:firstLine="454"/>
        <w:jc w:val="both"/>
        <w:rPr>
          <w:i/>
          <w:szCs w:val="28"/>
        </w:rPr>
      </w:pPr>
      <w:r w:rsidRPr="00340B11">
        <w:rPr>
          <w:i/>
          <w:szCs w:val="28"/>
        </w:rPr>
        <w:t>Выпускникполучит возможность научиться:</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характеризовать и конкретизировать фактами социальной жизни изменения, происходящие в современном обществе;</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показывать влияние происходящих в обществе изменений на положение России в мире.</w:t>
      </w:r>
    </w:p>
    <w:p w:rsidR="00340B11" w:rsidRPr="00340B11" w:rsidRDefault="00340B11" w:rsidP="00340B11">
      <w:pPr>
        <w:pStyle w:val="Abstract0"/>
        <w:spacing w:line="240" w:lineRule="auto"/>
        <w:rPr>
          <w:b/>
          <w:sz w:val="24"/>
        </w:rPr>
      </w:pPr>
      <w:r w:rsidRPr="00340B11">
        <w:rPr>
          <w:b/>
          <w:sz w:val="24"/>
        </w:rPr>
        <w:t>Регулирование поведения людей в обществе</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w:t>
      </w:r>
      <w:r w:rsidRPr="00340B11">
        <w:rPr>
          <w:szCs w:val="28"/>
        </w:rPr>
        <w:lastRenderedPageBreak/>
        <w:t>социальной средой и выполнения типичных социальных ролей нравственного человека и достойного гражданина;</w:t>
      </w:r>
    </w:p>
    <w:p w:rsidR="00340B11" w:rsidRPr="00340B11" w:rsidRDefault="00340B11" w:rsidP="00340B11">
      <w:pPr>
        <w:ind w:firstLine="454"/>
        <w:jc w:val="both"/>
        <w:rPr>
          <w:szCs w:val="28"/>
        </w:rPr>
      </w:pPr>
      <w:r w:rsidRPr="00340B11">
        <w:rPr>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0B11" w:rsidRPr="00340B11" w:rsidRDefault="00340B11" w:rsidP="00340B11">
      <w:pPr>
        <w:ind w:firstLine="454"/>
        <w:jc w:val="both"/>
        <w:rPr>
          <w:szCs w:val="28"/>
        </w:rPr>
      </w:pPr>
      <w:r w:rsidRPr="00340B11">
        <w:rPr>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40B11" w:rsidRPr="00340B11" w:rsidRDefault="00340B11" w:rsidP="00340B11">
      <w:pPr>
        <w:ind w:firstLine="454"/>
        <w:jc w:val="both"/>
        <w:rPr>
          <w:szCs w:val="28"/>
        </w:rPr>
      </w:pPr>
      <w:r w:rsidRPr="00340B11">
        <w:rPr>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использовать элементы причинно-следственного анализа для понимания влияния моральных устоев на развитие общества и человека;</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оценивать сущность и значение правопорядка и законности, собственный вклад в их становление и развитие.</w:t>
      </w:r>
    </w:p>
    <w:p w:rsidR="00340B11" w:rsidRPr="00340B11" w:rsidRDefault="00340B11" w:rsidP="00340B11">
      <w:pPr>
        <w:ind w:firstLine="454"/>
        <w:jc w:val="both"/>
        <w:rPr>
          <w:b/>
          <w:bCs/>
          <w:szCs w:val="28"/>
        </w:rPr>
      </w:pPr>
      <w:r w:rsidRPr="00340B11">
        <w:rPr>
          <w:b/>
          <w:bCs/>
          <w:szCs w:val="28"/>
        </w:rPr>
        <w:t>Основы российского законодательства</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0B11" w:rsidRPr="00340B11" w:rsidRDefault="00340B11" w:rsidP="00340B11">
      <w:pPr>
        <w:ind w:firstLine="454"/>
        <w:jc w:val="both"/>
        <w:rPr>
          <w:szCs w:val="28"/>
        </w:rPr>
      </w:pPr>
      <w:r w:rsidRPr="00340B11">
        <w:rPr>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40B11" w:rsidRPr="00340B11" w:rsidRDefault="00340B11" w:rsidP="00340B11">
      <w:pPr>
        <w:ind w:firstLine="454"/>
        <w:jc w:val="both"/>
        <w:rPr>
          <w:szCs w:val="28"/>
        </w:rPr>
      </w:pPr>
      <w:r w:rsidRPr="00340B11">
        <w:rPr>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0B11" w:rsidRPr="00340B11" w:rsidRDefault="00340B11" w:rsidP="00340B11">
      <w:pPr>
        <w:ind w:firstLine="454"/>
        <w:jc w:val="both"/>
        <w:rPr>
          <w:szCs w:val="28"/>
        </w:rPr>
      </w:pPr>
      <w:r w:rsidRPr="00340B11">
        <w:rPr>
          <w:szCs w:val="28"/>
        </w:rPr>
        <w:t>• объяснять на конкретных примерах особенности правового положения и юридической ответственности несовершеннолетних;</w:t>
      </w:r>
    </w:p>
    <w:p w:rsidR="00340B11" w:rsidRPr="00340B11" w:rsidRDefault="00340B11" w:rsidP="00340B11">
      <w:pPr>
        <w:ind w:firstLine="454"/>
        <w:jc w:val="both"/>
        <w:rPr>
          <w:szCs w:val="28"/>
        </w:rPr>
      </w:pPr>
      <w:r w:rsidRPr="00340B11">
        <w:rPr>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szCs w:val="28"/>
        </w:rPr>
      </w:pPr>
      <w:r w:rsidRPr="00340B11">
        <w:rPr>
          <w:szCs w:val="28"/>
        </w:rPr>
        <w:t>• </w:t>
      </w:r>
      <w:r w:rsidRPr="00340B11">
        <w:rPr>
          <w:i/>
          <w:szCs w:val="28"/>
        </w:rPr>
        <w:t>оценивать сущность и значение правопорядка и законности, собственный возможный вклад в их становление и развитие</w:t>
      </w:r>
      <w:r w:rsidRPr="00340B11">
        <w:rPr>
          <w:szCs w:val="28"/>
        </w:rPr>
        <w:t>;</w:t>
      </w:r>
    </w:p>
    <w:p w:rsidR="00340B11" w:rsidRPr="00340B11" w:rsidRDefault="00340B11" w:rsidP="00340B11">
      <w:pPr>
        <w:ind w:firstLine="454"/>
        <w:jc w:val="both"/>
        <w:rPr>
          <w:i/>
          <w:szCs w:val="28"/>
        </w:rPr>
      </w:pPr>
      <w:r w:rsidRPr="00340B11">
        <w:rPr>
          <w:szCs w:val="28"/>
        </w:rPr>
        <w:t>• </w:t>
      </w:r>
      <w:r w:rsidRPr="00340B11">
        <w:rPr>
          <w:i/>
          <w:szCs w:val="28"/>
        </w:rPr>
        <w:t>осознанно содействовать защите правопорядка в обществе правовыми способами и средствами;</w:t>
      </w:r>
    </w:p>
    <w:p w:rsidR="00340B11" w:rsidRPr="00340B11" w:rsidRDefault="00340B11" w:rsidP="00340B11">
      <w:pPr>
        <w:ind w:firstLine="454"/>
        <w:jc w:val="both"/>
        <w:rPr>
          <w:i/>
          <w:szCs w:val="28"/>
        </w:rPr>
      </w:pPr>
      <w:r w:rsidRPr="00340B11">
        <w:rPr>
          <w:szCs w:val="28"/>
        </w:rPr>
        <w:t>• </w:t>
      </w:r>
      <w:r w:rsidRPr="00340B11">
        <w:rPr>
          <w:i/>
          <w:szCs w:val="28"/>
        </w:rPr>
        <w:t>использовать знания и умения для формирования способности к личному самоопределению, самореализации, самоконтролю.</w:t>
      </w:r>
    </w:p>
    <w:p w:rsidR="00340B11" w:rsidRPr="00340B11" w:rsidRDefault="00340B11" w:rsidP="00340B11">
      <w:pPr>
        <w:pStyle w:val="Abstract0"/>
        <w:spacing w:line="240" w:lineRule="auto"/>
        <w:rPr>
          <w:b/>
          <w:sz w:val="24"/>
        </w:rPr>
      </w:pPr>
      <w:r w:rsidRPr="00340B11">
        <w:rPr>
          <w:b/>
          <w:sz w:val="24"/>
        </w:rPr>
        <w:t>Мир экономики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tabs>
          <w:tab w:val="left" w:pos="709"/>
        </w:tabs>
        <w:ind w:firstLine="454"/>
        <w:jc w:val="both"/>
        <w:rPr>
          <w:szCs w:val="28"/>
        </w:rPr>
      </w:pPr>
      <w:r w:rsidRPr="00340B11">
        <w:rPr>
          <w:szCs w:val="28"/>
        </w:rPr>
        <w:t>• понимать и правильно использовать основные экономические термины;</w:t>
      </w:r>
    </w:p>
    <w:p w:rsidR="00340B11" w:rsidRPr="00340B11" w:rsidRDefault="00340B11" w:rsidP="00340B11">
      <w:pPr>
        <w:tabs>
          <w:tab w:val="left" w:pos="709"/>
        </w:tabs>
        <w:ind w:firstLine="454"/>
        <w:jc w:val="both"/>
        <w:rPr>
          <w:szCs w:val="28"/>
        </w:rPr>
      </w:pPr>
      <w:r w:rsidRPr="00340B11">
        <w:rPr>
          <w:szCs w:val="28"/>
        </w:rPr>
        <w:t>• распознавать на основе привёденных данных основные экономические системы, экономические явления и процессы, сравнивать их;</w:t>
      </w:r>
    </w:p>
    <w:p w:rsidR="00340B11" w:rsidRPr="00340B11" w:rsidRDefault="00340B11" w:rsidP="00340B11">
      <w:pPr>
        <w:tabs>
          <w:tab w:val="left" w:pos="709"/>
        </w:tabs>
        <w:ind w:firstLine="454"/>
        <w:jc w:val="both"/>
        <w:rPr>
          <w:szCs w:val="28"/>
        </w:rPr>
      </w:pPr>
      <w:r w:rsidRPr="00340B11">
        <w:rPr>
          <w:szCs w:val="28"/>
        </w:rPr>
        <w:lastRenderedPageBreak/>
        <w:t xml:space="preserve">• объяснять механизм рыночного регулирования экономики и характеризовать роль государства в регулировании экономики; </w:t>
      </w:r>
    </w:p>
    <w:p w:rsidR="00340B11" w:rsidRPr="00340B11" w:rsidRDefault="00340B11" w:rsidP="00340B11">
      <w:pPr>
        <w:tabs>
          <w:tab w:val="left" w:pos="709"/>
        </w:tabs>
        <w:ind w:firstLine="454"/>
        <w:jc w:val="both"/>
        <w:rPr>
          <w:szCs w:val="28"/>
        </w:rPr>
      </w:pPr>
      <w:r w:rsidRPr="00340B11">
        <w:rPr>
          <w:szCs w:val="28"/>
        </w:rPr>
        <w:t>• характеризовать функции денег в экономике;</w:t>
      </w:r>
    </w:p>
    <w:p w:rsidR="00340B11" w:rsidRPr="00340B11" w:rsidRDefault="00340B11" w:rsidP="00340B11">
      <w:pPr>
        <w:tabs>
          <w:tab w:val="left" w:pos="709"/>
        </w:tabs>
        <w:ind w:firstLine="454"/>
        <w:jc w:val="both"/>
        <w:rPr>
          <w:szCs w:val="28"/>
        </w:rPr>
      </w:pPr>
      <w:r w:rsidRPr="00340B11">
        <w:rPr>
          <w:szCs w:val="28"/>
        </w:rPr>
        <w:t>• анализировать несложные статистические данные, отражающие экономические явления и процессы;</w:t>
      </w:r>
    </w:p>
    <w:p w:rsidR="00340B11" w:rsidRPr="00340B11" w:rsidRDefault="00340B11" w:rsidP="00340B11">
      <w:pPr>
        <w:tabs>
          <w:tab w:val="left" w:pos="709"/>
        </w:tabs>
        <w:ind w:firstLine="454"/>
        <w:jc w:val="both"/>
        <w:rPr>
          <w:szCs w:val="28"/>
        </w:rPr>
      </w:pPr>
      <w:r w:rsidRPr="00340B11">
        <w:rPr>
          <w:szCs w:val="28"/>
        </w:rPr>
        <w:t>• получать социальную информацию об экономической жизни общества из адаптированных источников различного типа;</w:t>
      </w:r>
    </w:p>
    <w:p w:rsidR="00340B11" w:rsidRPr="00340B11" w:rsidRDefault="00340B11" w:rsidP="00340B11">
      <w:pPr>
        <w:tabs>
          <w:tab w:val="left" w:pos="709"/>
        </w:tabs>
        <w:ind w:firstLine="454"/>
        <w:jc w:val="both"/>
        <w:rPr>
          <w:szCs w:val="28"/>
        </w:rPr>
      </w:pPr>
      <w:r w:rsidRPr="00340B11">
        <w:rPr>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оценивать тенденции экономических изменений в нашем обществе;</w:t>
      </w:r>
    </w:p>
    <w:p w:rsidR="00340B11" w:rsidRPr="00340B11" w:rsidRDefault="00340B11" w:rsidP="00340B11">
      <w:pPr>
        <w:ind w:firstLine="454"/>
        <w:jc w:val="both"/>
        <w:rPr>
          <w:i/>
          <w:szCs w:val="28"/>
        </w:rPr>
      </w:pPr>
      <w:r w:rsidRPr="00340B11">
        <w:rPr>
          <w:szCs w:val="28"/>
        </w:rPr>
        <w:t>• </w:t>
      </w:r>
      <w:r w:rsidRPr="00340B11">
        <w:rPr>
          <w:i/>
          <w:szCs w:val="28"/>
        </w:rPr>
        <w:t>анализировать с опорой на полученные знания несложную экономическую информацию, получаемую из неадаптированных источников;</w:t>
      </w:r>
    </w:p>
    <w:p w:rsidR="00340B11" w:rsidRPr="00340B11" w:rsidRDefault="00340B11" w:rsidP="00340B11">
      <w:pPr>
        <w:ind w:firstLine="454"/>
        <w:jc w:val="both"/>
        <w:rPr>
          <w:i/>
          <w:szCs w:val="28"/>
        </w:rPr>
      </w:pPr>
      <w:r w:rsidRPr="00340B11">
        <w:rPr>
          <w:szCs w:val="28"/>
        </w:rPr>
        <w:t>• </w:t>
      </w:r>
      <w:r w:rsidRPr="00340B11">
        <w:rPr>
          <w:i/>
          <w:szCs w:val="28"/>
        </w:rPr>
        <w:t>выполнять несложные практические задания, основанные на ситуациях, связанных с описанием состояния российской экономики.</w:t>
      </w:r>
    </w:p>
    <w:p w:rsidR="00340B11" w:rsidRPr="00340B11" w:rsidRDefault="00340B11" w:rsidP="00340B11">
      <w:pPr>
        <w:pStyle w:val="Abstract0"/>
        <w:spacing w:line="240" w:lineRule="auto"/>
        <w:rPr>
          <w:b/>
          <w:sz w:val="24"/>
        </w:rPr>
      </w:pPr>
      <w:r w:rsidRPr="00340B11">
        <w:rPr>
          <w:b/>
          <w:sz w:val="24"/>
        </w:rPr>
        <w:t>Человек в экономических отношениях</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tabs>
          <w:tab w:val="left" w:pos="709"/>
        </w:tabs>
        <w:ind w:firstLine="454"/>
        <w:jc w:val="both"/>
        <w:rPr>
          <w:szCs w:val="28"/>
        </w:rPr>
      </w:pPr>
      <w:r w:rsidRPr="00340B11">
        <w:rPr>
          <w:szCs w:val="28"/>
        </w:rPr>
        <w:t>• распознавать на основе приведённых данных основные экономические системы и экономические явления, сравнивать их;</w:t>
      </w:r>
    </w:p>
    <w:p w:rsidR="00340B11" w:rsidRPr="00340B11" w:rsidRDefault="00340B11" w:rsidP="00340B11">
      <w:pPr>
        <w:tabs>
          <w:tab w:val="left" w:pos="709"/>
        </w:tabs>
        <w:ind w:firstLine="454"/>
        <w:jc w:val="both"/>
        <w:rPr>
          <w:szCs w:val="28"/>
        </w:rPr>
      </w:pPr>
      <w:r w:rsidRPr="00340B11">
        <w:rPr>
          <w:szCs w:val="28"/>
        </w:rPr>
        <w:t>• характеризовать поведение производителя и потребителя как основных участников экономической деятельности;</w:t>
      </w:r>
    </w:p>
    <w:p w:rsidR="00340B11" w:rsidRPr="00340B11" w:rsidRDefault="00340B11" w:rsidP="00340B11">
      <w:pPr>
        <w:tabs>
          <w:tab w:val="left" w:pos="709"/>
        </w:tabs>
        <w:ind w:firstLine="454"/>
        <w:jc w:val="both"/>
        <w:rPr>
          <w:szCs w:val="28"/>
        </w:rPr>
      </w:pPr>
      <w:r w:rsidRPr="00340B11">
        <w:rPr>
          <w:szCs w:val="28"/>
        </w:rPr>
        <w:t>• применять полученные знания для характеристики экономики семьи;</w:t>
      </w:r>
    </w:p>
    <w:p w:rsidR="00340B11" w:rsidRPr="00340B11" w:rsidRDefault="00340B11" w:rsidP="00340B11">
      <w:pPr>
        <w:tabs>
          <w:tab w:val="left" w:pos="709"/>
        </w:tabs>
        <w:ind w:firstLine="454"/>
        <w:jc w:val="both"/>
        <w:rPr>
          <w:szCs w:val="28"/>
        </w:rPr>
      </w:pPr>
      <w:r w:rsidRPr="00340B11">
        <w:rPr>
          <w:szCs w:val="28"/>
        </w:rPr>
        <w:t>• использовать статистические данные, отражающие экономические изменения в обществе;</w:t>
      </w:r>
    </w:p>
    <w:p w:rsidR="00340B11" w:rsidRPr="00340B11" w:rsidRDefault="00340B11" w:rsidP="00340B11">
      <w:pPr>
        <w:tabs>
          <w:tab w:val="left" w:pos="709"/>
        </w:tabs>
        <w:ind w:firstLine="454"/>
        <w:jc w:val="both"/>
        <w:rPr>
          <w:szCs w:val="28"/>
        </w:rPr>
      </w:pPr>
      <w:r w:rsidRPr="00340B11">
        <w:rPr>
          <w:szCs w:val="28"/>
        </w:rPr>
        <w:t>• получать социальную информацию об экономической жизни общества из адаптированных источников различного типа;</w:t>
      </w:r>
    </w:p>
    <w:p w:rsidR="00340B11" w:rsidRPr="00340B11" w:rsidRDefault="00340B11" w:rsidP="00340B11">
      <w:pPr>
        <w:tabs>
          <w:tab w:val="left" w:pos="709"/>
        </w:tabs>
        <w:ind w:firstLine="454"/>
        <w:jc w:val="both"/>
        <w:rPr>
          <w:szCs w:val="28"/>
        </w:rPr>
      </w:pPr>
      <w:r w:rsidRPr="00340B11">
        <w:rPr>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наблюдать и интерпретировать явления и события, происходящие в социальной жизни, с опорой на экономические знания;</w:t>
      </w:r>
    </w:p>
    <w:p w:rsidR="00340B11" w:rsidRPr="00340B11" w:rsidRDefault="00340B11" w:rsidP="00340B11">
      <w:pPr>
        <w:ind w:firstLine="454"/>
        <w:jc w:val="both"/>
        <w:rPr>
          <w:i/>
          <w:szCs w:val="28"/>
        </w:rPr>
      </w:pPr>
      <w:r w:rsidRPr="00340B11">
        <w:rPr>
          <w:szCs w:val="28"/>
        </w:rPr>
        <w:t>• </w:t>
      </w:r>
      <w:r w:rsidRPr="00340B11">
        <w:rPr>
          <w:i/>
          <w:szCs w:val="28"/>
        </w:rPr>
        <w:t>характеризовать тенденции экономических изменений в нашем обществе;</w:t>
      </w:r>
    </w:p>
    <w:p w:rsidR="00340B11" w:rsidRPr="00340B11" w:rsidRDefault="00340B11" w:rsidP="00340B11">
      <w:pPr>
        <w:ind w:firstLine="454"/>
        <w:jc w:val="both"/>
        <w:rPr>
          <w:i/>
          <w:szCs w:val="28"/>
        </w:rPr>
      </w:pPr>
      <w:r w:rsidRPr="00340B11">
        <w:rPr>
          <w:szCs w:val="28"/>
        </w:rPr>
        <w:t>• </w:t>
      </w:r>
      <w:r w:rsidRPr="00340B11">
        <w:rPr>
          <w:i/>
          <w:szCs w:val="28"/>
        </w:rPr>
        <w:t>анализировать с позиций обществознания сложившиеся практики и модели поведения потребителя;</w:t>
      </w:r>
    </w:p>
    <w:p w:rsidR="00340B11" w:rsidRPr="00340B11" w:rsidRDefault="00340B11" w:rsidP="00340B11">
      <w:pPr>
        <w:ind w:firstLine="454"/>
        <w:jc w:val="both"/>
        <w:rPr>
          <w:i/>
          <w:szCs w:val="28"/>
        </w:rPr>
      </w:pPr>
      <w:r w:rsidRPr="00340B11">
        <w:rPr>
          <w:szCs w:val="28"/>
        </w:rPr>
        <w:t>• </w:t>
      </w:r>
      <w:r w:rsidRPr="00340B11">
        <w:rPr>
          <w:i/>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340B11" w:rsidRPr="00340B11" w:rsidRDefault="00340B11" w:rsidP="00340B11">
      <w:pPr>
        <w:ind w:firstLine="454"/>
        <w:jc w:val="both"/>
        <w:rPr>
          <w:i/>
          <w:szCs w:val="28"/>
        </w:rPr>
      </w:pPr>
      <w:r w:rsidRPr="00340B11">
        <w:rPr>
          <w:szCs w:val="28"/>
        </w:rPr>
        <w:t>• </w:t>
      </w:r>
      <w:r w:rsidRPr="00340B11">
        <w:rPr>
          <w:i/>
          <w:szCs w:val="28"/>
        </w:rPr>
        <w:t>выполнять несложные практические задания, основанные на ситуациях, связанных с описанием состояния российской экономики.</w:t>
      </w:r>
    </w:p>
    <w:p w:rsidR="00340B11" w:rsidRPr="00340B11" w:rsidRDefault="00340B11" w:rsidP="00340B11">
      <w:pPr>
        <w:pStyle w:val="Abstract0"/>
        <w:spacing w:line="240" w:lineRule="auto"/>
        <w:rPr>
          <w:b/>
          <w:sz w:val="24"/>
        </w:rPr>
      </w:pPr>
      <w:r w:rsidRPr="00340B11">
        <w:rPr>
          <w:b/>
          <w:sz w:val="24"/>
        </w:rPr>
        <w:t>Мир социальных отношений</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40B11" w:rsidRPr="00340B11" w:rsidRDefault="00340B11" w:rsidP="00340B11">
      <w:pPr>
        <w:ind w:firstLine="454"/>
        <w:jc w:val="both"/>
        <w:rPr>
          <w:szCs w:val="28"/>
        </w:rPr>
      </w:pPr>
      <w:r w:rsidRPr="00340B11">
        <w:rPr>
          <w:szCs w:val="28"/>
        </w:rPr>
        <w:t>• характеризовать основные социальные группы российского общества</w:t>
      </w:r>
      <w:r w:rsidRPr="00340B11">
        <w:rPr>
          <w:szCs w:val="28"/>
          <w:u w:val="single"/>
        </w:rPr>
        <w:t xml:space="preserve">, </w:t>
      </w:r>
      <w:r w:rsidRPr="00340B11">
        <w:rPr>
          <w:szCs w:val="28"/>
        </w:rPr>
        <w:t>распознавать их сущностные признаки;</w:t>
      </w:r>
    </w:p>
    <w:p w:rsidR="00340B11" w:rsidRPr="00340B11" w:rsidRDefault="00340B11" w:rsidP="00340B11">
      <w:pPr>
        <w:ind w:firstLine="454"/>
        <w:jc w:val="both"/>
        <w:rPr>
          <w:szCs w:val="28"/>
        </w:rPr>
      </w:pPr>
      <w:r w:rsidRPr="00340B11">
        <w:rPr>
          <w:szCs w:val="28"/>
        </w:rPr>
        <w:t>• характеризовать ведущие направления социальной политики российского государства;</w:t>
      </w:r>
    </w:p>
    <w:p w:rsidR="00340B11" w:rsidRPr="00340B11" w:rsidRDefault="00340B11" w:rsidP="00340B11">
      <w:pPr>
        <w:ind w:firstLine="454"/>
        <w:jc w:val="both"/>
        <w:rPr>
          <w:szCs w:val="28"/>
        </w:rPr>
      </w:pPr>
      <w:r w:rsidRPr="00340B11">
        <w:rPr>
          <w:szCs w:val="28"/>
        </w:rPr>
        <w:t>• давать оценку с позиций общественного прогресса тенденциям социальных изменений в нашем обществе, аргументировать свою позицию;</w:t>
      </w:r>
    </w:p>
    <w:p w:rsidR="00340B11" w:rsidRPr="00340B11" w:rsidRDefault="00340B11" w:rsidP="00340B11">
      <w:pPr>
        <w:ind w:firstLine="454"/>
        <w:jc w:val="both"/>
        <w:rPr>
          <w:szCs w:val="28"/>
        </w:rPr>
      </w:pPr>
      <w:r w:rsidRPr="00340B11">
        <w:rPr>
          <w:szCs w:val="28"/>
        </w:rPr>
        <w:t>• характеризовать собственные основные социальные роли;</w:t>
      </w:r>
    </w:p>
    <w:p w:rsidR="00340B11" w:rsidRPr="00340B11" w:rsidRDefault="00340B11" w:rsidP="00340B11">
      <w:pPr>
        <w:ind w:firstLine="454"/>
        <w:jc w:val="both"/>
        <w:rPr>
          <w:szCs w:val="28"/>
        </w:rPr>
      </w:pPr>
      <w:r w:rsidRPr="00340B11">
        <w:rPr>
          <w:szCs w:val="28"/>
        </w:rPr>
        <w:t>• объяснять на примере своей семьи основные функции этого социального института в обществе;</w:t>
      </w:r>
    </w:p>
    <w:p w:rsidR="00340B11" w:rsidRPr="00340B11" w:rsidRDefault="00340B11" w:rsidP="00340B11">
      <w:pPr>
        <w:ind w:firstLine="454"/>
        <w:jc w:val="both"/>
        <w:rPr>
          <w:szCs w:val="28"/>
        </w:rPr>
      </w:pPr>
      <w:r w:rsidRPr="00340B11">
        <w:rPr>
          <w:szCs w:val="28"/>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40B11" w:rsidRPr="00340B11" w:rsidRDefault="00340B11" w:rsidP="00340B11">
      <w:pPr>
        <w:ind w:firstLine="454"/>
        <w:jc w:val="both"/>
        <w:rPr>
          <w:szCs w:val="28"/>
        </w:rPr>
      </w:pPr>
      <w:r w:rsidRPr="00340B11">
        <w:rPr>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40B11" w:rsidRPr="00340B11" w:rsidRDefault="00340B11" w:rsidP="00340B11">
      <w:pPr>
        <w:ind w:firstLine="454"/>
        <w:jc w:val="both"/>
        <w:rPr>
          <w:szCs w:val="28"/>
        </w:rPr>
      </w:pPr>
      <w:r w:rsidRPr="00340B11">
        <w:rPr>
          <w:szCs w:val="28"/>
        </w:rPr>
        <w:t>• проводить несложные социологические исследования.</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использовать понятия «равенство» и «социальная справедливость» с позиций историзма;</w:t>
      </w:r>
    </w:p>
    <w:p w:rsidR="00340B11" w:rsidRPr="00340B11" w:rsidRDefault="00340B11" w:rsidP="00340B11">
      <w:pPr>
        <w:ind w:firstLine="454"/>
        <w:jc w:val="both"/>
        <w:rPr>
          <w:i/>
          <w:szCs w:val="28"/>
        </w:rPr>
      </w:pPr>
      <w:r w:rsidRPr="00340B11">
        <w:rPr>
          <w:szCs w:val="28"/>
        </w:rPr>
        <w:t>• </w:t>
      </w:r>
      <w:r w:rsidRPr="00340B11">
        <w:rPr>
          <w:i/>
          <w:szCs w:val="28"/>
        </w:rPr>
        <w:t>ориентироваться в потоке информации, относящейся к вопросам социальной структуры и социальных отношений в современном обществе;</w:t>
      </w:r>
    </w:p>
    <w:p w:rsidR="00340B11" w:rsidRPr="00340B11" w:rsidRDefault="00340B11" w:rsidP="00340B11">
      <w:pPr>
        <w:ind w:firstLine="454"/>
        <w:jc w:val="both"/>
        <w:rPr>
          <w:i/>
          <w:szCs w:val="28"/>
        </w:rPr>
      </w:pPr>
      <w:r w:rsidRPr="00340B11">
        <w:rPr>
          <w:szCs w:val="28"/>
        </w:rPr>
        <w:t>• </w:t>
      </w:r>
      <w:r w:rsidRPr="00340B11">
        <w:rPr>
          <w:i/>
          <w:szCs w:val="28"/>
        </w:rPr>
        <w:t>адекватно понимать информацию, относящуюся к социальной сфере общества, получаемую из различных источников.</w:t>
      </w:r>
    </w:p>
    <w:p w:rsidR="00340B11" w:rsidRPr="00340B11" w:rsidRDefault="00340B11" w:rsidP="00340B11">
      <w:pPr>
        <w:pStyle w:val="Abstract0"/>
        <w:spacing w:line="240" w:lineRule="auto"/>
        <w:rPr>
          <w:b/>
          <w:sz w:val="24"/>
        </w:rPr>
      </w:pPr>
      <w:r w:rsidRPr="00340B11">
        <w:rPr>
          <w:b/>
          <w:sz w:val="24"/>
        </w:rPr>
        <w:t>Политическая жизнь общества</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40B11" w:rsidRPr="00340B11" w:rsidRDefault="00340B11" w:rsidP="00340B11">
      <w:pPr>
        <w:ind w:firstLine="454"/>
        <w:jc w:val="both"/>
        <w:rPr>
          <w:szCs w:val="28"/>
        </w:rPr>
      </w:pPr>
      <w:r w:rsidRPr="00340B11">
        <w:rPr>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340B11" w:rsidRPr="00340B11" w:rsidRDefault="00340B11" w:rsidP="00340B11">
      <w:pPr>
        <w:ind w:firstLine="454"/>
        <w:jc w:val="both"/>
        <w:rPr>
          <w:szCs w:val="28"/>
        </w:rPr>
      </w:pPr>
      <w:r w:rsidRPr="00340B11">
        <w:rPr>
          <w:szCs w:val="28"/>
        </w:rPr>
        <w:t>• сравнивать различные типы политических режимов, обосновывать преимущества демократического политического устройства;</w:t>
      </w:r>
    </w:p>
    <w:p w:rsidR="00340B11" w:rsidRPr="00340B11" w:rsidRDefault="00340B11" w:rsidP="00340B11">
      <w:pPr>
        <w:ind w:firstLine="454"/>
        <w:jc w:val="both"/>
        <w:rPr>
          <w:szCs w:val="28"/>
        </w:rPr>
      </w:pPr>
      <w:r w:rsidRPr="00340B11">
        <w:rPr>
          <w:szCs w:val="28"/>
        </w:rPr>
        <w:t>• описывать основные признаки любого государства, конкретизировать их на примерах прошлого и современности;</w:t>
      </w:r>
    </w:p>
    <w:p w:rsidR="00340B11" w:rsidRPr="00340B11" w:rsidRDefault="00340B11" w:rsidP="00340B11">
      <w:pPr>
        <w:ind w:firstLine="454"/>
        <w:jc w:val="both"/>
        <w:rPr>
          <w:szCs w:val="28"/>
        </w:rPr>
      </w:pPr>
      <w:r w:rsidRPr="00340B11">
        <w:rPr>
          <w:szCs w:val="28"/>
        </w:rPr>
        <w:t>• характеризовать базовые черты избирательной системы в нашем обществе, основные проявления роли избирателя;</w:t>
      </w:r>
    </w:p>
    <w:p w:rsidR="00340B11" w:rsidRPr="00340B11" w:rsidRDefault="00340B11" w:rsidP="00340B11">
      <w:pPr>
        <w:ind w:firstLine="454"/>
        <w:jc w:val="both"/>
        <w:rPr>
          <w:szCs w:val="28"/>
        </w:rPr>
      </w:pPr>
      <w:r w:rsidRPr="00340B11">
        <w:rPr>
          <w:szCs w:val="28"/>
        </w:rPr>
        <w:t>• различать факты и мнения в потоке политической информации.</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осознавать значение гражданской активности и патриотической позиции в укреплении нашего государства;</w:t>
      </w:r>
    </w:p>
    <w:p w:rsidR="00340B11" w:rsidRPr="00340B11" w:rsidRDefault="00340B11" w:rsidP="00340B11">
      <w:pPr>
        <w:ind w:firstLine="454"/>
        <w:jc w:val="both"/>
        <w:rPr>
          <w:i/>
          <w:szCs w:val="28"/>
        </w:rPr>
      </w:pPr>
      <w:r w:rsidRPr="00340B11">
        <w:rPr>
          <w:szCs w:val="28"/>
        </w:rPr>
        <w:t>• </w:t>
      </w:r>
      <w:r w:rsidRPr="00340B11">
        <w:rPr>
          <w:i/>
          <w:szCs w:val="28"/>
        </w:rPr>
        <w:t>соотносить различные оценки политических событий и процессов и делать обоснованные выводы.</w:t>
      </w:r>
    </w:p>
    <w:p w:rsidR="00340B11" w:rsidRPr="00340B11" w:rsidRDefault="00340B11" w:rsidP="00340B11">
      <w:pPr>
        <w:pStyle w:val="Abstract0"/>
        <w:spacing w:line="240" w:lineRule="auto"/>
        <w:rPr>
          <w:b/>
          <w:sz w:val="24"/>
        </w:rPr>
      </w:pPr>
      <w:r w:rsidRPr="00340B11">
        <w:rPr>
          <w:b/>
          <w:sz w:val="24"/>
        </w:rPr>
        <w:t>Культурно-информационная среда общественной жизни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развитие отдельных областей и форм культуры;</w:t>
      </w:r>
    </w:p>
    <w:p w:rsidR="00340B11" w:rsidRPr="00340B11" w:rsidRDefault="00340B11" w:rsidP="00340B11">
      <w:pPr>
        <w:ind w:firstLine="454"/>
        <w:jc w:val="both"/>
        <w:rPr>
          <w:szCs w:val="28"/>
        </w:rPr>
      </w:pPr>
      <w:r w:rsidRPr="00340B11">
        <w:rPr>
          <w:szCs w:val="28"/>
        </w:rPr>
        <w:t>• распознавать и различать явления духовной культуры;</w:t>
      </w:r>
    </w:p>
    <w:p w:rsidR="00340B11" w:rsidRPr="00340B11" w:rsidRDefault="00340B11" w:rsidP="00340B11">
      <w:pPr>
        <w:ind w:firstLine="454"/>
        <w:jc w:val="both"/>
        <w:rPr>
          <w:szCs w:val="28"/>
        </w:rPr>
      </w:pPr>
      <w:r w:rsidRPr="00340B11">
        <w:rPr>
          <w:szCs w:val="28"/>
        </w:rPr>
        <w:t>• описывать различные средства массовой информации;</w:t>
      </w:r>
    </w:p>
    <w:p w:rsidR="00340B11" w:rsidRPr="00340B11" w:rsidRDefault="00340B11" w:rsidP="00340B11">
      <w:pPr>
        <w:ind w:firstLine="454"/>
        <w:jc w:val="both"/>
        <w:rPr>
          <w:szCs w:val="28"/>
        </w:rPr>
      </w:pPr>
      <w:r w:rsidRPr="00340B11">
        <w:rPr>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340B11" w:rsidRPr="00340B11" w:rsidRDefault="00340B11" w:rsidP="00340B11">
      <w:pPr>
        <w:ind w:firstLine="454"/>
        <w:jc w:val="both"/>
        <w:rPr>
          <w:szCs w:val="28"/>
        </w:rPr>
      </w:pPr>
      <w:r w:rsidRPr="00340B11">
        <w:rPr>
          <w:szCs w:val="28"/>
        </w:rPr>
        <w:t>• видеть различные точки зрения в вопросах ценностного выбора и приоритетов в духовной сфере, формулировать собственное отношение.</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описывать процессы создания, сохранения, трансляции и усвоения достижений культуры;</w:t>
      </w:r>
    </w:p>
    <w:p w:rsidR="00340B11" w:rsidRPr="00340B11" w:rsidRDefault="00340B11" w:rsidP="00340B11">
      <w:pPr>
        <w:ind w:firstLine="454"/>
        <w:jc w:val="both"/>
        <w:rPr>
          <w:i/>
          <w:szCs w:val="28"/>
        </w:rPr>
      </w:pPr>
      <w:r w:rsidRPr="00340B11">
        <w:rPr>
          <w:szCs w:val="28"/>
        </w:rPr>
        <w:t>• </w:t>
      </w:r>
      <w:r w:rsidRPr="00340B11">
        <w:rPr>
          <w:i/>
          <w:szCs w:val="28"/>
        </w:rPr>
        <w:t>характеризовать основные направления развития отечественной культуры в современных условиях;</w:t>
      </w:r>
    </w:p>
    <w:p w:rsidR="00340B11" w:rsidRPr="00340B11" w:rsidRDefault="00340B11" w:rsidP="00340B11">
      <w:pPr>
        <w:ind w:firstLine="454"/>
        <w:jc w:val="both"/>
        <w:rPr>
          <w:i/>
          <w:szCs w:val="28"/>
        </w:rPr>
      </w:pPr>
      <w:r w:rsidRPr="00340B11">
        <w:rPr>
          <w:szCs w:val="28"/>
        </w:rPr>
        <w:t>• </w:t>
      </w:r>
      <w:r w:rsidRPr="00340B11">
        <w:rPr>
          <w:i/>
          <w:szCs w:val="28"/>
        </w:rPr>
        <w:t>осуществлять рефлексию своих ценностей.</w:t>
      </w:r>
    </w:p>
    <w:p w:rsidR="00340B11" w:rsidRPr="00340B11" w:rsidRDefault="00340B11" w:rsidP="00340B11">
      <w:pPr>
        <w:pStyle w:val="Abstract0"/>
        <w:spacing w:line="240" w:lineRule="auto"/>
        <w:rPr>
          <w:b/>
          <w:sz w:val="24"/>
        </w:rPr>
      </w:pPr>
      <w:r w:rsidRPr="00340B11">
        <w:rPr>
          <w:b/>
          <w:sz w:val="24"/>
        </w:rPr>
        <w:t>Человек в меняющемся обществе</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явление ускорения социального развития;</w:t>
      </w:r>
    </w:p>
    <w:p w:rsidR="00340B11" w:rsidRPr="00340B11" w:rsidRDefault="00340B11" w:rsidP="00340B11">
      <w:pPr>
        <w:ind w:firstLine="454"/>
        <w:jc w:val="both"/>
        <w:rPr>
          <w:szCs w:val="28"/>
        </w:rPr>
      </w:pPr>
      <w:r w:rsidRPr="00340B11">
        <w:rPr>
          <w:szCs w:val="28"/>
        </w:rPr>
        <w:t>• объяснять необходимость непрерывного образования в современных условиях;</w:t>
      </w:r>
    </w:p>
    <w:p w:rsidR="00340B11" w:rsidRPr="00340B11" w:rsidRDefault="00340B11" w:rsidP="00340B11">
      <w:pPr>
        <w:ind w:firstLine="454"/>
        <w:jc w:val="both"/>
        <w:rPr>
          <w:szCs w:val="28"/>
        </w:rPr>
      </w:pPr>
      <w:r w:rsidRPr="00340B11">
        <w:rPr>
          <w:szCs w:val="28"/>
        </w:rPr>
        <w:t>• описывать многообразие профессий в современном мире;</w:t>
      </w:r>
    </w:p>
    <w:p w:rsidR="00340B11" w:rsidRPr="00340B11" w:rsidRDefault="00340B11" w:rsidP="00340B11">
      <w:pPr>
        <w:ind w:firstLine="454"/>
        <w:jc w:val="both"/>
        <w:rPr>
          <w:szCs w:val="28"/>
        </w:rPr>
      </w:pPr>
      <w:r w:rsidRPr="00340B11">
        <w:rPr>
          <w:szCs w:val="28"/>
        </w:rPr>
        <w:t>• характеризовать роль молодёжи в развитии современного общества;</w:t>
      </w:r>
    </w:p>
    <w:p w:rsidR="00340B11" w:rsidRPr="00340B11" w:rsidRDefault="00340B11" w:rsidP="00340B11">
      <w:pPr>
        <w:ind w:firstLine="454"/>
        <w:jc w:val="both"/>
        <w:rPr>
          <w:szCs w:val="28"/>
        </w:rPr>
      </w:pPr>
      <w:r w:rsidRPr="00340B11">
        <w:rPr>
          <w:szCs w:val="28"/>
        </w:rPr>
        <w:t>• извлекать социальную информацию из доступных источников;</w:t>
      </w:r>
    </w:p>
    <w:p w:rsidR="00340B11" w:rsidRPr="00340B11" w:rsidRDefault="00340B11" w:rsidP="00340B11">
      <w:pPr>
        <w:ind w:firstLine="454"/>
        <w:jc w:val="both"/>
        <w:rPr>
          <w:szCs w:val="28"/>
        </w:rPr>
      </w:pPr>
      <w:r w:rsidRPr="00340B11">
        <w:rPr>
          <w:szCs w:val="28"/>
        </w:rPr>
        <w:lastRenderedPageBreak/>
        <w:t>• применять полученные знания для решения отдельных социальных проблем.</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критически воспринимать сообщения и рекламу в СМИ и Интернете о таких направлениях массовой культуры, как шоу-бизнес и мода;</w:t>
      </w:r>
    </w:p>
    <w:p w:rsidR="00340B11" w:rsidRPr="00340B11" w:rsidRDefault="00340B11" w:rsidP="00340B11">
      <w:pPr>
        <w:ind w:firstLine="454"/>
        <w:jc w:val="both"/>
        <w:rPr>
          <w:i/>
          <w:szCs w:val="28"/>
        </w:rPr>
      </w:pPr>
      <w:r w:rsidRPr="00340B11">
        <w:rPr>
          <w:szCs w:val="28"/>
        </w:rPr>
        <w:t>• </w:t>
      </w:r>
      <w:r w:rsidRPr="00340B11">
        <w:rPr>
          <w:i/>
          <w:szCs w:val="28"/>
        </w:rPr>
        <w:t>оценивать роль спорта и спортивных достижений в контексте современной общественной жизни;</w:t>
      </w:r>
    </w:p>
    <w:p w:rsidR="00340B11" w:rsidRPr="00340B11" w:rsidRDefault="00340B11" w:rsidP="00340B11">
      <w:pPr>
        <w:ind w:firstLine="454"/>
        <w:jc w:val="both"/>
        <w:rPr>
          <w:i/>
          <w:szCs w:val="28"/>
        </w:rPr>
      </w:pPr>
      <w:r w:rsidRPr="00340B11">
        <w:rPr>
          <w:szCs w:val="28"/>
        </w:rPr>
        <w:t>• </w:t>
      </w:r>
      <w:r w:rsidRPr="00340B11">
        <w:rPr>
          <w:i/>
          <w:szCs w:val="28"/>
        </w:rPr>
        <w:t>выражать и обосновывать собственную позицию по актуальным проблемам молодёжи.</w:t>
      </w:r>
    </w:p>
    <w:p w:rsidR="00340B11" w:rsidRDefault="00340B11" w:rsidP="00340B11">
      <w:pPr>
        <w:pStyle w:val="affd"/>
        <w:spacing w:line="240" w:lineRule="auto"/>
        <w:rPr>
          <w:b/>
          <w:szCs w:val="28"/>
        </w:rPr>
      </w:pPr>
    </w:p>
    <w:p w:rsidR="00BA251A" w:rsidRPr="00BA251A" w:rsidRDefault="00BA251A" w:rsidP="00D953B2">
      <w:pPr>
        <w:pStyle w:val="affd"/>
        <w:spacing w:line="240" w:lineRule="auto"/>
        <w:jc w:val="center"/>
        <w:rPr>
          <w:b/>
          <w:sz w:val="24"/>
          <w:szCs w:val="28"/>
        </w:rPr>
      </w:pPr>
      <w:r w:rsidRPr="00BA251A">
        <w:rPr>
          <w:b/>
          <w:sz w:val="24"/>
          <w:szCs w:val="28"/>
        </w:rPr>
        <w:t>1.2.3.10. Математика. Алгебра. Геометрия.</w:t>
      </w:r>
    </w:p>
    <w:p w:rsidR="00BA251A" w:rsidRPr="00BA251A" w:rsidRDefault="00BA251A" w:rsidP="00BA251A">
      <w:pPr>
        <w:ind w:firstLine="454"/>
        <w:jc w:val="both"/>
        <w:rPr>
          <w:b/>
          <w:szCs w:val="28"/>
        </w:rPr>
      </w:pPr>
      <w:r w:rsidRPr="00BA251A">
        <w:rPr>
          <w:b/>
          <w:szCs w:val="28"/>
        </w:rPr>
        <w:t>Натуральные числа. Дроби. Рациональные числа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особенности десятичной системы счисления;</w:t>
      </w:r>
    </w:p>
    <w:p w:rsidR="00BA251A" w:rsidRPr="00BA251A" w:rsidRDefault="00BA251A" w:rsidP="00BA251A">
      <w:pPr>
        <w:ind w:firstLine="454"/>
        <w:jc w:val="both"/>
        <w:rPr>
          <w:szCs w:val="28"/>
        </w:rPr>
      </w:pPr>
      <w:r w:rsidRPr="00BA251A">
        <w:rPr>
          <w:szCs w:val="28"/>
        </w:rPr>
        <w:t>• оперировать понятиями, связанными с делимостью натуральных чисел;</w:t>
      </w:r>
    </w:p>
    <w:p w:rsidR="00BA251A" w:rsidRPr="00BA251A" w:rsidRDefault="00BA251A" w:rsidP="00BA251A">
      <w:pPr>
        <w:ind w:firstLine="454"/>
        <w:jc w:val="both"/>
        <w:rPr>
          <w:szCs w:val="28"/>
        </w:rPr>
      </w:pPr>
      <w:r w:rsidRPr="00BA251A">
        <w:rPr>
          <w:szCs w:val="28"/>
        </w:rPr>
        <w:t>• выражать числа в эквивалентных формах, выбирая наиболее подходящую в зависимости от конкретной ситуации;</w:t>
      </w:r>
    </w:p>
    <w:p w:rsidR="00BA251A" w:rsidRPr="00BA251A" w:rsidRDefault="00BA251A" w:rsidP="00BA251A">
      <w:pPr>
        <w:ind w:firstLine="454"/>
        <w:jc w:val="both"/>
        <w:rPr>
          <w:szCs w:val="28"/>
        </w:rPr>
      </w:pPr>
      <w:r w:rsidRPr="00BA251A">
        <w:rPr>
          <w:szCs w:val="28"/>
        </w:rPr>
        <w:t>• сравнивать и упорядочивать рациональные числа;</w:t>
      </w:r>
    </w:p>
    <w:p w:rsidR="00BA251A" w:rsidRPr="00BA251A" w:rsidRDefault="00BA251A" w:rsidP="00BA251A">
      <w:pPr>
        <w:ind w:firstLine="454"/>
        <w:jc w:val="both"/>
        <w:rPr>
          <w:szCs w:val="28"/>
        </w:rPr>
      </w:pPr>
      <w:r w:rsidRPr="00BA251A">
        <w:rPr>
          <w:szCs w:val="28"/>
        </w:rPr>
        <w:t>• выполнять вычисления с рациональными числами, сочетая устные и письменные приёмы вычислений, применение калькулятора;</w:t>
      </w:r>
    </w:p>
    <w:p w:rsidR="00BA251A" w:rsidRPr="00BA251A" w:rsidRDefault="00BA251A" w:rsidP="00BA251A">
      <w:pPr>
        <w:ind w:firstLine="454"/>
        <w:jc w:val="both"/>
        <w:rPr>
          <w:szCs w:val="28"/>
        </w:rPr>
      </w:pPr>
      <w:r w:rsidRPr="00BA251A">
        <w:rPr>
          <w:szCs w:val="28"/>
        </w:rPr>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познакомиться с позиционными системами счисления с основаниями, отличными от 10;</w:t>
      </w:r>
    </w:p>
    <w:p w:rsidR="00BA251A" w:rsidRPr="00BA251A" w:rsidRDefault="00BA251A" w:rsidP="00BA251A">
      <w:pPr>
        <w:ind w:firstLine="454"/>
        <w:jc w:val="both"/>
        <w:rPr>
          <w:i/>
          <w:szCs w:val="28"/>
        </w:rPr>
      </w:pPr>
      <w:r w:rsidRPr="00BA251A">
        <w:rPr>
          <w:szCs w:val="28"/>
        </w:rPr>
        <w:t>• </w:t>
      </w:r>
      <w:r w:rsidRPr="00BA251A">
        <w:rPr>
          <w:i/>
          <w:szCs w:val="28"/>
        </w:rPr>
        <w:t xml:space="preserve">углубить и развить представления о натуральных числах и свойствах делимости; </w:t>
      </w:r>
    </w:p>
    <w:p w:rsidR="00BA251A" w:rsidRPr="00D953B2" w:rsidRDefault="00BA251A" w:rsidP="00D953B2">
      <w:pPr>
        <w:ind w:firstLine="454"/>
        <w:jc w:val="both"/>
        <w:rPr>
          <w:i/>
          <w:szCs w:val="28"/>
        </w:rPr>
      </w:pPr>
      <w:r w:rsidRPr="00BA251A">
        <w:rPr>
          <w:szCs w:val="28"/>
        </w:rPr>
        <w:t>• </w:t>
      </w:r>
      <w:r w:rsidRPr="00BA251A">
        <w:rPr>
          <w:i/>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A251A" w:rsidRPr="00BA251A" w:rsidRDefault="00BA251A" w:rsidP="00BA251A">
      <w:pPr>
        <w:ind w:firstLine="454"/>
        <w:jc w:val="both"/>
        <w:rPr>
          <w:b/>
          <w:szCs w:val="28"/>
        </w:rPr>
      </w:pPr>
      <w:r w:rsidRPr="00BA251A">
        <w:rPr>
          <w:b/>
          <w:szCs w:val="28"/>
        </w:rPr>
        <w:t>Действительные числа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b/>
          <w:szCs w:val="28"/>
        </w:rPr>
      </w:pPr>
      <w:r w:rsidRPr="00BA251A">
        <w:rPr>
          <w:szCs w:val="28"/>
        </w:rPr>
        <w:t>• использовать начальные представления о множестве действительных чисел;</w:t>
      </w:r>
    </w:p>
    <w:p w:rsidR="00BA251A" w:rsidRPr="00BA251A" w:rsidRDefault="00BA251A" w:rsidP="00BA251A">
      <w:pPr>
        <w:ind w:firstLine="454"/>
        <w:jc w:val="both"/>
        <w:rPr>
          <w:szCs w:val="28"/>
        </w:rPr>
      </w:pPr>
      <w:r w:rsidRPr="00BA251A">
        <w:rPr>
          <w:szCs w:val="28"/>
        </w:rPr>
        <w:t xml:space="preserve">• оперировать понятием квадратного корня, применять его в вычислениях. </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развить представление о числе и числовых системах от натуральных до действительных чисел; о роли вычислений в практике;</w:t>
      </w:r>
    </w:p>
    <w:p w:rsidR="00BA251A" w:rsidRPr="00BA251A" w:rsidRDefault="00BA251A" w:rsidP="00BA251A">
      <w:pPr>
        <w:ind w:firstLine="454"/>
        <w:jc w:val="both"/>
        <w:rPr>
          <w:szCs w:val="28"/>
        </w:rPr>
      </w:pPr>
      <w:r w:rsidRPr="00BA251A">
        <w:rPr>
          <w:szCs w:val="28"/>
        </w:rPr>
        <w:t>• </w:t>
      </w:r>
      <w:r w:rsidRPr="00BA251A">
        <w:rPr>
          <w:i/>
          <w:szCs w:val="28"/>
        </w:rPr>
        <w:t>развить и углубить знания о десятичной записи действительных чисел (периодические и непериодические дроби)</w:t>
      </w:r>
      <w:r w:rsidRPr="00BA251A">
        <w:rPr>
          <w:szCs w:val="28"/>
        </w:rPr>
        <w:t>.</w:t>
      </w:r>
    </w:p>
    <w:p w:rsidR="00BA251A" w:rsidRPr="00BA251A" w:rsidRDefault="00BA251A" w:rsidP="00BA251A">
      <w:pPr>
        <w:ind w:firstLine="454"/>
        <w:jc w:val="both"/>
        <w:rPr>
          <w:b/>
          <w:szCs w:val="28"/>
        </w:rPr>
      </w:pPr>
      <w:r w:rsidRPr="00BA251A">
        <w:rPr>
          <w:b/>
          <w:szCs w:val="28"/>
        </w:rPr>
        <w:t>Измерения, приближения, оценки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использовать в ходе решения задач элементарные представления, связанные с приближёнными значениями величин.</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A251A" w:rsidRPr="00BA251A" w:rsidRDefault="00BA251A" w:rsidP="00BA251A">
      <w:pPr>
        <w:ind w:firstLine="454"/>
        <w:jc w:val="both"/>
        <w:rPr>
          <w:szCs w:val="28"/>
        </w:rPr>
      </w:pPr>
      <w:r w:rsidRPr="00BA251A">
        <w:rPr>
          <w:szCs w:val="28"/>
        </w:rPr>
        <w:t>• </w:t>
      </w:r>
      <w:r w:rsidRPr="00BA251A">
        <w:rPr>
          <w:i/>
          <w:szCs w:val="28"/>
        </w:rPr>
        <w:t>понять, что погрешность результата вычислений должна быть соизмерима с погрешностью исходных данных</w:t>
      </w:r>
      <w:r w:rsidRPr="00BA251A">
        <w:rPr>
          <w:szCs w:val="28"/>
        </w:rPr>
        <w:t>.</w:t>
      </w:r>
    </w:p>
    <w:p w:rsidR="00BA251A" w:rsidRPr="00BA251A" w:rsidRDefault="00BA251A" w:rsidP="00BA251A">
      <w:pPr>
        <w:ind w:firstLine="454"/>
        <w:jc w:val="both"/>
        <w:rPr>
          <w:b/>
          <w:szCs w:val="28"/>
        </w:rPr>
      </w:pPr>
      <w:r w:rsidRPr="00BA251A">
        <w:rPr>
          <w:b/>
          <w:szCs w:val="28"/>
        </w:rPr>
        <w:t>Алгебраические выражения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оперировать понятиями «тождество», «тождественное преобразование», решать задачи, содержащие буквенные данные; работать с формулами;</w:t>
      </w:r>
    </w:p>
    <w:p w:rsidR="00BA251A" w:rsidRPr="00BA251A" w:rsidRDefault="00BA251A" w:rsidP="00BA251A">
      <w:pPr>
        <w:ind w:firstLine="454"/>
        <w:jc w:val="both"/>
        <w:rPr>
          <w:szCs w:val="28"/>
        </w:rPr>
      </w:pPr>
      <w:r w:rsidRPr="00BA251A">
        <w:rPr>
          <w:szCs w:val="28"/>
        </w:rPr>
        <w:t>• выполнять преобразования выражений, содержащих степени с целыми показателями и квадратные корни;</w:t>
      </w:r>
    </w:p>
    <w:p w:rsidR="00BA251A" w:rsidRPr="00BA251A" w:rsidRDefault="00BA251A" w:rsidP="00BA251A">
      <w:pPr>
        <w:ind w:firstLine="454"/>
        <w:jc w:val="both"/>
        <w:rPr>
          <w:szCs w:val="28"/>
        </w:rPr>
      </w:pPr>
      <w:r w:rsidRPr="00BA251A">
        <w:rPr>
          <w:szCs w:val="28"/>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BA251A" w:rsidRPr="00BA251A" w:rsidRDefault="00BA251A" w:rsidP="00BA251A">
      <w:pPr>
        <w:ind w:firstLine="454"/>
        <w:jc w:val="both"/>
        <w:rPr>
          <w:szCs w:val="28"/>
        </w:rPr>
      </w:pPr>
      <w:r w:rsidRPr="00BA251A">
        <w:rPr>
          <w:szCs w:val="28"/>
        </w:rPr>
        <w:t>• выполнять разложение многочленов на множители.</w:t>
      </w:r>
    </w:p>
    <w:p w:rsidR="00BA251A" w:rsidRPr="00BA251A" w:rsidRDefault="00BA251A" w:rsidP="00BA251A">
      <w:pPr>
        <w:ind w:firstLine="454"/>
        <w:jc w:val="both"/>
        <w:rPr>
          <w:i/>
          <w:szCs w:val="28"/>
        </w:rPr>
      </w:pPr>
      <w:r w:rsidRPr="00BA251A">
        <w:rPr>
          <w:i/>
          <w:szCs w:val="28"/>
        </w:rPr>
        <w:t xml:space="preserve">Выпускник получит возможность научиться: </w:t>
      </w:r>
    </w:p>
    <w:p w:rsidR="00BA251A" w:rsidRPr="00BA251A" w:rsidRDefault="00BA251A" w:rsidP="00BA251A">
      <w:pPr>
        <w:ind w:firstLine="454"/>
        <w:jc w:val="both"/>
        <w:rPr>
          <w:i/>
          <w:szCs w:val="28"/>
        </w:rPr>
      </w:pPr>
      <w:r w:rsidRPr="00BA251A">
        <w:rPr>
          <w:szCs w:val="28"/>
        </w:rPr>
        <w:t>• </w:t>
      </w:r>
      <w:r w:rsidRPr="00BA251A">
        <w:rPr>
          <w:i/>
          <w:szCs w:val="28"/>
        </w:rPr>
        <w:t xml:space="preserve">выполнять многошаговые преобразования рациональных выражений, применяя широкий набор способов и приёмов; </w:t>
      </w:r>
    </w:p>
    <w:p w:rsidR="00BA251A" w:rsidRPr="00BA251A" w:rsidRDefault="00BA251A" w:rsidP="00BA251A">
      <w:pPr>
        <w:ind w:firstLine="454"/>
        <w:jc w:val="both"/>
        <w:rPr>
          <w:i/>
          <w:szCs w:val="28"/>
        </w:rPr>
      </w:pPr>
      <w:r w:rsidRPr="00BA251A">
        <w:rPr>
          <w:szCs w:val="28"/>
        </w:rPr>
        <w:t>• </w:t>
      </w:r>
      <w:r w:rsidRPr="00BA251A">
        <w:rPr>
          <w:i/>
          <w:szCs w:val="28"/>
        </w:rPr>
        <w:t>применять тождественные преобразования для решения задач из различных разделов курса (например, для</w:t>
      </w:r>
      <w:r w:rsidR="00E37922">
        <w:rPr>
          <w:i/>
          <w:szCs w:val="28"/>
        </w:rPr>
        <w:t xml:space="preserve"> нахождения наибольшего/наимень</w:t>
      </w:r>
      <w:r w:rsidRPr="00BA251A">
        <w:rPr>
          <w:i/>
          <w:szCs w:val="28"/>
        </w:rPr>
        <w:t>шего значения выражения).</w:t>
      </w:r>
    </w:p>
    <w:p w:rsidR="00BA251A" w:rsidRPr="00BA251A" w:rsidRDefault="00BA251A" w:rsidP="00BA251A">
      <w:pPr>
        <w:ind w:firstLine="454"/>
        <w:jc w:val="both"/>
        <w:rPr>
          <w:b/>
          <w:szCs w:val="28"/>
        </w:rPr>
      </w:pPr>
      <w:r w:rsidRPr="00BA251A">
        <w:rPr>
          <w:b/>
          <w:szCs w:val="28"/>
        </w:rPr>
        <w:t>Уравнения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решать основные виды рациональных уравнений с одной переменной, системы двух уравнений с двумя переменными;</w:t>
      </w:r>
    </w:p>
    <w:p w:rsidR="00BA251A" w:rsidRPr="00BA251A" w:rsidRDefault="00BA251A" w:rsidP="00BA251A">
      <w:pPr>
        <w:ind w:firstLine="454"/>
        <w:jc w:val="both"/>
        <w:rPr>
          <w:szCs w:val="28"/>
        </w:rPr>
      </w:pPr>
      <w:r w:rsidRPr="00BA251A">
        <w:rPr>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A251A" w:rsidRPr="00BA251A" w:rsidRDefault="00BA251A" w:rsidP="00BA251A">
      <w:pPr>
        <w:ind w:firstLine="454"/>
        <w:jc w:val="both"/>
        <w:rPr>
          <w:szCs w:val="28"/>
        </w:rPr>
      </w:pPr>
      <w:r w:rsidRPr="00BA251A">
        <w:rPr>
          <w:szCs w:val="28"/>
        </w:rPr>
        <w:t>• применять графические представления для исследования уравнений, исследования и решения систем уравнений с двумя переменными.</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A251A" w:rsidRPr="00BA251A" w:rsidRDefault="00BA251A" w:rsidP="00BA251A">
      <w:pPr>
        <w:ind w:firstLine="454"/>
        <w:jc w:val="both"/>
        <w:rPr>
          <w:i/>
          <w:szCs w:val="28"/>
        </w:rPr>
      </w:pPr>
      <w:r w:rsidRPr="00BA251A">
        <w:rPr>
          <w:szCs w:val="28"/>
        </w:rPr>
        <w:t>• </w:t>
      </w:r>
      <w:r w:rsidRPr="00BA251A">
        <w:rPr>
          <w:i/>
          <w:szCs w:val="28"/>
        </w:rPr>
        <w:t>применять графические представления для исследования уравнений, систем уравнений, содержащих буквенные коэффициенты.</w:t>
      </w:r>
    </w:p>
    <w:p w:rsidR="00BA251A" w:rsidRPr="00BA251A" w:rsidRDefault="00BA251A" w:rsidP="00BA251A">
      <w:pPr>
        <w:ind w:firstLine="454"/>
        <w:jc w:val="both"/>
        <w:rPr>
          <w:b/>
          <w:szCs w:val="28"/>
        </w:rPr>
      </w:pPr>
      <w:r w:rsidRPr="00BA251A">
        <w:rPr>
          <w:b/>
          <w:szCs w:val="28"/>
        </w:rPr>
        <w:t>Неравенства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и применять терминологию и символику, связанные с отношением неравенства, свойства числовых неравенств;</w:t>
      </w:r>
    </w:p>
    <w:p w:rsidR="00BA251A" w:rsidRPr="00BA251A" w:rsidRDefault="00BA251A" w:rsidP="00BA251A">
      <w:pPr>
        <w:ind w:firstLine="454"/>
        <w:jc w:val="both"/>
        <w:rPr>
          <w:szCs w:val="28"/>
        </w:rPr>
      </w:pPr>
      <w:r w:rsidRPr="00BA251A">
        <w:rPr>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BA251A" w:rsidRPr="00BA251A" w:rsidRDefault="00BA251A" w:rsidP="00BA251A">
      <w:pPr>
        <w:ind w:firstLine="454"/>
        <w:jc w:val="both"/>
        <w:rPr>
          <w:szCs w:val="28"/>
        </w:rPr>
      </w:pPr>
      <w:r w:rsidRPr="00BA251A">
        <w:rPr>
          <w:szCs w:val="28"/>
        </w:rPr>
        <w:t>• применять аппарат неравенств для решения задач из различных разделов курса.</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A251A" w:rsidRPr="00BA251A" w:rsidRDefault="00BA251A" w:rsidP="00BA251A">
      <w:pPr>
        <w:ind w:firstLine="454"/>
        <w:jc w:val="both"/>
        <w:rPr>
          <w:i/>
          <w:szCs w:val="28"/>
        </w:rPr>
      </w:pPr>
      <w:r w:rsidRPr="00BA251A">
        <w:rPr>
          <w:szCs w:val="28"/>
        </w:rPr>
        <w:t>• </w:t>
      </w:r>
      <w:r w:rsidRPr="00BA251A">
        <w:rPr>
          <w:i/>
          <w:szCs w:val="28"/>
        </w:rPr>
        <w:t>применять графические представления для исследования неравенств, систем неравенств, содержащих буквенные коэффициенты.</w:t>
      </w:r>
    </w:p>
    <w:p w:rsidR="00BA251A" w:rsidRPr="00BA251A" w:rsidRDefault="00BA251A" w:rsidP="00BA251A">
      <w:pPr>
        <w:ind w:firstLine="454"/>
        <w:jc w:val="both"/>
        <w:rPr>
          <w:b/>
          <w:szCs w:val="28"/>
        </w:rPr>
      </w:pPr>
      <w:r w:rsidRPr="00BA251A">
        <w:rPr>
          <w:b/>
          <w:szCs w:val="28"/>
        </w:rPr>
        <w:t>Основные понятия. Числовые функции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и использовать функциональные понятия и язык (термины, символические обозначения);</w:t>
      </w:r>
    </w:p>
    <w:p w:rsidR="00BA251A" w:rsidRPr="00BA251A" w:rsidRDefault="00BA251A" w:rsidP="00BA251A">
      <w:pPr>
        <w:ind w:firstLine="454"/>
        <w:jc w:val="both"/>
        <w:rPr>
          <w:szCs w:val="28"/>
        </w:rPr>
      </w:pPr>
      <w:r w:rsidRPr="00BA251A">
        <w:rPr>
          <w:szCs w:val="28"/>
        </w:rPr>
        <w:t>• строить графики элементарных функций; исследовать свойства числовых функций на основе изучения поведения их графиков;</w:t>
      </w:r>
    </w:p>
    <w:p w:rsidR="00BA251A" w:rsidRPr="00BA251A" w:rsidRDefault="00BA251A" w:rsidP="00BA251A">
      <w:pPr>
        <w:ind w:firstLine="454"/>
        <w:jc w:val="both"/>
        <w:rPr>
          <w:szCs w:val="28"/>
        </w:rPr>
      </w:pPr>
      <w:r w:rsidRPr="00BA251A">
        <w:rPr>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A251A" w:rsidRPr="00BA251A" w:rsidRDefault="00BA251A" w:rsidP="00BA251A">
      <w:pPr>
        <w:pStyle w:val="aff6"/>
        <w:spacing w:line="240" w:lineRule="auto"/>
        <w:rPr>
          <w:sz w:val="24"/>
        </w:rPr>
      </w:pPr>
      <w:r w:rsidRPr="00BA251A">
        <w:rPr>
          <w:sz w:val="24"/>
        </w:rPr>
        <w:t>• </w:t>
      </w:r>
      <w:r w:rsidRPr="00BA251A">
        <w:rPr>
          <w:i/>
          <w:sz w:val="24"/>
        </w:rPr>
        <w:t>использовать функциональные представления и свойства функций для решения математических задач из различных разделов курса.</w:t>
      </w:r>
    </w:p>
    <w:p w:rsidR="00BA251A" w:rsidRPr="00BA251A" w:rsidRDefault="00BA251A" w:rsidP="00BA251A">
      <w:pPr>
        <w:ind w:firstLine="454"/>
        <w:jc w:val="both"/>
        <w:rPr>
          <w:b/>
          <w:szCs w:val="28"/>
        </w:rPr>
      </w:pPr>
      <w:r w:rsidRPr="00BA251A">
        <w:rPr>
          <w:b/>
          <w:szCs w:val="28"/>
        </w:rPr>
        <w:t>Числовые последовательности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lastRenderedPageBreak/>
        <w:t>• понимать и использовать язык последовательностей (термины, символические обозначения);</w:t>
      </w:r>
    </w:p>
    <w:p w:rsidR="00BA251A" w:rsidRPr="00BA251A" w:rsidRDefault="00BA251A" w:rsidP="00BA251A">
      <w:pPr>
        <w:ind w:firstLine="454"/>
        <w:jc w:val="both"/>
        <w:rPr>
          <w:szCs w:val="28"/>
        </w:rPr>
      </w:pPr>
      <w:r w:rsidRPr="00BA251A">
        <w:rPr>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A251A" w:rsidRPr="00BA251A" w:rsidRDefault="00BA251A" w:rsidP="00BA251A">
      <w:pPr>
        <w:ind w:firstLine="454"/>
        <w:jc w:val="both"/>
        <w:rPr>
          <w:i/>
          <w:szCs w:val="28"/>
        </w:rPr>
      </w:pPr>
      <w:r w:rsidRPr="00BA251A">
        <w:rPr>
          <w:szCs w:val="28"/>
        </w:rPr>
        <w:t>• </w:t>
      </w:r>
      <w:r w:rsidRPr="00BA251A">
        <w:rPr>
          <w:i/>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A251A" w:rsidRPr="00BA251A" w:rsidRDefault="00BA251A" w:rsidP="00BA251A">
      <w:pPr>
        <w:ind w:firstLine="454"/>
        <w:jc w:val="both"/>
        <w:rPr>
          <w:b/>
          <w:szCs w:val="28"/>
        </w:rPr>
      </w:pPr>
      <w:r w:rsidRPr="00BA251A">
        <w:rPr>
          <w:b/>
          <w:szCs w:val="28"/>
        </w:rPr>
        <w:t>Описательная статистика</w:t>
      </w:r>
    </w:p>
    <w:p w:rsidR="00BA251A" w:rsidRPr="00BA251A" w:rsidRDefault="00BA251A" w:rsidP="00BA251A">
      <w:pPr>
        <w:ind w:firstLine="454"/>
        <w:jc w:val="both"/>
        <w:rPr>
          <w:szCs w:val="28"/>
        </w:rPr>
      </w:pPr>
      <w:r w:rsidRPr="00BA251A">
        <w:rPr>
          <w:szCs w:val="28"/>
        </w:rPr>
        <w:t>Выпускник научится использовать простейшие способы представления и анализа статистических данных.</w:t>
      </w:r>
    </w:p>
    <w:p w:rsidR="00BA251A" w:rsidRPr="00BA251A" w:rsidRDefault="00BA251A" w:rsidP="00BA251A">
      <w:pPr>
        <w:ind w:firstLine="454"/>
        <w:jc w:val="both"/>
        <w:rPr>
          <w:i/>
          <w:szCs w:val="28"/>
        </w:rPr>
      </w:pPr>
      <w:r w:rsidRPr="00BA251A">
        <w:rPr>
          <w:i/>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A251A" w:rsidRPr="00BA251A" w:rsidRDefault="00BA251A" w:rsidP="00BA251A">
      <w:pPr>
        <w:ind w:firstLine="454"/>
        <w:jc w:val="both"/>
        <w:rPr>
          <w:b/>
          <w:szCs w:val="28"/>
        </w:rPr>
      </w:pPr>
      <w:r w:rsidRPr="00BA251A">
        <w:rPr>
          <w:b/>
          <w:szCs w:val="28"/>
        </w:rPr>
        <w:t>Случайные события и вероятность</w:t>
      </w:r>
    </w:p>
    <w:p w:rsidR="00BA251A" w:rsidRPr="00BA251A" w:rsidRDefault="00BA251A" w:rsidP="00BA251A">
      <w:pPr>
        <w:ind w:firstLine="454"/>
        <w:jc w:val="both"/>
        <w:rPr>
          <w:szCs w:val="28"/>
        </w:rPr>
      </w:pPr>
      <w:r w:rsidRPr="00BA251A">
        <w:rPr>
          <w:szCs w:val="28"/>
        </w:rPr>
        <w:t xml:space="preserve">Выпускник научится находить относительную частоту и вероятность случайного события. </w:t>
      </w:r>
    </w:p>
    <w:p w:rsidR="00BA251A" w:rsidRPr="00BA251A" w:rsidRDefault="00BA251A" w:rsidP="00BA251A">
      <w:pPr>
        <w:ind w:firstLine="454"/>
        <w:jc w:val="both"/>
        <w:rPr>
          <w:i/>
          <w:szCs w:val="28"/>
        </w:rPr>
      </w:pPr>
      <w:r w:rsidRPr="00BA251A">
        <w:rPr>
          <w:i/>
          <w:szCs w:val="28"/>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BA251A" w:rsidRPr="00BA251A" w:rsidRDefault="00BA251A" w:rsidP="00BA251A">
      <w:pPr>
        <w:ind w:firstLine="454"/>
        <w:jc w:val="both"/>
        <w:rPr>
          <w:b/>
          <w:szCs w:val="28"/>
        </w:rPr>
      </w:pPr>
      <w:r w:rsidRPr="00BA251A">
        <w:rPr>
          <w:b/>
          <w:szCs w:val="28"/>
        </w:rPr>
        <w:t>Комбинаторика</w:t>
      </w:r>
    </w:p>
    <w:p w:rsidR="00BA251A" w:rsidRPr="00BA251A" w:rsidRDefault="00BA251A" w:rsidP="00BA251A">
      <w:pPr>
        <w:ind w:firstLine="454"/>
        <w:jc w:val="both"/>
        <w:rPr>
          <w:szCs w:val="28"/>
        </w:rPr>
      </w:pPr>
      <w:r w:rsidRPr="00BA251A">
        <w:rPr>
          <w:szCs w:val="28"/>
        </w:rPr>
        <w:t>Выпускник научится решать комбинаторные задачи на нахождение числа объектов или комбинаций.</w:t>
      </w:r>
    </w:p>
    <w:p w:rsidR="00BA251A" w:rsidRPr="00BA251A" w:rsidRDefault="00BA251A" w:rsidP="00BA251A">
      <w:pPr>
        <w:ind w:firstLine="454"/>
        <w:jc w:val="both"/>
        <w:rPr>
          <w:i/>
          <w:szCs w:val="28"/>
        </w:rPr>
      </w:pPr>
      <w:r w:rsidRPr="00BA251A">
        <w:rPr>
          <w:i/>
          <w:szCs w:val="28"/>
        </w:rPr>
        <w:t>Выпускник получит возможностьнаучиться некоторым специальным приёмам решения комбинаторных задач.</w:t>
      </w:r>
    </w:p>
    <w:p w:rsidR="00BA251A" w:rsidRPr="00BA251A" w:rsidRDefault="00BA251A" w:rsidP="00BA251A">
      <w:pPr>
        <w:ind w:firstLine="454"/>
        <w:jc w:val="both"/>
        <w:rPr>
          <w:b/>
          <w:bCs/>
          <w:szCs w:val="28"/>
        </w:rPr>
      </w:pPr>
      <w:r w:rsidRPr="00BA251A">
        <w:rPr>
          <w:b/>
          <w:bCs/>
          <w:szCs w:val="28"/>
        </w:rPr>
        <w:t>Наглядная геометрия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распознавать на чертежах, рисунках, моделях и в окружающем мире плоские и пространственные геометрические фигуры;</w:t>
      </w:r>
    </w:p>
    <w:p w:rsidR="00BA251A" w:rsidRPr="00BA251A" w:rsidRDefault="00BA251A" w:rsidP="00BA251A">
      <w:pPr>
        <w:ind w:firstLine="454"/>
        <w:jc w:val="both"/>
        <w:rPr>
          <w:bCs/>
          <w:szCs w:val="28"/>
        </w:rPr>
      </w:pPr>
      <w:r w:rsidRPr="00BA251A">
        <w:rPr>
          <w:szCs w:val="28"/>
        </w:rPr>
        <w:t>• </w:t>
      </w:r>
      <w:r w:rsidRPr="00BA251A">
        <w:rPr>
          <w:iCs/>
          <w:szCs w:val="28"/>
        </w:rPr>
        <w:t>распознавать</w:t>
      </w:r>
      <w:r w:rsidRPr="00BA251A">
        <w:rPr>
          <w:szCs w:val="28"/>
        </w:rPr>
        <w:t xml:space="preserve"> развёртки куба, </w:t>
      </w:r>
      <w:r w:rsidRPr="00BA251A">
        <w:rPr>
          <w:bCs/>
          <w:szCs w:val="28"/>
        </w:rPr>
        <w:t>прямоугольного</w:t>
      </w:r>
      <w:r w:rsidRPr="00BA251A">
        <w:rPr>
          <w:szCs w:val="28"/>
        </w:rPr>
        <w:t xml:space="preserve"> параллелепипеда, правильной пирамиды, цилиндра и </w:t>
      </w:r>
      <w:r w:rsidRPr="00BA251A">
        <w:rPr>
          <w:bCs/>
          <w:szCs w:val="28"/>
        </w:rPr>
        <w:t>конуса;</w:t>
      </w:r>
    </w:p>
    <w:p w:rsidR="00BA251A" w:rsidRPr="00BA251A" w:rsidRDefault="00BA251A" w:rsidP="00BA251A">
      <w:pPr>
        <w:ind w:firstLine="454"/>
        <w:jc w:val="both"/>
        <w:rPr>
          <w:szCs w:val="28"/>
        </w:rPr>
      </w:pPr>
      <w:r w:rsidRPr="00BA251A">
        <w:rPr>
          <w:szCs w:val="28"/>
        </w:rPr>
        <w:t xml:space="preserve">• строить развёртки куба и </w:t>
      </w:r>
      <w:r w:rsidRPr="00BA251A">
        <w:rPr>
          <w:bCs/>
          <w:szCs w:val="28"/>
        </w:rPr>
        <w:t>прямоугольного</w:t>
      </w:r>
      <w:r w:rsidRPr="00BA251A">
        <w:rPr>
          <w:szCs w:val="28"/>
        </w:rPr>
        <w:t xml:space="preserve"> параллелепипеда;</w:t>
      </w:r>
    </w:p>
    <w:p w:rsidR="00BA251A" w:rsidRPr="00BA251A" w:rsidRDefault="00BA251A" w:rsidP="00BA251A">
      <w:pPr>
        <w:ind w:firstLine="454"/>
        <w:jc w:val="both"/>
        <w:rPr>
          <w:szCs w:val="28"/>
        </w:rPr>
      </w:pPr>
      <w:r w:rsidRPr="00BA251A">
        <w:rPr>
          <w:szCs w:val="28"/>
        </w:rPr>
        <w:t>• определять по линейным размерам развёртки фигуры линейные размеры самой фигуры и наоборот;</w:t>
      </w:r>
    </w:p>
    <w:p w:rsidR="00BA251A" w:rsidRPr="00BA251A" w:rsidRDefault="00BA251A" w:rsidP="00BA251A">
      <w:pPr>
        <w:ind w:firstLine="454"/>
        <w:jc w:val="both"/>
        <w:rPr>
          <w:bCs/>
          <w:szCs w:val="28"/>
        </w:rPr>
      </w:pPr>
      <w:r w:rsidRPr="00BA251A">
        <w:rPr>
          <w:szCs w:val="28"/>
        </w:rPr>
        <w:t>• </w:t>
      </w:r>
      <w:r w:rsidRPr="00BA251A">
        <w:rPr>
          <w:bCs/>
          <w:szCs w:val="28"/>
        </w:rPr>
        <w:t>вычислять объём прямоугольного параллелепипеда.</w:t>
      </w:r>
    </w:p>
    <w:p w:rsidR="00BA251A" w:rsidRPr="00BA251A" w:rsidRDefault="00BA251A" w:rsidP="00BA251A">
      <w:pPr>
        <w:ind w:firstLine="454"/>
        <w:jc w:val="both"/>
        <w:rPr>
          <w:i/>
          <w:szCs w:val="28"/>
        </w:rPr>
      </w:pPr>
      <w:r w:rsidRPr="00BA251A">
        <w:rPr>
          <w:i/>
          <w:szCs w:val="28"/>
        </w:rPr>
        <w:t>Выпускник получит возможность:</w:t>
      </w:r>
    </w:p>
    <w:p w:rsidR="00BA251A" w:rsidRPr="00BA251A" w:rsidRDefault="00BA251A" w:rsidP="00BA251A">
      <w:pPr>
        <w:ind w:firstLine="454"/>
        <w:jc w:val="both"/>
        <w:rPr>
          <w:szCs w:val="28"/>
        </w:rPr>
      </w:pPr>
      <w:r w:rsidRPr="00BA251A">
        <w:rPr>
          <w:szCs w:val="28"/>
        </w:rPr>
        <w:t>• </w:t>
      </w:r>
      <w:r w:rsidRPr="00BA251A">
        <w:rPr>
          <w:i/>
          <w:szCs w:val="28"/>
        </w:rPr>
        <w:t>научиться</w:t>
      </w:r>
      <w:r w:rsidRPr="00BA251A">
        <w:rPr>
          <w:i/>
          <w:iCs/>
          <w:szCs w:val="28"/>
        </w:rPr>
        <w:t xml:space="preserve"> вычислять объёмы пространственных геометрических фигур, составленных из прямоугольных параллелепипедов</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iCs/>
          <w:szCs w:val="28"/>
        </w:rPr>
        <w:t>углубить и развить представления о пространственных геометрических фигурах;</w:t>
      </w:r>
    </w:p>
    <w:p w:rsidR="00BA251A" w:rsidRPr="00BA251A" w:rsidRDefault="00BA251A" w:rsidP="00BA251A">
      <w:pPr>
        <w:ind w:firstLine="454"/>
        <w:jc w:val="both"/>
        <w:rPr>
          <w:szCs w:val="28"/>
        </w:rPr>
      </w:pPr>
      <w:r w:rsidRPr="00BA251A">
        <w:rPr>
          <w:szCs w:val="28"/>
        </w:rPr>
        <w:t>• </w:t>
      </w:r>
      <w:r w:rsidRPr="00BA251A">
        <w:rPr>
          <w:i/>
          <w:szCs w:val="28"/>
        </w:rPr>
        <w:t>научиться применять понятие развёртки для выполнения практических расчётов</w:t>
      </w:r>
      <w:r w:rsidRPr="00BA251A">
        <w:rPr>
          <w:szCs w:val="28"/>
        </w:rPr>
        <w:t>.</w:t>
      </w:r>
    </w:p>
    <w:p w:rsidR="00BA251A" w:rsidRPr="00BA251A" w:rsidRDefault="00BA251A" w:rsidP="00BA251A">
      <w:pPr>
        <w:pStyle w:val="NR"/>
        <w:ind w:firstLine="454"/>
        <w:jc w:val="both"/>
        <w:rPr>
          <w:b/>
          <w:bCs/>
          <w:szCs w:val="28"/>
        </w:rPr>
      </w:pPr>
      <w:r w:rsidRPr="00BA251A">
        <w:rPr>
          <w:b/>
          <w:bCs/>
          <w:szCs w:val="28"/>
        </w:rPr>
        <w:t>Геометрические фигуры</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пользоваться языком геометрии для описания предметов окружающего мира и их взаимного расположения;</w:t>
      </w:r>
    </w:p>
    <w:p w:rsidR="00BA251A" w:rsidRPr="00BA251A" w:rsidRDefault="00BA251A" w:rsidP="00BA251A">
      <w:pPr>
        <w:ind w:firstLine="454"/>
        <w:jc w:val="both"/>
        <w:rPr>
          <w:szCs w:val="28"/>
        </w:rPr>
      </w:pPr>
      <w:r w:rsidRPr="00BA251A">
        <w:rPr>
          <w:szCs w:val="28"/>
        </w:rPr>
        <w:t>• распознавать и изображать на чертежах и рисунках геометрические фигуры и их конфигурации;</w:t>
      </w:r>
    </w:p>
    <w:p w:rsidR="00BA251A" w:rsidRPr="00BA251A" w:rsidRDefault="00BA251A" w:rsidP="00BA251A">
      <w:pPr>
        <w:ind w:firstLine="454"/>
        <w:jc w:val="both"/>
        <w:rPr>
          <w:szCs w:val="28"/>
        </w:rPr>
      </w:pPr>
      <w:r w:rsidRPr="00BA251A">
        <w:rPr>
          <w:szCs w:val="28"/>
        </w:rPr>
        <w:t>• находить значения длин линейных элементов фигур и их отношения, градусную меру углов от 0</w:t>
      </w:r>
      <w:r w:rsidRPr="00BA251A">
        <w:rPr>
          <w:rFonts w:ascii="Symbol" w:hAnsi="Symbol"/>
          <w:szCs w:val="28"/>
        </w:rPr>
        <w:t></w:t>
      </w:r>
      <w:r w:rsidRPr="00BA251A">
        <w:rPr>
          <w:szCs w:val="28"/>
        </w:rPr>
        <w:t xml:space="preserve"> до 180</w:t>
      </w:r>
      <w:r w:rsidRPr="00BA251A">
        <w:rPr>
          <w:rFonts w:ascii="Symbol" w:hAnsi="Symbol"/>
          <w:szCs w:val="28"/>
        </w:rPr>
        <w:t></w:t>
      </w:r>
      <w:r w:rsidRPr="00BA251A">
        <w:rPr>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A251A" w:rsidRPr="00BA251A" w:rsidRDefault="00BA251A" w:rsidP="00BA251A">
      <w:pPr>
        <w:ind w:firstLine="454"/>
        <w:jc w:val="both"/>
        <w:rPr>
          <w:szCs w:val="28"/>
        </w:rPr>
      </w:pPr>
      <w:r w:rsidRPr="00BA251A">
        <w:rPr>
          <w:szCs w:val="28"/>
        </w:rPr>
        <w:lastRenderedPageBreak/>
        <w:t>• оперировать с начальными понятиями тригонометрии и выполнять элементарные операции над функциями углов;</w:t>
      </w:r>
    </w:p>
    <w:p w:rsidR="00BA251A" w:rsidRPr="00BA251A" w:rsidRDefault="00BA251A" w:rsidP="00BA251A">
      <w:pPr>
        <w:ind w:firstLine="454"/>
        <w:jc w:val="both"/>
        <w:rPr>
          <w:szCs w:val="28"/>
        </w:rPr>
      </w:pPr>
      <w:r w:rsidRPr="00BA251A">
        <w:rPr>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BA251A" w:rsidRPr="00BA251A" w:rsidRDefault="00BA251A" w:rsidP="00BA251A">
      <w:pPr>
        <w:ind w:firstLine="454"/>
        <w:jc w:val="both"/>
        <w:rPr>
          <w:szCs w:val="28"/>
        </w:rPr>
      </w:pPr>
      <w:r w:rsidRPr="00BA251A">
        <w:rPr>
          <w:szCs w:val="28"/>
        </w:rPr>
        <w:t>• решать несложные задачи на построение, применяя основные алгоритмы построения с помощью циркуля и линейки;</w:t>
      </w:r>
    </w:p>
    <w:p w:rsidR="00BA251A" w:rsidRPr="00BA251A" w:rsidRDefault="00BA251A" w:rsidP="00BA251A">
      <w:pPr>
        <w:ind w:firstLine="454"/>
        <w:jc w:val="both"/>
        <w:rPr>
          <w:szCs w:val="28"/>
        </w:rPr>
      </w:pPr>
      <w:r w:rsidRPr="00BA251A">
        <w:rPr>
          <w:szCs w:val="28"/>
        </w:rPr>
        <w:t>• решать простейшие планиметрические задачи в пространстве.</w:t>
      </w:r>
    </w:p>
    <w:p w:rsidR="00BA251A" w:rsidRPr="00BA251A" w:rsidRDefault="00BA251A" w:rsidP="00BA251A">
      <w:pPr>
        <w:ind w:firstLine="454"/>
        <w:jc w:val="both"/>
        <w:rPr>
          <w:szCs w:val="28"/>
        </w:rPr>
      </w:pPr>
      <w:r w:rsidRPr="00BA251A">
        <w:rPr>
          <w:i/>
          <w:iCs/>
          <w:szCs w:val="28"/>
        </w:rPr>
        <w:t>Выпускник получит возможность</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szCs w:val="28"/>
        </w:rPr>
        <w:t>овладеть методами решения задач</w:t>
      </w:r>
      <w:r w:rsidRPr="00BA251A">
        <w:rPr>
          <w:i/>
          <w:iCs/>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 применения</w:t>
      </w:r>
      <w:r w:rsidRPr="00BA251A">
        <w:rPr>
          <w:i/>
          <w:iCs/>
          <w:szCs w:val="28"/>
        </w:rPr>
        <w:t>алгебраического и тригонометрического аппарата и идей движения при решении геометрических задач;</w:t>
      </w:r>
    </w:p>
    <w:p w:rsidR="00BA251A" w:rsidRPr="00BA251A" w:rsidRDefault="00BA251A" w:rsidP="00BA251A">
      <w:pPr>
        <w:ind w:firstLine="454"/>
        <w:jc w:val="both"/>
        <w:rPr>
          <w:i/>
          <w:iCs/>
          <w:szCs w:val="28"/>
        </w:rPr>
      </w:pPr>
      <w:r w:rsidRPr="00BA251A">
        <w:rPr>
          <w:szCs w:val="28"/>
        </w:rPr>
        <w:t>• </w:t>
      </w:r>
      <w:r w:rsidRPr="00BA251A">
        <w:rPr>
          <w:i/>
          <w:szCs w:val="28"/>
        </w:rPr>
        <w:t>овладеть традиционной схемой</w:t>
      </w:r>
      <w:r w:rsidRPr="00BA251A">
        <w:rPr>
          <w:i/>
          <w:iCs/>
          <w:szCs w:val="28"/>
        </w:rPr>
        <w:t xml:space="preserve"> решения задач на построение с помощью циркуля и линейки:анализ, построение</w:t>
      </w:r>
      <w:r w:rsidRPr="00BA251A">
        <w:rPr>
          <w:szCs w:val="28"/>
        </w:rPr>
        <w:t xml:space="preserve">, </w:t>
      </w:r>
      <w:r w:rsidRPr="00BA251A">
        <w:rPr>
          <w:i/>
          <w:iCs/>
          <w:szCs w:val="28"/>
        </w:rPr>
        <w:t>доказательство и исследование;</w:t>
      </w:r>
    </w:p>
    <w:p w:rsidR="00BA251A" w:rsidRPr="00BA251A" w:rsidRDefault="00BA251A" w:rsidP="00BA251A">
      <w:pPr>
        <w:ind w:firstLine="454"/>
        <w:jc w:val="both"/>
        <w:rPr>
          <w:i/>
          <w:iCs/>
          <w:szCs w:val="28"/>
        </w:rPr>
      </w:pPr>
      <w:r w:rsidRPr="00BA251A">
        <w:rPr>
          <w:szCs w:val="28"/>
        </w:rPr>
        <w:t>• </w:t>
      </w:r>
      <w:r w:rsidRPr="00BA251A">
        <w:rPr>
          <w:i/>
          <w:szCs w:val="28"/>
        </w:rPr>
        <w:t>научиться решать задачи</w:t>
      </w:r>
      <w:r w:rsidRPr="00BA251A">
        <w:rPr>
          <w:i/>
          <w:iCs/>
          <w:szCs w:val="28"/>
        </w:rPr>
        <w:t xml:space="preserve"> на построениеметодомгеометрическогоместаточек</w:t>
      </w:r>
      <w:r w:rsidRPr="00BA251A">
        <w:rPr>
          <w:i/>
          <w:szCs w:val="28"/>
        </w:rPr>
        <w:t>и</w:t>
      </w:r>
      <w:r w:rsidRPr="00BA251A">
        <w:rPr>
          <w:i/>
          <w:iCs/>
          <w:szCs w:val="28"/>
        </w:rPr>
        <w:t>методомподобия;</w:t>
      </w:r>
    </w:p>
    <w:p w:rsidR="00BA251A" w:rsidRPr="00BA251A" w:rsidRDefault="00BA251A" w:rsidP="00BA251A">
      <w:pPr>
        <w:ind w:firstLine="454"/>
        <w:jc w:val="both"/>
        <w:rPr>
          <w:szCs w:val="28"/>
        </w:rPr>
      </w:pPr>
      <w:r w:rsidRPr="00BA251A">
        <w:rPr>
          <w:szCs w:val="28"/>
        </w:rPr>
        <w:t>• </w:t>
      </w:r>
      <w:r w:rsidRPr="00BA251A">
        <w:rPr>
          <w:i/>
          <w:szCs w:val="28"/>
        </w:rPr>
        <w:t>приобрести опыт исследования свойств</w:t>
      </w:r>
      <w:r w:rsidRPr="00BA251A">
        <w:rPr>
          <w:i/>
          <w:iCs/>
          <w:szCs w:val="28"/>
        </w:rPr>
        <w:t>планиметрических фигур с помощью компьютерных программ</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 выполнения проектов</w:t>
      </w:r>
      <w:r w:rsidRPr="00BA251A">
        <w:rPr>
          <w:i/>
          <w:iCs/>
          <w:szCs w:val="28"/>
        </w:rPr>
        <w:t xml:space="preserve">по темам </w:t>
      </w:r>
      <w:r w:rsidRPr="00BA251A">
        <w:rPr>
          <w:szCs w:val="28"/>
        </w:rPr>
        <w:t>«</w:t>
      </w:r>
      <w:r w:rsidRPr="00BA251A">
        <w:rPr>
          <w:i/>
          <w:iCs/>
          <w:szCs w:val="28"/>
        </w:rPr>
        <w:t>Геометрические преобразования на плоскости</w:t>
      </w:r>
      <w:r w:rsidRPr="00BA251A">
        <w:rPr>
          <w:szCs w:val="28"/>
        </w:rPr>
        <w:t>»</w:t>
      </w:r>
      <w:r w:rsidRPr="00BA251A">
        <w:rPr>
          <w:i/>
          <w:iCs/>
          <w:szCs w:val="28"/>
        </w:rPr>
        <w:t xml:space="preserve">, </w:t>
      </w:r>
      <w:r w:rsidRPr="00BA251A">
        <w:rPr>
          <w:szCs w:val="28"/>
        </w:rPr>
        <w:t>«</w:t>
      </w:r>
      <w:r w:rsidRPr="00BA251A">
        <w:rPr>
          <w:i/>
          <w:iCs/>
          <w:szCs w:val="28"/>
        </w:rPr>
        <w:t>Построение отрезков по формуле</w:t>
      </w:r>
      <w:r w:rsidRPr="00BA251A">
        <w:rPr>
          <w:szCs w:val="28"/>
        </w:rPr>
        <w:t>»</w:t>
      </w:r>
      <w:r w:rsidRPr="00BA251A">
        <w:rPr>
          <w:i/>
          <w:iCs/>
          <w:szCs w:val="28"/>
        </w:rPr>
        <w:t>.</w:t>
      </w:r>
    </w:p>
    <w:p w:rsidR="00BA251A" w:rsidRPr="00BA251A" w:rsidRDefault="00BA251A" w:rsidP="00BA251A">
      <w:pPr>
        <w:pStyle w:val="NR"/>
        <w:ind w:firstLine="454"/>
        <w:jc w:val="both"/>
        <w:rPr>
          <w:b/>
          <w:bCs/>
          <w:szCs w:val="28"/>
        </w:rPr>
      </w:pPr>
      <w:r w:rsidRPr="00BA251A">
        <w:rPr>
          <w:b/>
          <w:bCs/>
          <w:szCs w:val="28"/>
        </w:rPr>
        <w:t>Измерение геометрических величин</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iCs/>
          <w:szCs w:val="28"/>
        </w:rPr>
      </w:pPr>
      <w:r w:rsidRPr="00BA251A">
        <w:rPr>
          <w:szCs w:val="28"/>
        </w:rPr>
        <w:t>• </w:t>
      </w:r>
      <w:r w:rsidRPr="00BA251A">
        <w:rPr>
          <w:iCs/>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A251A" w:rsidRPr="00BA251A" w:rsidRDefault="00BA251A" w:rsidP="00BA251A">
      <w:pPr>
        <w:ind w:firstLine="454"/>
        <w:jc w:val="both"/>
        <w:rPr>
          <w:szCs w:val="28"/>
        </w:rPr>
      </w:pPr>
      <w:r w:rsidRPr="00BA251A">
        <w:rPr>
          <w:szCs w:val="28"/>
        </w:rPr>
        <w:t xml:space="preserve">• вычислять площади треугольников, </w:t>
      </w:r>
      <w:r w:rsidR="00E205A3">
        <w:rPr>
          <w:szCs w:val="28"/>
        </w:rPr>
        <w:t>прямоугольников, параллелограмм</w:t>
      </w:r>
      <w:r w:rsidR="00E205A3" w:rsidRPr="00BA251A">
        <w:rPr>
          <w:szCs w:val="28"/>
        </w:rPr>
        <w:t>ов</w:t>
      </w:r>
      <w:r w:rsidRPr="00BA251A">
        <w:rPr>
          <w:szCs w:val="28"/>
        </w:rPr>
        <w:t>, трапеций, кругов и секторов;</w:t>
      </w:r>
    </w:p>
    <w:p w:rsidR="00BA251A" w:rsidRPr="00BA251A" w:rsidRDefault="00BA251A" w:rsidP="00BA251A">
      <w:pPr>
        <w:ind w:firstLine="454"/>
        <w:jc w:val="both"/>
        <w:rPr>
          <w:iCs/>
          <w:szCs w:val="28"/>
        </w:rPr>
      </w:pPr>
      <w:r w:rsidRPr="00BA251A">
        <w:rPr>
          <w:szCs w:val="28"/>
        </w:rPr>
        <w:t xml:space="preserve">• вычислять </w:t>
      </w:r>
      <w:r w:rsidRPr="00BA251A">
        <w:rPr>
          <w:iCs/>
          <w:szCs w:val="28"/>
        </w:rPr>
        <w:t>длину окружности, длину дуги окружности;</w:t>
      </w:r>
    </w:p>
    <w:p w:rsidR="00BA251A" w:rsidRPr="00BA251A" w:rsidRDefault="00BA251A" w:rsidP="00BA251A">
      <w:pPr>
        <w:ind w:firstLine="454"/>
        <w:jc w:val="both"/>
        <w:rPr>
          <w:szCs w:val="28"/>
        </w:rPr>
      </w:pPr>
      <w:r w:rsidRPr="00BA251A">
        <w:rPr>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BA251A" w:rsidRPr="00BA251A" w:rsidRDefault="00BA251A" w:rsidP="00BA251A">
      <w:pPr>
        <w:ind w:firstLine="454"/>
        <w:jc w:val="both"/>
        <w:rPr>
          <w:szCs w:val="28"/>
        </w:rPr>
      </w:pPr>
      <w:r w:rsidRPr="00BA251A">
        <w:rPr>
          <w:szCs w:val="28"/>
        </w:rPr>
        <w:t>• решать задачи на доказательство с использованием формул длины окружности и длины дуги окружности, формул площадей фигур;</w:t>
      </w:r>
    </w:p>
    <w:p w:rsidR="00BA251A" w:rsidRPr="00BA251A" w:rsidRDefault="00BA251A" w:rsidP="00BA251A">
      <w:pPr>
        <w:ind w:firstLine="454"/>
        <w:jc w:val="both"/>
        <w:rPr>
          <w:szCs w:val="28"/>
        </w:rPr>
      </w:pPr>
      <w:r w:rsidRPr="00BA251A">
        <w:rPr>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A251A" w:rsidRPr="00BA251A" w:rsidRDefault="00BA251A" w:rsidP="00BA251A">
      <w:pPr>
        <w:ind w:firstLine="454"/>
        <w:jc w:val="both"/>
        <w:rPr>
          <w:i/>
          <w:iCs/>
          <w:szCs w:val="28"/>
        </w:rPr>
      </w:pPr>
      <w:r w:rsidRPr="00BA251A">
        <w:rPr>
          <w:i/>
          <w:iCs/>
          <w:szCs w:val="28"/>
        </w:rPr>
        <w:t>Выпускник получит возможность научиться:</w:t>
      </w:r>
    </w:p>
    <w:p w:rsidR="00BA251A" w:rsidRPr="00BA251A" w:rsidRDefault="00BA251A" w:rsidP="00BA251A">
      <w:pPr>
        <w:ind w:firstLine="454"/>
        <w:jc w:val="both"/>
        <w:rPr>
          <w:i/>
          <w:iCs/>
          <w:szCs w:val="28"/>
        </w:rPr>
      </w:pPr>
      <w:r w:rsidRPr="00BA251A">
        <w:rPr>
          <w:szCs w:val="28"/>
        </w:rPr>
        <w:t>• </w:t>
      </w:r>
      <w:r w:rsidRPr="00BA251A">
        <w:rPr>
          <w:i/>
          <w:iCs/>
          <w:szCs w:val="28"/>
        </w:rPr>
        <w:t>вычислять площади фигур, составленных из двух или более прямоугольников, параллелограммов, треугольников, круга и сектора;</w:t>
      </w:r>
    </w:p>
    <w:p w:rsidR="00BA251A" w:rsidRPr="00BA251A" w:rsidRDefault="00BA251A" w:rsidP="00BA251A">
      <w:pPr>
        <w:ind w:firstLine="454"/>
        <w:jc w:val="both"/>
        <w:rPr>
          <w:bCs/>
          <w:i/>
          <w:iCs/>
          <w:szCs w:val="28"/>
        </w:rPr>
      </w:pPr>
      <w:r w:rsidRPr="00BA251A">
        <w:rPr>
          <w:szCs w:val="28"/>
        </w:rPr>
        <w:t>• </w:t>
      </w:r>
      <w:r w:rsidRPr="00BA251A">
        <w:rPr>
          <w:i/>
          <w:iCs/>
          <w:szCs w:val="28"/>
        </w:rPr>
        <w:t xml:space="preserve">вычислять площади многоугольников, используя отношения </w:t>
      </w:r>
      <w:r w:rsidRPr="00BA251A">
        <w:rPr>
          <w:bCs/>
          <w:i/>
          <w:iCs/>
          <w:szCs w:val="28"/>
        </w:rPr>
        <w:t>равновеликости и равносоставленности;</w:t>
      </w:r>
    </w:p>
    <w:p w:rsidR="00BA251A" w:rsidRPr="00BA251A" w:rsidRDefault="00BA251A" w:rsidP="00BA251A">
      <w:pPr>
        <w:pStyle w:val="aff6"/>
        <w:spacing w:line="240" w:lineRule="auto"/>
        <w:rPr>
          <w:i/>
          <w:sz w:val="24"/>
        </w:rPr>
      </w:pPr>
      <w:r w:rsidRPr="00BA251A">
        <w:rPr>
          <w:sz w:val="24"/>
        </w:rPr>
        <w:t>• </w:t>
      </w:r>
      <w:r w:rsidRPr="00BA251A">
        <w:rPr>
          <w:i/>
          <w:sz w:val="24"/>
        </w:rPr>
        <w:t>применять алгебраический и тригонометрический аппарат и идеи движения при решении задач на вычисление площадей многоугольников.</w:t>
      </w:r>
    </w:p>
    <w:p w:rsidR="00BA251A" w:rsidRPr="00BA251A" w:rsidRDefault="00BA251A" w:rsidP="00BA251A">
      <w:pPr>
        <w:pStyle w:val="NR"/>
        <w:ind w:firstLine="454"/>
        <w:jc w:val="both"/>
        <w:rPr>
          <w:b/>
          <w:bCs/>
          <w:szCs w:val="28"/>
        </w:rPr>
      </w:pPr>
      <w:r w:rsidRPr="00BA251A">
        <w:rPr>
          <w:b/>
          <w:bCs/>
          <w:szCs w:val="28"/>
        </w:rPr>
        <w:t>Координаты</w:t>
      </w:r>
    </w:p>
    <w:p w:rsidR="00BA251A" w:rsidRPr="00BA251A" w:rsidRDefault="00BA251A" w:rsidP="00BA251A">
      <w:pPr>
        <w:pStyle w:val="afff"/>
        <w:spacing w:after="0"/>
        <w:ind w:left="0" w:firstLine="454"/>
        <w:jc w:val="both"/>
        <w:rPr>
          <w:szCs w:val="28"/>
        </w:rPr>
      </w:pPr>
      <w:r w:rsidRPr="00BA251A">
        <w:rPr>
          <w:szCs w:val="28"/>
        </w:rPr>
        <w:t>Выпускник научится:</w:t>
      </w:r>
    </w:p>
    <w:p w:rsidR="00BA251A" w:rsidRPr="00BA251A" w:rsidRDefault="00BA251A" w:rsidP="00BA251A">
      <w:pPr>
        <w:pStyle w:val="afff"/>
        <w:spacing w:after="0"/>
        <w:ind w:left="0" w:firstLine="454"/>
        <w:jc w:val="both"/>
        <w:rPr>
          <w:szCs w:val="28"/>
        </w:rPr>
      </w:pPr>
      <w:r w:rsidRPr="00BA251A">
        <w:rPr>
          <w:szCs w:val="28"/>
        </w:rPr>
        <w:t>• вычислять длину отрезка по координатам его концов; вычислять координаты середины отрезка;</w:t>
      </w:r>
    </w:p>
    <w:p w:rsidR="00BA251A" w:rsidRPr="00BA251A" w:rsidRDefault="00BA251A" w:rsidP="00BA251A">
      <w:pPr>
        <w:ind w:firstLine="454"/>
        <w:jc w:val="both"/>
        <w:rPr>
          <w:szCs w:val="28"/>
        </w:rPr>
      </w:pPr>
      <w:r w:rsidRPr="00BA251A">
        <w:rPr>
          <w:szCs w:val="28"/>
        </w:rPr>
        <w:t>• использовать координатный метод для изучения свойств прямых и окружностей.</w:t>
      </w:r>
    </w:p>
    <w:p w:rsidR="00BA251A" w:rsidRPr="00BA251A" w:rsidRDefault="00BA251A" w:rsidP="00BA251A">
      <w:pPr>
        <w:ind w:firstLine="454"/>
        <w:jc w:val="both"/>
        <w:rPr>
          <w:szCs w:val="28"/>
        </w:rPr>
      </w:pPr>
      <w:r w:rsidRPr="00BA251A">
        <w:rPr>
          <w:i/>
          <w:iCs/>
          <w:szCs w:val="28"/>
        </w:rPr>
        <w:t>Выпускникполучитвозможность</w:t>
      </w:r>
      <w:r w:rsidRPr="00BA251A">
        <w:rPr>
          <w:szCs w:val="28"/>
        </w:rPr>
        <w:t xml:space="preserve">: </w:t>
      </w:r>
    </w:p>
    <w:p w:rsidR="00BA251A" w:rsidRPr="00BA251A" w:rsidRDefault="00BA251A" w:rsidP="00BA251A">
      <w:pPr>
        <w:ind w:firstLine="454"/>
        <w:jc w:val="both"/>
        <w:rPr>
          <w:i/>
          <w:iCs/>
          <w:szCs w:val="28"/>
        </w:rPr>
      </w:pPr>
      <w:r w:rsidRPr="00BA251A">
        <w:rPr>
          <w:szCs w:val="28"/>
        </w:rPr>
        <w:t>• </w:t>
      </w:r>
      <w:r w:rsidRPr="00BA251A">
        <w:rPr>
          <w:i/>
          <w:szCs w:val="28"/>
        </w:rPr>
        <w:t>овладеть координатным методом решения</w:t>
      </w:r>
      <w:r w:rsidRPr="00BA251A">
        <w:rPr>
          <w:i/>
          <w:iCs/>
          <w:szCs w:val="28"/>
        </w:rPr>
        <w:t>задач на вычисления и доказательства;</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w:t>
      </w:r>
      <w:r w:rsidRPr="00BA251A">
        <w:rPr>
          <w:i/>
          <w:iCs/>
          <w:szCs w:val="28"/>
        </w:rPr>
        <w:t>использования компьютерных программ для анализа частных случаев взаимного расположения окружностей и прямых;</w:t>
      </w:r>
    </w:p>
    <w:p w:rsidR="00BA251A" w:rsidRPr="00BA251A" w:rsidRDefault="00BA251A" w:rsidP="00BA251A">
      <w:pPr>
        <w:ind w:firstLine="454"/>
        <w:jc w:val="both"/>
        <w:rPr>
          <w:szCs w:val="28"/>
        </w:rPr>
      </w:pPr>
      <w:r w:rsidRPr="00BA251A">
        <w:rPr>
          <w:szCs w:val="28"/>
        </w:rPr>
        <w:t>• </w:t>
      </w:r>
      <w:r w:rsidRPr="00BA251A">
        <w:rPr>
          <w:i/>
          <w:szCs w:val="28"/>
        </w:rPr>
        <w:t>приобрести опытвыполненияпроектов</w:t>
      </w:r>
      <w:r w:rsidRPr="00BA251A">
        <w:rPr>
          <w:i/>
          <w:iCs/>
          <w:szCs w:val="28"/>
        </w:rPr>
        <w:t>на тему</w:t>
      </w:r>
      <w:r w:rsidRPr="00BA251A">
        <w:rPr>
          <w:szCs w:val="28"/>
        </w:rPr>
        <w:t xml:space="preserve"> «</w:t>
      </w:r>
      <w:r w:rsidRPr="00BA251A">
        <w:rPr>
          <w:i/>
          <w:iCs/>
          <w:szCs w:val="28"/>
        </w:rPr>
        <w:t>Применение координатного метода при решении задач на вычисления и доказательства</w:t>
      </w:r>
      <w:r w:rsidRPr="00BA251A">
        <w:rPr>
          <w:szCs w:val="28"/>
        </w:rPr>
        <w:t>».</w:t>
      </w:r>
    </w:p>
    <w:p w:rsidR="00BA251A" w:rsidRPr="00BA251A" w:rsidRDefault="00BA251A" w:rsidP="00BA251A">
      <w:pPr>
        <w:pStyle w:val="NR"/>
        <w:ind w:firstLine="454"/>
        <w:jc w:val="both"/>
        <w:rPr>
          <w:b/>
          <w:bCs/>
          <w:szCs w:val="28"/>
        </w:rPr>
      </w:pPr>
      <w:r w:rsidRPr="00BA251A">
        <w:rPr>
          <w:b/>
          <w:bCs/>
          <w:szCs w:val="28"/>
        </w:rPr>
        <w:t>Векторы</w:t>
      </w:r>
    </w:p>
    <w:p w:rsidR="00BA251A" w:rsidRPr="00BA251A" w:rsidRDefault="00BA251A" w:rsidP="00BA251A">
      <w:pPr>
        <w:ind w:firstLine="454"/>
        <w:jc w:val="both"/>
        <w:rPr>
          <w:szCs w:val="28"/>
        </w:rPr>
      </w:pPr>
      <w:r w:rsidRPr="00BA251A">
        <w:rPr>
          <w:szCs w:val="28"/>
        </w:rPr>
        <w:lastRenderedPageBreak/>
        <w:t xml:space="preserve">Выпускник научится: </w:t>
      </w:r>
    </w:p>
    <w:p w:rsidR="00BA251A" w:rsidRPr="00BA251A" w:rsidRDefault="00BA251A" w:rsidP="00BA251A">
      <w:pPr>
        <w:ind w:firstLine="454"/>
        <w:jc w:val="both"/>
        <w:rPr>
          <w:szCs w:val="28"/>
        </w:rPr>
      </w:pPr>
      <w:r w:rsidRPr="00BA251A">
        <w:rPr>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A251A" w:rsidRPr="00BA251A" w:rsidRDefault="00BA251A" w:rsidP="00BA251A">
      <w:pPr>
        <w:ind w:firstLine="454"/>
        <w:jc w:val="both"/>
        <w:rPr>
          <w:szCs w:val="28"/>
        </w:rPr>
      </w:pPr>
      <w:r w:rsidRPr="00BA251A">
        <w:rPr>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A251A" w:rsidRPr="00BA251A" w:rsidRDefault="00BA251A" w:rsidP="00BA251A">
      <w:pPr>
        <w:ind w:firstLine="454"/>
        <w:jc w:val="both"/>
        <w:rPr>
          <w:szCs w:val="28"/>
        </w:rPr>
      </w:pPr>
      <w:r w:rsidRPr="00BA251A">
        <w:rPr>
          <w:szCs w:val="28"/>
        </w:rPr>
        <w:t>• вычислять скалярное произведение векторов, находить угол между векторами</w:t>
      </w:r>
      <w:r w:rsidRPr="00BA251A">
        <w:rPr>
          <w:bCs/>
          <w:szCs w:val="28"/>
        </w:rPr>
        <w:t>, у</w:t>
      </w:r>
      <w:r w:rsidRPr="00BA251A">
        <w:rPr>
          <w:szCs w:val="28"/>
        </w:rPr>
        <w:t>ста</w:t>
      </w:r>
      <w:r w:rsidRPr="00BA251A">
        <w:rPr>
          <w:bCs/>
          <w:szCs w:val="28"/>
        </w:rPr>
        <w:t>н</w:t>
      </w:r>
      <w:r w:rsidRPr="00BA251A">
        <w:rPr>
          <w:szCs w:val="28"/>
        </w:rPr>
        <w:t>авливать перпендикулярность прямых.</w:t>
      </w:r>
    </w:p>
    <w:p w:rsidR="00BA251A" w:rsidRPr="00BA251A" w:rsidRDefault="00BA251A" w:rsidP="00BA251A">
      <w:pPr>
        <w:ind w:firstLine="454"/>
        <w:jc w:val="both"/>
        <w:rPr>
          <w:szCs w:val="28"/>
        </w:rPr>
      </w:pPr>
      <w:r w:rsidRPr="00BA251A">
        <w:rPr>
          <w:i/>
          <w:iCs/>
          <w:szCs w:val="28"/>
        </w:rPr>
        <w:t>Выпускникполучитвозможность</w:t>
      </w:r>
      <w:r w:rsidRPr="00BA251A">
        <w:rPr>
          <w:szCs w:val="28"/>
        </w:rPr>
        <w:t>:</w:t>
      </w:r>
    </w:p>
    <w:p w:rsidR="00BA251A" w:rsidRPr="00BA251A" w:rsidRDefault="00BA251A" w:rsidP="00BA251A">
      <w:pPr>
        <w:ind w:firstLine="454"/>
        <w:jc w:val="both"/>
        <w:rPr>
          <w:szCs w:val="28"/>
        </w:rPr>
      </w:pPr>
      <w:r w:rsidRPr="00BA251A">
        <w:rPr>
          <w:szCs w:val="28"/>
        </w:rPr>
        <w:t>• </w:t>
      </w:r>
      <w:r w:rsidRPr="00BA251A">
        <w:rPr>
          <w:i/>
          <w:szCs w:val="28"/>
        </w:rPr>
        <w:t xml:space="preserve">овладеть </w:t>
      </w:r>
      <w:r w:rsidRPr="00BA251A">
        <w:rPr>
          <w:i/>
          <w:iCs/>
          <w:szCs w:val="28"/>
        </w:rPr>
        <w:t>векторным методом для решения задач на вычисления и доказательства</w:t>
      </w:r>
      <w:r w:rsidRPr="00BA251A">
        <w:rPr>
          <w:szCs w:val="28"/>
        </w:rPr>
        <w:t>;</w:t>
      </w:r>
    </w:p>
    <w:p w:rsidR="00BA251A" w:rsidRPr="00BA251A" w:rsidRDefault="00BA251A" w:rsidP="00BA251A">
      <w:pPr>
        <w:ind w:firstLine="454"/>
        <w:jc w:val="both"/>
        <w:rPr>
          <w:szCs w:val="28"/>
        </w:rPr>
      </w:pPr>
      <w:r w:rsidRPr="00BA251A">
        <w:rPr>
          <w:szCs w:val="28"/>
        </w:rPr>
        <w:t>• </w:t>
      </w:r>
      <w:r w:rsidRPr="00BA251A">
        <w:rPr>
          <w:i/>
          <w:szCs w:val="28"/>
        </w:rPr>
        <w:t>приобрести опыт выполнения проектов</w:t>
      </w:r>
      <w:r w:rsidRPr="00BA251A">
        <w:rPr>
          <w:i/>
          <w:iCs/>
          <w:szCs w:val="28"/>
        </w:rPr>
        <w:t>на тему</w:t>
      </w:r>
      <w:r w:rsidRPr="00BA251A">
        <w:rPr>
          <w:szCs w:val="28"/>
        </w:rPr>
        <w:t xml:space="preserve"> «</w:t>
      </w:r>
      <w:r w:rsidRPr="00BA251A">
        <w:rPr>
          <w:i/>
          <w:iCs/>
          <w:szCs w:val="28"/>
        </w:rPr>
        <w:t>применение векторного метода при решении задач на вычисления и доказательства</w:t>
      </w:r>
      <w:r w:rsidRPr="00BA251A">
        <w:rPr>
          <w:szCs w:val="28"/>
        </w:rPr>
        <w:t>».</w:t>
      </w:r>
    </w:p>
    <w:p w:rsidR="00C63F36" w:rsidRPr="00662B27" w:rsidRDefault="00C63F36" w:rsidP="00C63F36">
      <w:pPr>
        <w:contextualSpacing/>
        <w:jc w:val="both"/>
        <w:rPr>
          <w:b/>
        </w:rPr>
      </w:pPr>
      <w:r w:rsidRPr="00662B27">
        <w:rPr>
          <w:b/>
        </w:rPr>
        <w:t>1.2.</w:t>
      </w:r>
      <w:r>
        <w:rPr>
          <w:b/>
        </w:rPr>
        <w:t>3.11</w:t>
      </w:r>
      <w:r w:rsidRPr="00662B27">
        <w:rPr>
          <w:b/>
        </w:rPr>
        <w:t xml:space="preserve">. Информатика </w:t>
      </w:r>
      <w:r w:rsidR="00671CD2">
        <w:rPr>
          <w:b/>
        </w:rPr>
        <w:t>и ИКТ</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C63F36" w:rsidRPr="00662B27" w:rsidRDefault="00C63F36" w:rsidP="00C63F36">
      <w:pPr>
        <w:contextualSpacing/>
        <w:jc w:val="both"/>
      </w:pPr>
      <w:r w:rsidRPr="00662B27">
        <w:t xml:space="preserve">• различать виды информации по способам ее восприятия человеком и по способам ее представления на материальных носителях; </w:t>
      </w:r>
    </w:p>
    <w:p w:rsidR="00C63F36" w:rsidRPr="00662B27" w:rsidRDefault="00C63F36" w:rsidP="00C63F36">
      <w:pPr>
        <w:contextualSpacing/>
        <w:jc w:val="both"/>
      </w:pPr>
      <w:r w:rsidRPr="00662B27">
        <w:t xml:space="preserve">• раскрывать общие закономерности протекания информационных процессов в системах различной природы; </w:t>
      </w:r>
    </w:p>
    <w:p w:rsidR="00C63F36" w:rsidRPr="00662B27" w:rsidRDefault="00C63F36" w:rsidP="00C63F36">
      <w:pPr>
        <w:contextualSpacing/>
        <w:jc w:val="both"/>
      </w:pPr>
      <w:r w:rsidRPr="00662B27">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C63F36" w:rsidRPr="00662B27" w:rsidRDefault="00C63F36" w:rsidP="00C63F36">
      <w:pPr>
        <w:contextualSpacing/>
        <w:jc w:val="both"/>
      </w:pPr>
      <w:r w:rsidRPr="00662B27">
        <w:t xml:space="preserve">• классифицировать средства ИКТ в соответствии с кругом выполняемых задач; </w:t>
      </w:r>
    </w:p>
    <w:p w:rsidR="00C63F36" w:rsidRPr="00662B27" w:rsidRDefault="00C63F36" w:rsidP="00C63F36">
      <w:pPr>
        <w:contextualSpacing/>
        <w:jc w:val="both"/>
      </w:pPr>
      <w:r w:rsidRPr="00662B27">
        <w:t xml:space="preserve">• 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 </w:t>
      </w:r>
    </w:p>
    <w:p w:rsidR="00C63F36" w:rsidRPr="00662B27" w:rsidRDefault="00C63F36" w:rsidP="00C63F36">
      <w:pPr>
        <w:contextualSpacing/>
        <w:jc w:val="both"/>
      </w:pPr>
      <w:r w:rsidRPr="00662B27">
        <w:t xml:space="preserve">• определять качественные и количественные характеристики компонентов компьютера; </w:t>
      </w:r>
    </w:p>
    <w:p w:rsidR="00C63F36" w:rsidRPr="00662B27" w:rsidRDefault="00C63F36" w:rsidP="00C63F36">
      <w:pPr>
        <w:contextualSpacing/>
        <w:jc w:val="both"/>
      </w:pPr>
      <w:r w:rsidRPr="00662B27">
        <w:t xml:space="preserve">• узнает об истории и тенденциях развития компьютеров; о том как можно улучшить характеристики компьютеров; </w:t>
      </w:r>
    </w:p>
    <w:p w:rsidR="00C63F36" w:rsidRPr="00662B27" w:rsidRDefault="00C63F36" w:rsidP="00C63F36">
      <w:pPr>
        <w:contextualSpacing/>
        <w:jc w:val="both"/>
      </w:pPr>
      <w:r w:rsidRPr="00662B27">
        <w:t xml:space="preserve">• узнает о том, какие задачи решаются с помощью суперкомпьютеров. </w:t>
      </w:r>
    </w:p>
    <w:p w:rsidR="00C63F36" w:rsidRPr="00662B27" w:rsidRDefault="00C63F36" w:rsidP="00C63F36">
      <w:pPr>
        <w:contextualSpacing/>
        <w:jc w:val="both"/>
      </w:pPr>
      <w:r w:rsidRPr="00662B27">
        <w:rPr>
          <w:b/>
        </w:rPr>
        <w:t>Выпускник получит возможность</w:t>
      </w:r>
      <w:r w:rsidR="00905BDA">
        <w:rPr>
          <w:b/>
        </w:rPr>
        <w:t xml:space="preserve"> научиться</w:t>
      </w:r>
      <w:r w:rsidRPr="00662B27">
        <w:rPr>
          <w:b/>
        </w:rPr>
        <w:t>:</w:t>
      </w:r>
    </w:p>
    <w:p w:rsidR="00C63F36" w:rsidRPr="00662B27" w:rsidRDefault="00C63F36" w:rsidP="00C63F36">
      <w:pPr>
        <w:contextualSpacing/>
        <w:jc w:val="both"/>
      </w:pPr>
      <w:r w:rsidRPr="00662B27">
        <w:t xml:space="preserve">• осознано подходить к выбору ИКТ–средств для своих учебных и иных целей; </w:t>
      </w:r>
    </w:p>
    <w:p w:rsidR="00C63F36" w:rsidRPr="00662B27" w:rsidRDefault="00C63F36" w:rsidP="00C63F36">
      <w:pPr>
        <w:contextualSpacing/>
        <w:jc w:val="both"/>
      </w:pPr>
      <w:r w:rsidRPr="00662B27">
        <w:t xml:space="preserve">• узнать о физических ограничениях на значения характеристик компьютера. </w:t>
      </w:r>
    </w:p>
    <w:p w:rsidR="00C63F36" w:rsidRPr="00662B27" w:rsidRDefault="00C63F36" w:rsidP="00C63F36">
      <w:pPr>
        <w:contextualSpacing/>
        <w:jc w:val="both"/>
        <w:rPr>
          <w:b/>
        </w:rPr>
      </w:pPr>
      <w:r w:rsidRPr="00662B27">
        <w:rPr>
          <w:b/>
        </w:rPr>
        <w:t xml:space="preserve">Математические основы информатики </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C63F36" w:rsidRPr="00662B27" w:rsidRDefault="00C63F36" w:rsidP="00C63F36">
      <w:pPr>
        <w:contextualSpacing/>
        <w:jc w:val="both"/>
      </w:pPr>
      <w:r w:rsidRPr="00662B27">
        <w:t xml:space="preserve">• кодировать и декодировать тексты по заданной кодовой таблице; </w:t>
      </w:r>
    </w:p>
    <w:p w:rsidR="00C63F36" w:rsidRPr="00662B27" w:rsidRDefault="00C63F36" w:rsidP="00C63F36">
      <w:pPr>
        <w:contextualSpacing/>
        <w:jc w:val="both"/>
      </w:pPr>
      <w:r w:rsidRPr="00662B27">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C63F36" w:rsidRPr="00662B27" w:rsidRDefault="00C63F36" w:rsidP="00C63F36">
      <w:pPr>
        <w:contextualSpacing/>
        <w:jc w:val="both"/>
      </w:pPr>
      <w:r w:rsidRPr="00662B27">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C63F36" w:rsidRPr="00662B27" w:rsidRDefault="00C63F36" w:rsidP="00C63F36">
      <w:pPr>
        <w:contextualSpacing/>
        <w:jc w:val="both"/>
      </w:pPr>
      <w:r w:rsidRPr="00662B27">
        <w:t xml:space="preserve">• определять длину кодовой последовательности по длине исходного текста и кодовой таблице равномерного кода; </w:t>
      </w:r>
    </w:p>
    <w:p w:rsidR="00C63F36" w:rsidRPr="00662B27" w:rsidRDefault="00C63F36" w:rsidP="00C63F36">
      <w:pPr>
        <w:contextualSpacing/>
        <w:jc w:val="both"/>
      </w:pPr>
      <w:r w:rsidRPr="00662B27">
        <w:t xml:space="preserve">• записывать в двоичной системе целые числа от 0 до 1024; переводить заданное натуральное число из десятичной записи в двоичную и из двоичной в 117 десятичную; сравнивать числа в двоичной записи; складывать и вычитать числа, записанные в двоичной системе счисления; </w:t>
      </w:r>
    </w:p>
    <w:p w:rsidR="00C63F36" w:rsidRPr="00662B27" w:rsidRDefault="00C63F36" w:rsidP="00C63F36">
      <w:pPr>
        <w:contextualSpacing/>
        <w:jc w:val="both"/>
      </w:pPr>
      <w:r w:rsidRPr="00662B27">
        <w:lastRenderedPageBreak/>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C63F36" w:rsidRPr="00662B27" w:rsidRDefault="00C63F36" w:rsidP="00C63F36">
      <w:pPr>
        <w:contextualSpacing/>
        <w:jc w:val="both"/>
      </w:pPr>
      <w:r w:rsidRPr="00662B27">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C63F36" w:rsidRPr="00662B27" w:rsidRDefault="00C63F36" w:rsidP="00C63F36">
      <w:pPr>
        <w:contextualSpacing/>
        <w:jc w:val="both"/>
      </w:pPr>
      <w:r w:rsidRPr="00662B27">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C63F36" w:rsidRPr="00662B27" w:rsidRDefault="00C63F36" w:rsidP="00C63F36">
      <w:pPr>
        <w:contextualSpacing/>
        <w:jc w:val="both"/>
      </w:pPr>
      <w:r w:rsidRPr="00662B27">
        <w:t xml:space="preserve">• описывать граф с помощью матрицы смежности с указанием длин ребер (знание термина «матрица смежности» не обязательно); </w:t>
      </w:r>
    </w:p>
    <w:p w:rsidR="00C63F36" w:rsidRPr="00662B27" w:rsidRDefault="00C63F36" w:rsidP="00C63F36">
      <w:pPr>
        <w:contextualSpacing/>
        <w:jc w:val="both"/>
      </w:pPr>
      <w:r w:rsidRPr="00662B27">
        <w:t xml:space="preserve">• познакомиться с двоичным кодированием текстов и с наиболее употребительными современными кодами; </w:t>
      </w:r>
    </w:p>
    <w:p w:rsidR="00C63F36" w:rsidRPr="00662B27" w:rsidRDefault="00C63F36" w:rsidP="00C63F36">
      <w:pPr>
        <w:contextualSpacing/>
        <w:jc w:val="both"/>
      </w:pPr>
      <w:r w:rsidRPr="00662B27">
        <w:t xml:space="preserve">• использовать основные способы графического представления числовой информации, (графики, диаграммы). </w:t>
      </w:r>
    </w:p>
    <w:p w:rsidR="00C63F36" w:rsidRPr="00662B27" w:rsidRDefault="00C63F36" w:rsidP="00C63F36">
      <w:pPr>
        <w:contextualSpacing/>
        <w:jc w:val="both"/>
        <w:rPr>
          <w:b/>
        </w:rPr>
      </w:pPr>
      <w:r w:rsidRPr="00662B27">
        <w:rPr>
          <w:b/>
        </w:rPr>
        <w:t>Выпускник получит возможность</w:t>
      </w:r>
      <w:r w:rsidR="00905BDA">
        <w:rPr>
          <w:b/>
        </w:rPr>
        <w:t xml:space="preserve"> научиться</w:t>
      </w:r>
      <w:r w:rsidRPr="00662B27">
        <w:rPr>
          <w:b/>
        </w:rPr>
        <w:t xml:space="preserve">: </w:t>
      </w:r>
    </w:p>
    <w:p w:rsidR="00C63F36" w:rsidRPr="00662B27" w:rsidRDefault="00C63F36" w:rsidP="00C63F36">
      <w:pPr>
        <w:contextualSpacing/>
        <w:jc w:val="both"/>
      </w:pPr>
      <w:r w:rsidRPr="00662B27">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C63F36" w:rsidRPr="00662B27" w:rsidRDefault="00C63F36" w:rsidP="00C63F36">
      <w:pPr>
        <w:contextualSpacing/>
        <w:jc w:val="both"/>
      </w:pPr>
      <w:r w:rsidRPr="00662B27">
        <w:t xml:space="preserve">• узнать о том, что любые дискретные данные можно описать, используя алфавит, содержащий только два символа, например, 0 и 1; </w:t>
      </w:r>
    </w:p>
    <w:p w:rsidR="00C63F36" w:rsidRPr="00662B27" w:rsidRDefault="00C63F36" w:rsidP="00C63F36">
      <w:pPr>
        <w:contextualSpacing/>
        <w:jc w:val="both"/>
      </w:pPr>
      <w:r w:rsidRPr="00662B27">
        <w:t xml:space="preserve">• познакомиться с тем, как информация (данные) представляется в современных компьютерах и робототехнических системах; </w:t>
      </w:r>
    </w:p>
    <w:p w:rsidR="00C63F36" w:rsidRPr="00662B27" w:rsidRDefault="00C63F36" w:rsidP="00C63F36">
      <w:pPr>
        <w:contextualSpacing/>
        <w:jc w:val="both"/>
      </w:pPr>
      <w:r w:rsidRPr="00662B27">
        <w:t xml:space="preserve">• познакомиться с примерами использования графов, деревьев и списков при описании реальных объектов и процессов; </w:t>
      </w:r>
    </w:p>
    <w:p w:rsidR="00C63F36" w:rsidRPr="00662B27" w:rsidRDefault="00C63F36" w:rsidP="00C63F36">
      <w:pPr>
        <w:contextualSpacing/>
        <w:jc w:val="both"/>
      </w:pPr>
      <w:r w:rsidRPr="00662B27">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63F36" w:rsidRPr="00662B27" w:rsidRDefault="00C63F36" w:rsidP="00C63F36">
      <w:pPr>
        <w:contextualSpacing/>
        <w:jc w:val="both"/>
      </w:pPr>
      <w:r w:rsidRPr="00662B27">
        <w:t xml:space="preserve">• узнать о наличии кодов, которые исправляют ошибки искажения, возникающие при передаче информации. </w:t>
      </w:r>
    </w:p>
    <w:p w:rsidR="00C63F36" w:rsidRPr="00662B27" w:rsidRDefault="00C63F36" w:rsidP="00C63F36">
      <w:pPr>
        <w:contextualSpacing/>
        <w:jc w:val="both"/>
      </w:pPr>
      <w:r w:rsidRPr="00662B27">
        <w:rPr>
          <w:b/>
        </w:rPr>
        <w:t>Алгоритмы и элементы программирования Выпускник научится:</w:t>
      </w:r>
    </w:p>
    <w:p w:rsidR="00C63F36" w:rsidRPr="00662B27" w:rsidRDefault="00C63F36" w:rsidP="00C63F36">
      <w:pPr>
        <w:contextualSpacing/>
        <w:jc w:val="both"/>
      </w:pPr>
      <w:r w:rsidRPr="00662B27">
        <w:t xml:space="preserve">• составлять алгоритмы для решения учебных задач различных типов; </w:t>
      </w:r>
    </w:p>
    <w:p w:rsidR="00C63F36" w:rsidRPr="00662B27" w:rsidRDefault="00C63F36" w:rsidP="00C63F36">
      <w:pPr>
        <w:contextualSpacing/>
        <w:jc w:val="both"/>
      </w:pPr>
      <w:r w:rsidRPr="00662B27">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C63F36" w:rsidRPr="00662B27" w:rsidRDefault="00C63F36" w:rsidP="00C63F36">
      <w:pPr>
        <w:contextualSpacing/>
        <w:jc w:val="both"/>
      </w:pPr>
      <w:r w:rsidRPr="00662B27">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C63F36" w:rsidRPr="00662B27" w:rsidRDefault="00C63F36" w:rsidP="00C63F36">
      <w:pPr>
        <w:contextualSpacing/>
        <w:jc w:val="both"/>
      </w:pPr>
      <w:r w:rsidRPr="00662B27">
        <w:t xml:space="preserve">• определять результат выполнения заданного алгоритма или его фрагмента; </w:t>
      </w:r>
    </w:p>
    <w:p w:rsidR="00C63F36" w:rsidRPr="00662B27" w:rsidRDefault="00C63F36" w:rsidP="00C63F36">
      <w:pPr>
        <w:contextualSpacing/>
        <w:jc w:val="both"/>
      </w:pPr>
      <w:r w:rsidRPr="00662B27">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C63F36" w:rsidRPr="00662B27" w:rsidRDefault="00C63F36" w:rsidP="00C63F36">
      <w:pPr>
        <w:contextualSpacing/>
        <w:jc w:val="both"/>
      </w:pPr>
      <w:r w:rsidRPr="00662B27">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C63F36" w:rsidRPr="00662B27" w:rsidRDefault="00C63F36" w:rsidP="00C63F36">
      <w:pPr>
        <w:contextualSpacing/>
        <w:jc w:val="both"/>
      </w:pPr>
      <w:r w:rsidRPr="00662B27">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C63F36" w:rsidRPr="00662B27" w:rsidRDefault="00C63F36" w:rsidP="00C63F36">
      <w:pPr>
        <w:contextualSpacing/>
        <w:jc w:val="both"/>
      </w:pPr>
      <w:r w:rsidRPr="00662B27">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C63F36" w:rsidRPr="00662B27" w:rsidRDefault="00C63F36" w:rsidP="00C63F36">
      <w:pPr>
        <w:contextualSpacing/>
        <w:jc w:val="both"/>
      </w:pPr>
      <w:r w:rsidRPr="00662B27">
        <w:t xml:space="preserve">• анализировать предложенный алгоритм, например, определять какие результаты возможны при заданном множестве исходных значений; </w:t>
      </w:r>
    </w:p>
    <w:p w:rsidR="00C63F36" w:rsidRPr="00662B27" w:rsidRDefault="00C63F36" w:rsidP="00C63F36">
      <w:pPr>
        <w:contextualSpacing/>
        <w:jc w:val="both"/>
      </w:pPr>
      <w:r w:rsidRPr="00662B27">
        <w:t xml:space="preserve">• использовать логические значения, операции и выражения с ними; </w:t>
      </w:r>
    </w:p>
    <w:p w:rsidR="00C63F36" w:rsidRPr="00662B27" w:rsidRDefault="00C63F36" w:rsidP="00C63F36">
      <w:pPr>
        <w:contextualSpacing/>
        <w:jc w:val="both"/>
      </w:pPr>
      <w:r w:rsidRPr="00662B27">
        <w:lastRenderedPageBreak/>
        <w:t xml:space="preserve">• записывать на выбранном языке программирования арифметические и логические выражения и вычислять их значения. Выпускник получит возможность: </w:t>
      </w:r>
    </w:p>
    <w:p w:rsidR="00C63F36" w:rsidRPr="00662B27" w:rsidRDefault="00C63F36" w:rsidP="00C63F36">
      <w:pPr>
        <w:contextualSpacing/>
        <w:jc w:val="both"/>
      </w:pPr>
      <w:r w:rsidRPr="00662B27">
        <w:t xml:space="preserve">• познакомиться с использованием в программах строковых величин и с операциями со строковыми величинами; </w:t>
      </w:r>
    </w:p>
    <w:p w:rsidR="00C63F36" w:rsidRPr="00662B27" w:rsidRDefault="00C63F36" w:rsidP="00C63F36">
      <w:pPr>
        <w:contextualSpacing/>
        <w:jc w:val="both"/>
      </w:pPr>
      <w:r w:rsidRPr="00662B27">
        <w:t xml:space="preserve">• создавать программы для решения задач, возникающих в процессе учебы и вне ее; </w:t>
      </w:r>
    </w:p>
    <w:p w:rsidR="00C63F36" w:rsidRPr="00662B27" w:rsidRDefault="00C63F36" w:rsidP="00C63F36">
      <w:pPr>
        <w:contextualSpacing/>
        <w:jc w:val="both"/>
      </w:pPr>
      <w:r w:rsidRPr="00662B27">
        <w:t xml:space="preserve">• познакомиться с задачами обработки данных и алгоритмами их решения; </w:t>
      </w:r>
    </w:p>
    <w:p w:rsidR="00C63F36" w:rsidRPr="00662B27" w:rsidRDefault="00C63F36" w:rsidP="00C63F36">
      <w:pPr>
        <w:contextualSpacing/>
        <w:jc w:val="both"/>
      </w:pPr>
      <w:r w:rsidRPr="00662B27">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C63F36" w:rsidRPr="00662B27" w:rsidRDefault="00C63F36" w:rsidP="00C63F36">
      <w:pPr>
        <w:contextualSpacing/>
        <w:jc w:val="both"/>
      </w:pPr>
      <w:r w:rsidRPr="00662B27">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C63F36" w:rsidRPr="00662B27" w:rsidRDefault="00C63F36" w:rsidP="00C63F36">
      <w:pPr>
        <w:contextualSpacing/>
        <w:jc w:val="both"/>
        <w:rPr>
          <w:b/>
        </w:rPr>
      </w:pPr>
      <w:r w:rsidRPr="00662B27">
        <w:rPr>
          <w:b/>
        </w:rPr>
        <w:t xml:space="preserve">Использование программных систем и сервисов </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классифицировать файлы по типу и иным параметрам; </w:t>
      </w:r>
    </w:p>
    <w:p w:rsidR="00C63F36" w:rsidRPr="00662B27" w:rsidRDefault="00C63F36" w:rsidP="00C63F36">
      <w:pPr>
        <w:contextualSpacing/>
        <w:jc w:val="both"/>
      </w:pPr>
      <w:r w:rsidRPr="00662B27">
        <w:t xml:space="preserve">• выполнять основные операции с файлами (создавать, сохранять, редактировать, удалять, архивировать, «распаковывать» архивные файлы); </w:t>
      </w:r>
    </w:p>
    <w:p w:rsidR="00C63F36" w:rsidRPr="00662B27" w:rsidRDefault="00C63F36" w:rsidP="00C63F36">
      <w:pPr>
        <w:contextualSpacing/>
        <w:jc w:val="both"/>
      </w:pPr>
      <w:r w:rsidRPr="00662B27">
        <w:t xml:space="preserve">• разбираться в иерархической структуре файловой системы; </w:t>
      </w:r>
    </w:p>
    <w:p w:rsidR="00C63F36" w:rsidRPr="00662B27" w:rsidRDefault="00C63F36" w:rsidP="00C63F36">
      <w:pPr>
        <w:contextualSpacing/>
        <w:jc w:val="both"/>
      </w:pPr>
      <w:r w:rsidRPr="00662B27">
        <w:t xml:space="preserve">• осуществлять поиск файлов средствами операционной системы; </w:t>
      </w:r>
    </w:p>
    <w:p w:rsidR="00C63F36" w:rsidRPr="00662B27" w:rsidRDefault="00C63F36" w:rsidP="00C63F36">
      <w:pPr>
        <w:contextualSpacing/>
        <w:jc w:val="both"/>
      </w:pPr>
      <w:r w:rsidRPr="00662B27">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C63F36" w:rsidRPr="00662B27" w:rsidRDefault="00C63F36" w:rsidP="00C63F36">
      <w:pPr>
        <w:contextualSpacing/>
        <w:jc w:val="both"/>
      </w:pPr>
      <w:r w:rsidRPr="00662B27">
        <w:t xml:space="preserve">• использовать табличные (реляционные) базы данных, выполнять отбор строк таблицы, удовлетворяющих определенному условию; </w:t>
      </w:r>
    </w:p>
    <w:p w:rsidR="00C63F36" w:rsidRPr="00662B27" w:rsidRDefault="00C63F36" w:rsidP="00C63F36">
      <w:pPr>
        <w:contextualSpacing/>
        <w:jc w:val="both"/>
      </w:pPr>
      <w:r w:rsidRPr="00662B27">
        <w:t xml:space="preserve">• анализировать доменные имена компьютеров и адреса документов в Интернете; </w:t>
      </w:r>
    </w:p>
    <w:p w:rsidR="00C63F36" w:rsidRPr="00662B27" w:rsidRDefault="00C63F36" w:rsidP="00C63F36">
      <w:pPr>
        <w:contextualSpacing/>
        <w:jc w:val="both"/>
      </w:pPr>
      <w:r w:rsidRPr="00662B27">
        <w:t xml:space="preserve">• проводить поиск информации в сети Интернет по запросам с использованием логических операций. </w:t>
      </w:r>
    </w:p>
    <w:p w:rsidR="00C63F36" w:rsidRPr="00662B27" w:rsidRDefault="00C63F36" w:rsidP="00C63F36">
      <w:pPr>
        <w:contextualSpacing/>
        <w:jc w:val="both"/>
      </w:pPr>
      <w:r w:rsidRPr="00662B27">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C63F36" w:rsidRPr="00662B27" w:rsidRDefault="00C63F36" w:rsidP="00C63F36">
      <w:pPr>
        <w:contextualSpacing/>
        <w:jc w:val="both"/>
      </w:pPr>
      <w:r w:rsidRPr="00662B27">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C63F36" w:rsidRPr="00662B27" w:rsidRDefault="00C63F36" w:rsidP="00C63F36">
      <w:pPr>
        <w:contextualSpacing/>
        <w:jc w:val="both"/>
      </w:pPr>
      <w:r w:rsidRPr="00662B27">
        <w:t xml:space="preserve">• различными формами представления данных (таблицы, диаграммы, графики и т. д.); </w:t>
      </w:r>
    </w:p>
    <w:p w:rsidR="00C63F36" w:rsidRPr="00662B27" w:rsidRDefault="00C63F36" w:rsidP="00C63F36">
      <w:pPr>
        <w:contextualSpacing/>
        <w:jc w:val="both"/>
      </w:pPr>
      <w:r w:rsidRPr="00662B27">
        <w:t xml:space="preserve">• приемами безопасной организации своего личного пространства данных с использованием индивидуальных накопителей данных, интернет- сервисов и т. п.; </w:t>
      </w:r>
    </w:p>
    <w:p w:rsidR="00C63F36" w:rsidRPr="00662B27" w:rsidRDefault="00C63F36" w:rsidP="00C63F36">
      <w:pPr>
        <w:contextualSpacing/>
        <w:jc w:val="both"/>
      </w:pPr>
      <w:r w:rsidRPr="00662B27">
        <w:t xml:space="preserve">• основами соблюдения норм информационной этики и права; </w:t>
      </w:r>
    </w:p>
    <w:p w:rsidR="00C63F36" w:rsidRPr="00662B27" w:rsidRDefault="00C63F36" w:rsidP="00C63F36">
      <w:pPr>
        <w:contextualSpacing/>
        <w:jc w:val="both"/>
      </w:pPr>
      <w:r w:rsidRPr="00662B27">
        <w:t xml:space="preserve">• познакомится с программными средствами для работы с аудиовизуальными данными и соответствующим понятийным аппаратом; </w:t>
      </w:r>
    </w:p>
    <w:p w:rsidR="00C63F36" w:rsidRPr="00662B27" w:rsidRDefault="00C63F36" w:rsidP="00C63F36">
      <w:pPr>
        <w:contextualSpacing/>
        <w:jc w:val="both"/>
      </w:pPr>
      <w:r w:rsidRPr="00662B27">
        <w:t xml:space="preserve">• узнает о дискретном представлении аудиовизуальных данных. </w:t>
      </w:r>
    </w:p>
    <w:p w:rsidR="00C63F36" w:rsidRPr="00662B27" w:rsidRDefault="00C63F36" w:rsidP="00C63F36">
      <w:pPr>
        <w:contextualSpacing/>
        <w:jc w:val="both"/>
      </w:pPr>
      <w:r w:rsidRPr="00662B27">
        <w:rPr>
          <w:b/>
        </w:rPr>
        <w:t>Выпускник получит возможность</w:t>
      </w:r>
      <w:r w:rsidR="00905BDA">
        <w:rPr>
          <w:b/>
        </w:rPr>
        <w:t xml:space="preserve"> научиться</w:t>
      </w:r>
      <w:r w:rsidRPr="00662B27">
        <w:rPr>
          <w:b/>
        </w:rPr>
        <w:t xml:space="preserve"> (в данном курсе и иной учебной деятельности): </w:t>
      </w:r>
    </w:p>
    <w:p w:rsidR="00C63F36" w:rsidRPr="00662B27" w:rsidRDefault="00C63F36" w:rsidP="00C63F36">
      <w:pPr>
        <w:contextualSpacing/>
        <w:jc w:val="both"/>
      </w:pPr>
      <w:r w:rsidRPr="00662B27">
        <w:t xml:space="preserve">• узнать о данных от датчиков, например, датчиков роботизированных устройств; </w:t>
      </w:r>
    </w:p>
    <w:p w:rsidR="00C63F36" w:rsidRPr="00662B27" w:rsidRDefault="00C63F36" w:rsidP="00C63F36">
      <w:pPr>
        <w:contextualSpacing/>
        <w:jc w:val="both"/>
      </w:pPr>
      <w:r w:rsidRPr="00662B27">
        <w:t xml:space="preserve">• практиковаться в использовании основных видов прикладного программного обеспечения (редакторы текстов, электронные таблицы, браузеры и др.); </w:t>
      </w:r>
    </w:p>
    <w:p w:rsidR="00C63F36" w:rsidRPr="00662B27" w:rsidRDefault="00C63F36" w:rsidP="00C63F36">
      <w:pPr>
        <w:contextualSpacing/>
        <w:jc w:val="both"/>
      </w:pPr>
      <w:r w:rsidRPr="00662B27">
        <w:t xml:space="preserve">• познакомиться с примерами использования математического моделирования в современном мире; </w:t>
      </w:r>
    </w:p>
    <w:p w:rsidR="00C63F36" w:rsidRPr="00662B27" w:rsidRDefault="00C63F36" w:rsidP="00C63F36">
      <w:pPr>
        <w:contextualSpacing/>
        <w:jc w:val="both"/>
      </w:pPr>
      <w:r w:rsidRPr="00662B27">
        <w:t xml:space="preserve">• познакомиться с принципами функционирования Интернета и сетевого взаимодействия между компьютерами, с методами поиска в Интернете; </w:t>
      </w:r>
    </w:p>
    <w:p w:rsidR="00C63F36" w:rsidRPr="00662B27" w:rsidRDefault="00C63F36" w:rsidP="00C63F36">
      <w:pPr>
        <w:contextualSpacing/>
        <w:jc w:val="both"/>
      </w:pPr>
      <w:r w:rsidRPr="00662B27">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C63F36" w:rsidRPr="00662B27" w:rsidRDefault="00C63F36" w:rsidP="00C63F36">
      <w:pPr>
        <w:contextualSpacing/>
        <w:jc w:val="both"/>
      </w:pPr>
      <w:r w:rsidRPr="00662B27">
        <w:lastRenderedPageBreak/>
        <w:t xml:space="preserve">• узнать о том, что в сфере информатики и ИКТ существуют международные и национальные стандарты; </w:t>
      </w:r>
    </w:p>
    <w:p w:rsidR="00C63F36" w:rsidRPr="00662B27" w:rsidRDefault="00C63F36" w:rsidP="00C63F36">
      <w:pPr>
        <w:contextualSpacing/>
        <w:jc w:val="both"/>
      </w:pPr>
      <w:r w:rsidRPr="00662B27">
        <w:t xml:space="preserve">• узнать о структуре современных компьютеров и назначении их элементов; </w:t>
      </w:r>
    </w:p>
    <w:p w:rsidR="00C63F36" w:rsidRPr="00662B27" w:rsidRDefault="00C63F36" w:rsidP="00C63F36">
      <w:pPr>
        <w:contextualSpacing/>
        <w:jc w:val="both"/>
      </w:pPr>
      <w:r w:rsidRPr="00662B27">
        <w:t xml:space="preserve">• получить представление об истории и тенденциях развития ИКТ; </w:t>
      </w:r>
    </w:p>
    <w:p w:rsidR="00C63F36" w:rsidRPr="00662B27" w:rsidRDefault="00C63F36" w:rsidP="00C63F36">
      <w:pPr>
        <w:contextualSpacing/>
        <w:jc w:val="both"/>
      </w:pPr>
      <w:r w:rsidRPr="00662B27">
        <w:t xml:space="preserve">• познакомиться с примерами использования ИКТ в современном мире; </w:t>
      </w:r>
    </w:p>
    <w:p w:rsidR="00C63F36" w:rsidRPr="00662B27" w:rsidRDefault="00C63F36" w:rsidP="00C63F36">
      <w:pPr>
        <w:contextualSpacing/>
        <w:jc w:val="both"/>
      </w:pPr>
      <w:r w:rsidRPr="00662B27">
        <w:t xml:space="preserve">• получить представления о роботизированных устройствах и их использовании на производстве и в научных исследованиях. </w:t>
      </w:r>
    </w:p>
    <w:p w:rsidR="00BA251A" w:rsidRDefault="00BA251A" w:rsidP="00BA251A">
      <w:pPr>
        <w:ind w:firstLine="454"/>
        <w:jc w:val="both"/>
        <w:rPr>
          <w:b/>
          <w:szCs w:val="28"/>
        </w:rPr>
      </w:pPr>
    </w:p>
    <w:p w:rsidR="008E2911" w:rsidRPr="000D0FBD" w:rsidRDefault="008E2911" w:rsidP="00D953B2">
      <w:pPr>
        <w:contextualSpacing/>
        <w:jc w:val="center"/>
        <w:rPr>
          <w:b/>
        </w:rPr>
      </w:pPr>
      <w:r w:rsidRPr="000C2033">
        <w:rPr>
          <w:b/>
        </w:rPr>
        <w:t>1.2.</w:t>
      </w:r>
      <w:r>
        <w:rPr>
          <w:b/>
        </w:rPr>
        <w:t>3.12</w:t>
      </w:r>
      <w:r w:rsidRPr="000C2033">
        <w:rPr>
          <w:b/>
        </w:rPr>
        <w:t>. Физика</w:t>
      </w:r>
    </w:p>
    <w:p w:rsidR="008E2911" w:rsidRPr="000D0FBD" w:rsidRDefault="008E2911" w:rsidP="008E2911">
      <w:pPr>
        <w:contextualSpacing/>
        <w:jc w:val="both"/>
      </w:pPr>
      <w:r w:rsidRPr="000C2033">
        <w:rPr>
          <w:b/>
        </w:rPr>
        <w:t>Выпускник научится:</w:t>
      </w:r>
    </w:p>
    <w:p w:rsidR="008E2911" w:rsidRPr="000D0FBD" w:rsidRDefault="008E2911" w:rsidP="008E2911">
      <w:pPr>
        <w:contextualSpacing/>
        <w:jc w:val="both"/>
      </w:pPr>
      <w:r>
        <w:t xml:space="preserve">• соблюдать правила безопасности и охраны труда при работе с учебным и лабораторным оборудованием; </w:t>
      </w:r>
    </w:p>
    <w:p w:rsidR="008E2911" w:rsidRPr="000D0FBD" w:rsidRDefault="008E2911" w:rsidP="008E2911">
      <w:pPr>
        <w:contextualSpacing/>
        <w:jc w:val="both"/>
      </w:pPr>
      <w:r>
        <w:t xml:space="preserve">• понимать смысл основных физических терминов: физическое тело, физическое явление, физическая величина, единицы измерения; </w:t>
      </w:r>
    </w:p>
    <w:p w:rsidR="008E2911" w:rsidRPr="000D0FBD" w:rsidRDefault="008E2911" w:rsidP="008E2911">
      <w:pPr>
        <w:contextualSpacing/>
        <w:jc w:val="both"/>
      </w:pPr>
      <w: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8E2911" w:rsidRPr="000D0FBD" w:rsidRDefault="008E2911" w:rsidP="008E2911">
      <w:pPr>
        <w:contextualSpacing/>
        <w:jc w:val="both"/>
      </w:pPr>
      <w: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8E2911" w:rsidRPr="000D0FBD" w:rsidRDefault="008E2911" w:rsidP="008E2911">
      <w:pPr>
        <w:contextualSpacing/>
        <w:jc w:val="both"/>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8E2911" w:rsidRPr="000D0FBD" w:rsidRDefault="008E2911" w:rsidP="008E2911">
      <w:pPr>
        <w:contextualSpacing/>
        <w:jc w:val="both"/>
      </w:pPr>
      <w:r>
        <w:t xml:space="preserve">• понимать роль эксперимента в получении научной информации; </w:t>
      </w:r>
    </w:p>
    <w:p w:rsidR="008E2911" w:rsidRPr="000D0FBD" w:rsidRDefault="008E2911" w:rsidP="008E2911">
      <w:pPr>
        <w:contextualSpacing/>
        <w:jc w:val="both"/>
      </w:pPr>
      <w: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8E2911" w:rsidRPr="000D0FBD" w:rsidRDefault="008E2911" w:rsidP="008E2911">
      <w:pPr>
        <w:contextualSpacing/>
        <w:jc w:val="both"/>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8E2911" w:rsidRPr="000D0FBD" w:rsidRDefault="008E2911" w:rsidP="008E2911">
      <w:pPr>
        <w:contextualSpacing/>
        <w:jc w:val="both"/>
      </w:pPr>
      <w: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8E2911" w:rsidRPr="000C2033" w:rsidRDefault="008E2911" w:rsidP="008E2911">
      <w:pPr>
        <w:contextualSpacing/>
        <w:jc w:val="both"/>
      </w:pPr>
      <w: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8E2911" w:rsidRPr="000D0FBD" w:rsidRDefault="008E2911" w:rsidP="008E2911">
      <w:pPr>
        <w:contextualSpacing/>
        <w:jc w:val="both"/>
      </w:pPr>
      <w: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8E2911" w:rsidRPr="000D0FBD" w:rsidRDefault="008E2911" w:rsidP="008E2911">
      <w:pPr>
        <w:contextualSpacing/>
        <w:jc w:val="both"/>
      </w:pPr>
      <w:r>
        <w:t xml:space="preserve">• понимать принципы действия машин, приборов и технических устройств, условия их безопасного использования в повседневной жизни; </w:t>
      </w:r>
    </w:p>
    <w:p w:rsidR="008E2911" w:rsidRPr="000D0FBD" w:rsidRDefault="008E2911" w:rsidP="008E2911">
      <w:pPr>
        <w:contextualSpacing/>
        <w:jc w:val="both"/>
      </w:pPr>
      <w:r>
        <w:t xml:space="preserve">• использовать при выполнении учебных задач научно-популярную литературу о физических явлениях, справочные материалы, ресурсы Интернет. </w:t>
      </w:r>
    </w:p>
    <w:p w:rsidR="008E2911" w:rsidRPr="000D0FBD" w:rsidRDefault="008E2911" w:rsidP="008E2911">
      <w:pPr>
        <w:contextualSpacing/>
        <w:jc w:val="both"/>
      </w:pPr>
      <w:r w:rsidRPr="000C2033">
        <w:rPr>
          <w:b/>
        </w:rPr>
        <w:t>Выпускник получит возможность научиться:</w:t>
      </w:r>
    </w:p>
    <w:p w:rsidR="008E2911" w:rsidRPr="000D0FBD" w:rsidRDefault="008E2911" w:rsidP="008E2911">
      <w:pPr>
        <w:contextualSpacing/>
        <w:jc w:val="both"/>
      </w:pPr>
      <w: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8E2911" w:rsidRPr="000D0FBD" w:rsidRDefault="008E2911" w:rsidP="008E2911">
      <w:pPr>
        <w:contextualSpacing/>
        <w:jc w:val="both"/>
      </w:pPr>
      <w: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E2911" w:rsidRPr="000D0FBD" w:rsidRDefault="008E2911" w:rsidP="008E2911">
      <w:pPr>
        <w:contextualSpacing/>
        <w:jc w:val="both"/>
      </w:pPr>
      <w:r>
        <w:lastRenderedPageBreak/>
        <w:t xml:space="preserve">• сравнивать точность измерения физических величин по величине их относительной погрешности при проведении прямых измерений; </w:t>
      </w:r>
    </w:p>
    <w:p w:rsidR="008E2911" w:rsidRPr="000D0FBD" w:rsidRDefault="008E2911" w:rsidP="008E2911">
      <w:pPr>
        <w:contextualSpacing/>
        <w:jc w:val="both"/>
      </w:pPr>
      <w: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8E2911" w:rsidRPr="000D0FBD" w:rsidRDefault="008E2911" w:rsidP="008E2911">
      <w:pPr>
        <w:contextualSpacing/>
        <w:jc w:val="both"/>
      </w:pPr>
      <w: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8E2911" w:rsidRPr="000C2033" w:rsidRDefault="008E2911" w:rsidP="008E2911">
      <w:pPr>
        <w:contextualSpacing/>
        <w:jc w:val="both"/>
      </w:pPr>
      <w: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8E2911" w:rsidRPr="000D0FBD" w:rsidRDefault="008E2911" w:rsidP="008E2911">
      <w:pPr>
        <w:contextualSpacing/>
        <w:jc w:val="both"/>
        <w:rPr>
          <w:b/>
        </w:rPr>
      </w:pPr>
      <w:r w:rsidRPr="000C2033">
        <w:rPr>
          <w:b/>
        </w:rPr>
        <w:t xml:space="preserve">Механические явления </w:t>
      </w:r>
    </w:p>
    <w:p w:rsidR="008E2911" w:rsidRPr="000D0FBD" w:rsidRDefault="008E2911" w:rsidP="008E2911">
      <w:pPr>
        <w:contextualSpacing/>
        <w:jc w:val="both"/>
        <w:rPr>
          <w:b/>
        </w:rPr>
      </w:pPr>
      <w:r w:rsidRPr="000C2033">
        <w:rPr>
          <w:b/>
        </w:rPr>
        <w:t>Выпускник научится:</w:t>
      </w:r>
    </w:p>
    <w:p w:rsidR="008E2911" w:rsidRPr="000D0FBD" w:rsidRDefault="008E2911" w:rsidP="008E2911">
      <w:pPr>
        <w:contextualSpacing/>
        <w:jc w:val="both"/>
      </w:pPr>
      <w: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8E2911" w:rsidRPr="000D0FBD" w:rsidRDefault="008E2911" w:rsidP="008E2911">
      <w:pPr>
        <w:contextualSpacing/>
        <w:jc w:val="both"/>
      </w:pPr>
      <w: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E2911" w:rsidRPr="000C2033" w:rsidRDefault="008E2911" w:rsidP="008E2911">
      <w:pPr>
        <w:contextualSpacing/>
        <w:jc w:val="both"/>
      </w:pPr>
      <w:r>
        <w:t xml:space="preserve">• различать основные признаки изученных физических моделей:  материальная точка, инерциальная система отсчета; </w:t>
      </w:r>
    </w:p>
    <w:p w:rsidR="008E2911" w:rsidRPr="000D0FBD" w:rsidRDefault="008E2911" w:rsidP="008E2911">
      <w:pPr>
        <w:contextualSpacing/>
        <w:jc w:val="both"/>
      </w:pPr>
      <w: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0C2033">
        <w:rPr>
          <w:b/>
        </w:rPr>
        <w:t>Выпускник получит возможность научиться:</w:t>
      </w:r>
    </w:p>
    <w:p w:rsidR="008E2911" w:rsidRPr="000D0FBD" w:rsidRDefault="008E2911" w:rsidP="008E2911">
      <w:pPr>
        <w:contextualSpacing/>
        <w:jc w:val="both"/>
      </w:pPr>
      <w: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w:t>
      </w:r>
      <w:r>
        <w:lastRenderedPageBreak/>
        <w:t xml:space="preserve">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8E2911" w:rsidRPr="000D0FBD" w:rsidRDefault="008E2911" w:rsidP="008E2911">
      <w:pPr>
        <w:contextualSpacing/>
        <w:jc w:val="both"/>
      </w:pPr>
      <w: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0C2033">
        <w:rPr>
          <w:b/>
        </w:rPr>
        <w:t xml:space="preserve">Тепловые явления </w:t>
      </w:r>
    </w:p>
    <w:p w:rsidR="008E2911" w:rsidRPr="000D0FBD" w:rsidRDefault="008E2911" w:rsidP="008E2911">
      <w:pPr>
        <w:contextualSpacing/>
        <w:jc w:val="both"/>
      </w:pPr>
      <w:r w:rsidRPr="000C2033">
        <w:rPr>
          <w:b/>
        </w:rPr>
        <w:t>Выпускник научится:</w:t>
      </w:r>
    </w:p>
    <w:p w:rsidR="008E2911" w:rsidRPr="000D0FBD" w:rsidRDefault="008E2911" w:rsidP="008E2911">
      <w:pPr>
        <w:contextualSpacing/>
        <w:jc w:val="both"/>
      </w:pPr>
      <w: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8E2911" w:rsidRPr="000D0FBD" w:rsidRDefault="008E2911" w:rsidP="008E2911">
      <w:pPr>
        <w:contextualSpacing/>
        <w:jc w:val="both"/>
      </w:pPr>
      <w: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8E2911" w:rsidRPr="000D0FBD" w:rsidRDefault="008E2911" w:rsidP="008E2911">
      <w:pPr>
        <w:contextualSpacing/>
        <w:jc w:val="both"/>
      </w:pPr>
      <w:r>
        <w:t xml:space="preserve">• различать основные признаки изученных физических моделей строения газов, жидкостей и твердых тел; </w:t>
      </w:r>
    </w:p>
    <w:p w:rsidR="008E2911" w:rsidRPr="000D0FBD" w:rsidRDefault="008E2911" w:rsidP="008E2911">
      <w:pPr>
        <w:contextualSpacing/>
        <w:jc w:val="both"/>
      </w:pPr>
      <w:r>
        <w:t xml:space="preserve">• приводить примеры практического использования физических знаний о тепловых явлениях; </w:t>
      </w:r>
    </w:p>
    <w:p w:rsidR="008E2911" w:rsidRPr="000D0FBD" w:rsidRDefault="008E2911" w:rsidP="008E2911">
      <w:pPr>
        <w:contextualSpacing/>
        <w:jc w:val="both"/>
      </w:pPr>
      <w: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B114C0">
        <w:rPr>
          <w:b/>
        </w:rPr>
        <w:t xml:space="preserve">Выпускник получит возможность научиться: </w:t>
      </w:r>
    </w:p>
    <w:p w:rsidR="008E2911" w:rsidRPr="000D0FBD" w:rsidRDefault="008E2911" w:rsidP="008E2911">
      <w:pPr>
        <w:contextualSpacing/>
        <w:jc w:val="both"/>
      </w:pPr>
      <w: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E2911" w:rsidRPr="000D0FBD" w:rsidRDefault="008E2911" w:rsidP="008E2911">
      <w:pPr>
        <w:contextualSpacing/>
        <w:jc w:val="both"/>
      </w:pPr>
      <w:r>
        <w:lastRenderedPageBreak/>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B114C0">
        <w:rPr>
          <w:b/>
        </w:rPr>
        <w:t xml:space="preserve">Электрические и магнитные явления </w:t>
      </w:r>
    </w:p>
    <w:p w:rsidR="008E2911" w:rsidRPr="000D0FBD" w:rsidRDefault="008E2911" w:rsidP="008E2911">
      <w:pPr>
        <w:contextualSpacing/>
        <w:jc w:val="both"/>
      </w:pPr>
      <w:r w:rsidRPr="00B114C0">
        <w:rPr>
          <w:b/>
        </w:rPr>
        <w:t>Выпускник научится:</w:t>
      </w:r>
    </w:p>
    <w:p w:rsidR="008E2911" w:rsidRPr="000D0FBD" w:rsidRDefault="008E2911" w:rsidP="008E2911">
      <w:pPr>
        <w:contextualSpacing/>
        <w:jc w:val="both"/>
      </w:pPr>
      <w: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8E2911" w:rsidRPr="000D0FBD" w:rsidRDefault="008E2911" w:rsidP="008E2911">
      <w:pPr>
        <w:contextualSpacing/>
        <w:jc w:val="both"/>
      </w:pPr>
      <w: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E2911" w:rsidRPr="000D0FBD" w:rsidRDefault="008E2911" w:rsidP="008E2911">
      <w:pPr>
        <w:contextualSpacing/>
        <w:jc w:val="both"/>
      </w:pPr>
      <w:r>
        <w:t xml:space="preserve">• использовать оптические схемы для построения изображений в плоском зеркале и собирающей линзе. </w:t>
      </w:r>
    </w:p>
    <w:p w:rsidR="008E2911" w:rsidRPr="000D0FBD" w:rsidRDefault="008E2911" w:rsidP="008E2911">
      <w:pPr>
        <w:contextualSpacing/>
        <w:jc w:val="both"/>
      </w:pPr>
      <w: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E2911" w:rsidRPr="000D0FBD" w:rsidRDefault="008E2911" w:rsidP="008E2911">
      <w:pPr>
        <w:contextualSpacing/>
        <w:jc w:val="both"/>
      </w:pPr>
      <w: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8E2911" w:rsidRPr="000D0FBD" w:rsidRDefault="008E2911" w:rsidP="008E2911">
      <w:pPr>
        <w:contextualSpacing/>
        <w:jc w:val="both"/>
      </w:pPr>
      <w:r>
        <w:t xml:space="preserve">• приводить примеры практического использования физических знаний о электромагнитных явлениях </w:t>
      </w:r>
    </w:p>
    <w:p w:rsidR="008E2911" w:rsidRPr="000D0FBD" w:rsidRDefault="008E2911" w:rsidP="008E2911">
      <w:pPr>
        <w:contextualSpacing/>
        <w:jc w:val="both"/>
      </w:pPr>
      <w: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A77172">
        <w:rPr>
          <w:b/>
        </w:rPr>
        <w:t>Выпускник получит возможность научиться:</w:t>
      </w:r>
    </w:p>
    <w:p w:rsidR="008E2911" w:rsidRPr="000D0FBD" w:rsidRDefault="008E2911" w:rsidP="008E2911">
      <w:pPr>
        <w:contextualSpacing/>
        <w:jc w:val="both"/>
      </w:pPr>
      <w: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8E2911" w:rsidRPr="000D0FBD" w:rsidRDefault="008E2911" w:rsidP="008E2911">
      <w:pPr>
        <w:contextualSpacing/>
        <w:jc w:val="both"/>
      </w:pPr>
      <w: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E2911" w:rsidRPr="000D0FBD" w:rsidRDefault="008E2911" w:rsidP="008E2911">
      <w:pPr>
        <w:contextualSpacing/>
        <w:jc w:val="both"/>
      </w:pPr>
      <w:r>
        <w:lastRenderedPageBreak/>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A77172">
        <w:rPr>
          <w:b/>
        </w:rPr>
        <w:t xml:space="preserve">Квантовые явления </w:t>
      </w:r>
    </w:p>
    <w:p w:rsidR="008E2911" w:rsidRPr="000D0FBD" w:rsidRDefault="008E2911" w:rsidP="008E2911">
      <w:pPr>
        <w:contextualSpacing/>
        <w:jc w:val="both"/>
      </w:pPr>
      <w:r w:rsidRPr="00A77172">
        <w:rPr>
          <w:b/>
        </w:rPr>
        <w:t>Выпускник научится:</w:t>
      </w:r>
    </w:p>
    <w:p w:rsidR="008E2911" w:rsidRPr="000D0FBD" w:rsidRDefault="008E2911" w:rsidP="008E2911">
      <w:pPr>
        <w:contextualSpacing/>
        <w:jc w:val="both"/>
      </w:pPr>
      <w: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8E2911" w:rsidRPr="00A77172" w:rsidRDefault="008E2911" w:rsidP="008E2911">
      <w:pPr>
        <w:contextualSpacing/>
        <w:jc w:val="both"/>
      </w:pPr>
      <w: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8E2911" w:rsidRPr="000D0FBD" w:rsidRDefault="008E2911" w:rsidP="008E2911">
      <w:pPr>
        <w:contextualSpacing/>
        <w:jc w:val="both"/>
      </w:pPr>
      <w:r>
        <w:t xml:space="preserve">• различать основные признаки планетарной модели атома, нуклонной модели атомного ядра; </w:t>
      </w:r>
    </w:p>
    <w:p w:rsidR="008E2911" w:rsidRPr="000D0FBD" w:rsidRDefault="008E2911" w:rsidP="008E2911">
      <w:pPr>
        <w:contextualSpacing/>
        <w:jc w:val="both"/>
      </w:pPr>
      <w: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8E2911" w:rsidRPr="000D0FBD" w:rsidRDefault="008E2911" w:rsidP="008E2911">
      <w:pPr>
        <w:contextualSpacing/>
        <w:jc w:val="both"/>
      </w:pPr>
      <w:r w:rsidRPr="00A77172">
        <w:rPr>
          <w:b/>
        </w:rPr>
        <w:t>Выпускник получит возможность научиться:</w:t>
      </w:r>
    </w:p>
    <w:p w:rsidR="008E2911" w:rsidRPr="000D0FBD" w:rsidRDefault="008E2911" w:rsidP="008E2911">
      <w:pPr>
        <w:contextualSpacing/>
        <w:jc w:val="both"/>
      </w:pPr>
      <w: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8E2911" w:rsidRPr="000D0FBD" w:rsidRDefault="008E2911" w:rsidP="008E2911">
      <w:pPr>
        <w:contextualSpacing/>
        <w:jc w:val="both"/>
      </w:pPr>
      <w:r>
        <w:t xml:space="preserve">• соотносить энергию связи атомных ядер с дефектом массы; </w:t>
      </w:r>
    </w:p>
    <w:p w:rsidR="008E2911" w:rsidRPr="000D0FBD" w:rsidRDefault="008E2911" w:rsidP="008E2911">
      <w:pPr>
        <w:contextualSpacing/>
        <w:jc w:val="both"/>
      </w:pPr>
      <w: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8E2911" w:rsidRPr="000D0FBD" w:rsidRDefault="008E2911" w:rsidP="008E2911">
      <w:pPr>
        <w:contextualSpacing/>
        <w:jc w:val="both"/>
        <w:rPr>
          <w:b/>
        </w:rPr>
      </w:pPr>
      <w: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sidRPr="00A77172">
        <w:rPr>
          <w:b/>
        </w:rPr>
        <w:t xml:space="preserve">Элементы астрономии </w:t>
      </w:r>
    </w:p>
    <w:p w:rsidR="008E2911" w:rsidRPr="000D0FBD" w:rsidRDefault="008E2911" w:rsidP="008E2911">
      <w:pPr>
        <w:contextualSpacing/>
        <w:jc w:val="both"/>
        <w:rPr>
          <w:b/>
        </w:rPr>
      </w:pPr>
      <w:r w:rsidRPr="00A77172">
        <w:rPr>
          <w:b/>
        </w:rPr>
        <w:t xml:space="preserve">Выпускник научится: </w:t>
      </w:r>
    </w:p>
    <w:p w:rsidR="008E2911" w:rsidRPr="00A77172" w:rsidRDefault="008E2911" w:rsidP="008E2911">
      <w:pPr>
        <w:contextualSpacing/>
        <w:jc w:val="both"/>
      </w:pPr>
      <w: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8E2911" w:rsidRPr="000D0FBD" w:rsidRDefault="008E2911" w:rsidP="008E2911">
      <w:pPr>
        <w:contextualSpacing/>
        <w:jc w:val="both"/>
      </w:pPr>
      <w:r>
        <w:t xml:space="preserve">• понимать различия между гелиоцентрической и геоцентрической системами мира; </w:t>
      </w:r>
    </w:p>
    <w:p w:rsidR="008E2911" w:rsidRPr="000D0FBD" w:rsidRDefault="008E2911" w:rsidP="008E2911">
      <w:pPr>
        <w:contextualSpacing/>
        <w:jc w:val="both"/>
        <w:rPr>
          <w:b/>
        </w:rPr>
      </w:pPr>
      <w:r w:rsidRPr="00A77172">
        <w:rPr>
          <w:b/>
        </w:rPr>
        <w:t xml:space="preserve">Выпускник получит возможность научиться: </w:t>
      </w:r>
    </w:p>
    <w:p w:rsidR="008E2911" w:rsidRPr="000D0FBD" w:rsidRDefault="008E2911" w:rsidP="008E2911">
      <w:pPr>
        <w:contextualSpacing/>
        <w:jc w:val="both"/>
      </w:pPr>
      <w: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8E2911" w:rsidRPr="000D0FBD" w:rsidRDefault="008E2911" w:rsidP="008E2911">
      <w:pPr>
        <w:contextualSpacing/>
        <w:jc w:val="both"/>
      </w:pPr>
      <w:r>
        <w:t xml:space="preserve">• различать основные характеристики звезд (размер, цвет, температура) соотносить цвет звезды с ее температурой; </w:t>
      </w:r>
    </w:p>
    <w:p w:rsidR="008E2911" w:rsidRPr="000D0FBD" w:rsidRDefault="008E2911" w:rsidP="008E2911">
      <w:pPr>
        <w:contextualSpacing/>
        <w:jc w:val="both"/>
      </w:pPr>
      <w:r>
        <w:t xml:space="preserve">• различать гипотезы о происхождении Солнечной системы. </w:t>
      </w:r>
    </w:p>
    <w:p w:rsidR="008E2911" w:rsidRPr="000D0FBD" w:rsidRDefault="008E2911" w:rsidP="008E2911">
      <w:pPr>
        <w:contextualSpacing/>
        <w:jc w:val="both"/>
      </w:pPr>
    </w:p>
    <w:p w:rsidR="00BA251A" w:rsidRPr="00BA251A" w:rsidRDefault="00BA251A" w:rsidP="00D953B2">
      <w:pPr>
        <w:ind w:firstLine="454"/>
        <w:jc w:val="center"/>
        <w:rPr>
          <w:b/>
          <w:szCs w:val="28"/>
        </w:rPr>
      </w:pPr>
      <w:r w:rsidRPr="00BA251A">
        <w:rPr>
          <w:b/>
          <w:szCs w:val="28"/>
        </w:rPr>
        <w:t>1.2.3.1</w:t>
      </w:r>
      <w:r w:rsidR="008E2911">
        <w:rPr>
          <w:b/>
          <w:szCs w:val="28"/>
        </w:rPr>
        <w:t>3</w:t>
      </w:r>
      <w:r w:rsidRPr="00BA251A">
        <w:rPr>
          <w:b/>
          <w:szCs w:val="28"/>
        </w:rPr>
        <w:t>.  Биология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A251A" w:rsidRPr="00BA251A" w:rsidRDefault="00BA251A" w:rsidP="00BA251A">
      <w:pPr>
        <w:ind w:firstLine="454"/>
        <w:jc w:val="both"/>
        <w:rPr>
          <w:szCs w:val="28"/>
        </w:rPr>
      </w:pPr>
      <w:r w:rsidRPr="00BA251A">
        <w:rPr>
          <w:iCs/>
          <w:szCs w:val="28"/>
        </w:rPr>
        <w:lastRenderedPageBreak/>
        <w:t>• </w:t>
      </w:r>
      <w:r w:rsidRPr="00BA251A">
        <w:rPr>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соблюдать правила работы в кабинете биологии, с биологическими приборами и инструментами;</w:t>
      </w:r>
    </w:p>
    <w:p w:rsidR="00BA251A" w:rsidRPr="00BA251A" w:rsidRDefault="00BA251A" w:rsidP="00BA251A">
      <w:pPr>
        <w:ind w:firstLine="454"/>
        <w:jc w:val="both"/>
        <w:rPr>
          <w:i/>
          <w:szCs w:val="28"/>
        </w:rPr>
      </w:pPr>
      <w:r w:rsidRPr="00BA251A">
        <w:rPr>
          <w:iCs/>
          <w:szCs w:val="28"/>
        </w:rPr>
        <w:t>• </w:t>
      </w:r>
      <w:r w:rsidRPr="00BA251A">
        <w:rPr>
          <w:i/>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A251A" w:rsidRPr="00BA251A" w:rsidRDefault="00BA251A" w:rsidP="00BA251A">
      <w:pPr>
        <w:ind w:firstLine="454"/>
        <w:jc w:val="both"/>
        <w:rPr>
          <w:i/>
          <w:szCs w:val="28"/>
        </w:rPr>
      </w:pPr>
      <w:r w:rsidRPr="00BA251A">
        <w:rPr>
          <w:iCs/>
          <w:szCs w:val="28"/>
        </w:rPr>
        <w:t>• </w:t>
      </w:r>
      <w:r w:rsidRPr="00BA251A">
        <w:rPr>
          <w:i/>
          <w:szCs w:val="28"/>
        </w:rPr>
        <w:t>выделять эстетические достоинства объектов живой природы;</w:t>
      </w:r>
    </w:p>
    <w:p w:rsidR="00BA251A" w:rsidRPr="00BA251A" w:rsidRDefault="00BA251A" w:rsidP="00BA251A">
      <w:pPr>
        <w:ind w:firstLine="454"/>
        <w:jc w:val="both"/>
        <w:rPr>
          <w:i/>
          <w:szCs w:val="28"/>
        </w:rPr>
      </w:pPr>
      <w:r w:rsidRPr="00BA251A">
        <w:rPr>
          <w:i/>
          <w:szCs w:val="28"/>
        </w:rPr>
        <w:t>• осознанно соблюдать основные принципы и правила отношения к живой природе;</w:t>
      </w:r>
    </w:p>
    <w:p w:rsidR="00BA251A" w:rsidRPr="00BA251A" w:rsidRDefault="00BA251A" w:rsidP="00BA251A">
      <w:pPr>
        <w:ind w:firstLine="454"/>
        <w:jc w:val="both"/>
        <w:rPr>
          <w:i/>
          <w:szCs w:val="28"/>
        </w:rPr>
      </w:pPr>
      <w:r w:rsidRPr="00BA251A">
        <w:rPr>
          <w:iCs/>
          <w:szCs w:val="28"/>
        </w:rPr>
        <w:t>• </w:t>
      </w:r>
      <w:r w:rsidRPr="00BA251A">
        <w:rPr>
          <w:i/>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A251A" w:rsidRPr="00BA251A" w:rsidRDefault="00BA251A" w:rsidP="00BA251A">
      <w:pPr>
        <w:ind w:firstLine="454"/>
        <w:jc w:val="both"/>
        <w:rPr>
          <w:i/>
          <w:szCs w:val="28"/>
        </w:rPr>
      </w:pPr>
      <w:r w:rsidRPr="00BA251A">
        <w:rPr>
          <w:iCs/>
          <w:szCs w:val="28"/>
        </w:rPr>
        <w:t>• </w:t>
      </w:r>
      <w:r w:rsidRPr="00BA251A">
        <w:rPr>
          <w:i/>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A251A" w:rsidRPr="00BA251A" w:rsidRDefault="00BA251A" w:rsidP="00BA251A">
      <w:pPr>
        <w:ind w:firstLine="454"/>
        <w:jc w:val="both"/>
        <w:rPr>
          <w:i/>
          <w:szCs w:val="28"/>
        </w:rPr>
      </w:pPr>
      <w:r w:rsidRPr="00BA251A">
        <w:rPr>
          <w:iCs/>
          <w:szCs w:val="28"/>
        </w:rPr>
        <w:t>• </w:t>
      </w:r>
      <w:r w:rsidRPr="00BA251A">
        <w:rPr>
          <w:i/>
          <w:szCs w:val="28"/>
        </w:rPr>
        <w:t>выбирать целевые и смысловые установки в своих действиях и поступках по отношению к живой природе.</w:t>
      </w:r>
    </w:p>
    <w:p w:rsidR="00BA251A" w:rsidRPr="00BA251A" w:rsidRDefault="00BA251A" w:rsidP="00BA251A">
      <w:pPr>
        <w:ind w:firstLine="454"/>
        <w:jc w:val="both"/>
        <w:rPr>
          <w:b/>
          <w:szCs w:val="28"/>
        </w:rPr>
      </w:pPr>
      <w:r w:rsidRPr="00BA251A">
        <w:rPr>
          <w:b/>
          <w:szCs w:val="28"/>
        </w:rPr>
        <w:t>Человек и его здоровье</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характеризовать особенности строения и процессов жизнедеятельности организма человека,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A251A" w:rsidRPr="00BA251A" w:rsidRDefault="00BA251A" w:rsidP="00BA251A">
      <w:pPr>
        <w:ind w:firstLine="454"/>
        <w:jc w:val="both"/>
        <w:rPr>
          <w:szCs w:val="28"/>
        </w:rPr>
      </w:pPr>
      <w:r w:rsidRPr="00BA251A">
        <w:rPr>
          <w:iCs/>
          <w:szCs w:val="28"/>
        </w:rPr>
        <w:t>• </w:t>
      </w:r>
      <w:r w:rsidRPr="00BA251A">
        <w:rPr>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A251A" w:rsidRPr="00BA251A" w:rsidRDefault="00BA251A" w:rsidP="00BA251A">
      <w:pPr>
        <w:ind w:firstLine="454"/>
        <w:jc w:val="both"/>
        <w:rPr>
          <w:i/>
          <w:szCs w:val="28"/>
        </w:rPr>
      </w:pPr>
      <w:r w:rsidRPr="00BA251A">
        <w:rPr>
          <w:iCs/>
          <w:szCs w:val="28"/>
        </w:rPr>
        <w:t>• </w:t>
      </w:r>
      <w:r w:rsidRPr="00BA251A">
        <w:rPr>
          <w:i/>
          <w:szCs w:val="28"/>
        </w:rPr>
        <w:t>выделять эстетические достоинства человеческого тела;</w:t>
      </w:r>
    </w:p>
    <w:p w:rsidR="00BA251A" w:rsidRPr="00BA251A" w:rsidRDefault="00BA251A" w:rsidP="00BA251A">
      <w:pPr>
        <w:ind w:firstLine="454"/>
        <w:jc w:val="both"/>
        <w:rPr>
          <w:i/>
          <w:szCs w:val="28"/>
        </w:rPr>
      </w:pPr>
      <w:r w:rsidRPr="00BA251A">
        <w:rPr>
          <w:iCs/>
          <w:szCs w:val="28"/>
        </w:rPr>
        <w:t>• </w:t>
      </w:r>
      <w:r w:rsidRPr="00BA251A">
        <w:rPr>
          <w:i/>
          <w:szCs w:val="28"/>
        </w:rPr>
        <w:t>реализовывать установки здорового образа жизни;</w:t>
      </w:r>
    </w:p>
    <w:p w:rsidR="00BA251A" w:rsidRPr="00BA251A" w:rsidRDefault="00BA251A" w:rsidP="00BA251A">
      <w:pPr>
        <w:ind w:firstLine="454"/>
        <w:jc w:val="both"/>
        <w:rPr>
          <w:i/>
          <w:szCs w:val="28"/>
        </w:rPr>
      </w:pPr>
      <w:r w:rsidRPr="00BA251A">
        <w:rPr>
          <w:iCs/>
          <w:szCs w:val="28"/>
        </w:rPr>
        <w:t>• </w:t>
      </w:r>
      <w:r w:rsidRPr="00BA251A">
        <w:rPr>
          <w:i/>
          <w:szCs w:val="28"/>
        </w:rPr>
        <w:t>ориентироваться в системе моральных норм и ценностей по отношению к собственному здоровью и здоровью других людей;</w:t>
      </w:r>
    </w:p>
    <w:p w:rsidR="00BA251A" w:rsidRPr="00BA251A" w:rsidRDefault="00BA251A" w:rsidP="00BA251A">
      <w:pPr>
        <w:ind w:firstLine="454"/>
        <w:jc w:val="both"/>
        <w:rPr>
          <w:i/>
          <w:szCs w:val="28"/>
        </w:rPr>
      </w:pPr>
      <w:r w:rsidRPr="00BA251A">
        <w:rPr>
          <w:iCs/>
          <w:szCs w:val="28"/>
        </w:rPr>
        <w:t>• </w:t>
      </w:r>
      <w:r w:rsidRPr="00BA251A">
        <w:rPr>
          <w:i/>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A251A" w:rsidRPr="00BA251A" w:rsidRDefault="00BA251A" w:rsidP="00BA251A">
      <w:pPr>
        <w:ind w:firstLine="454"/>
        <w:jc w:val="both"/>
        <w:rPr>
          <w:i/>
          <w:szCs w:val="28"/>
        </w:rPr>
      </w:pPr>
      <w:r w:rsidRPr="00BA251A">
        <w:rPr>
          <w:iCs/>
          <w:szCs w:val="28"/>
        </w:rPr>
        <w:t>• </w:t>
      </w:r>
      <w:r w:rsidRPr="00BA251A">
        <w:rPr>
          <w:i/>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A251A" w:rsidRPr="00BA251A" w:rsidRDefault="00BA251A" w:rsidP="00BA251A">
      <w:pPr>
        <w:ind w:firstLine="454"/>
        <w:jc w:val="both"/>
        <w:rPr>
          <w:b/>
          <w:szCs w:val="28"/>
        </w:rPr>
      </w:pPr>
      <w:r w:rsidRPr="00BA251A">
        <w:rPr>
          <w:b/>
          <w:szCs w:val="28"/>
        </w:rPr>
        <w:t>Общие биологические закономерности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lastRenderedPageBreak/>
        <w:t>• </w:t>
      </w:r>
      <w:r w:rsidRPr="00BA251A">
        <w:rPr>
          <w:szCs w:val="28"/>
        </w:rPr>
        <w:t>характеризовать общие биологические закономерности,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A251A" w:rsidRPr="00BA251A" w:rsidRDefault="00BA251A" w:rsidP="00BA251A">
      <w:pPr>
        <w:ind w:firstLine="454"/>
        <w:jc w:val="both"/>
        <w:rPr>
          <w:szCs w:val="28"/>
        </w:rPr>
      </w:pPr>
      <w:r w:rsidRPr="00BA251A">
        <w:rPr>
          <w:iCs/>
          <w:szCs w:val="28"/>
        </w:rPr>
        <w:t>• </w:t>
      </w:r>
      <w:r w:rsidRPr="00BA251A">
        <w:rPr>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A251A" w:rsidRPr="00BA251A" w:rsidRDefault="00BA251A" w:rsidP="00BA251A">
      <w:pPr>
        <w:ind w:firstLine="454"/>
        <w:jc w:val="both"/>
        <w:rPr>
          <w:szCs w:val="28"/>
        </w:rPr>
      </w:pPr>
      <w:r w:rsidRPr="00BA251A">
        <w:rPr>
          <w:iCs/>
          <w:szCs w:val="28"/>
        </w:rPr>
        <w:t>• </w:t>
      </w:r>
      <w:r w:rsidRPr="00BA251A">
        <w:rPr>
          <w:szCs w:val="28"/>
        </w:rPr>
        <w:t>анализировать и оценивать последствия деятельности человека в природе.</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выдвигать гипотезы о возможных последствиях деятельности человека в экосистемах и биосфере;</w:t>
      </w:r>
    </w:p>
    <w:p w:rsidR="00BA251A" w:rsidRPr="00BA251A" w:rsidRDefault="00BA251A" w:rsidP="00BA251A">
      <w:pPr>
        <w:ind w:firstLine="454"/>
        <w:jc w:val="both"/>
        <w:rPr>
          <w:i/>
          <w:szCs w:val="28"/>
        </w:rPr>
      </w:pPr>
      <w:r w:rsidRPr="00BA251A">
        <w:rPr>
          <w:iCs/>
          <w:szCs w:val="28"/>
        </w:rPr>
        <w:t>• </w:t>
      </w:r>
      <w:r w:rsidRPr="00BA251A">
        <w:rPr>
          <w:i/>
          <w:szCs w:val="28"/>
        </w:rPr>
        <w:t>аргументировать свою точку зрения в ходе дискуссии по обсуждению глобальных экологических проблем.</w:t>
      </w:r>
    </w:p>
    <w:p w:rsidR="00BA251A" w:rsidRPr="00BA251A" w:rsidRDefault="00BA251A" w:rsidP="00BA251A">
      <w:pPr>
        <w:pStyle w:val="affd"/>
        <w:spacing w:line="240" w:lineRule="auto"/>
        <w:rPr>
          <w:b/>
          <w:sz w:val="24"/>
          <w:szCs w:val="28"/>
        </w:rPr>
      </w:pPr>
    </w:p>
    <w:p w:rsidR="008E2911" w:rsidRPr="00A72CC7" w:rsidRDefault="008E2911" w:rsidP="00D953B2">
      <w:pPr>
        <w:contextualSpacing/>
        <w:jc w:val="center"/>
        <w:rPr>
          <w:b/>
        </w:rPr>
      </w:pPr>
      <w:r w:rsidRPr="00A72CC7">
        <w:rPr>
          <w:b/>
        </w:rPr>
        <w:t>1.2.</w:t>
      </w:r>
      <w:r>
        <w:rPr>
          <w:b/>
        </w:rPr>
        <w:t>3.14</w:t>
      </w:r>
      <w:r w:rsidRPr="00A72CC7">
        <w:rPr>
          <w:b/>
        </w:rPr>
        <w:t>. Химия</w:t>
      </w:r>
    </w:p>
    <w:p w:rsidR="008E2911" w:rsidRPr="00A72CC7" w:rsidRDefault="008E2911" w:rsidP="008E2911">
      <w:pPr>
        <w:contextualSpacing/>
        <w:jc w:val="both"/>
      </w:pPr>
      <w:r w:rsidRPr="00A72CC7">
        <w:rPr>
          <w:b/>
        </w:rPr>
        <w:t>Выпускник научится:</w:t>
      </w:r>
    </w:p>
    <w:p w:rsidR="008E2911" w:rsidRPr="00A72CC7" w:rsidRDefault="008E2911" w:rsidP="008E2911">
      <w:pPr>
        <w:contextualSpacing/>
        <w:jc w:val="both"/>
      </w:pPr>
      <w:r w:rsidRPr="00A72CC7">
        <w:t xml:space="preserve">• характеризовать основные методы познания: наблюдение, измерение, эксперимент; </w:t>
      </w:r>
    </w:p>
    <w:p w:rsidR="008E2911" w:rsidRPr="00A72CC7" w:rsidRDefault="008E2911" w:rsidP="008E2911">
      <w:pPr>
        <w:contextualSpacing/>
        <w:jc w:val="both"/>
      </w:pPr>
      <w:r w:rsidRPr="00A72CC7">
        <w:t xml:space="preserve">• описывать свойства твердых, жидких, газообразных веществ, выделяя их существенные признаки; </w:t>
      </w:r>
    </w:p>
    <w:p w:rsidR="008E2911" w:rsidRPr="00A72CC7" w:rsidRDefault="008E2911" w:rsidP="008E2911">
      <w:pPr>
        <w:contextualSpacing/>
        <w:jc w:val="both"/>
      </w:pPr>
      <w:r w:rsidRPr="00A72CC7">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8E2911" w:rsidRPr="00A72CC7" w:rsidRDefault="008E2911" w:rsidP="008E2911">
      <w:pPr>
        <w:contextualSpacing/>
        <w:jc w:val="both"/>
      </w:pPr>
      <w:r w:rsidRPr="00A72CC7">
        <w:t xml:space="preserve">• раскрывать смысл законов сохранения массы веществ, постоянства состава, атомно-молекулярной теории; </w:t>
      </w:r>
    </w:p>
    <w:p w:rsidR="008E2911" w:rsidRPr="00A72CC7" w:rsidRDefault="008E2911" w:rsidP="008E2911">
      <w:pPr>
        <w:contextualSpacing/>
        <w:jc w:val="both"/>
      </w:pPr>
      <w:r w:rsidRPr="00A72CC7">
        <w:t xml:space="preserve">• различать химические и физические явления; </w:t>
      </w:r>
    </w:p>
    <w:p w:rsidR="008E2911" w:rsidRPr="00A72CC7" w:rsidRDefault="008E2911" w:rsidP="008E2911">
      <w:pPr>
        <w:contextualSpacing/>
        <w:jc w:val="both"/>
      </w:pPr>
      <w:r w:rsidRPr="00A72CC7">
        <w:t xml:space="preserve">• называть химические элементы; </w:t>
      </w:r>
    </w:p>
    <w:p w:rsidR="008E2911" w:rsidRPr="00A72CC7" w:rsidRDefault="008E2911" w:rsidP="008E2911">
      <w:pPr>
        <w:contextualSpacing/>
        <w:jc w:val="both"/>
      </w:pPr>
      <w:r w:rsidRPr="00A72CC7">
        <w:t xml:space="preserve">• определять состав веществ по их формулам; </w:t>
      </w:r>
    </w:p>
    <w:p w:rsidR="008E2911" w:rsidRPr="00A72CC7" w:rsidRDefault="008E2911" w:rsidP="008E2911">
      <w:pPr>
        <w:contextualSpacing/>
        <w:jc w:val="both"/>
      </w:pPr>
      <w:r w:rsidRPr="00A72CC7">
        <w:t xml:space="preserve">• определять валентность атома элемента в соединениях; </w:t>
      </w:r>
    </w:p>
    <w:p w:rsidR="008E2911" w:rsidRPr="00A72CC7" w:rsidRDefault="008E2911" w:rsidP="008E2911">
      <w:pPr>
        <w:contextualSpacing/>
        <w:jc w:val="both"/>
      </w:pPr>
      <w:r w:rsidRPr="00A72CC7">
        <w:t xml:space="preserve">• определять тип химических реакций; </w:t>
      </w:r>
    </w:p>
    <w:p w:rsidR="008E2911" w:rsidRPr="00A72CC7" w:rsidRDefault="008E2911" w:rsidP="008E2911">
      <w:pPr>
        <w:contextualSpacing/>
        <w:jc w:val="both"/>
      </w:pPr>
      <w:r w:rsidRPr="00A72CC7">
        <w:t xml:space="preserve">• называть признаки и условия протекания химических реакций; </w:t>
      </w:r>
    </w:p>
    <w:p w:rsidR="008E2911" w:rsidRPr="00A72CC7" w:rsidRDefault="008E2911" w:rsidP="008E2911">
      <w:pPr>
        <w:contextualSpacing/>
        <w:jc w:val="both"/>
      </w:pPr>
      <w:r w:rsidRPr="00A72CC7">
        <w:t xml:space="preserve">• выявлять признаки, свидетельствующие о протекании химической реакции при выполнении химического опыта; </w:t>
      </w:r>
    </w:p>
    <w:p w:rsidR="008E2911" w:rsidRPr="00A72CC7" w:rsidRDefault="008E2911" w:rsidP="008E2911">
      <w:pPr>
        <w:contextualSpacing/>
        <w:jc w:val="both"/>
      </w:pPr>
      <w:r w:rsidRPr="00A72CC7">
        <w:t xml:space="preserve">• составлять формулы бинарных соединений; </w:t>
      </w:r>
    </w:p>
    <w:p w:rsidR="008E2911" w:rsidRPr="00A72CC7" w:rsidRDefault="008E2911" w:rsidP="008E2911">
      <w:pPr>
        <w:contextualSpacing/>
        <w:jc w:val="both"/>
      </w:pPr>
      <w:r w:rsidRPr="00A72CC7">
        <w:t xml:space="preserve">• составлять уравнения химических реакций; </w:t>
      </w:r>
    </w:p>
    <w:p w:rsidR="008E2911" w:rsidRPr="00A72CC7" w:rsidRDefault="008E2911" w:rsidP="008E2911">
      <w:pPr>
        <w:contextualSpacing/>
        <w:jc w:val="both"/>
      </w:pPr>
      <w:r w:rsidRPr="00A72CC7">
        <w:t xml:space="preserve">• соблюдать правила безопасной работы при проведении опытов; </w:t>
      </w:r>
    </w:p>
    <w:p w:rsidR="008E2911" w:rsidRPr="00A72CC7" w:rsidRDefault="008E2911" w:rsidP="008E2911">
      <w:pPr>
        <w:contextualSpacing/>
        <w:jc w:val="both"/>
      </w:pPr>
      <w:r w:rsidRPr="00A72CC7">
        <w:t xml:space="preserve">• пользоваться лабораторным оборудованием и посудой; </w:t>
      </w:r>
    </w:p>
    <w:p w:rsidR="008E2911" w:rsidRPr="00A72CC7" w:rsidRDefault="008E2911" w:rsidP="008E2911">
      <w:pPr>
        <w:contextualSpacing/>
        <w:jc w:val="both"/>
      </w:pPr>
      <w:r w:rsidRPr="00A72CC7">
        <w:t xml:space="preserve">• вычислять относительную молекулярную и молярную массы веществ; </w:t>
      </w:r>
    </w:p>
    <w:p w:rsidR="008E2911" w:rsidRPr="00A72CC7" w:rsidRDefault="008E2911" w:rsidP="008E2911">
      <w:pPr>
        <w:contextualSpacing/>
        <w:jc w:val="both"/>
      </w:pPr>
      <w:r w:rsidRPr="00A72CC7">
        <w:t xml:space="preserve">• вычислять массовую долю химического элемента по формуле соединения; </w:t>
      </w:r>
    </w:p>
    <w:p w:rsidR="008E2911" w:rsidRPr="00A72CC7" w:rsidRDefault="008E2911" w:rsidP="008E2911">
      <w:pPr>
        <w:contextualSpacing/>
        <w:jc w:val="both"/>
      </w:pPr>
      <w:r w:rsidRPr="00A72CC7">
        <w:t xml:space="preserve">• вычислять количество, объем или массу вещества по количеству, объему, массе реагентов или продуктов реакции; </w:t>
      </w:r>
    </w:p>
    <w:p w:rsidR="008E2911" w:rsidRPr="00A72CC7" w:rsidRDefault="008E2911" w:rsidP="008E2911">
      <w:pPr>
        <w:contextualSpacing/>
        <w:jc w:val="both"/>
      </w:pPr>
      <w:r w:rsidRPr="00A72CC7">
        <w:t xml:space="preserve">• характеризовать физические и химические свойства простых веществ: кислорода и водорода; </w:t>
      </w:r>
    </w:p>
    <w:p w:rsidR="008E2911" w:rsidRPr="00A72CC7" w:rsidRDefault="008E2911" w:rsidP="008E2911">
      <w:pPr>
        <w:contextualSpacing/>
        <w:jc w:val="both"/>
      </w:pPr>
      <w:r w:rsidRPr="00A72CC7">
        <w:t xml:space="preserve">• получать, собирать кислород и водород; </w:t>
      </w:r>
    </w:p>
    <w:p w:rsidR="008E2911" w:rsidRPr="00A72CC7" w:rsidRDefault="008E2911" w:rsidP="008E2911">
      <w:pPr>
        <w:contextualSpacing/>
        <w:jc w:val="both"/>
      </w:pPr>
      <w:r w:rsidRPr="00A72CC7">
        <w:t xml:space="preserve">• распознавать опытным путем газообразные вещества: кислород, водород; </w:t>
      </w:r>
    </w:p>
    <w:p w:rsidR="008E2911" w:rsidRPr="00A72CC7" w:rsidRDefault="008E2911" w:rsidP="008E2911">
      <w:pPr>
        <w:contextualSpacing/>
        <w:jc w:val="both"/>
      </w:pPr>
      <w:r w:rsidRPr="00A72CC7">
        <w:t xml:space="preserve">• раскрывать смысл закона Авогадро; </w:t>
      </w:r>
    </w:p>
    <w:p w:rsidR="008E2911" w:rsidRPr="00A72CC7" w:rsidRDefault="008E2911" w:rsidP="008E2911">
      <w:pPr>
        <w:contextualSpacing/>
        <w:jc w:val="both"/>
      </w:pPr>
      <w:r w:rsidRPr="00A72CC7">
        <w:t xml:space="preserve">• раскрывать смысл понятий «тепловой эффект реакции», «молярный объем»; </w:t>
      </w:r>
    </w:p>
    <w:p w:rsidR="008E2911" w:rsidRPr="00A72CC7" w:rsidRDefault="008E2911" w:rsidP="008E2911">
      <w:pPr>
        <w:contextualSpacing/>
        <w:jc w:val="both"/>
      </w:pPr>
      <w:r w:rsidRPr="00A72CC7">
        <w:t xml:space="preserve">• характеризовать физические и химические свойства воды; </w:t>
      </w:r>
    </w:p>
    <w:p w:rsidR="008E2911" w:rsidRPr="00A72CC7" w:rsidRDefault="008E2911" w:rsidP="008E2911">
      <w:pPr>
        <w:contextualSpacing/>
        <w:jc w:val="both"/>
      </w:pPr>
      <w:r w:rsidRPr="00A72CC7">
        <w:t xml:space="preserve">• раскрывать смысл понятия «раствор»; </w:t>
      </w:r>
    </w:p>
    <w:p w:rsidR="008E2911" w:rsidRPr="00A72CC7" w:rsidRDefault="008E2911" w:rsidP="008E2911">
      <w:pPr>
        <w:contextualSpacing/>
        <w:jc w:val="both"/>
      </w:pPr>
      <w:r w:rsidRPr="00A72CC7">
        <w:t xml:space="preserve">• вычислять массовую долю растворенного вещества в растворе; </w:t>
      </w:r>
    </w:p>
    <w:p w:rsidR="008E2911" w:rsidRPr="00A72CC7" w:rsidRDefault="008E2911" w:rsidP="008E2911">
      <w:pPr>
        <w:contextualSpacing/>
        <w:jc w:val="both"/>
      </w:pPr>
      <w:r w:rsidRPr="00A72CC7">
        <w:lastRenderedPageBreak/>
        <w:t xml:space="preserve">• приготовлять растворы с определенной массовой долей растворенного вещества; </w:t>
      </w:r>
    </w:p>
    <w:p w:rsidR="008E2911" w:rsidRPr="00A72CC7" w:rsidRDefault="008E2911" w:rsidP="008E2911">
      <w:pPr>
        <w:contextualSpacing/>
        <w:jc w:val="both"/>
      </w:pPr>
      <w:r w:rsidRPr="00A72CC7">
        <w:t xml:space="preserve">• называть соединения изученных классов неорганических веществ; </w:t>
      </w:r>
    </w:p>
    <w:p w:rsidR="008E2911" w:rsidRPr="00A72CC7" w:rsidRDefault="008E2911" w:rsidP="008E2911">
      <w:pPr>
        <w:contextualSpacing/>
        <w:jc w:val="both"/>
      </w:pPr>
      <w:r w:rsidRPr="00A72CC7">
        <w:t xml:space="preserve">• характеризовать физические и химические свойства основных классов неорганических веществ: оксидов, кислот, оснований, солей; </w:t>
      </w:r>
    </w:p>
    <w:p w:rsidR="008E2911" w:rsidRPr="00A72CC7" w:rsidRDefault="008E2911" w:rsidP="008E2911">
      <w:pPr>
        <w:contextualSpacing/>
        <w:jc w:val="both"/>
      </w:pPr>
      <w:r w:rsidRPr="00A72CC7">
        <w:t xml:space="preserve">• определять принадлежность веществ к определенному классу соединений; </w:t>
      </w:r>
    </w:p>
    <w:p w:rsidR="008E2911" w:rsidRPr="00A72CC7" w:rsidRDefault="008E2911" w:rsidP="008E2911">
      <w:pPr>
        <w:contextualSpacing/>
        <w:jc w:val="both"/>
      </w:pPr>
      <w:r w:rsidRPr="00A72CC7">
        <w:t xml:space="preserve">• составлять формулы неорганических соединений изученных классов; </w:t>
      </w:r>
    </w:p>
    <w:p w:rsidR="008E2911" w:rsidRPr="00A72CC7" w:rsidRDefault="008E2911" w:rsidP="008E2911">
      <w:pPr>
        <w:contextualSpacing/>
        <w:jc w:val="both"/>
      </w:pPr>
      <w:r w:rsidRPr="00A72CC7">
        <w:t xml:space="preserve">• проводить опыты, подтверждающие химические свойства изученных классов неорганических веществ; </w:t>
      </w:r>
    </w:p>
    <w:p w:rsidR="008E2911" w:rsidRPr="00A72CC7" w:rsidRDefault="008E2911" w:rsidP="008E2911">
      <w:pPr>
        <w:contextualSpacing/>
        <w:jc w:val="both"/>
      </w:pPr>
      <w:r w:rsidRPr="00A72CC7">
        <w:t xml:space="preserve">• распознавать опытным путем растворы кислот и щелочей по изменению окраски индикатора; </w:t>
      </w:r>
    </w:p>
    <w:p w:rsidR="008E2911" w:rsidRPr="00A72CC7" w:rsidRDefault="008E2911" w:rsidP="008E2911">
      <w:pPr>
        <w:contextualSpacing/>
        <w:jc w:val="both"/>
      </w:pPr>
      <w:r w:rsidRPr="00A72CC7">
        <w:t xml:space="preserve">• характеризовать взаимосвязь между классами неорганических соединений; </w:t>
      </w:r>
    </w:p>
    <w:p w:rsidR="008E2911" w:rsidRPr="00A72CC7" w:rsidRDefault="008E2911" w:rsidP="008E2911">
      <w:pPr>
        <w:contextualSpacing/>
        <w:jc w:val="both"/>
      </w:pPr>
      <w:r w:rsidRPr="00A72CC7">
        <w:t xml:space="preserve">• раскрывать смысл Периодического закона Д.И. Менделеева; </w:t>
      </w:r>
    </w:p>
    <w:p w:rsidR="008E2911" w:rsidRPr="00A72CC7" w:rsidRDefault="008E2911" w:rsidP="008E2911">
      <w:pPr>
        <w:contextualSpacing/>
        <w:jc w:val="both"/>
      </w:pPr>
      <w:r w:rsidRPr="00A72CC7">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8E2911" w:rsidRPr="00A72CC7" w:rsidRDefault="008E2911" w:rsidP="008E2911">
      <w:pPr>
        <w:contextualSpacing/>
        <w:jc w:val="both"/>
      </w:pPr>
      <w:r w:rsidRPr="00A72CC7">
        <w:t xml:space="preserve">• объяснять закономерности изменения строения атомов, свойств элементов в пределах малых периодов и главных подгрупп; </w:t>
      </w:r>
    </w:p>
    <w:p w:rsidR="008E2911" w:rsidRPr="00A72CC7" w:rsidRDefault="008E2911" w:rsidP="008E2911">
      <w:pPr>
        <w:contextualSpacing/>
        <w:jc w:val="both"/>
      </w:pPr>
      <w:r w:rsidRPr="00A72CC7">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8E2911" w:rsidRPr="00A72CC7" w:rsidRDefault="008E2911" w:rsidP="008E2911">
      <w:pPr>
        <w:contextualSpacing/>
        <w:jc w:val="both"/>
      </w:pPr>
      <w:r w:rsidRPr="00A72CC7">
        <w:t xml:space="preserve">• составлять схемы строения атомов первых 20 элементов периодической системы Д.И. Менделеева; </w:t>
      </w:r>
    </w:p>
    <w:p w:rsidR="008E2911" w:rsidRPr="00A72CC7" w:rsidRDefault="008E2911" w:rsidP="008E2911">
      <w:pPr>
        <w:contextualSpacing/>
        <w:jc w:val="both"/>
      </w:pPr>
      <w:r w:rsidRPr="00A72CC7">
        <w:t xml:space="preserve">• раскрывать смысл понятий: «химическая связь», «электроотрицательность»; </w:t>
      </w:r>
    </w:p>
    <w:p w:rsidR="008E2911" w:rsidRPr="00A72CC7" w:rsidRDefault="008E2911" w:rsidP="008E2911">
      <w:pPr>
        <w:contextualSpacing/>
        <w:jc w:val="both"/>
      </w:pPr>
      <w:r w:rsidRPr="00A72CC7">
        <w:t xml:space="preserve">• характеризовать зависимость физических свойств веществ от типа кристаллической решетки; </w:t>
      </w:r>
    </w:p>
    <w:p w:rsidR="008E2911" w:rsidRPr="00A72CC7" w:rsidRDefault="008E2911" w:rsidP="008E2911">
      <w:pPr>
        <w:contextualSpacing/>
        <w:jc w:val="both"/>
      </w:pPr>
      <w:r w:rsidRPr="00A72CC7">
        <w:t xml:space="preserve">• определять вид химической связи в неорганических соединениях; </w:t>
      </w:r>
    </w:p>
    <w:p w:rsidR="008E2911" w:rsidRPr="00A72CC7" w:rsidRDefault="008E2911" w:rsidP="008E2911">
      <w:pPr>
        <w:contextualSpacing/>
        <w:jc w:val="both"/>
      </w:pPr>
      <w:r w:rsidRPr="00A72CC7">
        <w:t xml:space="preserve">• изображать схемы строения молекул веществ, образованных разными видами химических связей; </w:t>
      </w:r>
    </w:p>
    <w:p w:rsidR="008E2911" w:rsidRPr="00A72CC7" w:rsidRDefault="008E2911" w:rsidP="008E2911">
      <w:pPr>
        <w:contextualSpacing/>
        <w:jc w:val="both"/>
      </w:pPr>
      <w:r w:rsidRPr="00A72CC7">
        <w:t xml:space="preserve">•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8E2911" w:rsidRPr="00A72CC7" w:rsidRDefault="008E2911" w:rsidP="008E2911">
      <w:pPr>
        <w:contextualSpacing/>
        <w:jc w:val="both"/>
      </w:pPr>
      <w:r w:rsidRPr="00A72CC7">
        <w:t xml:space="preserve">• определять степень окисления атома элемента в соединении; </w:t>
      </w:r>
    </w:p>
    <w:p w:rsidR="008E2911" w:rsidRPr="00A72CC7" w:rsidRDefault="008E2911" w:rsidP="008E2911">
      <w:pPr>
        <w:contextualSpacing/>
        <w:jc w:val="both"/>
      </w:pPr>
      <w:r w:rsidRPr="00A72CC7">
        <w:t xml:space="preserve">• раскрывать смысл теории электролитической диссоциации; </w:t>
      </w:r>
    </w:p>
    <w:p w:rsidR="008E2911" w:rsidRPr="00A72CC7" w:rsidRDefault="008E2911" w:rsidP="008E2911">
      <w:pPr>
        <w:contextualSpacing/>
        <w:jc w:val="both"/>
      </w:pPr>
      <w:r w:rsidRPr="00A72CC7">
        <w:t xml:space="preserve">• составлять уравнения электролитической диссоциации кислот, щелочей, солей; </w:t>
      </w:r>
    </w:p>
    <w:p w:rsidR="008E2911" w:rsidRPr="00A72CC7" w:rsidRDefault="008E2911" w:rsidP="008E2911">
      <w:pPr>
        <w:contextualSpacing/>
        <w:jc w:val="both"/>
      </w:pPr>
      <w:r w:rsidRPr="00A72CC7">
        <w:t xml:space="preserve">• объяснять сущность процесса электролитической диссоциации и реакций ионного обмена; </w:t>
      </w:r>
    </w:p>
    <w:p w:rsidR="008E2911" w:rsidRPr="00A72CC7" w:rsidRDefault="008E2911" w:rsidP="008E2911">
      <w:pPr>
        <w:contextualSpacing/>
        <w:jc w:val="both"/>
      </w:pPr>
      <w:r w:rsidRPr="00A72CC7">
        <w:t xml:space="preserve">• составлять полные и сокращенные ионные уравнения реакции обмена; </w:t>
      </w:r>
    </w:p>
    <w:p w:rsidR="008E2911" w:rsidRPr="00A72CC7" w:rsidRDefault="008E2911" w:rsidP="008E2911">
      <w:pPr>
        <w:contextualSpacing/>
        <w:jc w:val="both"/>
      </w:pPr>
      <w:r w:rsidRPr="00A72CC7">
        <w:t xml:space="preserve">• определять возможность протекания реакций ионного обмена; </w:t>
      </w:r>
    </w:p>
    <w:p w:rsidR="008E2911" w:rsidRPr="00A72CC7" w:rsidRDefault="008E2911" w:rsidP="008E2911">
      <w:pPr>
        <w:contextualSpacing/>
        <w:jc w:val="both"/>
      </w:pPr>
      <w:r w:rsidRPr="00A72CC7">
        <w:t xml:space="preserve">• проводить реакции, подтверждающие качественный состав различных веществ; </w:t>
      </w:r>
    </w:p>
    <w:p w:rsidR="008E2911" w:rsidRPr="00A72CC7" w:rsidRDefault="008E2911" w:rsidP="008E2911">
      <w:pPr>
        <w:contextualSpacing/>
        <w:jc w:val="both"/>
      </w:pPr>
      <w:r w:rsidRPr="00A72CC7">
        <w:t xml:space="preserve">• определять окислитель и восстановитель; </w:t>
      </w:r>
    </w:p>
    <w:p w:rsidR="008E2911" w:rsidRPr="00A72CC7" w:rsidRDefault="008E2911" w:rsidP="008E2911">
      <w:pPr>
        <w:contextualSpacing/>
        <w:jc w:val="both"/>
      </w:pPr>
      <w:r w:rsidRPr="00A72CC7">
        <w:t xml:space="preserve">• составлять уравнения окислительно-восстановительных реакций; </w:t>
      </w:r>
    </w:p>
    <w:p w:rsidR="008E2911" w:rsidRPr="00A72CC7" w:rsidRDefault="008E2911" w:rsidP="008E2911">
      <w:pPr>
        <w:contextualSpacing/>
        <w:jc w:val="both"/>
      </w:pPr>
      <w:r w:rsidRPr="00A72CC7">
        <w:t xml:space="preserve">• называть факторы, влияющие на скорость химической реакции; </w:t>
      </w:r>
    </w:p>
    <w:p w:rsidR="008E2911" w:rsidRPr="00A72CC7" w:rsidRDefault="008E2911" w:rsidP="008E2911">
      <w:pPr>
        <w:contextualSpacing/>
        <w:jc w:val="both"/>
      </w:pPr>
      <w:r w:rsidRPr="00A72CC7">
        <w:t xml:space="preserve">• классифицировать химические реакции по различным признакам; </w:t>
      </w:r>
    </w:p>
    <w:p w:rsidR="008E2911" w:rsidRPr="00A72CC7" w:rsidRDefault="008E2911" w:rsidP="008E2911">
      <w:pPr>
        <w:contextualSpacing/>
        <w:jc w:val="both"/>
      </w:pPr>
      <w:r w:rsidRPr="00A72CC7">
        <w:t xml:space="preserve">• характеризовать взаимосвязь между составом, строением и свойствами неметаллов; </w:t>
      </w:r>
    </w:p>
    <w:p w:rsidR="008E2911" w:rsidRPr="00A72CC7" w:rsidRDefault="008E2911" w:rsidP="008E2911">
      <w:pPr>
        <w:contextualSpacing/>
        <w:jc w:val="both"/>
      </w:pPr>
      <w:r w:rsidRPr="00A72CC7">
        <w:t xml:space="preserve">• проводить опыты по получению, собиранию и изучению химических свойств газообразных веществ: углекислого газа, аммиака; </w:t>
      </w:r>
    </w:p>
    <w:p w:rsidR="008E2911" w:rsidRPr="00A72CC7" w:rsidRDefault="008E2911" w:rsidP="008E2911">
      <w:pPr>
        <w:contextualSpacing/>
        <w:jc w:val="both"/>
      </w:pPr>
      <w:r w:rsidRPr="00A72CC7">
        <w:t xml:space="preserve">• распознавать опытным путем газообразные вещества: углекислый газ и аммиак; </w:t>
      </w:r>
    </w:p>
    <w:p w:rsidR="008E2911" w:rsidRPr="00A72CC7" w:rsidRDefault="008E2911" w:rsidP="008E2911">
      <w:pPr>
        <w:contextualSpacing/>
        <w:jc w:val="both"/>
      </w:pPr>
      <w:r w:rsidRPr="00A72CC7">
        <w:t xml:space="preserve">• характеризовать взаимосвязь между составом, строением и свойствами металлов; </w:t>
      </w:r>
    </w:p>
    <w:p w:rsidR="008E2911" w:rsidRPr="00A72CC7" w:rsidRDefault="008E2911" w:rsidP="008E2911">
      <w:pPr>
        <w:contextualSpacing/>
        <w:jc w:val="both"/>
      </w:pPr>
      <w:r w:rsidRPr="00A72CC7">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8E2911" w:rsidRPr="00A72CC7" w:rsidRDefault="008E2911" w:rsidP="008E2911">
      <w:pPr>
        <w:contextualSpacing/>
        <w:jc w:val="both"/>
      </w:pPr>
      <w:r w:rsidRPr="00A72CC7">
        <w:t xml:space="preserve">• оценивать влияние химического загрязнения окружающей среды на организм человека; </w:t>
      </w:r>
    </w:p>
    <w:p w:rsidR="008E2911" w:rsidRPr="00A72CC7" w:rsidRDefault="008E2911" w:rsidP="008E2911">
      <w:pPr>
        <w:contextualSpacing/>
        <w:jc w:val="both"/>
      </w:pPr>
      <w:r w:rsidRPr="00A72CC7">
        <w:t xml:space="preserve">• грамотно обращаться с веществами в повседневной жизни </w:t>
      </w:r>
    </w:p>
    <w:p w:rsidR="008E2911" w:rsidRPr="00A72CC7" w:rsidRDefault="008E2911" w:rsidP="008E2911">
      <w:pPr>
        <w:contextualSpacing/>
        <w:jc w:val="both"/>
      </w:pPr>
      <w:r w:rsidRPr="00A72CC7">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8E2911" w:rsidRPr="00A72CC7" w:rsidRDefault="008E2911" w:rsidP="008E2911">
      <w:pPr>
        <w:contextualSpacing/>
        <w:jc w:val="both"/>
      </w:pPr>
      <w:r w:rsidRPr="00A72CC7">
        <w:rPr>
          <w:b/>
        </w:rPr>
        <w:lastRenderedPageBreak/>
        <w:t>Выпускник получит возможность научиться:</w:t>
      </w:r>
    </w:p>
    <w:p w:rsidR="008E2911" w:rsidRPr="00A72CC7" w:rsidRDefault="008E2911" w:rsidP="008E2911">
      <w:pPr>
        <w:contextualSpacing/>
        <w:jc w:val="both"/>
      </w:pPr>
      <w:r w:rsidRPr="00A72CC7">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8E2911" w:rsidRPr="00A72CC7" w:rsidRDefault="008E2911" w:rsidP="008E2911">
      <w:pPr>
        <w:contextualSpacing/>
        <w:jc w:val="both"/>
      </w:pPr>
      <w:r w:rsidRPr="00A72CC7">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8E2911" w:rsidRPr="00A72CC7" w:rsidRDefault="008E2911" w:rsidP="008E2911">
      <w:pPr>
        <w:contextualSpacing/>
        <w:jc w:val="both"/>
      </w:pPr>
      <w:r w:rsidRPr="00A72CC7">
        <w:t xml:space="preserve">• составлять молекулярные и полные ионные уравнения по сокращенным ионным уравнениям; </w:t>
      </w:r>
    </w:p>
    <w:p w:rsidR="008E2911" w:rsidRPr="00A72CC7" w:rsidRDefault="008E2911" w:rsidP="008E2911">
      <w:pPr>
        <w:contextualSpacing/>
        <w:jc w:val="both"/>
      </w:pPr>
      <w:r w:rsidRPr="00A72CC7">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8E2911" w:rsidRPr="00A72CC7" w:rsidRDefault="008E2911" w:rsidP="008E2911">
      <w:pPr>
        <w:contextualSpacing/>
        <w:jc w:val="both"/>
      </w:pPr>
      <w:r w:rsidRPr="00A72CC7">
        <w:t xml:space="preserve">• составлять уравнения реакций, соответствующих последовательности превращений неорганических веществ различных классов; </w:t>
      </w:r>
    </w:p>
    <w:p w:rsidR="008E2911" w:rsidRPr="00A72CC7" w:rsidRDefault="008E2911" w:rsidP="008E2911">
      <w:pPr>
        <w:contextualSpacing/>
        <w:jc w:val="both"/>
      </w:pPr>
      <w:r w:rsidRPr="00A72CC7">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8E2911" w:rsidRPr="00A72CC7" w:rsidRDefault="008E2911" w:rsidP="008E2911">
      <w:pPr>
        <w:contextualSpacing/>
        <w:jc w:val="both"/>
      </w:pPr>
      <w:r w:rsidRPr="00A72CC7">
        <w:t xml:space="preserve">• использовать приобретенные знания для экологически грамотного поведения в окружающей среде; </w:t>
      </w:r>
    </w:p>
    <w:p w:rsidR="008E2911" w:rsidRPr="00A72CC7" w:rsidRDefault="008E2911" w:rsidP="008E2911">
      <w:pPr>
        <w:contextualSpacing/>
        <w:jc w:val="both"/>
      </w:pPr>
      <w:r w:rsidRPr="00A72CC7">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8E2911" w:rsidRPr="00A72CC7" w:rsidRDefault="008E2911" w:rsidP="008E2911">
      <w:pPr>
        <w:contextualSpacing/>
        <w:jc w:val="both"/>
      </w:pPr>
      <w:r w:rsidRPr="00A72CC7">
        <w:t xml:space="preserve">• объективно оценивать информацию о веществах и химических процессах; </w:t>
      </w:r>
    </w:p>
    <w:p w:rsidR="008E2911" w:rsidRPr="00A72CC7" w:rsidRDefault="008E2911" w:rsidP="008E2911">
      <w:pPr>
        <w:contextualSpacing/>
        <w:jc w:val="both"/>
      </w:pPr>
      <w:r w:rsidRPr="00A72CC7">
        <w:t xml:space="preserve">• критически относиться к псевдонаучной информации, недобросовестной рекламе в средствах массовой информации; </w:t>
      </w:r>
    </w:p>
    <w:p w:rsidR="008E2911" w:rsidRPr="00A72CC7" w:rsidRDefault="008E2911" w:rsidP="008E2911">
      <w:pPr>
        <w:contextualSpacing/>
        <w:jc w:val="both"/>
      </w:pPr>
      <w:r w:rsidRPr="00A72CC7">
        <w:t xml:space="preserve">• осознавать значение теоретических знаний по химии для практической деятельности человека; </w:t>
      </w:r>
    </w:p>
    <w:p w:rsidR="008E2911" w:rsidRPr="00A72CC7" w:rsidRDefault="008E2911" w:rsidP="008E2911">
      <w:pPr>
        <w:contextualSpacing/>
        <w:jc w:val="both"/>
      </w:pPr>
      <w:r w:rsidRPr="00A72CC7">
        <w:t xml:space="preserve">•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BA251A" w:rsidRPr="00BA251A" w:rsidRDefault="00BA251A" w:rsidP="00BA251A">
      <w:pPr>
        <w:pStyle w:val="affd"/>
        <w:spacing w:line="240" w:lineRule="auto"/>
        <w:rPr>
          <w:b/>
          <w:sz w:val="24"/>
          <w:szCs w:val="28"/>
        </w:rPr>
      </w:pPr>
    </w:p>
    <w:p w:rsidR="00BA251A" w:rsidRPr="00BA251A" w:rsidRDefault="00C63F36" w:rsidP="00D953B2">
      <w:pPr>
        <w:pStyle w:val="affd"/>
        <w:spacing w:line="240" w:lineRule="auto"/>
        <w:ind w:left="603" w:firstLine="0"/>
        <w:jc w:val="center"/>
        <w:rPr>
          <w:b/>
          <w:sz w:val="24"/>
          <w:szCs w:val="28"/>
        </w:rPr>
      </w:pPr>
      <w:r>
        <w:rPr>
          <w:b/>
          <w:sz w:val="24"/>
          <w:szCs w:val="28"/>
        </w:rPr>
        <w:t>1.2.3.1</w:t>
      </w:r>
      <w:r w:rsidR="008E2911">
        <w:rPr>
          <w:b/>
          <w:sz w:val="24"/>
          <w:szCs w:val="28"/>
        </w:rPr>
        <w:t>5</w:t>
      </w:r>
      <w:r>
        <w:rPr>
          <w:b/>
          <w:sz w:val="24"/>
          <w:szCs w:val="28"/>
        </w:rPr>
        <w:t xml:space="preserve">. </w:t>
      </w:r>
      <w:r w:rsidR="00BA251A" w:rsidRPr="00BA251A">
        <w:rPr>
          <w:b/>
          <w:sz w:val="24"/>
          <w:szCs w:val="28"/>
        </w:rPr>
        <w:t>Изобразительное искусство</w:t>
      </w:r>
    </w:p>
    <w:p w:rsidR="00BA251A" w:rsidRPr="00BA251A" w:rsidRDefault="00BA251A" w:rsidP="00BA251A">
      <w:pPr>
        <w:pStyle w:val="affd"/>
        <w:spacing w:line="240" w:lineRule="auto"/>
        <w:rPr>
          <w:b/>
          <w:iCs/>
          <w:sz w:val="24"/>
          <w:szCs w:val="28"/>
        </w:rPr>
      </w:pPr>
      <w:r w:rsidRPr="00BA251A">
        <w:rPr>
          <w:b/>
          <w:iCs/>
          <w:sz w:val="24"/>
          <w:szCs w:val="28"/>
        </w:rPr>
        <w:t>Роль искусства и художественной деятельности в жизни человека и общества</w:t>
      </w:r>
    </w:p>
    <w:p w:rsidR="00BA251A" w:rsidRPr="00BA251A" w:rsidRDefault="00BA251A" w:rsidP="00BA251A">
      <w:pPr>
        <w:pStyle w:val="affd"/>
        <w:spacing w:line="240" w:lineRule="auto"/>
        <w:rPr>
          <w:bCs/>
          <w:iCs/>
          <w:sz w:val="24"/>
          <w:szCs w:val="28"/>
        </w:rPr>
      </w:pPr>
      <w:r w:rsidRPr="00BA251A">
        <w:rPr>
          <w:bCs/>
          <w:iCs/>
          <w:sz w:val="24"/>
          <w:szCs w:val="28"/>
        </w:rPr>
        <w:t>Выпускник научится:</w:t>
      </w:r>
    </w:p>
    <w:p w:rsidR="00BA251A" w:rsidRPr="00BA251A" w:rsidRDefault="00BA251A" w:rsidP="00BA251A">
      <w:pPr>
        <w:pStyle w:val="aff4"/>
        <w:spacing w:after="0"/>
        <w:ind w:firstLine="454"/>
        <w:jc w:val="both"/>
        <w:rPr>
          <w:szCs w:val="28"/>
        </w:rPr>
      </w:pPr>
      <w:r w:rsidRPr="00BA251A">
        <w:rPr>
          <w:iCs/>
          <w:szCs w:val="28"/>
        </w:rPr>
        <w:t>• </w:t>
      </w:r>
      <w:r w:rsidRPr="00BA251A">
        <w:rPr>
          <w:bCs/>
          <w:szCs w:val="28"/>
        </w:rPr>
        <w:t xml:space="preserve">понимать роль и место </w:t>
      </w:r>
      <w:r w:rsidRPr="00BA251A">
        <w:rPr>
          <w:szCs w:val="28"/>
        </w:rPr>
        <w:t>искусства в развитии культуры, ориентироваться в связях искусства с наукой и религией;</w:t>
      </w:r>
    </w:p>
    <w:p w:rsidR="00BA251A" w:rsidRPr="00BA251A" w:rsidRDefault="00BA251A" w:rsidP="00BA251A">
      <w:pPr>
        <w:pStyle w:val="affd"/>
        <w:spacing w:line="240" w:lineRule="auto"/>
        <w:rPr>
          <w:sz w:val="24"/>
          <w:szCs w:val="28"/>
        </w:rPr>
      </w:pPr>
      <w:r w:rsidRPr="00BA251A">
        <w:rPr>
          <w:iCs/>
          <w:sz w:val="24"/>
          <w:szCs w:val="28"/>
        </w:rPr>
        <w:t>• </w:t>
      </w:r>
      <w:r w:rsidRPr="00BA251A">
        <w:rPr>
          <w:bCs/>
          <w:sz w:val="24"/>
          <w:szCs w:val="28"/>
        </w:rPr>
        <w:t xml:space="preserve">осознавать </w:t>
      </w:r>
      <w:r w:rsidRPr="00BA251A">
        <w:rPr>
          <w:sz w:val="24"/>
          <w:szCs w:val="28"/>
        </w:rPr>
        <w:t>потенциал искусства в познании мира, в формировании отношения к человеку, природным и социальным явлениям;</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понимать роль искусства в создании материальной среды обитания человека;</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ind w:firstLine="454"/>
        <w:jc w:val="both"/>
        <w:rPr>
          <w:i/>
          <w:iCs/>
          <w:szCs w:val="28"/>
        </w:rPr>
      </w:pPr>
      <w:r w:rsidRPr="00BA251A">
        <w:rPr>
          <w:iCs/>
          <w:szCs w:val="28"/>
        </w:rPr>
        <w:t>• </w:t>
      </w:r>
      <w:r w:rsidRPr="00BA251A">
        <w:rPr>
          <w:i/>
          <w:iCs/>
          <w:szCs w:val="28"/>
        </w:rPr>
        <w:t>выделять и анализировать авторскую концепцию художественного образа в произведении искусства;</w:t>
      </w:r>
    </w:p>
    <w:p w:rsidR="00BA251A" w:rsidRPr="00BA251A" w:rsidRDefault="00BA251A" w:rsidP="00BA251A">
      <w:pPr>
        <w:ind w:firstLine="454"/>
        <w:jc w:val="both"/>
        <w:rPr>
          <w:i/>
          <w:iCs/>
          <w:szCs w:val="28"/>
        </w:rPr>
      </w:pPr>
      <w:r w:rsidRPr="00BA251A">
        <w:rPr>
          <w:iCs/>
          <w:szCs w:val="28"/>
        </w:rPr>
        <w:t>• </w:t>
      </w:r>
      <w:r w:rsidRPr="00BA251A">
        <w:rPr>
          <w:i/>
          <w:iCs/>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A251A" w:rsidRPr="00BA251A" w:rsidRDefault="00BA251A" w:rsidP="00BA251A">
      <w:pPr>
        <w:ind w:firstLine="454"/>
        <w:jc w:val="both"/>
        <w:rPr>
          <w:i/>
          <w:iCs/>
          <w:szCs w:val="28"/>
        </w:rPr>
      </w:pPr>
      <w:r w:rsidRPr="00BA251A">
        <w:rPr>
          <w:iCs/>
          <w:szCs w:val="28"/>
        </w:rPr>
        <w:t>• </w:t>
      </w:r>
      <w:r w:rsidRPr="00BA251A">
        <w:rPr>
          <w:i/>
          <w:iCs/>
          <w:szCs w:val="28"/>
        </w:rPr>
        <w:t>различать произведения разных эпох, художественных стилей;</w:t>
      </w:r>
    </w:p>
    <w:p w:rsidR="00BA251A" w:rsidRPr="00BA251A" w:rsidRDefault="00BA251A" w:rsidP="00BA251A">
      <w:pPr>
        <w:ind w:firstLine="454"/>
        <w:jc w:val="both"/>
        <w:rPr>
          <w:i/>
          <w:iCs/>
          <w:szCs w:val="28"/>
        </w:rPr>
      </w:pPr>
      <w:r w:rsidRPr="00BA251A">
        <w:rPr>
          <w:iCs/>
          <w:szCs w:val="28"/>
        </w:rPr>
        <w:t>• </w:t>
      </w:r>
      <w:r w:rsidRPr="00BA251A">
        <w:rPr>
          <w:i/>
          <w:iCs/>
          <w:szCs w:val="28"/>
        </w:rPr>
        <w:t>различать работы великих мастеров по художественной манере (по манере письма).</w:t>
      </w:r>
    </w:p>
    <w:p w:rsidR="00BA251A" w:rsidRPr="00BA251A" w:rsidRDefault="00BA251A" w:rsidP="00BA251A">
      <w:pPr>
        <w:pStyle w:val="affd"/>
        <w:spacing w:line="240" w:lineRule="auto"/>
        <w:rPr>
          <w:b/>
          <w:sz w:val="24"/>
          <w:szCs w:val="28"/>
        </w:rPr>
      </w:pPr>
      <w:r w:rsidRPr="00BA251A">
        <w:rPr>
          <w:b/>
          <w:sz w:val="24"/>
          <w:szCs w:val="28"/>
        </w:rPr>
        <w:t>Духовно-нравственные проблемы жизни и искусства</w:t>
      </w:r>
    </w:p>
    <w:p w:rsidR="00BA251A" w:rsidRPr="00BA251A" w:rsidRDefault="00BA251A" w:rsidP="00BA251A">
      <w:pPr>
        <w:pStyle w:val="affd"/>
        <w:spacing w:line="240" w:lineRule="auto"/>
        <w:rPr>
          <w:bCs/>
          <w:sz w:val="24"/>
          <w:szCs w:val="28"/>
        </w:rPr>
      </w:pPr>
      <w:r w:rsidRPr="00BA251A">
        <w:rPr>
          <w:bCs/>
          <w:sz w:val="24"/>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понимать связи искусства с всемирной историей и историей Отечества;</w:t>
      </w:r>
    </w:p>
    <w:p w:rsidR="00BA251A" w:rsidRPr="00BA251A" w:rsidRDefault="00BA251A" w:rsidP="00BA251A">
      <w:pPr>
        <w:ind w:firstLine="454"/>
        <w:jc w:val="both"/>
        <w:rPr>
          <w:szCs w:val="28"/>
        </w:rPr>
      </w:pPr>
      <w:r w:rsidRPr="00BA251A">
        <w:rPr>
          <w:iCs/>
          <w:szCs w:val="28"/>
        </w:rPr>
        <w:t>• </w:t>
      </w:r>
      <w:r w:rsidRPr="00BA251A">
        <w:rPr>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A251A" w:rsidRPr="00BA251A" w:rsidRDefault="00BA251A" w:rsidP="00BA251A">
      <w:pPr>
        <w:ind w:firstLine="454"/>
        <w:jc w:val="both"/>
        <w:rPr>
          <w:szCs w:val="28"/>
        </w:rPr>
      </w:pPr>
      <w:r w:rsidRPr="00BA251A">
        <w:rPr>
          <w:iCs/>
          <w:szCs w:val="28"/>
        </w:rPr>
        <w:lastRenderedPageBreak/>
        <w:t>• </w:t>
      </w:r>
      <w:r w:rsidRPr="00BA251A">
        <w:rPr>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BA251A" w:rsidRPr="00BA251A" w:rsidRDefault="00BA251A" w:rsidP="00BA251A">
      <w:pPr>
        <w:ind w:firstLine="454"/>
        <w:jc w:val="both"/>
        <w:rPr>
          <w:szCs w:val="28"/>
        </w:rPr>
      </w:pPr>
      <w:r w:rsidRPr="00BA251A">
        <w:rPr>
          <w:szCs w:val="28"/>
        </w:rPr>
        <w:t>•</w:t>
      </w:r>
      <w:r w:rsidRPr="00BA251A">
        <w:rPr>
          <w:i/>
          <w:szCs w:val="28"/>
        </w:rPr>
        <w:t> </w:t>
      </w:r>
      <w:r w:rsidRPr="00BA251A">
        <w:rPr>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BA251A" w:rsidRPr="00BA251A" w:rsidRDefault="00BA251A" w:rsidP="00BA251A">
      <w:pPr>
        <w:ind w:firstLine="454"/>
        <w:jc w:val="both"/>
        <w:rPr>
          <w:iCs/>
          <w:szCs w:val="28"/>
        </w:rPr>
      </w:pPr>
      <w:r w:rsidRPr="00BA251A">
        <w:rPr>
          <w:iCs/>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ind w:firstLine="454"/>
        <w:jc w:val="both"/>
        <w:rPr>
          <w:i/>
          <w:iCs/>
          <w:szCs w:val="28"/>
        </w:rPr>
      </w:pPr>
      <w:r w:rsidRPr="00BA251A">
        <w:rPr>
          <w:iCs/>
          <w:szCs w:val="28"/>
        </w:rPr>
        <w:t>• </w:t>
      </w:r>
      <w:r w:rsidRPr="00BA251A">
        <w:rPr>
          <w:i/>
          <w:iCs/>
          <w:szCs w:val="28"/>
        </w:rPr>
        <w:t>понимать гражданское подвижничество художника в выявлении положительных и отрицательных сторон жизни в художественном образе;</w:t>
      </w:r>
    </w:p>
    <w:p w:rsidR="00BA251A" w:rsidRPr="00BA251A" w:rsidRDefault="00BA251A" w:rsidP="00BA251A">
      <w:pPr>
        <w:ind w:firstLine="454"/>
        <w:jc w:val="both"/>
        <w:rPr>
          <w:i/>
          <w:iCs/>
          <w:szCs w:val="28"/>
        </w:rPr>
      </w:pPr>
      <w:r w:rsidRPr="00BA251A">
        <w:rPr>
          <w:iCs/>
          <w:szCs w:val="28"/>
        </w:rPr>
        <w:t>• </w:t>
      </w:r>
      <w:r w:rsidRPr="00BA251A">
        <w:rPr>
          <w:i/>
          <w:iCs/>
          <w:szCs w:val="28"/>
        </w:rPr>
        <w:t>осознавать необходимость развитого эстетического вкуса в жизни современного человека;</w:t>
      </w:r>
    </w:p>
    <w:p w:rsidR="00BA251A" w:rsidRPr="00BA251A" w:rsidRDefault="00BA251A" w:rsidP="00BA251A">
      <w:pPr>
        <w:ind w:firstLine="454"/>
        <w:jc w:val="both"/>
        <w:rPr>
          <w:i/>
          <w:iCs/>
          <w:szCs w:val="28"/>
        </w:rPr>
      </w:pPr>
      <w:r w:rsidRPr="00BA251A">
        <w:rPr>
          <w:iCs/>
          <w:szCs w:val="28"/>
        </w:rPr>
        <w:t>• </w:t>
      </w:r>
      <w:r w:rsidRPr="00BA251A">
        <w:rPr>
          <w:i/>
          <w:iCs/>
          <w:szCs w:val="28"/>
        </w:rPr>
        <w:t>понимать специфику ориентированности отечественного искусства на приоритет этического над эстетическим.</w:t>
      </w:r>
    </w:p>
    <w:p w:rsidR="00BA251A" w:rsidRPr="00BA251A" w:rsidRDefault="00BA251A" w:rsidP="00BA251A">
      <w:pPr>
        <w:ind w:firstLine="454"/>
        <w:jc w:val="both"/>
        <w:rPr>
          <w:b/>
          <w:szCs w:val="28"/>
        </w:rPr>
      </w:pPr>
      <w:r w:rsidRPr="00BA251A">
        <w:rPr>
          <w:b/>
          <w:szCs w:val="28"/>
        </w:rPr>
        <w:t>Язык пластических искусств и художественный образ</w:t>
      </w:r>
    </w:p>
    <w:p w:rsidR="00BA251A" w:rsidRPr="00BA251A" w:rsidRDefault="00BA251A" w:rsidP="00BA251A">
      <w:pPr>
        <w:pStyle w:val="5"/>
        <w:spacing w:before="0" w:after="0"/>
        <w:ind w:firstLine="454"/>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A251A" w:rsidRPr="00BA251A" w:rsidRDefault="00BA251A" w:rsidP="00BA251A">
      <w:pPr>
        <w:ind w:firstLine="454"/>
        <w:jc w:val="both"/>
        <w:rPr>
          <w:szCs w:val="28"/>
        </w:rPr>
      </w:pPr>
      <w:r w:rsidRPr="00BA251A">
        <w:rPr>
          <w:iCs/>
          <w:szCs w:val="28"/>
        </w:rPr>
        <w:t>• </w:t>
      </w:r>
      <w:r w:rsidRPr="00BA251A">
        <w:rPr>
          <w:szCs w:val="28"/>
        </w:rPr>
        <w:t>понимать роль художественного образа и понятия «выразительность» в искусстве;</w:t>
      </w:r>
    </w:p>
    <w:p w:rsidR="00BA251A" w:rsidRPr="00BA251A" w:rsidRDefault="00BA251A" w:rsidP="00BA251A">
      <w:pPr>
        <w:ind w:firstLine="454"/>
        <w:jc w:val="both"/>
        <w:rPr>
          <w:szCs w:val="28"/>
        </w:rPr>
      </w:pPr>
      <w:r w:rsidRPr="00BA251A">
        <w:rPr>
          <w:iCs/>
          <w:szCs w:val="28"/>
        </w:rPr>
        <w:t>• </w:t>
      </w:r>
      <w:r w:rsidRPr="00BA251A">
        <w:rPr>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A251A" w:rsidRPr="00BA251A" w:rsidRDefault="00BA251A" w:rsidP="00BA251A">
      <w:pPr>
        <w:ind w:firstLine="454"/>
        <w:jc w:val="both"/>
        <w:rPr>
          <w:szCs w:val="28"/>
        </w:rPr>
      </w:pPr>
      <w:r w:rsidRPr="00BA251A">
        <w:rPr>
          <w:iCs/>
          <w:szCs w:val="28"/>
        </w:rPr>
        <w:t>• </w:t>
      </w:r>
      <w:r w:rsidRPr="00BA251A">
        <w:rPr>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pStyle w:val="220"/>
        <w:widowControl w:val="0"/>
        <w:spacing w:after="0" w:line="240" w:lineRule="auto"/>
        <w:ind w:firstLine="454"/>
        <w:jc w:val="both"/>
        <w:rPr>
          <w:i/>
          <w:iCs/>
          <w:szCs w:val="28"/>
        </w:rPr>
      </w:pPr>
      <w:r w:rsidRPr="00BA251A">
        <w:rPr>
          <w:iCs/>
          <w:szCs w:val="28"/>
        </w:rPr>
        <w:t>• </w:t>
      </w:r>
      <w:r w:rsidRPr="00BA251A">
        <w:rPr>
          <w:i/>
          <w:iCs/>
          <w:szCs w:val="28"/>
        </w:rPr>
        <w:t>анализировать и высказывать суждение о своей творческой работе и работе одноклассников;</w:t>
      </w:r>
    </w:p>
    <w:p w:rsidR="00BA251A" w:rsidRPr="00BA251A" w:rsidRDefault="00BA251A" w:rsidP="00BA251A">
      <w:pPr>
        <w:pStyle w:val="220"/>
        <w:widowControl w:val="0"/>
        <w:spacing w:after="0" w:line="240" w:lineRule="auto"/>
        <w:ind w:firstLine="454"/>
        <w:jc w:val="both"/>
        <w:rPr>
          <w:i/>
          <w:iCs/>
          <w:szCs w:val="28"/>
        </w:rPr>
      </w:pPr>
      <w:r w:rsidRPr="00BA251A">
        <w:rPr>
          <w:iCs/>
          <w:szCs w:val="28"/>
        </w:rPr>
        <w:t>• </w:t>
      </w:r>
      <w:r w:rsidRPr="00BA251A">
        <w:rPr>
          <w:i/>
          <w:iCs/>
          <w:szCs w:val="28"/>
        </w:rPr>
        <w:t>понимать и использовать в художественной работе материалы и средства художественной выразительности, соответствующие замыслу;</w:t>
      </w:r>
    </w:p>
    <w:p w:rsidR="00BA251A" w:rsidRPr="00BA251A" w:rsidRDefault="00BA251A" w:rsidP="00BA251A">
      <w:pPr>
        <w:pStyle w:val="220"/>
        <w:widowControl w:val="0"/>
        <w:spacing w:after="0" w:line="240" w:lineRule="auto"/>
        <w:ind w:firstLine="454"/>
        <w:jc w:val="both"/>
        <w:rPr>
          <w:i/>
          <w:szCs w:val="28"/>
        </w:rPr>
      </w:pPr>
      <w:r w:rsidRPr="00BA251A">
        <w:rPr>
          <w:iCs/>
          <w:szCs w:val="28"/>
        </w:rPr>
        <w:t>• </w:t>
      </w:r>
      <w:r w:rsidRPr="00BA251A">
        <w:rPr>
          <w:i/>
          <w:szCs w:val="28"/>
        </w:rPr>
        <w:t> </w:t>
      </w:r>
      <w:r w:rsidRPr="00BA251A">
        <w:rPr>
          <w:i/>
          <w:iCs/>
          <w:szCs w:val="28"/>
        </w:rPr>
        <w:t xml:space="preserve">анализировать </w:t>
      </w:r>
      <w:r w:rsidRPr="00BA251A">
        <w:rPr>
          <w:i/>
          <w:szCs w:val="28"/>
        </w:rPr>
        <w:t>средства выразительности, используемые художниками, скульпторами, архитекторами, дизайнерами для создания художественного образа.</w:t>
      </w:r>
    </w:p>
    <w:p w:rsidR="00BA251A" w:rsidRPr="00BA251A" w:rsidRDefault="00BA251A" w:rsidP="00BA251A">
      <w:pPr>
        <w:pStyle w:val="Abstract0"/>
        <w:spacing w:line="240" w:lineRule="auto"/>
        <w:rPr>
          <w:b/>
          <w:sz w:val="24"/>
        </w:rPr>
      </w:pPr>
      <w:r w:rsidRPr="00BA251A">
        <w:rPr>
          <w:b/>
          <w:sz w:val="24"/>
        </w:rPr>
        <w:t>Виды и жанры изобразительного искусства</w:t>
      </w:r>
    </w:p>
    <w:p w:rsidR="00BA251A" w:rsidRPr="00BA251A" w:rsidRDefault="00BA251A" w:rsidP="00BA251A">
      <w:pPr>
        <w:pStyle w:val="5"/>
        <w:spacing w:before="0" w:after="0"/>
        <w:ind w:firstLine="454"/>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251A" w:rsidRPr="00BA251A" w:rsidRDefault="00BA251A" w:rsidP="00BA251A">
      <w:pPr>
        <w:pStyle w:val="aff6"/>
        <w:spacing w:line="240" w:lineRule="auto"/>
        <w:rPr>
          <w:sz w:val="24"/>
        </w:rPr>
      </w:pPr>
      <w:r w:rsidRPr="00BA251A">
        <w:rPr>
          <w:iCs/>
          <w:sz w:val="24"/>
        </w:rPr>
        <w:t>• </w:t>
      </w:r>
      <w:r w:rsidRPr="00BA251A">
        <w:rPr>
          <w:sz w:val="24"/>
        </w:rPr>
        <w:t xml:space="preserve">различать виды декоративно-прикладных искусств, понимать их специфику; </w:t>
      </w:r>
    </w:p>
    <w:p w:rsidR="00BA251A" w:rsidRPr="00BA251A" w:rsidRDefault="00BA251A" w:rsidP="00BA251A">
      <w:pPr>
        <w:pStyle w:val="aff6"/>
        <w:spacing w:line="240" w:lineRule="auto"/>
        <w:rPr>
          <w:sz w:val="24"/>
        </w:rPr>
      </w:pPr>
      <w:r w:rsidRPr="00BA251A">
        <w:rPr>
          <w:iCs/>
          <w:sz w:val="24"/>
        </w:rPr>
        <w:t>• </w:t>
      </w:r>
      <w:r w:rsidRPr="00BA251A">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251A" w:rsidRPr="00BA251A" w:rsidRDefault="00BA251A" w:rsidP="00BA251A">
      <w:pPr>
        <w:pStyle w:val="311"/>
        <w:spacing w:after="0"/>
        <w:ind w:left="0" w:firstLine="454"/>
        <w:jc w:val="both"/>
        <w:rPr>
          <w:i/>
          <w:iCs/>
          <w:sz w:val="24"/>
          <w:szCs w:val="28"/>
        </w:rPr>
      </w:pPr>
      <w:r w:rsidRPr="00BA251A">
        <w:rPr>
          <w:i/>
          <w:iCs/>
          <w:sz w:val="24"/>
          <w:szCs w:val="28"/>
        </w:rPr>
        <w:lastRenderedPageBreak/>
        <w:t>Выпускник получит возможность научиться:</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определять </w:t>
      </w:r>
      <w:r w:rsidRPr="00BA251A">
        <w:rPr>
          <w:i/>
          <w:sz w:val="24"/>
        </w:rPr>
        <w:t>шедевры национального и мирового изобразительного искусства;</w:t>
      </w:r>
    </w:p>
    <w:p w:rsidR="00BA251A" w:rsidRPr="00BA251A" w:rsidRDefault="00BA251A" w:rsidP="00BA251A">
      <w:pPr>
        <w:pStyle w:val="aff6"/>
        <w:spacing w:line="240" w:lineRule="auto"/>
        <w:rPr>
          <w:i/>
          <w:sz w:val="24"/>
        </w:rPr>
      </w:pPr>
      <w:r w:rsidRPr="00BA251A">
        <w:rPr>
          <w:iCs/>
          <w:sz w:val="24"/>
        </w:rPr>
        <w:t>• </w:t>
      </w:r>
      <w:r w:rsidRPr="00BA251A">
        <w:rPr>
          <w:i/>
          <w:sz w:val="24"/>
        </w:rPr>
        <w:t>понимать историческую ретроспективу становления жанров пластических искусств.</w:t>
      </w:r>
    </w:p>
    <w:p w:rsidR="00BA251A" w:rsidRPr="00BA251A" w:rsidRDefault="00BA251A" w:rsidP="00BA251A">
      <w:pPr>
        <w:pStyle w:val="Abstract0"/>
        <w:spacing w:line="240" w:lineRule="auto"/>
        <w:rPr>
          <w:b/>
          <w:sz w:val="24"/>
        </w:rPr>
      </w:pPr>
      <w:r w:rsidRPr="00BA251A">
        <w:rPr>
          <w:b/>
          <w:sz w:val="24"/>
        </w:rPr>
        <w:t>Изобразительная природа фотографии, театра, кино</w:t>
      </w:r>
    </w:p>
    <w:p w:rsidR="00BA251A" w:rsidRPr="00BA251A" w:rsidRDefault="00BA251A" w:rsidP="00BA251A">
      <w:pPr>
        <w:pStyle w:val="5"/>
        <w:spacing w:before="0" w:after="0"/>
        <w:ind w:firstLine="454"/>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определять жанры и особенности художественной фотографии, её отличие от картины и нехудожественной фотографии;</w:t>
      </w:r>
    </w:p>
    <w:p w:rsidR="00BA251A" w:rsidRPr="00BA251A" w:rsidRDefault="00BA251A" w:rsidP="00BA251A">
      <w:pPr>
        <w:pStyle w:val="aff6"/>
        <w:spacing w:line="240" w:lineRule="auto"/>
        <w:rPr>
          <w:sz w:val="24"/>
        </w:rPr>
      </w:pPr>
      <w:r w:rsidRPr="00BA251A">
        <w:rPr>
          <w:iCs/>
          <w:sz w:val="24"/>
        </w:rPr>
        <w:t>• </w:t>
      </w:r>
      <w:r w:rsidRPr="00BA251A">
        <w:rPr>
          <w:sz w:val="24"/>
        </w:rPr>
        <w:t>понимать особенности визуального художественного образа в театре и кино;</w:t>
      </w:r>
    </w:p>
    <w:p w:rsidR="00BA251A" w:rsidRPr="00BA251A" w:rsidRDefault="00BA251A" w:rsidP="00BA251A">
      <w:pPr>
        <w:pStyle w:val="aff6"/>
        <w:spacing w:line="240" w:lineRule="auto"/>
        <w:rPr>
          <w:sz w:val="24"/>
        </w:rPr>
      </w:pPr>
      <w:r w:rsidRPr="00BA251A">
        <w:rPr>
          <w:iCs/>
          <w:sz w:val="24"/>
        </w:rPr>
        <w:t>• </w:t>
      </w:r>
      <w:r w:rsidRPr="00BA251A">
        <w:rPr>
          <w:sz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A251A" w:rsidRPr="00BA251A" w:rsidRDefault="00BA251A" w:rsidP="00BA251A">
      <w:pPr>
        <w:pStyle w:val="aff6"/>
        <w:spacing w:line="240" w:lineRule="auto"/>
        <w:rPr>
          <w:sz w:val="24"/>
        </w:rPr>
      </w:pPr>
      <w:r w:rsidRPr="00BA251A">
        <w:rPr>
          <w:iCs/>
          <w:sz w:val="24"/>
        </w:rPr>
        <w:t>• </w:t>
      </w:r>
      <w:r w:rsidRPr="00BA251A">
        <w:rPr>
          <w:sz w:val="24"/>
        </w:rPr>
        <w:t>применять компьютерные технологии в собственной художественно-творческой деятельности (PowerPoint, Photoshop и др.).</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использовать </w:t>
      </w:r>
      <w:r w:rsidRPr="00BA251A">
        <w:rPr>
          <w:i/>
          <w:sz w:val="24"/>
        </w:rPr>
        <w:t>средства художественной выразительности в собственных фотоработах;</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применять </w:t>
      </w:r>
      <w:r w:rsidRPr="00BA251A">
        <w:rPr>
          <w:i/>
          <w:sz w:val="24"/>
        </w:rPr>
        <w:t xml:space="preserve">в работе над цифровой фотографией технические средства </w:t>
      </w:r>
      <w:r w:rsidRPr="00BA251A">
        <w:rPr>
          <w:i/>
          <w:sz w:val="24"/>
          <w:lang w:val="en-US"/>
        </w:rPr>
        <w:t>Photoshop</w:t>
      </w:r>
      <w:r w:rsidRPr="00BA251A">
        <w:rPr>
          <w:i/>
          <w:sz w:val="24"/>
        </w:rPr>
        <w:t>;</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понимать </w:t>
      </w:r>
      <w:r w:rsidRPr="00BA251A">
        <w:rPr>
          <w:i/>
          <w:sz w:val="24"/>
        </w:rPr>
        <w:t>и анализировать выразительность и соответствие авторскому замыслу сценографии, костюмов, грима после просмотра спектакля;</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понимать </w:t>
      </w:r>
      <w:r w:rsidRPr="00BA251A">
        <w:rPr>
          <w:i/>
          <w:sz w:val="24"/>
        </w:rPr>
        <w:t>и анализировать раскадровку, реквизит, костюмы и грим после просмотра художественного фильма.</w:t>
      </w:r>
    </w:p>
    <w:p w:rsidR="00BA251A" w:rsidRPr="00BA251A" w:rsidRDefault="00BA251A" w:rsidP="00BA251A">
      <w:pPr>
        <w:pStyle w:val="affd"/>
        <w:spacing w:line="240" w:lineRule="auto"/>
        <w:rPr>
          <w:b/>
          <w:sz w:val="24"/>
          <w:szCs w:val="28"/>
        </w:rPr>
      </w:pPr>
    </w:p>
    <w:p w:rsidR="00BA251A" w:rsidRPr="00BA251A" w:rsidRDefault="00BA251A" w:rsidP="00D953B2">
      <w:pPr>
        <w:pStyle w:val="affd"/>
        <w:spacing w:line="240" w:lineRule="auto"/>
        <w:jc w:val="center"/>
        <w:rPr>
          <w:b/>
          <w:sz w:val="24"/>
          <w:szCs w:val="28"/>
        </w:rPr>
      </w:pPr>
      <w:r w:rsidRPr="00BA251A">
        <w:rPr>
          <w:b/>
          <w:sz w:val="24"/>
          <w:szCs w:val="28"/>
        </w:rPr>
        <w:t>1.2.3.1</w:t>
      </w:r>
      <w:r w:rsidR="008E2911">
        <w:rPr>
          <w:b/>
          <w:sz w:val="24"/>
          <w:szCs w:val="28"/>
        </w:rPr>
        <w:t>6</w:t>
      </w:r>
      <w:r w:rsidRPr="00BA251A">
        <w:rPr>
          <w:b/>
          <w:sz w:val="24"/>
          <w:szCs w:val="28"/>
        </w:rPr>
        <w:t>. Музыка</w:t>
      </w:r>
    </w:p>
    <w:p w:rsidR="00BA251A" w:rsidRPr="00BA251A" w:rsidRDefault="00BA251A" w:rsidP="00BA251A">
      <w:pPr>
        <w:ind w:firstLine="454"/>
        <w:jc w:val="both"/>
        <w:rPr>
          <w:b/>
          <w:szCs w:val="28"/>
        </w:rPr>
      </w:pPr>
      <w:r w:rsidRPr="00BA251A">
        <w:rPr>
          <w:b/>
          <w:szCs w:val="28"/>
        </w:rPr>
        <w:t>Музыка как вид искусства</w:t>
      </w:r>
    </w:p>
    <w:p w:rsidR="00BA251A" w:rsidRPr="00BA251A" w:rsidRDefault="00BA251A" w:rsidP="00BA251A">
      <w:pPr>
        <w:pStyle w:val="aff6"/>
        <w:spacing w:line="240" w:lineRule="auto"/>
        <w:rPr>
          <w:sz w:val="24"/>
        </w:rPr>
      </w:pPr>
      <w:r w:rsidRPr="00BA251A">
        <w:rPr>
          <w:sz w:val="24"/>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A251A" w:rsidRPr="00BA251A" w:rsidRDefault="00BA251A" w:rsidP="00BA251A">
      <w:pPr>
        <w:pStyle w:val="aff6"/>
        <w:spacing w:line="240" w:lineRule="auto"/>
        <w:rPr>
          <w:sz w:val="24"/>
        </w:rPr>
      </w:pPr>
      <w:r w:rsidRPr="00BA251A">
        <w:rPr>
          <w:iCs/>
          <w:sz w:val="24"/>
        </w:rPr>
        <w:t>• </w:t>
      </w:r>
      <w:r w:rsidRPr="00BA251A">
        <w:rPr>
          <w:sz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A251A" w:rsidRPr="00BA251A" w:rsidRDefault="00BA251A" w:rsidP="00BA251A">
      <w:pPr>
        <w:pStyle w:val="aff6"/>
        <w:spacing w:line="240" w:lineRule="auto"/>
        <w:rPr>
          <w:sz w:val="24"/>
        </w:rPr>
      </w:pPr>
      <w:r w:rsidRPr="00BA251A">
        <w:rPr>
          <w:iCs/>
          <w:sz w:val="24"/>
        </w:rPr>
        <w:t>• </w:t>
      </w:r>
      <w:r w:rsidRPr="00BA251A">
        <w:rPr>
          <w:sz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pStyle w:val="aff6"/>
        <w:spacing w:line="240" w:lineRule="auto"/>
        <w:rPr>
          <w:i/>
          <w:sz w:val="24"/>
        </w:rPr>
      </w:pPr>
      <w:r w:rsidRPr="00BA251A">
        <w:rPr>
          <w:i/>
          <w:sz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A251A" w:rsidRPr="00BA251A" w:rsidRDefault="00BA251A" w:rsidP="00BA251A">
      <w:pPr>
        <w:pStyle w:val="aff6"/>
        <w:spacing w:line="240" w:lineRule="auto"/>
        <w:rPr>
          <w:i/>
          <w:sz w:val="24"/>
        </w:rPr>
      </w:pPr>
      <w:r w:rsidRPr="00BA251A">
        <w:rPr>
          <w:i/>
          <w:sz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A251A" w:rsidRPr="00BA251A" w:rsidRDefault="00BA251A" w:rsidP="00BA251A">
      <w:pPr>
        <w:ind w:firstLine="454"/>
        <w:jc w:val="both"/>
        <w:rPr>
          <w:b/>
          <w:szCs w:val="28"/>
        </w:rPr>
      </w:pPr>
      <w:r w:rsidRPr="00BA251A">
        <w:rPr>
          <w:b/>
          <w:szCs w:val="28"/>
        </w:rPr>
        <w:t>Музыкальный образ и музыкальная драматургия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A251A" w:rsidRPr="00BA251A" w:rsidRDefault="00BA251A" w:rsidP="00BA251A">
      <w:pPr>
        <w:pStyle w:val="aff6"/>
        <w:spacing w:line="240" w:lineRule="auto"/>
        <w:rPr>
          <w:sz w:val="24"/>
        </w:rPr>
      </w:pPr>
      <w:r w:rsidRPr="00BA251A">
        <w:rPr>
          <w:iCs/>
          <w:sz w:val="24"/>
        </w:rPr>
        <w:t>• </w:t>
      </w:r>
      <w:r w:rsidRPr="00BA251A">
        <w:rPr>
          <w:sz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A251A" w:rsidRPr="00BA251A" w:rsidRDefault="00BA251A" w:rsidP="00F85A60">
      <w:pPr>
        <w:pStyle w:val="aff6"/>
        <w:spacing w:line="240" w:lineRule="auto"/>
        <w:ind w:firstLine="0"/>
        <w:rPr>
          <w:sz w:val="24"/>
        </w:rPr>
      </w:pPr>
      <w:r w:rsidRPr="00BA251A">
        <w:rPr>
          <w:iCs/>
          <w:sz w:val="24"/>
        </w:rPr>
        <w:lastRenderedPageBreak/>
        <w:t>• </w:t>
      </w:r>
      <w:r w:rsidRPr="00BA251A">
        <w:rPr>
          <w:sz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BA251A" w:rsidRPr="00BA251A" w:rsidRDefault="00BA251A" w:rsidP="00F85A60">
      <w:pPr>
        <w:tabs>
          <w:tab w:val="left" w:pos="-3240"/>
        </w:tabs>
        <w:jc w:val="both"/>
        <w:rPr>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A251A" w:rsidRPr="00BA251A" w:rsidRDefault="00BA251A" w:rsidP="00F85A60">
      <w:pPr>
        <w:tabs>
          <w:tab w:val="left" w:pos="-3240"/>
        </w:tabs>
        <w:jc w:val="both"/>
        <w:rPr>
          <w:b/>
          <w:szCs w:val="28"/>
        </w:rPr>
      </w:pPr>
      <w:r w:rsidRPr="00BA251A">
        <w:rPr>
          <w:b/>
          <w:szCs w:val="28"/>
        </w:rPr>
        <w:t>Музыка в современном мире: традиции и инновации</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A251A" w:rsidRPr="00BA251A" w:rsidRDefault="00BA251A" w:rsidP="00F85A60">
      <w:pPr>
        <w:pStyle w:val="aff6"/>
        <w:spacing w:line="240" w:lineRule="auto"/>
        <w:ind w:firstLine="0"/>
        <w:rPr>
          <w:sz w:val="24"/>
        </w:rPr>
      </w:pPr>
      <w:r w:rsidRPr="00BA251A">
        <w:rPr>
          <w:iCs/>
          <w:sz w:val="24"/>
        </w:rPr>
        <w:t>• </w:t>
      </w:r>
      <w:r w:rsidRPr="00BA251A">
        <w:rPr>
          <w:sz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A251A" w:rsidRPr="00BA251A" w:rsidRDefault="00BA251A" w:rsidP="00F85A60">
      <w:pPr>
        <w:pStyle w:val="aff6"/>
        <w:spacing w:line="240" w:lineRule="auto"/>
        <w:ind w:firstLine="0"/>
        <w:rPr>
          <w:sz w:val="24"/>
        </w:rPr>
      </w:pPr>
      <w:r w:rsidRPr="00BA251A">
        <w:rPr>
          <w:iCs/>
          <w:sz w:val="24"/>
        </w:rPr>
        <w:t>• </w:t>
      </w:r>
      <w:r w:rsidRPr="00BA251A">
        <w:rPr>
          <w:sz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A251A" w:rsidRDefault="00BA251A" w:rsidP="00F85A60">
      <w:pPr>
        <w:pStyle w:val="affd"/>
        <w:spacing w:line="240" w:lineRule="auto"/>
        <w:ind w:firstLine="0"/>
        <w:rPr>
          <w:b/>
          <w:sz w:val="24"/>
          <w:szCs w:val="28"/>
        </w:rPr>
      </w:pPr>
    </w:p>
    <w:p w:rsidR="00176903" w:rsidRDefault="00176903" w:rsidP="00D953B2">
      <w:pPr>
        <w:pStyle w:val="affd"/>
        <w:spacing w:line="240" w:lineRule="auto"/>
        <w:ind w:firstLine="0"/>
        <w:jc w:val="center"/>
        <w:rPr>
          <w:b/>
          <w:sz w:val="24"/>
          <w:szCs w:val="28"/>
        </w:rPr>
      </w:pPr>
      <w:r>
        <w:rPr>
          <w:b/>
          <w:sz w:val="24"/>
          <w:szCs w:val="28"/>
        </w:rPr>
        <w:t>1.2.3.17. Искусство</w:t>
      </w:r>
    </w:p>
    <w:p w:rsidR="004C726C" w:rsidRDefault="00EA0EA3" w:rsidP="00F85A60">
      <w:pPr>
        <w:pStyle w:val="affd"/>
        <w:spacing w:line="240" w:lineRule="auto"/>
        <w:ind w:firstLine="0"/>
        <w:rPr>
          <w:b/>
          <w:sz w:val="24"/>
          <w:szCs w:val="28"/>
        </w:rPr>
      </w:pPr>
      <w:r>
        <w:rPr>
          <w:b/>
          <w:sz w:val="24"/>
          <w:szCs w:val="28"/>
        </w:rPr>
        <w:t>Искусство в жизни современного человека</w:t>
      </w:r>
    </w:p>
    <w:p w:rsidR="00670064" w:rsidRDefault="00670064" w:rsidP="00F85A60">
      <w:pPr>
        <w:pStyle w:val="affd"/>
        <w:spacing w:line="240" w:lineRule="auto"/>
        <w:ind w:firstLine="0"/>
        <w:rPr>
          <w:rFonts w:cs="Times New Roman"/>
          <w:bCs/>
          <w:color w:val="333333"/>
          <w:sz w:val="24"/>
          <w:lang w:eastAsia="ru-RU"/>
        </w:rPr>
      </w:pPr>
      <w:r w:rsidRPr="00EA0EA3">
        <w:rPr>
          <w:rFonts w:cs="Times New Roman"/>
          <w:bCs/>
          <w:color w:val="333333"/>
          <w:sz w:val="24"/>
          <w:lang w:eastAsia="ru-RU"/>
        </w:rPr>
        <w:t>Выпускник научится</w:t>
      </w:r>
      <w:r>
        <w:rPr>
          <w:rFonts w:cs="Times New Roman"/>
          <w:bCs/>
          <w:color w:val="333333"/>
          <w:sz w:val="24"/>
          <w:lang w:eastAsia="ru-RU"/>
        </w:rPr>
        <w:t>:</w:t>
      </w:r>
    </w:p>
    <w:p w:rsidR="00670064" w:rsidRPr="00EA0EA3" w:rsidRDefault="00670064" w:rsidP="00F85A60">
      <w:pPr>
        <w:pStyle w:val="affd"/>
        <w:spacing w:line="240" w:lineRule="auto"/>
        <w:ind w:firstLine="0"/>
        <w:rPr>
          <w:sz w:val="24"/>
          <w:szCs w:val="28"/>
        </w:rPr>
      </w:pPr>
      <w:r>
        <w:rPr>
          <w:sz w:val="24"/>
          <w:szCs w:val="28"/>
        </w:rPr>
        <w:t xml:space="preserve"> - определять </w:t>
      </w:r>
      <w:r w:rsidRPr="00EA0EA3">
        <w:rPr>
          <w:sz w:val="24"/>
          <w:szCs w:val="28"/>
        </w:rPr>
        <w:t>специфическую роль искусства в жизни человека и общества;</w:t>
      </w:r>
    </w:p>
    <w:p w:rsidR="00670064" w:rsidRPr="00EA0EA3" w:rsidRDefault="00670064" w:rsidP="00F85A60">
      <w:pPr>
        <w:pStyle w:val="affd"/>
        <w:spacing w:line="240" w:lineRule="auto"/>
        <w:ind w:firstLine="0"/>
        <w:rPr>
          <w:sz w:val="24"/>
          <w:szCs w:val="28"/>
        </w:rPr>
      </w:pPr>
      <w:r>
        <w:rPr>
          <w:sz w:val="24"/>
          <w:szCs w:val="28"/>
        </w:rPr>
        <w:t>- разбираться в</w:t>
      </w:r>
      <w:r w:rsidRPr="00EA0EA3">
        <w:rPr>
          <w:sz w:val="24"/>
          <w:szCs w:val="28"/>
        </w:rPr>
        <w:t xml:space="preserve"> многообразии видов, стилей и жанров искусства;</w:t>
      </w:r>
    </w:p>
    <w:p w:rsidR="00670064" w:rsidRPr="00EA0EA3" w:rsidRDefault="00670064" w:rsidP="00F85A60">
      <w:pPr>
        <w:pStyle w:val="affd"/>
        <w:spacing w:line="240" w:lineRule="auto"/>
        <w:ind w:firstLine="0"/>
        <w:rPr>
          <w:sz w:val="24"/>
          <w:szCs w:val="28"/>
        </w:rPr>
      </w:pPr>
      <w:r>
        <w:rPr>
          <w:sz w:val="24"/>
          <w:szCs w:val="28"/>
        </w:rPr>
        <w:t xml:space="preserve">- понимать </w:t>
      </w:r>
      <w:r w:rsidRPr="00EA0EA3">
        <w:rPr>
          <w:sz w:val="24"/>
          <w:szCs w:val="28"/>
        </w:rPr>
        <w:t>особенности языка изобразительных (пластических) искусств, литературы, музыки, театра, кино;</w:t>
      </w:r>
    </w:p>
    <w:p w:rsidR="00670064" w:rsidRPr="00EA0EA3" w:rsidRDefault="00670064" w:rsidP="00F85A60">
      <w:pPr>
        <w:pStyle w:val="affd"/>
        <w:spacing w:line="240" w:lineRule="auto"/>
        <w:ind w:firstLine="0"/>
        <w:rPr>
          <w:sz w:val="24"/>
          <w:szCs w:val="28"/>
        </w:rPr>
      </w:pPr>
      <w:r>
        <w:rPr>
          <w:sz w:val="24"/>
          <w:szCs w:val="28"/>
        </w:rPr>
        <w:t xml:space="preserve">- ценить </w:t>
      </w:r>
      <w:r w:rsidRPr="00EA0EA3">
        <w:rPr>
          <w:sz w:val="24"/>
          <w:szCs w:val="28"/>
        </w:rPr>
        <w:t>явления художественной культуры разных народов мира, осознавать в ней место отечественного искусства;</w:t>
      </w:r>
    </w:p>
    <w:p w:rsidR="00670064" w:rsidRPr="00EA0EA3" w:rsidRDefault="00670064" w:rsidP="00F85A60">
      <w:pPr>
        <w:pStyle w:val="affd"/>
        <w:spacing w:line="240" w:lineRule="auto"/>
        <w:ind w:firstLine="0"/>
        <w:rPr>
          <w:sz w:val="24"/>
          <w:szCs w:val="28"/>
        </w:rPr>
      </w:pPr>
      <w:r>
        <w:rPr>
          <w:sz w:val="24"/>
          <w:szCs w:val="28"/>
        </w:rPr>
        <w:t xml:space="preserve">- </w:t>
      </w:r>
      <w:r w:rsidRPr="00EA0EA3">
        <w:rPr>
          <w:sz w:val="24"/>
          <w:szCs w:val="28"/>
        </w:rPr>
        <w:t>ориентироваться в системе нравственных ценностей, представленных в произведениях искусства;</w:t>
      </w:r>
    </w:p>
    <w:p w:rsidR="00670064" w:rsidRPr="00EA0EA3" w:rsidRDefault="00670064" w:rsidP="00F85A60">
      <w:pPr>
        <w:pStyle w:val="affd"/>
        <w:spacing w:line="240" w:lineRule="auto"/>
        <w:ind w:firstLine="0"/>
        <w:rPr>
          <w:sz w:val="24"/>
          <w:szCs w:val="28"/>
        </w:rPr>
      </w:pPr>
      <w:r>
        <w:rPr>
          <w:sz w:val="24"/>
          <w:szCs w:val="28"/>
        </w:rPr>
        <w:t xml:space="preserve">- распознавать особенности творчества </w:t>
      </w:r>
      <w:r w:rsidRPr="00EA0EA3">
        <w:rPr>
          <w:sz w:val="24"/>
          <w:szCs w:val="28"/>
        </w:rPr>
        <w:t xml:space="preserve"> выдающихся отечественных и зарубежных композиторов, художников, скульпторов, режиссеров и т.д., узнавать наиболее значимые их произведения;</w:t>
      </w:r>
    </w:p>
    <w:p w:rsidR="00670064" w:rsidRPr="00EA0EA3" w:rsidRDefault="00670064" w:rsidP="00F85A60">
      <w:pPr>
        <w:pStyle w:val="affd"/>
        <w:spacing w:line="240" w:lineRule="auto"/>
        <w:ind w:firstLine="0"/>
        <w:rPr>
          <w:sz w:val="24"/>
          <w:szCs w:val="28"/>
        </w:rPr>
      </w:pPr>
      <w:r>
        <w:rPr>
          <w:sz w:val="24"/>
          <w:szCs w:val="28"/>
        </w:rPr>
        <w:t>- применению</w:t>
      </w:r>
      <w:r w:rsidRPr="00EA0EA3">
        <w:rPr>
          <w:sz w:val="24"/>
          <w:szCs w:val="28"/>
        </w:rPr>
        <w:t xml:space="preserve"> методов наблюдения, сравнения, сопоставления, художественного анализа.</w:t>
      </w:r>
    </w:p>
    <w:p w:rsidR="00670064" w:rsidRPr="008742EF" w:rsidRDefault="00670064" w:rsidP="00F85A60">
      <w:pPr>
        <w:pStyle w:val="affd"/>
        <w:spacing w:line="240" w:lineRule="auto"/>
        <w:ind w:firstLine="0"/>
        <w:rPr>
          <w:i/>
          <w:sz w:val="24"/>
          <w:szCs w:val="28"/>
        </w:rPr>
      </w:pPr>
      <w:r w:rsidRPr="008742EF">
        <w:rPr>
          <w:i/>
          <w:sz w:val="24"/>
          <w:szCs w:val="28"/>
        </w:rPr>
        <w:t>Выпускник получит возможность научиться: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lastRenderedPageBreak/>
        <w:t xml:space="preserve">- </w:t>
      </w:r>
      <w:r w:rsidRPr="0034350C">
        <w:rPr>
          <w:rFonts w:cs="Times New Roman"/>
          <w:color w:val="333333"/>
          <w:lang w:eastAsia="ru-RU"/>
        </w:rPr>
        <w:t>определять принадлежность художественных произведений к одному из жанров на основе характерных средств выразительности;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выполнять творческие задания, участвовать в исследовательских проектах;</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понимать и интерпретировать художественные образы, делать выводы и умозаключения;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описывать явления музыкальной, художественной культуры, используя для этого соответствующую терминологию;</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asciiTheme="minorHAnsi" w:hAnsiTheme="minorHAnsi" w:cs="Helvetica"/>
          <w:color w:val="333333"/>
          <w:lang w:eastAsia="ru-RU"/>
        </w:rPr>
        <w:t xml:space="preserve">- </w:t>
      </w:r>
      <w:r w:rsidRPr="0034350C">
        <w:rPr>
          <w:rFonts w:cs="Times New Roman"/>
          <w:color w:val="333333"/>
          <w:lang w:eastAsia="ru-RU"/>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организовывать свою творческую деятельность, определять ее цели и задачи, выбирать и применять на практике способы их достижения;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мыслить образами, проводить сравнения и обобщения, выделять отдельные свойства и качества целостного явления;</w:t>
      </w:r>
    </w:p>
    <w:p w:rsidR="00670064" w:rsidRDefault="00670064" w:rsidP="00F85A60">
      <w:pPr>
        <w:shd w:val="clear" w:color="auto" w:fill="FFFFFF"/>
        <w:suppressAutoHyphens w:val="0"/>
        <w:spacing w:line="276" w:lineRule="auto"/>
        <w:jc w:val="both"/>
        <w:rPr>
          <w:rFonts w:ascii="Helvetica" w:hAnsi="Helvetica" w:cs="Helvetica"/>
          <w:color w:val="333333"/>
          <w:lang w:eastAsia="ru-RU"/>
        </w:rPr>
      </w:pPr>
      <w:r>
        <w:rPr>
          <w:rFonts w:cs="Times New Roman"/>
          <w:color w:val="333333"/>
          <w:lang w:eastAsia="ru-RU"/>
        </w:rPr>
        <w:t xml:space="preserve">- </w:t>
      </w:r>
      <w:r w:rsidRPr="0034350C">
        <w:rPr>
          <w:rFonts w:cs="Times New Roman"/>
          <w:color w:val="333333"/>
          <w:lang w:eastAsia="ru-RU"/>
        </w:rPr>
        <w:t xml:space="preserve">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r w:rsidRPr="008228A8">
        <w:rPr>
          <w:rFonts w:ascii="Helvetica" w:hAnsi="Helvetica" w:cs="Helvetica"/>
          <w:color w:val="333333"/>
          <w:lang w:eastAsia="ru-RU"/>
        </w:rPr>
        <w:t>.</w:t>
      </w:r>
    </w:p>
    <w:p w:rsidR="00EA0EA3" w:rsidRDefault="00EA0EA3" w:rsidP="00F85A60">
      <w:pPr>
        <w:pStyle w:val="affd"/>
        <w:spacing w:line="240" w:lineRule="auto"/>
        <w:ind w:firstLine="0"/>
        <w:rPr>
          <w:rFonts w:cs="Times New Roman"/>
          <w:b/>
          <w:bCs/>
          <w:color w:val="333333"/>
          <w:sz w:val="24"/>
          <w:lang w:eastAsia="ru-RU"/>
        </w:rPr>
      </w:pPr>
      <w:r w:rsidRPr="00EA0EA3">
        <w:rPr>
          <w:rFonts w:cs="Times New Roman"/>
          <w:b/>
          <w:bCs/>
          <w:color w:val="333333"/>
          <w:sz w:val="24"/>
          <w:lang w:eastAsia="ru-RU"/>
        </w:rPr>
        <w:t>Воздействующая сила искусства</w:t>
      </w:r>
    </w:p>
    <w:p w:rsidR="00670064" w:rsidRDefault="00670064" w:rsidP="00F85A60">
      <w:pPr>
        <w:pStyle w:val="affd"/>
        <w:spacing w:line="240" w:lineRule="auto"/>
        <w:ind w:firstLine="0"/>
        <w:rPr>
          <w:rFonts w:cs="Times New Roman"/>
          <w:bCs/>
          <w:color w:val="333333"/>
          <w:sz w:val="24"/>
          <w:lang w:eastAsia="ru-RU"/>
        </w:rPr>
      </w:pPr>
      <w:r w:rsidRPr="00670064">
        <w:rPr>
          <w:rFonts w:cs="Times New Roman"/>
          <w:bCs/>
          <w:color w:val="333333"/>
          <w:sz w:val="24"/>
          <w:lang w:eastAsia="ru-RU"/>
        </w:rPr>
        <w:t>Выпускник научится:</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xml:space="preserve">- определять </w:t>
      </w:r>
      <w:r w:rsidRPr="0034350C">
        <w:rPr>
          <w:rFonts w:cs="Times New Roman"/>
          <w:color w:val="333333"/>
          <w:lang w:eastAsia="ru-RU"/>
        </w:rPr>
        <w:t>функции искусства (социально-ориентирую</w:t>
      </w:r>
      <w:r w:rsidRPr="0034350C">
        <w:rPr>
          <w:rFonts w:cs="Times New Roman"/>
          <w:color w:val="333333"/>
          <w:lang w:eastAsia="ru-RU"/>
        </w:rPr>
        <w:softHyphen/>
        <w:t>щая, практическая, воспитательная, зрелищная, внушаю</w:t>
      </w:r>
      <w:r w:rsidRPr="0034350C">
        <w:rPr>
          <w:rFonts w:cs="Times New Roman"/>
          <w:color w:val="333333"/>
          <w:lang w:eastAsia="ru-RU"/>
        </w:rPr>
        <w:softHyphen/>
        <w:t>щая, предвосхищающая будущее и др.);</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xml:space="preserve">- понимать </w:t>
      </w:r>
      <w:r w:rsidRPr="0034350C">
        <w:rPr>
          <w:rFonts w:cs="Times New Roman"/>
          <w:color w:val="333333"/>
          <w:lang w:eastAsia="ru-RU"/>
        </w:rPr>
        <w:t>особенности художественного языка разных ви</w:t>
      </w:r>
      <w:r w:rsidRPr="0034350C">
        <w:rPr>
          <w:rFonts w:cs="Times New Roman"/>
          <w:color w:val="333333"/>
          <w:lang w:eastAsia="ru-RU"/>
        </w:rPr>
        <w:softHyphen/>
        <w:t>дов искусства;</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понимать особенности</w:t>
      </w:r>
      <w:r w:rsidRPr="0034350C">
        <w:rPr>
          <w:rFonts w:cs="Times New Roman"/>
          <w:color w:val="333333"/>
          <w:lang w:eastAsia="ru-RU"/>
        </w:rPr>
        <w:t xml:space="preserve"> народного, религиозного, классиче</w:t>
      </w:r>
      <w:r w:rsidRPr="0034350C">
        <w:rPr>
          <w:rFonts w:cs="Times New Roman"/>
          <w:color w:val="333333"/>
          <w:lang w:eastAsia="ru-RU"/>
        </w:rPr>
        <w:softHyphen/>
        <w:t>ского искусства в их соотношении с массовой культурой.</w:t>
      </w:r>
    </w:p>
    <w:p w:rsidR="00670064" w:rsidRPr="008742EF" w:rsidRDefault="00670064" w:rsidP="00F85A60">
      <w:pPr>
        <w:pStyle w:val="affd"/>
        <w:spacing w:line="240" w:lineRule="auto"/>
        <w:ind w:firstLine="0"/>
        <w:rPr>
          <w:rFonts w:cs="Times New Roman"/>
          <w:bCs/>
          <w:i/>
          <w:color w:val="333333"/>
          <w:sz w:val="24"/>
          <w:lang w:eastAsia="ru-RU"/>
        </w:rPr>
      </w:pPr>
      <w:r w:rsidRPr="008742EF">
        <w:rPr>
          <w:rFonts w:cs="Times New Roman"/>
          <w:bCs/>
          <w:i/>
          <w:color w:val="333333"/>
          <w:sz w:val="24"/>
          <w:lang w:eastAsia="ru-RU"/>
        </w:rPr>
        <w:t>Выпускник получит возможность научиться:</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рассматривать искусство как духовный опыт человечества;</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размышлять о произведениях различных видов искусства, высказывая суждения о их функциях (познавательной, коммуникативной, эстетической, ценностно-ориентирующей);</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представлять значение разнообразных явлений культуры и искусства для формирования духовно-нравственных ориентации современного человека;</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ориентироваться в окружающем культурном пространстве;</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осуществлять самостоятельный поиск и обработку ин</w:t>
      </w:r>
      <w:r w:rsidR="00670064" w:rsidRPr="0034350C">
        <w:rPr>
          <w:rFonts w:cs="Times New Roman"/>
          <w:color w:val="333333"/>
          <w:lang w:eastAsia="ru-RU"/>
        </w:rPr>
        <w:softHyphen/>
        <w:t>формации в области искусства, используя современные технологии;</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использоватьопыт художественно-творческой деятельности на уроках, во внеурочных и внешкольных занятиях искусством;</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выражать собственные суждения и оценки о произведе</w:t>
      </w:r>
      <w:r w:rsidR="00670064" w:rsidRPr="0034350C">
        <w:rPr>
          <w:rFonts w:cs="Times New Roman"/>
          <w:color w:val="333333"/>
          <w:lang w:eastAsia="ru-RU"/>
        </w:rPr>
        <w:softHyphen/>
        <w:t>ниях искусства прошлого и настоящего;</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lastRenderedPageBreak/>
        <w:t xml:space="preserve">- </w:t>
      </w:r>
      <w:r w:rsidR="00670064" w:rsidRPr="0034350C">
        <w:rPr>
          <w:rFonts w:cs="Times New Roman"/>
          <w:color w:val="333333"/>
          <w:lang w:eastAsia="ru-RU"/>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участвовать в художественной жизни класса, школы; анализировать и оценивать процесс и результаты собственной деятельности и соотн</w:t>
      </w:r>
      <w:r>
        <w:rPr>
          <w:rFonts w:cs="Times New Roman"/>
          <w:color w:val="333333"/>
          <w:lang w:eastAsia="ru-RU"/>
        </w:rPr>
        <w:t>осить их с поставленной задачей;</w:t>
      </w:r>
    </w:p>
    <w:p w:rsidR="00176903" w:rsidRPr="00EA0EA3" w:rsidRDefault="008742EF" w:rsidP="00F85A60">
      <w:pPr>
        <w:pStyle w:val="affd"/>
        <w:spacing w:line="240" w:lineRule="auto"/>
        <w:ind w:firstLine="0"/>
        <w:rPr>
          <w:b/>
          <w:sz w:val="24"/>
          <w:szCs w:val="28"/>
        </w:rPr>
      </w:pPr>
      <w:r>
        <w:rPr>
          <w:rFonts w:cs="Times New Roman"/>
          <w:color w:val="333333"/>
          <w:sz w:val="24"/>
          <w:lang w:eastAsia="ru-RU"/>
        </w:rPr>
        <w:t xml:space="preserve">- </w:t>
      </w:r>
      <w:r w:rsidR="00670064" w:rsidRPr="0034350C">
        <w:rPr>
          <w:rFonts w:cs="Times New Roman"/>
          <w:color w:val="333333"/>
          <w:sz w:val="24"/>
          <w:lang w:eastAsia="ru-RU"/>
        </w:rPr>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w:t>
      </w:r>
    </w:p>
    <w:p w:rsidR="00176903" w:rsidRPr="00BA251A" w:rsidRDefault="00176903" w:rsidP="00F85A60">
      <w:pPr>
        <w:pStyle w:val="affd"/>
        <w:spacing w:line="240" w:lineRule="auto"/>
        <w:ind w:firstLine="0"/>
        <w:rPr>
          <w:b/>
          <w:sz w:val="24"/>
          <w:szCs w:val="28"/>
        </w:rPr>
      </w:pPr>
    </w:p>
    <w:p w:rsidR="00BA251A" w:rsidRPr="00BA251A" w:rsidRDefault="00BA251A" w:rsidP="00D953B2">
      <w:pPr>
        <w:pStyle w:val="affd"/>
        <w:spacing w:line="240" w:lineRule="auto"/>
        <w:ind w:firstLine="0"/>
        <w:jc w:val="center"/>
        <w:rPr>
          <w:b/>
          <w:sz w:val="24"/>
          <w:szCs w:val="28"/>
        </w:rPr>
      </w:pPr>
      <w:r w:rsidRPr="00BA251A">
        <w:rPr>
          <w:b/>
          <w:sz w:val="24"/>
          <w:szCs w:val="28"/>
        </w:rPr>
        <w:t>1.2.3.1</w:t>
      </w:r>
      <w:r w:rsidR="00176903">
        <w:rPr>
          <w:b/>
          <w:sz w:val="24"/>
          <w:szCs w:val="28"/>
        </w:rPr>
        <w:t>8</w:t>
      </w:r>
      <w:r w:rsidRPr="00BA251A">
        <w:rPr>
          <w:b/>
          <w:sz w:val="24"/>
          <w:szCs w:val="28"/>
        </w:rPr>
        <w:t>. Технология</w:t>
      </w:r>
    </w:p>
    <w:p w:rsidR="00BA251A" w:rsidRPr="00BA251A" w:rsidRDefault="00BA251A" w:rsidP="00F85A60">
      <w:pPr>
        <w:jc w:val="both"/>
        <w:rPr>
          <w:b/>
          <w:iCs/>
          <w:szCs w:val="28"/>
        </w:rPr>
      </w:pPr>
      <w:r w:rsidRPr="00BA251A">
        <w:rPr>
          <w:b/>
          <w:iCs/>
          <w:szCs w:val="28"/>
        </w:rPr>
        <w:t>Индустриальные технологии</w:t>
      </w:r>
    </w:p>
    <w:p w:rsidR="00BA251A" w:rsidRPr="00BA251A" w:rsidRDefault="00BA251A" w:rsidP="00F85A60">
      <w:pPr>
        <w:jc w:val="both"/>
        <w:rPr>
          <w:b/>
          <w:iCs/>
          <w:szCs w:val="28"/>
        </w:rPr>
      </w:pPr>
      <w:r w:rsidRPr="00BA251A">
        <w:rPr>
          <w:b/>
          <w:iCs/>
          <w:szCs w:val="28"/>
        </w:rPr>
        <w:t>Технологии обработки конструкционных и поделочных материалов</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находить в учебной литературе сведения, необходимые для конструирования объекта и осуществления выбранной технологии;</w:t>
      </w:r>
    </w:p>
    <w:p w:rsidR="00BA251A" w:rsidRPr="00BA251A" w:rsidRDefault="00BA251A" w:rsidP="00F85A60">
      <w:pPr>
        <w:pStyle w:val="aff6"/>
        <w:spacing w:line="240" w:lineRule="auto"/>
        <w:ind w:firstLine="0"/>
        <w:rPr>
          <w:sz w:val="24"/>
        </w:rPr>
      </w:pPr>
      <w:r w:rsidRPr="00BA251A">
        <w:rPr>
          <w:iCs/>
          <w:sz w:val="24"/>
        </w:rPr>
        <w:t>• </w:t>
      </w:r>
      <w:r w:rsidRPr="00BA251A">
        <w:rPr>
          <w:sz w:val="24"/>
        </w:rPr>
        <w:t>читать технические рисунки, эскизы, чертежи, схемы;</w:t>
      </w:r>
    </w:p>
    <w:p w:rsidR="00BA251A" w:rsidRPr="00BA251A" w:rsidRDefault="00BA251A" w:rsidP="00F85A60">
      <w:pPr>
        <w:pStyle w:val="aff6"/>
        <w:spacing w:line="240" w:lineRule="auto"/>
        <w:ind w:firstLine="0"/>
        <w:rPr>
          <w:sz w:val="24"/>
        </w:rPr>
      </w:pPr>
      <w:r w:rsidRPr="00BA251A">
        <w:rPr>
          <w:iCs/>
          <w:sz w:val="24"/>
        </w:rPr>
        <w:t>• </w:t>
      </w:r>
      <w:r w:rsidRPr="00BA251A">
        <w:rPr>
          <w:sz w:val="24"/>
        </w:rPr>
        <w:t>выполнять в масштабе и правильно оформлять технические рисунки и эскизы разрабатываемых объектов;</w:t>
      </w:r>
    </w:p>
    <w:p w:rsidR="00BA251A" w:rsidRPr="00BA251A" w:rsidRDefault="00BA251A" w:rsidP="00F85A60">
      <w:pPr>
        <w:pStyle w:val="aff6"/>
        <w:spacing w:line="240" w:lineRule="auto"/>
        <w:ind w:firstLine="0"/>
        <w:rPr>
          <w:sz w:val="24"/>
        </w:rPr>
      </w:pPr>
      <w:r w:rsidRPr="00BA251A">
        <w:rPr>
          <w:iCs/>
          <w:sz w:val="24"/>
        </w:rPr>
        <w:t>• </w:t>
      </w:r>
      <w:r w:rsidRPr="00BA251A">
        <w:rPr>
          <w:sz w:val="24"/>
        </w:rPr>
        <w:t>осуществлять технологические процессы создания или ремонта материальных объектов.</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технологические процессы создания или ремонта материальных объектов, имеющих инновационные элементы.</w:t>
      </w:r>
    </w:p>
    <w:p w:rsidR="00BA251A" w:rsidRPr="00BA251A" w:rsidRDefault="00BA251A" w:rsidP="00F85A60">
      <w:pPr>
        <w:jc w:val="both"/>
        <w:rPr>
          <w:b/>
          <w:iCs/>
          <w:szCs w:val="28"/>
        </w:rPr>
      </w:pPr>
      <w:r w:rsidRPr="00BA251A">
        <w:rPr>
          <w:b/>
          <w:iCs/>
          <w:szCs w:val="28"/>
        </w:rPr>
        <w:t>Электротехника</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A251A" w:rsidRPr="00BA251A" w:rsidRDefault="00BA251A" w:rsidP="00F85A60">
      <w:pPr>
        <w:pStyle w:val="aff6"/>
        <w:spacing w:line="240" w:lineRule="auto"/>
        <w:ind w:firstLine="0"/>
        <w:rPr>
          <w:sz w:val="24"/>
        </w:rPr>
      </w:pPr>
      <w:r w:rsidRPr="00BA251A">
        <w:rPr>
          <w:iCs/>
          <w:sz w:val="24"/>
        </w:rPr>
        <w:t>• </w:t>
      </w:r>
      <w:r w:rsidRPr="00BA251A">
        <w:rPr>
          <w:sz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процессы сборки, регулировки или ремонта объектов, содержащих электрические цепи с элементами электроники и автоматики.</w:t>
      </w:r>
    </w:p>
    <w:p w:rsidR="00BA251A" w:rsidRPr="00BA251A" w:rsidRDefault="00BA251A" w:rsidP="00F85A60">
      <w:pPr>
        <w:jc w:val="both"/>
        <w:rPr>
          <w:b/>
          <w:i/>
          <w:iCs/>
          <w:szCs w:val="28"/>
        </w:rPr>
      </w:pPr>
      <w:r w:rsidRPr="00BA251A">
        <w:rPr>
          <w:b/>
          <w:i/>
          <w:iCs/>
          <w:szCs w:val="28"/>
        </w:rPr>
        <w:t>Технологии ведения дома</w:t>
      </w:r>
    </w:p>
    <w:p w:rsidR="00BA251A" w:rsidRPr="00BA251A" w:rsidRDefault="00BA251A" w:rsidP="00F85A60">
      <w:pPr>
        <w:jc w:val="both"/>
        <w:rPr>
          <w:b/>
          <w:iCs/>
          <w:szCs w:val="28"/>
        </w:rPr>
      </w:pPr>
      <w:r w:rsidRPr="00BA251A">
        <w:rPr>
          <w:b/>
          <w:iCs/>
          <w:szCs w:val="28"/>
        </w:rPr>
        <w:t>Кулинария</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составлять рацион питания на основе физиологических потребностей организма;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w:t>
      </w:r>
      <w:r w:rsidRPr="00BA251A">
        <w:rPr>
          <w:i/>
          <w:sz w:val="24"/>
        </w:rPr>
        <w:lastRenderedPageBreak/>
        <w:t>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применять основные виды и способы консервирования и заготовки пищевых продуктов в домашних условиях;</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мероприятия по предотвращению негативного влияния техногенной сферы на окружающую среду и здоровье человека.</w:t>
      </w:r>
    </w:p>
    <w:p w:rsidR="00BA251A" w:rsidRPr="00BA251A" w:rsidRDefault="00BA251A" w:rsidP="00F85A60">
      <w:pPr>
        <w:pStyle w:val="Abstract0"/>
        <w:spacing w:line="240" w:lineRule="auto"/>
        <w:ind w:firstLine="0"/>
        <w:rPr>
          <w:b/>
          <w:sz w:val="24"/>
        </w:rPr>
      </w:pPr>
      <w:r w:rsidRPr="00BA251A">
        <w:rPr>
          <w:b/>
          <w:sz w:val="24"/>
        </w:rPr>
        <w:t>Создание изделий из текстильных и поделочных материалов</w:t>
      </w:r>
    </w:p>
    <w:p w:rsidR="00BA251A" w:rsidRPr="00BA251A" w:rsidRDefault="00BA251A" w:rsidP="00F85A60">
      <w:pPr>
        <w:pStyle w:val="Abstract0"/>
        <w:spacing w:line="240" w:lineRule="auto"/>
        <w:ind w:firstLine="0"/>
        <w:rPr>
          <w:sz w:val="24"/>
        </w:rPr>
      </w:pPr>
      <w:r w:rsidRPr="00BA251A">
        <w:rPr>
          <w:sz w:val="24"/>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A251A" w:rsidRPr="00BA251A" w:rsidRDefault="00BA251A" w:rsidP="00F85A60">
      <w:pPr>
        <w:pStyle w:val="aff6"/>
        <w:spacing w:line="240" w:lineRule="auto"/>
        <w:ind w:firstLine="0"/>
        <w:rPr>
          <w:sz w:val="24"/>
        </w:rPr>
      </w:pPr>
      <w:r w:rsidRPr="00BA251A">
        <w:rPr>
          <w:iCs/>
          <w:sz w:val="24"/>
        </w:rPr>
        <w:t>• </w:t>
      </w:r>
      <w:r w:rsidRPr="00BA251A">
        <w:rPr>
          <w:sz w:val="24"/>
        </w:rPr>
        <w:t>выполнять влажно-тепловую обработку швейных изделий.</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несложные приёмы моделирования швейных изделий, в том числе с использованием традиций народного костюма;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использовать при моделировании зрительные иллюзии в одежде; определять и исправлять дефекты швейных изделий;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художественную отделку швейных изделий;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изготавливать изделия декоративно-прикладного искусства, региональных народных промыслов;</w:t>
      </w:r>
    </w:p>
    <w:p w:rsidR="00BA251A" w:rsidRPr="00D953B2" w:rsidRDefault="00BA251A" w:rsidP="00D953B2">
      <w:pPr>
        <w:pStyle w:val="aff6"/>
        <w:spacing w:line="240" w:lineRule="auto"/>
        <w:ind w:firstLine="0"/>
        <w:rPr>
          <w:i/>
          <w:sz w:val="24"/>
        </w:rPr>
      </w:pPr>
      <w:r w:rsidRPr="00BA251A">
        <w:rPr>
          <w:iCs/>
          <w:sz w:val="24"/>
        </w:rPr>
        <w:t>• </w:t>
      </w:r>
      <w:r w:rsidRPr="00BA251A">
        <w:rPr>
          <w:i/>
          <w:sz w:val="24"/>
        </w:rPr>
        <w:t>определять основные стили в одежде и современные направления моды.</w:t>
      </w:r>
    </w:p>
    <w:p w:rsidR="00BA251A" w:rsidRPr="00BA251A" w:rsidRDefault="00BA251A" w:rsidP="00F85A60">
      <w:pPr>
        <w:jc w:val="both"/>
        <w:rPr>
          <w:b/>
          <w:i/>
          <w:iCs/>
          <w:szCs w:val="28"/>
        </w:rPr>
      </w:pPr>
      <w:r w:rsidRPr="00BA251A">
        <w:rPr>
          <w:b/>
          <w:i/>
          <w:iCs/>
          <w:szCs w:val="28"/>
        </w:rPr>
        <w:t>Сельскохозяйственные технологии</w:t>
      </w:r>
    </w:p>
    <w:p w:rsidR="00BA251A" w:rsidRPr="00BA251A" w:rsidRDefault="00BA251A" w:rsidP="00F85A60">
      <w:pPr>
        <w:jc w:val="both"/>
        <w:rPr>
          <w:b/>
          <w:szCs w:val="28"/>
        </w:rPr>
      </w:pPr>
      <w:r w:rsidRPr="00BA251A">
        <w:rPr>
          <w:b/>
          <w:szCs w:val="28"/>
        </w:rPr>
        <w:t>Технологии растениеводства</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BA251A" w:rsidRPr="00BA251A" w:rsidRDefault="00BA251A" w:rsidP="00F85A60">
      <w:pPr>
        <w:pStyle w:val="aff6"/>
        <w:spacing w:line="240" w:lineRule="auto"/>
        <w:ind w:firstLine="0"/>
        <w:rPr>
          <w:sz w:val="24"/>
        </w:rPr>
      </w:pPr>
      <w:r w:rsidRPr="00BA251A">
        <w:rPr>
          <w:iCs/>
          <w:sz w:val="24"/>
        </w:rPr>
        <w:t>• </w:t>
      </w:r>
      <w:r w:rsidRPr="00BA251A">
        <w:rPr>
          <w:sz w:val="24"/>
        </w:rPr>
        <w:t>планировать размещение культур на учебно-опытном участке и в личном подсобном хозяйстве с учётом севооборотов.</w:t>
      </w:r>
    </w:p>
    <w:p w:rsidR="00BA251A" w:rsidRPr="00BA251A" w:rsidRDefault="00BA251A" w:rsidP="00F85A60">
      <w:pPr>
        <w:jc w:val="both"/>
        <w:rPr>
          <w:i/>
          <w:szCs w:val="28"/>
        </w:rPr>
      </w:pPr>
      <w:r w:rsidRPr="00BA251A">
        <w:rPr>
          <w:i/>
          <w:szCs w:val="28"/>
        </w:rPr>
        <w:t xml:space="preserve">Выпускник получит возможность научиться: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A251A" w:rsidRPr="00BA251A" w:rsidRDefault="00BA251A" w:rsidP="00F85A60">
      <w:pPr>
        <w:jc w:val="both"/>
        <w:rPr>
          <w:b/>
          <w:szCs w:val="28"/>
        </w:rPr>
      </w:pPr>
      <w:r w:rsidRPr="00BA251A">
        <w:rPr>
          <w:b/>
          <w:szCs w:val="28"/>
        </w:rPr>
        <w:t>Технологии исследовательской, опытнической и проектной деятельности</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планировать и выполнять учебные технологические проекты: выявлять и формулировать проблему; о</w:t>
      </w:r>
      <w:r w:rsidRPr="00BA251A">
        <w:rPr>
          <w:sz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A251A" w:rsidRPr="00BA251A" w:rsidRDefault="00BA251A" w:rsidP="00F85A60">
      <w:pPr>
        <w:pStyle w:val="aff6"/>
        <w:spacing w:line="240" w:lineRule="auto"/>
        <w:ind w:firstLine="0"/>
        <w:rPr>
          <w:iCs/>
          <w:sz w:val="24"/>
        </w:rPr>
      </w:pPr>
      <w:r w:rsidRPr="00BA251A">
        <w:rPr>
          <w:iCs/>
          <w:sz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A251A" w:rsidRPr="00BA251A" w:rsidRDefault="00BA251A" w:rsidP="00F85A60">
      <w:pPr>
        <w:jc w:val="both"/>
        <w:rPr>
          <w:b/>
          <w:iCs/>
          <w:szCs w:val="28"/>
        </w:rPr>
      </w:pPr>
      <w:r w:rsidRPr="00BA251A">
        <w:rPr>
          <w:b/>
          <w:iCs/>
          <w:szCs w:val="28"/>
        </w:rPr>
        <w:t>Современное производство и профессиональное самоопределение</w:t>
      </w:r>
    </w:p>
    <w:p w:rsidR="00BA251A" w:rsidRPr="00BA251A" w:rsidRDefault="00BA251A" w:rsidP="00F85A60">
      <w:pPr>
        <w:jc w:val="both"/>
        <w:rPr>
          <w:iCs/>
          <w:szCs w:val="28"/>
        </w:rPr>
      </w:pPr>
      <w:r w:rsidRPr="00BA251A">
        <w:rPr>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A251A">
        <w:rPr>
          <w:iCs/>
          <w:szCs w:val="28"/>
        </w:rPr>
        <w:t>.</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jc w:val="both"/>
        <w:rPr>
          <w:i/>
          <w:iCs/>
          <w:szCs w:val="28"/>
        </w:rPr>
      </w:pPr>
      <w:r w:rsidRPr="00BA251A">
        <w:rPr>
          <w:iCs/>
          <w:szCs w:val="28"/>
        </w:rPr>
        <w:t>• </w:t>
      </w:r>
      <w:r w:rsidRPr="00BA251A">
        <w:rPr>
          <w:i/>
          <w:iCs/>
          <w:szCs w:val="28"/>
        </w:rPr>
        <w:t>планировать профессиональную карьеру;</w:t>
      </w:r>
    </w:p>
    <w:p w:rsidR="00BA251A" w:rsidRPr="00BA251A" w:rsidRDefault="00BA251A" w:rsidP="00F85A60">
      <w:pPr>
        <w:jc w:val="both"/>
        <w:rPr>
          <w:i/>
          <w:iCs/>
          <w:szCs w:val="28"/>
        </w:rPr>
      </w:pPr>
      <w:r w:rsidRPr="00BA251A">
        <w:rPr>
          <w:iCs/>
          <w:szCs w:val="28"/>
        </w:rPr>
        <w:t>• </w:t>
      </w:r>
      <w:r w:rsidRPr="00BA251A">
        <w:rPr>
          <w:i/>
          <w:iCs/>
          <w:szCs w:val="28"/>
        </w:rPr>
        <w:t>рационально выбирать пути продолжения образования или трудоустройства;</w:t>
      </w:r>
    </w:p>
    <w:p w:rsidR="00BA251A" w:rsidRPr="00BA251A" w:rsidRDefault="00BA251A" w:rsidP="00F85A60">
      <w:pPr>
        <w:jc w:val="both"/>
        <w:rPr>
          <w:i/>
          <w:iCs/>
          <w:szCs w:val="28"/>
        </w:rPr>
      </w:pPr>
      <w:r w:rsidRPr="00BA251A">
        <w:rPr>
          <w:iCs/>
          <w:szCs w:val="28"/>
        </w:rPr>
        <w:t>• </w:t>
      </w:r>
      <w:r w:rsidRPr="00BA251A">
        <w:rPr>
          <w:i/>
          <w:iCs/>
          <w:szCs w:val="28"/>
        </w:rPr>
        <w:t>ориентироваться в информации по трудоустройству и продолжению образования;</w:t>
      </w:r>
    </w:p>
    <w:p w:rsidR="00BA251A" w:rsidRPr="00BA251A" w:rsidRDefault="00BA251A" w:rsidP="00F85A60">
      <w:pPr>
        <w:jc w:val="both"/>
        <w:rPr>
          <w:i/>
          <w:iCs/>
          <w:szCs w:val="28"/>
        </w:rPr>
      </w:pPr>
      <w:r w:rsidRPr="00BA251A">
        <w:rPr>
          <w:iCs/>
          <w:szCs w:val="28"/>
        </w:rPr>
        <w:t>• </w:t>
      </w:r>
      <w:r w:rsidRPr="00BA251A">
        <w:rPr>
          <w:i/>
          <w:iCs/>
          <w:szCs w:val="28"/>
        </w:rPr>
        <w:t>оценивать свои возможности и возможности своей семьи для предпринимательской деятельности.</w:t>
      </w:r>
    </w:p>
    <w:p w:rsidR="00F9562C" w:rsidRPr="0000681D" w:rsidRDefault="00F9562C" w:rsidP="00F85A60">
      <w:pPr>
        <w:pStyle w:val="affd"/>
        <w:spacing w:line="240" w:lineRule="auto"/>
        <w:ind w:firstLine="0"/>
        <w:rPr>
          <w:b/>
          <w:sz w:val="24"/>
        </w:rPr>
      </w:pPr>
    </w:p>
    <w:p w:rsidR="00F9562C" w:rsidRPr="0000681D" w:rsidRDefault="00A13AF6" w:rsidP="00D953B2">
      <w:pPr>
        <w:pStyle w:val="affd"/>
        <w:spacing w:line="240" w:lineRule="auto"/>
        <w:jc w:val="center"/>
        <w:rPr>
          <w:b/>
          <w:sz w:val="24"/>
        </w:rPr>
      </w:pPr>
      <w:r w:rsidRPr="0000681D">
        <w:rPr>
          <w:b/>
          <w:sz w:val="24"/>
        </w:rPr>
        <w:t>1.2.3.1</w:t>
      </w:r>
      <w:r w:rsidR="00204F5F">
        <w:rPr>
          <w:b/>
          <w:sz w:val="24"/>
        </w:rPr>
        <w:t>9</w:t>
      </w:r>
      <w:r w:rsidR="00F9562C" w:rsidRPr="0000681D">
        <w:rPr>
          <w:b/>
          <w:sz w:val="24"/>
        </w:rPr>
        <w:t>. Физическая культура</w:t>
      </w:r>
    </w:p>
    <w:p w:rsidR="00F9562C" w:rsidRPr="0000681D" w:rsidRDefault="00F9562C" w:rsidP="0000681D">
      <w:pPr>
        <w:ind w:firstLine="454"/>
        <w:jc w:val="both"/>
        <w:rPr>
          <w:b/>
          <w:bCs/>
        </w:rPr>
      </w:pPr>
      <w:r w:rsidRPr="0000681D">
        <w:rPr>
          <w:b/>
          <w:bCs/>
        </w:rPr>
        <w:t>Знания о физической культуре</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9562C" w:rsidRPr="0000681D" w:rsidRDefault="00F9562C" w:rsidP="0000681D">
      <w:pPr>
        <w:pStyle w:val="aff6"/>
        <w:spacing w:line="240" w:lineRule="auto"/>
        <w:rPr>
          <w:iCs/>
          <w:sz w:val="24"/>
          <w:szCs w:val="24"/>
        </w:rPr>
      </w:pPr>
      <w:r w:rsidRPr="0000681D">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iCs/>
          <w:sz w:val="24"/>
          <w:szCs w:val="24"/>
        </w:rPr>
        <w:t>характеризовать</w:t>
      </w:r>
      <w:r w:rsidRPr="0000681D">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9562C" w:rsidRPr="0000681D" w:rsidRDefault="00F9562C" w:rsidP="0000681D">
      <w:pPr>
        <w:ind w:firstLine="454"/>
        <w:jc w:val="both"/>
        <w:rPr>
          <w:b/>
          <w:bCs/>
        </w:rPr>
      </w:pPr>
      <w:r w:rsidRPr="0000681D">
        <w:rPr>
          <w:b/>
          <w:bCs/>
        </w:rPr>
        <w:t>Способы двигательной (физкультурной) деятельности</w:t>
      </w:r>
    </w:p>
    <w:p w:rsidR="00F9562C" w:rsidRPr="0000681D" w:rsidRDefault="00F9562C" w:rsidP="0000681D">
      <w:pPr>
        <w:ind w:firstLine="454"/>
        <w:jc w:val="both"/>
      </w:pPr>
      <w:r w:rsidRPr="0000681D">
        <w:lastRenderedPageBreak/>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F9562C" w:rsidRPr="0000681D" w:rsidRDefault="00F9562C" w:rsidP="0000681D">
      <w:pPr>
        <w:ind w:firstLine="454"/>
        <w:jc w:val="both"/>
        <w:rPr>
          <w:b/>
          <w:bCs/>
        </w:rPr>
      </w:pPr>
      <w:r w:rsidRPr="0000681D">
        <w:rPr>
          <w:b/>
          <w:bCs/>
        </w:rPr>
        <w:t>Физическое совершенствование</w:t>
      </w:r>
    </w:p>
    <w:p w:rsidR="00F9562C" w:rsidRPr="0000681D" w:rsidRDefault="00F9562C" w:rsidP="0000681D">
      <w:pPr>
        <w:ind w:firstLine="454"/>
        <w:jc w:val="both"/>
      </w:pPr>
      <w:r w:rsidRPr="0000681D">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акробатические комбинации из числа хорошо освоенных упражнений;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гимнастические комбинации на спортивных снарядах из числа хорошо освоенных упражнений;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легкоатлетические упражнения в беге и прыжках (в высоту и длину);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тестовые упражнения на оценку уровня индивидуального развития основных физических качеств.</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преодолевать естественные и искусственные препятствия с помощью разнообразных способов лазания, прыжков и бега;</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осуществлять судейство по одному из осваиваемых видов спорта;</w:t>
      </w:r>
    </w:p>
    <w:p w:rsidR="00F9562C" w:rsidRPr="0000681D" w:rsidRDefault="00F9562C" w:rsidP="0000681D">
      <w:pPr>
        <w:pStyle w:val="aff6"/>
        <w:spacing w:line="240" w:lineRule="auto"/>
        <w:rPr>
          <w:i/>
          <w:iCs/>
          <w:sz w:val="24"/>
          <w:szCs w:val="24"/>
        </w:rPr>
      </w:pPr>
      <w:r w:rsidRPr="0000681D">
        <w:rPr>
          <w:iCs/>
          <w:sz w:val="24"/>
          <w:szCs w:val="24"/>
        </w:rPr>
        <w:t>• </w:t>
      </w:r>
      <w:r w:rsidRPr="0000681D">
        <w:rPr>
          <w:i/>
          <w:iCs/>
          <w:sz w:val="24"/>
          <w:szCs w:val="24"/>
        </w:rPr>
        <w:t>выполнять тестовые нормативы по физической подготовке.</w:t>
      </w:r>
    </w:p>
    <w:p w:rsidR="00A13AF6" w:rsidRPr="0000681D" w:rsidRDefault="00A13AF6" w:rsidP="0000681D">
      <w:pPr>
        <w:pStyle w:val="affd"/>
        <w:spacing w:line="240" w:lineRule="auto"/>
        <w:rPr>
          <w:b/>
          <w:sz w:val="24"/>
        </w:rPr>
      </w:pPr>
    </w:p>
    <w:p w:rsidR="00F9562C" w:rsidRPr="0000681D" w:rsidRDefault="00A13AF6" w:rsidP="00D953B2">
      <w:pPr>
        <w:pStyle w:val="affd"/>
        <w:spacing w:line="240" w:lineRule="auto"/>
        <w:jc w:val="center"/>
        <w:rPr>
          <w:b/>
          <w:sz w:val="24"/>
        </w:rPr>
      </w:pPr>
      <w:r w:rsidRPr="0000681D">
        <w:rPr>
          <w:b/>
          <w:sz w:val="24"/>
        </w:rPr>
        <w:t>1.2.3.</w:t>
      </w:r>
      <w:r w:rsidR="00204F5F">
        <w:rPr>
          <w:b/>
          <w:sz w:val="24"/>
        </w:rPr>
        <w:t>20</w:t>
      </w:r>
      <w:r w:rsidR="00F9562C" w:rsidRPr="0000681D">
        <w:rPr>
          <w:b/>
          <w:sz w:val="24"/>
        </w:rPr>
        <w:t>. Основы безопасности жизнедеятельности</w:t>
      </w:r>
    </w:p>
    <w:p w:rsidR="00F9562C" w:rsidRPr="0000681D" w:rsidRDefault="00F9562C" w:rsidP="0000681D">
      <w:pPr>
        <w:ind w:firstLine="454"/>
        <w:jc w:val="both"/>
        <w:rPr>
          <w:b/>
        </w:rPr>
      </w:pPr>
      <w:r w:rsidRPr="0000681D">
        <w:rPr>
          <w:b/>
        </w:rPr>
        <w:t>Основы безопасности личности, общества и государства</w:t>
      </w:r>
    </w:p>
    <w:p w:rsidR="00F9562C" w:rsidRPr="0000681D" w:rsidRDefault="00F9562C" w:rsidP="0000681D">
      <w:pPr>
        <w:ind w:firstLine="454"/>
        <w:jc w:val="both"/>
        <w:rPr>
          <w:b/>
        </w:rPr>
      </w:pPr>
      <w:r w:rsidRPr="0000681D">
        <w:rPr>
          <w:b/>
        </w:rPr>
        <w:lastRenderedPageBreak/>
        <w:t>Основы комплексной безопасности</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прогнозировать возможность возникновения опасных и чрезвычайных ситуаций по их характерным признакам;</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9562C" w:rsidRPr="0000681D" w:rsidRDefault="00F9562C" w:rsidP="0000681D">
      <w:pPr>
        <w:ind w:firstLine="454"/>
        <w:jc w:val="both"/>
        <w:rPr>
          <w:b/>
        </w:rPr>
      </w:pPr>
      <w:r w:rsidRPr="0000681D">
        <w:rPr>
          <w:b/>
        </w:rPr>
        <w:t>Защита населения Российской Федерации от чрезвычайных ситуаций</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РСЧС</w:t>
      </w:r>
      <w:r w:rsidRPr="0000681D">
        <w:rPr>
          <w:rStyle w:val="a3"/>
          <w:sz w:val="24"/>
          <w:szCs w:val="24"/>
          <w:vertAlign w:val="superscript"/>
        </w:rPr>
        <w:footnoteReference w:id="2"/>
      </w:r>
      <w:r w:rsidRPr="0000681D">
        <w:rPr>
          <w:sz w:val="24"/>
          <w:szCs w:val="24"/>
          <w:vertAlign w:val="superscript"/>
        </w:rPr>
        <w:t>:</w:t>
      </w:r>
      <w:r w:rsidRPr="0000681D">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w:t>
      </w:r>
      <w:r w:rsidRPr="0000681D">
        <w:rPr>
          <w:sz w:val="24"/>
          <w:szCs w:val="24"/>
        </w:rPr>
        <w:lastRenderedPageBreak/>
        <w:t>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существующую систему оповещения населения при угрозе возникновения чрезвычайной ситуации;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мероприятия, которые проводятся при аварийно-спасательных работах в очагах поражения;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основные мероприятия, которые проводятся при выполнении неотложных работ;</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9562C" w:rsidRPr="0000681D" w:rsidRDefault="00F9562C" w:rsidP="0000681D">
      <w:pPr>
        <w:ind w:firstLine="454"/>
        <w:jc w:val="both"/>
        <w:rPr>
          <w:b/>
        </w:rPr>
      </w:pPr>
      <w:r w:rsidRPr="0000681D">
        <w:rPr>
          <w:b/>
        </w:rPr>
        <w:t>Основы противодействия терроризму и экстремизму в Российской Федерации</w:t>
      </w:r>
    </w:p>
    <w:p w:rsidR="00F9562C" w:rsidRPr="0000681D" w:rsidRDefault="00F9562C" w:rsidP="0000681D">
      <w:pPr>
        <w:pStyle w:val="aff6"/>
        <w:spacing w:line="240" w:lineRule="auto"/>
        <w:rPr>
          <w:sz w:val="24"/>
          <w:szCs w:val="24"/>
        </w:rPr>
      </w:pPr>
      <w:r w:rsidRPr="0000681D">
        <w:rPr>
          <w:sz w:val="24"/>
          <w:szCs w:val="24"/>
        </w:rPr>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негативно относиться к любым видам террористической и экстремистской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9562C" w:rsidRPr="0000681D" w:rsidRDefault="00F9562C" w:rsidP="0000681D">
      <w:pPr>
        <w:pStyle w:val="aff6"/>
        <w:spacing w:line="240" w:lineRule="auto"/>
        <w:rPr>
          <w:sz w:val="24"/>
          <w:szCs w:val="24"/>
        </w:rPr>
      </w:pPr>
      <w:r w:rsidRPr="0000681D">
        <w:rPr>
          <w:iCs/>
          <w:sz w:val="24"/>
          <w:szCs w:val="24"/>
        </w:rPr>
        <w:lastRenderedPageBreak/>
        <w:t>• </w:t>
      </w:r>
      <w:r w:rsidRPr="0000681D">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обосновывать значение культуры безопасности жизнедеятельности в противодействии идеологии терроризма и экстремизма;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основные меры уголовной ответственности за участие в террористической и экстремистской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моделировать последовательность своих действий при угрозе террористического акта.</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индивидуальные основы правовой психологии для противостояния идеологии насилия;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личные убеждения, способствующие профилактике вовлечения в террористическую деятельность;</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индивидуальные качества, способствующие противодействию экстремизму и терроризму;</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9562C" w:rsidRPr="0000681D" w:rsidRDefault="00F9562C" w:rsidP="0000681D">
      <w:pPr>
        <w:pStyle w:val="aff6"/>
        <w:spacing w:line="240" w:lineRule="auto"/>
        <w:rPr>
          <w:b/>
          <w:sz w:val="24"/>
          <w:szCs w:val="24"/>
        </w:rPr>
      </w:pPr>
      <w:r w:rsidRPr="0000681D">
        <w:rPr>
          <w:b/>
          <w:sz w:val="24"/>
          <w:szCs w:val="24"/>
        </w:rPr>
        <w:t>Основы медицинских знаний и здорового образа жизни</w:t>
      </w:r>
    </w:p>
    <w:p w:rsidR="00F9562C" w:rsidRPr="0000681D" w:rsidRDefault="00F9562C" w:rsidP="0000681D">
      <w:pPr>
        <w:pStyle w:val="aff6"/>
        <w:spacing w:line="240" w:lineRule="auto"/>
        <w:rPr>
          <w:b/>
          <w:sz w:val="24"/>
          <w:szCs w:val="24"/>
        </w:rPr>
      </w:pPr>
      <w:r w:rsidRPr="0000681D">
        <w:rPr>
          <w:b/>
          <w:sz w:val="24"/>
          <w:szCs w:val="24"/>
        </w:rPr>
        <w:t>Основы здорового образа жизни</w:t>
      </w:r>
    </w:p>
    <w:p w:rsidR="00F9562C" w:rsidRPr="0000681D" w:rsidRDefault="00F9562C" w:rsidP="0000681D">
      <w:pPr>
        <w:pStyle w:val="aff6"/>
        <w:spacing w:line="240" w:lineRule="auto"/>
        <w:rPr>
          <w:sz w:val="24"/>
          <w:szCs w:val="24"/>
        </w:rPr>
      </w:pPr>
      <w:r w:rsidRPr="0000681D">
        <w:rPr>
          <w:sz w:val="24"/>
          <w:szCs w:val="24"/>
        </w:rPr>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9562C" w:rsidRPr="0000681D" w:rsidRDefault="00F9562C" w:rsidP="0000681D">
      <w:pPr>
        <w:pStyle w:val="aff6"/>
        <w:spacing w:line="240" w:lineRule="auto"/>
        <w:rPr>
          <w:b/>
          <w:sz w:val="24"/>
          <w:szCs w:val="24"/>
        </w:rPr>
      </w:pPr>
      <w:r w:rsidRPr="0000681D">
        <w:rPr>
          <w:b/>
          <w:sz w:val="24"/>
          <w:szCs w:val="24"/>
        </w:rPr>
        <w:t>Основы медицинских знаний и оказание первой помощи</w:t>
      </w:r>
    </w:p>
    <w:p w:rsidR="00F9562C" w:rsidRPr="0000681D" w:rsidRDefault="00F9562C" w:rsidP="0000681D">
      <w:pPr>
        <w:pStyle w:val="aff6"/>
        <w:spacing w:line="240" w:lineRule="auto"/>
        <w:rPr>
          <w:sz w:val="24"/>
          <w:szCs w:val="24"/>
        </w:rPr>
      </w:pPr>
      <w:r w:rsidRPr="0000681D">
        <w:rPr>
          <w:sz w:val="24"/>
          <w:szCs w:val="24"/>
        </w:rPr>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возможные последствия неотложных состояний в случаях, если не будет своевременно оказана первая помощь;</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w:t>
      </w:r>
      <w:r w:rsidRPr="0000681D">
        <w:rPr>
          <w:sz w:val="24"/>
          <w:szCs w:val="24"/>
        </w:rPr>
        <w:lastRenderedPageBreak/>
        <w:t>последовательность оказания первой помощи и различать её средства в конкретных ситуациях;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F2DD4" w:rsidRPr="00CA1AAD" w:rsidRDefault="001F2DD4" w:rsidP="0000681D">
      <w:pPr>
        <w:pStyle w:val="aff6"/>
        <w:spacing w:line="240" w:lineRule="auto"/>
        <w:rPr>
          <w:color w:val="FF0000"/>
          <w:sz w:val="24"/>
          <w:szCs w:val="24"/>
        </w:rPr>
      </w:pPr>
    </w:p>
    <w:p w:rsidR="00204F5F" w:rsidRDefault="00204F5F" w:rsidP="001C2D71">
      <w:pPr>
        <w:jc w:val="both"/>
        <w:rPr>
          <w:rStyle w:val="Zag11"/>
          <w:rFonts w:eastAsia="@Arial Unicode MS"/>
          <w:b/>
        </w:rPr>
      </w:pPr>
    </w:p>
    <w:p w:rsidR="00D953B2" w:rsidRDefault="00D953B2" w:rsidP="001C2D71">
      <w:pPr>
        <w:jc w:val="both"/>
        <w:rPr>
          <w:rStyle w:val="Zag11"/>
          <w:rFonts w:eastAsia="@Arial Unicode MS"/>
          <w:b/>
        </w:rPr>
      </w:pPr>
    </w:p>
    <w:p w:rsidR="00F9562C" w:rsidRPr="0000681D" w:rsidRDefault="00F9562C" w:rsidP="0000681D">
      <w:pPr>
        <w:ind w:firstLine="454"/>
        <w:jc w:val="both"/>
        <w:rPr>
          <w:rStyle w:val="Zag11"/>
          <w:rFonts w:eastAsia="@Arial Unicode MS"/>
          <w:b/>
        </w:rPr>
      </w:pPr>
      <w:r w:rsidRPr="0000681D">
        <w:rPr>
          <w:rStyle w:val="Zag11"/>
          <w:rFonts w:eastAsia="@Arial Unicode MS"/>
          <w:b/>
        </w:rPr>
        <w:t>1.3. Система оценки достижения планируемых результатов</w:t>
      </w:r>
    </w:p>
    <w:p w:rsidR="00F9562C" w:rsidRPr="0000681D" w:rsidRDefault="00F9562C" w:rsidP="0000681D">
      <w:pPr>
        <w:ind w:firstLine="454"/>
        <w:jc w:val="both"/>
        <w:rPr>
          <w:rStyle w:val="Zag11"/>
          <w:rFonts w:eastAsia="@Arial Unicode MS"/>
          <w:b/>
        </w:rPr>
      </w:pPr>
      <w:r w:rsidRPr="0000681D">
        <w:rPr>
          <w:rStyle w:val="Zag11"/>
          <w:rFonts w:eastAsia="@Arial Unicode MS"/>
          <w:b/>
        </w:rPr>
        <w:t xml:space="preserve">освоения </w:t>
      </w:r>
      <w:r w:rsidR="00D953B2">
        <w:rPr>
          <w:rStyle w:val="Zag11"/>
          <w:rFonts w:eastAsia="@Arial Unicode MS"/>
          <w:b/>
        </w:rPr>
        <w:t xml:space="preserve">адаптированной </w:t>
      </w:r>
      <w:r w:rsidRPr="0000681D">
        <w:rPr>
          <w:rStyle w:val="Zag11"/>
          <w:rFonts w:eastAsia="@Arial Unicode MS"/>
          <w:b/>
        </w:rPr>
        <w:t>основной образовательной программы основного общего образования</w:t>
      </w:r>
    </w:p>
    <w:p w:rsidR="00F9562C" w:rsidRPr="0000681D" w:rsidRDefault="00F9562C" w:rsidP="0000681D">
      <w:pPr>
        <w:ind w:firstLine="454"/>
        <w:jc w:val="both"/>
        <w:rPr>
          <w:b/>
        </w:rPr>
      </w:pPr>
      <w:r w:rsidRPr="0000681D">
        <w:rPr>
          <w:b/>
        </w:rPr>
        <w:t>1.3.1. Общие положения</w:t>
      </w:r>
    </w:p>
    <w:p w:rsidR="00F9562C" w:rsidRPr="0000681D" w:rsidRDefault="00F9562C" w:rsidP="0000681D">
      <w:pPr>
        <w:pStyle w:val="affa"/>
        <w:tabs>
          <w:tab w:val="left" w:pos="709"/>
        </w:tabs>
        <w:ind w:firstLine="454"/>
        <w:jc w:val="both"/>
        <w:rPr>
          <w:lang w:val="ru-RU"/>
        </w:rPr>
      </w:pPr>
      <w:r w:rsidRPr="0000681D">
        <w:rPr>
          <w:lang w:val="ru-RU"/>
        </w:rPr>
        <w:t xml:space="preserve">Система оценки достижения планируемых результатов </w:t>
      </w:r>
      <w:r w:rsidR="00D953B2">
        <w:rPr>
          <w:lang w:val="ru-RU"/>
        </w:rPr>
        <w:t xml:space="preserve">АООП ООО </w:t>
      </w:r>
      <w:r w:rsidRPr="0000681D">
        <w:rPr>
          <w:lang w:val="ru-RU"/>
        </w:rPr>
        <w:t xml:space="preserve">(далее — система оценки) представляет собой один из инструментов реализации требований Стандарта к результатам освоения </w:t>
      </w:r>
      <w:r w:rsidR="00D953B2">
        <w:rPr>
          <w:lang w:val="ru-RU"/>
        </w:rPr>
        <w:t xml:space="preserve">адаптированной </w:t>
      </w:r>
      <w:r w:rsidRPr="0000681D">
        <w:rPr>
          <w:lang w:val="ru-RU"/>
        </w:rPr>
        <w:t xml:space="preserve">основной образовательной программы основного общего образования, направленный на </w:t>
      </w:r>
      <w:r w:rsidRPr="0000681D">
        <w:rPr>
          <w:iCs/>
          <w:lang w:val="ru-RU"/>
        </w:rPr>
        <w:t>обеспечение качества образования</w:t>
      </w:r>
      <w:r w:rsidRPr="0000681D">
        <w:rPr>
          <w:i/>
          <w:iCs/>
          <w:lang w:val="ru-RU"/>
        </w:rPr>
        <w:t xml:space="preserve">, </w:t>
      </w:r>
      <w:r w:rsidRPr="0000681D">
        <w:rPr>
          <w:iCs/>
          <w:lang w:val="ru-RU"/>
        </w:rPr>
        <w:t>что</w:t>
      </w:r>
      <w:r w:rsidRPr="0000681D">
        <w:rPr>
          <w:lang w:val="ru-RU"/>
        </w:rPr>
        <w:t>предполагает вовлечённость в оценочную деятельность как педагогов, так и обучающихся.</w:t>
      </w:r>
    </w:p>
    <w:p w:rsidR="00F9562C" w:rsidRPr="0000681D" w:rsidRDefault="00F9562C" w:rsidP="0000681D">
      <w:pPr>
        <w:ind w:firstLine="454"/>
        <w:jc w:val="both"/>
        <w:rPr>
          <w:b/>
          <w:i/>
        </w:rPr>
      </w:pPr>
      <w:r w:rsidRPr="0000681D">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681D">
        <w:rPr>
          <w:b/>
        </w:rPr>
        <w:t>функциями</w:t>
      </w:r>
      <w:r w:rsidRPr="0000681D">
        <w:t xml:space="preserve"> являются </w:t>
      </w:r>
      <w:r w:rsidRPr="0000681D">
        <w:rPr>
          <w:b/>
          <w:i/>
        </w:rPr>
        <w:t>ориентация образовательного процесса</w:t>
      </w:r>
      <w:r w:rsidRPr="0000681D">
        <w:t xml:space="preserve"> на достижение планируемых результатов освоения </w:t>
      </w:r>
      <w:r w:rsidR="00D953B2">
        <w:t xml:space="preserve">адаптированной </w:t>
      </w:r>
      <w:r w:rsidRPr="0000681D">
        <w:t xml:space="preserve">основной образовательной программыосновного общего образования и обеспечение эффективной </w:t>
      </w:r>
      <w:r w:rsidRPr="0000681D">
        <w:rPr>
          <w:b/>
          <w:i/>
        </w:rPr>
        <w:t>обратной связи</w:t>
      </w:r>
      <w:r w:rsidRPr="0000681D">
        <w:t xml:space="preserve">, позволяющей осуществлять </w:t>
      </w:r>
      <w:r w:rsidRPr="0000681D">
        <w:rPr>
          <w:b/>
          <w:i/>
        </w:rPr>
        <w:t>управление образовательным процессом.</w:t>
      </w:r>
    </w:p>
    <w:p w:rsidR="00F9562C" w:rsidRPr="0000681D" w:rsidRDefault="00F9562C" w:rsidP="0000681D">
      <w:pPr>
        <w:ind w:firstLine="454"/>
        <w:jc w:val="both"/>
      </w:pPr>
      <w:r w:rsidRPr="0000681D">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9562C" w:rsidRPr="0000681D" w:rsidRDefault="00F9562C" w:rsidP="0000681D">
      <w:pPr>
        <w:ind w:firstLine="454"/>
        <w:jc w:val="both"/>
      </w:pPr>
      <w:r w:rsidRPr="0000681D">
        <w:t>В соответствии с ФГОС ООО основным</w:t>
      </w:r>
      <w:r w:rsidRPr="0000681D">
        <w:rPr>
          <w:b/>
        </w:rPr>
        <w:t xml:space="preserve"> объектом </w:t>
      </w:r>
      <w:r w:rsidRPr="0000681D">
        <w:t>системы оценки результатов образования, её содержательной и критериальнойбазойвыступают</w:t>
      </w:r>
      <w:r w:rsidRPr="0000681D">
        <w:rPr>
          <w:b/>
        </w:rPr>
        <w:t xml:space="preserve"> требования Стандарта, </w:t>
      </w:r>
      <w:r w:rsidRPr="0000681D">
        <w:t>которые конкретизируются в</w:t>
      </w:r>
      <w:r w:rsidRPr="0000681D">
        <w:rPr>
          <w:b/>
        </w:rPr>
        <w:t xml:space="preserve"> планируемых результатах</w:t>
      </w:r>
      <w:r w:rsidRPr="0000681D">
        <w:t xml:space="preserve"> освоения обучающимися основной образовательной программыосновного общего образования.</w:t>
      </w:r>
    </w:p>
    <w:p w:rsidR="00F9562C" w:rsidRPr="0000681D" w:rsidRDefault="00F9562C" w:rsidP="0000681D">
      <w:pPr>
        <w:pStyle w:val="dash041e0431044b0447043d044b0439"/>
        <w:ind w:firstLine="454"/>
        <w:jc w:val="both"/>
        <w:rPr>
          <w:rStyle w:val="dash041e0431044b0447043d044b0439char1"/>
        </w:rPr>
      </w:pPr>
      <w:r w:rsidRPr="0000681D">
        <w:rPr>
          <w:rStyle w:val="dash041e0431044b0447043d044b0439char1"/>
        </w:rPr>
        <w:t xml:space="preserve">Итоговая оценка результатов освоения </w:t>
      </w:r>
      <w:r w:rsidR="00D953B2">
        <w:rPr>
          <w:rStyle w:val="dash041e0431044b0447043d044b0439char1"/>
        </w:rPr>
        <w:t xml:space="preserve">адаптированной </w:t>
      </w:r>
      <w:r w:rsidRPr="0000681D">
        <w:rPr>
          <w:rStyle w:val="dash041e0431044b0447043d044b0439char1"/>
        </w:rPr>
        <w:t>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9562C" w:rsidRPr="0000681D" w:rsidRDefault="00F9562C" w:rsidP="0000681D">
      <w:pPr>
        <w:pStyle w:val="dash041e0431044b0447043d044b0439"/>
        <w:ind w:firstLine="454"/>
        <w:jc w:val="both"/>
        <w:rPr>
          <w:rStyle w:val="dash041e0431044b0447043d044b0439char1"/>
          <w:b/>
          <w:i/>
        </w:rPr>
      </w:pPr>
      <w:r w:rsidRPr="0000681D">
        <w:rPr>
          <w:rStyle w:val="dash041e0431044b0447043d044b0439char1"/>
          <w:b/>
          <w:i/>
        </w:rPr>
        <w:t xml:space="preserve">Результаты промежуточной аттестации, </w:t>
      </w:r>
      <w:r w:rsidRPr="0000681D">
        <w:rPr>
          <w:rStyle w:val="dash041e0431044b0447043d044b0439char1"/>
        </w:rPr>
        <w:t>представляющие собой результаты внутришкольного монитори</w:t>
      </w:r>
      <w:r w:rsidR="007A3F95" w:rsidRPr="0000681D">
        <w:rPr>
          <w:rStyle w:val="dash041e0431044b0447043d044b0439char1"/>
        </w:rPr>
        <w:t>нга индивидуальных образователь</w:t>
      </w:r>
      <w:r w:rsidRPr="0000681D">
        <w:rPr>
          <w:rStyle w:val="dash041e0431044b0447043d044b0439char1"/>
        </w:rPr>
        <w:t xml:space="preserve">ных достижений обучающихся, </w:t>
      </w:r>
      <w:r w:rsidRPr="0000681D">
        <w:rPr>
          <w:rStyle w:val="dash041e0431044b0447043d044b0439char1"/>
          <w:b/>
          <w:i/>
        </w:rPr>
        <w:t xml:space="preserve">отражают динамику </w:t>
      </w:r>
      <w:r w:rsidRPr="0000681D">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0681D">
        <w:rPr>
          <w:rStyle w:val="dash041e0431044b0447043d044b0439char1"/>
          <w:b/>
          <w:i/>
        </w:rPr>
        <w:t>внутренней оценкой.</w:t>
      </w:r>
    </w:p>
    <w:p w:rsidR="00F9562C" w:rsidRPr="0000681D" w:rsidRDefault="00F9562C" w:rsidP="0000681D">
      <w:pPr>
        <w:pStyle w:val="dash041e0431044b0447043d044b0439"/>
        <w:ind w:firstLine="454"/>
        <w:jc w:val="both"/>
        <w:rPr>
          <w:rStyle w:val="dash041e0431044b0447043d044b0439char1"/>
        </w:rPr>
      </w:pPr>
      <w:r w:rsidRPr="0000681D">
        <w:rPr>
          <w:rStyle w:val="dash041e0431044b0447043d044b0439char1"/>
          <w:b/>
          <w:i/>
        </w:rPr>
        <w:t>Результаты итоговой аттестации выпускников (в том числе государственной)</w:t>
      </w:r>
      <w:r w:rsidRPr="0000681D">
        <w:rPr>
          <w:rStyle w:val="dash041e0431044b0447043d044b0439char1"/>
        </w:rPr>
        <w:t xml:space="preserve"> характеризуют уровень достижения предметных и метапредметных результатов освоения</w:t>
      </w:r>
      <w:r w:rsidR="00D953B2">
        <w:rPr>
          <w:rStyle w:val="dash041e0431044b0447043d044b0439char1"/>
        </w:rPr>
        <w:t xml:space="preserve">  адаптированной </w:t>
      </w:r>
      <w:r w:rsidRPr="0000681D">
        <w:rPr>
          <w:rStyle w:val="dash041e0431044b0447043d044b0439char1"/>
        </w:rPr>
        <w:t xml:space="preserve">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0681D">
        <w:rPr>
          <w:rStyle w:val="dash041e0431044b0447043d044b0439char1"/>
          <w:b/>
          <w:i/>
        </w:rPr>
        <w:t>внешней оценкой</w:t>
      </w:r>
      <w:r w:rsidRPr="0000681D">
        <w:rPr>
          <w:rStyle w:val="dash041e0431044b0447043d044b0439char1"/>
        </w:rPr>
        <w:t>.</w:t>
      </w:r>
    </w:p>
    <w:p w:rsidR="00F9562C" w:rsidRPr="0000681D" w:rsidRDefault="00F9562C" w:rsidP="0000681D">
      <w:pPr>
        <w:ind w:firstLine="454"/>
        <w:jc w:val="both"/>
      </w:pPr>
      <w:r w:rsidRPr="0000681D">
        <w:lastRenderedPageBreak/>
        <w:t>Основным объектом, содержательной и критериальной базой</w:t>
      </w:r>
      <w:r w:rsidRPr="0000681D">
        <w:rPr>
          <w:b/>
        </w:rPr>
        <w:t xml:space="preserve"> итоговой оценки</w:t>
      </w:r>
      <w:r w:rsidRPr="0000681D">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9562C" w:rsidRPr="0000681D" w:rsidRDefault="00F9562C" w:rsidP="0000681D">
      <w:pPr>
        <w:ind w:firstLine="454"/>
        <w:jc w:val="both"/>
      </w:pPr>
      <w:r w:rsidRPr="0000681D">
        <w:t>В соответствии с требованиями Стандарта предоставление и использование</w:t>
      </w:r>
      <w:r w:rsidRPr="0000681D">
        <w:rPr>
          <w:b/>
          <w:i/>
        </w:rPr>
        <w:t>персонифицированной информации</w:t>
      </w:r>
      <w:r w:rsidRPr="0000681D">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00681D">
        <w:rPr>
          <w:b/>
          <w:i/>
        </w:rPr>
        <w:t>неперсонифицированной (анонимной) информации</w:t>
      </w:r>
      <w:r w:rsidRPr="0000681D">
        <w:t xml:space="preserve"> о достигаемых обучающимися образовательных результатах.</w:t>
      </w:r>
    </w:p>
    <w:p w:rsidR="00F9562C" w:rsidRPr="0000681D" w:rsidRDefault="00F9562C" w:rsidP="0000681D">
      <w:pPr>
        <w:ind w:firstLine="454"/>
        <w:jc w:val="both"/>
      </w:pPr>
      <w:r w:rsidRPr="0000681D">
        <w:t>Интерпретация результатов оценки ведётся на основе</w:t>
      </w:r>
      <w:r w:rsidRPr="0000681D">
        <w:rPr>
          <w:b/>
          <w:i/>
        </w:rPr>
        <w:t xml:space="preserve"> контекстной информации</w:t>
      </w:r>
      <w:r w:rsidRPr="0000681D">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9562C" w:rsidRPr="0000681D" w:rsidRDefault="00F9562C" w:rsidP="0000681D">
      <w:pPr>
        <w:ind w:firstLine="454"/>
        <w:jc w:val="both"/>
      </w:pPr>
      <w:r w:rsidRPr="0000681D">
        <w:t xml:space="preserve">Система оценки достижения планируемых результатов освоения </w:t>
      </w:r>
      <w:r w:rsidR="00D953B2">
        <w:t xml:space="preserve">адаптированной </w:t>
      </w:r>
      <w:r w:rsidRPr="0000681D">
        <w:t xml:space="preserve">основной образовательной программыосновного общего образования предполагает </w:t>
      </w:r>
      <w:r w:rsidRPr="0000681D">
        <w:rPr>
          <w:b/>
          <w:i/>
        </w:rPr>
        <w:t>комплексный подход к оценке результатов</w:t>
      </w:r>
      <w:r w:rsidRPr="0000681D">
        <w:t xml:space="preserve">образования, позволяющий вести оценку достижения обучающимися всех трёх групп результатов образования: </w:t>
      </w:r>
      <w:r w:rsidRPr="0000681D">
        <w:rPr>
          <w:b/>
          <w:i/>
        </w:rPr>
        <w:t>личностных, метапредметных</w:t>
      </w:r>
      <w:r w:rsidRPr="0000681D">
        <w:t>и</w:t>
      </w:r>
      <w:r w:rsidRPr="0000681D">
        <w:rPr>
          <w:b/>
          <w:i/>
        </w:rPr>
        <w:t xml:space="preserve"> предметных</w:t>
      </w:r>
      <w:r w:rsidRPr="0000681D">
        <w:t>.</w:t>
      </w:r>
    </w:p>
    <w:p w:rsidR="00F9562C" w:rsidRPr="0000681D" w:rsidRDefault="00F9562C" w:rsidP="0000681D">
      <w:pPr>
        <w:ind w:firstLine="454"/>
        <w:jc w:val="both"/>
        <w:rPr>
          <w:bCs/>
        </w:rPr>
      </w:pPr>
      <w:r w:rsidRPr="0000681D">
        <w:t xml:space="preserve">Система оценки предусматривает </w:t>
      </w:r>
      <w:r w:rsidRPr="0000681D">
        <w:rPr>
          <w:b/>
          <w:bCs/>
          <w:i/>
        </w:rPr>
        <w:t>уровневыйподход</w:t>
      </w:r>
      <w:r w:rsidRPr="0000681D">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9562C" w:rsidRPr="0000681D" w:rsidRDefault="00F9562C" w:rsidP="00182ED4">
      <w:pPr>
        <w:ind w:firstLine="454"/>
        <w:jc w:val="both"/>
        <w:rPr>
          <w:bCs/>
        </w:rPr>
      </w:pPr>
      <w:r w:rsidRPr="0000681D">
        <w:rPr>
          <w:bCs/>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9562C" w:rsidRPr="0000681D" w:rsidRDefault="00F9562C" w:rsidP="00182ED4">
      <w:pPr>
        <w:ind w:firstLine="708"/>
        <w:jc w:val="both"/>
      </w:pPr>
      <w:r w:rsidRPr="0000681D">
        <w:t xml:space="preserve">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  </w:t>
      </w:r>
    </w:p>
    <w:p w:rsidR="00F9562C" w:rsidRPr="0000681D" w:rsidRDefault="00F9562C" w:rsidP="00182ED4">
      <w:pPr>
        <w:ind w:firstLine="708"/>
        <w:jc w:val="both"/>
      </w:pPr>
      <w:r w:rsidRPr="0000681D">
        <w:t>В системе оценивания в основной школе используются комплексно оценки, характеризуемые по разным признакам:</w:t>
      </w:r>
    </w:p>
    <w:p w:rsidR="00F9562C" w:rsidRPr="0000681D" w:rsidRDefault="00204F5F" w:rsidP="00182ED4">
      <w:pPr>
        <w:ind w:left="284" w:hanging="284"/>
        <w:jc w:val="both"/>
      </w:pPr>
      <w:r>
        <w:t>-</w:t>
      </w:r>
      <w:r w:rsidR="00F9562C" w:rsidRPr="0000681D">
        <w:rPr>
          <w:b/>
          <w:bCs/>
          <w:i/>
          <w:iCs/>
        </w:rPr>
        <w:t>внутренняя (</w:t>
      </w:r>
      <w:r w:rsidR="00F9562C" w:rsidRPr="0000681D">
        <w:t xml:space="preserve">оценка, выставляемая педагогом, школой) и </w:t>
      </w:r>
      <w:r w:rsidR="00F9562C" w:rsidRPr="0000681D">
        <w:rPr>
          <w:b/>
          <w:bCs/>
          <w:i/>
          <w:iCs/>
        </w:rPr>
        <w:t xml:space="preserve">внешняя </w:t>
      </w:r>
      <w:r w:rsidR="00F9562C" w:rsidRPr="0000681D">
        <w:t>оценка (проводится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F9562C" w:rsidRPr="0000681D" w:rsidRDefault="00204F5F" w:rsidP="00182ED4">
      <w:pPr>
        <w:ind w:left="284" w:hanging="284"/>
        <w:jc w:val="both"/>
      </w:pPr>
      <w:r>
        <w:t xml:space="preserve">- </w:t>
      </w:r>
      <w:r w:rsidR="00F9562C" w:rsidRPr="0000681D">
        <w:rPr>
          <w:b/>
          <w:bCs/>
        </w:rPr>
        <w:t>Субъективные</w:t>
      </w:r>
      <w:r w:rsidR="00F9562C" w:rsidRPr="0000681D">
        <w:t xml:space="preserve"> или экспертные (наблюдения, самооценка и самоанализ и др.) и </w:t>
      </w:r>
      <w:r w:rsidR="00F9562C" w:rsidRPr="0000681D">
        <w:rPr>
          <w:b/>
          <w:bCs/>
        </w:rPr>
        <w:t>объективизированные</w:t>
      </w:r>
      <w:r w:rsidR="00F9562C" w:rsidRPr="0000681D">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F9562C" w:rsidRPr="0000681D" w:rsidRDefault="00204F5F" w:rsidP="00182ED4">
      <w:pPr>
        <w:ind w:left="284" w:hanging="284"/>
        <w:jc w:val="both"/>
      </w:pPr>
      <w:r>
        <w:t xml:space="preserve">- </w:t>
      </w:r>
      <w:r w:rsidR="00F9562C" w:rsidRPr="0000681D">
        <w:t xml:space="preserve"> Оценивание достигаемых образовательных </w:t>
      </w:r>
      <w:r w:rsidR="00F9562C" w:rsidRPr="0000681D">
        <w:rPr>
          <w:b/>
          <w:bCs/>
        </w:rPr>
        <w:t>результатов</w:t>
      </w:r>
      <w:r w:rsidR="00F9562C" w:rsidRPr="0000681D">
        <w:t xml:space="preserve">, </w:t>
      </w:r>
      <w:r w:rsidR="00F9562C" w:rsidRPr="0000681D">
        <w:rPr>
          <w:b/>
          <w:bCs/>
        </w:rPr>
        <w:t>процесса</w:t>
      </w:r>
      <w:r w:rsidR="00F9562C" w:rsidRPr="0000681D">
        <w:t xml:space="preserve">их формирования, оценивание </w:t>
      </w:r>
      <w:r w:rsidR="00F9562C" w:rsidRPr="0000681D">
        <w:rPr>
          <w:b/>
          <w:bCs/>
          <w:i/>
          <w:iCs/>
        </w:rPr>
        <w:t>осознанности</w:t>
      </w:r>
      <w:r w:rsidR="00F9562C" w:rsidRPr="0000681D">
        <w:t xml:space="preserve"> каждым обучающимся особенностей развития его собственного процесса обучения.</w:t>
      </w:r>
    </w:p>
    <w:p w:rsidR="00F9562C" w:rsidRPr="0000681D" w:rsidRDefault="00204F5F" w:rsidP="0000681D">
      <w:pPr>
        <w:ind w:left="284" w:hanging="284"/>
        <w:jc w:val="both"/>
      </w:pPr>
      <w:r>
        <w:t>-</w:t>
      </w:r>
      <w:r w:rsidR="00F9562C" w:rsidRPr="0000681D">
        <w:rPr>
          <w:b/>
          <w:bCs/>
          <w:i/>
          <w:iCs/>
        </w:rPr>
        <w:t>Разнообразные формы</w:t>
      </w:r>
      <w:r w:rsidR="00F9562C" w:rsidRPr="0000681D">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F9562C" w:rsidRPr="0000681D" w:rsidRDefault="00204F5F" w:rsidP="0000681D">
      <w:pPr>
        <w:ind w:left="284" w:hanging="284"/>
        <w:jc w:val="both"/>
      </w:pPr>
      <w:r>
        <w:t xml:space="preserve">- </w:t>
      </w:r>
      <w:r w:rsidR="00F9562C" w:rsidRPr="0000681D">
        <w:rPr>
          <w:b/>
          <w:bCs/>
          <w:i/>
          <w:iCs/>
        </w:rPr>
        <w:t xml:space="preserve">Интегральная </w:t>
      </w:r>
      <w:r w:rsidR="00F9562C" w:rsidRPr="0000681D">
        <w:t xml:space="preserve">оценка – портфолио, выставки, презентации – и </w:t>
      </w:r>
      <w:r w:rsidR="00F9562C" w:rsidRPr="0000681D">
        <w:rPr>
          <w:b/>
          <w:bCs/>
          <w:i/>
          <w:iCs/>
        </w:rPr>
        <w:t xml:space="preserve">дифференцированная </w:t>
      </w:r>
      <w:r w:rsidR="00F9562C" w:rsidRPr="0000681D">
        <w:t>оценка отдельных аспектов обучения.</w:t>
      </w:r>
    </w:p>
    <w:p w:rsidR="00F9562C" w:rsidRDefault="00204F5F" w:rsidP="0000681D">
      <w:pPr>
        <w:jc w:val="both"/>
      </w:pPr>
      <w:r>
        <w:t>-</w:t>
      </w:r>
      <w:r w:rsidR="00F9562C" w:rsidRPr="0000681D">
        <w:rPr>
          <w:b/>
          <w:bCs/>
          <w:i/>
          <w:iCs/>
        </w:rPr>
        <w:t xml:space="preserve">Самоанализ </w:t>
      </w:r>
      <w:r w:rsidR="00F9562C" w:rsidRPr="0000681D">
        <w:t xml:space="preserve">и </w:t>
      </w:r>
      <w:r w:rsidR="00F9562C" w:rsidRPr="0000681D">
        <w:rPr>
          <w:b/>
          <w:bCs/>
          <w:i/>
          <w:iCs/>
        </w:rPr>
        <w:t xml:space="preserve">самооценка </w:t>
      </w:r>
      <w:r w:rsidR="00F9562C" w:rsidRPr="0000681D">
        <w:t>обучающихся.</w:t>
      </w:r>
    </w:p>
    <w:p w:rsidR="00310541" w:rsidRDefault="00310541" w:rsidP="0000681D">
      <w:pPr>
        <w:jc w:val="both"/>
      </w:pPr>
    </w:p>
    <w:p w:rsidR="00310541" w:rsidRPr="0000681D" w:rsidRDefault="00310541" w:rsidP="0000681D">
      <w:pPr>
        <w:jc w:val="both"/>
      </w:pPr>
    </w:p>
    <w:p w:rsidR="00F9562C" w:rsidRPr="0000681D" w:rsidRDefault="00F9562C" w:rsidP="0000681D">
      <w:pPr>
        <w:ind w:firstLine="708"/>
        <w:jc w:val="center"/>
        <w:rPr>
          <w:b/>
          <w:bCs/>
        </w:rPr>
      </w:pPr>
      <w:r w:rsidRPr="0000681D">
        <w:rPr>
          <w:b/>
          <w:bCs/>
        </w:rPr>
        <w:lastRenderedPageBreak/>
        <w:t>Система оценивания образовательных результатов</w:t>
      </w:r>
    </w:p>
    <w:tbl>
      <w:tblPr>
        <w:tblW w:w="9474" w:type="dxa"/>
        <w:tblInd w:w="-108" w:type="dxa"/>
        <w:tblLayout w:type="fixed"/>
        <w:tblCellMar>
          <w:left w:w="0" w:type="dxa"/>
          <w:right w:w="0" w:type="dxa"/>
        </w:tblCellMar>
        <w:tblLook w:val="0000"/>
      </w:tblPr>
      <w:tblGrid>
        <w:gridCol w:w="1849"/>
        <w:gridCol w:w="3397"/>
        <w:gridCol w:w="4228"/>
      </w:tblGrid>
      <w:tr w:rsidR="00F9562C" w:rsidRPr="0000681D" w:rsidTr="00310541">
        <w:tc>
          <w:tcPr>
            <w:tcW w:w="1849" w:type="dxa"/>
            <w:vMerge w:val="restart"/>
            <w:tcBorders>
              <w:top w:val="single" w:sz="8" w:space="0" w:color="000000"/>
              <w:left w:val="single" w:sz="8" w:space="0" w:color="000000"/>
              <w:bottom w:val="single" w:sz="8" w:space="0" w:color="000000"/>
            </w:tcBorders>
            <w:shd w:val="clear" w:color="auto" w:fill="auto"/>
          </w:tcPr>
          <w:p w:rsidR="00F9562C" w:rsidRPr="0000681D" w:rsidRDefault="00F9562C" w:rsidP="0000681D">
            <w:pPr>
              <w:snapToGrid w:val="0"/>
              <w:jc w:val="both"/>
              <w:rPr>
                <w:b/>
                <w:bCs/>
              </w:rPr>
            </w:pPr>
            <w:r w:rsidRPr="0000681D">
              <w:rPr>
                <w:b/>
                <w:bCs/>
              </w:rPr>
              <w:t xml:space="preserve">Особенности системы оценивания </w:t>
            </w:r>
          </w:p>
        </w:tc>
        <w:tc>
          <w:tcPr>
            <w:tcW w:w="7625" w:type="dxa"/>
            <w:gridSpan w:val="2"/>
            <w:tcBorders>
              <w:top w:val="single" w:sz="8" w:space="0" w:color="000000"/>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center"/>
              <w:rPr>
                <w:b/>
                <w:bCs/>
              </w:rPr>
            </w:pPr>
            <w:r w:rsidRPr="0000681D">
              <w:rPr>
                <w:b/>
                <w:bCs/>
              </w:rPr>
              <w:t>Объект оценивания</w:t>
            </w:r>
          </w:p>
        </w:tc>
      </w:tr>
      <w:tr w:rsidR="00F9562C" w:rsidRPr="0000681D" w:rsidTr="00310541">
        <w:tc>
          <w:tcPr>
            <w:tcW w:w="1849" w:type="dxa"/>
            <w:vMerge/>
            <w:tcBorders>
              <w:top w:val="single" w:sz="8" w:space="0" w:color="000000"/>
              <w:left w:val="single" w:sz="8" w:space="0" w:color="000000"/>
              <w:bottom w:val="single" w:sz="8" w:space="0" w:color="000000"/>
            </w:tcBorders>
            <w:shd w:val="clear" w:color="auto" w:fill="auto"/>
            <w:vAlign w:val="center"/>
          </w:tcPr>
          <w:p w:rsidR="00F9562C" w:rsidRPr="0000681D" w:rsidRDefault="00F9562C" w:rsidP="0000681D">
            <w:pPr>
              <w:snapToGrid w:val="0"/>
            </w:pPr>
          </w:p>
        </w:tc>
        <w:tc>
          <w:tcPr>
            <w:tcW w:w="3397" w:type="dxa"/>
            <w:tcBorders>
              <w:left w:val="single" w:sz="8" w:space="0" w:color="000000"/>
              <w:bottom w:val="single" w:sz="8" w:space="0" w:color="000000"/>
            </w:tcBorders>
            <w:shd w:val="clear" w:color="auto" w:fill="auto"/>
          </w:tcPr>
          <w:p w:rsidR="00F9562C" w:rsidRPr="0000681D" w:rsidRDefault="0090714D" w:rsidP="0000681D">
            <w:pPr>
              <w:snapToGrid w:val="0"/>
              <w:jc w:val="both"/>
              <w:rPr>
                <w:b/>
                <w:bCs/>
              </w:rPr>
            </w:pPr>
            <w:r>
              <w:rPr>
                <w:b/>
                <w:bCs/>
              </w:rPr>
              <w:t>П</w:t>
            </w:r>
            <w:r w:rsidR="00F9562C" w:rsidRPr="0000681D">
              <w:rPr>
                <w:b/>
                <w:bCs/>
              </w:rPr>
              <w:t xml:space="preserve">ознавательные, регулятивные результаты </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90714D" w:rsidP="0000681D">
            <w:pPr>
              <w:snapToGrid w:val="0"/>
              <w:jc w:val="both"/>
              <w:rPr>
                <w:b/>
                <w:bCs/>
              </w:rPr>
            </w:pPr>
            <w:r>
              <w:rPr>
                <w:b/>
                <w:bCs/>
              </w:rPr>
              <w:t> Л</w:t>
            </w:r>
            <w:r w:rsidR="00F9562C" w:rsidRPr="0000681D">
              <w:rPr>
                <w:b/>
                <w:bCs/>
              </w:rPr>
              <w:t xml:space="preserve">ичностные результаты </w:t>
            </w:r>
          </w:p>
        </w:tc>
      </w:tr>
      <w:tr w:rsidR="00F9562C" w:rsidRPr="0000681D" w:rsidTr="00310541">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 xml:space="preserve">Форма </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Персонифицированная количественная оценка</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Персонифицированная/ неперсонифицированная качественная оценка</w:t>
            </w:r>
          </w:p>
        </w:tc>
      </w:tr>
      <w:tr w:rsidR="00F9562C" w:rsidRPr="0000681D" w:rsidTr="00310541">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Средства фиксации результатов оценки</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 xml:space="preserve">Листы достижений, классные журналы, справки по результатам внутришкольного контроля </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 xml:space="preserve">Дневники наблюдения учителя (классного руководителя, психолога) </w:t>
            </w:r>
          </w:p>
          <w:p w:rsidR="00F9562C" w:rsidRPr="0000681D" w:rsidRDefault="00F9562C" w:rsidP="0000681D">
            <w:pPr>
              <w:jc w:val="both"/>
            </w:pPr>
            <w:r w:rsidRPr="0000681D">
              <w:t>Характеристики обучающихся</w:t>
            </w:r>
          </w:p>
        </w:tc>
      </w:tr>
      <w:tr w:rsidR="00F9562C" w:rsidRPr="0000681D" w:rsidTr="00310541">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Способ (поэтапность процедуры)</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pPr>
            <w:r w:rsidRPr="0000681D">
              <w:t xml:space="preserve">Тематические контрольные работы, тестовый контроль, диагностические работы, задания частично-поискового характера </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 xml:space="preserve">Проектная деятельность, участие в общественной жизни класса, портфолио, задания творческого характера </w:t>
            </w:r>
          </w:p>
        </w:tc>
      </w:tr>
    </w:tbl>
    <w:p w:rsidR="00F9562C" w:rsidRPr="0000681D" w:rsidRDefault="00F9562C" w:rsidP="00310541">
      <w:pPr>
        <w:jc w:val="both"/>
      </w:pPr>
      <w:r w:rsidRPr="0000681D">
        <w:t xml:space="preserve">В системе оценки должны присутствовать как оценка успешности освоения содержания отдельных учебных предметов, так и оценка </w:t>
      </w:r>
      <w:r w:rsidRPr="0000681D">
        <w:rPr>
          <w:i/>
          <w:iCs/>
        </w:rPr>
        <w:t xml:space="preserve">динамики </w:t>
      </w:r>
      <w:r w:rsidRPr="0000681D">
        <w:t>образовательных достижений учащихся.</w:t>
      </w:r>
    </w:p>
    <w:p w:rsidR="00F9562C" w:rsidRPr="0000681D" w:rsidRDefault="00F9562C" w:rsidP="0000681D">
      <w:pPr>
        <w:ind w:firstLine="708"/>
        <w:jc w:val="both"/>
      </w:pPr>
      <w:r w:rsidRPr="0000681D">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F9562C" w:rsidRPr="0000681D" w:rsidRDefault="00F9562C" w:rsidP="0000681D">
      <w:pPr>
        <w:ind w:firstLine="708"/>
        <w:jc w:val="both"/>
      </w:pPr>
      <w:r w:rsidRPr="0000681D">
        <w:rPr>
          <w:b/>
          <w:bCs/>
        </w:rPr>
        <w:t>Стартовая диагностика</w:t>
      </w:r>
      <w:r w:rsidRPr="0000681D">
        <w:t xml:space="preserve">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F9562C" w:rsidRPr="0000681D" w:rsidRDefault="00F9562C" w:rsidP="0000681D">
      <w:pPr>
        <w:ind w:firstLine="708"/>
        <w:jc w:val="both"/>
      </w:pPr>
      <w:r w:rsidRPr="0000681D">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F9562C" w:rsidRPr="0000681D" w:rsidRDefault="00F9562C" w:rsidP="0000681D">
      <w:pPr>
        <w:ind w:firstLine="708"/>
        <w:jc w:val="both"/>
      </w:pPr>
      <w:r w:rsidRPr="0000681D">
        <w:rPr>
          <w:b/>
          <w:bCs/>
        </w:rPr>
        <w:t>Текущее оценивание</w:t>
      </w:r>
      <w:r w:rsidRPr="0000681D">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w:t>
      </w:r>
    </w:p>
    <w:p w:rsidR="00F9562C" w:rsidRPr="0000681D" w:rsidRDefault="00F9562C" w:rsidP="0000681D">
      <w:pPr>
        <w:ind w:firstLine="708"/>
        <w:jc w:val="both"/>
      </w:pPr>
      <w:r w:rsidRPr="0000681D">
        <w:t xml:space="preserve">С целью проведения текущего оценивания личностных достижений обучающихся рекомендуется использовать следующие </w:t>
      </w:r>
      <w:r w:rsidRPr="0000681D">
        <w:rPr>
          <w:i/>
          <w:iCs/>
        </w:rPr>
        <w:t>методы оценивания</w:t>
      </w:r>
      <w:r w:rsidRPr="0000681D">
        <w:t>: наблюдения, оценивание процесса выполнения, открытый ответ.</w:t>
      </w:r>
    </w:p>
    <w:p w:rsidR="00F9562C" w:rsidRPr="0000681D" w:rsidRDefault="00F9562C" w:rsidP="0000681D">
      <w:pPr>
        <w:ind w:firstLine="708"/>
        <w:jc w:val="both"/>
      </w:pPr>
      <w:r w:rsidRPr="0000681D">
        <w:rPr>
          <w:b/>
          <w:bCs/>
        </w:rPr>
        <w:t xml:space="preserve">Наблюдение </w:t>
      </w:r>
      <w:r w:rsidRPr="0000681D">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Для оценивания сформированности и индивидуального прогресса в развитии многих навыков учения, можно </w:t>
      </w:r>
      <w:r w:rsidRPr="0000681D">
        <w:rPr>
          <w:b/>
        </w:rPr>
        <w:t>наблюдать и фиксировать</w:t>
      </w:r>
      <w:r w:rsidRPr="0000681D">
        <w:t xml:space="preserve"> следующие аспекты:</w:t>
      </w:r>
    </w:p>
    <w:p w:rsidR="00F9562C" w:rsidRPr="00310541" w:rsidRDefault="00F9562C" w:rsidP="00310541">
      <w:pPr>
        <w:ind w:firstLine="708"/>
        <w:jc w:val="both"/>
        <w:rPr>
          <w:b/>
          <w:i/>
          <w:iCs/>
        </w:rPr>
      </w:pPr>
      <w:r w:rsidRPr="0000681D">
        <w:rPr>
          <w:b/>
          <w:i/>
          <w:iCs/>
        </w:rPr>
        <w:t>Познавательные:</w:t>
      </w:r>
      <w:r w:rsidRPr="0000681D">
        <w:t>Приобретение знаний (фиксируется увеличение запаса фактов, идей, слов; умение узнавать знакомое).</w:t>
      </w:r>
    </w:p>
    <w:p w:rsidR="00F9562C" w:rsidRPr="0000681D" w:rsidRDefault="00F9562C" w:rsidP="0000681D">
      <w:pPr>
        <w:ind w:left="993" w:hanging="285"/>
        <w:jc w:val="both"/>
      </w:pPr>
      <w:r w:rsidRPr="0000681D">
        <w:lastRenderedPageBreak/>
        <w:t>Понимание (фиксируется умение ухватывать смысл, обсуждать и интерпретировать изученное).</w:t>
      </w:r>
    </w:p>
    <w:p w:rsidR="00F9562C" w:rsidRPr="0000681D" w:rsidRDefault="00F9562C" w:rsidP="0000681D">
      <w:pPr>
        <w:ind w:left="993" w:hanging="285"/>
        <w:jc w:val="both"/>
      </w:pPr>
      <w:r w:rsidRPr="0000681D">
        <w:t>Применение (фиксируется способность использовать изученное на практике или в иных целях).</w:t>
      </w:r>
    </w:p>
    <w:p w:rsidR="00F9562C" w:rsidRPr="0000681D" w:rsidRDefault="00F9562C" w:rsidP="0000681D">
      <w:pPr>
        <w:ind w:left="993" w:hanging="285"/>
        <w:jc w:val="both"/>
      </w:pPr>
      <w:r w:rsidRPr="0000681D">
        <w:t>Анализ (фиксируется умение вычленять знания, идеи, выделять отдельные компоненты, видеть связи, искать уникальные черты).</w:t>
      </w:r>
    </w:p>
    <w:p w:rsidR="00F9562C" w:rsidRPr="0000681D" w:rsidRDefault="00F9562C" w:rsidP="0000681D">
      <w:pPr>
        <w:ind w:left="993" w:hanging="285"/>
        <w:jc w:val="both"/>
      </w:pPr>
      <w:r w:rsidRPr="0000681D">
        <w:t xml:space="preserve"> Синтез (фиксируется умение комбинировать, воссоздавать, развивать, создавать новое).</w:t>
      </w:r>
    </w:p>
    <w:p w:rsidR="00F9562C" w:rsidRPr="0000681D" w:rsidRDefault="00F9562C" w:rsidP="0000681D">
      <w:pPr>
        <w:ind w:left="993" w:hanging="285"/>
        <w:jc w:val="both"/>
      </w:pPr>
      <w:r w:rsidRPr="0000681D">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F9562C" w:rsidRPr="0000681D" w:rsidRDefault="00F9562C" w:rsidP="0000681D">
      <w:pPr>
        <w:ind w:left="993" w:hanging="285"/>
        <w:jc w:val="both"/>
      </w:pPr>
      <w:r w:rsidRPr="0000681D">
        <w:t>Метазнание (фиксируется умение анализировать свой и чужой мыслительный процесс, задумываться о процессе познания).</w:t>
      </w:r>
    </w:p>
    <w:p w:rsidR="00F9562C" w:rsidRPr="0000681D" w:rsidRDefault="00F9562C" w:rsidP="0000681D">
      <w:pPr>
        <w:ind w:firstLine="708"/>
        <w:jc w:val="both"/>
        <w:rPr>
          <w:i/>
          <w:iCs/>
        </w:rPr>
      </w:pPr>
      <w:r w:rsidRPr="0000681D">
        <w:rPr>
          <w:i/>
          <w:iCs/>
        </w:rPr>
        <w:t xml:space="preserve">Социальные: </w:t>
      </w:r>
    </w:p>
    <w:p w:rsidR="00F9562C" w:rsidRPr="0000681D" w:rsidRDefault="00F9562C" w:rsidP="0000681D">
      <w:pPr>
        <w:ind w:left="993" w:hanging="285"/>
        <w:jc w:val="both"/>
      </w:pPr>
      <w:r w:rsidRPr="0000681D">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F9562C" w:rsidRPr="0000681D" w:rsidRDefault="00F9562C" w:rsidP="0000681D">
      <w:pPr>
        <w:ind w:left="993" w:hanging="285"/>
        <w:jc w:val="both"/>
      </w:pPr>
      <w:r w:rsidRPr="0000681D">
        <w:t>Способность принимать ответственность.</w:t>
      </w:r>
    </w:p>
    <w:p w:rsidR="00F9562C" w:rsidRPr="0000681D" w:rsidRDefault="00F9562C" w:rsidP="0000681D">
      <w:pPr>
        <w:ind w:left="993" w:hanging="285"/>
        <w:jc w:val="both"/>
      </w:pPr>
      <w:r w:rsidRPr="0000681D">
        <w:t>Способность уважать других.</w:t>
      </w:r>
    </w:p>
    <w:p w:rsidR="00F9562C" w:rsidRPr="0000681D" w:rsidRDefault="00F9562C" w:rsidP="0000681D">
      <w:pPr>
        <w:ind w:left="993" w:hanging="285"/>
        <w:jc w:val="both"/>
      </w:pPr>
      <w:r w:rsidRPr="0000681D">
        <w:t>Умение сотрудничать.</w:t>
      </w:r>
    </w:p>
    <w:p w:rsidR="00F9562C" w:rsidRPr="0000681D" w:rsidRDefault="00F9562C" w:rsidP="0000681D">
      <w:pPr>
        <w:ind w:left="993" w:hanging="285"/>
        <w:jc w:val="both"/>
      </w:pPr>
      <w:r w:rsidRPr="0000681D">
        <w:t>Умение участвовать в выработке общего решения.</w:t>
      </w:r>
    </w:p>
    <w:p w:rsidR="00F9562C" w:rsidRPr="0000681D" w:rsidRDefault="00F9562C" w:rsidP="0000681D">
      <w:pPr>
        <w:ind w:left="993" w:hanging="285"/>
        <w:jc w:val="both"/>
      </w:pPr>
      <w:r w:rsidRPr="0000681D">
        <w:t>Способность разрешать конфликты.</w:t>
      </w:r>
    </w:p>
    <w:p w:rsidR="00F9562C" w:rsidRPr="0000681D" w:rsidRDefault="00F9562C" w:rsidP="0000681D">
      <w:pPr>
        <w:ind w:left="993" w:hanging="285"/>
        <w:jc w:val="both"/>
      </w:pPr>
      <w:r w:rsidRPr="0000681D">
        <w:t>Способность приспосабливаться к выполнению различных ролей при работе в группе.</w:t>
      </w:r>
    </w:p>
    <w:p w:rsidR="00F9562C" w:rsidRPr="0000681D" w:rsidRDefault="00F9562C" w:rsidP="0000681D">
      <w:pPr>
        <w:ind w:firstLine="708"/>
        <w:jc w:val="both"/>
      </w:pPr>
      <w:r w:rsidRPr="0000681D">
        <w:t xml:space="preserve">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w:t>
      </w:r>
      <w:r w:rsidRPr="0000681D">
        <w:rPr>
          <w:b/>
        </w:rPr>
        <w:t>не только ошибки и погрешности</w:t>
      </w:r>
      <w:r w:rsidRPr="0000681D">
        <w:t xml:space="preserve"> в выполнении работы, </w:t>
      </w:r>
      <w:r w:rsidRPr="0000681D">
        <w:rPr>
          <w:b/>
        </w:rPr>
        <w:t>но и все удачные места, делать поощрительные записи</w:t>
      </w:r>
      <w:r w:rsidRPr="0000681D">
        <w:t xml:space="preserve">. </w:t>
      </w:r>
    </w:p>
    <w:p w:rsidR="00F9562C" w:rsidRPr="0000681D" w:rsidRDefault="00F9562C" w:rsidP="0000681D">
      <w:pPr>
        <w:ind w:firstLine="708"/>
        <w:jc w:val="both"/>
      </w:pPr>
      <w:r w:rsidRPr="0000681D">
        <w:t xml:space="preserve">Для отслеживания и оценивания предметных знаний, способов деятельности используются </w:t>
      </w:r>
      <w:r w:rsidRPr="0000681D">
        <w:rPr>
          <w:i/>
          <w:iCs/>
        </w:rPr>
        <w:t>листы индивидуальных достижений</w:t>
      </w:r>
      <w:r w:rsidRPr="0000681D">
        <w:t xml:space="preserve">.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F9562C" w:rsidRPr="0000681D" w:rsidRDefault="00F9562C" w:rsidP="0000681D">
      <w:pPr>
        <w:jc w:val="both"/>
        <w:rPr>
          <w:b/>
          <w:i/>
        </w:rPr>
      </w:pPr>
    </w:p>
    <w:p w:rsidR="00F9562C" w:rsidRPr="0000681D" w:rsidRDefault="00F9562C" w:rsidP="00182ED4">
      <w:pPr>
        <w:ind w:firstLine="454"/>
        <w:jc w:val="center"/>
        <w:rPr>
          <w:b/>
        </w:rPr>
      </w:pPr>
      <w:r w:rsidRPr="0000681D">
        <w:rPr>
          <w:b/>
        </w:rPr>
        <w:t>1.3.2. Особенности оценки личностных результатов</w:t>
      </w:r>
    </w:p>
    <w:p w:rsidR="00F9562C" w:rsidRPr="0000681D" w:rsidRDefault="00F9562C" w:rsidP="0000681D">
      <w:pPr>
        <w:ind w:firstLine="454"/>
        <w:jc w:val="both"/>
      </w:pPr>
      <w:r w:rsidRPr="0000681D">
        <w:rPr>
          <w:b/>
        </w:rPr>
        <w:t xml:space="preserve">Оценка личностных результатов </w:t>
      </w:r>
      <w:r w:rsidRPr="0000681D">
        <w:rPr>
          <w:bCs/>
        </w:rPr>
        <w:t xml:space="preserve">представляет собой оценку достижения обучающимися </w:t>
      </w:r>
      <w:r w:rsidRPr="0000681D">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9562C" w:rsidRPr="0000681D" w:rsidRDefault="00F9562C" w:rsidP="0000681D">
      <w:pPr>
        <w:ind w:firstLine="454"/>
        <w:jc w:val="both"/>
      </w:pPr>
      <w:r w:rsidRPr="0000681D">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9562C" w:rsidRPr="0000681D" w:rsidRDefault="00F9562C" w:rsidP="0000681D">
      <w:pPr>
        <w:ind w:firstLine="454"/>
        <w:jc w:val="both"/>
        <w:rPr>
          <w:bCs/>
          <w:iCs/>
        </w:rPr>
      </w:pPr>
      <w:r w:rsidRPr="0000681D">
        <w:rPr>
          <w:bCs/>
          <w:iCs/>
        </w:rPr>
        <w:t xml:space="preserve">Основным </w:t>
      </w:r>
      <w:r w:rsidRPr="0000681D">
        <w:rPr>
          <w:b/>
          <w:bCs/>
          <w:iCs/>
        </w:rPr>
        <w:t>объектом</w:t>
      </w:r>
      <w:r w:rsidRPr="0000681D">
        <w:rPr>
          <w:bCs/>
          <w:iCs/>
        </w:rPr>
        <w:t xml:space="preserve"> оценки личностных результатов служит сформированность</w:t>
      </w:r>
      <w:r w:rsidRPr="0000681D">
        <w:t>универсальных учебных действий, включаемых в следующие три основных</w:t>
      </w:r>
      <w:r w:rsidRPr="0000681D">
        <w:rPr>
          <w:bCs/>
          <w:iCs/>
        </w:rPr>
        <w:t xml:space="preserve"> блока:</w:t>
      </w:r>
    </w:p>
    <w:p w:rsidR="00F9562C" w:rsidRPr="0000681D" w:rsidRDefault="00F9562C" w:rsidP="0000681D">
      <w:pPr>
        <w:ind w:firstLine="454"/>
        <w:jc w:val="both"/>
      </w:pPr>
      <w:r w:rsidRPr="0000681D">
        <w:t>1) сформированность</w:t>
      </w:r>
      <w:r w:rsidRPr="0000681D">
        <w:rPr>
          <w:i/>
        </w:rPr>
        <w:t>основ гражданской идентичности</w:t>
      </w:r>
      <w:r w:rsidRPr="0000681D">
        <w:t xml:space="preserve"> личности;</w:t>
      </w:r>
    </w:p>
    <w:p w:rsidR="00F9562C" w:rsidRPr="0000681D" w:rsidRDefault="00F9562C" w:rsidP="0000681D">
      <w:pPr>
        <w:ind w:firstLine="454"/>
        <w:jc w:val="both"/>
      </w:pPr>
      <w:r w:rsidRPr="0000681D">
        <w:t xml:space="preserve">2) готовность к переходу к </w:t>
      </w:r>
      <w:r w:rsidRPr="0000681D">
        <w:rPr>
          <w:i/>
        </w:rPr>
        <w:t>самообразованиюна основе учебно-познавательной мотивации</w:t>
      </w:r>
      <w:r w:rsidRPr="0000681D">
        <w:t xml:space="preserve">, в том числе готовность к </w:t>
      </w:r>
      <w:r w:rsidRPr="0000681D">
        <w:rPr>
          <w:i/>
        </w:rPr>
        <w:t>выбору направления профильного образования</w:t>
      </w:r>
      <w:r w:rsidRPr="0000681D">
        <w:t>;</w:t>
      </w:r>
    </w:p>
    <w:p w:rsidR="00F9562C" w:rsidRPr="0000681D" w:rsidRDefault="00F9562C" w:rsidP="0000681D">
      <w:pPr>
        <w:ind w:firstLine="454"/>
        <w:jc w:val="both"/>
      </w:pPr>
      <w:r w:rsidRPr="0000681D">
        <w:rPr>
          <w:rStyle w:val="dash041e005f0431005f044b005f0447005f043d005f044b005f0439005f005fchar1char1"/>
        </w:rPr>
        <w:t>3) </w:t>
      </w:r>
      <w:r w:rsidRPr="0000681D">
        <w:t>сформированность</w:t>
      </w:r>
      <w:r w:rsidRPr="0000681D">
        <w:rPr>
          <w:rStyle w:val="dash041e005f0431005f044b005f0447005f043d005f044b005f0439005f005fchar1char1"/>
          <w:i/>
        </w:rPr>
        <w:t>социальных компетенций</w:t>
      </w:r>
      <w:r w:rsidRPr="0000681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0681D">
        <w:t>.</w:t>
      </w:r>
    </w:p>
    <w:p w:rsidR="00F9562C" w:rsidRPr="0000681D" w:rsidRDefault="00F9562C" w:rsidP="0000681D">
      <w:pPr>
        <w:ind w:firstLine="454"/>
        <w:jc w:val="both"/>
      </w:pPr>
      <w:r w:rsidRPr="0000681D">
        <w:t xml:space="preserve">В соответствии с требованиями Стандарта </w:t>
      </w:r>
      <w:r w:rsidRPr="0000681D">
        <w:rPr>
          <w:b/>
        </w:rPr>
        <w:t>достижение личностных результатов не выносится на итоговую оценку обучающихся</w:t>
      </w:r>
      <w:r w:rsidRPr="0000681D">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00681D">
        <w:rPr>
          <w:bCs/>
          <w:iCs/>
        </w:rPr>
        <w:t xml:space="preserve">Поэтому оценка </w:t>
      </w:r>
      <w:r w:rsidRPr="0000681D">
        <w:t xml:space="preserve">этих результатов </w:t>
      </w:r>
      <w:r w:rsidRPr="0000681D">
        <w:lastRenderedPageBreak/>
        <w:t>образовательной деятельности осуществляется в ходе внешних неперсонифицированныхмониторинговых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9562C" w:rsidRPr="0000681D" w:rsidRDefault="00F9562C" w:rsidP="0000681D">
      <w:pPr>
        <w:ind w:firstLine="454"/>
        <w:jc w:val="both"/>
      </w:pPr>
      <w:r w:rsidRPr="0000681D">
        <w:t xml:space="preserve">Результаты мониторинговых исследований являются основанием для принятия различных управленческих решений. </w:t>
      </w:r>
    </w:p>
    <w:p w:rsidR="00F9562C" w:rsidRPr="0000681D" w:rsidRDefault="00F9562C" w:rsidP="0000681D">
      <w:pPr>
        <w:ind w:firstLine="454"/>
        <w:jc w:val="both"/>
      </w:pPr>
      <w:r w:rsidRPr="0000681D">
        <w:t xml:space="preserve">В текущем образовательном процессе </w:t>
      </w:r>
      <w:r w:rsidRPr="0000681D">
        <w:rPr>
          <w:b/>
          <w:i/>
        </w:rPr>
        <w:t>возможна ограниченная оценка</w:t>
      </w:r>
      <w:r w:rsidRPr="0000681D">
        <w:t>сформированности отдельных личностных результатов, проявляющихся в:</w:t>
      </w:r>
    </w:p>
    <w:p w:rsidR="00F9562C" w:rsidRPr="0000681D" w:rsidRDefault="00F9562C" w:rsidP="0000681D">
      <w:pPr>
        <w:pStyle w:val="aff6"/>
        <w:spacing w:line="240" w:lineRule="auto"/>
        <w:rPr>
          <w:sz w:val="24"/>
          <w:szCs w:val="24"/>
        </w:rPr>
      </w:pPr>
      <w:r w:rsidRPr="0000681D">
        <w:rPr>
          <w:sz w:val="24"/>
          <w:szCs w:val="24"/>
        </w:rPr>
        <w:t>1) соблюдении</w:t>
      </w:r>
      <w:r w:rsidRPr="0000681D">
        <w:rPr>
          <w:i/>
          <w:sz w:val="24"/>
          <w:szCs w:val="24"/>
        </w:rPr>
        <w:t>норм и правил поведения</w:t>
      </w:r>
      <w:r w:rsidRPr="0000681D">
        <w:rPr>
          <w:sz w:val="24"/>
          <w:szCs w:val="24"/>
        </w:rPr>
        <w:t>, принятых в образовательном учреждении;</w:t>
      </w:r>
    </w:p>
    <w:p w:rsidR="00F9562C" w:rsidRPr="0000681D" w:rsidRDefault="00F9562C" w:rsidP="0000681D">
      <w:pPr>
        <w:pStyle w:val="aff6"/>
        <w:spacing w:line="240" w:lineRule="auto"/>
        <w:rPr>
          <w:sz w:val="24"/>
          <w:szCs w:val="24"/>
        </w:rPr>
      </w:pPr>
      <w:r w:rsidRPr="0000681D">
        <w:rPr>
          <w:sz w:val="24"/>
          <w:szCs w:val="24"/>
        </w:rPr>
        <w:t xml:space="preserve">2) участии в </w:t>
      </w:r>
      <w:r w:rsidRPr="0000681D">
        <w:rPr>
          <w:i/>
          <w:sz w:val="24"/>
          <w:szCs w:val="24"/>
        </w:rPr>
        <w:t>общественной жизни</w:t>
      </w:r>
      <w:r w:rsidRPr="0000681D">
        <w:rPr>
          <w:sz w:val="24"/>
          <w:szCs w:val="24"/>
        </w:rPr>
        <w:t xml:space="preserve"> образовательного учреждения и ближайшего социального окружения, общественно-полезной деятельности;</w:t>
      </w:r>
    </w:p>
    <w:p w:rsidR="00F9562C" w:rsidRPr="0000681D" w:rsidRDefault="00F9562C" w:rsidP="0000681D">
      <w:pPr>
        <w:pStyle w:val="aff6"/>
        <w:spacing w:line="240" w:lineRule="auto"/>
        <w:rPr>
          <w:sz w:val="24"/>
          <w:szCs w:val="24"/>
        </w:rPr>
      </w:pPr>
      <w:r w:rsidRPr="0000681D">
        <w:rPr>
          <w:i/>
          <w:sz w:val="24"/>
          <w:szCs w:val="24"/>
        </w:rPr>
        <w:t>3) прилежании и ответственности</w:t>
      </w:r>
      <w:r w:rsidRPr="0000681D">
        <w:rPr>
          <w:sz w:val="24"/>
          <w:szCs w:val="24"/>
        </w:rPr>
        <w:t xml:space="preserve"> за результаты обучения;</w:t>
      </w:r>
    </w:p>
    <w:p w:rsidR="00F9562C" w:rsidRPr="0000681D" w:rsidRDefault="00F9562C" w:rsidP="0000681D">
      <w:pPr>
        <w:pStyle w:val="aff6"/>
        <w:spacing w:line="240" w:lineRule="auto"/>
        <w:rPr>
          <w:sz w:val="24"/>
          <w:szCs w:val="24"/>
        </w:rPr>
      </w:pPr>
      <w:r w:rsidRPr="0000681D">
        <w:rPr>
          <w:sz w:val="24"/>
          <w:szCs w:val="24"/>
        </w:rPr>
        <w:t xml:space="preserve">4) готовности и способности делать </w:t>
      </w:r>
      <w:r w:rsidRPr="0000681D">
        <w:rPr>
          <w:i/>
          <w:sz w:val="24"/>
          <w:szCs w:val="24"/>
        </w:rPr>
        <w:t>осознанный выбор</w:t>
      </w:r>
      <w:r w:rsidRPr="0000681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9562C" w:rsidRPr="0000681D" w:rsidRDefault="00F9562C" w:rsidP="0000681D">
      <w:pPr>
        <w:pStyle w:val="aff6"/>
        <w:spacing w:line="240" w:lineRule="auto"/>
        <w:rPr>
          <w:sz w:val="24"/>
          <w:szCs w:val="24"/>
        </w:rPr>
      </w:pPr>
      <w:r w:rsidRPr="0000681D">
        <w:rPr>
          <w:sz w:val="24"/>
          <w:szCs w:val="24"/>
        </w:rPr>
        <w:t>5) </w:t>
      </w:r>
      <w:r w:rsidRPr="0000681D">
        <w:rPr>
          <w:i/>
          <w:sz w:val="24"/>
          <w:szCs w:val="24"/>
        </w:rPr>
        <w:t>ценностно-смысловых установках</w:t>
      </w:r>
      <w:r w:rsidRPr="0000681D">
        <w:rPr>
          <w:sz w:val="24"/>
          <w:szCs w:val="24"/>
        </w:rPr>
        <w:t xml:space="preserve"> обучающихся, формируемых средствами различных предметов в рамках системы общего образования.</w:t>
      </w:r>
    </w:p>
    <w:p w:rsidR="00F9562C" w:rsidRPr="0000681D" w:rsidRDefault="00F9562C" w:rsidP="0000681D">
      <w:pPr>
        <w:pStyle w:val="aff6"/>
        <w:spacing w:line="240" w:lineRule="auto"/>
        <w:rPr>
          <w:sz w:val="24"/>
          <w:szCs w:val="24"/>
        </w:rPr>
      </w:pPr>
      <w:r w:rsidRPr="0000681D">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00681D">
        <w:rPr>
          <w:bCs/>
          <w:sz w:val="24"/>
          <w:szCs w:val="24"/>
        </w:rPr>
        <w:t>Федеральным</w:t>
      </w:r>
      <w:r w:rsidRPr="0000681D">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0681D">
        <w:rPr>
          <w:b/>
          <w:sz w:val="24"/>
          <w:szCs w:val="24"/>
        </w:rPr>
        <w:t xml:space="preserve">в форме, не представляющей угрозы личности, психологической безопасности и эмоциональному статусу учащегося </w:t>
      </w:r>
      <w:r w:rsidRPr="0000681D">
        <w:rPr>
          <w:sz w:val="24"/>
          <w:szCs w:val="24"/>
        </w:rPr>
        <w:t xml:space="preserve">и может использоваться </w:t>
      </w:r>
      <w:r w:rsidRPr="0000681D">
        <w:rPr>
          <w:b/>
          <w:sz w:val="24"/>
          <w:szCs w:val="24"/>
        </w:rPr>
        <w:t>исключительно в целях оптимизации личностного развития</w:t>
      </w:r>
      <w:r w:rsidRPr="0000681D">
        <w:rPr>
          <w:sz w:val="24"/>
          <w:szCs w:val="24"/>
        </w:rPr>
        <w:t xml:space="preserve"> обучающихся.</w:t>
      </w:r>
    </w:p>
    <w:p w:rsidR="00A13AF6" w:rsidRPr="0000681D" w:rsidRDefault="00A13AF6" w:rsidP="0000681D">
      <w:pPr>
        <w:ind w:firstLine="454"/>
        <w:jc w:val="both"/>
        <w:rPr>
          <w:b/>
        </w:rPr>
      </w:pPr>
    </w:p>
    <w:p w:rsidR="00F9562C" w:rsidRPr="0000681D" w:rsidRDefault="00F9562C" w:rsidP="00182ED4">
      <w:pPr>
        <w:ind w:firstLine="454"/>
        <w:jc w:val="center"/>
        <w:rPr>
          <w:b/>
        </w:rPr>
      </w:pPr>
      <w:r w:rsidRPr="0000681D">
        <w:rPr>
          <w:b/>
        </w:rPr>
        <w:t>1.3.3. Особенности оценки метапредметных результатов</w:t>
      </w:r>
    </w:p>
    <w:p w:rsidR="00F9562C" w:rsidRPr="0000681D" w:rsidRDefault="00F9562C" w:rsidP="0000681D">
      <w:pPr>
        <w:ind w:firstLine="454"/>
        <w:jc w:val="both"/>
      </w:pPr>
      <w:r w:rsidRPr="0000681D">
        <w:t>Оценка метапредметных результатов</w:t>
      </w:r>
      <w:r w:rsidRPr="0000681D">
        <w:rPr>
          <w:bCs/>
        </w:rPr>
        <w:t xml:space="preserve">представляет собой оценку достижения </w:t>
      </w:r>
      <w:r w:rsidRPr="0000681D">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9562C" w:rsidRPr="0000681D" w:rsidRDefault="00F9562C" w:rsidP="0000681D">
      <w:pPr>
        <w:ind w:firstLine="454"/>
        <w:jc w:val="both"/>
      </w:pPr>
      <w:r w:rsidRPr="0000681D">
        <w:t>Формирование метапредметных результатов обеспечивается за счёт основных компонентов образовательного процесса — учебных предметов.</w:t>
      </w:r>
    </w:p>
    <w:p w:rsidR="00F9562C" w:rsidRPr="0000681D" w:rsidRDefault="00F9562C" w:rsidP="0000681D">
      <w:pPr>
        <w:ind w:firstLine="454"/>
        <w:jc w:val="both"/>
      </w:pPr>
      <w:r w:rsidRPr="0000681D">
        <w:rPr>
          <w:bCs/>
          <w:iCs/>
        </w:rPr>
        <w:t xml:space="preserve">Основным </w:t>
      </w:r>
      <w:r w:rsidRPr="0000681D">
        <w:rPr>
          <w:b/>
          <w:bCs/>
          <w:iCs/>
        </w:rPr>
        <w:t>объектом</w:t>
      </w:r>
      <w:r w:rsidRPr="0000681D">
        <w:rPr>
          <w:bCs/>
          <w:iCs/>
        </w:rPr>
        <w:t xml:space="preserve"> оценки метапредметных результатов является</w:t>
      </w:r>
      <w:r w:rsidRPr="0000681D">
        <w:t>:</w:t>
      </w:r>
    </w:p>
    <w:p w:rsidR="00F9562C" w:rsidRPr="0000681D" w:rsidRDefault="00F9562C" w:rsidP="0000681D">
      <w:pPr>
        <w:pStyle w:val="aff6"/>
        <w:spacing w:line="240" w:lineRule="auto"/>
        <w:rPr>
          <w:sz w:val="24"/>
          <w:szCs w:val="24"/>
        </w:rPr>
      </w:pPr>
      <w:r w:rsidRPr="0000681D">
        <w:rPr>
          <w:sz w:val="24"/>
          <w:szCs w:val="24"/>
        </w:rPr>
        <w:t>• способность и готовность к освоению систематических знаний, их самостоятельному пополнению, переносу и интеграции;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сотрудничеству и коммуникации;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решению личностно и социально значимых проблем и воплощению найденных решений в практику;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и готовность к использованию ИКТ в целях обучения и развития;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самоорганизации, саморегуляции и рефлексии.</w:t>
      </w:r>
    </w:p>
    <w:p w:rsidR="00F9562C" w:rsidRPr="0000681D" w:rsidRDefault="00F9562C" w:rsidP="0000681D">
      <w:pPr>
        <w:pStyle w:val="aff6"/>
        <w:spacing w:line="240" w:lineRule="auto"/>
        <w:rPr>
          <w:sz w:val="24"/>
          <w:szCs w:val="24"/>
        </w:rPr>
      </w:pPr>
      <w:r w:rsidRPr="0000681D">
        <w:rPr>
          <w:sz w:val="24"/>
          <w:szCs w:val="24"/>
        </w:rPr>
        <w:t xml:space="preserve"> Основной процедурой итоговой оценки достижения метапредметных результатов является </w:t>
      </w:r>
      <w:r w:rsidRPr="0000681D">
        <w:rPr>
          <w:i/>
          <w:sz w:val="24"/>
          <w:szCs w:val="24"/>
        </w:rPr>
        <w:t>защита итогового индивидуального проекта</w:t>
      </w:r>
      <w:r w:rsidRPr="0000681D">
        <w:rPr>
          <w:sz w:val="24"/>
          <w:szCs w:val="24"/>
        </w:rPr>
        <w:t>.</w:t>
      </w:r>
    </w:p>
    <w:p w:rsidR="00F9562C" w:rsidRPr="0000681D" w:rsidRDefault="00F9562C" w:rsidP="0000681D">
      <w:pPr>
        <w:ind w:firstLine="454"/>
        <w:jc w:val="both"/>
      </w:pPr>
      <w:r w:rsidRPr="0000681D">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F9562C" w:rsidRPr="0000681D" w:rsidRDefault="00F9562C" w:rsidP="0000681D">
      <w:pPr>
        <w:ind w:firstLine="454"/>
        <w:jc w:val="both"/>
      </w:pPr>
      <w:r w:rsidRPr="0000681D">
        <w:t>В ходе текущей, тематической, промежуточной оценки устанавливается уровень сформированности навыков сотрудничества или самоорганизации.</w:t>
      </w:r>
    </w:p>
    <w:p w:rsidR="00F9562C" w:rsidRPr="0000681D" w:rsidRDefault="00F9562C" w:rsidP="0000681D">
      <w:pPr>
        <w:ind w:firstLine="454"/>
        <w:jc w:val="both"/>
      </w:pPr>
      <w:r w:rsidRPr="0000681D">
        <w:lastRenderedPageBreak/>
        <w:t xml:space="preserve">Оценка достижения метапредметных результатов ведётся также в рамках системы промежуточной аттестации. </w:t>
      </w:r>
    </w:p>
    <w:p w:rsidR="00F9562C" w:rsidRPr="0000681D" w:rsidRDefault="00F9562C" w:rsidP="0000681D">
      <w:pPr>
        <w:ind w:firstLine="454"/>
        <w:jc w:val="both"/>
      </w:pPr>
      <w:r w:rsidRPr="0000681D">
        <w:t>При этом обязательными составляющими системы внутришкольного мониторинга образовательных достижений являются материалы:</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стартовой диагностики</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текущего выполнения </w:t>
      </w:r>
      <w:r w:rsidRPr="0000681D">
        <w:rPr>
          <w:i/>
          <w:sz w:val="24"/>
          <w:szCs w:val="24"/>
        </w:rPr>
        <w:t>учебных исследований и учебных проектов</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промежуточных и итоговых комплексных работ на межпредметной основе</w:t>
      </w:r>
      <w:r w:rsidRPr="0000681D">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текущего выполнения выборочных </w:t>
      </w:r>
      <w:r w:rsidRPr="0000681D">
        <w:rPr>
          <w:i/>
          <w:sz w:val="24"/>
          <w:szCs w:val="24"/>
        </w:rPr>
        <w:t>учебно-практических и учебно-познавательных заданий</w:t>
      </w:r>
      <w:r w:rsidRPr="0000681D">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защиты итогового индивидуального проекта</w:t>
      </w:r>
      <w:r w:rsidRPr="0000681D">
        <w:rPr>
          <w:sz w:val="24"/>
          <w:szCs w:val="24"/>
        </w:rPr>
        <w:t>.</w:t>
      </w:r>
    </w:p>
    <w:p w:rsidR="00F9562C" w:rsidRPr="0000681D" w:rsidRDefault="00F9562C" w:rsidP="0000681D">
      <w:pPr>
        <w:ind w:firstLine="454"/>
        <w:jc w:val="both"/>
      </w:pPr>
      <w:r w:rsidRPr="0000681D">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9562C" w:rsidRPr="0000681D" w:rsidRDefault="00F9562C" w:rsidP="0000681D">
      <w:pPr>
        <w:ind w:firstLine="454"/>
        <w:jc w:val="both"/>
        <w:rPr>
          <w:b/>
        </w:rPr>
      </w:pPr>
      <w:r w:rsidRPr="0000681D">
        <w:rPr>
          <w:b/>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F9562C" w:rsidRPr="0000681D" w:rsidRDefault="00F9562C" w:rsidP="0000681D">
      <w:pPr>
        <w:tabs>
          <w:tab w:val="left" w:pos="357"/>
        </w:tabs>
        <w:ind w:firstLine="454"/>
        <w:jc w:val="both"/>
      </w:pPr>
      <w:r w:rsidRPr="0000681D">
        <w:t xml:space="preserve">В соответствии с целями подготовки проекта </w:t>
      </w:r>
      <w:r w:rsidRPr="0000681D">
        <w:rPr>
          <w:b/>
        </w:rPr>
        <w:t>образовательным учреждением для каждого обучающегося разрабатываются план, программа подготовки проекта</w:t>
      </w:r>
      <w:r w:rsidRPr="0000681D">
        <w:t>, которые, как минимум, должны включать требования по следующим рубрикам: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организация проектной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содержание и направленность проекта;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защита проекта;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критерии оценки проектной деятельности.</w:t>
      </w:r>
    </w:p>
    <w:p w:rsidR="00F9562C" w:rsidRPr="0000681D" w:rsidRDefault="00F9562C" w:rsidP="0000681D">
      <w:pPr>
        <w:tabs>
          <w:tab w:val="left" w:pos="357"/>
        </w:tabs>
        <w:ind w:firstLine="454"/>
        <w:jc w:val="both"/>
      </w:pPr>
      <w:r w:rsidRPr="0000681D">
        <w:rPr>
          <w:b/>
        </w:rPr>
        <w:t>Требования к организации проектной деятельности</w:t>
      </w:r>
      <w:r w:rsidRPr="0000681D">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решением педагогического совета школы (план реализации проекта разрабатывается учащимся совместно с руководителем проекта). </w:t>
      </w:r>
    </w:p>
    <w:p w:rsidR="00F9562C" w:rsidRPr="0000681D" w:rsidRDefault="00F9562C" w:rsidP="0000681D">
      <w:pPr>
        <w:tabs>
          <w:tab w:val="left" w:pos="357"/>
        </w:tabs>
        <w:ind w:firstLine="454"/>
        <w:jc w:val="both"/>
      </w:pPr>
      <w:r w:rsidRPr="0000681D">
        <w:t xml:space="preserve">Результат проектной деятельности должен иметь практическую направленность. Так, например, </w:t>
      </w:r>
      <w:r w:rsidRPr="0000681D">
        <w:rPr>
          <w:i/>
        </w:rPr>
        <w:t>результатом (продуктом) проектной деятельности</w:t>
      </w:r>
      <w:r w:rsidRPr="0000681D">
        <w:t xml:space="preserve"> может быть любая из следующих работ:</w:t>
      </w:r>
    </w:p>
    <w:p w:rsidR="00F9562C" w:rsidRPr="0000681D" w:rsidRDefault="00F9562C" w:rsidP="0000681D">
      <w:pPr>
        <w:tabs>
          <w:tab w:val="left" w:pos="357"/>
        </w:tabs>
        <w:ind w:firstLine="454"/>
        <w:jc w:val="both"/>
      </w:pPr>
      <w:r w:rsidRPr="0000681D">
        <w:t>а) </w:t>
      </w:r>
      <w:r w:rsidRPr="0000681D">
        <w:rPr>
          <w:i/>
        </w:rPr>
        <w:t>письменная работа</w:t>
      </w:r>
      <w:r w:rsidRPr="0000681D">
        <w:t xml:space="preserve"> (эссе, реферат, аналитические материалы, обзорные материалы, отчёты о проведённых исследованиях, стендовый доклад и др.);</w:t>
      </w:r>
    </w:p>
    <w:p w:rsidR="00F9562C" w:rsidRPr="0000681D" w:rsidRDefault="00F9562C" w:rsidP="0000681D">
      <w:pPr>
        <w:tabs>
          <w:tab w:val="left" w:pos="357"/>
        </w:tabs>
        <w:ind w:firstLine="454"/>
        <w:jc w:val="both"/>
      </w:pPr>
      <w:r w:rsidRPr="0000681D">
        <w:t>б) </w:t>
      </w:r>
      <w:r w:rsidRPr="0000681D">
        <w:rPr>
          <w:i/>
        </w:rPr>
        <w:t xml:space="preserve">художественная творческая работа </w:t>
      </w:r>
      <w:r w:rsidRPr="0000681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9562C" w:rsidRPr="0000681D" w:rsidRDefault="00F9562C" w:rsidP="0000681D">
      <w:pPr>
        <w:tabs>
          <w:tab w:val="left" w:pos="357"/>
        </w:tabs>
        <w:ind w:firstLine="454"/>
        <w:jc w:val="both"/>
      </w:pPr>
      <w:r w:rsidRPr="0000681D">
        <w:t xml:space="preserve">в) </w:t>
      </w:r>
      <w:r w:rsidRPr="0000681D">
        <w:rPr>
          <w:i/>
        </w:rPr>
        <w:t>материальный объект, макет</w:t>
      </w:r>
      <w:r w:rsidRPr="0000681D">
        <w:t>, иное конструкторское изделие;</w:t>
      </w:r>
    </w:p>
    <w:p w:rsidR="00F9562C" w:rsidRPr="0000681D" w:rsidRDefault="00F9562C" w:rsidP="0000681D">
      <w:pPr>
        <w:tabs>
          <w:tab w:val="left" w:pos="357"/>
        </w:tabs>
        <w:ind w:firstLine="454"/>
        <w:jc w:val="both"/>
      </w:pPr>
      <w:r w:rsidRPr="0000681D">
        <w:t>г) </w:t>
      </w:r>
      <w:r w:rsidRPr="0000681D">
        <w:rPr>
          <w:i/>
        </w:rPr>
        <w:t>отчётные материалы по социальному проекту</w:t>
      </w:r>
      <w:r w:rsidRPr="0000681D">
        <w:t>, которые могут включать как тексты, так и мультимедийные продукты.</w:t>
      </w:r>
    </w:p>
    <w:p w:rsidR="00F9562C" w:rsidRPr="0000681D" w:rsidRDefault="00F9562C" w:rsidP="0000681D">
      <w:pPr>
        <w:tabs>
          <w:tab w:val="left" w:pos="357"/>
        </w:tabs>
        <w:ind w:firstLine="454"/>
        <w:jc w:val="both"/>
      </w:pPr>
      <w:r w:rsidRPr="0000681D">
        <w:t xml:space="preserve">В </w:t>
      </w:r>
      <w:r w:rsidRPr="0000681D">
        <w:rPr>
          <w:i/>
        </w:rPr>
        <w:t>состав материалов</w:t>
      </w:r>
      <w:r w:rsidRPr="0000681D">
        <w:t>, которые должны быть подготовлены по завершению проекта для его защиты, в обязательном порядке включаются:</w:t>
      </w:r>
    </w:p>
    <w:p w:rsidR="00F9562C" w:rsidRPr="0000681D" w:rsidRDefault="00F9562C" w:rsidP="0000681D">
      <w:pPr>
        <w:tabs>
          <w:tab w:val="left" w:pos="357"/>
        </w:tabs>
        <w:ind w:firstLine="454"/>
        <w:jc w:val="both"/>
      </w:pPr>
      <w:r w:rsidRPr="0000681D">
        <w:lastRenderedPageBreak/>
        <w:t xml:space="preserve">1) выносимый на защиту </w:t>
      </w:r>
      <w:r w:rsidRPr="0000681D">
        <w:rPr>
          <w:i/>
        </w:rPr>
        <w:t>продукт проектной деятельности</w:t>
      </w:r>
      <w:r w:rsidRPr="0000681D">
        <w:t xml:space="preserve">, представленный в одной из описанных выше форм; </w:t>
      </w:r>
    </w:p>
    <w:p w:rsidR="00F9562C" w:rsidRPr="0000681D" w:rsidRDefault="00F9562C" w:rsidP="0000681D">
      <w:pPr>
        <w:tabs>
          <w:tab w:val="left" w:pos="357"/>
        </w:tabs>
        <w:ind w:firstLine="454"/>
        <w:jc w:val="both"/>
      </w:pPr>
      <w:r w:rsidRPr="0000681D">
        <w:t xml:space="preserve">2) подготовленная учащимся </w:t>
      </w:r>
      <w:r w:rsidRPr="0000681D">
        <w:rPr>
          <w:i/>
        </w:rPr>
        <w:t>краткая пояснительная записка к проекту</w:t>
      </w:r>
      <w:r w:rsidRPr="0000681D">
        <w:t xml:space="preserve"> (объёмом не более одной машинописной страницы) с указанием </w:t>
      </w:r>
      <w:r w:rsidRPr="0000681D">
        <w:rPr>
          <w:u w:val="single"/>
        </w:rPr>
        <w:t>для всех проектов</w:t>
      </w:r>
      <w:r w:rsidRPr="0000681D">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0681D">
        <w:rPr>
          <w:u w:val="single"/>
        </w:rPr>
        <w:t>конструкторских проектов</w:t>
      </w:r>
      <w:r w:rsidRPr="0000681D">
        <w:t xml:space="preserve"> в пояснительную записку, кроме того, включается описание особенностей конструкторских решений, для </w:t>
      </w:r>
      <w:r w:rsidRPr="0000681D">
        <w:rPr>
          <w:u w:val="single"/>
        </w:rPr>
        <w:t>социальных проектов</w:t>
      </w:r>
      <w:r w:rsidRPr="0000681D">
        <w:t xml:space="preserve"> — описание эффектов/эффекта от реализации проекта;</w:t>
      </w:r>
    </w:p>
    <w:p w:rsidR="00F9562C" w:rsidRPr="0000681D" w:rsidRDefault="00F9562C" w:rsidP="0000681D">
      <w:pPr>
        <w:tabs>
          <w:tab w:val="left" w:pos="357"/>
        </w:tabs>
        <w:ind w:firstLine="454"/>
        <w:jc w:val="both"/>
      </w:pPr>
      <w:r w:rsidRPr="0000681D">
        <w:t>3) </w:t>
      </w:r>
      <w:r w:rsidRPr="0000681D">
        <w:rPr>
          <w:i/>
        </w:rPr>
        <w:t>краткий отзыв руководителя,</w:t>
      </w:r>
      <w:r w:rsidRPr="0000681D">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9562C" w:rsidRPr="0000681D" w:rsidRDefault="00F9562C" w:rsidP="0000681D">
      <w:pPr>
        <w:tabs>
          <w:tab w:val="left" w:pos="357"/>
        </w:tabs>
        <w:ind w:firstLine="454"/>
        <w:jc w:val="both"/>
        <w:rPr>
          <w:b/>
        </w:rPr>
      </w:pPr>
      <w:r w:rsidRPr="0000681D">
        <w:t xml:space="preserve">Общим требованием ко всем работам является необходимость соблюдения норм и правил цитирования, ссылок на различные источники. </w:t>
      </w:r>
      <w:r w:rsidRPr="0000681D">
        <w:rPr>
          <w:b/>
        </w:rPr>
        <w:t>В случае заимствования текста работы (плагиата) без указания ссылок на источник проект к защите не допускается.</w:t>
      </w:r>
    </w:p>
    <w:p w:rsidR="00F9562C" w:rsidRPr="0000681D" w:rsidRDefault="00F9562C" w:rsidP="0000681D">
      <w:pPr>
        <w:ind w:firstLine="454"/>
        <w:jc w:val="both"/>
      </w:pPr>
      <w:r w:rsidRPr="0000681D">
        <w:t xml:space="preserve">Защита проекта 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9562C" w:rsidRPr="0000681D" w:rsidRDefault="00F9562C" w:rsidP="0000681D">
      <w:pPr>
        <w:tabs>
          <w:tab w:val="left" w:pos="357"/>
        </w:tabs>
        <w:ind w:firstLine="454"/>
        <w:jc w:val="both"/>
      </w:pPr>
      <w:r w:rsidRPr="0000681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9562C" w:rsidRPr="0000681D" w:rsidRDefault="00F9562C" w:rsidP="0000681D">
      <w:pPr>
        <w:tabs>
          <w:tab w:val="left" w:pos="357"/>
        </w:tabs>
        <w:ind w:firstLine="454"/>
        <w:jc w:val="both"/>
      </w:pPr>
      <w:r w:rsidRPr="0000681D">
        <w:rPr>
          <w:b/>
        </w:rPr>
        <w:t>Критерии оценки проектной работы.</w:t>
      </w:r>
    </w:p>
    <w:p w:rsidR="00F9562C" w:rsidRPr="0000681D" w:rsidRDefault="00F9562C" w:rsidP="0000681D">
      <w:pPr>
        <w:tabs>
          <w:tab w:val="left" w:pos="357"/>
        </w:tabs>
        <w:ind w:firstLine="454"/>
        <w:jc w:val="both"/>
      </w:pPr>
      <w:r w:rsidRPr="0000681D">
        <w:t>Индивидуальный проект оценивается по следующим критериям:</w:t>
      </w:r>
    </w:p>
    <w:p w:rsidR="00F9562C" w:rsidRPr="0000681D" w:rsidRDefault="00F9562C" w:rsidP="0000681D">
      <w:pPr>
        <w:pStyle w:val="aff6"/>
        <w:spacing w:line="240" w:lineRule="auto"/>
        <w:rPr>
          <w:sz w:val="24"/>
          <w:szCs w:val="24"/>
        </w:rPr>
      </w:pPr>
      <w:r w:rsidRPr="0000681D">
        <w:rPr>
          <w:sz w:val="24"/>
          <w:szCs w:val="24"/>
        </w:rPr>
        <w:t>1.</w:t>
      </w:r>
      <w:r w:rsidRPr="0000681D">
        <w:rPr>
          <w:b/>
          <w:sz w:val="24"/>
          <w:szCs w:val="24"/>
        </w:rPr>
        <w:t> Способность к самостоятельному приобретению знаний и решению проблем</w:t>
      </w:r>
      <w:r w:rsidRPr="0000681D">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9562C" w:rsidRPr="0000681D" w:rsidRDefault="00F9562C" w:rsidP="0000681D">
      <w:pPr>
        <w:pStyle w:val="aff6"/>
        <w:spacing w:line="240" w:lineRule="auto"/>
        <w:rPr>
          <w:sz w:val="24"/>
          <w:szCs w:val="24"/>
        </w:rPr>
      </w:pPr>
      <w:r w:rsidRPr="0000681D">
        <w:rPr>
          <w:sz w:val="24"/>
          <w:szCs w:val="24"/>
        </w:rPr>
        <w:t>2.</w:t>
      </w:r>
      <w:r w:rsidRPr="0000681D">
        <w:rPr>
          <w:b/>
          <w:sz w:val="24"/>
          <w:szCs w:val="24"/>
        </w:rPr>
        <w:t> Сформированность предметных знаний и способов действий</w:t>
      </w:r>
      <w:r w:rsidRPr="0000681D">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9562C" w:rsidRPr="0000681D" w:rsidRDefault="00F9562C" w:rsidP="0000681D">
      <w:pPr>
        <w:pStyle w:val="aff6"/>
        <w:spacing w:line="240" w:lineRule="auto"/>
        <w:rPr>
          <w:sz w:val="24"/>
          <w:szCs w:val="24"/>
        </w:rPr>
      </w:pPr>
      <w:r w:rsidRPr="0000681D">
        <w:rPr>
          <w:sz w:val="24"/>
          <w:szCs w:val="24"/>
        </w:rPr>
        <w:t>3.</w:t>
      </w:r>
      <w:r w:rsidRPr="0000681D">
        <w:rPr>
          <w:b/>
          <w:sz w:val="24"/>
          <w:szCs w:val="24"/>
        </w:rPr>
        <w:t> Сформированность регулятивных действий</w:t>
      </w:r>
      <w:r w:rsidRPr="0000681D">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9562C" w:rsidRPr="0000681D" w:rsidRDefault="00F9562C" w:rsidP="0000681D">
      <w:pPr>
        <w:pStyle w:val="aff6"/>
        <w:spacing w:line="240" w:lineRule="auto"/>
        <w:rPr>
          <w:sz w:val="24"/>
          <w:szCs w:val="24"/>
        </w:rPr>
      </w:pPr>
      <w:r w:rsidRPr="0000681D">
        <w:rPr>
          <w:sz w:val="24"/>
          <w:szCs w:val="24"/>
        </w:rPr>
        <w:t>4.</w:t>
      </w:r>
      <w:r w:rsidRPr="0000681D">
        <w:rPr>
          <w:b/>
          <w:sz w:val="24"/>
          <w:szCs w:val="24"/>
        </w:rPr>
        <w:t> Сформированность коммуникативных действий</w:t>
      </w:r>
      <w:r w:rsidRPr="0000681D">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9562C" w:rsidRPr="0000681D" w:rsidRDefault="00F9562C" w:rsidP="0000681D">
      <w:pPr>
        <w:tabs>
          <w:tab w:val="left" w:pos="357"/>
        </w:tabs>
        <w:ind w:firstLine="454"/>
        <w:jc w:val="both"/>
      </w:pPr>
      <w:r w:rsidRPr="0000681D">
        <w:t>Результаты выполненного проекта могут быть описаны на основе интегрального (уровневого) подхода или на основе аналитического подхода.</w:t>
      </w:r>
    </w:p>
    <w:p w:rsidR="00F9562C" w:rsidRPr="0000681D" w:rsidRDefault="00F9562C" w:rsidP="0000681D">
      <w:pPr>
        <w:tabs>
          <w:tab w:val="left" w:pos="357"/>
        </w:tabs>
        <w:ind w:firstLine="454"/>
        <w:jc w:val="both"/>
      </w:pPr>
      <w:r w:rsidRPr="0000681D">
        <w:t xml:space="preserve">При </w:t>
      </w:r>
      <w:r w:rsidRPr="0000681D">
        <w:rPr>
          <w:b/>
          <w:i/>
        </w:rPr>
        <w:t>интегральном описании</w:t>
      </w:r>
      <w:r w:rsidRPr="0000681D">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9562C" w:rsidRPr="0000681D" w:rsidRDefault="00F9562C" w:rsidP="0000681D">
      <w:pPr>
        <w:tabs>
          <w:tab w:val="left" w:pos="357"/>
        </w:tabs>
        <w:ind w:firstLine="454"/>
        <w:jc w:val="both"/>
      </w:pPr>
      <w:r w:rsidRPr="0000681D">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0681D">
        <w:rPr>
          <w:i/>
        </w:rPr>
        <w:t xml:space="preserve">базовый </w:t>
      </w:r>
      <w:r w:rsidRPr="0000681D">
        <w:t>и</w:t>
      </w:r>
      <w:r w:rsidRPr="0000681D">
        <w:rPr>
          <w:i/>
        </w:rPr>
        <w:t xml:space="preserve"> повышенный</w:t>
      </w:r>
      <w:r w:rsidRPr="0000681D">
        <w:t xml:space="preserve">. Главное отличие выделенных уровней состоит в </w:t>
      </w:r>
      <w:r w:rsidRPr="0000681D">
        <w:rPr>
          <w:u w:val="single"/>
        </w:rPr>
        <w:t>степени самостоятельности</w:t>
      </w:r>
      <w:r w:rsidRPr="0000681D">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968D5" w:rsidRPr="0000681D" w:rsidRDefault="00F9562C" w:rsidP="0000681D">
      <w:pPr>
        <w:tabs>
          <w:tab w:val="left" w:pos="357"/>
        </w:tabs>
        <w:ind w:firstLine="454"/>
        <w:jc w:val="both"/>
      </w:pPr>
      <w:r w:rsidRPr="0000681D">
        <w:t>Ниже приводится примерное содержательное описание каждого из вышеназванных критериев</w:t>
      </w:r>
    </w:p>
    <w:p w:rsidR="00F9562C" w:rsidRPr="0000681D" w:rsidRDefault="00E54F31" w:rsidP="0000681D">
      <w:pPr>
        <w:tabs>
          <w:tab w:val="left" w:pos="357"/>
        </w:tabs>
        <w:ind w:firstLine="454"/>
        <w:jc w:val="both"/>
        <w:rPr>
          <w:b/>
        </w:rPr>
      </w:pPr>
      <w:r w:rsidRPr="00E54F31">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0;margin-top:18.4pt;width:525.75pt;height:390.05pt;z-index:25165516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" stroked="f">
            <v:fill opacity="0"/>
            <v:textbox style="mso-next-textbox:#Text Box 2" inset="0,0,0,0">
              <w:txbxContent>
                <w:tbl>
                  <w:tblPr>
                    <w:tblW w:w="0" w:type="auto"/>
                    <w:tblInd w:w="108" w:type="dxa"/>
                    <w:tblLayout w:type="fixed"/>
                    <w:tblLook w:val="0000"/>
                  </w:tblPr>
                  <w:tblGrid>
                    <w:gridCol w:w="3119"/>
                    <w:gridCol w:w="3544"/>
                    <w:gridCol w:w="3685"/>
                  </w:tblGrid>
                  <w:tr w:rsidR="00716AA1" w:rsidTr="00A13AF6">
                    <w:tc>
                      <w:tcPr>
                        <w:tcW w:w="3119" w:type="dxa"/>
                        <w:vMerge w:val="restart"/>
                        <w:tcBorders>
                          <w:top w:val="single" w:sz="4" w:space="0" w:color="000000"/>
                          <w:left w:val="single" w:sz="4" w:space="0" w:color="000000"/>
                          <w:bottom w:val="single" w:sz="4" w:space="0" w:color="000000"/>
                        </w:tcBorders>
                        <w:shd w:val="clear" w:color="auto" w:fill="auto"/>
                      </w:tcPr>
                      <w:p w:rsidR="00716AA1" w:rsidRPr="00BA251A" w:rsidRDefault="00716AA1">
                        <w:pPr>
                          <w:pStyle w:val="aff6"/>
                          <w:snapToGrid w:val="0"/>
                          <w:spacing w:line="240" w:lineRule="auto"/>
                          <w:ind w:firstLine="0"/>
                          <w:rPr>
                            <w:b/>
                            <w:sz w:val="24"/>
                          </w:rPr>
                        </w:pPr>
                        <w:r w:rsidRPr="00BA251A">
                          <w:rPr>
                            <w:b/>
                            <w:sz w:val="24"/>
                          </w:rPr>
                          <w:t>Критерий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6AA1" w:rsidRPr="00BA251A" w:rsidRDefault="00716AA1">
                        <w:pPr>
                          <w:pStyle w:val="aff6"/>
                          <w:snapToGrid w:val="0"/>
                          <w:spacing w:line="240" w:lineRule="auto"/>
                          <w:ind w:firstLine="0"/>
                          <w:rPr>
                            <w:b/>
                            <w:sz w:val="24"/>
                          </w:rPr>
                        </w:pPr>
                        <w:r w:rsidRPr="00BA251A">
                          <w:rPr>
                            <w:b/>
                            <w:sz w:val="24"/>
                          </w:rPr>
                          <w:t>Уровни сформированности навыков проектной деятельности</w:t>
                        </w:r>
                      </w:p>
                    </w:tc>
                  </w:tr>
                  <w:tr w:rsidR="00716AA1" w:rsidTr="00A13AF6">
                    <w:tc>
                      <w:tcPr>
                        <w:tcW w:w="3119" w:type="dxa"/>
                        <w:vMerge/>
                        <w:tcBorders>
                          <w:top w:val="single" w:sz="4" w:space="0" w:color="000000"/>
                          <w:left w:val="single" w:sz="4" w:space="0" w:color="000000"/>
                          <w:bottom w:val="single" w:sz="4" w:space="0" w:color="000000"/>
                        </w:tcBorders>
                        <w:shd w:val="clear" w:color="auto" w:fill="auto"/>
                      </w:tcPr>
                      <w:p w:rsidR="00716AA1" w:rsidRPr="00BA251A" w:rsidRDefault="00716AA1">
                        <w:pPr>
                          <w:pStyle w:val="aff6"/>
                          <w:snapToGrid w:val="0"/>
                          <w:spacing w:line="240" w:lineRule="auto"/>
                          <w:ind w:firstLine="0"/>
                          <w:rPr>
                            <w:sz w:val="24"/>
                          </w:rPr>
                        </w:pPr>
                      </w:p>
                    </w:tc>
                    <w:tc>
                      <w:tcPr>
                        <w:tcW w:w="3544" w:type="dxa"/>
                        <w:tcBorders>
                          <w:top w:val="single" w:sz="4" w:space="0" w:color="000000"/>
                          <w:left w:val="single" w:sz="4" w:space="0" w:color="000000"/>
                          <w:bottom w:val="single" w:sz="4" w:space="0" w:color="000000"/>
                        </w:tcBorders>
                        <w:shd w:val="clear" w:color="auto" w:fill="auto"/>
                        <w:vAlign w:val="center"/>
                      </w:tcPr>
                      <w:p w:rsidR="00716AA1" w:rsidRPr="00BA251A" w:rsidRDefault="00716AA1">
                        <w:pPr>
                          <w:tabs>
                            <w:tab w:val="left" w:pos="357"/>
                          </w:tabs>
                          <w:snapToGrid w:val="0"/>
                          <w:jc w:val="both"/>
                          <w:rPr>
                            <w:b/>
                            <w:szCs w:val="28"/>
                          </w:rPr>
                        </w:pPr>
                        <w:r w:rsidRPr="00BA251A">
                          <w:rPr>
                            <w:b/>
                            <w:szCs w:val="28"/>
                          </w:rPr>
                          <w:t>Базовый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AA1" w:rsidRPr="00BA251A" w:rsidRDefault="00716AA1">
                        <w:pPr>
                          <w:tabs>
                            <w:tab w:val="left" w:pos="357"/>
                          </w:tabs>
                          <w:snapToGrid w:val="0"/>
                          <w:jc w:val="both"/>
                          <w:rPr>
                            <w:b/>
                            <w:szCs w:val="28"/>
                          </w:rPr>
                        </w:pPr>
                        <w:r w:rsidRPr="00BA251A">
                          <w:rPr>
                            <w:b/>
                            <w:szCs w:val="28"/>
                          </w:rPr>
                          <w:t>Повышенный</w:t>
                        </w:r>
                      </w:p>
                    </w:tc>
                  </w:tr>
                  <w:tr w:rsidR="00716AA1" w:rsidTr="00A13AF6">
                    <w:tc>
                      <w:tcPr>
                        <w:tcW w:w="3119" w:type="dxa"/>
                        <w:tcBorders>
                          <w:top w:val="single" w:sz="4" w:space="0" w:color="000000"/>
                          <w:left w:val="single" w:sz="4" w:space="0" w:color="000000"/>
                          <w:bottom w:val="single" w:sz="4" w:space="0" w:color="000000"/>
                        </w:tcBorders>
                        <w:shd w:val="clear" w:color="auto" w:fill="auto"/>
                      </w:tcPr>
                      <w:p w:rsidR="00716AA1" w:rsidRPr="00BA251A" w:rsidRDefault="00716AA1">
                        <w:pPr>
                          <w:tabs>
                            <w:tab w:val="left" w:pos="357"/>
                          </w:tabs>
                          <w:snapToGrid w:val="0"/>
                          <w:jc w:val="both"/>
                          <w:rPr>
                            <w:b/>
                            <w:szCs w:val="28"/>
                          </w:rPr>
                        </w:pPr>
                        <w:r w:rsidRPr="00BA251A">
                          <w:rPr>
                            <w:b/>
                            <w:szCs w:val="28"/>
                          </w:rPr>
                          <w:t>Самостоятельное приобретение знаний и решение проблем</w:t>
                        </w:r>
                      </w:p>
                    </w:tc>
                    <w:tc>
                      <w:tcPr>
                        <w:tcW w:w="3544" w:type="dxa"/>
                        <w:tcBorders>
                          <w:top w:val="single" w:sz="4" w:space="0" w:color="000000"/>
                          <w:left w:val="single" w:sz="4" w:space="0" w:color="000000"/>
                          <w:bottom w:val="single" w:sz="4" w:space="0" w:color="000000"/>
                        </w:tcBorders>
                        <w:shd w:val="clear" w:color="auto" w:fill="auto"/>
                      </w:tcPr>
                      <w:p w:rsidR="00716AA1" w:rsidRPr="00BA251A" w:rsidRDefault="00716AA1">
                        <w:pPr>
                          <w:tabs>
                            <w:tab w:val="left" w:pos="357"/>
                          </w:tabs>
                          <w:snapToGrid w:val="0"/>
                          <w:jc w:val="both"/>
                          <w:rPr>
                            <w:szCs w:val="28"/>
                          </w:rPr>
                        </w:pPr>
                        <w:r w:rsidRPr="00BA251A">
                          <w:rPr>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16AA1" w:rsidRPr="00BA251A" w:rsidRDefault="00716AA1">
                        <w:pPr>
                          <w:tabs>
                            <w:tab w:val="left" w:pos="-108"/>
                          </w:tabs>
                          <w:snapToGrid w:val="0"/>
                          <w:jc w:val="both"/>
                          <w:rPr>
                            <w:szCs w:val="28"/>
                          </w:rPr>
                        </w:pPr>
                        <w:r w:rsidRPr="00BA251A">
                          <w:rPr>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16AA1" w:rsidTr="00A13AF6">
                    <w:tc>
                      <w:tcPr>
                        <w:tcW w:w="3119" w:type="dxa"/>
                        <w:tcBorders>
                          <w:top w:val="single" w:sz="4" w:space="0" w:color="000000"/>
                          <w:left w:val="single" w:sz="4" w:space="0" w:color="000000"/>
                          <w:bottom w:val="single" w:sz="4" w:space="0" w:color="000000"/>
                        </w:tcBorders>
                        <w:shd w:val="clear" w:color="auto" w:fill="auto"/>
                      </w:tcPr>
                      <w:p w:rsidR="00716AA1" w:rsidRPr="00BA251A" w:rsidRDefault="00716AA1">
                        <w:pPr>
                          <w:tabs>
                            <w:tab w:val="left" w:pos="357"/>
                          </w:tabs>
                          <w:snapToGrid w:val="0"/>
                          <w:jc w:val="both"/>
                          <w:rPr>
                            <w:b/>
                            <w:szCs w:val="28"/>
                          </w:rPr>
                        </w:pPr>
                        <w:r w:rsidRPr="00BA251A">
                          <w:rPr>
                            <w:b/>
                            <w:szCs w:val="28"/>
                          </w:rPr>
                          <w:t>Знание предмета</w:t>
                        </w:r>
                      </w:p>
                    </w:tc>
                    <w:tc>
                      <w:tcPr>
                        <w:tcW w:w="3544" w:type="dxa"/>
                        <w:tcBorders>
                          <w:top w:val="single" w:sz="4" w:space="0" w:color="000000"/>
                          <w:left w:val="single" w:sz="4" w:space="0" w:color="000000"/>
                          <w:bottom w:val="single" w:sz="4" w:space="0" w:color="000000"/>
                        </w:tcBorders>
                        <w:shd w:val="clear" w:color="auto" w:fill="auto"/>
                      </w:tcPr>
                      <w:p w:rsidR="00716AA1" w:rsidRPr="00BA251A" w:rsidRDefault="00716AA1">
                        <w:pPr>
                          <w:tabs>
                            <w:tab w:val="left" w:pos="357"/>
                          </w:tabs>
                          <w:snapToGrid w:val="0"/>
                          <w:jc w:val="both"/>
                          <w:rPr>
                            <w:szCs w:val="28"/>
                          </w:rPr>
                        </w:pPr>
                        <w:r w:rsidRPr="00BA251A">
                          <w:rPr>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16AA1" w:rsidRPr="00BA251A" w:rsidRDefault="00716AA1">
                        <w:pPr>
                          <w:tabs>
                            <w:tab w:val="left" w:pos="-108"/>
                          </w:tabs>
                          <w:snapToGrid w:val="0"/>
                          <w:jc w:val="both"/>
                          <w:rPr>
                            <w:szCs w:val="28"/>
                          </w:rPr>
                        </w:pPr>
                        <w:r w:rsidRPr="00BA251A">
                          <w:rPr>
                            <w:szCs w:val="28"/>
                          </w:rPr>
                          <w:t>Продемонстрировано свободное владение предметом проектной деятельности. Ошибки отсутствуют</w:t>
                        </w:r>
                      </w:p>
                    </w:tc>
                  </w:tr>
                  <w:tr w:rsidR="00716AA1" w:rsidTr="00A13AF6">
                    <w:tc>
                      <w:tcPr>
                        <w:tcW w:w="3119" w:type="dxa"/>
                        <w:tcBorders>
                          <w:top w:val="single" w:sz="4" w:space="0" w:color="000000"/>
                          <w:left w:val="single" w:sz="4" w:space="0" w:color="000000"/>
                          <w:bottom w:val="single" w:sz="4" w:space="0" w:color="000000"/>
                        </w:tcBorders>
                        <w:shd w:val="clear" w:color="auto" w:fill="auto"/>
                      </w:tcPr>
                      <w:p w:rsidR="00716AA1" w:rsidRPr="00BA251A" w:rsidRDefault="00716AA1">
                        <w:pPr>
                          <w:pStyle w:val="aff6"/>
                          <w:snapToGrid w:val="0"/>
                          <w:spacing w:line="240" w:lineRule="auto"/>
                          <w:ind w:firstLine="0"/>
                          <w:rPr>
                            <w:b/>
                            <w:sz w:val="24"/>
                          </w:rPr>
                        </w:pPr>
                        <w:r w:rsidRPr="00BA251A">
                          <w:rPr>
                            <w:b/>
                            <w:sz w:val="24"/>
                          </w:rPr>
                          <w:t>Регулятивные действия</w:t>
                        </w:r>
                      </w:p>
                    </w:tc>
                    <w:tc>
                      <w:tcPr>
                        <w:tcW w:w="3544" w:type="dxa"/>
                        <w:tcBorders>
                          <w:top w:val="single" w:sz="4" w:space="0" w:color="000000"/>
                          <w:left w:val="single" w:sz="4" w:space="0" w:color="000000"/>
                          <w:bottom w:val="single" w:sz="4" w:space="0" w:color="000000"/>
                        </w:tcBorders>
                        <w:shd w:val="clear" w:color="auto" w:fill="auto"/>
                      </w:tcPr>
                      <w:p w:rsidR="00716AA1" w:rsidRPr="00BA251A" w:rsidRDefault="00716AA1">
                        <w:pPr>
                          <w:tabs>
                            <w:tab w:val="left" w:pos="357"/>
                          </w:tabs>
                          <w:snapToGrid w:val="0"/>
                          <w:jc w:val="both"/>
                          <w:rPr>
                            <w:szCs w:val="28"/>
                          </w:rPr>
                        </w:pPr>
                        <w:r w:rsidRPr="00BA251A">
                          <w:rPr>
                            <w:szCs w:val="28"/>
                          </w:rPr>
                          <w:t>Продемонстрированы навыки определения темы и планирования работы.</w:t>
                        </w:r>
                      </w:p>
                      <w:p w:rsidR="00716AA1" w:rsidRPr="00BA251A" w:rsidRDefault="00716AA1">
                        <w:pPr>
                          <w:pStyle w:val="aff6"/>
                          <w:spacing w:line="240" w:lineRule="auto"/>
                          <w:ind w:firstLine="0"/>
                          <w:rPr>
                            <w:sz w:val="24"/>
                          </w:rPr>
                        </w:pPr>
                        <w:r w:rsidRPr="00BA251A">
                          <w:rPr>
                            <w:sz w:val="24"/>
                          </w:rPr>
                          <w:t>Работа доведена до конца и представлена комиссии;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16AA1" w:rsidRPr="00BA251A" w:rsidRDefault="00716AA1">
                        <w:pPr>
                          <w:pStyle w:val="aff6"/>
                          <w:snapToGrid w:val="0"/>
                          <w:spacing w:line="240" w:lineRule="auto"/>
                          <w:ind w:firstLine="0"/>
                          <w:rPr>
                            <w:sz w:val="24"/>
                          </w:rPr>
                        </w:pPr>
                        <w:r w:rsidRPr="00BA251A">
                          <w:rPr>
                            <w:sz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716AA1" w:rsidRDefault="00716AA1"/>
              </w:txbxContent>
            </v:textbox>
            <w10:wrap type="square" side="largest" anchorx="margin"/>
          </v:shape>
        </w:pict>
      </w:r>
      <w:r w:rsidR="00F9562C" w:rsidRPr="0000681D">
        <w:rPr>
          <w:b/>
        </w:rPr>
        <w:t>Примерное содержательное описание каждого критерия</w:t>
      </w:r>
    </w:p>
    <w:tbl>
      <w:tblPr>
        <w:tblW w:w="0" w:type="auto"/>
        <w:tblInd w:w="108" w:type="dxa"/>
        <w:tblLayout w:type="fixed"/>
        <w:tblLook w:val="0000"/>
      </w:tblPr>
      <w:tblGrid>
        <w:gridCol w:w="3119"/>
        <w:gridCol w:w="3544"/>
        <w:gridCol w:w="3685"/>
      </w:tblGrid>
      <w:tr w:rsidR="00F9562C" w:rsidRPr="0000681D" w:rsidTr="0090714D">
        <w:tc>
          <w:tcPr>
            <w:tcW w:w="311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r w:rsidRPr="0000681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r w:rsidRPr="0000681D">
              <w:rPr>
                <w:sz w:val="24"/>
                <w:szCs w:val="24"/>
              </w:rPr>
              <w:t>Контроль и коррекция осуществлялись самостоятельно</w:t>
            </w:r>
          </w:p>
        </w:tc>
      </w:tr>
      <w:tr w:rsidR="00F9562C" w:rsidRPr="0000681D" w:rsidTr="0090714D">
        <w:tc>
          <w:tcPr>
            <w:tcW w:w="3119" w:type="dxa"/>
            <w:tcBorders>
              <w:top w:val="single" w:sz="4" w:space="0" w:color="000000"/>
              <w:left w:val="single" w:sz="4" w:space="0" w:color="000000"/>
              <w:bottom w:val="single" w:sz="4" w:space="0" w:color="000000"/>
            </w:tcBorders>
            <w:shd w:val="clear" w:color="auto" w:fill="auto"/>
          </w:tcPr>
          <w:p w:rsidR="00F9562C" w:rsidRPr="0000681D" w:rsidRDefault="00A13AF6" w:rsidP="0000681D">
            <w:pPr>
              <w:tabs>
                <w:tab w:val="left" w:pos="357"/>
              </w:tabs>
              <w:snapToGrid w:val="0"/>
              <w:jc w:val="both"/>
              <w:rPr>
                <w:b/>
              </w:rPr>
            </w:pPr>
            <w:r w:rsidRPr="0000681D">
              <w:rPr>
                <w:b/>
              </w:rPr>
              <w:t>Комму</w:t>
            </w:r>
            <w:r w:rsidR="00F9562C" w:rsidRPr="0000681D">
              <w:rPr>
                <w:b/>
              </w:rPr>
              <w:t>никация</w:t>
            </w:r>
          </w:p>
          <w:p w:rsidR="00A13AF6" w:rsidRPr="0000681D" w:rsidRDefault="00A13AF6" w:rsidP="0000681D">
            <w:pPr>
              <w:tabs>
                <w:tab w:val="left" w:pos="357"/>
              </w:tabs>
              <w:snapToGrid w:val="0"/>
              <w:jc w:val="both"/>
              <w:rPr>
                <w:b/>
              </w:rPr>
            </w:pPr>
          </w:p>
          <w:p w:rsidR="00A13AF6" w:rsidRPr="0000681D" w:rsidRDefault="00A13AF6" w:rsidP="0000681D">
            <w:pPr>
              <w:tabs>
                <w:tab w:val="left" w:pos="357"/>
              </w:tabs>
              <w:snapToGrid w:val="0"/>
              <w:jc w:val="both"/>
              <w:rPr>
                <w:b/>
              </w:rPr>
            </w:pPr>
          </w:p>
          <w:p w:rsidR="00A13AF6" w:rsidRPr="0000681D" w:rsidRDefault="00A13AF6" w:rsidP="0000681D">
            <w:pPr>
              <w:tabs>
                <w:tab w:val="left" w:pos="357"/>
              </w:tabs>
              <w:snapToGrid w:val="0"/>
              <w:jc w:val="both"/>
              <w:rPr>
                <w:b/>
              </w:rPr>
            </w:pPr>
          </w:p>
        </w:tc>
        <w:tc>
          <w:tcPr>
            <w:tcW w:w="3544"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357"/>
              </w:tabs>
              <w:snapToGrid w:val="0"/>
              <w:jc w:val="both"/>
            </w:pPr>
            <w:r w:rsidRPr="0000681D">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357"/>
              </w:tabs>
              <w:snapToGrid w:val="0"/>
              <w:jc w:val="both"/>
            </w:pPr>
            <w:r w:rsidRPr="0000681D">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9562C" w:rsidRPr="0000681D" w:rsidRDefault="00F9562C" w:rsidP="0000681D">
      <w:pPr>
        <w:pStyle w:val="aff6"/>
        <w:spacing w:line="240" w:lineRule="auto"/>
        <w:rPr>
          <w:sz w:val="24"/>
          <w:szCs w:val="24"/>
        </w:rPr>
      </w:pPr>
    </w:p>
    <w:p w:rsidR="00F9562C" w:rsidRPr="0000681D" w:rsidRDefault="00F9562C" w:rsidP="0000681D">
      <w:pPr>
        <w:tabs>
          <w:tab w:val="left" w:pos="0"/>
        </w:tabs>
        <w:ind w:firstLine="454"/>
        <w:jc w:val="both"/>
      </w:pPr>
      <w:r w:rsidRPr="0000681D">
        <w:lastRenderedPageBreak/>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9562C" w:rsidRPr="0000681D" w:rsidRDefault="00F9562C" w:rsidP="0000681D">
      <w:pPr>
        <w:tabs>
          <w:tab w:val="left" w:pos="357"/>
        </w:tabs>
        <w:ind w:firstLine="454"/>
        <w:jc w:val="both"/>
      </w:pPr>
      <w:r w:rsidRPr="0000681D">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00681D">
        <w:rPr>
          <w:u w:val="single"/>
        </w:rPr>
        <w:t>все</w:t>
      </w:r>
      <w:r w:rsidRPr="0000681D">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9562C" w:rsidRPr="0000681D" w:rsidRDefault="00F9562C" w:rsidP="0000681D">
      <w:pPr>
        <w:tabs>
          <w:tab w:val="left" w:pos="357"/>
        </w:tabs>
        <w:ind w:firstLine="454"/>
        <w:jc w:val="both"/>
      </w:pPr>
      <w:r w:rsidRPr="0000681D">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9562C" w:rsidRPr="0000681D" w:rsidRDefault="00F9562C" w:rsidP="0000681D">
      <w:pPr>
        <w:tabs>
          <w:tab w:val="left" w:pos="357"/>
        </w:tabs>
        <w:ind w:firstLine="454"/>
        <w:jc w:val="both"/>
      </w:pPr>
      <w:r w:rsidRPr="0000681D">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9562C" w:rsidRPr="0000681D" w:rsidRDefault="00F9562C" w:rsidP="0000681D">
      <w:pPr>
        <w:tabs>
          <w:tab w:val="left" w:pos="357"/>
        </w:tabs>
        <w:ind w:firstLine="454"/>
        <w:jc w:val="both"/>
      </w:pPr>
      <w:r w:rsidRPr="0000681D">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9562C" w:rsidRPr="0000681D" w:rsidRDefault="00F9562C" w:rsidP="0000681D">
      <w:pPr>
        <w:tabs>
          <w:tab w:val="left" w:pos="357"/>
        </w:tabs>
        <w:ind w:firstLine="454"/>
        <w:jc w:val="both"/>
      </w:pPr>
      <w:r w:rsidRPr="0000681D">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A3F95" w:rsidRPr="0000681D" w:rsidRDefault="007A3F95" w:rsidP="0000681D">
      <w:pPr>
        <w:ind w:firstLine="454"/>
        <w:jc w:val="both"/>
        <w:rPr>
          <w:b/>
        </w:rPr>
      </w:pPr>
    </w:p>
    <w:p w:rsidR="00F9562C" w:rsidRPr="0000681D" w:rsidRDefault="00F9562C" w:rsidP="00182ED4">
      <w:pPr>
        <w:ind w:firstLine="454"/>
        <w:jc w:val="center"/>
        <w:rPr>
          <w:b/>
        </w:rPr>
      </w:pPr>
      <w:r w:rsidRPr="0000681D">
        <w:rPr>
          <w:b/>
        </w:rPr>
        <w:t>1.3.4. Особенности оценки предметных результатов</w:t>
      </w:r>
    </w:p>
    <w:p w:rsidR="00F9562C" w:rsidRPr="0000681D" w:rsidRDefault="00F9562C" w:rsidP="0000681D">
      <w:pPr>
        <w:ind w:firstLine="454"/>
        <w:jc w:val="both"/>
      </w:pPr>
      <w:r w:rsidRPr="0000681D">
        <w:t>Оценка предметных результатов</w:t>
      </w:r>
      <w:r w:rsidRPr="0000681D">
        <w:rPr>
          <w:bCs/>
        </w:rPr>
        <w:t xml:space="preserve">представляет собой оценку достижения обучающимся </w:t>
      </w:r>
      <w:r w:rsidRPr="0000681D">
        <w:t>планируемых результатов по отдельным предметам.</w:t>
      </w:r>
    </w:p>
    <w:p w:rsidR="00F9562C" w:rsidRPr="0000681D" w:rsidRDefault="00F9562C" w:rsidP="0000681D">
      <w:pPr>
        <w:ind w:firstLine="454"/>
        <w:jc w:val="both"/>
      </w:pPr>
      <w:r w:rsidRPr="0000681D">
        <w:t>Формирование этих результатов обеспечивается за счёт основных компонентов образовательного процесса — учебных предметов.</w:t>
      </w:r>
    </w:p>
    <w:p w:rsidR="00F9562C" w:rsidRPr="0000681D" w:rsidRDefault="00F9562C" w:rsidP="0000681D">
      <w:pPr>
        <w:ind w:firstLine="454"/>
        <w:jc w:val="both"/>
      </w:pPr>
      <w:r w:rsidRPr="0000681D">
        <w:rPr>
          <w:bCs/>
          <w:iCs/>
        </w:rPr>
        <w:t xml:space="preserve">Основным </w:t>
      </w:r>
      <w:r w:rsidRPr="0000681D">
        <w:rPr>
          <w:b/>
          <w:bCs/>
          <w:iCs/>
        </w:rPr>
        <w:t>объектом</w:t>
      </w:r>
      <w:r w:rsidRPr="0000681D">
        <w:rPr>
          <w:bCs/>
          <w:iCs/>
        </w:rPr>
        <w:t xml:space="preserve"> оценки предметных результатов в соответствии с требованиями Стандарта является </w:t>
      </w:r>
      <w:r w:rsidRPr="0000681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9562C" w:rsidRPr="0000681D" w:rsidRDefault="00F9562C" w:rsidP="0000681D">
      <w:pPr>
        <w:ind w:firstLine="454"/>
        <w:jc w:val="both"/>
      </w:pPr>
      <w:r w:rsidRPr="0000681D">
        <w:t xml:space="preserve">Система оценки предметных результатов освоения учебных программ с учётом уровневого подхода, принятого в Стандарте, предполагает </w:t>
      </w:r>
      <w:r w:rsidRPr="0000681D">
        <w:rPr>
          <w:b/>
        </w:rPr>
        <w:t>выделениебазового уровня достижений как точки отсчёта</w:t>
      </w:r>
      <w:r w:rsidRPr="0000681D">
        <w:t xml:space="preserve"> при построении всей системы оценки и организации индивидуальной работы с обучающимися.</w:t>
      </w:r>
    </w:p>
    <w:p w:rsidR="00F9562C" w:rsidRPr="0000681D" w:rsidRDefault="00F9562C" w:rsidP="0000681D">
      <w:pPr>
        <w:ind w:firstLine="454"/>
        <w:jc w:val="both"/>
      </w:pPr>
      <w:r w:rsidRPr="0000681D">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9562C" w:rsidRPr="0000681D" w:rsidRDefault="00F9562C" w:rsidP="0000681D">
      <w:pPr>
        <w:ind w:firstLine="454"/>
        <w:jc w:val="both"/>
      </w:pPr>
      <w:r w:rsidRPr="0000681D">
        <w:t>Практика показывает, что для описания достижений обучающихся целесообразно установить следующие пять уровней.</w:t>
      </w:r>
    </w:p>
    <w:p w:rsidR="00F9562C" w:rsidRPr="0000681D" w:rsidRDefault="00F9562C" w:rsidP="0000681D">
      <w:pPr>
        <w:ind w:firstLine="454"/>
        <w:jc w:val="both"/>
      </w:pPr>
      <w:r w:rsidRPr="0000681D">
        <w:rPr>
          <w:b/>
        </w:rPr>
        <w:t>Базовый уровень достижений</w:t>
      </w:r>
      <w:r w:rsidRPr="0000681D">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9562C" w:rsidRPr="0000681D" w:rsidRDefault="00F9562C" w:rsidP="0000681D">
      <w:pPr>
        <w:ind w:firstLine="454"/>
        <w:jc w:val="both"/>
      </w:pPr>
      <w:r w:rsidRPr="0000681D">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0681D">
        <w:rPr>
          <w:b/>
        </w:rPr>
        <w:t xml:space="preserve"> превышающие базовый</w:t>
      </w:r>
      <w:r w:rsidRPr="0000681D">
        <w:t>:</w:t>
      </w:r>
    </w:p>
    <w:p w:rsidR="00F9562C" w:rsidRPr="0000681D" w:rsidRDefault="00F9562C" w:rsidP="0000681D">
      <w:pPr>
        <w:pStyle w:val="aff6"/>
        <w:spacing w:line="240" w:lineRule="auto"/>
        <w:rPr>
          <w:sz w:val="24"/>
          <w:szCs w:val="24"/>
        </w:rPr>
      </w:pPr>
      <w:r w:rsidRPr="0000681D">
        <w:rPr>
          <w:iCs/>
          <w:sz w:val="24"/>
          <w:szCs w:val="24"/>
        </w:rPr>
        <w:t>• </w:t>
      </w:r>
      <w:r w:rsidRPr="0000681D">
        <w:rPr>
          <w:b/>
          <w:sz w:val="24"/>
          <w:szCs w:val="24"/>
        </w:rPr>
        <w:t>повышенныйуровень</w:t>
      </w:r>
      <w:r w:rsidRPr="0000681D">
        <w:rPr>
          <w:sz w:val="24"/>
          <w:szCs w:val="24"/>
        </w:rPr>
        <w:t xml:space="preserve"> достижения планируемых результатов, оценка «хорошо» (отметка «4»);</w:t>
      </w:r>
    </w:p>
    <w:p w:rsidR="00F9562C" w:rsidRPr="0000681D" w:rsidRDefault="00F9562C" w:rsidP="0000681D">
      <w:pPr>
        <w:pStyle w:val="aff6"/>
        <w:spacing w:line="240" w:lineRule="auto"/>
        <w:rPr>
          <w:sz w:val="24"/>
          <w:szCs w:val="24"/>
        </w:rPr>
      </w:pPr>
      <w:r w:rsidRPr="0000681D">
        <w:rPr>
          <w:iCs/>
          <w:sz w:val="24"/>
          <w:szCs w:val="24"/>
        </w:rPr>
        <w:t>• </w:t>
      </w:r>
      <w:r w:rsidRPr="0000681D">
        <w:rPr>
          <w:b/>
          <w:sz w:val="24"/>
          <w:szCs w:val="24"/>
        </w:rPr>
        <w:t xml:space="preserve">высокий уровень </w:t>
      </w:r>
      <w:r w:rsidRPr="0000681D">
        <w:rPr>
          <w:sz w:val="24"/>
          <w:szCs w:val="24"/>
        </w:rPr>
        <w:t>достижения планируемых результатов, оценка «отлично» (отметка «5»).</w:t>
      </w:r>
    </w:p>
    <w:p w:rsidR="00F9562C" w:rsidRPr="0000681D" w:rsidRDefault="00F9562C" w:rsidP="0000681D">
      <w:pPr>
        <w:ind w:firstLine="454"/>
        <w:jc w:val="both"/>
      </w:pPr>
      <w:r w:rsidRPr="0000681D">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9562C" w:rsidRPr="0000681D" w:rsidRDefault="00F9562C" w:rsidP="0000681D">
      <w:pPr>
        <w:ind w:firstLine="454"/>
        <w:jc w:val="both"/>
      </w:pPr>
      <w:r w:rsidRPr="0000681D">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9562C" w:rsidRPr="0000681D" w:rsidRDefault="00F9562C" w:rsidP="0000681D">
      <w:pPr>
        <w:ind w:firstLine="454"/>
        <w:jc w:val="both"/>
      </w:pPr>
      <w:r w:rsidRPr="0000681D">
        <w:t xml:space="preserve">Для описания подготовки учащихся, уровень достижений которых </w:t>
      </w:r>
      <w:r w:rsidRPr="0000681D">
        <w:rPr>
          <w:b/>
        </w:rPr>
        <w:t>ниже базового</w:t>
      </w:r>
      <w:r w:rsidRPr="0000681D">
        <w:t>, целесообразно выделить также два уровня:</w:t>
      </w:r>
    </w:p>
    <w:p w:rsidR="000D763F" w:rsidRPr="00182ED4" w:rsidRDefault="00F9562C" w:rsidP="00182ED4">
      <w:pPr>
        <w:pStyle w:val="aff6"/>
        <w:spacing w:line="240" w:lineRule="auto"/>
        <w:rPr>
          <w:sz w:val="24"/>
          <w:szCs w:val="24"/>
        </w:rPr>
      </w:pPr>
      <w:r w:rsidRPr="0000681D">
        <w:rPr>
          <w:iCs/>
          <w:sz w:val="24"/>
          <w:szCs w:val="24"/>
        </w:rPr>
        <w:t>• </w:t>
      </w:r>
      <w:r w:rsidRPr="0000681D">
        <w:rPr>
          <w:b/>
          <w:sz w:val="24"/>
          <w:szCs w:val="24"/>
        </w:rPr>
        <w:t>пониженный</w:t>
      </w:r>
      <w:r w:rsidR="007A3F95" w:rsidRPr="0000681D">
        <w:rPr>
          <w:b/>
          <w:sz w:val="24"/>
          <w:szCs w:val="24"/>
        </w:rPr>
        <w:t xml:space="preserve"> и низкий</w:t>
      </w:r>
      <w:r w:rsidRPr="0000681D">
        <w:rPr>
          <w:b/>
          <w:sz w:val="24"/>
          <w:szCs w:val="24"/>
        </w:rPr>
        <w:t xml:space="preserve"> уровень</w:t>
      </w:r>
      <w:r w:rsidRPr="0000681D">
        <w:rPr>
          <w:sz w:val="24"/>
          <w:szCs w:val="24"/>
        </w:rPr>
        <w:t xml:space="preserve"> достижений, оценка «неу</w:t>
      </w:r>
      <w:r w:rsidR="007A3F95" w:rsidRPr="0000681D">
        <w:rPr>
          <w:sz w:val="24"/>
          <w:szCs w:val="24"/>
        </w:rPr>
        <w:t>довлетворительно» (отметка «2»).</w:t>
      </w:r>
    </w:p>
    <w:p w:rsidR="00F9562C" w:rsidRPr="0000681D" w:rsidRDefault="00F9562C" w:rsidP="0000681D">
      <w:pPr>
        <w:ind w:firstLine="454"/>
        <w:jc w:val="both"/>
      </w:pPr>
      <w:r w:rsidRPr="0000681D">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9562C" w:rsidRPr="0000681D" w:rsidRDefault="00F9562C" w:rsidP="0000681D">
      <w:pPr>
        <w:ind w:firstLine="454"/>
        <w:jc w:val="both"/>
      </w:pPr>
      <w:r w:rsidRPr="0000681D">
        <w:t xml:space="preserve">Как правило, </w:t>
      </w:r>
      <w:r w:rsidRPr="0000681D">
        <w:rPr>
          <w:b/>
        </w:rPr>
        <w:t>пониженный уровень</w:t>
      </w:r>
      <w:r w:rsidRPr="0000681D">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9562C" w:rsidRPr="0000681D" w:rsidRDefault="00F9562C" w:rsidP="0000681D">
      <w:pPr>
        <w:ind w:firstLine="454"/>
        <w:jc w:val="both"/>
      </w:pPr>
      <w:r w:rsidRPr="0000681D">
        <w:rPr>
          <w:b/>
        </w:rPr>
        <w:t>Низкий уровень</w:t>
      </w:r>
      <w:r w:rsidRPr="0000681D">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0681D">
        <w:rPr>
          <w:u w:val="single"/>
        </w:rPr>
        <w:t>формированию мотивации к обучению</w:t>
      </w:r>
      <w:r w:rsidRPr="0000681D">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9562C" w:rsidRPr="0000681D" w:rsidRDefault="00F9562C" w:rsidP="0000681D">
      <w:pPr>
        <w:ind w:firstLine="454"/>
        <w:jc w:val="both"/>
      </w:pPr>
      <w:r w:rsidRPr="0000681D">
        <w:t>Описанный подход применяется в ходе различных процедур оценивания: текущего, промежуточного и итогового.</w:t>
      </w:r>
    </w:p>
    <w:p w:rsidR="00F9562C" w:rsidRPr="0000681D" w:rsidRDefault="00F9562C" w:rsidP="0000681D">
      <w:pPr>
        <w:ind w:firstLine="454"/>
        <w:jc w:val="both"/>
      </w:pPr>
      <w:r w:rsidRPr="0000681D">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F9562C" w:rsidRPr="0000681D" w:rsidRDefault="00F9562C" w:rsidP="0000681D">
      <w:pPr>
        <w:pStyle w:val="affa"/>
        <w:tabs>
          <w:tab w:val="clear" w:pos="4677"/>
          <w:tab w:val="clear" w:pos="9355"/>
        </w:tabs>
        <w:ind w:firstLine="454"/>
        <w:jc w:val="both"/>
        <w:rPr>
          <w:lang w:val="ru-RU"/>
        </w:rPr>
      </w:pPr>
      <w:r w:rsidRPr="0000681D">
        <w:rPr>
          <w:b/>
          <w:i/>
          <w:lang w:val="ru-RU"/>
        </w:rPr>
        <w:t xml:space="preserve">Для оценки динамики формирования предметных результатов </w:t>
      </w:r>
      <w:r w:rsidRPr="0000681D">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00681D">
        <w:rPr>
          <w:b/>
          <w:lang w:val="ru-RU"/>
        </w:rPr>
        <w:t>освоению систематических знаний</w:t>
      </w:r>
      <w:r w:rsidRPr="0000681D">
        <w:rPr>
          <w:lang w:val="ru-RU"/>
        </w:rPr>
        <w:t>, в том числе:</w:t>
      </w:r>
    </w:p>
    <w:p w:rsidR="00F9562C" w:rsidRPr="0000681D" w:rsidRDefault="00F9562C" w:rsidP="0000681D">
      <w:pPr>
        <w:pStyle w:val="aff6"/>
        <w:spacing w:line="240" w:lineRule="auto"/>
        <w:rPr>
          <w:sz w:val="24"/>
          <w:szCs w:val="24"/>
        </w:rPr>
      </w:pPr>
      <w:r w:rsidRPr="0000681D">
        <w:rPr>
          <w:iCs/>
          <w:sz w:val="24"/>
          <w:szCs w:val="24"/>
        </w:rPr>
        <w:lastRenderedPageBreak/>
        <w:t>• </w:t>
      </w:r>
      <w:r w:rsidRPr="0000681D">
        <w:rPr>
          <w:i/>
          <w:sz w:val="24"/>
          <w:szCs w:val="24"/>
        </w:rPr>
        <w:t>первичному ознакомлению, отработке и осознанию теоретических моделей и понятий</w:t>
      </w:r>
      <w:r w:rsidRPr="0000681D">
        <w:rPr>
          <w:sz w:val="24"/>
          <w:szCs w:val="24"/>
        </w:rPr>
        <w:t xml:space="preserve">(общенаучных и базовых для данной области знания), </w:t>
      </w:r>
      <w:r w:rsidRPr="0000681D">
        <w:rPr>
          <w:i/>
          <w:sz w:val="24"/>
          <w:szCs w:val="24"/>
        </w:rPr>
        <w:t>стандартных алгоритмов и процедур</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выявлению и осознанию сущности и особенностей</w:t>
      </w:r>
      <w:r w:rsidRPr="0000681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0681D">
        <w:rPr>
          <w:i/>
          <w:sz w:val="24"/>
          <w:szCs w:val="24"/>
        </w:rPr>
        <w:t>созданию и использованию моделей</w:t>
      </w:r>
      <w:r w:rsidRPr="0000681D">
        <w:rPr>
          <w:sz w:val="24"/>
          <w:szCs w:val="24"/>
        </w:rPr>
        <w:t xml:space="preserve"> изучаемых объектов и процессов, схем;</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выявлению и анализу существенных и устойчивых связей и отношений</w:t>
      </w:r>
      <w:r w:rsidRPr="0000681D">
        <w:rPr>
          <w:sz w:val="24"/>
          <w:szCs w:val="24"/>
        </w:rPr>
        <w:t>между объектами и процессами.</w:t>
      </w:r>
    </w:p>
    <w:p w:rsidR="00F9562C" w:rsidRPr="0000681D" w:rsidRDefault="00F9562C" w:rsidP="0000681D">
      <w:pPr>
        <w:ind w:firstLine="454"/>
        <w:jc w:val="both"/>
      </w:pPr>
      <w:r w:rsidRPr="0000681D">
        <w:t>При этом обязательными составляющими системы накопленной оценки являются материалы:</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стартовой диагностики</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тематических и итоговых проверочных работ по всем учебным предметам</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творческих работ</w:t>
      </w:r>
      <w:r w:rsidRPr="0000681D">
        <w:rPr>
          <w:sz w:val="24"/>
          <w:szCs w:val="24"/>
        </w:rPr>
        <w:t>, включая учебные исследования и учебные проекты.</w:t>
      </w:r>
    </w:p>
    <w:p w:rsidR="00F9562C" w:rsidRPr="0000681D" w:rsidRDefault="00F9562C" w:rsidP="0000681D">
      <w:pPr>
        <w:pStyle w:val="220"/>
        <w:spacing w:after="0" w:line="240" w:lineRule="auto"/>
        <w:ind w:firstLine="454"/>
        <w:jc w:val="both"/>
      </w:pPr>
      <w:r w:rsidRPr="0000681D">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9562C" w:rsidRPr="0000681D" w:rsidRDefault="00F9562C" w:rsidP="0000681D">
      <w:pPr>
        <w:ind w:firstLine="454"/>
        <w:jc w:val="both"/>
        <w:rPr>
          <w:b/>
        </w:rPr>
      </w:pPr>
    </w:p>
    <w:p w:rsidR="00F9562C" w:rsidRPr="0000681D" w:rsidRDefault="00F9562C" w:rsidP="00182ED4">
      <w:pPr>
        <w:ind w:firstLine="454"/>
        <w:jc w:val="center"/>
        <w:rPr>
          <w:b/>
        </w:rPr>
      </w:pPr>
      <w:r w:rsidRPr="0000681D">
        <w:rPr>
          <w:b/>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F9562C" w:rsidRPr="0000681D" w:rsidRDefault="00F9562C" w:rsidP="0000681D">
      <w:pPr>
        <w:pStyle w:val="211"/>
        <w:spacing w:after="0" w:line="240" w:lineRule="auto"/>
        <w:ind w:left="0" w:firstLine="454"/>
        <w:jc w:val="both"/>
      </w:pPr>
      <w:r w:rsidRPr="0000681D">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9562C" w:rsidRPr="0000681D" w:rsidRDefault="00F9562C" w:rsidP="0000681D">
      <w:pPr>
        <w:pStyle w:val="211"/>
        <w:spacing w:after="0" w:line="240" w:lineRule="auto"/>
        <w:ind w:left="0" w:firstLine="454"/>
        <w:jc w:val="both"/>
      </w:pPr>
      <w:r w:rsidRPr="0000681D">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9562C" w:rsidRPr="0000681D" w:rsidRDefault="00F9562C" w:rsidP="0000681D">
      <w:pPr>
        <w:pStyle w:val="211"/>
        <w:spacing w:after="0" w:line="240" w:lineRule="auto"/>
        <w:ind w:left="0" w:firstLine="454"/>
        <w:jc w:val="both"/>
      </w:pPr>
      <w:r w:rsidRPr="0000681D">
        <w:t xml:space="preserve">Внутришкольный мониторинг </w:t>
      </w:r>
      <w:r w:rsidR="000D763F" w:rsidRPr="0000681D">
        <w:t>об</w:t>
      </w:r>
      <w:r w:rsidR="00182ED4">
        <w:t xml:space="preserve">разовательных достижений в МБОУ ЕСОШ №1 </w:t>
      </w:r>
      <w:r w:rsidRPr="0000681D">
        <w:t>ведётся каждым учителем-предметником и фиксируется с помощью классных журналов, дневников учащихся на бумажных и электронных носителях.</w:t>
      </w:r>
    </w:p>
    <w:p w:rsidR="00F9562C" w:rsidRPr="0000681D" w:rsidRDefault="00F9562C" w:rsidP="0000681D">
      <w:pPr>
        <w:pStyle w:val="211"/>
        <w:spacing w:after="0" w:line="240" w:lineRule="auto"/>
        <w:ind w:left="0" w:firstLine="454"/>
        <w:jc w:val="both"/>
      </w:pPr>
      <w:r w:rsidRPr="0000681D">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u w:val="single"/>
        </w:rPr>
        <w:t>педагогические показания</w:t>
      </w:r>
      <w:r w:rsidRPr="0000681D">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соображения, связанные с </w:t>
      </w:r>
      <w:r w:rsidRPr="0000681D">
        <w:rPr>
          <w:sz w:val="24"/>
          <w:szCs w:val="24"/>
          <w:u w:val="single"/>
        </w:rPr>
        <w:t>возможным использованием</w:t>
      </w:r>
      <w:r w:rsidRPr="0000681D">
        <w:rPr>
          <w:sz w:val="24"/>
          <w:szCs w:val="24"/>
        </w:rPr>
        <w:t xml:space="preserve"> учащимися портфеля достижений при выборе направления профильного образования.</w:t>
      </w:r>
    </w:p>
    <w:p w:rsidR="00F9562C" w:rsidRPr="0000681D" w:rsidRDefault="00F9562C" w:rsidP="0000681D">
      <w:pPr>
        <w:pStyle w:val="211"/>
        <w:spacing w:after="0" w:line="240" w:lineRule="auto"/>
        <w:ind w:left="0" w:firstLine="454"/>
        <w:jc w:val="both"/>
      </w:pPr>
      <w:r w:rsidRPr="0000681D">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9562C" w:rsidRPr="0000681D" w:rsidRDefault="00F9562C" w:rsidP="0000681D">
      <w:pPr>
        <w:ind w:firstLine="454"/>
        <w:jc w:val="both"/>
      </w:pPr>
      <w:r w:rsidRPr="0000681D">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9562C" w:rsidRPr="0000681D" w:rsidRDefault="00F9562C" w:rsidP="0000681D">
      <w:pPr>
        <w:ind w:firstLine="454"/>
        <w:jc w:val="both"/>
      </w:pPr>
      <w:r w:rsidRPr="0000681D">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9562C" w:rsidRPr="0000681D" w:rsidRDefault="00F9562C" w:rsidP="0000681D">
      <w:pPr>
        <w:ind w:firstLine="454"/>
        <w:jc w:val="both"/>
      </w:pPr>
      <w:r w:rsidRPr="0000681D">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9562C" w:rsidRPr="0000681D" w:rsidRDefault="00F9562C" w:rsidP="0000681D">
      <w:pPr>
        <w:ind w:firstLine="454"/>
        <w:jc w:val="both"/>
      </w:pPr>
      <w:r w:rsidRPr="0000681D">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9562C" w:rsidRPr="0000681D" w:rsidRDefault="00F9562C" w:rsidP="0000681D">
      <w:pPr>
        <w:ind w:firstLine="454"/>
        <w:jc w:val="both"/>
      </w:pPr>
      <w:r w:rsidRPr="0000681D">
        <w:t xml:space="preserve">На итоговую оценку на ступени основного общего образования выносятся </w:t>
      </w:r>
      <w:r w:rsidRPr="0000681D">
        <w:rPr>
          <w:i/>
        </w:rPr>
        <w:t>только предметные и метапредметные результаты</w:t>
      </w:r>
      <w:r w:rsidRPr="0000681D">
        <w:t>, описанные в разделе «Выпускник научится» планируемых результатов основного общего образования.</w:t>
      </w:r>
    </w:p>
    <w:p w:rsidR="00F9562C" w:rsidRPr="0000681D" w:rsidRDefault="00F9562C" w:rsidP="0000681D">
      <w:pPr>
        <w:ind w:firstLine="454"/>
        <w:jc w:val="both"/>
      </w:pPr>
      <w:r w:rsidRPr="0000681D">
        <w:t>Итоговая оценка выпускника формируется на основе:</w:t>
      </w:r>
    </w:p>
    <w:p w:rsidR="00F9562C" w:rsidRPr="0000681D" w:rsidRDefault="00F9562C" w:rsidP="00C40FD0">
      <w:pPr>
        <w:numPr>
          <w:ilvl w:val="0"/>
          <w:numId w:val="3"/>
        </w:numPr>
        <w:jc w:val="both"/>
      </w:pPr>
      <w:r w:rsidRPr="0000681D">
        <w:t>результатов внутришкольного мониторинга образовательных достижений по всем предметам, зафиксированных в классных журналах, в том числе за промежуточные и итоговые комплексные работы на межпредметной основе;</w:t>
      </w:r>
    </w:p>
    <w:p w:rsidR="00F9562C" w:rsidRPr="0000681D" w:rsidRDefault="00F9562C" w:rsidP="00C40FD0">
      <w:pPr>
        <w:numPr>
          <w:ilvl w:val="0"/>
          <w:numId w:val="3"/>
        </w:numPr>
        <w:jc w:val="both"/>
      </w:pPr>
      <w:r w:rsidRPr="0000681D">
        <w:t>оценок за выполнение итоговых работ по всем учебным предметам;</w:t>
      </w:r>
    </w:p>
    <w:p w:rsidR="00F9562C" w:rsidRPr="0000681D" w:rsidRDefault="00F9562C" w:rsidP="00C40FD0">
      <w:pPr>
        <w:numPr>
          <w:ilvl w:val="0"/>
          <w:numId w:val="3"/>
        </w:numPr>
        <w:jc w:val="both"/>
      </w:pPr>
      <w:r w:rsidRPr="0000681D">
        <w:t>оценки за выполнение и защиту индивидуального проекта;</w:t>
      </w:r>
    </w:p>
    <w:p w:rsidR="00F9562C" w:rsidRPr="0000681D" w:rsidRDefault="00F9562C" w:rsidP="00C40FD0">
      <w:pPr>
        <w:numPr>
          <w:ilvl w:val="0"/>
          <w:numId w:val="3"/>
        </w:numPr>
        <w:jc w:val="both"/>
      </w:pPr>
      <w:r w:rsidRPr="0000681D">
        <w:t>оценок за работы, выносимые на государственную итоговую аттестацию (ГИА).</w:t>
      </w:r>
    </w:p>
    <w:p w:rsidR="00F9562C" w:rsidRPr="0000681D" w:rsidRDefault="00F9562C" w:rsidP="0000681D">
      <w:pPr>
        <w:jc w:val="both"/>
      </w:pPr>
      <w:r w:rsidRPr="0000681D">
        <w:t xml:space="preserve">      При этом результаты внутришкольного мониторинга характеризуют выполнение </w:t>
      </w:r>
    </w:p>
    <w:p w:rsidR="00F9562C" w:rsidRPr="0000681D" w:rsidRDefault="00F9562C" w:rsidP="0000681D">
      <w:pPr>
        <w:jc w:val="both"/>
      </w:pPr>
      <w:r w:rsidRPr="0000681D">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9562C" w:rsidRPr="0000681D" w:rsidRDefault="00F9562C" w:rsidP="0000681D">
      <w:pPr>
        <w:jc w:val="both"/>
      </w:pPr>
      <w:r w:rsidRPr="0000681D">
        <w:t xml:space="preserve">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w:t>
      </w:r>
      <w:r w:rsidR="007A3F95" w:rsidRPr="0000681D">
        <w:t>ны</w:t>
      </w:r>
      <w:r w:rsidRPr="0000681D">
        <w:t>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9562C" w:rsidRPr="0000681D" w:rsidRDefault="00F9562C" w:rsidP="0000681D">
      <w:pPr>
        <w:jc w:val="both"/>
      </w:pPr>
      <w:r w:rsidRPr="0000681D">
        <w:t xml:space="preserve">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10541" w:rsidRDefault="00310541" w:rsidP="0000681D">
      <w:pPr>
        <w:jc w:val="both"/>
      </w:pPr>
    </w:p>
    <w:p w:rsidR="00310541" w:rsidRDefault="00310541" w:rsidP="0000681D">
      <w:pPr>
        <w:jc w:val="both"/>
      </w:pPr>
    </w:p>
    <w:p w:rsidR="00310541" w:rsidRDefault="00310541" w:rsidP="0000681D">
      <w:pPr>
        <w:jc w:val="both"/>
      </w:pPr>
    </w:p>
    <w:p w:rsidR="00F9562C" w:rsidRPr="0000681D" w:rsidRDefault="00F9562C" w:rsidP="0000681D">
      <w:pPr>
        <w:jc w:val="both"/>
      </w:pPr>
      <w:r w:rsidRPr="0000681D">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9562C" w:rsidRPr="0000681D" w:rsidRDefault="00F9562C" w:rsidP="0000681D">
      <w:pPr>
        <w:jc w:val="both"/>
      </w:pPr>
      <w:r w:rsidRPr="0000681D">
        <w:t xml:space="preserve">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 В характеристике обучающегося:</w:t>
      </w:r>
    </w:p>
    <w:p w:rsidR="00F9562C" w:rsidRPr="0000681D" w:rsidRDefault="00F9562C" w:rsidP="00C40FD0">
      <w:pPr>
        <w:numPr>
          <w:ilvl w:val="0"/>
          <w:numId w:val="4"/>
        </w:numPr>
        <w:jc w:val="both"/>
      </w:pPr>
      <w:r w:rsidRPr="0000681D">
        <w:t>отмечаются образовательные достижения и положительные качества обучающегося;</w:t>
      </w:r>
    </w:p>
    <w:p w:rsidR="00F9562C" w:rsidRPr="0000681D" w:rsidRDefault="00F9562C" w:rsidP="00C40FD0">
      <w:pPr>
        <w:numPr>
          <w:ilvl w:val="0"/>
          <w:numId w:val="4"/>
        </w:numPr>
        <w:jc w:val="both"/>
      </w:pPr>
      <w:r w:rsidRPr="0000681D">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F9562C" w:rsidRPr="0000681D" w:rsidRDefault="00F9562C" w:rsidP="0000681D">
      <w:pPr>
        <w:jc w:val="both"/>
      </w:pPr>
      <w:r w:rsidRPr="0000681D">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9562C" w:rsidRPr="0000681D" w:rsidRDefault="00F9562C" w:rsidP="0000681D">
      <w:pPr>
        <w:ind w:firstLine="454"/>
        <w:jc w:val="both"/>
        <w:rPr>
          <w:b/>
        </w:rPr>
      </w:pPr>
    </w:p>
    <w:p w:rsidR="00F9562C" w:rsidRPr="0000681D" w:rsidRDefault="00F9562C" w:rsidP="00182ED4">
      <w:pPr>
        <w:ind w:firstLine="454"/>
        <w:jc w:val="center"/>
        <w:rPr>
          <w:b/>
        </w:rPr>
      </w:pPr>
      <w:r w:rsidRPr="0000681D">
        <w:rPr>
          <w:b/>
        </w:rPr>
        <w:t>1.3.7. Оценка результатов деятельности образовательного учреждения</w:t>
      </w:r>
    </w:p>
    <w:p w:rsidR="00F9562C" w:rsidRPr="0000681D" w:rsidRDefault="00F9562C" w:rsidP="0000681D">
      <w:pPr>
        <w:ind w:firstLine="454"/>
        <w:jc w:val="both"/>
      </w:pPr>
      <w:r w:rsidRPr="0000681D">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результатов мониторинговых исследований разного уровня (федерального, регионального, муниципального);</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условий реализации основной образовательной программы основного общего образования;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особенностей контингента обучающихся.</w:t>
      </w:r>
    </w:p>
    <w:p w:rsidR="009968D5" w:rsidRPr="0000681D" w:rsidRDefault="009968D5" w:rsidP="0000681D">
      <w:pPr>
        <w:ind w:firstLine="454"/>
        <w:jc w:val="both"/>
      </w:pPr>
    </w:p>
    <w:p w:rsidR="00887258" w:rsidRPr="00E31838" w:rsidRDefault="00887258" w:rsidP="00182ED4">
      <w:pPr>
        <w:pStyle w:val="Zag1"/>
        <w:spacing w:after="0" w:line="240" w:lineRule="auto"/>
        <w:ind w:firstLine="454"/>
        <w:rPr>
          <w:rStyle w:val="Zag11"/>
          <w:rFonts w:eastAsia="@Arial Unicode MS"/>
          <w:color w:val="auto"/>
          <w:szCs w:val="28"/>
          <w:lang w:val="ru-RU"/>
        </w:rPr>
      </w:pPr>
      <w:r w:rsidRPr="00E31838">
        <w:rPr>
          <w:rStyle w:val="Zag11"/>
          <w:rFonts w:eastAsia="@Arial Unicode MS"/>
          <w:color w:val="auto"/>
          <w:szCs w:val="28"/>
          <w:lang w:val="ru-RU"/>
        </w:rPr>
        <w:t>2. СОДЕРЖАТЕЛЬНЫЙ РАЗДЕЛ</w:t>
      </w:r>
    </w:p>
    <w:p w:rsidR="00887258" w:rsidRPr="00E31838" w:rsidRDefault="00887258" w:rsidP="00182ED4">
      <w:pPr>
        <w:pStyle w:val="1f"/>
        <w:tabs>
          <w:tab w:val="left" w:pos="720"/>
        </w:tabs>
        <w:ind w:firstLine="454"/>
        <w:jc w:val="center"/>
        <w:rPr>
          <w:rFonts w:ascii="Times New Roman" w:hAnsi="Times New Roman" w:cs="Times New Roman"/>
          <w:b/>
          <w:sz w:val="24"/>
          <w:szCs w:val="28"/>
        </w:rPr>
      </w:pPr>
      <w:r w:rsidRPr="00E31838">
        <w:rPr>
          <w:rFonts w:ascii="Times New Roman" w:hAnsi="Times New Roman" w:cs="Times New Roman"/>
          <w:b/>
          <w:sz w:val="24"/>
          <w:szCs w:val="28"/>
        </w:rPr>
        <w:t>2.1. Программа развития универсальных учебных действий наступени основного общего образования</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Программа развития универсальных учебных действий (УУД) в основной школе определяет: </w:t>
      </w:r>
    </w:p>
    <w:p w:rsidR="00887258" w:rsidRPr="00E31838" w:rsidRDefault="00887258" w:rsidP="00887258">
      <w:pPr>
        <w:pStyle w:val="Abstract0"/>
        <w:spacing w:line="240" w:lineRule="auto"/>
        <w:rPr>
          <w:sz w:val="24"/>
        </w:rPr>
      </w:pPr>
      <w:r w:rsidRPr="00E31838">
        <w:rPr>
          <w:sz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87258" w:rsidRPr="00E31838" w:rsidRDefault="00887258" w:rsidP="00887258">
      <w:pPr>
        <w:pStyle w:val="Abstract0"/>
        <w:spacing w:line="240" w:lineRule="auto"/>
        <w:rPr>
          <w:sz w:val="24"/>
        </w:rPr>
      </w:pPr>
      <w:r w:rsidRPr="00E31838">
        <w:rPr>
          <w:sz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87258" w:rsidRPr="00E31838" w:rsidRDefault="00887258" w:rsidP="00887258">
      <w:pPr>
        <w:pStyle w:val="Abstract0"/>
        <w:spacing w:line="240" w:lineRule="auto"/>
        <w:rPr>
          <w:sz w:val="24"/>
        </w:rPr>
      </w:pPr>
      <w:r w:rsidRPr="00E31838">
        <w:rPr>
          <w:sz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87258" w:rsidRPr="00E31838" w:rsidRDefault="00887258" w:rsidP="00887258">
      <w:pPr>
        <w:pStyle w:val="Abstract0"/>
        <w:spacing w:line="240" w:lineRule="auto"/>
        <w:rPr>
          <w:sz w:val="24"/>
        </w:rPr>
      </w:pPr>
      <w:r w:rsidRPr="00E31838">
        <w:rPr>
          <w:sz w:val="24"/>
        </w:rPr>
        <w:lastRenderedPageBreak/>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87258" w:rsidRPr="00E31838" w:rsidRDefault="00887258" w:rsidP="00887258">
      <w:pPr>
        <w:pStyle w:val="Abstract0"/>
        <w:spacing w:line="240" w:lineRule="auto"/>
        <w:rPr>
          <w:sz w:val="24"/>
        </w:rPr>
      </w:pPr>
      <w:r w:rsidRPr="00E31838">
        <w:rPr>
          <w:sz w:val="24"/>
        </w:rPr>
        <w:t>— условия развития УУД;</w:t>
      </w:r>
    </w:p>
    <w:p w:rsidR="00887258" w:rsidRPr="00E31838" w:rsidRDefault="00887258" w:rsidP="00887258">
      <w:pPr>
        <w:pStyle w:val="Abstract0"/>
        <w:spacing w:line="240" w:lineRule="auto"/>
        <w:rPr>
          <w:sz w:val="24"/>
        </w:rPr>
      </w:pPr>
      <w:r w:rsidRPr="00E31838">
        <w:rPr>
          <w:sz w:val="24"/>
        </w:rPr>
        <w:t>— преемственность программы развития универсальных учебных действий при переходе от начального к основному общему образованию.</w:t>
      </w:r>
    </w:p>
    <w:p w:rsidR="00887258" w:rsidRPr="00E31838" w:rsidRDefault="00887258" w:rsidP="00887258">
      <w:pPr>
        <w:pStyle w:val="Abstract0"/>
        <w:spacing w:line="240" w:lineRule="auto"/>
        <w:rPr>
          <w:sz w:val="24"/>
        </w:rPr>
      </w:pPr>
      <w:r w:rsidRPr="00E31838">
        <w:rPr>
          <w:sz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87258" w:rsidRPr="00E31838" w:rsidRDefault="00887258" w:rsidP="00887258">
      <w:pPr>
        <w:pStyle w:val="1f"/>
        <w:tabs>
          <w:tab w:val="left" w:pos="720"/>
        </w:tabs>
        <w:ind w:firstLine="454"/>
        <w:jc w:val="both"/>
        <w:rPr>
          <w:rFonts w:ascii="Times New Roman" w:hAnsi="Times New Roman" w:cs="Times New Roman"/>
          <w:b/>
          <w:sz w:val="24"/>
          <w:szCs w:val="28"/>
        </w:rPr>
      </w:pPr>
      <w:r w:rsidRPr="00E31838">
        <w:rPr>
          <w:rFonts w:ascii="Times New Roman" w:hAnsi="Times New Roman" w:cs="Times New Roman"/>
          <w:b/>
          <w:sz w:val="24"/>
          <w:szCs w:val="28"/>
        </w:rPr>
        <w:t>Планируемые результаты усвоения обучающимися универсальных учебных действий</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87258" w:rsidRPr="00E31838" w:rsidRDefault="00887258" w:rsidP="00887258">
      <w:pPr>
        <w:pStyle w:val="1f"/>
        <w:ind w:firstLine="454"/>
        <w:jc w:val="both"/>
        <w:rPr>
          <w:rFonts w:ascii="Times New Roman" w:hAnsi="Times New Roman" w:cs="Times New Roman"/>
          <w:b/>
          <w:sz w:val="24"/>
          <w:szCs w:val="28"/>
        </w:rPr>
      </w:pPr>
      <w:r w:rsidRPr="00E31838">
        <w:rPr>
          <w:rFonts w:ascii="Times New Roman" w:hAnsi="Times New Roman" w:cs="Times New Roman"/>
          <w:b/>
          <w:sz w:val="24"/>
          <w:szCs w:val="28"/>
        </w:rPr>
        <w:t>Технологии развития универсальных учебных действий</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887258" w:rsidRPr="00E31838" w:rsidRDefault="00887258" w:rsidP="00887258">
      <w:pPr>
        <w:pStyle w:val="aff6"/>
        <w:spacing w:line="240" w:lineRule="auto"/>
        <w:rPr>
          <w:sz w:val="24"/>
        </w:rPr>
      </w:pPr>
      <w:r w:rsidRPr="00E31838">
        <w:rPr>
          <w:iCs/>
          <w:sz w:val="24"/>
        </w:rPr>
        <w:t>• </w:t>
      </w:r>
      <w:r w:rsidRPr="00E31838">
        <w:rPr>
          <w:sz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87258" w:rsidRPr="00E31838" w:rsidRDefault="00887258" w:rsidP="00887258">
      <w:pPr>
        <w:pStyle w:val="aff6"/>
        <w:spacing w:line="240" w:lineRule="auto"/>
        <w:rPr>
          <w:sz w:val="24"/>
        </w:rPr>
      </w:pPr>
      <w:r w:rsidRPr="00E31838">
        <w:rPr>
          <w:iCs/>
          <w:sz w:val="24"/>
        </w:rPr>
        <w:lastRenderedPageBreak/>
        <w:t>• </w:t>
      </w:r>
      <w:r w:rsidRPr="00E31838">
        <w:rPr>
          <w:sz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87258" w:rsidRPr="00E31838" w:rsidRDefault="00887258" w:rsidP="00887258">
      <w:pPr>
        <w:pStyle w:val="aff6"/>
        <w:spacing w:line="240" w:lineRule="auto"/>
        <w:rPr>
          <w:sz w:val="24"/>
        </w:rPr>
      </w:pPr>
      <w:r w:rsidRPr="00E31838">
        <w:rPr>
          <w:iCs/>
          <w:sz w:val="24"/>
        </w:rPr>
        <w:t>• </w:t>
      </w:r>
      <w:r w:rsidRPr="00E31838">
        <w:rPr>
          <w:sz w:val="24"/>
        </w:rPr>
        <w:t>средства телекоммуникации, формирующего умения и навыки получения необходимой информации из разнообразных источников;</w:t>
      </w:r>
    </w:p>
    <w:p w:rsidR="00887258" w:rsidRPr="00E31838" w:rsidRDefault="00887258" w:rsidP="00887258">
      <w:pPr>
        <w:pStyle w:val="aff6"/>
        <w:spacing w:line="240" w:lineRule="auto"/>
        <w:rPr>
          <w:sz w:val="24"/>
        </w:rPr>
      </w:pPr>
      <w:r w:rsidRPr="00E31838">
        <w:rPr>
          <w:iCs/>
          <w:sz w:val="24"/>
        </w:rPr>
        <w:t>• </w:t>
      </w:r>
      <w:r w:rsidRPr="00E31838">
        <w:rPr>
          <w:sz w:val="24"/>
        </w:rPr>
        <w:t>средства развития личности за счёт формирования навыков культуры общения;</w:t>
      </w:r>
    </w:p>
    <w:p w:rsidR="00887258" w:rsidRPr="00E31838" w:rsidRDefault="00887258" w:rsidP="00887258">
      <w:pPr>
        <w:pStyle w:val="aff6"/>
        <w:spacing w:line="240" w:lineRule="auto"/>
        <w:rPr>
          <w:sz w:val="24"/>
        </w:rPr>
      </w:pPr>
      <w:r w:rsidRPr="00E31838">
        <w:rPr>
          <w:iCs/>
          <w:sz w:val="24"/>
        </w:rPr>
        <w:t>• </w:t>
      </w:r>
      <w:r w:rsidRPr="00E31838">
        <w:rPr>
          <w:sz w:val="24"/>
        </w:rPr>
        <w:t>эффективного инструмента контроля и коррекции результатов учебной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87258" w:rsidRPr="00E31838" w:rsidRDefault="00887258" w:rsidP="00887258">
      <w:pPr>
        <w:pStyle w:val="aff6"/>
        <w:spacing w:line="240" w:lineRule="auto"/>
        <w:rPr>
          <w:sz w:val="24"/>
        </w:rPr>
      </w:pPr>
      <w:r w:rsidRPr="00E31838">
        <w:rPr>
          <w:iCs/>
          <w:sz w:val="24"/>
        </w:rPr>
        <w:t>• </w:t>
      </w:r>
      <w:r w:rsidRPr="00E31838">
        <w:rPr>
          <w:i/>
          <w:sz w:val="24"/>
        </w:rPr>
        <w:t>ситуация-проблема</w:t>
      </w:r>
      <w:r w:rsidRPr="00E31838">
        <w:rPr>
          <w:sz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87258" w:rsidRPr="00E31838" w:rsidRDefault="00887258" w:rsidP="00887258">
      <w:pPr>
        <w:pStyle w:val="aff6"/>
        <w:spacing w:line="240" w:lineRule="auto"/>
        <w:rPr>
          <w:sz w:val="24"/>
        </w:rPr>
      </w:pPr>
      <w:r w:rsidRPr="00E31838">
        <w:rPr>
          <w:iCs/>
          <w:sz w:val="24"/>
        </w:rPr>
        <w:t>• </w:t>
      </w:r>
      <w:r w:rsidRPr="00E31838">
        <w:rPr>
          <w:i/>
          <w:sz w:val="24"/>
        </w:rPr>
        <w:t>ситуация-иллюстрация</w:t>
      </w:r>
      <w:r w:rsidRPr="00E31838">
        <w:rPr>
          <w:sz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87258" w:rsidRPr="00E31838" w:rsidRDefault="00887258" w:rsidP="00887258">
      <w:pPr>
        <w:pStyle w:val="aff6"/>
        <w:spacing w:line="240" w:lineRule="auto"/>
        <w:rPr>
          <w:sz w:val="24"/>
        </w:rPr>
      </w:pPr>
      <w:r w:rsidRPr="00E31838">
        <w:rPr>
          <w:iCs/>
          <w:sz w:val="24"/>
        </w:rPr>
        <w:t>• </w:t>
      </w:r>
      <w:r w:rsidRPr="00E31838">
        <w:rPr>
          <w:i/>
          <w:sz w:val="24"/>
        </w:rPr>
        <w:t>ситуация-оценка</w:t>
      </w:r>
      <w:r w:rsidRPr="00E31838">
        <w:rPr>
          <w:sz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887258" w:rsidRPr="00E31838" w:rsidRDefault="00887258" w:rsidP="00887258">
      <w:pPr>
        <w:pStyle w:val="aff6"/>
        <w:spacing w:line="240" w:lineRule="auto"/>
        <w:rPr>
          <w:sz w:val="24"/>
        </w:rPr>
      </w:pPr>
      <w:r w:rsidRPr="00E31838">
        <w:rPr>
          <w:iCs/>
          <w:sz w:val="24"/>
        </w:rPr>
        <w:t>• </w:t>
      </w:r>
      <w:r w:rsidRPr="00E31838">
        <w:rPr>
          <w:i/>
          <w:sz w:val="24"/>
        </w:rPr>
        <w:t>ситуация-тренинг</w:t>
      </w:r>
      <w:r w:rsidRPr="00E31838">
        <w:rPr>
          <w:sz w:val="24"/>
        </w:rPr>
        <w:t xml:space="preserve"> — прототип стандартной или другой ситуации (тренинг возможно проводить как по описанию ситуации, так и по её решению).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Наряду с учебными ситуациями для развития УУД в основной школе возможно использовать следующие типы задач.</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Личностные универсальные учебные действия:</w:t>
      </w:r>
    </w:p>
    <w:p w:rsidR="00887258" w:rsidRPr="00E31838" w:rsidRDefault="00887258" w:rsidP="00887258">
      <w:pPr>
        <w:pStyle w:val="aff6"/>
        <w:spacing w:line="240" w:lineRule="auto"/>
        <w:rPr>
          <w:sz w:val="24"/>
        </w:rPr>
      </w:pPr>
      <w:r w:rsidRPr="00E31838">
        <w:rPr>
          <w:sz w:val="24"/>
        </w:rPr>
        <w:t>— на личностное самоопределение;</w:t>
      </w:r>
    </w:p>
    <w:p w:rsidR="00887258" w:rsidRPr="00E31838" w:rsidRDefault="00887258" w:rsidP="00887258">
      <w:pPr>
        <w:pStyle w:val="aff6"/>
        <w:spacing w:line="240" w:lineRule="auto"/>
        <w:rPr>
          <w:sz w:val="24"/>
        </w:rPr>
      </w:pPr>
      <w:r w:rsidRPr="00E31838">
        <w:rPr>
          <w:sz w:val="24"/>
        </w:rPr>
        <w:t>— на развитие Я-концепции;</w:t>
      </w:r>
    </w:p>
    <w:p w:rsidR="00887258" w:rsidRPr="00E31838" w:rsidRDefault="00887258" w:rsidP="00887258">
      <w:pPr>
        <w:pStyle w:val="aff6"/>
        <w:spacing w:line="240" w:lineRule="auto"/>
        <w:rPr>
          <w:sz w:val="24"/>
        </w:rPr>
      </w:pPr>
      <w:r w:rsidRPr="00E31838">
        <w:rPr>
          <w:sz w:val="24"/>
        </w:rPr>
        <w:t>— на смыслообразование;</w:t>
      </w:r>
    </w:p>
    <w:p w:rsidR="00887258" w:rsidRPr="00E31838" w:rsidRDefault="00887258" w:rsidP="00887258">
      <w:pPr>
        <w:pStyle w:val="aff6"/>
        <w:spacing w:line="240" w:lineRule="auto"/>
        <w:rPr>
          <w:sz w:val="24"/>
        </w:rPr>
      </w:pPr>
      <w:r w:rsidRPr="00E31838">
        <w:rPr>
          <w:sz w:val="24"/>
        </w:rPr>
        <w:t>— на мотивацию;</w:t>
      </w:r>
    </w:p>
    <w:p w:rsidR="00887258" w:rsidRPr="00E31838" w:rsidRDefault="00887258" w:rsidP="00887258">
      <w:pPr>
        <w:pStyle w:val="aff6"/>
        <w:spacing w:line="240" w:lineRule="auto"/>
        <w:rPr>
          <w:sz w:val="24"/>
        </w:rPr>
      </w:pPr>
      <w:r w:rsidRPr="00E31838">
        <w:rPr>
          <w:sz w:val="24"/>
        </w:rPr>
        <w:t>— на нравственно-этическое оценивание.</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Коммуникативные универсальные учебные действия:</w:t>
      </w:r>
    </w:p>
    <w:p w:rsidR="00887258" w:rsidRPr="00E31838" w:rsidRDefault="00887258" w:rsidP="00887258">
      <w:pPr>
        <w:pStyle w:val="aff6"/>
        <w:spacing w:line="240" w:lineRule="auto"/>
        <w:rPr>
          <w:sz w:val="24"/>
        </w:rPr>
      </w:pPr>
      <w:r w:rsidRPr="00E31838">
        <w:rPr>
          <w:sz w:val="24"/>
        </w:rPr>
        <w:t>— на учёт позиции партнёра;</w:t>
      </w:r>
    </w:p>
    <w:p w:rsidR="00887258" w:rsidRPr="00E31838" w:rsidRDefault="00887258" w:rsidP="00887258">
      <w:pPr>
        <w:pStyle w:val="aff6"/>
        <w:spacing w:line="240" w:lineRule="auto"/>
        <w:rPr>
          <w:sz w:val="24"/>
        </w:rPr>
      </w:pPr>
      <w:r w:rsidRPr="00E31838">
        <w:rPr>
          <w:sz w:val="24"/>
        </w:rPr>
        <w:t>— на организацию и осуществление сотрудничества;</w:t>
      </w:r>
    </w:p>
    <w:p w:rsidR="00887258" w:rsidRPr="00E31838" w:rsidRDefault="00887258" w:rsidP="00887258">
      <w:pPr>
        <w:pStyle w:val="aff6"/>
        <w:spacing w:line="240" w:lineRule="auto"/>
        <w:rPr>
          <w:sz w:val="24"/>
        </w:rPr>
      </w:pPr>
      <w:r w:rsidRPr="00E31838">
        <w:rPr>
          <w:sz w:val="24"/>
        </w:rPr>
        <w:t>— на передачу информации и отображению предметного содержания;</w:t>
      </w:r>
    </w:p>
    <w:p w:rsidR="00887258" w:rsidRPr="00E31838" w:rsidRDefault="00887258" w:rsidP="00887258">
      <w:pPr>
        <w:pStyle w:val="aff6"/>
        <w:spacing w:line="240" w:lineRule="auto"/>
        <w:rPr>
          <w:sz w:val="24"/>
        </w:rPr>
      </w:pPr>
      <w:r w:rsidRPr="00E31838">
        <w:rPr>
          <w:sz w:val="24"/>
        </w:rPr>
        <w:t>— тренинги коммуникативных навыков;</w:t>
      </w:r>
    </w:p>
    <w:p w:rsidR="00887258" w:rsidRPr="00E31838" w:rsidRDefault="00887258" w:rsidP="00887258">
      <w:pPr>
        <w:pStyle w:val="aff6"/>
        <w:spacing w:line="240" w:lineRule="auto"/>
        <w:rPr>
          <w:sz w:val="24"/>
        </w:rPr>
      </w:pPr>
      <w:r w:rsidRPr="00E31838">
        <w:rPr>
          <w:sz w:val="24"/>
        </w:rPr>
        <w:t>— ролевые игры;</w:t>
      </w:r>
    </w:p>
    <w:p w:rsidR="00887258" w:rsidRPr="00E31838" w:rsidRDefault="00887258" w:rsidP="00887258">
      <w:pPr>
        <w:pStyle w:val="aff6"/>
        <w:spacing w:line="240" w:lineRule="auto"/>
        <w:rPr>
          <w:sz w:val="24"/>
        </w:rPr>
      </w:pPr>
      <w:r w:rsidRPr="00E31838">
        <w:rPr>
          <w:sz w:val="24"/>
        </w:rPr>
        <w:t>— групповые игры.</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Познавательные универсальные учебные действия:</w:t>
      </w:r>
    </w:p>
    <w:p w:rsidR="00887258" w:rsidRPr="00E31838" w:rsidRDefault="00887258" w:rsidP="00887258">
      <w:pPr>
        <w:pStyle w:val="aff6"/>
        <w:spacing w:line="240" w:lineRule="auto"/>
        <w:rPr>
          <w:sz w:val="24"/>
        </w:rPr>
      </w:pPr>
      <w:r w:rsidRPr="00E31838">
        <w:rPr>
          <w:sz w:val="24"/>
        </w:rPr>
        <w:t>— задачи и проекты на выстраивание стратегии поиска решения задач;</w:t>
      </w:r>
    </w:p>
    <w:p w:rsidR="00887258" w:rsidRPr="00E31838" w:rsidRDefault="00887258" w:rsidP="00887258">
      <w:pPr>
        <w:pStyle w:val="aff6"/>
        <w:spacing w:line="240" w:lineRule="auto"/>
        <w:rPr>
          <w:sz w:val="24"/>
        </w:rPr>
      </w:pPr>
      <w:r w:rsidRPr="00E31838">
        <w:rPr>
          <w:sz w:val="24"/>
        </w:rPr>
        <w:t>— задачи и проекты на сериацию, сравнение, оценивание;</w:t>
      </w:r>
    </w:p>
    <w:p w:rsidR="00887258" w:rsidRPr="00E31838" w:rsidRDefault="00887258" w:rsidP="00887258">
      <w:pPr>
        <w:pStyle w:val="aff6"/>
        <w:spacing w:line="240" w:lineRule="auto"/>
        <w:rPr>
          <w:sz w:val="24"/>
        </w:rPr>
      </w:pPr>
      <w:r w:rsidRPr="00E31838">
        <w:rPr>
          <w:sz w:val="24"/>
        </w:rPr>
        <w:t>— задачи и проекты на проведение эмпирического исследования;</w:t>
      </w:r>
    </w:p>
    <w:p w:rsidR="00887258" w:rsidRPr="00E31838" w:rsidRDefault="00887258" w:rsidP="00887258">
      <w:pPr>
        <w:pStyle w:val="aff6"/>
        <w:spacing w:line="240" w:lineRule="auto"/>
        <w:rPr>
          <w:sz w:val="24"/>
        </w:rPr>
      </w:pPr>
      <w:r w:rsidRPr="00E31838">
        <w:rPr>
          <w:sz w:val="24"/>
        </w:rPr>
        <w:t>— задачи и проекты на проведение теоретического исследования;</w:t>
      </w:r>
    </w:p>
    <w:p w:rsidR="00887258" w:rsidRPr="00E31838" w:rsidRDefault="00887258" w:rsidP="00887258">
      <w:pPr>
        <w:pStyle w:val="aff6"/>
        <w:spacing w:line="240" w:lineRule="auto"/>
        <w:rPr>
          <w:sz w:val="24"/>
        </w:rPr>
      </w:pPr>
      <w:r w:rsidRPr="00E31838">
        <w:rPr>
          <w:sz w:val="24"/>
        </w:rPr>
        <w:t>— задачи на смысловое чтение.</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Регулятивные универсальные учебные действия:</w:t>
      </w:r>
    </w:p>
    <w:p w:rsidR="00887258" w:rsidRPr="00E31838" w:rsidRDefault="00887258" w:rsidP="00887258">
      <w:pPr>
        <w:pStyle w:val="aff6"/>
        <w:spacing w:line="240" w:lineRule="auto"/>
        <w:rPr>
          <w:sz w:val="24"/>
        </w:rPr>
      </w:pPr>
      <w:r w:rsidRPr="00E31838">
        <w:rPr>
          <w:sz w:val="24"/>
        </w:rPr>
        <w:t>— на планирование;</w:t>
      </w:r>
    </w:p>
    <w:p w:rsidR="00887258" w:rsidRPr="00E31838" w:rsidRDefault="00887258" w:rsidP="00887258">
      <w:pPr>
        <w:pStyle w:val="aff6"/>
        <w:spacing w:line="240" w:lineRule="auto"/>
        <w:rPr>
          <w:sz w:val="24"/>
        </w:rPr>
      </w:pPr>
      <w:r w:rsidRPr="00E31838">
        <w:rPr>
          <w:sz w:val="24"/>
        </w:rPr>
        <w:t>— на рефлексию;</w:t>
      </w:r>
    </w:p>
    <w:p w:rsidR="00887258" w:rsidRPr="00E31838" w:rsidRDefault="00887258" w:rsidP="00887258">
      <w:pPr>
        <w:pStyle w:val="aff6"/>
        <w:spacing w:line="240" w:lineRule="auto"/>
        <w:rPr>
          <w:sz w:val="24"/>
        </w:rPr>
      </w:pPr>
      <w:r w:rsidRPr="00E31838">
        <w:rPr>
          <w:sz w:val="24"/>
        </w:rPr>
        <w:lastRenderedPageBreak/>
        <w:t>— на ориентировку в ситуации;</w:t>
      </w:r>
    </w:p>
    <w:p w:rsidR="00887258" w:rsidRPr="00E31838" w:rsidRDefault="00887258" w:rsidP="00887258">
      <w:pPr>
        <w:pStyle w:val="aff6"/>
        <w:spacing w:line="240" w:lineRule="auto"/>
        <w:rPr>
          <w:sz w:val="24"/>
        </w:rPr>
      </w:pPr>
      <w:r w:rsidRPr="00E31838">
        <w:rPr>
          <w:sz w:val="24"/>
        </w:rPr>
        <w:t>— на прогнозирование;</w:t>
      </w:r>
    </w:p>
    <w:p w:rsidR="00887258" w:rsidRPr="00E31838" w:rsidRDefault="00887258" w:rsidP="00887258">
      <w:pPr>
        <w:pStyle w:val="aff6"/>
        <w:spacing w:line="240" w:lineRule="auto"/>
        <w:rPr>
          <w:sz w:val="24"/>
        </w:rPr>
      </w:pPr>
      <w:r w:rsidRPr="00E31838">
        <w:rPr>
          <w:sz w:val="24"/>
        </w:rPr>
        <w:t>— на целеполагание;</w:t>
      </w:r>
    </w:p>
    <w:p w:rsidR="00887258" w:rsidRPr="00E31838" w:rsidRDefault="00887258" w:rsidP="00887258">
      <w:pPr>
        <w:pStyle w:val="aff6"/>
        <w:spacing w:line="240" w:lineRule="auto"/>
        <w:rPr>
          <w:sz w:val="24"/>
        </w:rPr>
      </w:pPr>
      <w:r w:rsidRPr="00E31838">
        <w:rPr>
          <w:sz w:val="24"/>
        </w:rPr>
        <w:t>— на оценивание;</w:t>
      </w:r>
    </w:p>
    <w:p w:rsidR="00887258" w:rsidRPr="00E31838" w:rsidRDefault="00887258" w:rsidP="00887258">
      <w:pPr>
        <w:pStyle w:val="aff6"/>
        <w:spacing w:line="240" w:lineRule="auto"/>
        <w:rPr>
          <w:sz w:val="24"/>
        </w:rPr>
      </w:pPr>
      <w:r w:rsidRPr="00E31838">
        <w:rPr>
          <w:sz w:val="24"/>
        </w:rPr>
        <w:t>— на принятие решения;</w:t>
      </w:r>
    </w:p>
    <w:p w:rsidR="00887258" w:rsidRPr="00E31838" w:rsidRDefault="00887258" w:rsidP="00887258">
      <w:pPr>
        <w:pStyle w:val="aff6"/>
        <w:spacing w:line="240" w:lineRule="auto"/>
        <w:rPr>
          <w:sz w:val="24"/>
        </w:rPr>
      </w:pPr>
      <w:r w:rsidRPr="00E31838">
        <w:rPr>
          <w:sz w:val="24"/>
        </w:rPr>
        <w:t>— на самоконтроль;</w:t>
      </w:r>
    </w:p>
    <w:p w:rsidR="00887258" w:rsidRPr="00E31838" w:rsidRDefault="00887258" w:rsidP="00887258">
      <w:pPr>
        <w:pStyle w:val="aff6"/>
        <w:spacing w:line="240" w:lineRule="auto"/>
        <w:rPr>
          <w:sz w:val="24"/>
        </w:rPr>
      </w:pPr>
      <w:r w:rsidRPr="00E31838">
        <w:rPr>
          <w:sz w:val="24"/>
        </w:rPr>
        <w:t>— на коррекцию.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31838">
        <w:rPr>
          <w:rStyle w:val="aff3"/>
          <w:rFonts w:ascii="Times New Roman" w:hAnsi="Times New Roman" w:cs="Times New Roman"/>
          <w:sz w:val="24"/>
          <w:szCs w:val="28"/>
        </w:rPr>
        <w:footnoteReference w:id="3"/>
      </w:r>
      <w:r w:rsidRPr="00E31838">
        <w:rPr>
          <w:rFonts w:ascii="Times New Roman" w:hAnsi="Times New Roman" w:cs="Times New Roman"/>
          <w:sz w:val="24"/>
          <w:szCs w:val="28"/>
        </w:rPr>
        <w:t>.</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2) учебно-исследовательская и проектная деятельность должна быть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При построении учебно-исследовательского процесса учителю важно учесть следующие моменты:</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lastRenderedPageBreak/>
        <w:t>— тема исследования должна быть на самом деле интересна для ученика и совпадать с кругом интереса учителя;</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раскрытие проблемы в первую очередь должно приносить что-то новое ученику, а уже потом науке.</w:t>
      </w:r>
    </w:p>
    <w:p w:rsidR="00887258" w:rsidRPr="00E31838" w:rsidRDefault="00887258" w:rsidP="00887258">
      <w:pPr>
        <w:ind w:firstLine="454"/>
        <w:jc w:val="both"/>
        <w:rPr>
          <w:szCs w:val="28"/>
        </w:rPr>
      </w:pPr>
      <w:r w:rsidRPr="00E31838">
        <w:rPr>
          <w:szCs w:val="28"/>
        </w:rPr>
        <w:t>Учебно-исследовательская и проектная деятельность имеет как общие, так и специфические черты.</w:t>
      </w:r>
    </w:p>
    <w:p w:rsidR="00887258" w:rsidRPr="00E31838" w:rsidRDefault="00887258" w:rsidP="00887258">
      <w:pPr>
        <w:ind w:firstLine="454"/>
        <w:jc w:val="both"/>
        <w:rPr>
          <w:szCs w:val="28"/>
        </w:rPr>
      </w:pPr>
      <w:r w:rsidRPr="00E31838">
        <w:rPr>
          <w:szCs w:val="28"/>
        </w:rPr>
        <w:t xml:space="preserve">К </w:t>
      </w:r>
      <w:r w:rsidRPr="00E31838">
        <w:rPr>
          <w:i/>
          <w:szCs w:val="28"/>
        </w:rPr>
        <w:t>общим характеристикам</w:t>
      </w:r>
      <w:r w:rsidRPr="00E31838">
        <w:rPr>
          <w:szCs w:val="28"/>
        </w:rPr>
        <w:t xml:space="preserve"> следует отнести:</w:t>
      </w:r>
    </w:p>
    <w:p w:rsidR="00887258" w:rsidRPr="00E31838" w:rsidRDefault="00887258" w:rsidP="00887258">
      <w:pPr>
        <w:pStyle w:val="aff6"/>
        <w:spacing w:line="240" w:lineRule="auto"/>
        <w:rPr>
          <w:sz w:val="24"/>
        </w:rPr>
      </w:pPr>
      <w:r w:rsidRPr="00E31838">
        <w:rPr>
          <w:sz w:val="24"/>
        </w:rPr>
        <w:t>• практически значимые цели и задачи учебно-исследовательской и проектной деятельности;</w:t>
      </w:r>
    </w:p>
    <w:p w:rsidR="00887258" w:rsidRPr="00E31838" w:rsidRDefault="00887258" w:rsidP="00887258">
      <w:pPr>
        <w:pStyle w:val="aff6"/>
        <w:spacing w:line="240" w:lineRule="auto"/>
        <w:rPr>
          <w:sz w:val="24"/>
        </w:rPr>
      </w:pPr>
      <w:r w:rsidRPr="00E31838">
        <w:rPr>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87258" w:rsidRPr="00E31838" w:rsidRDefault="00887258" w:rsidP="00887258">
      <w:pPr>
        <w:pStyle w:val="aff6"/>
        <w:spacing w:line="240" w:lineRule="auto"/>
        <w:rPr>
          <w:sz w:val="24"/>
        </w:rPr>
      </w:pPr>
      <w:r w:rsidRPr="00E31838">
        <w:rPr>
          <w:sz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887258" w:rsidRPr="00E31838" w:rsidRDefault="00887258" w:rsidP="00887258">
      <w:pPr>
        <w:pStyle w:val="aff6"/>
        <w:spacing w:line="240" w:lineRule="auto"/>
        <w:rPr>
          <w:sz w:val="24"/>
        </w:rPr>
      </w:pPr>
      <w:r w:rsidRPr="00E31838">
        <w:rPr>
          <w:sz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87258" w:rsidRDefault="00887258" w:rsidP="00887258">
      <w:pPr>
        <w:ind w:firstLine="454"/>
        <w:jc w:val="both"/>
        <w:rPr>
          <w:b/>
          <w:szCs w:val="28"/>
        </w:rPr>
      </w:pPr>
    </w:p>
    <w:p w:rsidR="00905BDA" w:rsidRPr="00E31838" w:rsidRDefault="00905BDA" w:rsidP="00887258">
      <w:pPr>
        <w:ind w:firstLine="454"/>
        <w:jc w:val="both"/>
        <w:rPr>
          <w:b/>
          <w:szCs w:val="28"/>
        </w:rPr>
      </w:pPr>
    </w:p>
    <w:p w:rsidR="00887258" w:rsidRPr="00E31838" w:rsidRDefault="00887258" w:rsidP="00887258">
      <w:pPr>
        <w:ind w:firstLine="454"/>
        <w:jc w:val="center"/>
        <w:rPr>
          <w:b/>
          <w:szCs w:val="28"/>
        </w:rPr>
      </w:pPr>
      <w:r w:rsidRPr="00E31838">
        <w:rPr>
          <w:b/>
          <w:szCs w:val="28"/>
        </w:rPr>
        <w:t>Специфические черты (различия) проектной</w:t>
      </w:r>
    </w:p>
    <w:p w:rsidR="00887258" w:rsidRPr="00E31838" w:rsidRDefault="00887258" w:rsidP="00887258">
      <w:pPr>
        <w:ind w:firstLine="454"/>
        <w:jc w:val="center"/>
        <w:rPr>
          <w:b/>
          <w:szCs w:val="28"/>
        </w:rPr>
      </w:pPr>
      <w:r w:rsidRPr="00E31838">
        <w:rPr>
          <w:b/>
          <w:szCs w:val="28"/>
        </w:rPr>
        <w:t xml:space="preserve"> и учебно-исследовательской деятельности</w:t>
      </w:r>
    </w:p>
    <w:tbl>
      <w:tblPr>
        <w:tblW w:w="0" w:type="auto"/>
        <w:tblInd w:w="-5" w:type="dxa"/>
        <w:tblLayout w:type="fixed"/>
        <w:tblLook w:val="0000"/>
      </w:tblPr>
      <w:tblGrid>
        <w:gridCol w:w="4785"/>
        <w:gridCol w:w="5534"/>
      </w:tblGrid>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182ED4" w:rsidRDefault="00887258" w:rsidP="00887258">
            <w:pPr>
              <w:snapToGrid w:val="0"/>
              <w:jc w:val="both"/>
              <w:rPr>
                <w:b/>
                <w:sz w:val="20"/>
                <w:szCs w:val="20"/>
              </w:rPr>
            </w:pPr>
            <w:r w:rsidRPr="00182ED4">
              <w:rPr>
                <w:b/>
                <w:sz w:val="20"/>
                <w:szCs w:val="20"/>
              </w:rPr>
              <w:t>Проектная деятельность</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182ED4" w:rsidRDefault="00887258" w:rsidP="00887258">
            <w:pPr>
              <w:snapToGrid w:val="0"/>
              <w:jc w:val="both"/>
              <w:rPr>
                <w:b/>
                <w:sz w:val="20"/>
                <w:szCs w:val="20"/>
              </w:rPr>
            </w:pPr>
            <w:r w:rsidRPr="00182ED4">
              <w:rPr>
                <w:b/>
                <w:sz w:val="20"/>
                <w:szCs w:val="20"/>
              </w:rPr>
              <w:t>Учебно-исследовательская деятельность</w:t>
            </w:r>
          </w:p>
        </w:tc>
      </w:tr>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87258" w:rsidRPr="00E31838" w:rsidRDefault="00887258" w:rsidP="00887258">
      <w:pPr>
        <w:pStyle w:val="1f"/>
        <w:ind w:firstLine="454"/>
        <w:jc w:val="both"/>
        <w:rPr>
          <w:rFonts w:ascii="Times New Roman" w:hAnsi="Times New Roman" w:cs="Times New Roman"/>
          <w:sz w:val="24"/>
          <w:szCs w:val="28"/>
        </w:rPr>
      </w:pP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E31838">
        <w:rPr>
          <w:rFonts w:ascii="Times New Roman" w:hAnsi="Times New Roman" w:cs="Times New Roman"/>
          <w:sz w:val="24"/>
          <w:szCs w:val="28"/>
          <w:lang w:val="en-US"/>
        </w:rPr>
        <w:t> </w:t>
      </w:r>
      <w:r w:rsidRPr="00E31838">
        <w:rPr>
          <w:rFonts w:ascii="Times New Roman" w:hAnsi="Times New Roman" w:cs="Times New Roman"/>
          <w:sz w:val="24"/>
          <w:szCs w:val="28"/>
        </w:rPr>
        <w:t>— решение конкретной проблемы, значимой для обучающихся и оформленной в виде некоего конечного продукта.</w:t>
      </w:r>
    </w:p>
    <w:p w:rsidR="00887258" w:rsidRPr="00E31838" w:rsidRDefault="00887258" w:rsidP="00887258">
      <w:pPr>
        <w:ind w:firstLine="454"/>
        <w:jc w:val="both"/>
        <w:rPr>
          <w:szCs w:val="28"/>
        </w:rPr>
      </w:pPr>
      <w:r w:rsidRPr="00E31838">
        <w:rPr>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87258" w:rsidRPr="00E31838" w:rsidRDefault="00887258" w:rsidP="00887258">
      <w:pPr>
        <w:pStyle w:val="aff6"/>
        <w:spacing w:line="240" w:lineRule="auto"/>
        <w:rPr>
          <w:sz w:val="24"/>
        </w:rPr>
      </w:pPr>
      <w:r w:rsidRPr="00E31838">
        <w:rPr>
          <w:sz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87258" w:rsidRPr="00E31838" w:rsidRDefault="00887258" w:rsidP="00887258">
      <w:pPr>
        <w:pStyle w:val="aff6"/>
        <w:spacing w:line="240" w:lineRule="auto"/>
        <w:rPr>
          <w:sz w:val="24"/>
        </w:rPr>
      </w:pPr>
      <w:r w:rsidRPr="00E31838">
        <w:rPr>
          <w:sz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887258" w:rsidRPr="00E31838" w:rsidRDefault="00887258" w:rsidP="00887258">
      <w:pPr>
        <w:pStyle w:val="aff6"/>
        <w:spacing w:line="240" w:lineRule="auto"/>
        <w:rPr>
          <w:sz w:val="24"/>
        </w:rPr>
      </w:pPr>
      <w:r w:rsidRPr="00E31838">
        <w:rPr>
          <w:sz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87258" w:rsidRPr="00E31838" w:rsidRDefault="00887258" w:rsidP="00887258">
      <w:pPr>
        <w:pStyle w:val="aff6"/>
        <w:spacing w:line="240" w:lineRule="auto"/>
        <w:rPr>
          <w:sz w:val="24"/>
        </w:rPr>
      </w:pPr>
      <w:r w:rsidRPr="00E31838">
        <w:rPr>
          <w:sz w:val="24"/>
        </w:rPr>
        <w:t>• длительности (продолжительности) проекта: от проекта-урока до вертикального многолетнего проекта;</w:t>
      </w:r>
    </w:p>
    <w:p w:rsidR="00887258" w:rsidRPr="00E31838" w:rsidRDefault="00887258" w:rsidP="00887258">
      <w:pPr>
        <w:pStyle w:val="aff6"/>
        <w:spacing w:line="240" w:lineRule="auto"/>
        <w:rPr>
          <w:sz w:val="24"/>
        </w:rPr>
      </w:pPr>
      <w:r w:rsidRPr="00E31838">
        <w:rPr>
          <w:sz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87258" w:rsidRPr="00E31838" w:rsidRDefault="00887258" w:rsidP="00887258">
      <w:pPr>
        <w:ind w:firstLine="454"/>
        <w:jc w:val="both"/>
        <w:rPr>
          <w:szCs w:val="28"/>
        </w:rPr>
      </w:pPr>
      <w:r w:rsidRPr="00E31838">
        <w:rPr>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87258" w:rsidRPr="00E31838" w:rsidRDefault="00887258" w:rsidP="00887258">
      <w:pPr>
        <w:ind w:firstLine="454"/>
        <w:jc w:val="both"/>
        <w:rPr>
          <w:szCs w:val="28"/>
        </w:rPr>
      </w:pPr>
      <w:r w:rsidRPr="00E31838">
        <w:rPr>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887258" w:rsidRPr="00E31838" w:rsidRDefault="00887258" w:rsidP="00887258">
      <w:pPr>
        <w:ind w:firstLine="454"/>
        <w:jc w:val="both"/>
        <w:rPr>
          <w:szCs w:val="28"/>
        </w:rPr>
      </w:pPr>
      <w:r w:rsidRPr="00E31838">
        <w:rPr>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87258" w:rsidRPr="00E31838" w:rsidRDefault="00887258" w:rsidP="00887258">
      <w:pPr>
        <w:pStyle w:val="aff6"/>
        <w:spacing w:line="240" w:lineRule="auto"/>
        <w:rPr>
          <w:sz w:val="24"/>
        </w:rPr>
      </w:pPr>
      <w:r w:rsidRPr="00E31838">
        <w:rPr>
          <w:sz w:val="24"/>
        </w:rPr>
        <w:t xml:space="preserve">• оказывать поддержку и содействие тем, от кого зависит достижение цели; </w:t>
      </w:r>
    </w:p>
    <w:p w:rsidR="00887258" w:rsidRPr="00E31838" w:rsidRDefault="00887258" w:rsidP="00887258">
      <w:pPr>
        <w:pStyle w:val="aff6"/>
        <w:spacing w:line="240" w:lineRule="auto"/>
        <w:rPr>
          <w:sz w:val="24"/>
        </w:rPr>
      </w:pPr>
      <w:r w:rsidRPr="00E31838">
        <w:rPr>
          <w:sz w:val="24"/>
        </w:rPr>
        <w:t xml:space="preserve">• обеспечивать бесконфликтную совместную работу в группе; </w:t>
      </w:r>
    </w:p>
    <w:p w:rsidR="00887258" w:rsidRPr="00E31838" w:rsidRDefault="00887258" w:rsidP="00887258">
      <w:pPr>
        <w:pStyle w:val="aff6"/>
        <w:spacing w:line="240" w:lineRule="auto"/>
        <w:rPr>
          <w:sz w:val="24"/>
        </w:rPr>
      </w:pPr>
      <w:r w:rsidRPr="00E31838">
        <w:rPr>
          <w:sz w:val="24"/>
        </w:rPr>
        <w:t xml:space="preserve">• устанавливать с партнёрами отношения взаимопонимания; </w:t>
      </w:r>
    </w:p>
    <w:p w:rsidR="00887258" w:rsidRPr="00E31838" w:rsidRDefault="00887258" w:rsidP="00887258">
      <w:pPr>
        <w:pStyle w:val="aff6"/>
        <w:spacing w:line="240" w:lineRule="auto"/>
        <w:rPr>
          <w:sz w:val="24"/>
        </w:rPr>
      </w:pPr>
      <w:r w:rsidRPr="00E31838">
        <w:rPr>
          <w:sz w:val="24"/>
        </w:rPr>
        <w:t xml:space="preserve">• проводить эффективные групповые обсуждения; </w:t>
      </w:r>
    </w:p>
    <w:p w:rsidR="00887258" w:rsidRPr="00E31838" w:rsidRDefault="00887258" w:rsidP="00887258">
      <w:pPr>
        <w:pStyle w:val="aff6"/>
        <w:spacing w:line="240" w:lineRule="auto"/>
        <w:rPr>
          <w:sz w:val="24"/>
        </w:rPr>
      </w:pPr>
      <w:r w:rsidRPr="00E31838">
        <w:rPr>
          <w:sz w:val="24"/>
        </w:rPr>
        <w:t xml:space="preserve">• обеспечивать обмен знаниями между членами группы для принятия эффективных совместных решений; </w:t>
      </w:r>
    </w:p>
    <w:p w:rsidR="00887258" w:rsidRPr="00E31838" w:rsidRDefault="00887258" w:rsidP="00887258">
      <w:pPr>
        <w:pStyle w:val="aff6"/>
        <w:spacing w:line="240" w:lineRule="auto"/>
        <w:rPr>
          <w:sz w:val="24"/>
        </w:rPr>
      </w:pPr>
      <w:r w:rsidRPr="00E31838">
        <w:rPr>
          <w:sz w:val="24"/>
        </w:rPr>
        <w:t>• чётко формулировать цели группы и позволять её участникам проявлять инициативу для достижения этих целей;</w:t>
      </w:r>
    </w:p>
    <w:p w:rsidR="00887258" w:rsidRPr="00E31838" w:rsidRDefault="00887258" w:rsidP="00887258">
      <w:pPr>
        <w:pStyle w:val="aff6"/>
        <w:spacing w:line="240" w:lineRule="auto"/>
        <w:rPr>
          <w:sz w:val="24"/>
        </w:rPr>
      </w:pPr>
      <w:r w:rsidRPr="00E31838">
        <w:rPr>
          <w:sz w:val="24"/>
        </w:rPr>
        <w:t>• адекватно реагировать на нужды других.</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E31838">
        <w:rPr>
          <w:rFonts w:ascii="Times New Roman" w:hAnsi="Times New Roman" w:cs="Times New Roman"/>
          <w:sz w:val="24"/>
          <w:szCs w:val="28"/>
          <w:lang w:val="en-US"/>
        </w:rPr>
        <w:t> </w:t>
      </w:r>
      <w:r w:rsidRPr="00E31838">
        <w:rPr>
          <w:rFonts w:ascii="Times New Roman" w:hAnsi="Times New Roman" w:cs="Times New Roman"/>
          <w:sz w:val="24"/>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Для успешного осуществления учебно-исследовательской деятельности обучающиеся должны овладеть следующими действиями:</w:t>
      </w:r>
    </w:p>
    <w:p w:rsidR="00887258" w:rsidRPr="00E31838" w:rsidRDefault="00887258" w:rsidP="00887258">
      <w:pPr>
        <w:pStyle w:val="aff6"/>
        <w:spacing w:line="240" w:lineRule="auto"/>
        <w:rPr>
          <w:sz w:val="24"/>
        </w:rPr>
      </w:pPr>
      <w:r w:rsidRPr="00E31838">
        <w:rPr>
          <w:sz w:val="24"/>
        </w:rPr>
        <w:t>• постановка проблемы и аргументирование её актуальности;</w:t>
      </w:r>
    </w:p>
    <w:p w:rsidR="00887258" w:rsidRPr="00E31838" w:rsidRDefault="00887258" w:rsidP="00887258">
      <w:pPr>
        <w:pStyle w:val="aff6"/>
        <w:spacing w:line="240" w:lineRule="auto"/>
        <w:rPr>
          <w:sz w:val="24"/>
        </w:rPr>
      </w:pPr>
      <w:r w:rsidRPr="00E31838">
        <w:rPr>
          <w:sz w:val="24"/>
        </w:rPr>
        <w:t>• формулировка гипотезы исследования и раскрытие замысла — сущности будущей деятельности;</w:t>
      </w:r>
    </w:p>
    <w:p w:rsidR="00887258" w:rsidRPr="00E31838" w:rsidRDefault="00887258" w:rsidP="00887258">
      <w:pPr>
        <w:pStyle w:val="aff6"/>
        <w:spacing w:line="240" w:lineRule="auto"/>
        <w:rPr>
          <w:sz w:val="24"/>
        </w:rPr>
      </w:pPr>
      <w:r w:rsidRPr="00E31838">
        <w:rPr>
          <w:sz w:val="24"/>
        </w:rPr>
        <w:t>• планирование исследовательских работ и выбор необходимого инструментария;</w:t>
      </w:r>
    </w:p>
    <w:p w:rsidR="00887258" w:rsidRPr="00E31838" w:rsidRDefault="00887258" w:rsidP="00887258">
      <w:pPr>
        <w:pStyle w:val="aff6"/>
        <w:spacing w:line="240" w:lineRule="auto"/>
        <w:rPr>
          <w:sz w:val="24"/>
        </w:rPr>
      </w:pPr>
      <w:r w:rsidRPr="00E31838">
        <w:rPr>
          <w:sz w:val="24"/>
        </w:rPr>
        <w:t>• собственно проведение исследования с обязательным поэтапным контролем и коррекцией результатов работ;</w:t>
      </w:r>
    </w:p>
    <w:p w:rsidR="00887258" w:rsidRPr="00E31838" w:rsidRDefault="00887258" w:rsidP="00887258">
      <w:pPr>
        <w:pStyle w:val="aff6"/>
        <w:spacing w:line="240" w:lineRule="auto"/>
        <w:rPr>
          <w:sz w:val="24"/>
        </w:rPr>
      </w:pPr>
      <w:r w:rsidRPr="00E31838">
        <w:rPr>
          <w:sz w:val="24"/>
        </w:rPr>
        <w:t>• оформление результатов учебно-исследовательской деятельности как конечного продукта;</w:t>
      </w:r>
    </w:p>
    <w:p w:rsidR="00887258" w:rsidRPr="00E31838" w:rsidRDefault="00887258" w:rsidP="00887258">
      <w:pPr>
        <w:pStyle w:val="aff6"/>
        <w:spacing w:line="240" w:lineRule="auto"/>
        <w:rPr>
          <w:sz w:val="24"/>
        </w:rPr>
      </w:pPr>
      <w:r w:rsidRPr="00E31838">
        <w:rPr>
          <w:sz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Формы организации учебно-исследовательской деятельности на урочных занятиях могут быть следующими:</w:t>
      </w:r>
    </w:p>
    <w:p w:rsidR="00887258" w:rsidRPr="00E31838" w:rsidRDefault="00887258" w:rsidP="00887258">
      <w:pPr>
        <w:pStyle w:val="aff6"/>
        <w:spacing w:line="240" w:lineRule="auto"/>
        <w:rPr>
          <w:sz w:val="24"/>
        </w:rPr>
      </w:pPr>
      <w:r w:rsidRPr="00E31838">
        <w:rPr>
          <w:sz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87258" w:rsidRPr="00E31838" w:rsidRDefault="00887258" w:rsidP="00887258">
      <w:pPr>
        <w:pStyle w:val="aff6"/>
        <w:spacing w:line="240" w:lineRule="auto"/>
        <w:rPr>
          <w:sz w:val="24"/>
        </w:rPr>
      </w:pPr>
      <w:r w:rsidRPr="00E31838">
        <w:rPr>
          <w:sz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87258" w:rsidRPr="00E31838" w:rsidRDefault="00887258" w:rsidP="00887258">
      <w:pPr>
        <w:pStyle w:val="aff6"/>
        <w:spacing w:line="240" w:lineRule="auto"/>
        <w:rPr>
          <w:sz w:val="24"/>
        </w:rPr>
      </w:pPr>
      <w:r w:rsidRPr="00E31838">
        <w:rPr>
          <w:sz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Формы организации учебно-исследовательской деятельности на внеурочных занятиях могут быть следующими:</w:t>
      </w:r>
    </w:p>
    <w:p w:rsidR="00887258" w:rsidRPr="00E31838" w:rsidRDefault="00887258" w:rsidP="00887258">
      <w:pPr>
        <w:pStyle w:val="aff6"/>
        <w:spacing w:line="240" w:lineRule="auto"/>
        <w:rPr>
          <w:sz w:val="24"/>
        </w:rPr>
      </w:pPr>
      <w:r w:rsidRPr="00E31838">
        <w:rPr>
          <w:sz w:val="24"/>
        </w:rPr>
        <w:t>• исследовательская практика обучающихся;</w:t>
      </w:r>
    </w:p>
    <w:p w:rsidR="00887258" w:rsidRPr="00E31838" w:rsidRDefault="00887258" w:rsidP="00887258">
      <w:pPr>
        <w:pStyle w:val="aff6"/>
        <w:spacing w:line="240" w:lineRule="auto"/>
        <w:rPr>
          <w:sz w:val="24"/>
        </w:rPr>
      </w:pPr>
      <w:r w:rsidRPr="00E31838">
        <w:rPr>
          <w:sz w:val="24"/>
        </w:rPr>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87258" w:rsidRPr="00E31838" w:rsidRDefault="00887258" w:rsidP="00887258">
      <w:pPr>
        <w:pStyle w:val="aff6"/>
        <w:spacing w:line="240" w:lineRule="auto"/>
        <w:rPr>
          <w:sz w:val="24"/>
        </w:rPr>
      </w:pPr>
      <w:r w:rsidRPr="00E31838">
        <w:rPr>
          <w:sz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87258" w:rsidRPr="00E31838" w:rsidRDefault="00887258" w:rsidP="00887258">
      <w:pPr>
        <w:pStyle w:val="aff6"/>
        <w:spacing w:line="240" w:lineRule="auto"/>
        <w:rPr>
          <w:sz w:val="24"/>
        </w:rPr>
      </w:pPr>
      <w:r w:rsidRPr="00E31838">
        <w:rPr>
          <w:sz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87258" w:rsidRPr="00E31838" w:rsidRDefault="00887258" w:rsidP="00887258">
      <w:pPr>
        <w:ind w:firstLine="454"/>
        <w:jc w:val="both"/>
        <w:rPr>
          <w:szCs w:val="28"/>
        </w:rPr>
      </w:pPr>
      <w:r w:rsidRPr="00E31838">
        <w:rPr>
          <w:szCs w:val="28"/>
        </w:rPr>
        <w:t>При этом необходимо соблюдать ряд условий:</w:t>
      </w:r>
    </w:p>
    <w:p w:rsidR="00887258" w:rsidRPr="00E31838" w:rsidRDefault="00887258" w:rsidP="00887258">
      <w:pPr>
        <w:pStyle w:val="aff6"/>
        <w:spacing w:line="240" w:lineRule="auto"/>
        <w:rPr>
          <w:sz w:val="24"/>
        </w:rPr>
      </w:pPr>
      <w:r w:rsidRPr="00E31838">
        <w:rPr>
          <w:sz w:val="24"/>
        </w:rPr>
        <w:t>• проект или учебное исследование должны быть выполнимыми и соответствовать возрасту, способностям и возможностям обучающегося;</w:t>
      </w:r>
    </w:p>
    <w:p w:rsidR="00887258" w:rsidRPr="00E31838" w:rsidRDefault="00887258" w:rsidP="00887258">
      <w:pPr>
        <w:pStyle w:val="aff6"/>
        <w:spacing w:line="240" w:lineRule="auto"/>
        <w:rPr>
          <w:sz w:val="24"/>
        </w:rPr>
      </w:pPr>
      <w:r w:rsidRPr="00E31838">
        <w:rPr>
          <w:sz w:val="24"/>
        </w:rPr>
        <w:t>• для выполнения проекта должны быть все условия — информационные ресурсы, мастерские, клубы, школьные научные общества;</w:t>
      </w:r>
    </w:p>
    <w:p w:rsidR="00887258" w:rsidRPr="00E31838" w:rsidRDefault="00887258" w:rsidP="00887258">
      <w:pPr>
        <w:pStyle w:val="aff6"/>
        <w:spacing w:line="240" w:lineRule="auto"/>
        <w:rPr>
          <w:sz w:val="24"/>
        </w:rPr>
      </w:pPr>
      <w:r w:rsidRPr="00E31838">
        <w:rPr>
          <w:sz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87258" w:rsidRPr="00E31838" w:rsidRDefault="00887258" w:rsidP="00887258">
      <w:pPr>
        <w:pStyle w:val="aff6"/>
        <w:spacing w:line="240" w:lineRule="auto"/>
        <w:rPr>
          <w:sz w:val="24"/>
        </w:rPr>
      </w:pPr>
      <w:r w:rsidRPr="00E31838">
        <w:rPr>
          <w:sz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87258" w:rsidRPr="00E31838" w:rsidRDefault="00887258" w:rsidP="00887258">
      <w:pPr>
        <w:pStyle w:val="aff6"/>
        <w:spacing w:line="240" w:lineRule="auto"/>
        <w:rPr>
          <w:sz w:val="24"/>
        </w:rPr>
      </w:pPr>
      <w:r w:rsidRPr="00E31838">
        <w:rPr>
          <w:sz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87258" w:rsidRPr="00E31838" w:rsidRDefault="00887258" w:rsidP="00887258">
      <w:pPr>
        <w:pStyle w:val="aff6"/>
        <w:spacing w:line="240" w:lineRule="auto"/>
        <w:rPr>
          <w:sz w:val="24"/>
        </w:rPr>
      </w:pPr>
      <w:r w:rsidRPr="00E31838">
        <w:rPr>
          <w:sz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87258" w:rsidRPr="00E31838" w:rsidRDefault="00887258" w:rsidP="00887258">
      <w:pPr>
        <w:pStyle w:val="aff6"/>
        <w:spacing w:line="240" w:lineRule="auto"/>
        <w:rPr>
          <w:sz w:val="24"/>
        </w:rPr>
      </w:pPr>
      <w:r w:rsidRPr="00E31838">
        <w:rPr>
          <w:sz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87258" w:rsidRPr="00E31838" w:rsidRDefault="00887258" w:rsidP="00A96D75">
      <w:pPr>
        <w:jc w:val="center"/>
        <w:rPr>
          <w:b/>
          <w:szCs w:val="28"/>
        </w:rPr>
      </w:pPr>
    </w:p>
    <w:p w:rsidR="00887258" w:rsidRPr="00E31838" w:rsidRDefault="00887258" w:rsidP="00A96D75">
      <w:pPr>
        <w:ind w:firstLine="454"/>
        <w:jc w:val="center"/>
        <w:rPr>
          <w:b/>
          <w:szCs w:val="28"/>
        </w:rPr>
      </w:pPr>
      <w:r w:rsidRPr="00E31838">
        <w:rPr>
          <w:b/>
          <w:szCs w:val="28"/>
        </w:rPr>
        <w:t>Условия и средства формирования универсальных учебных действий</w:t>
      </w:r>
    </w:p>
    <w:p w:rsidR="00887258" w:rsidRPr="00E31838" w:rsidRDefault="00887258" w:rsidP="00887258">
      <w:pPr>
        <w:pStyle w:val="affc"/>
        <w:spacing w:before="0" w:after="0"/>
        <w:ind w:firstLine="454"/>
        <w:jc w:val="both"/>
        <w:rPr>
          <w:b/>
          <w:bCs/>
          <w:i/>
          <w:szCs w:val="28"/>
        </w:rPr>
      </w:pPr>
      <w:r w:rsidRPr="00E31838">
        <w:rPr>
          <w:b/>
          <w:bCs/>
          <w:i/>
          <w:szCs w:val="28"/>
        </w:rPr>
        <w:t>Учебное сотрудничество</w:t>
      </w:r>
    </w:p>
    <w:p w:rsidR="00887258" w:rsidRPr="00E31838" w:rsidRDefault="00887258" w:rsidP="00887258">
      <w:pPr>
        <w:ind w:firstLine="454"/>
        <w:jc w:val="both"/>
        <w:rPr>
          <w:szCs w:val="28"/>
        </w:rPr>
      </w:pPr>
      <w:r w:rsidRPr="00E31838">
        <w:rPr>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31838">
        <w:rPr>
          <w:i/>
          <w:szCs w:val="28"/>
        </w:rPr>
        <w:t>индивидуальной</w:t>
      </w:r>
      <w:r w:rsidRPr="00E31838">
        <w:rPr>
          <w:szCs w:val="28"/>
        </w:rPr>
        <w:t xml:space="preserve">, тем не менее </w:t>
      </w:r>
      <w:r w:rsidRPr="00E31838">
        <w:rPr>
          <w:i/>
          <w:szCs w:val="28"/>
        </w:rPr>
        <w:t>вокруг</w:t>
      </w:r>
      <w:r w:rsidRPr="00E31838">
        <w:rPr>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31838">
        <w:rPr>
          <w:i/>
          <w:szCs w:val="28"/>
        </w:rPr>
        <w:t>помогают</w:t>
      </w:r>
      <w:r w:rsidRPr="00E31838">
        <w:rPr>
          <w:szCs w:val="28"/>
        </w:rPr>
        <w:t xml:space="preserve"> друг другу, осуществляют </w:t>
      </w:r>
      <w:r w:rsidRPr="00E31838">
        <w:rPr>
          <w:i/>
          <w:szCs w:val="28"/>
        </w:rPr>
        <w:t xml:space="preserve">взаимоконтроль </w:t>
      </w:r>
      <w:r w:rsidRPr="00E31838">
        <w:rPr>
          <w:szCs w:val="28"/>
        </w:rPr>
        <w:t xml:space="preserve"> и т. д. </w:t>
      </w:r>
    </w:p>
    <w:p w:rsidR="00887258" w:rsidRPr="00E31838" w:rsidRDefault="00887258" w:rsidP="00887258">
      <w:pPr>
        <w:ind w:firstLine="454"/>
        <w:jc w:val="both"/>
        <w:rPr>
          <w:szCs w:val="28"/>
        </w:rPr>
      </w:pPr>
      <w:r w:rsidRPr="00E31838">
        <w:rPr>
          <w:szCs w:val="28"/>
        </w:rPr>
        <w:lastRenderedPageBreak/>
        <w:t xml:space="preserve">В условиях </w:t>
      </w:r>
      <w:r w:rsidRPr="00E31838">
        <w:rPr>
          <w:i/>
          <w:szCs w:val="28"/>
        </w:rPr>
        <w:t>специально организуемого учебного сотрудничества</w:t>
      </w:r>
      <w:r w:rsidRPr="00E31838">
        <w:rPr>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87258" w:rsidRPr="00E31838" w:rsidRDefault="00887258" w:rsidP="00887258">
      <w:pPr>
        <w:pStyle w:val="aff6"/>
        <w:spacing w:line="240" w:lineRule="auto"/>
        <w:rPr>
          <w:sz w:val="24"/>
        </w:rPr>
      </w:pPr>
      <w:r w:rsidRPr="00E31838">
        <w:rPr>
          <w:sz w:val="24"/>
        </w:rPr>
        <w:t>• распределение начальных действий и операций, заданное предметным условием совместной работы;</w:t>
      </w:r>
    </w:p>
    <w:p w:rsidR="00887258" w:rsidRPr="00E31838" w:rsidRDefault="00887258" w:rsidP="00887258">
      <w:pPr>
        <w:pStyle w:val="aff6"/>
        <w:spacing w:line="240" w:lineRule="auto"/>
        <w:rPr>
          <w:sz w:val="24"/>
        </w:rPr>
      </w:pPr>
      <w:r w:rsidRPr="00E31838">
        <w:rPr>
          <w:sz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87258" w:rsidRPr="00E31838" w:rsidRDefault="00887258" w:rsidP="00887258">
      <w:pPr>
        <w:pStyle w:val="aff6"/>
        <w:spacing w:line="240" w:lineRule="auto"/>
        <w:rPr>
          <w:sz w:val="24"/>
        </w:rPr>
      </w:pPr>
      <w:r w:rsidRPr="00E31838">
        <w:rPr>
          <w:sz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87258" w:rsidRPr="00E31838" w:rsidRDefault="00887258" w:rsidP="00887258">
      <w:pPr>
        <w:pStyle w:val="aff6"/>
        <w:spacing w:line="240" w:lineRule="auto"/>
        <w:rPr>
          <w:sz w:val="24"/>
        </w:rPr>
      </w:pPr>
      <w:r w:rsidRPr="00E31838">
        <w:rPr>
          <w:sz w:val="24"/>
        </w:rPr>
        <w:t>• коммуникацию (общение), обеспечивающую реализацию процессов распределения, обмена и взаимопонимания;</w:t>
      </w:r>
    </w:p>
    <w:p w:rsidR="00887258" w:rsidRPr="00E31838" w:rsidRDefault="00887258" w:rsidP="00887258">
      <w:pPr>
        <w:pStyle w:val="aff6"/>
        <w:spacing w:line="240" w:lineRule="auto"/>
        <w:rPr>
          <w:sz w:val="24"/>
        </w:rPr>
      </w:pPr>
      <w:r w:rsidRPr="00E31838">
        <w:rPr>
          <w:sz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87258" w:rsidRPr="00E31838" w:rsidRDefault="00887258" w:rsidP="00887258">
      <w:pPr>
        <w:pStyle w:val="aff6"/>
        <w:spacing w:line="240" w:lineRule="auto"/>
        <w:rPr>
          <w:sz w:val="24"/>
        </w:rPr>
      </w:pPr>
      <w:r w:rsidRPr="00E31838">
        <w:rPr>
          <w:sz w:val="24"/>
        </w:rPr>
        <w:t xml:space="preserve">• рефлексию, обеспечивающую преодоление ограничений собственного действия относительно общей схемы деятельности. </w:t>
      </w:r>
    </w:p>
    <w:p w:rsidR="00887258" w:rsidRPr="00E31838" w:rsidRDefault="00887258" w:rsidP="00887258">
      <w:pPr>
        <w:overflowPunct w:val="0"/>
        <w:ind w:firstLine="454"/>
        <w:jc w:val="both"/>
        <w:rPr>
          <w:b/>
          <w:i/>
          <w:szCs w:val="28"/>
        </w:rPr>
      </w:pPr>
      <w:r w:rsidRPr="00E31838">
        <w:rPr>
          <w:b/>
          <w:i/>
          <w:szCs w:val="28"/>
        </w:rPr>
        <w:t>Совместная деятельность</w:t>
      </w:r>
    </w:p>
    <w:p w:rsidR="00887258" w:rsidRPr="00E31838" w:rsidRDefault="00887258" w:rsidP="00887258">
      <w:pPr>
        <w:ind w:firstLine="454"/>
        <w:jc w:val="both"/>
        <w:rPr>
          <w:szCs w:val="28"/>
        </w:rPr>
      </w:pPr>
      <w:r w:rsidRPr="00E31838">
        <w:rPr>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87258" w:rsidRPr="00E31838" w:rsidRDefault="00887258" w:rsidP="00887258">
      <w:pPr>
        <w:ind w:firstLine="454"/>
        <w:jc w:val="both"/>
        <w:rPr>
          <w:szCs w:val="28"/>
        </w:rPr>
      </w:pPr>
      <w:r w:rsidRPr="00E31838">
        <w:rPr>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87258" w:rsidRPr="00E31838" w:rsidRDefault="00887258" w:rsidP="00887258">
      <w:pPr>
        <w:ind w:firstLine="454"/>
        <w:jc w:val="both"/>
        <w:rPr>
          <w:szCs w:val="28"/>
        </w:rPr>
      </w:pPr>
      <w:r w:rsidRPr="00E31838">
        <w:rPr>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87258" w:rsidRPr="00E31838" w:rsidRDefault="00887258" w:rsidP="00887258">
      <w:pPr>
        <w:ind w:firstLine="454"/>
        <w:jc w:val="both"/>
        <w:rPr>
          <w:szCs w:val="28"/>
        </w:rPr>
      </w:pPr>
      <w:r w:rsidRPr="00E31838">
        <w:rPr>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87258" w:rsidRPr="00E31838" w:rsidRDefault="00887258" w:rsidP="00887258">
      <w:pPr>
        <w:pStyle w:val="affc"/>
        <w:spacing w:before="0" w:after="0"/>
        <w:ind w:firstLine="454"/>
        <w:jc w:val="both"/>
        <w:rPr>
          <w:b/>
          <w:i/>
          <w:szCs w:val="28"/>
        </w:rPr>
      </w:pPr>
      <w:r w:rsidRPr="00E31838">
        <w:rPr>
          <w:b/>
          <w:i/>
          <w:szCs w:val="28"/>
        </w:rPr>
        <w:t>Разновозрастное сотрудничество</w:t>
      </w:r>
    </w:p>
    <w:p w:rsidR="00887258" w:rsidRPr="00E31838" w:rsidRDefault="00887258" w:rsidP="00887258">
      <w:pPr>
        <w:pStyle w:val="affc"/>
        <w:spacing w:before="0" w:after="0"/>
        <w:ind w:firstLine="454"/>
        <w:jc w:val="both"/>
        <w:rPr>
          <w:szCs w:val="28"/>
        </w:rPr>
      </w:pPr>
      <w:r w:rsidRPr="00E31838">
        <w:rPr>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87258" w:rsidRPr="00E31838" w:rsidRDefault="00887258" w:rsidP="00887258">
      <w:pPr>
        <w:pStyle w:val="affc"/>
        <w:spacing w:before="0" w:after="0"/>
        <w:ind w:firstLine="454"/>
        <w:jc w:val="both"/>
        <w:rPr>
          <w:szCs w:val="28"/>
        </w:rPr>
      </w:pPr>
      <w:r w:rsidRPr="00E31838">
        <w:rPr>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87258" w:rsidRPr="00E31838" w:rsidRDefault="00887258" w:rsidP="00887258">
      <w:pPr>
        <w:pStyle w:val="affc"/>
        <w:spacing w:before="0" w:after="0"/>
        <w:ind w:firstLine="454"/>
        <w:jc w:val="both"/>
        <w:rPr>
          <w:b/>
          <w:bCs/>
          <w:i/>
          <w:szCs w:val="28"/>
        </w:rPr>
      </w:pPr>
      <w:r w:rsidRPr="00E31838">
        <w:rPr>
          <w:b/>
          <w:bCs/>
          <w:i/>
          <w:szCs w:val="28"/>
        </w:rPr>
        <w:t>Проектная деятельность обучающихся как форма сотрудничества</w:t>
      </w:r>
    </w:p>
    <w:p w:rsidR="00887258" w:rsidRPr="00E31838" w:rsidRDefault="00887258" w:rsidP="00887258">
      <w:pPr>
        <w:pStyle w:val="affc"/>
        <w:spacing w:before="0" w:after="0"/>
        <w:ind w:firstLine="454"/>
        <w:jc w:val="both"/>
        <w:rPr>
          <w:szCs w:val="28"/>
        </w:rPr>
      </w:pPr>
      <w:r w:rsidRPr="00E31838">
        <w:rPr>
          <w:szCs w:val="28"/>
        </w:rPr>
        <w:lastRenderedPageBreak/>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31838">
        <w:rPr>
          <w:i/>
          <w:szCs w:val="28"/>
        </w:rPr>
        <w:t>сотрудничества</w:t>
      </w:r>
      <w:r w:rsidRPr="00E31838">
        <w:rPr>
          <w:szCs w:val="28"/>
        </w:rPr>
        <w:t xml:space="preserve">, </w:t>
      </w:r>
      <w:r w:rsidRPr="00E31838">
        <w:rPr>
          <w:i/>
          <w:szCs w:val="28"/>
        </w:rPr>
        <w:t>кооперации</w:t>
      </w:r>
      <w:r w:rsidRPr="00E31838">
        <w:rPr>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87258" w:rsidRPr="00E31838" w:rsidRDefault="00887258" w:rsidP="00887258">
      <w:pPr>
        <w:pStyle w:val="1e"/>
        <w:ind w:firstLine="454"/>
        <w:rPr>
          <w:sz w:val="24"/>
          <w:szCs w:val="28"/>
        </w:rPr>
      </w:pPr>
      <w:r w:rsidRPr="00E31838">
        <w:rPr>
          <w:sz w:val="24"/>
          <w:szCs w:val="28"/>
        </w:rPr>
        <w:t xml:space="preserve">Целесообразно разделять разные типы ситуаций сотрудничества. </w:t>
      </w:r>
    </w:p>
    <w:p w:rsidR="00887258" w:rsidRPr="00E31838" w:rsidRDefault="00887258" w:rsidP="00887258">
      <w:pPr>
        <w:pStyle w:val="1e"/>
        <w:ind w:firstLine="454"/>
        <w:rPr>
          <w:sz w:val="24"/>
          <w:szCs w:val="28"/>
        </w:rPr>
      </w:pPr>
      <w:r w:rsidRPr="00E31838">
        <w:rPr>
          <w:sz w:val="24"/>
          <w:szCs w:val="28"/>
        </w:rPr>
        <w:t xml:space="preserve">1. Ситуация </w:t>
      </w:r>
      <w:r w:rsidRPr="00E31838">
        <w:rPr>
          <w:i/>
          <w:sz w:val="24"/>
          <w:szCs w:val="28"/>
        </w:rPr>
        <w:t>сотрудничества со сверстникамис распределением функций</w:t>
      </w:r>
      <w:r w:rsidRPr="00E31838">
        <w:rPr>
          <w:sz w:val="24"/>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887258" w:rsidRPr="00E31838" w:rsidRDefault="00887258" w:rsidP="00887258">
      <w:pPr>
        <w:pStyle w:val="1e"/>
        <w:ind w:firstLine="454"/>
        <w:rPr>
          <w:sz w:val="24"/>
          <w:szCs w:val="28"/>
        </w:rPr>
      </w:pPr>
      <w:r w:rsidRPr="00E31838">
        <w:rPr>
          <w:sz w:val="24"/>
          <w:szCs w:val="28"/>
        </w:rPr>
        <w:t>2.</w:t>
      </w:r>
      <w:r w:rsidRPr="00E31838">
        <w:rPr>
          <w:b/>
          <w:sz w:val="24"/>
          <w:szCs w:val="28"/>
        </w:rPr>
        <w:t> </w:t>
      </w:r>
      <w:r w:rsidRPr="00E31838">
        <w:rPr>
          <w:sz w:val="24"/>
          <w:szCs w:val="28"/>
        </w:rPr>
        <w:t xml:space="preserve">Ситуация </w:t>
      </w:r>
      <w:r w:rsidRPr="00E31838">
        <w:rPr>
          <w:i/>
          <w:sz w:val="24"/>
          <w:szCs w:val="28"/>
        </w:rPr>
        <w:t>сотрудничества со взрослымс распределением функций</w:t>
      </w:r>
      <w:r w:rsidRPr="00E31838">
        <w:rPr>
          <w:sz w:val="24"/>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887258" w:rsidRPr="00E31838" w:rsidRDefault="00887258" w:rsidP="00887258">
      <w:pPr>
        <w:pStyle w:val="1e"/>
        <w:ind w:firstLine="454"/>
        <w:rPr>
          <w:sz w:val="24"/>
          <w:szCs w:val="28"/>
        </w:rPr>
      </w:pPr>
      <w:r w:rsidRPr="00E31838">
        <w:rPr>
          <w:sz w:val="24"/>
          <w:szCs w:val="28"/>
        </w:rPr>
        <w:t>3.</w:t>
      </w:r>
      <w:r w:rsidRPr="00E31838">
        <w:rPr>
          <w:b/>
          <w:sz w:val="24"/>
          <w:szCs w:val="28"/>
        </w:rPr>
        <w:t> </w:t>
      </w:r>
      <w:r w:rsidRPr="00E31838">
        <w:rPr>
          <w:sz w:val="24"/>
          <w:szCs w:val="28"/>
        </w:rPr>
        <w:t xml:space="preserve">Ситуация </w:t>
      </w:r>
      <w:r w:rsidRPr="00E31838">
        <w:rPr>
          <w:i/>
          <w:sz w:val="24"/>
          <w:szCs w:val="28"/>
        </w:rPr>
        <w:t>взаимодействия со сверстниками без чёткого разделения функций</w:t>
      </w:r>
      <w:r w:rsidRPr="00E31838">
        <w:rPr>
          <w:sz w:val="24"/>
          <w:szCs w:val="28"/>
        </w:rPr>
        <w:t>.</w:t>
      </w:r>
    </w:p>
    <w:p w:rsidR="00887258" w:rsidRPr="00E31838" w:rsidRDefault="00887258" w:rsidP="00887258">
      <w:pPr>
        <w:pStyle w:val="1e"/>
        <w:ind w:firstLine="454"/>
        <w:rPr>
          <w:sz w:val="24"/>
          <w:szCs w:val="28"/>
        </w:rPr>
      </w:pPr>
      <w:r w:rsidRPr="00E31838">
        <w:rPr>
          <w:sz w:val="24"/>
          <w:szCs w:val="28"/>
        </w:rPr>
        <w:t xml:space="preserve">4. Ситуация </w:t>
      </w:r>
      <w:r w:rsidRPr="00E31838">
        <w:rPr>
          <w:i/>
          <w:sz w:val="24"/>
          <w:szCs w:val="28"/>
        </w:rPr>
        <w:t>конфликтного взаимодействия со сверстниками</w:t>
      </w:r>
      <w:r w:rsidRPr="00E31838">
        <w:rPr>
          <w:sz w:val="24"/>
          <w:szCs w:val="28"/>
        </w:rPr>
        <w:t xml:space="preserve">. </w:t>
      </w:r>
    </w:p>
    <w:p w:rsidR="00887258" w:rsidRPr="00E31838" w:rsidRDefault="00887258" w:rsidP="00887258">
      <w:pPr>
        <w:pStyle w:val="1e"/>
        <w:ind w:firstLine="454"/>
        <w:rPr>
          <w:sz w:val="24"/>
          <w:szCs w:val="28"/>
        </w:rPr>
      </w:pPr>
      <w:r w:rsidRPr="00E31838">
        <w:rPr>
          <w:sz w:val="24"/>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887258" w:rsidRPr="00E31838" w:rsidRDefault="00887258" w:rsidP="00887258">
      <w:pPr>
        <w:pStyle w:val="affc"/>
        <w:spacing w:before="0" w:after="0"/>
        <w:ind w:firstLine="454"/>
        <w:jc w:val="both"/>
        <w:rPr>
          <w:szCs w:val="28"/>
        </w:rPr>
      </w:pPr>
      <w:r w:rsidRPr="00E31838">
        <w:rPr>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87258" w:rsidRPr="00E31838" w:rsidRDefault="00887258" w:rsidP="00887258">
      <w:pPr>
        <w:pStyle w:val="affc"/>
        <w:spacing w:before="0" w:after="0"/>
        <w:ind w:firstLine="454"/>
        <w:jc w:val="both"/>
        <w:rPr>
          <w:b/>
          <w:i/>
          <w:szCs w:val="28"/>
        </w:rPr>
      </w:pPr>
      <w:r w:rsidRPr="00E31838">
        <w:rPr>
          <w:b/>
          <w:i/>
          <w:szCs w:val="28"/>
        </w:rPr>
        <w:t>Дискуссия</w:t>
      </w:r>
    </w:p>
    <w:p w:rsidR="00887258" w:rsidRPr="00E31838" w:rsidRDefault="00887258" w:rsidP="00887258">
      <w:pPr>
        <w:ind w:firstLine="454"/>
        <w:jc w:val="both"/>
        <w:rPr>
          <w:szCs w:val="28"/>
        </w:rPr>
      </w:pPr>
      <w:r w:rsidRPr="00E31838">
        <w:rPr>
          <w:iCs/>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31838">
        <w:rPr>
          <w:i/>
          <w:iCs/>
          <w:szCs w:val="28"/>
        </w:rPr>
        <w:t>письменная дискуссия</w:t>
      </w:r>
      <w:r w:rsidRPr="00E31838">
        <w:rPr>
          <w:iCs/>
          <w:szCs w:val="28"/>
        </w:rPr>
        <w:t xml:space="preserve">. В </w:t>
      </w:r>
      <w:r w:rsidRPr="00E31838">
        <w:rPr>
          <w:szCs w:val="28"/>
        </w:rPr>
        <w:t xml:space="preserve">начальной школе на протяжении более чем 3 лет совместные действия обучающихся строятся преимущественно через </w:t>
      </w:r>
      <w:r w:rsidRPr="00E31838">
        <w:rPr>
          <w:i/>
          <w:szCs w:val="28"/>
        </w:rPr>
        <w:t>устные формы учебных диалогов</w:t>
      </w:r>
      <w:r w:rsidRPr="00E31838">
        <w:rPr>
          <w:szCs w:val="28"/>
        </w:rPr>
        <w:t xml:space="preserve"> с одноклассниками и учителем. </w:t>
      </w:r>
    </w:p>
    <w:p w:rsidR="00887258" w:rsidRPr="00E31838" w:rsidRDefault="00887258" w:rsidP="00887258">
      <w:pPr>
        <w:ind w:firstLine="454"/>
        <w:jc w:val="both"/>
        <w:rPr>
          <w:szCs w:val="28"/>
        </w:rPr>
      </w:pPr>
      <w:r w:rsidRPr="00E31838">
        <w:rPr>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887258" w:rsidRPr="00E31838" w:rsidRDefault="00887258" w:rsidP="00887258">
      <w:pPr>
        <w:ind w:firstLine="454"/>
        <w:jc w:val="both"/>
        <w:rPr>
          <w:szCs w:val="28"/>
        </w:rPr>
      </w:pPr>
      <w:r w:rsidRPr="00E31838">
        <w:rPr>
          <w:szCs w:val="28"/>
        </w:rPr>
        <w:t xml:space="preserve">Выделяются следующие </w:t>
      </w:r>
      <w:r w:rsidRPr="00E31838">
        <w:rPr>
          <w:i/>
          <w:szCs w:val="28"/>
        </w:rPr>
        <w:t>функции письменной дискуссии</w:t>
      </w:r>
      <w:r w:rsidRPr="00E31838">
        <w:rPr>
          <w:szCs w:val="28"/>
        </w:rPr>
        <w:t>:</w:t>
      </w:r>
    </w:p>
    <w:p w:rsidR="00887258" w:rsidRPr="00E31838" w:rsidRDefault="00887258" w:rsidP="00887258">
      <w:pPr>
        <w:pStyle w:val="aff6"/>
        <w:spacing w:line="240" w:lineRule="auto"/>
        <w:rPr>
          <w:sz w:val="24"/>
        </w:rPr>
      </w:pPr>
      <w:r w:rsidRPr="00E31838">
        <w:rPr>
          <w:sz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87258" w:rsidRPr="00E31838" w:rsidRDefault="00887258" w:rsidP="00887258">
      <w:pPr>
        <w:pStyle w:val="aff6"/>
        <w:spacing w:line="240" w:lineRule="auto"/>
        <w:rPr>
          <w:sz w:val="24"/>
        </w:rPr>
      </w:pPr>
      <w:r w:rsidRPr="00E31838">
        <w:rPr>
          <w:sz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87258" w:rsidRPr="00E31838" w:rsidRDefault="00887258" w:rsidP="00887258">
      <w:pPr>
        <w:pStyle w:val="aff6"/>
        <w:spacing w:line="240" w:lineRule="auto"/>
        <w:rPr>
          <w:sz w:val="24"/>
        </w:rPr>
      </w:pPr>
      <w:r w:rsidRPr="00E31838">
        <w:rPr>
          <w:sz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87258" w:rsidRPr="00E31838" w:rsidRDefault="00887258" w:rsidP="00887258">
      <w:pPr>
        <w:pStyle w:val="aff6"/>
        <w:spacing w:line="240" w:lineRule="auto"/>
        <w:rPr>
          <w:sz w:val="24"/>
        </w:rPr>
      </w:pPr>
      <w:r w:rsidRPr="00E31838">
        <w:rPr>
          <w:sz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w:t>
      </w:r>
      <w:r w:rsidRPr="00E31838">
        <w:rPr>
          <w:sz w:val="24"/>
        </w:rPr>
        <w:lastRenderedPageBreak/>
        <w:t>слушателя) не участвуют в устных обсуждениях, а также дополнительной возможности концентрации внимания детей на уроке.</w:t>
      </w:r>
    </w:p>
    <w:p w:rsidR="00887258" w:rsidRPr="00E31838" w:rsidRDefault="00887258" w:rsidP="00887258">
      <w:pPr>
        <w:pStyle w:val="affc"/>
        <w:spacing w:before="0" w:after="0"/>
        <w:ind w:firstLine="454"/>
        <w:jc w:val="both"/>
        <w:rPr>
          <w:b/>
          <w:i/>
          <w:szCs w:val="28"/>
        </w:rPr>
      </w:pPr>
      <w:r w:rsidRPr="00E31838">
        <w:rPr>
          <w:b/>
          <w:i/>
          <w:szCs w:val="28"/>
        </w:rPr>
        <w:t>Тренинги</w:t>
      </w:r>
    </w:p>
    <w:p w:rsidR="00887258" w:rsidRPr="00E31838" w:rsidRDefault="00887258" w:rsidP="00887258">
      <w:pPr>
        <w:ind w:firstLine="454"/>
        <w:jc w:val="both"/>
        <w:rPr>
          <w:szCs w:val="28"/>
        </w:rPr>
      </w:pPr>
      <w:r w:rsidRPr="00E31838">
        <w:rPr>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31838">
        <w:rPr>
          <w:i/>
          <w:szCs w:val="28"/>
        </w:rPr>
        <w:t>тренингов</w:t>
      </w:r>
      <w:r w:rsidRPr="00E31838">
        <w:rPr>
          <w:szCs w:val="28"/>
        </w:rPr>
        <w:t xml:space="preserve"> для подростков. Программы тренингов позволяют ставить и достигать следующих конкретных целей: </w:t>
      </w:r>
    </w:p>
    <w:p w:rsidR="00887258" w:rsidRPr="00E31838" w:rsidRDefault="00887258" w:rsidP="00887258">
      <w:pPr>
        <w:pStyle w:val="aff6"/>
        <w:spacing w:line="240" w:lineRule="auto"/>
        <w:rPr>
          <w:sz w:val="24"/>
        </w:rPr>
      </w:pPr>
      <w:r w:rsidRPr="00E31838">
        <w:rPr>
          <w:sz w:val="24"/>
        </w:rPr>
        <w:t>• вырабатывать положительное отношение друг к другу и умение общаться так, чтобы общение с тобой приносило радость окружающим;</w:t>
      </w:r>
    </w:p>
    <w:p w:rsidR="00887258" w:rsidRPr="00E31838" w:rsidRDefault="00887258" w:rsidP="00887258">
      <w:pPr>
        <w:pStyle w:val="aff6"/>
        <w:spacing w:line="240" w:lineRule="auto"/>
        <w:rPr>
          <w:sz w:val="24"/>
        </w:rPr>
      </w:pPr>
      <w:r w:rsidRPr="00E31838">
        <w:rPr>
          <w:sz w:val="24"/>
        </w:rPr>
        <w:t>• развивать навыки взаимодействия в группе;</w:t>
      </w:r>
    </w:p>
    <w:p w:rsidR="00887258" w:rsidRPr="00E31838" w:rsidRDefault="00887258" w:rsidP="00887258">
      <w:pPr>
        <w:pStyle w:val="aff6"/>
        <w:spacing w:line="240" w:lineRule="auto"/>
        <w:rPr>
          <w:sz w:val="24"/>
        </w:rPr>
      </w:pPr>
      <w:r w:rsidRPr="00E31838">
        <w:rPr>
          <w:sz w:val="24"/>
        </w:rPr>
        <w:t>• создать положительное настроение на дальнейшее продолжительное взаимодействие в тренинговой группе;</w:t>
      </w:r>
    </w:p>
    <w:p w:rsidR="00887258" w:rsidRPr="00E31838" w:rsidRDefault="00887258" w:rsidP="00887258">
      <w:pPr>
        <w:pStyle w:val="aff6"/>
        <w:spacing w:line="240" w:lineRule="auto"/>
        <w:rPr>
          <w:sz w:val="24"/>
        </w:rPr>
      </w:pPr>
      <w:r w:rsidRPr="00E31838">
        <w:rPr>
          <w:sz w:val="24"/>
        </w:rPr>
        <w:t>• развивать невербальные навыки общения;</w:t>
      </w:r>
    </w:p>
    <w:p w:rsidR="00887258" w:rsidRPr="00E31838" w:rsidRDefault="00887258" w:rsidP="00887258">
      <w:pPr>
        <w:pStyle w:val="aff6"/>
        <w:spacing w:line="240" w:lineRule="auto"/>
        <w:rPr>
          <w:sz w:val="24"/>
        </w:rPr>
      </w:pPr>
      <w:r w:rsidRPr="00E31838">
        <w:rPr>
          <w:sz w:val="24"/>
        </w:rPr>
        <w:t>• развивать навыки самопознания;</w:t>
      </w:r>
    </w:p>
    <w:p w:rsidR="00887258" w:rsidRPr="00E31838" w:rsidRDefault="00887258" w:rsidP="00887258">
      <w:pPr>
        <w:pStyle w:val="aff6"/>
        <w:spacing w:line="240" w:lineRule="auto"/>
        <w:rPr>
          <w:sz w:val="24"/>
        </w:rPr>
      </w:pPr>
      <w:r w:rsidRPr="00E31838">
        <w:rPr>
          <w:sz w:val="24"/>
        </w:rPr>
        <w:t>• развивать навыки восприятия и понимания других людей;</w:t>
      </w:r>
    </w:p>
    <w:p w:rsidR="00887258" w:rsidRPr="00E31838" w:rsidRDefault="00887258" w:rsidP="00887258">
      <w:pPr>
        <w:pStyle w:val="aff6"/>
        <w:spacing w:line="240" w:lineRule="auto"/>
        <w:rPr>
          <w:sz w:val="24"/>
        </w:rPr>
      </w:pPr>
      <w:r w:rsidRPr="00E31838">
        <w:rPr>
          <w:sz w:val="24"/>
        </w:rPr>
        <w:t>• учиться познавать себя через восприятие другого;</w:t>
      </w:r>
    </w:p>
    <w:p w:rsidR="00887258" w:rsidRPr="00E31838" w:rsidRDefault="00887258" w:rsidP="00887258">
      <w:pPr>
        <w:pStyle w:val="aff6"/>
        <w:spacing w:line="240" w:lineRule="auto"/>
        <w:rPr>
          <w:sz w:val="24"/>
        </w:rPr>
      </w:pPr>
      <w:r w:rsidRPr="00E31838">
        <w:rPr>
          <w:sz w:val="24"/>
        </w:rPr>
        <w:t>• получить представление о «неверных средствах общения»;</w:t>
      </w:r>
    </w:p>
    <w:p w:rsidR="00887258" w:rsidRPr="00E31838" w:rsidRDefault="00887258" w:rsidP="00887258">
      <w:pPr>
        <w:pStyle w:val="aff6"/>
        <w:spacing w:line="240" w:lineRule="auto"/>
        <w:rPr>
          <w:sz w:val="24"/>
        </w:rPr>
      </w:pPr>
      <w:r w:rsidRPr="00E31838">
        <w:rPr>
          <w:sz w:val="24"/>
        </w:rPr>
        <w:t>• развивать положительную самооценку;</w:t>
      </w:r>
    </w:p>
    <w:p w:rsidR="00887258" w:rsidRPr="00E31838" w:rsidRDefault="00887258" w:rsidP="00887258">
      <w:pPr>
        <w:pStyle w:val="aff6"/>
        <w:spacing w:line="240" w:lineRule="auto"/>
        <w:rPr>
          <w:sz w:val="24"/>
        </w:rPr>
      </w:pPr>
      <w:r w:rsidRPr="00E31838">
        <w:rPr>
          <w:sz w:val="24"/>
        </w:rPr>
        <w:t>• сформировать чувство уверенности в себе и осознание себя в новом качестве;</w:t>
      </w:r>
    </w:p>
    <w:p w:rsidR="00887258" w:rsidRPr="00E31838" w:rsidRDefault="00887258" w:rsidP="00887258">
      <w:pPr>
        <w:pStyle w:val="aff6"/>
        <w:spacing w:line="240" w:lineRule="auto"/>
        <w:rPr>
          <w:sz w:val="24"/>
        </w:rPr>
      </w:pPr>
      <w:r w:rsidRPr="00E31838">
        <w:rPr>
          <w:sz w:val="24"/>
        </w:rPr>
        <w:t>• познакомить с понятием «конфликт»;</w:t>
      </w:r>
    </w:p>
    <w:p w:rsidR="00887258" w:rsidRPr="00E31838" w:rsidRDefault="00887258" w:rsidP="00887258">
      <w:pPr>
        <w:pStyle w:val="aff6"/>
        <w:spacing w:line="240" w:lineRule="auto"/>
        <w:rPr>
          <w:sz w:val="24"/>
        </w:rPr>
      </w:pPr>
      <w:r w:rsidRPr="00E31838">
        <w:rPr>
          <w:sz w:val="24"/>
        </w:rPr>
        <w:t>• определить особенности поведения в конфликтной ситуации;</w:t>
      </w:r>
    </w:p>
    <w:p w:rsidR="00887258" w:rsidRPr="00E31838" w:rsidRDefault="00887258" w:rsidP="00887258">
      <w:pPr>
        <w:pStyle w:val="aff6"/>
        <w:spacing w:line="240" w:lineRule="auto"/>
        <w:rPr>
          <w:sz w:val="24"/>
        </w:rPr>
      </w:pPr>
      <w:r w:rsidRPr="00E31838">
        <w:rPr>
          <w:sz w:val="24"/>
        </w:rPr>
        <w:t>• обучить способам выхода из конфликтной ситуации;</w:t>
      </w:r>
    </w:p>
    <w:p w:rsidR="00887258" w:rsidRPr="00E31838" w:rsidRDefault="00887258" w:rsidP="00887258">
      <w:pPr>
        <w:pStyle w:val="aff6"/>
        <w:spacing w:line="240" w:lineRule="auto"/>
        <w:rPr>
          <w:sz w:val="24"/>
        </w:rPr>
      </w:pPr>
      <w:r w:rsidRPr="00E31838">
        <w:rPr>
          <w:sz w:val="24"/>
        </w:rPr>
        <w:t>• отработать ситуации предотвращения конфликтов;</w:t>
      </w:r>
    </w:p>
    <w:p w:rsidR="00887258" w:rsidRPr="00E31838" w:rsidRDefault="00887258" w:rsidP="00887258">
      <w:pPr>
        <w:pStyle w:val="aff6"/>
        <w:spacing w:line="240" w:lineRule="auto"/>
        <w:rPr>
          <w:sz w:val="24"/>
        </w:rPr>
      </w:pPr>
      <w:r w:rsidRPr="00E31838">
        <w:rPr>
          <w:sz w:val="24"/>
        </w:rPr>
        <w:t>• закрепить навыки поведения в конфликтной ситуации;</w:t>
      </w:r>
    </w:p>
    <w:p w:rsidR="00887258" w:rsidRPr="00E31838" w:rsidRDefault="00887258" w:rsidP="00887258">
      <w:pPr>
        <w:pStyle w:val="aff6"/>
        <w:spacing w:line="240" w:lineRule="auto"/>
        <w:rPr>
          <w:sz w:val="24"/>
        </w:rPr>
      </w:pPr>
      <w:r w:rsidRPr="00E31838">
        <w:rPr>
          <w:sz w:val="24"/>
        </w:rPr>
        <w:t>• снизить уровень конфликтности подростков.</w:t>
      </w:r>
    </w:p>
    <w:p w:rsidR="00887258" w:rsidRPr="00E31838" w:rsidRDefault="00887258" w:rsidP="00887258">
      <w:pPr>
        <w:ind w:firstLine="454"/>
        <w:jc w:val="both"/>
        <w:rPr>
          <w:iCs/>
          <w:szCs w:val="28"/>
        </w:rPr>
      </w:pPr>
      <w:r w:rsidRPr="00E31838">
        <w:rPr>
          <w:iCs/>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87258" w:rsidRPr="00E31838" w:rsidRDefault="00887258" w:rsidP="00887258">
      <w:pPr>
        <w:pStyle w:val="affc"/>
        <w:spacing w:before="0" w:after="0"/>
        <w:ind w:firstLine="454"/>
        <w:jc w:val="both"/>
        <w:rPr>
          <w:szCs w:val="28"/>
        </w:rPr>
      </w:pPr>
      <w:r w:rsidRPr="00E31838">
        <w:rPr>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87258" w:rsidRPr="00E31838" w:rsidRDefault="00887258" w:rsidP="00887258">
      <w:pPr>
        <w:ind w:firstLine="454"/>
        <w:jc w:val="both"/>
        <w:rPr>
          <w:b/>
          <w:i/>
          <w:szCs w:val="28"/>
        </w:rPr>
      </w:pPr>
    </w:p>
    <w:p w:rsidR="00887258" w:rsidRPr="00E31838" w:rsidRDefault="00887258" w:rsidP="00887258">
      <w:pPr>
        <w:ind w:firstLine="454"/>
        <w:jc w:val="both"/>
        <w:rPr>
          <w:b/>
          <w:i/>
          <w:szCs w:val="28"/>
        </w:rPr>
      </w:pPr>
      <w:r w:rsidRPr="00E31838">
        <w:rPr>
          <w:b/>
          <w:i/>
          <w:szCs w:val="28"/>
        </w:rPr>
        <w:t>Общий приём доказательства</w:t>
      </w:r>
    </w:p>
    <w:p w:rsidR="00887258" w:rsidRPr="00E31838" w:rsidRDefault="00887258" w:rsidP="00887258">
      <w:pPr>
        <w:ind w:firstLine="454"/>
        <w:jc w:val="both"/>
        <w:rPr>
          <w:szCs w:val="28"/>
        </w:rPr>
      </w:pPr>
      <w:r w:rsidRPr="00E31838">
        <w:rPr>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87258" w:rsidRPr="00E31838" w:rsidRDefault="00887258" w:rsidP="00887258">
      <w:pPr>
        <w:ind w:firstLine="454"/>
        <w:jc w:val="both"/>
        <w:rPr>
          <w:szCs w:val="28"/>
        </w:rPr>
      </w:pPr>
      <w:r w:rsidRPr="00E31838">
        <w:rPr>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87258" w:rsidRPr="00E31838" w:rsidRDefault="00887258" w:rsidP="00887258">
      <w:pPr>
        <w:pStyle w:val="aff6"/>
        <w:spacing w:line="240" w:lineRule="auto"/>
        <w:rPr>
          <w:sz w:val="24"/>
        </w:rPr>
      </w:pPr>
      <w:r w:rsidRPr="00E31838">
        <w:rPr>
          <w:sz w:val="24"/>
        </w:rPr>
        <w:t>• анализ и воспроизведение готовых доказательств;</w:t>
      </w:r>
    </w:p>
    <w:p w:rsidR="00887258" w:rsidRPr="00E31838" w:rsidRDefault="00887258" w:rsidP="00887258">
      <w:pPr>
        <w:pStyle w:val="aff6"/>
        <w:spacing w:line="240" w:lineRule="auto"/>
        <w:rPr>
          <w:sz w:val="24"/>
        </w:rPr>
      </w:pPr>
      <w:r w:rsidRPr="00E31838">
        <w:rPr>
          <w:sz w:val="24"/>
        </w:rPr>
        <w:t>• опровержение предложенных доказательств;</w:t>
      </w:r>
    </w:p>
    <w:p w:rsidR="00887258" w:rsidRPr="00E31838" w:rsidRDefault="00887258" w:rsidP="00887258">
      <w:pPr>
        <w:pStyle w:val="aff6"/>
        <w:spacing w:line="240" w:lineRule="auto"/>
        <w:rPr>
          <w:sz w:val="24"/>
        </w:rPr>
      </w:pPr>
      <w:r w:rsidRPr="00E31838">
        <w:rPr>
          <w:sz w:val="24"/>
        </w:rPr>
        <w:t>• самостоятельный поиск, конструирование и осуществление доказательства.</w:t>
      </w:r>
    </w:p>
    <w:p w:rsidR="00887258" w:rsidRPr="00E31838" w:rsidRDefault="00887258" w:rsidP="00887258">
      <w:pPr>
        <w:ind w:firstLine="454"/>
        <w:jc w:val="both"/>
        <w:rPr>
          <w:szCs w:val="28"/>
        </w:rPr>
      </w:pPr>
      <w:r w:rsidRPr="00E31838">
        <w:rPr>
          <w:szCs w:val="28"/>
        </w:rPr>
        <w:t>Необходимость использования обучающимися доказательства возникает в ситуациях, когда:</w:t>
      </w:r>
    </w:p>
    <w:p w:rsidR="00887258" w:rsidRPr="00E31838" w:rsidRDefault="00887258" w:rsidP="00887258">
      <w:pPr>
        <w:pStyle w:val="aff6"/>
        <w:spacing w:line="240" w:lineRule="auto"/>
        <w:rPr>
          <w:sz w:val="24"/>
        </w:rPr>
      </w:pPr>
      <w:r w:rsidRPr="00E31838">
        <w:rPr>
          <w:sz w:val="24"/>
        </w:rPr>
        <w:lastRenderedPageBreak/>
        <w:t>• учитель сам формулирует то или иное положение и предлагает обучающимся доказать его;</w:t>
      </w:r>
    </w:p>
    <w:p w:rsidR="00887258" w:rsidRPr="00E31838" w:rsidRDefault="00887258" w:rsidP="00887258">
      <w:pPr>
        <w:pStyle w:val="aff6"/>
        <w:spacing w:line="240" w:lineRule="auto"/>
        <w:rPr>
          <w:sz w:val="24"/>
        </w:rPr>
      </w:pPr>
      <w:r w:rsidRPr="00E31838">
        <w:rPr>
          <w:sz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87258" w:rsidRPr="00E31838" w:rsidRDefault="00887258" w:rsidP="00887258">
      <w:pPr>
        <w:ind w:firstLine="454"/>
        <w:jc w:val="both"/>
        <w:rPr>
          <w:szCs w:val="28"/>
        </w:rPr>
      </w:pPr>
      <w:r w:rsidRPr="00E31838">
        <w:rPr>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87258" w:rsidRPr="00E31838" w:rsidRDefault="00887258" w:rsidP="00887258">
      <w:pPr>
        <w:ind w:firstLine="454"/>
        <w:jc w:val="both"/>
        <w:rPr>
          <w:szCs w:val="28"/>
        </w:rPr>
      </w:pPr>
      <w:r w:rsidRPr="00E31838">
        <w:rPr>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87258" w:rsidRPr="00E31838" w:rsidRDefault="00887258" w:rsidP="00887258">
      <w:pPr>
        <w:ind w:firstLine="454"/>
        <w:jc w:val="both"/>
        <w:rPr>
          <w:szCs w:val="28"/>
        </w:rPr>
      </w:pPr>
      <w:r w:rsidRPr="00E31838">
        <w:rPr>
          <w:szCs w:val="28"/>
        </w:rPr>
        <w:t>Любое доказательство включает:</w:t>
      </w:r>
    </w:p>
    <w:p w:rsidR="00887258" w:rsidRPr="00E31838" w:rsidRDefault="00887258" w:rsidP="00887258">
      <w:pPr>
        <w:pStyle w:val="aff6"/>
        <w:spacing w:line="240" w:lineRule="auto"/>
        <w:rPr>
          <w:sz w:val="24"/>
        </w:rPr>
      </w:pPr>
      <w:r w:rsidRPr="00E31838">
        <w:rPr>
          <w:sz w:val="24"/>
        </w:rPr>
        <w:t>• </w:t>
      </w:r>
      <w:r w:rsidRPr="00E31838">
        <w:rPr>
          <w:i/>
          <w:sz w:val="24"/>
        </w:rPr>
        <w:t>тезис</w:t>
      </w:r>
      <w:r w:rsidRPr="00E31838">
        <w:rPr>
          <w:sz w:val="24"/>
        </w:rPr>
        <w:t xml:space="preserve"> — суждение (утверждение), истинность которого доказывается;</w:t>
      </w:r>
    </w:p>
    <w:p w:rsidR="00887258" w:rsidRPr="00E31838" w:rsidRDefault="00887258" w:rsidP="00887258">
      <w:pPr>
        <w:pStyle w:val="aff6"/>
        <w:spacing w:line="240" w:lineRule="auto"/>
        <w:rPr>
          <w:sz w:val="24"/>
        </w:rPr>
      </w:pPr>
      <w:r w:rsidRPr="00E31838">
        <w:rPr>
          <w:sz w:val="24"/>
        </w:rPr>
        <w:t>• </w:t>
      </w:r>
      <w:r w:rsidRPr="00E31838">
        <w:rPr>
          <w:i/>
          <w:sz w:val="24"/>
        </w:rPr>
        <w:t>аргументы</w:t>
      </w:r>
      <w:r w:rsidRPr="00E31838">
        <w:rPr>
          <w:sz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87258" w:rsidRPr="00E31838" w:rsidRDefault="00887258" w:rsidP="00887258">
      <w:pPr>
        <w:pStyle w:val="aff6"/>
        <w:spacing w:line="240" w:lineRule="auto"/>
        <w:rPr>
          <w:sz w:val="24"/>
        </w:rPr>
      </w:pPr>
      <w:r w:rsidRPr="00E31838">
        <w:rPr>
          <w:sz w:val="24"/>
        </w:rPr>
        <w:t>• </w:t>
      </w:r>
      <w:r w:rsidRPr="00E31838">
        <w:rPr>
          <w:i/>
          <w:sz w:val="24"/>
        </w:rPr>
        <w:t>демонстрация</w:t>
      </w:r>
      <w:r w:rsidRPr="00E31838">
        <w:rPr>
          <w:sz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87258" w:rsidRPr="00E31838" w:rsidRDefault="00887258" w:rsidP="00887258">
      <w:pPr>
        <w:ind w:firstLine="454"/>
        <w:jc w:val="both"/>
        <w:rPr>
          <w:szCs w:val="28"/>
        </w:rPr>
      </w:pPr>
      <w:r w:rsidRPr="00E31838">
        <w:rPr>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87258" w:rsidRPr="00E31838" w:rsidRDefault="00887258" w:rsidP="00887258">
      <w:pPr>
        <w:pStyle w:val="afff"/>
        <w:spacing w:after="0"/>
        <w:ind w:left="0" w:firstLine="454"/>
        <w:jc w:val="both"/>
        <w:rPr>
          <w:b/>
          <w:i/>
          <w:szCs w:val="28"/>
        </w:rPr>
      </w:pPr>
      <w:r w:rsidRPr="00E31838">
        <w:rPr>
          <w:b/>
          <w:i/>
          <w:szCs w:val="28"/>
        </w:rPr>
        <w:t>Рефлексия</w:t>
      </w:r>
    </w:p>
    <w:p w:rsidR="00887258" w:rsidRPr="00E31838" w:rsidRDefault="00887258" w:rsidP="00887258">
      <w:pPr>
        <w:pStyle w:val="afff"/>
        <w:spacing w:after="0"/>
        <w:ind w:left="0" w:firstLine="454"/>
        <w:jc w:val="both"/>
        <w:rPr>
          <w:szCs w:val="28"/>
        </w:rPr>
      </w:pPr>
      <w:r w:rsidRPr="00E31838">
        <w:rPr>
          <w:szCs w:val="28"/>
        </w:rPr>
        <w:t xml:space="preserve">В наиболее широком значении </w:t>
      </w:r>
      <w:r w:rsidRPr="00E31838">
        <w:rPr>
          <w:i/>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31838">
        <w:rPr>
          <w:szCs w:val="28"/>
        </w:rPr>
        <w:t xml:space="preserve"> Задача рефлексии — осознание внешнего и внутреннего опыта субъекта и его отражение в той или иной форме.</w:t>
      </w:r>
    </w:p>
    <w:p w:rsidR="00887258" w:rsidRPr="00E31838" w:rsidRDefault="00887258" w:rsidP="00887258">
      <w:pPr>
        <w:ind w:firstLine="454"/>
        <w:jc w:val="both"/>
        <w:rPr>
          <w:szCs w:val="28"/>
        </w:rPr>
      </w:pPr>
      <w:r w:rsidRPr="00E31838">
        <w:rPr>
          <w:szCs w:val="28"/>
        </w:rPr>
        <w:t xml:space="preserve">Выделяются </w:t>
      </w:r>
      <w:r w:rsidRPr="00E31838">
        <w:rPr>
          <w:i/>
          <w:szCs w:val="28"/>
        </w:rPr>
        <w:t>три основные сферы</w:t>
      </w:r>
      <w:r w:rsidRPr="00E31838">
        <w:rPr>
          <w:szCs w:val="28"/>
        </w:rPr>
        <w:t xml:space="preserve"> существования рефлексии. Во-первых, это </w:t>
      </w:r>
      <w:r w:rsidRPr="00E31838">
        <w:rPr>
          <w:i/>
          <w:szCs w:val="28"/>
        </w:rPr>
        <w:t>сфера коммуникации и кооперации</w:t>
      </w:r>
      <w:r w:rsidRPr="00E31838">
        <w:rPr>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87258" w:rsidRPr="00E31838" w:rsidRDefault="00887258" w:rsidP="00887258">
      <w:pPr>
        <w:ind w:firstLine="454"/>
        <w:jc w:val="both"/>
        <w:rPr>
          <w:szCs w:val="28"/>
        </w:rPr>
      </w:pPr>
      <w:r w:rsidRPr="00E31838">
        <w:rPr>
          <w:szCs w:val="28"/>
        </w:rPr>
        <w:t xml:space="preserve">Во-вторых, это </w:t>
      </w:r>
      <w:r w:rsidRPr="00E31838">
        <w:rPr>
          <w:i/>
          <w:szCs w:val="28"/>
        </w:rPr>
        <w:t>сфера мыслительных процессов,</w:t>
      </w:r>
      <w:r w:rsidRPr="00E31838">
        <w:rPr>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87258" w:rsidRPr="00E31838" w:rsidRDefault="00887258" w:rsidP="00887258">
      <w:pPr>
        <w:ind w:firstLine="454"/>
        <w:jc w:val="both"/>
        <w:rPr>
          <w:szCs w:val="28"/>
        </w:rPr>
      </w:pPr>
      <w:r w:rsidRPr="00E31838">
        <w:rPr>
          <w:szCs w:val="28"/>
        </w:rPr>
        <w:t xml:space="preserve">В-третьих, это </w:t>
      </w:r>
      <w:r w:rsidRPr="00E31838">
        <w:rPr>
          <w:i/>
          <w:szCs w:val="28"/>
        </w:rPr>
        <w:t>сфера самосознания</w:t>
      </w:r>
      <w:r w:rsidRPr="00E31838">
        <w:rPr>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87258" w:rsidRPr="00E31838" w:rsidRDefault="00887258" w:rsidP="00887258">
      <w:pPr>
        <w:pStyle w:val="aff6"/>
        <w:spacing w:line="240" w:lineRule="auto"/>
        <w:rPr>
          <w:sz w:val="24"/>
        </w:rPr>
      </w:pPr>
      <w:r w:rsidRPr="00E31838">
        <w:rPr>
          <w:sz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7258" w:rsidRPr="00E31838" w:rsidRDefault="00887258" w:rsidP="00887258">
      <w:pPr>
        <w:pStyle w:val="aff6"/>
        <w:spacing w:line="240" w:lineRule="auto"/>
        <w:rPr>
          <w:sz w:val="24"/>
        </w:rPr>
      </w:pPr>
      <w:r w:rsidRPr="00E31838">
        <w:rPr>
          <w:sz w:val="24"/>
        </w:rPr>
        <w:t>• понимание цели учебной деятельности (чему я научился на уроке? каких целей добился? чему можно было научиться ещё?);</w:t>
      </w:r>
    </w:p>
    <w:p w:rsidR="00887258" w:rsidRPr="00E31838" w:rsidRDefault="00887258" w:rsidP="00887258">
      <w:pPr>
        <w:pStyle w:val="aff6"/>
        <w:spacing w:line="240" w:lineRule="auto"/>
        <w:rPr>
          <w:sz w:val="24"/>
        </w:rPr>
      </w:pPr>
      <w:r w:rsidRPr="00E31838">
        <w:rPr>
          <w:sz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w:t>
      </w:r>
      <w:r w:rsidRPr="00E31838">
        <w:rPr>
          <w:sz w:val="24"/>
        </w:rPr>
        <w:lastRenderedPageBreak/>
        <w:t>выполнении разных заданий; осознанность конкретных операций, необходимых для решения познавательных задач).</w:t>
      </w:r>
    </w:p>
    <w:p w:rsidR="00887258" w:rsidRPr="00E31838" w:rsidRDefault="00887258" w:rsidP="00887258">
      <w:pPr>
        <w:ind w:firstLine="454"/>
        <w:jc w:val="both"/>
        <w:rPr>
          <w:szCs w:val="28"/>
        </w:rPr>
      </w:pPr>
      <w:r w:rsidRPr="00E31838">
        <w:rPr>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887258" w:rsidRPr="00E31838" w:rsidRDefault="00887258" w:rsidP="00887258">
      <w:pPr>
        <w:pStyle w:val="aff6"/>
        <w:spacing w:line="240" w:lineRule="auto"/>
        <w:rPr>
          <w:sz w:val="24"/>
        </w:rPr>
      </w:pPr>
      <w:r w:rsidRPr="00E31838">
        <w:rPr>
          <w:sz w:val="24"/>
        </w:rPr>
        <w:t xml:space="preserve">• постановка всякой новой задачи как задачи с недостающими данными; </w:t>
      </w:r>
    </w:p>
    <w:p w:rsidR="00887258" w:rsidRPr="00E31838" w:rsidRDefault="00887258" w:rsidP="00887258">
      <w:pPr>
        <w:pStyle w:val="aff6"/>
        <w:spacing w:line="240" w:lineRule="auto"/>
        <w:rPr>
          <w:sz w:val="24"/>
        </w:rPr>
      </w:pPr>
      <w:r w:rsidRPr="00E31838">
        <w:rPr>
          <w:sz w:val="24"/>
        </w:rPr>
        <w:t xml:space="preserve">• анализ наличия способов и средств выполнения задачи; </w:t>
      </w:r>
    </w:p>
    <w:p w:rsidR="00887258" w:rsidRPr="00E31838" w:rsidRDefault="00887258" w:rsidP="00887258">
      <w:pPr>
        <w:pStyle w:val="aff6"/>
        <w:spacing w:line="240" w:lineRule="auto"/>
        <w:rPr>
          <w:sz w:val="24"/>
        </w:rPr>
      </w:pPr>
      <w:r w:rsidRPr="00E31838">
        <w:rPr>
          <w:sz w:val="24"/>
        </w:rPr>
        <w:t xml:space="preserve">• оценка своей готовности к решению проблемы; </w:t>
      </w:r>
    </w:p>
    <w:p w:rsidR="00887258" w:rsidRPr="00E31838" w:rsidRDefault="00887258" w:rsidP="00887258">
      <w:pPr>
        <w:pStyle w:val="aff6"/>
        <w:spacing w:line="240" w:lineRule="auto"/>
        <w:rPr>
          <w:sz w:val="24"/>
        </w:rPr>
      </w:pPr>
      <w:r w:rsidRPr="00E31838">
        <w:rPr>
          <w:sz w:val="24"/>
        </w:rPr>
        <w:t xml:space="preserve">• самостоятельный поиск недостающей информации в любом «хранилище» (учебнике, справочнике, книге, у учителя); </w:t>
      </w:r>
    </w:p>
    <w:p w:rsidR="00887258" w:rsidRPr="00E31838" w:rsidRDefault="00887258" w:rsidP="00887258">
      <w:pPr>
        <w:pStyle w:val="aff6"/>
        <w:spacing w:line="240" w:lineRule="auto"/>
        <w:rPr>
          <w:sz w:val="24"/>
        </w:rPr>
      </w:pPr>
      <w:r w:rsidRPr="00E31838">
        <w:rPr>
          <w:sz w:val="24"/>
        </w:rPr>
        <w:t>• самостоятельное изобретение недостающего способа действия (практически это перевод учебной задачи в творческую).</w:t>
      </w:r>
    </w:p>
    <w:p w:rsidR="00887258" w:rsidRPr="00E31838" w:rsidRDefault="00887258" w:rsidP="00887258">
      <w:pPr>
        <w:ind w:firstLine="454"/>
        <w:jc w:val="both"/>
        <w:rPr>
          <w:szCs w:val="28"/>
        </w:rPr>
      </w:pPr>
      <w:r w:rsidRPr="00E31838">
        <w:rPr>
          <w:szCs w:val="28"/>
        </w:rPr>
        <w:t xml:space="preserve">Формирование у школьников привычки к </w:t>
      </w:r>
      <w:r w:rsidRPr="00E31838">
        <w:rPr>
          <w:i/>
          <w:szCs w:val="28"/>
        </w:rPr>
        <w:t>систематическому развёрнутому словесному разъяснению всех совершаемых действий</w:t>
      </w:r>
      <w:r w:rsidRPr="00E31838">
        <w:rPr>
          <w:szCs w:val="28"/>
        </w:rPr>
        <w:t xml:space="preserve"> (а это возможно только в условиях совместной деятельности или учебного сотрудничества) способствует возникновению </w:t>
      </w:r>
      <w:r w:rsidRPr="00E31838">
        <w:rPr>
          <w:i/>
          <w:szCs w:val="28"/>
        </w:rPr>
        <w:t>рефлексии</w:t>
      </w:r>
      <w:r w:rsidRPr="00E31838">
        <w:rPr>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31838">
        <w:rPr>
          <w:i/>
          <w:szCs w:val="28"/>
        </w:rPr>
        <w:t>рефлексия</w:t>
      </w:r>
      <w:r w:rsidRPr="00E31838">
        <w:rPr>
          <w:szCs w:val="28"/>
        </w:rPr>
        <w:t xml:space="preserve">. В конечном счёте рефлексия даёт возможность человеку определять подлинные </w:t>
      </w:r>
      <w:r w:rsidRPr="00E31838">
        <w:rPr>
          <w:i/>
          <w:szCs w:val="28"/>
        </w:rPr>
        <w:t>основания</w:t>
      </w:r>
      <w:r w:rsidRPr="00E31838">
        <w:rPr>
          <w:szCs w:val="28"/>
        </w:rPr>
        <w:t xml:space="preserve"> собственных действий при решении задач.</w:t>
      </w:r>
    </w:p>
    <w:p w:rsidR="00887258" w:rsidRPr="00E31838" w:rsidRDefault="00887258" w:rsidP="00887258">
      <w:pPr>
        <w:ind w:firstLine="454"/>
        <w:jc w:val="both"/>
        <w:rPr>
          <w:szCs w:val="28"/>
        </w:rPr>
      </w:pPr>
      <w:r w:rsidRPr="00E31838">
        <w:rPr>
          <w:szCs w:val="28"/>
        </w:rPr>
        <w:t xml:space="preserve">В </w:t>
      </w:r>
      <w:r w:rsidRPr="00E31838">
        <w:rPr>
          <w:i/>
          <w:szCs w:val="28"/>
        </w:rPr>
        <w:t>процессе совместной коллективно-распределённой деятельности</w:t>
      </w:r>
      <w:r w:rsidRPr="00E31838">
        <w:rPr>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87258" w:rsidRPr="00E31838" w:rsidRDefault="00887258" w:rsidP="00887258">
      <w:pPr>
        <w:ind w:firstLine="454"/>
        <w:jc w:val="both"/>
        <w:rPr>
          <w:szCs w:val="28"/>
        </w:rPr>
      </w:pPr>
      <w:r w:rsidRPr="00E31838">
        <w:rPr>
          <w:i/>
          <w:szCs w:val="28"/>
        </w:rPr>
        <w:t>Кооперация со сверстниками</w:t>
      </w:r>
      <w:r w:rsidRPr="00E31838">
        <w:rPr>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87258" w:rsidRPr="00E31838" w:rsidRDefault="00887258" w:rsidP="00887258">
      <w:pPr>
        <w:ind w:firstLine="454"/>
        <w:jc w:val="both"/>
        <w:rPr>
          <w:szCs w:val="28"/>
        </w:rPr>
      </w:pPr>
      <w:r w:rsidRPr="00E31838">
        <w:rPr>
          <w:i/>
          <w:szCs w:val="28"/>
        </w:rPr>
        <w:t>Коммуникативная деятельность в рамках специально организованного учебного сотрудничества</w:t>
      </w:r>
      <w:r w:rsidRPr="00E31838">
        <w:rPr>
          <w:szCs w:val="28"/>
        </w:rPr>
        <w:t xml:space="preserve"> учеников с взрослыми и сверстниками сопровождается яркими </w:t>
      </w:r>
      <w:r w:rsidRPr="00E31838">
        <w:rPr>
          <w:i/>
          <w:szCs w:val="28"/>
        </w:rPr>
        <w:t>эмоциональными</w:t>
      </w:r>
      <w:r w:rsidRPr="00E31838">
        <w:rPr>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31838">
        <w:rPr>
          <w:i/>
          <w:szCs w:val="28"/>
        </w:rPr>
        <w:t>эмпатического</w:t>
      </w:r>
      <w:r w:rsidRPr="00E31838">
        <w:rPr>
          <w:szCs w:val="28"/>
        </w:rPr>
        <w:t xml:space="preserve"> отношения друг к другу. </w:t>
      </w:r>
    </w:p>
    <w:p w:rsidR="00887258" w:rsidRPr="00E31838" w:rsidRDefault="00887258" w:rsidP="00887258">
      <w:pPr>
        <w:ind w:firstLine="454"/>
        <w:jc w:val="both"/>
        <w:rPr>
          <w:b/>
          <w:i/>
          <w:szCs w:val="28"/>
        </w:rPr>
      </w:pPr>
      <w:r w:rsidRPr="00E31838">
        <w:rPr>
          <w:b/>
          <w:i/>
          <w:szCs w:val="28"/>
        </w:rPr>
        <w:t>Педагогическое общение</w:t>
      </w:r>
    </w:p>
    <w:p w:rsidR="00887258" w:rsidRPr="00E31838" w:rsidRDefault="00887258" w:rsidP="00887258">
      <w:pPr>
        <w:ind w:firstLine="454"/>
        <w:jc w:val="both"/>
        <w:rPr>
          <w:szCs w:val="28"/>
        </w:rPr>
      </w:pPr>
      <w:r w:rsidRPr="00E31838">
        <w:rPr>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87258" w:rsidRPr="00E31838" w:rsidRDefault="00887258" w:rsidP="00887258">
      <w:pPr>
        <w:ind w:firstLine="454"/>
        <w:jc w:val="both"/>
        <w:rPr>
          <w:szCs w:val="28"/>
        </w:rPr>
      </w:pPr>
      <w:r w:rsidRPr="00E31838">
        <w:rPr>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87258" w:rsidRDefault="00887258" w:rsidP="00887258">
      <w:pPr>
        <w:pStyle w:val="affc"/>
        <w:spacing w:before="0" w:after="0"/>
        <w:ind w:firstLine="454"/>
        <w:jc w:val="both"/>
        <w:rPr>
          <w:szCs w:val="28"/>
        </w:rPr>
      </w:pPr>
      <w:r w:rsidRPr="00E31838">
        <w:rPr>
          <w:szCs w:val="28"/>
        </w:rPr>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w:t>
      </w:r>
      <w:r w:rsidRPr="00E31838">
        <w:rPr>
          <w:szCs w:val="28"/>
        </w:rPr>
        <w:lastRenderedPageBreak/>
        <w:t>особенностям подростка, задачам развития, в первую, очередь задачам формирования самосознания и чувства взрослости.</w:t>
      </w:r>
    </w:p>
    <w:p w:rsidR="00887258" w:rsidRDefault="00887258" w:rsidP="00887258">
      <w:pPr>
        <w:pStyle w:val="affc"/>
        <w:spacing w:before="0" w:after="0"/>
        <w:ind w:firstLine="454"/>
        <w:jc w:val="both"/>
        <w:rPr>
          <w:szCs w:val="28"/>
        </w:rPr>
      </w:pPr>
    </w:p>
    <w:p w:rsidR="00887258" w:rsidRPr="00E31838" w:rsidRDefault="00887258" w:rsidP="00887258">
      <w:pPr>
        <w:tabs>
          <w:tab w:val="left" w:pos="357"/>
        </w:tabs>
        <w:ind w:firstLine="454"/>
        <w:jc w:val="center"/>
        <w:rPr>
          <w:b/>
          <w:szCs w:val="28"/>
        </w:rPr>
      </w:pPr>
      <w:r w:rsidRPr="00E31838">
        <w:rPr>
          <w:b/>
          <w:szCs w:val="28"/>
        </w:rPr>
        <w:t>2.2. Программы отдельных учебных предметов, курсов</w:t>
      </w:r>
    </w:p>
    <w:p w:rsidR="00887258" w:rsidRPr="00E31838" w:rsidRDefault="00887258" w:rsidP="00887258">
      <w:pPr>
        <w:pStyle w:val="Zag2"/>
        <w:tabs>
          <w:tab w:val="left" w:leader="dot" w:pos="624"/>
        </w:tabs>
        <w:spacing w:after="0" w:line="240" w:lineRule="auto"/>
        <w:ind w:firstLine="454"/>
        <w:rPr>
          <w:rStyle w:val="Zag11"/>
          <w:rFonts w:eastAsia="@Arial Unicode MS"/>
          <w:color w:val="auto"/>
          <w:szCs w:val="28"/>
          <w:lang w:val="ru-RU"/>
        </w:rPr>
      </w:pPr>
      <w:r w:rsidRPr="00E31838">
        <w:rPr>
          <w:rStyle w:val="Zag11"/>
          <w:rFonts w:eastAsia="@Arial Unicode MS"/>
          <w:color w:val="auto"/>
          <w:szCs w:val="28"/>
          <w:lang w:val="ru-RU"/>
        </w:rPr>
        <w:t>2.2.1. Общие положения</w:t>
      </w:r>
    </w:p>
    <w:p w:rsidR="00887258" w:rsidRPr="00E31838" w:rsidRDefault="00887258" w:rsidP="00887258">
      <w:pPr>
        <w:pStyle w:val="Zag2"/>
        <w:tabs>
          <w:tab w:val="left" w:leader="dot" w:pos="624"/>
        </w:tabs>
        <w:spacing w:after="0" w:line="240" w:lineRule="auto"/>
        <w:ind w:firstLine="454"/>
        <w:rPr>
          <w:rStyle w:val="Zag11"/>
          <w:rFonts w:eastAsia="@Arial Unicode MS"/>
          <w:color w:val="auto"/>
          <w:szCs w:val="28"/>
          <w:lang w:val="ru-RU"/>
        </w:rPr>
      </w:pP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Образование на  уровни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887258" w:rsidRPr="00E31838" w:rsidRDefault="00887258" w:rsidP="00887258">
      <w:pPr>
        <w:pStyle w:val="afff"/>
        <w:spacing w:after="0"/>
        <w:ind w:left="0" w:firstLine="454"/>
        <w:jc w:val="both"/>
        <w:rPr>
          <w:szCs w:val="28"/>
        </w:rPr>
      </w:pPr>
      <w:r w:rsidRPr="00E31838">
        <w:rPr>
          <w:b/>
          <w:bCs/>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E31838">
        <w:rPr>
          <w:bCs/>
          <w:szCs w:val="28"/>
        </w:rPr>
        <w:t>.</w:t>
      </w:r>
    </w:p>
    <w:p w:rsidR="00887258" w:rsidRPr="00E31838" w:rsidRDefault="00887258" w:rsidP="00887258">
      <w:pPr>
        <w:pStyle w:val="1f1"/>
        <w:ind w:firstLine="454"/>
        <w:rPr>
          <w:sz w:val="24"/>
          <w:szCs w:val="28"/>
        </w:rPr>
      </w:pPr>
      <w:r w:rsidRPr="00E31838">
        <w:rPr>
          <w:sz w:val="24"/>
          <w:szCs w:val="28"/>
        </w:rPr>
        <w:t xml:space="preserve">В средних классах у обучающихся на основе усвоения научных понятий закладываются основы </w:t>
      </w:r>
      <w:r w:rsidRPr="00E31838">
        <w:rPr>
          <w:i/>
          <w:sz w:val="24"/>
          <w:szCs w:val="28"/>
        </w:rPr>
        <w:t xml:space="preserve">теоретического, формального </w:t>
      </w:r>
      <w:r w:rsidRPr="00E31838">
        <w:rPr>
          <w:sz w:val="24"/>
          <w:szCs w:val="28"/>
        </w:rPr>
        <w:t>и</w:t>
      </w:r>
      <w:r w:rsidRPr="00E31838">
        <w:rPr>
          <w:i/>
          <w:sz w:val="24"/>
          <w:szCs w:val="28"/>
        </w:rPr>
        <w:t xml:space="preserve"> рефлексивного мышления,</w:t>
      </w:r>
      <w:r w:rsidRPr="00E31838">
        <w:rPr>
          <w:sz w:val="24"/>
          <w:szCs w:val="28"/>
        </w:rPr>
        <w:t xml:space="preserve"> появляются </w:t>
      </w:r>
      <w:r w:rsidRPr="00E31838">
        <w:rPr>
          <w:i/>
          <w:sz w:val="24"/>
          <w:szCs w:val="28"/>
        </w:rPr>
        <w:t>способностирассуждать</w:t>
      </w:r>
      <w:r w:rsidRPr="00E31838">
        <w:rPr>
          <w:sz w:val="24"/>
          <w:szCs w:val="28"/>
        </w:rPr>
        <w:t xml:space="preserve"> на основе общих посылок, у</w:t>
      </w:r>
      <w:r w:rsidRPr="00E31838">
        <w:rPr>
          <w:i/>
          <w:sz w:val="24"/>
          <w:szCs w:val="28"/>
        </w:rPr>
        <w:t xml:space="preserve">мение оперировать гипотезами как отличительный инструмент научного рассуждения. Контролируемой и управляемой </w:t>
      </w:r>
      <w:r w:rsidRPr="00E31838">
        <w:rPr>
          <w:sz w:val="24"/>
          <w:szCs w:val="28"/>
        </w:rPr>
        <w:t>становится</w:t>
      </w:r>
      <w:r w:rsidRPr="00E31838">
        <w:rPr>
          <w:i/>
          <w:sz w:val="24"/>
          <w:szCs w:val="28"/>
        </w:rPr>
        <w:t xml:space="preserve"> речь </w:t>
      </w:r>
      <w:r w:rsidRPr="00E31838">
        <w:rPr>
          <w:sz w:val="24"/>
          <w:szCs w:val="28"/>
        </w:rPr>
        <w:t>(обучающийся способен осознанно и произвольно строить свой рассказ)</w:t>
      </w:r>
      <w:r w:rsidRPr="00E31838">
        <w:rPr>
          <w:i/>
          <w:sz w:val="24"/>
          <w:szCs w:val="28"/>
        </w:rPr>
        <w:t xml:space="preserve">, </w:t>
      </w:r>
      <w:r w:rsidRPr="00E31838">
        <w:rPr>
          <w:sz w:val="24"/>
          <w:szCs w:val="28"/>
        </w:rPr>
        <w:t xml:space="preserve">а также другие высшие психические функции — внимание и память. У подростков впервые начинает наблюдаться </w:t>
      </w:r>
      <w:r w:rsidRPr="00E31838">
        <w:rPr>
          <w:i/>
          <w:sz w:val="24"/>
          <w:szCs w:val="28"/>
        </w:rPr>
        <w:t>умение длительное время удерживать внимание на отвлечённом, логически организованном материале. Интеллектуализируется</w:t>
      </w:r>
      <w:r w:rsidRPr="00E31838">
        <w:rPr>
          <w:sz w:val="24"/>
          <w:szCs w:val="28"/>
        </w:rPr>
        <w:t xml:space="preserve"> процесс </w:t>
      </w:r>
      <w:r w:rsidRPr="00E31838">
        <w:rPr>
          <w:i/>
          <w:sz w:val="24"/>
          <w:szCs w:val="28"/>
        </w:rPr>
        <w:t>восприятия</w:t>
      </w:r>
      <w:r w:rsidRPr="00E31838">
        <w:rPr>
          <w:sz w:val="24"/>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31838">
        <w:rPr>
          <w:i/>
          <w:sz w:val="24"/>
          <w:szCs w:val="28"/>
        </w:rPr>
        <w:t>осмысления</w:t>
      </w:r>
      <w:r w:rsidRPr="00E31838">
        <w:rPr>
          <w:sz w:val="24"/>
          <w:szCs w:val="28"/>
        </w:rPr>
        <w:t xml:space="preserve"> первичных зрительных ощущений.</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87258" w:rsidRPr="00E31838" w:rsidRDefault="00887258" w:rsidP="00887258">
      <w:pPr>
        <w:tabs>
          <w:tab w:val="left" w:pos="1920"/>
        </w:tabs>
        <w:ind w:firstLine="454"/>
        <w:jc w:val="both"/>
        <w:rPr>
          <w:szCs w:val="28"/>
        </w:rPr>
      </w:pPr>
      <w:r w:rsidRPr="00E31838">
        <w:rPr>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31838">
        <w:rPr>
          <w:i/>
          <w:szCs w:val="28"/>
        </w:rPr>
        <w:t xml:space="preserve">, </w:t>
      </w:r>
      <w:r w:rsidRPr="00E31838">
        <w:rPr>
          <w:szCs w:val="28"/>
        </w:rPr>
        <w:lastRenderedPageBreak/>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Примерные программы по учебным предметам включают:</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1) пояснительную записку, в которой конкретизируются общие цели основного общего образования с учётом специфики учебного предмета;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2) общую характеристику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3) описание места учебного предмета, курса в учебном плане;</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4) личностные, метапредметные и предметные результаты освоения конкретного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5) содержание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 xml:space="preserve">6) тематическое планирование с определением основных видов учебной деятельности; </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 xml:space="preserve">7) описание учебно-методического и материально-технического обеспе-чения образовательного процесса; </w:t>
      </w:r>
    </w:p>
    <w:p w:rsidR="00887258" w:rsidRPr="00E31838" w:rsidRDefault="00887258" w:rsidP="00887258">
      <w:pPr>
        <w:pStyle w:val="dash0410005f0431005f0437005f0430005f0446005f0020005f0441005f043f005f0438005f0441005f043a005f0430"/>
        <w:ind w:left="0" w:firstLine="454"/>
        <w:rPr>
          <w:rStyle w:val="dash041e005f0431005f044b005f0447005f043d005f044b005f0439005f005fchar1char1"/>
          <w:szCs w:val="28"/>
        </w:rPr>
      </w:pPr>
      <w:r w:rsidRPr="00E31838">
        <w:rPr>
          <w:rStyle w:val="dash041e005f0431005f044b005f0447005f043d005f044b005f0439005f005fchar1char1"/>
          <w:szCs w:val="28"/>
        </w:rPr>
        <w:t>8) планируемые результаты изучения учебного предмета, курса.</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в полном объёме отражено в соответствующих разделах рабочих программ учебных предметов, курсов.</w:t>
      </w: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r w:rsidRPr="00E31838">
        <w:rPr>
          <w:rStyle w:val="Zag11"/>
          <w:rFonts w:eastAsia="@Arial Unicode MS"/>
          <w:i/>
          <w:color w:val="auto"/>
          <w:szCs w:val="28"/>
          <w:lang w:val="ru-RU"/>
        </w:rPr>
        <w:t>2.2.2. Основное содержание учебных предметов на уровне о</w:t>
      </w:r>
      <w:r w:rsidR="008B2FF0">
        <w:rPr>
          <w:rStyle w:val="Zag11"/>
          <w:rFonts w:eastAsia="@Arial Unicode MS"/>
          <w:i/>
          <w:color w:val="auto"/>
          <w:szCs w:val="28"/>
          <w:lang w:val="ru-RU"/>
        </w:rPr>
        <w:t>сновного общего образования (5-7</w:t>
      </w:r>
      <w:r w:rsidRPr="00E31838">
        <w:rPr>
          <w:rStyle w:val="Zag11"/>
          <w:rFonts w:eastAsia="@Arial Unicode MS"/>
          <w:i/>
          <w:color w:val="auto"/>
          <w:szCs w:val="28"/>
          <w:lang w:val="ru-RU"/>
        </w:rPr>
        <w:t xml:space="preserve"> классы)</w:t>
      </w:r>
    </w:p>
    <w:p w:rsidR="00887258" w:rsidRPr="00E31838" w:rsidRDefault="00887258" w:rsidP="00887258">
      <w:pPr>
        <w:pStyle w:val="Zag3"/>
        <w:tabs>
          <w:tab w:val="left" w:pos="0"/>
          <w:tab w:val="left" w:leader="dot" w:pos="624"/>
        </w:tabs>
        <w:spacing w:after="0" w:line="240" w:lineRule="auto"/>
        <w:ind w:firstLine="454"/>
        <w:jc w:val="left"/>
        <w:rPr>
          <w:rStyle w:val="Zag11"/>
          <w:rFonts w:eastAsia="@Arial Unicode MS"/>
          <w:b/>
          <w:color w:val="auto"/>
          <w:szCs w:val="28"/>
          <w:lang w:val="ru-RU"/>
        </w:rPr>
      </w:pPr>
      <w:r w:rsidRPr="00E31838">
        <w:rPr>
          <w:rStyle w:val="Zag11"/>
          <w:rFonts w:eastAsia="@Arial Unicode MS"/>
          <w:b/>
          <w:color w:val="auto"/>
          <w:szCs w:val="28"/>
          <w:lang w:val="ru-RU"/>
        </w:rPr>
        <w:t>Русский язык</w:t>
      </w:r>
    </w:p>
    <w:p w:rsidR="00887258" w:rsidRPr="00E31838" w:rsidRDefault="00887258" w:rsidP="00887258">
      <w:pPr>
        <w:shd w:val="clear" w:color="auto" w:fill="FFFFFF"/>
        <w:ind w:firstLine="454"/>
        <w:jc w:val="both"/>
        <w:rPr>
          <w:b/>
          <w:bCs/>
          <w:szCs w:val="28"/>
        </w:rPr>
      </w:pPr>
      <w:r w:rsidRPr="00E31838">
        <w:rPr>
          <w:b/>
          <w:bCs/>
          <w:szCs w:val="28"/>
        </w:rPr>
        <w:t>Речь и речевое общение</w:t>
      </w:r>
    </w:p>
    <w:p w:rsidR="00887258" w:rsidRPr="00E31838" w:rsidRDefault="00887258" w:rsidP="00887258">
      <w:pPr>
        <w:shd w:val="clear" w:color="auto" w:fill="FFFFFF"/>
        <w:ind w:firstLine="454"/>
        <w:jc w:val="both"/>
        <w:rPr>
          <w:szCs w:val="28"/>
        </w:rPr>
      </w:pPr>
      <w:r w:rsidRPr="00E31838">
        <w:rPr>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87258" w:rsidRPr="00E31838" w:rsidRDefault="00887258" w:rsidP="00887258">
      <w:pPr>
        <w:shd w:val="clear" w:color="auto" w:fill="FFFFFF"/>
        <w:ind w:firstLine="454"/>
        <w:jc w:val="both"/>
        <w:rPr>
          <w:szCs w:val="28"/>
        </w:rPr>
      </w:pPr>
      <w:r w:rsidRPr="00E31838">
        <w:rPr>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Речевая деятельность</w:t>
      </w:r>
    </w:p>
    <w:p w:rsidR="00887258" w:rsidRPr="00E31838" w:rsidRDefault="00887258" w:rsidP="00887258">
      <w:pPr>
        <w:shd w:val="clear" w:color="auto" w:fill="FFFFFF"/>
        <w:ind w:firstLine="454"/>
        <w:jc w:val="both"/>
        <w:rPr>
          <w:szCs w:val="28"/>
        </w:rPr>
      </w:pPr>
      <w:r w:rsidRPr="00E31838">
        <w:rPr>
          <w:szCs w:val="28"/>
        </w:rPr>
        <w:t>1. Виды речевой деятельности: чтение, аудирование (слушание), говорение, письмо.</w:t>
      </w:r>
    </w:p>
    <w:p w:rsidR="00887258" w:rsidRPr="00E31838" w:rsidRDefault="00887258" w:rsidP="00887258">
      <w:pPr>
        <w:shd w:val="clear" w:color="auto" w:fill="FFFFFF"/>
        <w:ind w:firstLine="454"/>
        <w:jc w:val="both"/>
        <w:rPr>
          <w:szCs w:val="28"/>
        </w:rPr>
      </w:pPr>
      <w:r w:rsidRPr="00E31838">
        <w:rPr>
          <w:szCs w:val="28"/>
        </w:rPr>
        <w:t>Культура чтения, аудирования, говорения и письма.</w:t>
      </w:r>
    </w:p>
    <w:p w:rsidR="00887258" w:rsidRPr="00E31838" w:rsidRDefault="00887258" w:rsidP="00887258">
      <w:pPr>
        <w:ind w:firstLine="454"/>
        <w:jc w:val="both"/>
        <w:rPr>
          <w:szCs w:val="28"/>
        </w:rPr>
      </w:pPr>
      <w:r w:rsidRPr="00E31838">
        <w:rPr>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887258" w:rsidRPr="00E31838" w:rsidRDefault="00887258" w:rsidP="00887258">
      <w:pPr>
        <w:shd w:val="clear" w:color="auto" w:fill="FFFFFF"/>
        <w:ind w:firstLine="454"/>
        <w:jc w:val="both"/>
        <w:rPr>
          <w:szCs w:val="28"/>
        </w:rPr>
      </w:pPr>
      <w:r w:rsidRPr="00E31838">
        <w:rPr>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887258" w:rsidRPr="00E31838" w:rsidRDefault="00887258" w:rsidP="00887258">
      <w:pPr>
        <w:shd w:val="clear" w:color="auto" w:fill="FFFFFF"/>
        <w:ind w:firstLine="454"/>
        <w:jc w:val="both"/>
        <w:rPr>
          <w:b/>
          <w:bCs/>
          <w:szCs w:val="28"/>
        </w:rPr>
      </w:pPr>
      <w:r w:rsidRPr="00E31838">
        <w:rPr>
          <w:b/>
          <w:bCs/>
          <w:szCs w:val="28"/>
        </w:rPr>
        <w:t>Текст</w:t>
      </w:r>
    </w:p>
    <w:p w:rsidR="00887258" w:rsidRPr="00E31838" w:rsidRDefault="00887258" w:rsidP="00887258">
      <w:pPr>
        <w:shd w:val="clear" w:color="auto" w:fill="FFFFFF"/>
        <w:ind w:firstLine="454"/>
        <w:jc w:val="both"/>
        <w:rPr>
          <w:szCs w:val="28"/>
        </w:rPr>
      </w:pPr>
      <w:r w:rsidRPr="00E31838">
        <w:rPr>
          <w:szCs w:val="28"/>
        </w:rPr>
        <w:t>1. Понятие текста, основные признаки текста (членимость, смысловая цельность, связность). Тема, основная мысль текста. Микротема текста.</w:t>
      </w:r>
    </w:p>
    <w:p w:rsidR="00887258" w:rsidRPr="00E31838" w:rsidRDefault="00887258" w:rsidP="00887258">
      <w:pPr>
        <w:shd w:val="clear" w:color="auto" w:fill="FFFFFF"/>
        <w:ind w:firstLine="454"/>
        <w:jc w:val="both"/>
        <w:rPr>
          <w:szCs w:val="28"/>
        </w:rPr>
      </w:pPr>
      <w:r w:rsidRPr="00E31838">
        <w:rPr>
          <w:szCs w:val="28"/>
        </w:rPr>
        <w:t>Средства связи предложений и частей текста. Абзац как средство композиционно-стилистического членения текста.</w:t>
      </w:r>
    </w:p>
    <w:p w:rsidR="00887258" w:rsidRPr="00E31838" w:rsidRDefault="00887258" w:rsidP="00887258">
      <w:pPr>
        <w:shd w:val="clear" w:color="auto" w:fill="FFFFFF"/>
        <w:ind w:firstLine="454"/>
        <w:jc w:val="both"/>
        <w:rPr>
          <w:szCs w:val="28"/>
        </w:rPr>
      </w:pPr>
      <w:r w:rsidRPr="00E31838">
        <w:rPr>
          <w:szCs w:val="28"/>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87258" w:rsidRPr="00E31838" w:rsidRDefault="00887258" w:rsidP="00887258">
      <w:pPr>
        <w:shd w:val="clear" w:color="auto" w:fill="FFFFFF"/>
        <w:ind w:firstLine="454"/>
        <w:jc w:val="both"/>
        <w:rPr>
          <w:szCs w:val="28"/>
        </w:rPr>
      </w:pPr>
      <w:r w:rsidRPr="00E31838">
        <w:rPr>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87258" w:rsidRPr="00E31838" w:rsidRDefault="00887258" w:rsidP="00887258">
      <w:pPr>
        <w:shd w:val="clear" w:color="auto" w:fill="FFFFFF"/>
        <w:ind w:firstLine="454"/>
        <w:jc w:val="both"/>
        <w:rPr>
          <w:b/>
          <w:bCs/>
          <w:szCs w:val="28"/>
        </w:rPr>
      </w:pPr>
      <w:r w:rsidRPr="00E31838">
        <w:rPr>
          <w:b/>
          <w:bCs/>
          <w:szCs w:val="28"/>
        </w:rPr>
        <w:t>Функциональные разновидности языка</w:t>
      </w:r>
    </w:p>
    <w:p w:rsidR="00887258" w:rsidRPr="00E31838" w:rsidRDefault="00887258" w:rsidP="00887258">
      <w:pPr>
        <w:shd w:val="clear" w:color="auto" w:fill="FFFFFF"/>
        <w:ind w:firstLine="454"/>
        <w:jc w:val="both"/>
        <w:rPr>
          <w:szCs w:val="28"/>
        </w:rPr>
      </w:pPr>
      <w:r w:rsidRPr="00E31838">
        <w:rPr>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87258" w:rsidRPr="00E31838" w:rsidRDefault="00887258" w:rsidP="00887258">
      <w:pPr>
        <w:shd w:val="clear" w:color="auto" w:fill="FFFFFF"/>
        <w:ind w:firstLine="454"/>
        <w:jc w:val="both"/>
        <w:rPr>
          <w:szCs w:val="28"/>
        </w:rPr>
      </w:pPr>
      <w:r w:rsidRPr="00E31838">
        <w:rPr>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887258" w:rsidRPr="00E31838" w:rsidRDefault="00887258" w:rsidP="00887258">
      <w:pPr>
        <w:shd w:val="clear" w:color="auto" w:fill="FFFFFF"/>
        <w:ind w:firstLine="454"/>
        <w:jc w:val="both"/>
        <w:rPr>
          <w:szCs w:val="28"/>
        </w:rPr>
      </w:pPr>
      <w:r w:rsidRPr="00E31838">
        <w:rPr>
          <w:szCs w:val="28"/>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887258" w:rsidRPr="00E31838" w:rsidRDefault="00887258" w:rsidP="00887258">
      <w:pPr>
        <w:shd w:val="clear" w:color="auto" w:fill="FFFFFF"/>
        <w:ind w:firstLine="454"/>
        <w:jc w:val="both"/>
        <w:rPr>
          <w:b/>
          <w:bCs/>
          <w:szCs w:val="28"/>
        </w:rPr>
      </w:pPr>
      <w:r w:rsidRPr="00E31838">
        <w:rPr>
          <w:b/>
          <w:bCs/>
          <w:szCs w:val="28"/>
        </w:rPr>
        <w:t>Общие сведения о языке</w:t>
      </w:r>
    </w:p>
    <w:p w:rsidR="00887258" w:rsidRPr="00E31838" w:rsidRDefault="00887258" w:rsidP="00887258">
      <w:pPr>
        <w:shd w:val="clear" w:color="auto" w:fill="FFFFFF"/>
        <w:ind w:firstLine="454"/>
        <w:jc w:val="both"/>
        <w:rPr>
          <w:szCs w:val="28"/>
        </w:rPr>
      </w:pPr>
      <w:r w:rsidRPr="00E31838">
        <w:rPr>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87258" w:rsidRPr="00E31838" w:rsidRDefault="00887258" w:rsidP="00887258">
      <w:pPr>
        <w:shd w:val="clear" w:color="auto" w:fill="FFFFFF"/>
        <w:ind w:firstLine="454"/>
        <w:jc w:val="both"/>
        <w:rPr>
          <w:szCs w:val="28"/>
        </w:rPr>
      </w:pPr>
      <w:r w:rsidRPr="00E31838">
        <w:rPr>
          <w:szCs w:val="28"/>
        </w:rPr>
        <w:t>Русский язык в кругу других славянских языков. Роль старославянского (церковнославянского) языка в развитии русского языка.</w:t>
      </w:r>
    </w:p>
    <w:p w:rsidR="00887258" w:rsidRPr="00E31838" w:rsidRDefault="00887258" w:rsidP="00887258">
      <w:pPr>
        <w:shd w:val="clear" w:color="auto" w:fill="FFFFFF"/>
        <w:ind w:firstLine="454"/>
        <w:jc w:val="both"/>
        <w:rPr>
          <w:szCs w:val="28"/>
        </w:rPr>
      </w:pPr>
      <w:r w:rsidRPr="00E31838">
        <w:rPr>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87258" w:rsidRPr="00E31838" w:rsidRDefault="00887258" w:rsidP="00887258">
      <w:pPr>
        <w:shd w:val="clear" w:color="auto" w:fill="FFFFFF"/>
        <w:ind w:firstLine="454"/>
        <w:jc w:val="both"/>
        <w:rPr>
          <w:szCs w:val="28"/>
        </w:rPr>
      </w:pPr>
      <w:r w:rsidRPr="00E31838">
        <w:rPr>
          <w:szCs w:val="28"/>
        </w:rPr>
        <w:t>Русский язык — язык русской художественной литературы. Основные изобразительные средства русского языка.</w:t>
      </w:r>
    </w:p>
    <w:p w:rsidR="00887258" w:rsidRPr="00E31838" w:rsidRDefault="00887258" w:rsidP="00887258">
      <w:pPr>
        <w:shd w:val="clear" w:color="auto" w:fill="FFFFFF"/>
        <w:ind w:firstLine="454"/>
        <w:jc w:val="both"/>
        <w:rPr>
          <w:szCs w:val="28"/>
        </w:rPr>
      </w:pPr>
      <w:r w:rsidRPr="00E31838">
        <w:rPr>
          <w:szCs w:val="28"/>
        </w:rPr>
        <w:t>Лингвистика как наука о языке.</w:t>
      </w:r>
    </w:p>
    <w:p w:rsidR="00887258" w:rsidRPr="00E31838" w:rsidRDefault="00887258" w:rsidP="00887258">
      <w:pPr>
        <w:shd w:val="clear" w:color="auto" w:fill="FFFFFF"/>
        <w:ind w:firstLine="454"/>
        <w:jc w:val="both"/>
        <w:rPr>
          <w:szCs w:val="28"/>
        </w:rPr>
      </w:pPr>
      <w:r w:rsidRPr="00E31838">
        <w:rPr>
          <w:szCs w:val="28"/>
        </w:rPr>
        <w:t>Основные разделы лингвистики.</w:t>
      </w:r>
    </w:p>
    <w:p w:rsidR="00887258" w:rsidRPr="00E31838" w:rsidRDefault="00887258" w:rsidP="00887258">
      <w:pPr>
        <w:shd w:val="clear" w:color="auto" w:fill="FFFFFF"/>
        <w:ind w:firstLine="454"/>
        <w:jc w:val="both"/>
        <w:rPr>
          <w:szCs w:val="28"/>
        </w:rPr>
      </w:pPr>
      <w:r w:rsidRPr="00E31838">
        <w:rPr>
          <w:szCs w:val="28"/>
        </w:rPr>
        <w:t>Выдающиеся отечественные лингвисты.</w:t>
      </w:r>
    </w:p>
    <w:p w:rsidR="00887258" w:rsidRPr="00E31838" w:rsidRDefault="00887258" w:rsidP="00887258">
      <w:pPr>
        <w:shd w:val="clear" w:color="auto" w:fill="FFFFFF"/>
        <w:ind w:firstLine="454"/>
        <w:jc w:val="both"/>
        <w:rPr>
          <w:szCs w:val="28"/>
        </w:rPr>
      </w:pPr>
      <w:r w:rsidRPr="00E31838">
        <w:rPr>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87258" w:rsidRPr="00E31838" w:rsidRDefault="00887258" w:rsidP="00887258">
      <w:pPr>
        <w:shd w:val="clear" w:color="auto" w:fill="FFFFFF"/>
        <w:ind w:firstLine="454"/>
        <w:jc w:val="both"/>
        <w:rPr>
          <w:szCs w:val="28"/>
        </w:rPr>
      </w:pPr>
      <w:r w:rsidRPr="00E31838">
        <w:rPr>
          <w:szCs w:val="28"/>
        </w:rPr>
        <w:t>Понимание различий между литературным языком и диалектами, просторечием, профессиональными разновидностями языка, жаргоном.</w:t>
      </w:r>
    </w:p>
    <w:p w:rsidR="00887258" w:rsidRPr="00E31838" w:rsidRDefault="00887258" w:rsidP="00887258">
      <w:pPr>
        <w:shd w:val="clear" w:color="auto" w:fill="FFFFFF"/>
        <w:ind w:firstLine="454"/>
        <w:jc w:val="both"/>
        <w:rPr>
          <w:szCs w:val="28"/>
        </w:rPr>
      </w:pPr>
      <w:r w:rsidRPr="00E31838">
        <w:rPr>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87258" w:rsidRPr="00E31838" w:rsidRDefault="00887258" w:rsidP="00887258">
      <w:pPr>
        <w:shd w:val="clear" w:color="auto" w:fill="FFFFFF"/>
        <w:ind w:firstLine="454"/>
        <w:jc w:val="both"/>
        <w:rPr>
          <w:b/>
          <w:bCs/>
          <w:szCs w:val="28"/>
        </w:rPr>
      </w:pPr>
      <w:r w:rsidRPr="00E31838">
        <w:rPr>
          <w:b/>
          <w:bCs/>
          <w:szCs w:val="28"/>
        </w:rPr>
        <w:t>Фонетика и орфоэпия</w:t>
      </w:r>
    </w:p>
    <w:p w:rsidR="00887258" w:rsidRPr="00E31838" w:rsidRDefault="00887258" w:rsidP="00887258">
      <w:pPr>
        <w:shd w:val="clear" w:color="auto" w:fill="FFFFFF"/>
        <w:ind w:firstLine="454"/>
        <w:jc w:val="both"/>
        <w:rPr>
          <w:szCs w:val="28"/>
        </w:rPr>
      </w:pPr>
      <w:r w:rsidRPr="00E31838">
        <w:rPr>
          <w:szCs w:val="28"/>
        </w:rPr>
        <w:t>1. Фонетика как раздел лингвистики.</w:t>
      </w:r>
    </w:p>
    <w:p w:rsidR="00887258" w:rsidRPr="00E31838" w:rsidRDefault="00887258" w:rsidP="00887258">
      <w:pPr>
        <w:shd w:val="clear" w:color="auto" w:fill="FFFFFF"/>
        <w:ind w:firstLine="454"/>
        <w:jc w:val="both"/>
        <w:rPr>
          <w:szCs w:val="28"/>
        </w:rPr>
      </w:pPr>
      <w:r w:rsidRPr="00E31838">
        <w:rPr>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87258" w:rsidRPr="00E31838" w:rsidRDefault="00887258" w:rsidP="00887258">
      <w:pPr>
        <w:shd w:val="clear" w:color="auto" w:fill="FFFFFF"/>
        <w:ind w:firstLine="454"/>
        <w:jc w:val="both"/>
        <w:rPr>
          <w:szCs w:val="28"/>
        </w:rPr>
      </w:pPr>
      <w:r w:rsidRPr="00E31838">
        <w:rPr>
          <w:szCs w:val="28"/>
        </w:rPr>
        <w:t>Орфоэпия как раздел лингвистики. Основные правила нормативного произношения и ударения.</w:t>
      </w:r>
    </w:p>
    <w:p w:rsidR="00887258" w:rsidRPr="00E31838" w:rsidRDefault="00887258" w:rsidP="00887258">
      <w:pPr>
        <w:shd w:val="clear" w:color="auto" w:fill="FFFFFF"/>
        <w:ind w:firstLine="454"/>
        <w:jc w:val="both"/>
        <w:rPr>
          <w:szCs w:val="28"/>
        </w:rPr>
      </w:pPr>
      <w:r w:rsidRPr="00E31838">
        <w:rPr>
          <w:szCs w:val="28"/>
        </w:rPr>
        <w:t>Орфоэпический словарь.</w:t>
      </w:r>
    </w:p>
    <w:p w:rsidR="00887258" w:rsidRPr="00E31838" w:rsidRDefault="00887258" w:rsidP="00887258">
      <w:pPr>
        <w:shd w:val="clear" w:color="auto" w:fill="FFFFFF"/>
        <w:ind w:firstLine="454"/>
        <w:jc w:val="both"/>
        <w:rPr>
          <w:szCs w:val="28"/>
        </w:rPr>
      </w:pPr>
      <w:r w:rsidRPr="00E31838">
        <w:rPr>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87258" w:rsidRPr="00E31838" w:rsidRDefault="00887258" w:rsidP="00887258">
      <w:pPr>
        <w:shd w:val="clear" w:color="auto" w:fill="FFFFFF"/>
        <w:ind w:firstLine="454"/>
        <w:jc w:val="both"/>
        <w:rPr>
          <w:szCs w:val="28"/>
        </w:rPr>
      </w:pPr>
      <w:r w:rsidRPr="00E31838">
        <w:rPr>
          <w:szCs w:val="28"/>
        </w:rPr>
        <w:lastRenderedPageBreak/>
        <w:t>Нормативное произношение слов. Оценка собственной и чужой речи с точки зрения орфоэпической правильности.</w:t>
      </w:r>
    </w:p>
    <w:p w:rsidR="00887258" w:rsidRPr="00E31838" w:rsidRDefault="00887258" w:rsidP="00887258">
      <w:pPr>
        <w:shd w:val="clear" w:color="auto" w:fill="FFFFFF"/>
        <w:ind w:firstLine="454"/>
        <w:jc w:val="both"/>
        <w:rPr>
          <w:szCs w:val="28"/>
        </w:rPr>
      </w:pPr>
      <w:r w:rsidRPr="00E31838">
        <w:rPr>
          <w:szCs w:val="28"/>
        </w:rPr>
        <w:t>Применение фонетико-орфоэпических знаний и умений в собственной речевой практике.</w:t>
      </w:r>
    </w:p>
    <w:p w:rsidR="00887258" w:rsidRPr="00E31838" w:rsidRDefault="00887258" w:rsidP="00887258">
      <w:pPr>
        <w:shd w:val="clear" w:color="auto" w:fill="FFFFFF"/>
        <w:ind w:firstLine="454"/>
        <w:jc w:val="both"/>
        <w:rPr>
          <w:szCs w:val="28"/>
        </w:rPr>
      </w:pPr>
      <w:r w:rsidRPr="00E31838">
        <w:rPr>
          <w:szCs w:val="28"/>
        </w:rPr>
        <w:t>Использование орфоэпического словаря для овладения произносительной культурой.</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Графика</w:t>
      </w:r>
    </w:p>
    <w:p w:rsidR="00887258" w:rsidRPr="00E31838" w:rsidRDefault="00887258" w:rsidP="00887258">
      <w:pPr>
        <w:shd w:val="clear" w:color="auto" w:fill="FFFFFF"/>
        <w:ind w:firstLine="454"/>
        <w:jc w:val="both"/>
        <w:rPr>
          <w:szCs w:val="28"/>
        </w:rPr>
      </w:pPr>
      <w:r w:rsidRPr="00E31838">
        <w:rPr>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887258" w:rsidRPr="00E31838" w:rsidRDefault="00887258" w:rsidP="00887258">
      <w:pPr>
        <w:shd w:val="clear" w:color="auto" w:fill="FFFFFF"/>
        <w:ind w:firstLine="454"/>
        <w:jc w:val="both"/>
        <w:rPr>
          <w:szCs w:val="28"/>
        </w:rPr>
      </w:pPr>
      <w:r w:rsidRPr="00E31838">
        <w:rPr>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87258" w:rsidRPr="00E31838" w:rsidRDefault="00887258" w:rsidP="00887258">
      <w:pPr>
        <w:shd w:val="clear" w:color="auto" w:fill="FFFFFF"/>
        <w:ind w:firstLine="454"/>
        <w:jc w:val="both"/>
        <w:rPr>
          <w:b/>
          <w:bCs/>
          <w:szCs w:val="28"/>
        </w:rPr>
      </w:pPr>
      <w:r w:rsidRPr="00E31838">
        <w:rPr>
          <w:b/>
          <w:bCs/>
          <w:szCs w:val="28"/>
        </w:rPr>
        <w:t>Морфемика и словообразование</w:t>
      </w:r>
    </w:p>
    <w:p w:rsidR="00887258" w:rsidRPr="00E31838" w:rsidRDefault="00887258" w:rsidP="00887258">
      <w:pPr>
        <w:shd w:val="clear" w:color="auto" w:fill="FFFFFF"/>
        <w:ind w:firstLine="454"/>
        <w:jc w:val="both"/>
        <w:rPr>
          <w:szCs w:val="28"/>
        </w:rPr>
      </w:pPr>
      <w:r w:rsidRPr="00E31838">
        <w:rPr>
          <w:szCs w:val="28"/>
        </w:rPr>
        <w:t>1. Морфемика как раздел лингвистики. Морфема как минимальная значимая единица языка.</w:t>
      </w:r>
    </w:p>
    <w:p w:rsidR="00887258" w:rsidRPr="00E31838" w:rsidRDefault="00887258" w:rsidP="00887258">
      <w:pPr>
        <w:shd w:val="clear" w:color="auto" w:fill="FFFFFF"/>
        <w:ind w:firstLine="454"/>
        <w:jc w:val="both"/>
        <w:rPr>
          <w:szCs w:val="28"/>
        </w:rPr>
      </w:pPr>
      <w:r w:rsidRPr="00E31838">
        <w:rPr>
          <w:szCs w:val="28"/>
        </w:rPr>
        <w:t>Словообразующие и формообразующие морфемы. Окончание как формообразующая морфема.</w:t>
      </w:r>
    </w:p>
    <w:p w:rsidR="00887258" w:rsidRPr="00E31838" w:rsidRDefault="00887258" w:rsidP="00887258">
      <w:pPr>
        <w:shd w:val="clear" w:color="auto" w:fill="FFFFFF"/>
        <w:ind w:firstLine="454"/>
        <w:jc w:val="both"/>
        <w:rPr>
          <w:szCs w:val="28"/>
        </w:rPr>
      </w:pPr>
      <w:r w:rsidRPr="00E31838">
        <w:rPr>
          <w:szCs w:val="28"/>
        </w:rPr>
        <w:t>Приставка, суффикс как словообразующие морфемы.</w:t>
      </w:r>
    </w:p>
    <w:p w:rsidR="00887258" w:rsidRPr="00E31838" w:rsidRDefault="00887258" w:rsidP="00887258">
      <w:pPr>
        <w:shd w:val="clear" w:color="auto" w:fill="FFFFFF"/>
        <w:ind w:firstLine="454"/>
        <w:jc w:val="both"/>
        <w:rPr>
          <w:szCs w:val="28"/>
        </w:rPr>
      </w:pPr>
      <w:r w:rsidRPr="00E31838">
        <w:rPr>
          <w:szCs w:val="28"/>
        </w:rPr>
        <w:t>Корень. Однокоренные слова. Чередование гласных и согласных в корнях слов. Варианты морфем.</w:t>
      </w:r>
    </w:p>
    <w:p w:rsidR="00887258" w:rsidRPr="00E31838" w:rsidRDefault="00887258" w:rsidP="00887258">
      <w:pPr>
        <w:shd w:val="clear" w:color="auto" w:fill="FFFFFF"/>
        <w:ind w:firstLine="454"/>
        <w:jc w:val="both"/>
        <w:rPr>
          <w:szCs w:val="28"/>
        </w:rPr>
      </w:pPr>
      <w:r w:rsidRPr="00E31838">
        <w:rPr>
          <w:szCs w:val="28"/>
        </w:rPr>
        <w:t>Возможность исторических изменений в структуре слова. Понятие об этимологии. Этимологический словарь.</w:t>
      </w:r>
    </w:p>
    <w:p w:rsidR="00887258" w:rsidRPr="00E31838" w:rsidRDefault="00887258" w:rsidP="00887258">
      <w:pPr>
        <w:shd w:val="clear" w:color="auto" w:fill="FFFFFF"/>
        <w:ind w:firstLine="454"/>
        <w:jc w:val="both"/>
        <w:rPr>
          <w:szCs w:val="28"/>
        </w:rPr>
      </w:pPr>
      <w:r w:rsidRPr="00E31838">
        <w:rPr>
          <w:szCs w:val="28"/>
        </w:rPr>
        <w:t>Словообразование как раздел лингвистики. Исходная (производящая) основа и словообразующая морфема.</w:t>
      </w:r>
    </w:p>
    <w:p w:rsidR="00887258" w:rsidRPr="00E31838" w:rsidRDefault="00887258" w:rsidP="00887258">
      <w:pPr>
        <w:ind w:firstLine="454"/>
        <w:jc w:val="both"/>
        <w:rPr>
          <w:szCs w:val="28"/>
        </w:rPr>
      </w:pPr>
      <w:r w:rsidRPr="00E31838">
        <w:rPr>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87258" w:rsidRPr="00E31838" w:rsidRDefault="00887258" w:rsidP="00887258">
      <w:pPr>
        <w:shd w:val="clear" w:color="auto" w:fill="FFFFFF"/>
        <w:ind w:firstLine="454"/>
        <w:jc w:val="both"/>
        <w:rPr>
          <w:szCs w:val="28"/>
        </w:rPr>
      </w:pPr>
      <w:r w:rsidRPr="00E31838">
        <w:rPr>
          <w:szCs w:val="28"/>
        </w:rPr>
        <w:t>Словообразовательный и морфемный словари.</w:t>
      </w:r>
    </w:p>
    <w:p w:rsidR="00887258" w:rsidRPr="00E31838" w:rsidRDefault="00887258" w:rsidP="00887258">
      <w:pPr>
        <w:shd w:val="clear" w:color="auto" w:fill="FFFFFF"/>
        <w:ind w:firstLine="454"/>
        <w:jc w:val="both"/>
        <w:rPr>
          <w:szCs w:val="28"/>
        </w:rPr>
      </w:pPr>
      <w:r w:rsidRPr="00E31838">
        <w:rPr>
          <w:szCs w:val="28"/>
        </w:rPr>
        <w:t>Основные выразительные средства словообразования.</w:t>
      </w:r>
    </w:p>
    <w:p w:rsidR="00887258" w:rsidRPr="00E31838" w:rsidRDefault="00887258" w:rsidP="00887258">
      <w:pPr>
        <w:shd w:val="clear" w:color="auto" w:fill="FFFFFF"/>
        <w:ind w:firstLine="454"/>
        <w:jc w:val="both"/>
        <w:rPr>
          <w:szCs w:val="28"/>
        </w:rPr>
      </w:pPr>
      <w:r w:rsidRPr="00E31838">
        <w:rPr>
          <w:szCs w:val="28"/>
        </w:rPr>
        <w:t>2. Осмысление морфемы как значимой единицы языка. Осознание роли морфем в процессах формо- и словообразования.</w:t>
      </w:r>
    </w:p>
    <w:p w:rsidR="00887258" w:rsidRPr="00E31838" w:rsidRDefault="00887258" w:rsidP="00887258">
      <w:pPr>
        <w:shd w:val="clear" w:color="auto" w:fill="FFFFFF"/>
        <w:ind w:firstLine="454"/>
        <w:jc w:val="both"/>
        <w:rPr>
          <w:szCs w:val="28"/>
        </w:rPr>
      </w:pPr>
      <w:r w:rsidRPr="00E31838">
        <w:rPr>
          <w:szCs w:val="28"/>
        </w:rPr>
        <w:t>Определение основных способов словообразования, построение словообразовательных цепочек слов.</w:t>
      </w:r>
    </w:p>
    <w:p w:rsidR="00887258" w:rsidRPr="00E31838" w:rsidRDefault="00887258" w:rsidP="00887258">
      <w:pPr>
        <w:shd w:val="clear" w:color="auto" w:fill="FFFFFF"/>
        <w:ind w:firstLine="454"/>
        <w:jc w:val="both"/>
        <w:rPr>
          <w:szCs w:val="28"/>
        </w:rPr>
      </w:pPr>
      <w:r w:rsidRPr="00E31838">
        <w:rPr>
          <w:szCs w:val="28"/>
        </w:rPr>
        <w:t>Применение знаний и умений по морфемике и словообразованию в практике правописания.</w:t>
      </w:r>
    </w:p>
    <w:p w:rsidR="00887258" w:rsidRPr="00E31838" w:rsidRDefault="00887258" w:rsidP="00887258">
      <w:pPr>
        <w:shd w:val="clear" w:color="auto" w:fill="FFFFFF"/>
        <w:ind w:firstLine="454"/>
        <w:jc w:val="both"/>
        <w:rPr>
          <w:szCs w:val="28"/>
        </w:rPr>
      </w:pPr>
      <w:r w:rsidRPr="00E31838">
        <w:rPr>
          <w:szCs w:val="28"/>
        </w:rPr>
        <w:t>Использование словообразовательного, морфемного и этимологического словарей при решении разнообразных учебных задач.</w:t>
      </w:r>
    </w:p>
    <w:p w:rsidR="00887258" w:rsidRPr="00E31838" w:rsidRDefault="00887258" w:rsidP="00887258">
      <w:pPr>
        <w:shd w:val="clear" w:color="auto" w:fill="FFFFFF"/>
        <w:ind w:firstLine="454"/>
        <w:jc w:val="both"/>
        <w:rPr>
          <w:b/>
          <w:bCs/>
          <w:szCs w:val="28"/>
        </w:rPr>
      </w:pPr>
      <w:r w:rsidRPr="00E31838">
        <w:rPr>
          <w:b/>
          <w:bCs/>
          <w:szCs w:val="28"/>
        </w:rPr>
        <w:t>Лексикология и фразеология</w:t>
      </w:r>
    </w:p>
    <w:p w:rsidR="00887258" w:rsidRPr="00E31838" w:rsidRDefault="00887258" w:rsidP="00887258">
      <w:pPr>
        <w:shd w:val="clear" w:color="auto" w:fill="FFFFFF"/>
        <w:ind w:firstLine="454"/>
        <w:jc w:val="both"/>
        <w:rPr>
          <w:szCs w:val="28"/>
        </w:rPr>
      </w:pPr>
      <w:r w:rsidRPr="00E31838">
        <w:rPr>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887258" w:rsidRPr="00E31838" w:rsidRDefault="00887258" w:rsidP="00887258">
      <w:pPr>
        <w:shd w:val="clear" w:color="auto" w:fill="FFFFFF"/>
        <w:ind w:firstLine="454"/>
        <w:jc w:val="both"/>
        <w:rPr>
          <w:szCs w:val="28"/>
        </w:rPr>
      </w:pPr>
      <w:r w:rsidRPr="00E31838">
        <w:rPr>
          <w:szCs w:val="28"/>
        </w:rPr>
        <w:t>Тематические группы слов. Толковые словари русского языка.</w:t>
      </w:r>
    </w:p>
    <w:p w:rsidR="00887258" w:rsidRPr="00E31838" w:rsidRDefault="00887258" w:rsidP="00887258">
      <w:pPr>
        <w:shd w:val="clear" w:color="auto" w:fill="FFFFFF"/>
        <w:ind w:firstLine="454"/>
        <w:jc w:val="both"/>
        <w:rPr>
          <w:szCs w:val="28"/>
        </w:rPr>
      </w:pPr>
      <w:r w:rsidRPr="00E31838">
        <w:rPr>
          <w:szCs w:val="28"/>
        </w:rPr>
        <w:t>Синонимы. Антонимы. Омонимы. Словари синонимов и антонимов русского языка.</w:t>
      </w:r>
    </w:p>
    <w:p w:rsidR="00887258" w:rsidRPr="00E31838" w:rsidRDefault="00887258" w:rsidP="00887258">
      <w:pPr>
        <w:shd w:val="clear" w:color="auto" w:fill="FFFFFF"/>
        <w:ind w:firstLine="454"/>
        <w:jc w:val="both"/>
        <w:rPr>
          <w:szCs w:val="28"/>
        </w:rPr>
      </w:pPr>
      <w:r w:rsidRPr="00E31838">
        <w:rPr>
          <w:szCs w:val="28"/>
        </w:rPr>
        <w:t>Лексика русского языка с точки зрения её происхождения: исконно русские и заимствованные слова. Словари иностранных слов.</w:t>
      </w:r>
    </w:p>
    <w:p w:rsidR="00887258" w:rsidRPr="00E31838" w:rsidRDefault="00887258" w:rsidP="00887258">
      <w:pPr>
        <w:shd w:val="clear" w:color="auto" w:fill="FFFFFF"/>
        <w:ind w:firstLine="454"/>
        <w:jc w:val="both"/>
        <w:rPr>
          <w:szCs w:val="28"/>
        </w:rPr>
      </w:pPr>
      <w:r w:rsidRPr="00E31838">
        <w:rPr>
          <w:szCs w:val="28"/>
        </w:rPr>
        <w:t xml:space="preserve">Лексика русского языка с точки зрения её активного и пассивного запаса. Архаизмы, историзмы, неологизмы. </w:t>
      </w:r>
    </w:p>
    <w:p w:rsidR="00887258" w:rsidRPr="00E31838" w:rsidRDefault="00887258" w:rsidP="00887258">
      <w:pPr>
        <w:shd w:val="clear" w:color="auto" w:fill="FFFFFF"/>
        <w:ind w:firstLine="454"/>
        <w:jc w:val="both"/>
        <w:rPr>
          <w:szCs w:val="28"/>
        </w:rPr>
      </w:pPr>
      <w:r w:rsidRPr="00E31838">
        <w:rPr>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87258" w:rsidRPr="00E31838" w:rsidRDefault="00887258" w:rsidP="00887258">
      <w:pPr>
        <w:shd w:val="clear" w:color="auto" w:fill="FFFFFF"/>
        <w:ind w:firstLine="454"/>
        <w:jc w:val="both"/>
        <w:rPr>
          <w:szCs w:val="28"/>
        </w:rPr>
      </w:pPr>
      <w:r w:rsidRPr="00E31838">
        <w:rPr>
          <w:szCs w:val="28"/>
        </w:rPr>
        <w:t>Стилистические пласты лексики.</w:t>
      </w:r>
    </w:p>
    <w:p w:rsidR="00887258" w:rsidRPr="00E31838" w:rsidRDefault="00887258" w:rsidP="00887258">
      <w:pPr>
        <w:shd w:val="clear" w:color="auto" w:fill="FFFFFF"/>
        <w:ind w:firstLine="454"/>
        <w:jc w:val="both"/>
        <w:rPr>
          <w:szCs w:val="28"/>
        </w:rPr>
      </w:pPr>
      <w:r w:rsidRPr="00E31838">
        <w:rPr>
          <w:szCs w:val="28"/>
        </w:rPr>
        <w:lastRenderedPageBreak/>
        <w:t>Фразеология как раздел лингвистики. Фразеологизмы. Пословицы, поговорки, афоризмы, крылатые слова. Фразеологические словари.</w:t>
      </w:r>
    </w:p>
    <w:p w:rsidR="00887258" w:rsidRPr="00E31838" w:rsidRDefault="00887258" w:rsidP="00887258">
      <w:pPr>
        <w:ind w:firstLine="454"/>
        <w:jc w:val="both"/>
        <w:rPr>
          <w:szCs w:val="28"/>
        </w:rPr>
      </w:pPr>
      <w:r w:rsidRPr="00E31838">
        <w:rPr>
          <w:szCs w:val="28"/>
        </w:rPr>
        <w:t>Разные виды лексических словарей и их роль в овладении словарным богатством родного языка.</w:t>
      </w:r>
    </w:p>
    <w:p w:rsidR="00887258" w:rsidRPr="00E31838" w:rsidRDefault="00887258" w:rsidP="00887258">
      <w:pPr>
        <w:shd w:val="clear" w:color="auto" w:fill="FFFFFF"/>
        <w:ind w:firstLine="454"/>
        <w:jc w:val="both"/>
        <w:rPr>
          <w:szCs w:val="28"/>
        </w:rPr>
      </w:pPr>
      <w:r w:rsidRPr="00E31838">
        <w:rPr>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87258" w:rsidRPr="00E31838" w:rsidRDefault="00887258" w:rsidP="00887258">
      <w:pPr>
        <w:shd w:val="clear" w:color="auto" w:fill="FFFFFF"/>
        <w:ind w:firstLine="454"/>
        <w:jc w:val="both"/>
        <w:rPr>
          <w:szCs w:val="28"/>
        </w:rPr>
      </w:pPr>
      <w:r w:rsidRPr="00E31838">
        <w:rPr>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887258" w:rsidRPr="00E31838" w:rsidRDefault="00887258" w:rsidP="00887258">
      <w:pPr>
        <w:shd w:val="clear" w:color="auto" w:fill="FFFFFF"/>
        <w:ind w:firstLine="454"/>
        <w:jc w:val="both"/>
        <w:rPr>
          <w:szCs w:val="28"/>
        </w:rPr>
      </w:pPr>
      <w:r w:rsidRPr="00E31838">
        <w:rPr>
          <w:szCs w:val="28"/>
        </w:rPr>
        <w:t>Проведение лексического разбора слов.</w:t>
      </w:r>
    </w:p>
    <w:p w:rsidR="00887258" w:rsidRPr="00E31838" w:rsidRDefault="00887258" w:rsidP="00887258">
      <w:pPr>
        <w:shd w:val="clear" w:color="auto" w:fill="FFFFFF"/>
        <w:ind w:firstLine="454"/>
        <w:jc w:val="both"/>
        <w:rPr>
          <w:szCs w:val="28"/>
        </w:rPr>
      </w:pPr>
      <w:r w:rsidRPr="00E31838">
        <w:rPr>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87258" w:rsidRPr="00E31838" w:rsidRDefault="00887258" w:rsidP="00887258">
      <w:pPr>
        <w:shd w:val="clear" w:color="auto" w:fill="FFFFFF"/>
        <w:ind w:firstLine="454"/>
        <w:jc w:val="both"/>
        <w:rPr>
          <w:b/>
          <w:bCs/>
          <w:szCs w:val="28"/>
        </w:rPr>
      </w:pPr>
      <w:r w:rsidRPr="00E31838">
        <w:rPr>
          <w:b/>
          <w:bCs/>
          <w:szCs w:val="28"/>
        </w:rPr>
        <w:t>Морфология</w:t>
      </w:r>
    </w:p>
    <w:p w:rsidR="00887258" w:rsidRPr="00E31838" w:rsidRDefault="00887258" w:rsidP="00887258">
      <w:pPr>
        <w:shd w:val="clear" w:color="auto" w:fill="FFFFFF"/>
        <w:ind w:firstLine="454"/>
        <w:jc w:val="both"/>
        <w:rPr>
          <w:szCs w:val="28"/>
        </w:rPr>
      </w:pPr>
      <w:r w:rsidRPr="00E31838">
        <w:rPr>
          <w:szCs w:val="28"/>
        </w:rPr>
        <w:t>1. Морфология как раздел грамматики.</w:t>
      </w:r>
    </w:p>
    <w:p w:rsidR="00887258" w:rsidRPr="00E31838" w:rsidRDefault="00887258" w:rsidP="00887258">
      <w:pPr>
        <w:shd w:val="clear" w:color="auto" w:fill="FFFFFF"/>
        <w:ind w:firstLine="454"/>
        <w:jc w:val="both"/>
        <w:rPr>
          <w:szCs w:val="28"/>
        </w:rPr>
      </w:pPr>
      <w:r w:rsidRPr="00E31838">
        <w:rPr>
          <w:szCs w:val="28"/>
        </w:rPr>
        <w:t>Части речи как лексико-грамматические разряды слов. Система частей речи в русском языке.</w:t>
      </w:r>
    </w:p>
    <w:p w:rsidR="00887258" w:rsidRPr="00E31838" w:rsidRDefault="00887258" w:rsidP="00887258">
      <w:pPr>
        <w:shd w:val="clear" w:color="auto" w:fill="FFFFFF"/>
        <w:ind w:firstLine="454"/>
        <w:jc w:val="both"/>
        <w:rPr>
          <w:szCs w:val="28"/>
        </w:rPr>
      </w:pPr>
      <w:r w:rsidRPr="00E31838">
        <w:rPr>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87258" w:rsidRPr="00E31838" w:rsidRDefault="00887258" w:rsidP="00887258">
      <w:pPr>
        <w:shd w:val="clear" w:color="auto" w:fill="FFFFFF"/>
        <w:ind w:firstLine="454"/>
        <w:jc w:val="both"/>
        <w:rPr>
          <w:szCs w:val="28"/>
        </w:rPr>
      </w:pPr>
      <w:r w:rsidRPr="00E31838">
        <w:rPr>
          <w:szCs w:val="28"/>
        </w:rPr>
        <w:t>Служебные части речи, их разряды по значению, структуре и синтаксическому употреблению.</w:t>
      </w:r>
    </w:p>
    <w:p w:rsidR="00887258" w:rsidRPr="00E31838" w:rsidRDefault="00887258" w:rsidP="00887258">
      <w:pPr>
        <w:shd w:val="clear" w:color="auto" w:fill="FFFFFF"/>
        <w:ind w:firstLine="454"/>
        <w:jc w:val="both"/>
        <w:rPr>
          <w:szCs w:val="28"/>
        </w:rPr>
      </w:pPr>
      <w:r w:rsidRPr="00E31838">
        <w:rPr>
          <w:szCs w:val="28"/>
        </w:rPr>
        <w:t>Междометия и звукоподражательные слова.</w:t>
      </w:r>
    </w:p>
    <w:p w:rsidR="00887258" w:rsidRPr="00E31838" w:rsidRDefault="00887258" w:rsidP="00887258">
      <w:pPr>
        <w:shd w:val="clear" w:color="auto" w:fill="FFFFFF"/>
        <w:ind w:firstLine="454"/>
        <w:jc w:val="both"/>
        <w:rPr>
          <w:szCs w:val="28"/>
        </w:rPr>
      </w:pPr>
      <w:r w:rsidRPr="00E31838">
        <w:rPr>
          <w:szCs w:val="28"/>
        </w:rPr>
        <w:t>Омонимия слов разных частей речи.</w:t>
      </w:r>
    </w:p>
    <w:p w:rsidR="00887258" w:rsidRPr="00E31838" w:rsidRDefault="00887258" w:rsidP="00887258">
      <w:pPr>
        <w:shd w:val="clear" w:color="auto" w:fill="FFFFFF"/>
        <w:ind w:firstLine="454"/>
        <w:jc w:val="both"/>
        <w:rPr>
          <w:szCs w:val="28"/>
        </w:rPr>
      </w:pPr>
      <w:r w:rsidRPr="00E31838">
        <w:rPr>
          <w:szCs w:val="28"/>
        </w:rPr>
        <w:t>Словари грамматических трудностей.</w:t>
      </w:r>
    </w:p>
    <w:p w:rsidR="00887258" w:rsidRPr="00E31838" w:rsidRDefault="00887258" w:rsidP="00887258">
      <w:pPr>
        <w:shd w:val="clear" w:color="auto" w:fill="FFFFFF"/>
        <w:ind w:firstLine="454"/>
        <w:jc w:val="both"/>
        <w:rPr>
          <w:szCs w:val="28"/>
        </w:rPr>
      </w:pPr>
      <w:r w:rsidRPr="00E31838">
        <w:rPr>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87258" w:rsidRPr="00E31838" w:rsidRDefault="00887258" w:rsidP="00887258">
      <w:pPr>
        <w:shd w:val="clear" w:color="auto" w:fill="FFFFFF"/>
        <w:ind w:firstLine="454"/>
        <w:jc w:val="both"/>
        <w:rPr>
          <w:szCs w:val="28"/>
        </w:rPr>
      </w:pPr>
      <w:r w:rsidRPr="00E31838">
        <w:rPr>
          <w:szCs w:val="28"/>
        </w:rPr>
        <w:t>Использование словарей грамматических трудностей в речевой практике.</w:t>
      </w:r>
    </w:p>
    <w:p w:rsidR="00887258" w:rsidRPr="00E31838" w:rsidRDefault="00887258" w:rsidP="00887258">
      <w:pPr>
        <w:shd w:val="clear" w:color="auto" w:fill="FFFFFF"/>
        <w:ind w:firstLine="454"/>
        <w:jc w:val="both"/>
        <w:rPr>
          <w:b/>
          <w:bCs/>
          <w:szCs w:val="28"/>
        </w:rPr>
      </w:pPr>
      <w:r w:rsidRPr="00E31838">
        <w:rPr>
          <w:b/>
          <w:bCs/>
          <w:szCs w:val="28"/>
        </w:rPr>
        <w:t>Синтаксис</w:t>
      </w:r>
    </w:p>
    <w:p w:rsidR="00887258" w:rsidRPr="00E31838" w:rsidRDefault="00887258" w:rsidP="00887258">
      <w:pPr>
        <w:ind w:firstLine="454"/>
        <w:jc w:val="both"/>
        <w:rPr>
          <w:szCs w:val="28"/>
        </w:rPr>
      </w:pPr>
      <w:r w:rsidRPr="00E31838">
        <w:rPr>
          <w:szCs w:val="28"/>
        </w:rPr>
        <w:t>1. Синтаксис как раздел грамматики. Словосочетание и предложение как единицы синтаксиса.</w:t>
      </w:r>
    </w:p>
    <w:p w:rsidR="00887258" w:rsidRPr="00E31838" w:rsidRDefault="00887258" w:rsidP="00887258">
      <w:pPr>
        <w:shd w:val="clear" w:color="auto" w:fill="FFFFFF"/>
        <w:ind w:firstLine="454"/>
        <w:jc w:val="both"/>
        <w:rPr>
          <w:szCs w:val="28"/>
        </w:rPr>
      </w:pPr>
      <w:r w:rsidRPr="00E31838">
        <w:rPr>
          <w:szCs w:val="28"/>
        </w:rPr>
        <w:t>Словосочетание как синтаксическая единица, типы словосочетаний. Виды связи в словосочетании.</w:t>
      </w:r>
    </w:p>
    <w:p w:rsidR="00887258" w:rsidRPr="00E31838" w:rsidRDefault="00887258" w:rsidP="00887258">
      <w:pPr>
        <w:shd w:val="clear" w:color="auto" w:fill="FFFFFF"/>
        <w:ind w:firstLine="454"/>
        <w:jc w:val="both"/>
        <w:rPr>
          <w:szCs w:val="28"/>
        </w:rPr>
      </w:pPr>
      <w:r w:rsidRPr="00E31838">
        <w:rPr>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87258" w:rsidRPr="00E31838" w:rsidRDefault="00887258" w:rsidP="00887258">
      <w:pPr>
        <w:shd w:val="clear" w:color="auto" w:fill="FFFFFF"/>
        <w:ind w:firstLine="454"/>
        <w:jc w:val="both"/>
        <w:rPr>
          <w:szCs w:val="28"/>
        </w:rPr>
      </w:pPr>
      <w:r w:rsidRPr="00E31838">
        <w:rPr>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887258" w:rsidRPr="00E31838" w:rsidRDefault="00887258" w:rsidP="00887258">
      <w:pPr>
        <w:shd w:val="clear" w:color="auto" w:fill="FFFFFF"/>
        <w:ind w:firstLine="454"/>
        <w:jc w:val="both"/>
        <w:rPr>
          <w:szCs w:val="28"/>
        </w:rPr>
      </w:pPr>
      <w:r w:rsidRPr="00E31838">
        <w:rPr>
          <w:szCs w:val="28"/>
        </w:rPr>
        <w:t>Виды односоставных предложений.</w:t>
      </w:r>
    </w:p>
    <w:p w:rsidR="00887258" w:rsidRPr="00E31838" w:rsidRDefault="00887258" w:rsidP="00887258">
      <w:pPr>
        <w:shd w:val="clear" w:color="auto" w:fill="FFFFFF"/>
        <w:ind w:firstLine="454"/>
        <w:jc w:val="both"/>
        <w:rPr>
          <w:szCs w:val="28"/>
        </w:rPr>
      </w:pPr>
      <w:r w:rsidRPr="00E31838">
        <w:rPr>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87258" w:rsidRPr="00E31838" w:rsidRDefault="00887258" w:rsidP="00887258">
      <w:pPr>
        <w:shd w:val="clear" w:color="auto" w:fill="FFFFFF"/>
        <w:ind w:firstLine="454"/>
        <w:jc w:val="both"/>
        <w:rPr>
          <w:szCs w:val="28"/>
        </w:rPr>
      </w:pPr>
      <w:r w:rsidRPr="00E31838">
        <w:rPr>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87258" w:rsidRPr="00E31838" w:rsidRDefault="00887258" w:rsidP="00887258">
      <w:pPr>
        <w:shd w:val="clear" w:color="auto" w:fill="FFFFFF"/>
        <w:ind w:firstLine="454"/>
        <w:jc w:val="both"/>
        <w:rPr>
          <w:szCs w:val="28"/>
        </w:rPr>
      </w:pPr>
      <w:r w:rsidRPr="00E31838">
        <w:rPr>
          <w:szCs w:val="28"/>
        </w:rPr>
        <w:t>Способы передачи чужой речи.</w:t>
      </w:r>
    </w:p>
    <w:p w:rsidR="00887258" w:rsidRPr="00E31838" w:rsidRDefault="00887258" w:rsidP="00887258">
      <w:pPr>
        <w:shd w:val="clear" w:color="auto" w:fill="FFFFFF"/>
        <w:ind w:firstLine="454"/>
        <w:jc w:val="both"/>
        <w:rPr>
          <w:szCs w:val="28"/>
        </w:rPr>
      </w:pPr>
      <w:r w:rsidRPr="00E31838">
        <w:rPr>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w:t>
      </w:r>
      <w:r w:rsidRPr="00E31838">
        <w:rPr>
          <w:szCs w:val="28"/>
        </w:rPr>
        <w:lastRenderedPageBreak/>
        <w:t>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87258" w:rsidRPr="00E31838" w:rsidRDefault="00887258" w:rsidP="00887258">
      <w:pPr>
        <w:shd w:val="clear" w:color="auto" w:fill="FFFFFF"/>
        <w:ind w:firstLine="454"/>
        <w:jc w:val="both"/>
        <w:rPr>
          <w:szCs w:val="28"/>
        </w:rPr>
      </w:pPr>
      <w:r w:rsidRPr="00E31838">
        <w:rPr>
          <w:szCs w:val="28"/>
        </w:rPr>
        <w:t>Применение синтаксических знаний и умений в практике правописания.</w:t>
      </w:r>
    </w:p>
    <w:p w:rsidR="00887258" w:rsidRPr="00E31838" w:rsidRDefault="00887258" w:rsidP="00887258">
      <w:pPr>
        <w:shd w:val="clear" w:color="auto" w:fill="FFFFFF"/>
        <w:ind w:firstLine="454"/>
        <w:jc w:val="both"/>
        <w:rPr>
          <w:b/>
          <w:bCs/>
          <w:szCs w:val="28"/>
        </w:rPr>
      </w:pPr>
      <w:r w:rsidRPr="00E31838">
        <w:rPr>
          <w:b/>
          <w:bCs/>
          <w:szCs w:val="28"/>
        </w:rPr>
        <w:t>Правописание: орфография и пунктуация</w:t>
      </w:r>
    </w:p>
    <w:p w:rsidR="00887258" w:rsidRPr="00E31838" w:rsidRDefault="00887258" w:rsidP="00887258">
      <w:pPr>
        <w:shd w:val="clear" w:color="auto" w:fill="FFFFFF"/>
        <w:ind w:firstLine="454"/>
        <w:jc w:val="both"/>
        <w:rPr>
          <w:szCs w:val="28"/>
        </w:rPr>
      </w:pPr>
      <w:r w:rsidRPr="00E31838">
        <w:rPr>
          <w:szCs w:val="28"/>
        </w:rPr>
        <w:t>1. Орфография как система правил правописания. Понятие орфограммы.</w:t>
      </w:r>
    </w:p>
    <w:p w:rsidR="00887258" w:rsidRPr="00E31838" w:rsidRDefault="00887258" w:rsidP="00887258">
      <w:pPr>
        <w:shd w:val="clear" w:color="auto" w:fill="FFFFFF"/>
        <w:ind w:firstLine="454"/>
        <w:jc w:val="both"/>
        <w:rPr>
          <w:i/>
          <w:iCs/>
          <w:szCs w:val="28"/>
        </w:rPr>
      </w:pPr>
      <w:r w:rsidRPr="00E31838">
        <w:rPr>
          <w:szCs w:val="28"/>
        </w:rPr>
        <w:t xml:space="preserve">Правописание гласных и согласных в составе морфем. Правописание </w:t>
      </w:r>
      <w:r w:rsidRPr="00E31838">
        <w:rPr>
          <w:i/>
          <w:iCs/>
          <w:szCs w:val="28"/>
        </w:rPr>
        <w:t>ъ </w:t>
      </w:r>
      <w:r w:rsidRPr="00E31838">
        <w:rPr>
          <w:szCs w:val="28"/>
        </w:rPr>
        <w:t>и </w:t>
      </w:r>
      <w:r w:rsidRPr="00E31838">
        <w:rPr>
          <w:i/>
          <w:iCs/>
          <w:szCs w:val="28"/>
        </w:rPr>
        <w:t>ь.</w:t>
      </w:r>
    </w:p>
    <w:p w:rsidR="00887258" w:rsidRPr="00E31838" w:rsidRDefault="00887258" w:rsidP="00887258">
      <w:pPr>
        <w:shd w:val="clear" w:color="auto" w:fill="FFFFFF"/>
        <w:ind w:firstLine="454"/>
        <w:jc w:val="both"/>
        <w:rPr>
          <w:szCs w:val="28"/>
        </w:rPr>
      </w:pPr>
      <w:r w:rsidRPr="00E31838">
        <w:rPr>
          <w:szCs w:val="28"/>
        </w:rPr>
        <w:t>Слитные, дефисные и раздельные написания.</w:t>
      </w:r>
    </w:p>
    <w:p w:rsidR="00887258" w:rsidRPr="00E31838" w:rsidRDefault="00887258" w:rsidP="00887258">
      <w:pPr>
        <w:shd w:val="clear" w:color="auto" w:fill="FFFFFF"/>
        <w:ind w:firstLine="454"/>
        <w:jc w:val="both"/>
        <w:rPr>
          <w:szCs w:val="28"/>
        </w:rPr>
      </w:pPr>
      <w:r w:rsidRPr="00E31838">
        <w:rPr>
          <w:szCs w:val="28"/>
        </w:rPr>
        <w:t>Употребление прописной и строчной буквы.</w:t>
      </w:r>
    </w:p>
    <w:p w:rsidR="00887258" w:rsidRPr="00E31838" w:rsidRDefault="00887258" w:rsidP="00887258">
      <w:pPr>
        <w:shd w:val="clear" w:color="auto" w:fill="FFFFFF"/>
        <w:ind w:firstLine="454"/>
        <w:jc w:val="both"/>
        <w:rPr>
          <w:szCs w:val="28"/>
        </w:rPr>
      </w:pPr>
      <w:r w:rsidRPr="00E31838">
        <w:rPr>
          <w:szCs w:val="28"/>
        </w:rPr>
        <w:t>Перенос слов.</w:t>
      </w:r>
    </w:p>
    <w:p w:rsidR="00887258" w:rsidRPr="00E31838" w:rsidRDefault="00887258" w:rsidP="00887258">
      <w:pPr>
        <w:shd w:val="clear" w:color="auto" w:fill="FFFFFF"/>
        <w:ind w:firstLine="454"/>
        <w:jc w:val="both"/>
        <w:rPr>
          <w:szCs w:val="28"/>
        </w:rPr>
      </w:pPr>
      <w:r w:rsidRPr="00E31838">
        <w:rPr>
          <w:szCs w:val="28"/>
        </w:rPr>
        <w:t>Орфографические словари и справочники.</w:t>
      </w:r>
    </w:p>
    <w:p w:rsidR="00887258" w:rsidRPr="00E31838" w:rsidRDefault="00887258" w:rsidP="00887258">
      <w:pPr>
        <w:shd w:val="clear" w:color="auto" w:fill="FFFFFF"/>
        <w:ind w:firstLine="454"/>
        <w:jc w:val="both"/>
        <w:rPr>
          <w:szCs w:val="28"/>
        </w:rPr>
      </w:pPr>
      <w:r w:rsidRPr="00E31838">
        <w:rPr>
          <w:szCs w:val="28"/>
        </w:rPr>
        <w:t>Пунктуация как система правил правописания.</w:t>
      </w:r>
    </w:p>
    <w:p w:rsidR="00887258" w:rsidRPr="00E31838" w:rsidRDefault="00887258" w:rsidP="00887258">
      <w:pPr>
        <w:shd w:val="clear" w:color="auto" w:fill="FFFFFF"/>
        <w:ind w:firstLine="454"/>
        <w:jc w:val="both"/>
        <w:rPr>
          <w:szCs w:val="28"/>
        </w:rPr>
      </w:pPr>
      <w:r w:rsidRPr="00E31838">
        <w:rPr>
          <w:szCs w:val="28"/>
        </w:rPr>
        <w:t>Знаки препинания и их функции. Одиночные и парные знаки препинания.</w:t>
      </w:r>
    </w:p>
    <w:p w:rsidR="00887258" w:rsidRPr="00E31838" w:rsidRDefault="00887258" w:rsidP="00887258">
      <w:pPr>
        <w:shd w:val="clear" w:color="auto" w:fill="FFFFFF"/>
        <w:ind w:firstLine="454"/>
        <w:jc w:val="both"/>
        <w:rPr>
          <w:szCs w:val="28"/>
        </w:rPr>
      </w:pPr>
      <w:r w:rsidRPr="00E31838">
        <w:rPr>
          <w:szCs w:val="28"/>
        </w:rPr>
        <w:t>Знаки препинания в конце предложения.</w:t>
      </w:r>
    </w:p>
    <w:p w:rsidR="00887258" w:rsidRPr="00E31838" w:rsidRDefault="00887258" w:rsidP="00887258">
      <w:pPr>
        <w:shd w:val="clear" w:color="auto" w:fill="FFFFFF"/>
        <w:ind w:firstLine="454"/>
        <w:jc w:val="both"/>
        <w:rPr>
          <w:szCs w:val="28"/>
        </w:rPr>
      </w:pPr>
      <w:r w:rsidRPr="00E31838">
        <w:rPr>
          <w:szCs w:val="28"/>
        </w:rPr>
        <w:t>Знаки препинания в простом неосложнённом предложении.</w:t>
      </w:r>
    </w:p>
    <w:p w:rsidR="00887258" w:rsidRPr="00E31838" w:rsidRDefault="00887258" w:rsidP="00887258">
      <w:pPr>
        <w:shd w:val="clear" w:color="auto" w:fill="FFFFFF"/>
        <w:ind w:firstLine="454"/>
        <w:jc w:val="both"/>
        <w:rPr>
          <w:szCs w:val="28"/>
        </w:rPr>
      </w:pPr>
      <w:r w:rsidRPr="00E31838">
        <w:rPr>
          <w:szCs w:val="28"/>
        </w:rPr>
        <w:t>Знаки препинания в простом осложнённом предложении.</w:t>
      </w:r>
    </w:p>
    <w:p w:rsidR="00887258" w:rsidRPr="00E31838" w:rsidRDefault="00887258" w:rsidP="00887258">
      <w:pPr>
        <w:shd w:val="clear" w:color="auto" w:fill="FFFFFF"/>
        <w:ind w:firstLine="454"/>
        <w:jc w:val="both"/>
        <w:rPr>
          <w:szCs w:val="28"/>
        </w:rPr>
      </w:pPr>
      <w:r w:rsidRPr="00E31838">
        <w:rPr>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87258" w:rsidRPr="00E31838" w:rsidRDefault="00887258" w:rsidP="00887258">
      <w:pPr>
        <w:shd w:val="clear" w:color="auto" w:fill="FFFFFF"/>
        <w:ind w:firstLine="454"/>
        <w:jc w:val="both"/>
        <w:rPr>
          <w:szCs w:val="28"/>
        </w:rPr>
      </w:pPr>
      <w:r w:rsidRPr="00E31838">
        <w:rPr>
          <w:szCs w:val="28"/>
        </w:rPr>
        <w:t>Знаки препинания при прямой речи и цитировании, в диалоге.</w:t>
      </w:r>
    </w:p>
    <w:p w:rsidR="00887258" w:rsidRPr="00E31838" w:rsidRDefault="00887258" w:rsidP="00887258">
      <w:pPr>
        <w:shd w:val="clear" w:color="auto" w:fill="FFFFFF"/>
        <w:ind w:firstLine="454"/>
        <w:jc w:val="both"/>
        <w:rPr>
          <w:szCs w:val="28"/>
        </w:rPr>
      </w:pPr>
      <w:r w:rsidRPr="00E31838">
        <w:rPr>
          <w:szCs w:val="28"/>
        </w:rPr>
        <w:t>Сочетание знаков препинания.</w:t>
      </w:r>
    </w:p>
    <w:p w:rsidR="00887258" w:rsidRPr="00E31838" w:rsidRDefault="00887258" w:rsidP="00887258">
      <w:pPr>
        <w:shd w:val="clear" w:color="auto" w:fill="FFFFFF"/>
        <w:ind w:firstLine="454"/>
        <w:jc w:val="both"/>
        <w:rPr>
          <w:szCs w:val="28"/>
        </w:rPr>
      </w:pPr>
      <w:r w:rsidRPr="00E31838">
        <w:rPr>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87258" w:rsidRPr="00E31838" w:rsidRDefault="00887258" w:rsidP="00887258">
      <w:pPr>
        <w:shd w:val="clear" w:color="auto" w:fill="FFFFFF"/>
        <w:ind w:firstLine="454"/>
        <w:jc w:val="both"/>
        <w:rPr>
          <w:szCs w:val="28"/>
        </w:rPr>
      </w:pPr>
      <w:r w:rsidRPr="00E31838">
        <w:rPr>
          <w:szCs w:val="28"/>
        </w:rPr>
        <w:t>Использование орфографических словарей и справочников по правописанию для решения орфографических и пунктуационных проблем.</w:t>
      </w:r>
    </w:p>
    <w:p w:rsidR="00887258" w:rsidRPr="00E31838" w:rsidRDefault="00887258" w:rsidP="00887258">
      <w:pPr>
        <w:shd w:val="clear" w:color="auto" w:fill="FFFFFF"/>
        <w:ind w:firstLine="454"/>
        <w:jc w:val="both"/>
        <w:rPr>
          <w:b/>
          <w:bCs/>
          <w:szCs w:val="28"/>
        </w:rPr>
      </w:pPr>
      <w:r w:rsidRPr="00E31838">
        <w:rPr>
          <w:b/>
          <w:bCs/>
          <w:szCs w:val="28"/>
        </w:rPr>
        <w:t>Язык и культура</w:t>
      </w:r>
    </w:p>
    <w:p w:rsidR="00887258" w:rsidRPr="00E31838" w:rsidRDefault="00887258" w:rsidP="00887258">
      <w:pPr>
        <w:shd w:val="clear" w:color="auto" w:fill="FFFFFF"/>
        <w:ind w:firstLine="454"/>
        <w:jc w:val="both"/>
        <w:rPr>
          <w:szCs w:val="28"/>
        </w:rPr>
      </w:pPr>
      <w:r w:rsidRPr="00E31838">
        <w:rPr>
          <w:szCs w:val="28"/>
        </w:rPr>
        <w:t>1. Взаимосвязь языка и культуры, истории народа. Русский речевой этикет.</w:t>
      </w:r>
    </w:p>
    <w:p w:rsidR="00887258" w:rsidRPr="00E31838" w:rsidRDefault="00887258" w:rsidP="00887258">
      <w:pPr>
        <w:ind w:firstLine="454"/>
        <w:jc w:val="both"/>
        <w:rPr>
          <w:szCs w:val="28"/>
        </w:rPr>
      </w:pPr>
      <w:r w:rsidRPr="00E31838">
        <w:rPr>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87258" w:rsidRPr="00E31838" w:rsidRDefault="00887258" w:rsidP="00887258">
      <w:pPr>
        <w:shd w:val="clear" w:color="auto" w:fill="FFFFFF"/>
        <w:ind w:firstLine="454"/>
        <w:jc w:val="center"/>
        <w:rPr>
          <w:b/>
          <w:szCs w:val="28"/>
        </w:rPr>
      </w:pPr>
      <w:r w:rsidRPr="00E31838">
        <w:rPr>
          <w:b/>
          <w:szCs w:val="28"/>
        </w:rPr>
        <w:t>Литература</w:t>
      </w:r>
    </w:p>
    <w:p w:rsidR="00887258" w:rsidRPr="00E31838" w:rsidRDefault="00887258" w:rsidP="00887258">
      <w:pPr>
        <w:shd w:val="clear" w:color="auto" w:fill="FFFFFF"/>
        <w:ind w:firstLine="454"/>
        <w:jc w:val="both"/>
        <w:rPr>
          <w:b/>
          <w:bCs/>
          <w:szCs w:val="28"/>
        </w:rPr>
      </w:pPr>
      <w:r w:rsidRPr="00E31838">
        <w:rPr>
          <w:b/>
          <w:bCs/>
          <w:szCs w:val="28"/>
        </w:rPr>
        <w:t>Русский фольклор</w:t>
      </w:r>
    </w:p>
    <w:p w:rsidR="00887258" w:rsidRPr="00E31838" w:rsidRDefault="00887258" w:rsidP="00887258">
      <w:pPr>
        <w:shd w:val="clear" w:color="auto" w:fill="FFFFFF"/>
        <w:ind w:firstLine="454"/>
        <w:jc w:val="both"/>
        <w:rPr>
          <w:bCs/>
          <w:szCs w:val="28"/>
        </w:rPr>
      </w:pPr>
      <w:r w:rsidRPr="00E31838">
        <w:rPr>
          <w:bCs/>
          <w:szCs w:val="28"/>
        </w:rPr>
        <w:t>Малые жанры фольклора.</w:t>
      </w:r>
    </w:p>
    <w:p w:rsidR="00887258" w:rsidRPr="00E31838" w:rsidRDefault="00887258" w:rsidP="00887258">
      <w:pPr>
        <w:shd w:val="clear" w:color="auto" w:fill="FFFFFF"/>
        <w:ind w:firstLine="454"/>
        <w:jc w:val="both"/>
        <w:rPr>
          <w:szCs w:val="28"/>
        </w:rPr>
      </w:pPr>
      <w:r w:rsidRPr="00E31838">
        <w:rPr>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87258" w:rsidRPr="00E31838" w:rsidRDefault="00887258" w:rsidP="00887258">
      <w:pPr>
        <w:shd w:val="clear" w:color="auto" w:fill="FFFFFF"/>
        <w:ind w:firstLine="454"/>
        <w:jc w:val="both"/>
        <w:rPr>
          <w:szCs w:val="28"/>
        </w:rPr>
      </w:pPr>
      <w:r w:rsidRPr="00E31838">
        <w:rPr>
          <w:bCs/>
          <w:szCs w:val="28"/>
        </w:rPr>
        <w:t>Сказки</w:t>
      </w:r>
      <w:r w:rsidRPr="00E31838">
        <w:rPr>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87258" w:rsidRPr="00E31838" w:rsidRDefault="00887258" w:rsidP="00887258">
      <w:pPr>
        <w:shd w:val="clear" w:color="auto" w:fill="FFFFFF"/>
        <w:ind w:firstLine="454"/>
        <w:jc w:val="both"/>
        <w:rPr>
          <w:bCs/>
          <w:szCs w:val="28"/>
        </w:rPr>
      </w:pPr>
      <w:r w:rsidRPr="00E31838">
        <w:rPr>
          <w:szCs w:val="28"/>
        </w:rPr>
        <w:t xml:space="preserve">Былина </w:t>
      </w:r>
      <w:r w:rsidRPr="00E31838">
        <w:rPr>
          <w:bCs/>
          <w:szCs w:val="28"/>
        </w:rPr>
        <w:t>«Илья Муромец и Соловей-разбойник».</w:t>
      </w:r>
    </w:p>
    <w:p w:rsidR="00887258" w:rsidRPr="00E31838" w:rsidRDefault="00887258" w:rsidP="00887258">
      <w:pPr>
        <w:ind w:firstLine="454"/>
        <w:jc w:val="both"/>
        <w:rPr>
          <w:szCs w:val="28"/>
        </w:rPr>
      </w:pPr>
      <w:r w:rsidRPr="00E31838">
        <w:rPr>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87258" w:rsidRPr="00E31838" w:rsidRDefault="00887258" w:rsidP="00887258">
      <w:pPr>
        <w:shd w:val="clear" w:color="auto" w:fill="FFFFFF"/>
        <w:ind w:firstLine="454"/>
        <w:jc w:val="both"/>
        <w:rPr>
          <w:b/>
          <w:bCs/>
          <w:szCs w:val="28"/>
        </w:rPr>
      </w:pPr>
      <w:r w:rsidRPr="00E31838">
        <w:rPr>
          <w:b/>
          <w:bCs/>
          <w:szCs w:val="28"/>
        </w:rPr>
        <w:t>Древнерусская литература</w:t>
      </w:r>
    </w:p>
    <w:p w:rsidR="00887258" w:rsidRPr="00E31838" w:rsidRDefault="00887258" w:rsidP="00887258">
      <w:pPr>
        <w:shd w:val="clear" w:color="auto" w:fill="FFFFFF"/>
        <w:ind w:firstLine="454"/>
        <w:jc w:val="both"/>
        <w:rPr>
          <w:bCs/>
          <w:szCs w:val="28"/>
        </w:rPr>
      </w:pPr>
      <w:r w:rsidRPr="00E31838">
        <w:rPr>
          <w:bCs/>
          <w:szCs w:val="28"/>
        </w:rPr>
        <w:t>«Слово о полку Игореве».</w:t>
      </w:r>
    </w:p>
    <w:p w:rsidR="00887258" w:rsidRPr="00E31838" w:rsidRDefault="00887258" w:rsidP="00887258">
      <w:pPr>
        <w:shd w:val="clear" w:color="auto" w:fill="FFFFFF"/>
        <w:ind w:firstLine="454"/>
        <w:jc w:val="both"/>
        <w:rPr>
          <w:szCs w:val="28"/>
        </w:rPr>
      </w:pPr>
      <w:r w:rsidRPr="00E31838">
        <w:rPr>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w:t>
      </w:r>
      <w:r w:rsidRPr="00E31838">
        <w:rPr>
          <w:szCs w:val="28"/>
        </w:rPr>
        <w:lastRenderedPageBreak/>
        <w:t>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87258" w:rsidRPr="00E31838" w:rsidRDefault="00887258" w:rsidP="00887258">
      <w:pPr>
        <w:shd w:val="clear" w:color="auto" w:fill="FFFFFF"/>
        <w:ind w:firstLine="454"/>
        <w:jc w:val="both"/>
        <w:rPr>
          <w:szCs w:val="28"/>
        </w:rPr>
      </w:pPr>
      <w:r w:rsidRPr="00E31838">
        <w:rPr>
          <w:bCs/>
          <w:szCs w:val="28"/>
        </w:rPr>
        <w:t>«Житие Сергия Радонежского»</w:t>
      </w:r>
      <w:r w:rsidRPr="00E31838">
        <w:rPr>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XVIII в.</w:t>
      </w:r>
    </w:p>
    <w:p w:rsidR="00887258" w:rsidRPr="00E31838" w:rsidRDefault="00887258" w:rsidP="00887258">
      <w:pPr>
        <w:shd w:val="clear" w:color="auto" w:fill="FFFFFF"/>
        <w:ind w:firstLine="454"/>
        <w:jc w:val="both"/>
        <w:rPr>
          <w:szCs w:val="28"/>
        </w:rPr>
      </w:pPr>
      <w:r w:rsidRPr="00E31838">
        <w:rPr>
          <w:b/>
          <w:bCs/>
          <w:szCs w:val="28"/>
        </w:rPr>
        <w:t xml:space="preserve">Д. И. Фонвизин. </w:t>
      </w:r>
      <w:r w:rsidRPr="00E31838">
        <w:rPr>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87258" w:rsidRPr="00E31838" w:rsidRDefault="00887258" w:rsidP="00887258">
      <w:pPr>
        <w:shd w:val="clear" w:color="auto" w:fill="FFFFFF"/>
        <w:ind w:firstLine="454"/>
        <w:jc w:val="both"/>
        <w:rPr>
          <w:szCs w:val="28"/>
        </w:rPr>
      </w:pPr>
      <w:r w:rsidRPr="00E31838">
        <w:rPr>
          <w:b/>
          <w:bCs/>
          <w:szCs w:val="28"/>
        </w:rPr>
        <w:t xml:space="preserve">Н. М. Карамзин. </w:t>
      </w:r>
      <w:r w:rsidRPr="00E31838">
        <w:rPr>
          <w:szCs w:val="28"/>
        </w:rPr>
        <w:t xml:space="preserve">Повесть </w:t>
      </w:r>
      <w:r w:rsidRPr="00E31838">
        <w:rPr>
          <w:bCs/>
          <w:szCs w:val="28"/>
        </w:rPr>
        <w:t xml:space="preserve">«Бедная Лиза». </w:t>
      </w:r>
      <w:r w:rsidRPr="00E31838">
        <w:rPr>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87258" w:rsidRPr="00E31838" w:rsidRDefault="00887258" w:rsidP="00887258">
      <w:pPr>
        <w:shd w:val="clear" w:color="auto" w:fill="FFFFFF"/>
        <w:ind w:firstLine="454"/>
        <w:jc w:val="both"/>
        <w:rPr>
          <w:szCs w:val="28"/>
        </w:rPr>
      </w:pPr>
      <w:r w:rsidRPr="00E31838">
        <w:rPr>
          <w:b/>
          <w:bCs/>
          <w:szCs w:val="28"/>
        </w:rPr>
        <w:t>Г. Р. Державин.</w:t>
      </w:r>
      <w:r w:rsidRPr="00E31838">
        <w:rPr>
          <w:szCs w:val="28"/>
        </w:rPr>
        <w:t>Стихотворение «</w:t>
      </w:r>
      <w:r w:rsidRPr="00E31838">
        <w:rPr>
          <w:bCs/>
          <w:szCs w:val="28"/>
        </w:rPr>
        <w:t>Памятник</w:t>
      </w:r>
      <w:r w:rsidRPr="00E31838">
        <w:rPr>
          <w:szCs w:val="28"/>
        </w:rPr>
        <w:t>». Жизнеутверждающий характер поэзии Державина. Тема поэта и поэзии.</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XIX в. (первая половина)</w:t>
      </w:r>
    </w:p>
    <w:p w:rsidR="00887258" w:rsidRPr="00E31838" w:rsidRDefault="00887258" w:rsidP="00887258">
      <w:pPr>
        <w:shd w:val="clear" w:color="auto" w:fill="FFFFFF"/>
        <w:ind w:firstLine="454"/>
        <w:jc w:val="both"/>
        <w:rPr>
          <w:szCs w:val="28"/>
        </w:rPr>
      </w:pPr>
      <w:r w:rsidRPr="00E31838">
        <w:rPr>
          <w:b/>
          <w:bCs/>
          <w:szCs w:val="28"/>
        </w:rPr>
        <w:t>И. А. Крылов.</w:t>
      </w:r>
      <w:r w:rsidRPr="00E31838">
        <w:rPr>
          <w:szCs w:val="28"/>
        </w:rPr>
        <w:t>Басни</w:t>
      </w:r>
      <w:r w:rsidRPr="00E31838">
        <w:rPr>
          <w:bCs/>
          <w:szCs w:val="28"/>
        </w:rPr>
        <w:t xml:space="preserve">«Волк и Ягнёнок», «Свинья под Дубом», «Волк на псарне». </w:t>
      </w:r>
      <w:r w:rsidRPr="00E31838">
        <w:rPr>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87258" w:rsidRPr="00E31838" w:rsidRDefault="00887258" w:rsidP="00887258">
      <w:pPr>
        <w:shd w:val="clear" w:color="auto" w:fill="FFFFFF"/>
        <w:ind w:firstLine="454"/>
        <w:jc w:val="both"/>
        <w:rPr>
          <w:szCs w:val="28"/>
        </w:rPr>
      </w:pPr>
      <w:r w:rsidRPr="00E31838">
        <w:rPr>
          <w:b/>
          <w:szCs w:val="28"/>
        </w:rPr>
        <w:t>В. А. </w:t>
      </w:r>
      <w:r w:rsidRPr="00E31838">
        <w:rPr>
          <w:b/>
          <w:bCs/>
          <w:szCs w:val="28"/>
        </w:rPr>
        <w:t xml:space="preserve">Жуковский. </w:t>
      </w:r>
      <w:r w:rsidRPr="00E31838">
        <w:rPr>
          <w:szCs w:val="28"/>
        </w:rPr>
        <w:t xml:space="preserve">Баллада </w:t>
      </w:r>
      <w:r w:rsidRPr="00E31838">
        <w:rPr>
          <w:bCs/>
          <w:szCs w:val="28"/>
        </w:rPr>
        <w:t xml:space="preserve">«Светлана». </w:t>
      </w:r>
      <w:r w:rsidRPr="00E31838">
        <w:rPr>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31838">
        <w:rPr>
          <w:bCs/>
          <w:szCs w:val="28"/>
        </w:rPr>
        <w:t xml:space="preserve">«Море», «Невыразимое». </w:t>
      </w:r>
      <w:r w:rsidRPr="00E31838">
        <w:rPr>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87258" w:rsidRPr="00E31838" w:rsidRDefault="00887258" w:rsidP="00887258">
      <w:pPr>
        <w:shd w:val="clear" w:color="auto" w:fill="FFFFFF"/>
        <w:ind w:firstLine="454"/>
        <w:jc w:val="both"/>
        <w:rPr>
          <w:szCs w:val="28"/>
        </w:rPr>
      </w:pPr>
      <w:r w:rsidRPr="00E31838">
        <w:rPr>
          <w:b/>
          <w:bCs/>
          <w:szCs w:val="28"/>
        </w:rPr>
        <w:t>А. С. Грибоедов.</w:t>
      </w:r>
      <w:r w:rsidRPr="00E31838">
        <w:rPr>
          <w:szCs w:val="28"/>
        </w:rPr>
        <w:t>Комедия</w:t>
      </w:r>
      <w:r w:rsidRPr="00E31838">
        <w:rPr>
          <w:bCs/>
          <w:szCs w:val="28"/>
        </w:rPr>
        <w:t xml:space="preserve">«Горе от </w:t>
      </w:r>
      <w:r w:rsidRPr="00E31838">
        <w:rPr>
          <w:szCs w:val="28"/>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87258" w:rsidRPr="00E31838" w:rsidRDefault="00887258" w:rsidP="00887258">
      <w:pPr>
        <w:shd w:val="clear" w:color="auto" w:fill="FFFFFF"/>
        <w:ind w:firstLine="454"/>
        <w:jc w:val="both"/>
        <w:rPr>
          <w:szCs w:val="28"/>
        </w:rPr>
      </w:pPr>
      <w:r w:rsidRPr="00E31838">
        <w:rPr>
          <w:b/>
          <w:bCs/>
          <w:szCs w:val="28"/>
        </w:rPr>
        <w:t>А. С. Пушкин.</w:t>
      </w:r>
      <w:r w:rsidRPr="00E31838">
        <w:rPr>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w:t>
      </w:r>
      <w:r w:rsidRPr="00E31838">
        <w:rPr>
          <w:szCs w:val="28"/>
        </w:rPr>
        <w:lastRenderedPageBreak/>
        <w:t xml:space="preserve">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887258" w:rsidRPr="00E31838" w:rsidRDefault="00887258" w:rsidP="00887258">
      <w:pPr>
        <w:shd w:val="clear" w:color="auto" w:fill="FFFFFF"/>
        <w:ind w:firstLine="454"/>
        <w:jc w:val="both"/>
        <w:rPr>
          <w:szCs w:val="28"/>
        </w:rPr>
      </w:pPr>
      <w:r w:rsidRPr="00E31838">
        <w:rPr>
          <w:szCs w:val="28"/>
        </w:rPr>
        <w:t xml:space="preserve">Баллада </w:t>
      </w:r>
      <w:r w:rsidRPr="00E31838">
        <w:rPr>
          <w:bCs/>
          <w:szCs w:val="28"/>
        </w:rPr>
        <w:t xml:space="preserve">«Песнь о вещем Олеге». </w:t>
      </w:r>
      <w:r w:rsidRPr="00E31838">
        <w:rPr>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87258" w:rsidRPr="00E31838" w:rsidRDefault="00887258" w:rsidP="00887258">
      <w:pPr>
        <w:shd w:val="clear" w:color="auto" w:fill="FFFFFF"/>
        <w:ind w:firstLine="454"/>
        <w:jc w:val="both"/>
        <w:rPr>
          <w:szCs w:val="28"/>
        </w:rPr>
      </w:pPr>
      <w:r w:rsidRPr="00E31838">
        <w:rPr>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87258" w:rsidRPr="00E31838" w:rsidRDefault="00887258" w:rsidP="00887258">
      <w:pPr>
        <w:shd w:val="clear" w:color="auto" w:fill="FFFFFF"/>
        <w:ind w:firstLine="454"/>
        <w:jc w:val="both"/>
        <w:rPr>
          <w:szCs w:val="28"/>
        </w:rPr>
      </w:pPr>
      <w:r w:rsidRPr="00E31838">
        <w:rPr>
          <w:szCs w:val="28"/>
        </w:rPr>
        <w:t xml:space="preserve">Роман </w:t>
      </w:r>
      <w:r w:rsidRPr="00E31838">
        <w:rPr>
          <w:bCs/>
          <w:szCs w:val="28"/>
        </w:rPr>
        <w:t xml:space="preserve">«Капитанская дочка». </w:t>
      </w:r>
      <w:r w:rsidRPr="00E31838">
        <w:rPr>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«Станционный смотритель». </w:t>
      </w:r>
      <w:r w:rsidRPr="00E31838">
        <w:rPr>
          <w:szCs w:val="28"/>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887258" w:rsidRPr="00E31838" w:rsidRDefault="00887258" w:rsidP="00887258">
      <w:pPr>
        <w:shd w:val="clear" w:color="auto" w:fill="FFFFFF"/>
        <w:ind w:firstLine="454"/>
        <w:jc w:val="both"/>
        <w:rPr>
          <w:szCs w:val="28"/>
        </w:rPr>
      </w:pPr>
      <w:r w:rsidRPr="00E31838">
        <w:rPr>
          <w:szCs w:val="28"/>
        </w:rPr>
        <w:t xml:space="preserve">Роман в стихах </w:t>
      </w:r>
      <w:r w:rsidRPr="00E31838">
        <w:rPr>
          <w:bCs/>
          <w:szCs w:val="28"/>
        </w:rPr>
        <w:t xml:space="preserve">«Евгений Онегин». </w:t>
      </w:r>
      <w:r w:rsidRPr="00E31838">
        <w:rPr>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87258" w:rsidRPr="00E31838" w:rsidRDefault="00887258" w:rsidP="00887258">
      <w:pPr>
        <w:shd w:val="clear" w:color="auto" w:fill="FFFFFF"/>
        <w:ind w:firstLine="454"/>
        <w:jc w:val="both"/>
        <w:rPr>
          <w:szCs w:val="28"/>
        </w:rPr>
      </w:pPr>
      <w:r w:rsidRPr="00E31838">
        <w:rPr>
          <w:szCs w:val="28"/>
        </w:rPr>
        <w:t xml:space="preserve">Трагедия </w:t>
      </w:r>
      <w:r w:rsidRPr="00E31838">
        <w:rPr>
          <w:bCs/>
          <w:szCs w:val="28"/>
        </w:rPr>
        <w:t xml:space="preserve">«Моцарт и Сальери». </w:t>
      </w:r>
      <w:r w:rsidRPr="00E31838">
        <w:rPr>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87258" w:rsidRPr="00E31838" w:rsidRDefault="00887258" w:rsidP="00887258">
      <w:pPr>
        <w:shd w:val="clear" w:color="auto" w:fill="FFFFFF"/>
        <w:ind w:firstLine="454"/>
        <w:jc w:val="both"/>
        <w:rPr>
          <w:szCs w:val="28"/>
        </w:rPr>
      </w:pPr>
      <w:r w:rsidRPr="00E31838">
        <w:rPr>
          <w:b/>
          <w:bCs/>
          <w:szCs w:val="28"/>
        </w:rPr>
        <w:t xml:space="preserve">М. Ю. Лермонтов. </w:t>
      </w:r>
      <w:r w:rsidRPr="00E31838">
        <w:rPr>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w:t>
      </w:r>
      <w:r w:rsidRPr="00E31838">
        <w:rPr>
          <w:szCs w:val="28"/>
        </w:rPr>
        <w:lastRenderedPageBreak/>
        <w:t>«Нет, не тебя так пылко я люблю…», «Родина», «Пророк», «На севере диком стоит одиноко...», «Ангел», «Три пальмы».</w:t>
      </w:r>
    </w:p>
    <w:p w:rsidR="00887258" w:rsidRPr="00E31838" w:rsidRDefault="00887258" w:rsidP="00887258">
      <w:pPr>
        <w:ind w:firstLine="454"/>
        <w:jc w:val="both"/>
        <w:rPr>
          <w:szCs w:val="28"/>
        </w:rPr>
      </w:pPr>
      <w:r w:rsidRPr="00E31838">
        <w:rPr>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87258" w:rsidRPr="00E31838" w:rsidRDefault="00887258" w:rsidP="00887258">
      <w:pPr>
        <w:shd w:val="clear" w:color="auto" w:fill="FFFFFF"/>
        <w:ind w:firstLine="454"/>
        <w:jc w:val="both"/>
        <w:rPr>
          <w:szCs w:val="28"/>
        </w:rPr>
      </w:pPr>
      <w:r w:rsidRPr="00E31838">
        <w:rPr>
          <w:szCs w:val="28"/>
        </w:rPr>
        <w:t xml:space="preserve">Стихотворение </w:t>
      </w:r>
      <w:r w:rsidRPr="00E31838">
        <w:rPr>
          <w:bCs/>
          <w:szCs w:val="28"/>
        </w:rPr>
        <w:t xml:space="preserve">«Бородино». </w:t>
      </w:r>
      <w:r w:rsidRPr="00E31838">
        <w:rPr>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«Песня про царя Ивана Васильевича, молодого опричника и удалого купца Калашникова». </w:t>
      </w:r>
      <w:r w:rsidRPr="00E31838">
        <w:rPr>
          <w:szCs w:val="28"/>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«Мцыри». </w:t>
      </w:r>
      <w:r w:rsidRPr="00E31838">
        <w:rPr>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87258" w:rsidRPr="00E31838" w:rsidRDefault="00887258" w:rsidP="00887258">
      <w:pPr>
        <w:shd w:val="clear" w:color="auto" w:fill="FFFFFF"/>
        <w:ind w:firstLine="454"/>
        <w:jc w:val="both"/>
        <w:rPr>
          <w:szCs w:val="28"/>
        </w:rPr>
      </w:pPr>
      <w:r w:rsidRPr="00E31838">
        <w:rPr>
          <w:szCs w:val="28"/>
        </w:rPr>
        <w:t xml:space="preserve">Роман </w:t>
      </w:r>
      <w:r w:rsidRPr="00E31838">
        <w:rPr>
          <w:bCs/>
          <w:szCs w:val="28"/>
        </w:rPr>
        <w:t xml:space="preserve">«Герой нашего времени». </w:t>
      </w:r>
      <w:r w:rsidRPr="00E31838">
        <w:rPr>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87258" w:rsidRPr="00E31838" w:rsidRDefault="00887258" w:rsidP="00887258">
      <w:pPr>
        <w:shd w:val="clear" w:color="auto" w:fill="FFFFFF"/>
        <w:tabs>
          <w:tab w:val="left" w:pos="2460"/>
        </w:tabs>
        <w:ind w:firstLine="454"/>
        <w:jc w:val="both"/>
        <w:rPr>
          <w:szCs w:val="28"/>
        </w:rPr>
      </w:pPr>
      <w:r w:rsidRPr="00E31838">
        <w:rPr>
          <w:b/>
          <w:bCs/>
          <w:szCs w:val="28"/>
        </w:rPr>
        <w:t>Н. В. Гоголь.</w:t>
      </w:r>
      <w:r w:rsidRPr="00E31838">
        <w:rPr>
          <w:szCs w:val="28"/>
        </w:rPr>
        <w:t>Повесть</w:t>
      </w:r>
      <w:r w:rsidRPr="00E31838">
        <w:rPr>
          <w:bCs/>
          <w:szCs w:val="28"/>
        </w:rPr>
        <w:t xml:space="preserve">«Ночь перед Рождеством». </w:t>
      </w:r>
      <w:r w:rsidRPr="00E31838">
        <w:rPr>
          <w:szCs w:val="28"/>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«Тарас Бульба». </w:t>
      </w:r>
      <w:r w:rsidRPr="00E31838">
        <w:rPr>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«Шинель». </w:t>
      </w:r>
      <w:r w:rsidRPr="00E31838">
        <w:rPr>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87258" w:rsidRPr="00E31838" w:rsidRDefault="00887258" w:rsidP="00887258">
      <w:pPr>
        <w:shd w:val="clear" w:color="auto" w:fill="FFFFFF"/>
        <w:ind w:firstLine="454"/>
        <w:jc w:val="both"/>
        <w:rPr>
          <w:szCs w:val="28"/>
        </w:rPr>
      </w:pPr>
      <w:r w:rsidRPr="00E31838">
        <w:rPr>
          <w:szCs w:val="28"/>
        </w:rPr>
        <w:lastRenderedPageBreak/>
        <w:t xml:space="preserve">Комедия </w:t>
      </w:r>
      <w:r w:rsidRPr="00E31838">
        <w:rPr>
          <w:bCs/>
          <w:szCs w:val="28"/>
        </w:rPr>
        <w:t xml:space="preserve">«Ревизор». </w:t>
      </w:r>
      <w:r w:rsidRPr="00E31838">
        <w:rPr>
          <w:szCs w:val="28"/>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«Мёртвые души». </w:t>
      </w:r>
      <w:r w:rsidRPr="00E31838">
        <w:rPr>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XIX в. (вторая половина)</w:t>
      </w:r>
    </w:p>
    <w:p w:rsidR="00887258" w:rsidRPr="00E31838" w:rsidRDefault="00887258" w:rsidP="00887258">
      <w:pPr>
        <w:shd w:val="clear" w:color="auto" w:fill="FFFFFF"/>
        <w:ind w:firstLine="454"/>
        <w:jc w:val="both"/>
        <w:rPr>
          <w:szCs w:val="28"/>
        </w:rPr>
      </w:pPr>
      <w:r w:rsidRPr="00E31838">
        <w:rPr>
          <w:b/>
          <w:bCs/>
          <w:szCs w:val="28"/>
        </w:rPr>
        <w:t xml:space="preserve">Ф. И. Тютчев. </w:t>
      </w:r>
      <w:r w:rsidRPr="00E31838">
        <w:rPr>
          <w:szCs w:val="28"/>
        </w:rPr>
        <w:t xml:space="preserve">Стихотворения </w:t>
      </w:r>
      <w:r w:rsidRPr="00E31838">
        <w:rPr>
          <w:b/>
          <w:bCs/>
          <w:szCs w:val="28"/>
        </w:rPr>
        <w:t>«</w:t>
      </w:r>
      <w:r w:rsidRPr="00E31838">
        <w:rPr>
          <w:bCs/>
          <w:szCs w:val="28"/>
        </w:rPr>
        <w:t xml:space="preserve">Весенняя гроза», «Есть в осени первоначальной…», «С поляны коршун поднялся…», «Фонтан». </w:t>
      </w:r>
      <w:r w:rsidRPr="00E31838">
        <w:rPr>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887258" w:rsidRPr="00E31838" w:rsidRDefault="00887258" w:rsidP="00887258">
      <w:pPr>
        <w:shd w:val="clear" w:color="auto" w:fill="FFFFFF"/>
        <w:ind w:firstLine="454"/>
        <w:jc w:val="both"/>
        <w:rPr>
          <w:szCs w:val="28"/>
        </w:rPr>
      </w:pPr>
      <w:r w:rsidRPr="00E31838">
        <w:rPr>
          <w:b/>
          <w:szCs w:val="28"/>
        </w:rPr>
        <w:t>А. А.</w:t>
      </w:r>
      <w:r w:rsidRPr="00E31838">
        <w:rPr>
          <w:szCs w:val="28"/>
        </w:rPr>
        <w:t> </w:t>
      </w:r>
      <w:r w:rsidRPr="00E31838">
        <w:rPr>
          <w:b/>
          <w:bCs/>
          <w:szCs w:val="28"/>
        </w:rPr>
        <w:t xml:space="preserve">Фет. </w:t>
      </w:r>
      <w:r w:rsidRPr="00E31838">
        <w:rPr>
          <w:szCs w:val="28"/>
        </w:rPr>
        <w:t xml:space="preserve">Стихотворения </w:t>
      </w:r>
      <w:r w:rsidRPr="00E31838">
        <w:rPr>
          <w:bCs/>
          <w:szCs w:val="28"/>
        </w:rPr>
        <w:t xml:space="preserve">«Я пришел к тебе с приветом…», «Учись у них — у дуба, у берёзы…». </w:t>
      </w:r>
      <w:r w:rsidRPr="00E31838">
        <w:rPr>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887258" w:rsidRPr="00E31838" w:rsidRDefault="00887258" w:rsidP="00887258">
      <w:pPr>
        <w:shd w:val="clear" w:color="auto" w:fill="FFFFFF"/>
        <w:ind w:firstLine="454"/>
        <w:jc w:val="both"/>
        <w:rPr>
          <w:szCs w:val="28"/>
        </w:rPr>
      </w:pPr>
      <w:r w:rsidRPr="00E31838">
        <w:rPr>
          <w:b/>
          <w:bCs/>
          <w:szCs w:val="28"/>
        </w:rPr>
        <w:t xml:space="preserve">И. С. Тургенев. </w:t>
      </w:r>
      <w:r w:rsidRPr="00E31838">
        <w:rPr>
          <w:szCs w:val="28"/>
        </w:rPr>
        <w:t xml:space="preserve">Повесть </w:t>
      </w:r>
      <w:r w:rsidRPr="00E31838">
        <w:rPr>
          <w:bCs/>
          <w:szCs w:val="28"/>
        </w:rPr>
        <w:t xml:space="preserve">«Муму». </w:t>
      </w:r>
      <w:r w:rsidRPr="00E31838">
        <w:rPr>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87258" w:rsidRPr="00E31838" w:rsidRDefault="00887258" w:rsidP="00887258">
      <w:pPr>
        <w:shd w:val="clear" w:color="auto" w:fill="FFFFFF"/>
        <w:ind w:firstLine="454"/>
        <w:jc w:val="both"/>
        <w:rPr>
          <w:szCs w:val="28"/>
        </w:rPr>
      </w:pPr>
      <w:r w:rsidRPr="00E31838">
        <w:rPr>
          <w:szCs w:val="28"/>
        </w:rPr>
        <w:t xml:space="preserve">Рассказ </w:t>
      </w:r>
      <w:r w:rsidRPr="00E31838">
        <w:rPr>
          <w:bCs/>
          <w:szCs w:val="28"/>
        </w:rPr>
        <w:t xml:space="preserve">«Певцы». </w:t>
      </w:r>
      <w:r w:rsidRPr="00E31838">
        <w:rPr>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887258" w:rsidRPr="00E31838" w:rsidRDefault="00887258" w:rsidP="00887258">
      <w:pPr>
        <w:shd w:val="clear" w:color="auto" w:fill="FFFFFF"/>
        <w:ind w:firstLine="454"/>
        <w:jc w:val="both"/>
        <w:rPr>
          <w:szCs w:val="28"/>
        </w:rPr>
      </w:pPr>
      <w:r w:rsidRPr="00E31838">
        <w:rPr>
          <w:szCs w:val="28"/>
        </w:rPr>
        <w:t xml:space="preserve">Стихотворение в прозе </w:t>
      </w:r>
      <w:r w:rsidRPr="00E31838">
        <w:rPr>
          <w:bCs/>
          <w:szCs w:val="28"/>
        </w:rPr>
        <w:t xml:space="preserve">«Русский язык», «Два богача». </w:t>
      </w:r>
      <w:r w:rsidRPr="00E31838">
        <w:rPr>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887258" w:rsidRPr="00E31838" w:rsidRDefault="00887258" w:rsidP="00887258">
      <w:pPr>
        <w:shd w:val="clear" w:color="auto" w:fill="FFFFFF"/>
        <w:ind w:firstLine="454"/>
        <w:jc w:val="both"/>
        <w:rPr>
          <w:szCs w:val="28"/>
        </w:rPr>
      </w:pPr>
      <w:r w:rsidRPr="00E31838">
        <w:rPr>
          <w:b/>
          <w:bCs/>
          <w:szCs w:val="28"/>
        </w:rPr>
        <w:t xml:space="preserve">Н. А. Некрасов. </w:t>
      </w:r>
      <w:r w:rsidRPr="00E31838">
        <w:rPr>
          <w:szCs w:val="28"/>
        </w:rPr>
        <w:t xml:space="preserve">Стихотворение </w:t>
      </w:r>
      <w:r w:rsidRPr="00E31838">
        <w:rPr>
          <w:bCs/>
          <w:szCs w:val="28"/>
        </w:rPr>
        <w:t xml:space="preserve">«Крестьянские дети». </w:t>
      </w:r>
      <w:r w:rsidRPr="00E31838">
        <w:rPr>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87258" w:rsidRPr="00E31838" w:rsidRDefault="00887258" w:rsidP="00887258">
      <w:pPr>
        <w:shd w:val="clear" w:color="auto" w:fill="FFFFFF"/>
        <w:ind w:firstLine="454"/>
        <w:jc w:val="both"/>
        <w:rPr>
          <w:szCs w:val="28"/>
        </w:rPr>
      </w:pPr>
      <w:r w:rsidRPr="00E31838">
        <w:rPr>
          <w:b/>
          <w:bCs/>
          <w:szCs w:val="28"/>
        </w:rPr>
        <w:t xml:space="preserve">Л. Н. Толстой. </w:t>
      </w:r>
      <w:r w:rsidRPr="00E31838">
        <w:rPr>
          <w:szCs w:val="28"/>
        </w:rPr>
        <w:t xml:space="preserve">Рассказ </w:t>
      </w:r>
      <w:r w:rsidRPr="00E31838">
        <w:rPr>
          <w:bCs/>
          <w:szCs w:val="28"/>
        </w:rPr>
        <w:t xml:space="preserve">«Кавказский пленник». </w:t>
      </w:r>
      <w:r w:rsidRPr="00E31838">
        <w:rPr>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87258" w:rsidRPr="00E31838" w:rsidRDefault="00887258" w:rsidP="00887258">
      <w:pPr>
        <w:shd w:val="clear" w:color="auto" w:fill="FFFFFF"/>
        <w:ind w:firstLine="454"/>
        <w:jc w:val="both"/>
        <w:rPr>
          <w:szCs w:val="28"/>
        </w:rPr>
      </w:pPr>
      <w:r w:rsidRPr="00E31838">
        <w:rPr>
          <w:b/>
          <w:bCs/>
          <w:szCs w:val="28"/>
        </w:rPr>
        <w:t xml:space="preserve">А. П. Чехов. </w:t>
      </w:r>
      <w:r w:rsidRPr="00E31838">
        <w:rPr>
          <w:szCs w:val="28"/>
        </w:rPr>
        <w:t xml:space="preserve">Рассказы </w:t>
      </w:r>
      <w:r w:rsidRPr="00E31838">
        <w:rPr>
          <w:bCs/>
          <w:szCs w:val="28"/>
        </w:rPr>
        <w:t xml:space="preserve">«Толстый и тонкий», «Хамелеон», «Смерть чиновника». </w:t>
      </w:r>
      <w:r w:rsidRPr="00E31838">
        <w:rPr>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XX в. (первая половина)</w:t>
      </w:r>
    </w:p>
    <w:p w:rsidR="00887258" w:rsidRPr="00E31838" w:rsidRDefault="00887258" w:rsidP="00887258">
      <w:pPr>
        <w:shd w:val="clear" w:color="auto" w:fill="FFFFFF"/>
        <w:ind w:firstLine="454"/>
        <w:jc w:val="both"/>
        <w:rPr>
          <w:szCs w:val="28"/>
        </w:rPr>
      </w:pPr>
      <w:r w:rsidRPr="00E31838">
        <w:rPr>
          <w:b/>
          <w:bCs/>
          <w:szCs w:val="28"/>
        </w:rPr>
        <w:t xml:space="preserve">И. А. Бунин. </w:t>
      </w:r>
      <w:r w:rsidRPr="00E31838">
        <w:rPr>
          <w:szCs w:val="28"/>
        </w:rPr>
        <w:t xml:space="preserve">Стихотворение </w:t>
      </w:r>
      <w:r w:rsidRPr="00E31838">
        <w:rPr>
          <w:bCs/>
          <w:szCs w:val="28"/>
        </w:rPr>
        <w:t xml:space="preserve">«Густой зелёный ельник у дороги…». </w:t>
      </w:r>
      <w:r w:rsidRPr="00E31838">
        <w:rPr>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87258" w:rsidRPr="00E31838" w:rsidRDefault="00887258" w:rsidP="00887258">
      <w:pPr>
        <w:shd w:val="clear" w:color="auto" w:fill="FFFFFF"/>
        <w:ind w:firstLine="454"/>
        <w:jc w:val="both"/>
        <w:rPr>
          <w:szCs w:val="28"/>
        </w:rPr>
      </w:pPr>
      <w:r w:rsidRPr="00E31838">
        <w:rPr>
          <w:szCs w:val="28"/>
        </w:rPr>
        <w:lastRenderedPageBreak/>
        <w:t xml:space="preserve">Рассказ </w:t>
      </w:r>
      <w:r w:rsidRPr="00E31838">
        <w:rPr>
          <w:bCs/>
          <w:szCs w:val="28"/>
        </w:rPr>
        <w:t xml:space="preserve">«Подснежник». </w:t>
      </w:r>
      <w:r w:rsidRPr="00E31838">
        <w:rPr>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87258" w:rsidRPr="00E31838" w:rsidRDefault="00887258" w:rsidP="00887258">
      <w:pPr>
        <w:shd w:val="clear" w:color="auto" w:fill="FFFFFF"/>
        <w:ind w:firstLine="454"/>
        <w:jc w:val="both"/>
        <w:rPr>
          <w:szCs w:val="28"/>
        </w:rPr>
      </w:pPr>
      <w:r w:rsidRPr="00E31838">
        <w:rPr>
          <w:b/>
          <w:bCs/>
          <w:szCs w:val="28"/>
        </w:rPr>
        <w:t xml:space="preserve">А. И. Куприн. </w:t>
      </w:r>
      <w:r w:rsidRPr="00E31838">
        <w:rPr>
          <w:szCs w:val="28"/>
        </w:rPr>
        <w:t xml:space="preserve">Рассказ </w:t>
      </w:r>
      <w:r w:rsidRPr="00E31838">
        <w:rPr>
          <w:bCs/>
          <w:szCs w:val="28"/>
        </w:rPr>
        <w:t xml:space="preserve">«Чудесный доктор». </w:t>
      </w:r>
      <w:r w:rsidRPr="00E31838">
        <w:rPr>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887258" w:rsidRPr="00E31838" w:rsidRDefault="00887258" w:rsidP="00887258">
      <w:pPr>
        <w:shd w:val="clear" w:color="auto" w:fill="FFFFFF"/>
        <w:ind w:firstLine="454"/>
        <w:jc w:val="both"/>
        <w:rPr>
          <w:szCs w:val="28"/>
        </w:rPr>
      </w:pPr>
      <w:r w:rsidRPr="00E31838">
        <w:rPr>
          <w:b/>
          <w:bCs/>
          <w:szCs w:val="28"/>
        </w:rPr>
        <w:t xml:space="preserve">М. Горький. </w:t>
      </w:r>
      <w:r w:rsidRPr="00E31838">
        <w:rPr>
          <w:szCs w:val="28"/>
        </w:rPr>
        <w:t xml:space="preserve">Рассказ </w:t>
      </w:r>
      <w:r w:rsidRPr="00E31838">
        <w:rPr>
          <w:bCs/>
          <w:szCs w:val="28"/>
        </w:rPr>
        <w:t xml:space="preserve">«Челкаш». </w:t>
      </w:r>
      <w:r w:rsidRPr="00E31838">
        <w:rPr>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87258" w:rsidRPr="00E31838" w:rsidRDefault="00887258" w:rsidP="00887258">
      <w:pPr>
        <w:shd w:val="clear" w:color="auto" w:fill="FFFFFF"/>
        <w:ind w:firstLine="454"/>
        <w:jc w:val="both"/>
        <w:rPr>
          <w:szCs w:val="28"/>
        </w:rPr>
      </w:pPr>
      <w:r w:rsidRPr="00E31838">
        <w:rPr>
          <w:b/>
          <w:bCs/>
          <w:szCs w:val="28"/>
        </w:rPr>
        <w:t xml:space="preserve">И. С. Шмелёв. </w:t>
      </w:r>
      <w:r w:rsidRPr="00E31838">
        <w:rPr>
          <w:szCs w:val="28"/>
        </w:rPr>
        <w:t xml:space="preserve">Роман </w:t>
      </w:r>
      <w:r w:rsidRPr="00E31838">
        <w:rPr>
          <w:bCs/>
          <w:szCs w:val="28"/>
        </w:rPr>
        <w:t>«Лето Господне»</w:t>
      </w:r>
      <w:r w:rsidRPr="00E31838">
        <w:rPr>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87258" w:rsidRPr="00E31838" w:rsidRDefault="00887258" w:rsidP="00887258">
      <w:pPr>
        <w:shd w:val="clear" w:color="auto" w:fill="FFFFFF"/>
        <w:ind w:firstLine="454"/>
        <w:jc w:val="both"/>
        <w:rPr>
          <w:szCs w:val="28"/>
        </w:rPr>
      </w:pPr>
      <w:r w:rsidRPr="00E31838">
        <w:rPr>
          <w:b/>
          <w:szCs w:val="28"/>
        </w:rPr>
        <w:t>А. А.</w:t>
      </w:r>
      <w:r w:rsidRPr="00E31838">
        <w:rPr>
          <w:szCs w:val="28"/>
        </w:rPr>
        <w:t> </w:t>
      </w:r>
      <w:r w:rsidRPr="00E31838">
        <w:rPr>
          <w:b/>
          <w:bCs/>
          <w:szCs w:val="28"/>
        </w:rPr>
        <w:t xml:space="preserve">Блок. </w:t>
      </w:r>
      <w:r w:rsidRPr="00E31838">
        <w:rPr>
          <w:szCs w:val="28"/>
        </w:rPr>
        <w:t xml:space="preserve">Стихотворения </w:t>
      </w:r>
      <w:r w:rsidRPr="00E31838">
        <w:rPr>
          <w:bCs/>
          <w:szCs w:val="28"/>
        </w:rPr>
        <w:t xml:space="preserve">«Девушка пела в церковном хоре…», «Родина». </w:t>
      </w:r>
      <w:r w:rsidRPr="00E31838">
        <w:rPr>
          <w:szCs w:val="28"/>
        </w:rPr>
        <w:t>Лирический герой в поэзии Блока. Символика и реалистические детали в стихотворениях. Образ Родины. Музыкальность лирики Блока.</w:t>
      </w:r>
    </w:p>
    <w:p w:rsidR="00887258" w:rsidRPr="00E31838" w:rsidRDefault="00887258" w:rsidP="00887258">
      <w:pPr>
        <w:shd w:val="clear" w:color="auto" w:fill="FFFFFF"/>
        <w:ind w:firstLine="454"/>
        <w:jc w:val="both"/>
        <w:rPr>
          <w:szCs w:val="28"/>
        </w:rPr>
      </w:pPr>
      <w:r w:rsidRPr="00E31838">
        <w:rPr>
          <w:b/>
          <w:szCs w:val="28"/>
        </w:rPr>
        <w:t>B. В. </w:t>
      </w:r>
      <w:r w:rsidRPr="00E31838">
        <w:rPr>
          <w:b/>
          <w:bCs/>
          <w:szCs w:val="28"/>
        </w:rPr>
        <w:t xml:space="preserve">Маяковский. </w:t>
      </w:r>
      <w:r w:rsidRPr="00E31838">
        <w:rPr>
          <w:szCs w:val="28"/>
        </w:rPr>
        <w:t xml:space="preserve">Стихотворения </w:t>
      </w:r>
      <w:r w:rsidRPr="00E31838">
        <w:rPr>
          <w:bCs/>
          <w:szCs w:val="28"/>
        </w:rPr>
        <w:t xml:space="preserve">«Хорошее отношение к лошадям», «Необычайное приключение, бывшее с Владимиром Маяковским летом на даче». </w:t>
      </w:r>
      <w:r w:rsidRPr="00E31838">
        <w:rPr>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87258" w:rsidRPr="00E31838" w:rsidRDefault="00887258" w:rsidP="00887258">
      <w:pPr>
        <w:shd w:val="clear" w:color="auto" w:fill="FFFFFF"/>
        <w:ind w:firstLine="454"/>
        <w:jc w:val="both"/>
        <w:rPr>
          <w:szCs w:val="28"/>
        </w:rPr>
      </w:pPr>
      <w:r w:rsidRPr="00E31838">
        <w:rPr>
          <w:b/>
          <w:bCs/>
          <w:szCs w:val="28"/>
        </w:rPr>
        <w:t>C.</w:t>
      </w:r>
      <w:r w:rsidRPr="00E31838">
        <w:rPr>
          <w:szCs w:val="28"/>
        </w:rPr>
        <w:t> </w:t>
      </w:r>
      <w:r w:rsidRPr="00E31838">
        <w:rPr>
          <w:b/>
          <w:bCs/>
          <w:szCs w:val="28"/>
        </w:rPr>
        <w:t xml:space="preserve">А. Есенин. </w:t>
      </w:r>
      <w:r w:rsidRPr="00E31838">
        <w:rPr>
          <w:szCs w:val="28"/>
        </w:rPr>
        <w:t xml:space="preserve">Стихотворения </w:t>
      </w:r>
      <w:r w:rsidRPr="00E31838">
        <w:rPr>
          <w:bCs/>
          <w:szCs w:val="28"/>
        </w:rPr>
        <w:t xml:space="preserve">«Гой ты, Русь, моя родная…», «Нивы сжаты, рощи голы…». </w:t>
      </w:r>
      <w:r w:rsidRPr="00E31838">
        <w:rPr>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87258" w:rsidRPr="00E31838" w:rsidRDefault="00887258" w:rsidP="00887258">
      <w:pPr>
        <w:shd w:val="clear" w:color="auto" w:fill="FFFFFF"/>
        <w:ind w:firstLine="454"/>
        <w:jc w:val="both"/>
        <w:rPr>
          <w:szCs w:val="28"/>
        </w:rPr>
      </w:pPr>
      <w:r w:rsidRPr="00E31838">
        <w:rPr>
          <w:b/>
          <w:bCs/>
          <w:szCs w:val="28"/>
        </w:rPr>
        <w:t xml:space="preserve">А. А. Ахматова. </w:t>
      </w:r>
      <w:r w:rsidRPr="00E31838">
        <w:rPr>
          <w:szCs w:val="28"/>
        </w:rPr>
        <w:t xml:space="preserve">Стихотворения </w:t>
      </w:r>
      <w:r w:rsidRPr="00E31838">
        <w:rPr>
          <w:bCs/>
          <w:szCs w:val="28"/>
        </w:rPr>
        <w:t xml:space="preserve">«Перед весной бывают дни такие…», «Родная </w:t>
      </w:r>
      <w:r w:rsidRPr="00E31838">
        <w:rPr>
          <w:szCs w:val="28"/>
        </w:rPr>
        <w:t>земля». Основные темы и образы поэзии Ахматовой. Роль предметной детали, её многозначность. Тема Родины в стихотворении.</w:t>
      </w:r>
    </w:p>
    <w:p w:rsidR="00887258" w:rsidRPr="00E31838" w:rsidRDefault="00887258" w:rsidP="00887258">
      <w:pPr>
        <w:shd w:val="clear" w:color="auto" w:fill="FFFFFF"/>
        <w:ind w:firstLine="454"/>
        <w:jc w:val="both"/>
        <w:rPr>
          <w:szCs w:val="28"/>
        </w:rPr>
      </w:pPr>
      <w:r w:rsidRPr="00E31838">
        <w:rPr>
          <w:b/>
          <w:bCs/>
          <w:szCs w:val="28"/>
        </w:rPr>
        <w:t xml:space="preserve">А. П. Платонов. </w:t>
      </w:r>
      <w:r w:rsidRPr="00E31838">
        <w:rPr>
          <w:szCs w:val="28"/>
        </w:rPr>
        <w:t xml:space="preserve">Рассказ </w:t>
      </w:r>
      <w:r w:rsidRPr="00E31838">
        <w:rPr>
          <w:bCs/>
          <w:szCs w:val="28"/>
        </w:rPr>
        <w:t xml:space="preserve">«Цветок на </w:t>
      </w:r>
      <w:r w:rsidRPr="00E31838">
        <w:rPr>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887258" w:rsidRPr="00E31838" w:rsidRDefault="00887258" w:rsidP="00887258">
      <w:pPr>
        <w:shd w:val="clear" w:color="auto" w:fill="FFFFFF"/>
        <w:ind w:firstLine="454"/>
        <w:jc w:val="both"/>
        <w:rPr>
          <w:szCs w:val="28"/>
        </w:rPr>
      </w:pPr>
      <w:r w:rsidRPr="00E31838">
        <w:rPr>
          <w:b/>
          <w:bCs/>
          <w:szCs w:val="28"/>
        </w:rPr>
        <w:t xml:space="preserve">А. С. Грин. </w:t>
      </w:r>
      <w:r w:rsidRPr="00E31838">
        <w:rPr>
          <w:szCs w:val="28"/>
        </w:rPr>
        <w:t xml:space="preserve">Повесть </w:t>
      </w:r>
      <w:r w:rsidRPr="00E31838">
        <w:rPr>
          <w:bCs/>
          <w:szCs w:val="28"/>
        </w:rPr>
        <w:t>«Алые паруса»</w:t>
      </w:r>
      <w:r w:rsidRPr="00E31838">
        <w:rPr>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87258" w:rsidRPr="00E31838" w:rsidRDefault="00887258" w:rsidP="00887258">
      <w:pPr>
        <w:shd w:val="clear" w:color="auto" w:fill="FFFFFF"/>
        <w:ind w:firstLine="454"/>
        <w:jc w:val="both"/>
        <w:rPr>
          <w:szCs w:val="28"/>
        </w:rPr>
      </w:pPr>
      <w:r w:rsidRPr="00E31838">
        <w:rPr>
          <w:b/>
          <w:bCs/>
          <w:szCs w:val="28"/>
        </w:rPr>
        <w:t xml:space="preserve">М. А. Булгаков. </w:t>
      </w:r>
      <w:r w:rsidRPr="00E31838">
        <w:rPr>
          <w:szCs w:val="28"/>
        </w:rPr>
        <w:t xml:space="preserve">Повесть </w:t>
      </w:r>
      <w:r w:rsidRPr="00E31838">
        <w:rPr>
          <w:bCs/>
          <w:szCs w:val="28"/>
        </w:rPr>
        <w:t xml:space="preserve">«Собачье сердце». </w:t>
      </w:r>
      <w:r w:rsidRPr="00E31838">
        <w:rPr>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XX в. (вторая половина)</w:t>
      </w:r>
    </w:p>
    <w:p w:rsidR="00887258" w:rsidRPr="00E31838" w:rsidRDefault="00887258" w:rsidP="00887258">
      <w:pPr>
        <w:shd w:val="clear" w:color="auto" w:fill="FFFFFF"/>
        <w:ind w:firstLine="454"/>
        <w:jc w:val="both"/>
        <w:rPr>
          <w:szCs w:val="28"/>
        </w:rPr>
      </w:pPr>
      <w:r w:rsidRPr="00E31838">
        <w:rPr>
          <w:b/>
          <w:bCs/>
          <w:szCs w:val="28"/>
        </w:rPr>
        <w:t xml:space="preserve">A. Т. Твардовский. </w:t>
      </w:r>
      <w:r w:rsidRPr="00E31838">
        <w:rPr>
          <w:szCs w:val="28"/>
        </w:rPr>
        <w:t xml:space="preserve">Поэма </w:t>
      </w:r>
      <w:r w:rsidRPr="00E31838">
        <w:rPr>
          <w:bCs/>
          <w:szCs w:val="28"/>
        </w:rPr>
        <w:t xml:space="preserve">«Василий Тёркин» </w:t>
      </w:r>
      <w:r w:rsidRPr="00E31838">
        <w:rPr>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887258" w:rsidRPr="00E31838" w:rsidRDefault="00887258" w:rsidP="00887258">
      <w:pPr>
        <w:shd w:val="clear" w:color="auto" w:fill="FFFFFF"/>
        <w:ind w:firstLine="454"/>
        <w:jc w:val="both"/>
        <w:rPr>
          <w:szCs w:val="28"/>
        </w:rPr>
      </w:pPr>
      <w:r w:rsidRPr="00E31838">
        <w:rPr>
          <w:b/>
          <w:bCs/>
          <w:szCs w:val="28"/>
        </w:rPr>
        <w:t xml:space="preserve">М. А. Шолохов. </w:t>
      </w:r>
      <w:r w:rsidRPr="00E31838">
        <w:rPr>
          <w:szCs w:val="28"/>
        </w:rPr>
        <w:t xml:space="preserve">Рассказ </w:t>
      </w:r>
      <w:r w:rsidRPr="00E31838">
        <w:rPr>
          <w:bCs/>
          <w:szCs w:val="28"/>
        </w:rPr>
        <w:t xml:space="preserve">«Судьба человека». </w:t>
      </w:r>
      <w:r w:rsidRPr="00E31838">
        <w:rPr>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87258" w:rsidRPr="00E31838" w:rsidRDefault="00887258" w:rsidP="00887258">
      <w:pPr>
        <w:shd w:val="clear" w:color="auto" w:fill="FFFFFF"/>
        <w:ind w:firstLine="454"/>
        <w:jc w:val="both"/>
        <w:rPr>
          <w:szCs w:val="28"/>
        </w:rPr>
      </w:pPr>
      <w:r w:rsidRPr="00E31838">
        <w:rPr>
          <w:b/>
          <w:bCs/>
          <w:szCs w:val="28"/>
        </w:rPr>
        <w:t xml:space="preserve">Н. М. Рубцов. </w:t>
      </w:r>
      <w:r w:rsidRPr="00E31838">
        <w:rPr>
          <w:szCs w:val="28"/>
        </w:rPr>
        <w:t xml:space="preserve">Стихотворения </w:t>
      </w:r>
      <w:r w:rsidRPr="00E31838">
        <w:rPr>
          <w:bCs/>
          <w:szCs w:val="28"/>
        </w:rPr>
        <w:t xml:space="preserve">«Звезда полей», «В горнице». </w:t>
      </w:r>
      <w:r w:rsidRPr="00E31838">
        <w:rPr>
          <w:szCs w:val="28"/>
        </w:rPr>
        <w:t>Картины природы и русского быта в стихотворениях Рубцова. Темы, образы и настроения. Лирический герой и его мировосприятие.</w:t>
      </w:r>
    </w:p>
    <w:p w:rsidR="00887258" w:rsidRPr="00E31838" w:rsidRDefault="00887258" w:rsidP="00887258">
      <w:pPr>
        <w:shd w:val="clear" w:color="auto" w:fill="FFFFFF"/>
        <w:ind w:firstLine="454"/>
        <w:jc w:val="both"/>
        <w:rPr>
          <w:szCs w:val="28"/>
        </w:rPr>
      </w:pPr>
      <w:r w:rsidRPr="00E31838">
        <w:rPr>
          <w:b/>
          <w:bCs/>
          <w:szCs w:val="28"/>
        </w:rPr>
        <w:lastRenderedPageBreak/>
        <w:t>B.</w:t>
      </w:r>
      <w:r w:rsidRPr="00E31838">
        <w:rPr>
          <w:szCs w:val="28"/>
        </w:rPr>
        <w:t> </w:t>
      </w:r>
      <w:r w:rsidRPr="00E31838">
        <w:rPr>
          <w:b/>
          <w:bCs/>
          <w:szCs w:val="28"/>
        </w:rPr>
        <w:t xml:space="preserve">М. Шукшин. </w:t>
      </w:r>
      <w:r w:rsidRPr="00E31838">
        <w:rPr>
          <w:szCs w:val="28"/>
        </w:rPr>
        <w:t xml:space="preserve">Рассказ </w:t>
      </w:r>
      <w:r w:rsidRPr="00E31838">
        <w:rPr>
          <w:bCs/>
          <w:szCs w:val="28"/>
        </w:rPr>
        <w:t xml:space="preserve">«Чудик». </w:t>
      </w:r>
      <w:r w:rsidRPr="00E31838">
        <w:rPr>
          <w:szCs w:val="28"/>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87258" w:rsidRPr="00E31838" w:rsidRDefault="00887258" w:rsidP="00887258">
      <w:pPr>
        <w:shd w:val="clear" w:color="auto" w:fill="FFFFFF"/>
        <w:ind w:firstLine="454"/>
        <w:jc w:val="both"/>
        <w:rPr>
          <w:szCs w:val="28"/>
        </w:rPr>
      </w:pPr>
      <w:r w:rsidRPr="00E31838">
        <w:rPr>
          <w:b/>
          <w:bCs/>
          <w:szCs w:val="28"/>
        </w:rPr>
        <w:t xml:space="preserve">В. Г. Распутин. </w:t>
      </w:r>
      <w:r w:rsidRPr="00E31838">
        <w:rPr>
          <w:szCs w:val="28"/>
        </w:rPr>
        <w:t xml:space="preserve">Рассказ </w:t>
      </w:r>
      <w:r w:rsidRPr="00E31838">
        <w:rPr>
          <w:bCs/>
          <w:szCs w:val="28"/>
        </w:rPr>
        <w:t xml:space="preserve">«Уроки французского». </w:t>
      </w:r>
      <w:r w:rsidRPr="00E31838">
        <w:rPr>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87258" w:rsidRPr="00E31838" w:rsidRDefault="00887258" w:rsidP="00887258">
      <w:pPr>
        <w:shd w:val="clear" w:color="auto" w:fill="FFFFFF"/>
        <w:ind w:firstLine="454"/>
        <w:jc w:val="both"/>
        <w:rPr>
          <w:szCs w:val="28"/>
        </w:rPr>
      </w:pPr>
      <w:r w:rsidRPr="00E31838">
        <w:rPr>
          <w:b/>
          <w:bCs/>
          <w:szCs w:val="28"/>
        </w:rPr>
        <w:t xml:space="preserve">В. П. Астафьев. </w:t>
      </w:r>
      <w:r w:rsidRPr="00E31838">
        <w:rPr>
          <w:szCs w:val="28"/>
        </w:rPr>
        <w:t xml:space="preserve">Рассказ </w:t>
      </w:r>
      <w:r w:rsidRPr="00E31838">
        <w:rPr>
          <w:bCs/>
          <w:szCs w:val="28"/>
        </w:rPr>
        <w:t xml:space="preserve">«Васюткино озеро». </w:t>
      </w:r>
      <w:r w:rsidRPr="00E31838">
        <w:rPr>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887258" w:rsidRPr="00E31838" w:rsidRDefault="00887258" w:rsidP="00887258">
      <w:pPr>
        <w:shd w:val="clear" w:color="auto" w:fill="FFFFFF"/>
        <w:ind w:firstLine="454"/>
        <w:jc w:val="both"/>
        <w:rPr>
          <w:szCs w:val="28"/>
        </w:rPr>
      </w:pPr>
      <w:r w:rsidRPr="00E31838">
        <w:rPr>
          <w:b/>
          <w:bCs/>
          <w:szCs w:val="28"/>
        </w:rPr>
        <w:t xml:space="preserve">А. И. Солженицын. </w:t>
      </w:r>
      <w:r w:rsidRPr="00E31838">
        <w:rPr>
          <w:szCs w:val="28"/>
        </w:rPr>
        <w:t xml:space="preserve">Рассказ </w:t>
      </w:r>
      <w:r w:rsidRPr="00E31838">
        <w:rPr>
          <w:bCs/>
          <w:szCs w:val="28"/>
        </w:rPr>
        <w:t xml:space="preserve">«Матрёнин двор». </w:t>
      </w:r>
      <w:r w:rsidRPr="00E31838">
        <w:rPr>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Литература народов России</w:t>
      </w:r>
    </w:p>
    <w:p w:rsidR="00887258" w:rsidRPr="00E31838" w:rsidRDefault="00887258" w:rsidP="00887258">
      <w:pPr>
        <w:shd w:val="clear" w:color="auto" w:fill="FFFFFF"/>
        <w:ind w:firstLine="454"/>
        <w:jc w:val="both"/>
        <w:rPr>
          <w:szCs w:val="28"/>
        </w:rPr>
      </w:pPr>
      <w:r w:rsidRPr="00E31838">
        <w:rPr>
          <w:b/>
          <w:bCs/>
          <w:szCs w:val="28"/>
        </w:rPr>
        <w:t xml:space="preserve">Г. Тукай. </w:t>
      </w:r>
      <w:r w:rsidRPr="00E31838">
        <w:rPr>
          <w:szCs w:val="28"/>
        </w:rPr>
        <w:t xml:space="preserve">Стихотворения </w:t>
      </w:r>
      <w:r w:rsidRPr="00E31838">
        <w:rPr>
          <w:bCs/>
          <w:szCs w:val="28"/>
        </w:rPr>
        <w:t xml:space="preserve">«Родная деревня», «Книга». </w:t>
      </w:r>
      <w:r w:rsidRPr="00E31838">
        <w:rPr>
          <w:szCs w:val="28"/>
        </w:rPr>
        <w:t>Любовь к своему родному краю, верность обычаям, своей семье, традициям своего народа. Книга как «отрада из отрад», «путеводная звезда».</w:t>
      </w:r>
    </w:p>
    <w:p w:rsidR="00887258" w:rsidRPr="00E31838" w:rsidRDefault="00887258" w:rsidP="00887258">
      <w:pPr>
        <w:shd w:val="clear" w:color="auto" w:fill="FFFFFF"/>
        <w:ind w:firstLine="454"/>
        <w:jc w:val="both"/>
        <w:rPr>
          <w:szCs w:val="28"/>
        </w:rPr>
      </w:pPr>
      <w:r w:rsidRPr="00E31838">
        <w:rPr>
          <w:b/>
          <w:bCs/>
          <w:szCs w:val="28"/>
        </w:rPr>
        <w:t xml:space="preserve">М. Карим. </w:t>
      </w:r>
      <w:r w:rsidRPr="00E31838">
        <w:rPr>
          <w:szCs w:val="28"/>
        </w:rPr>
        <w:t xml:space="preserve">Поэма </w:t>
      </w:r>
      <w:r w:rsidRPr="00E31838">
        <w:rPr>
          <w:bCs/>
          <w:szCs w:val="28"/>
        </w:rPr>
        <w:t xml:space="preserve">«Бессмертие» </w:t>
      </w:r>
      <w:r w:rsidRPr="00E31838">
        <w:rPr>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887258" w:rsidRPr="00E31838" w:rsidRDefault="00887258" w:rsidP="00887258">
      <w:pPr>
        <w:shd w:val="clear" w:color="auto" w:fill="FFFFFF"/>
        <w:ind w:firstLine="454"/>
        <w:jc w:val="both"/>
        <w:rPr>
          <w:szCs w:val="28"/>
        </w:rPr>
      </w:pPr>
      <w:r w:rsidRPr="00E31838">
        <w:rPr>
          <w:b/>
          <w:szCs w:val="28"/>
        </w:rPr>
        <w:t>К.</w:t>
      </w:r>
      <w:r w:rsidRPr="00E31838">
        <w:rPr>
          <w:szCs w:val="28"/>
        </w:rPr>
        <w:t> </w:t>
      </w:r>
      <w:r w:rsidRPr="00E31838">
        <w:rPr>
          <w:b/>
          <w:bCs/>
          <w:szCs w:val="28"/>
        </w:rPr>
        <w:t xml:space="preserve">Кулиев. </w:t>
      </w:r>
      <w:r w:rsidRPr="00E31838">
        <w:rPr>
          <w:szCs w:val="28"/>
        </w:rPr>
        <w:t xml:space="preserve">Стихотворения </w:t>
      </w:r>
      <w:r w:rsidRPr="00E31838">
        <w:rPr>
          <w:bCs/>
          <w:szCs w:val="28"/>
        </w:rPr>
        <w:t>«Когда на меня навалилась беда…», «Каким бы малым ни был мой народ…</w:t>
      </w:r>
      <w:r w:rsidRPr="00E31838">
        <w:rPr>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87258" w:rsidRPr="00E31838" w:rsidRDefault="00887258" w:rsidP="00887258">
      <w:pPr>
        <w:shd w:val="clear" w:color="auto" w:fill="FFFFFF"/>
        <w:ind w:firstLine="454"/>
        <w:jc w:val="both"/>
        <w:rPr>
          <w:szCs w:val="28"/>
        </w:rPr>
      </w:pPr>
      <w:r w:rsidRPr="00E31838">
        <w:rPr>
          <w:b/>
          <w:bCs/>
          <w:szCs w:val="28"/>
        </w:rPr>
        <w:t xml:space="preserve">Р. Гамзатов. </w:t>
      </w:r>
      <w:r w:rsidRPr="00E31838">
        <w:rPr>
          <w:szCs w:val="28"/>
        </w:rPr>
        <w:t xml:space="preserve">Стихотворения </w:t>
      </w:r>
      <w:r w:rsidRPr="00E31838">
        <w:rPr>
          <w:bCs/>
          <w:szCs w:val="28"/>
        </w:rPr>
        <w:t>«Мой Дагестан», «В горах джигиты ссорились, бывало…»</w:t>
      </w:r>
      <w:r w:rsidRPr="00E31838">
        <w:rPr>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87258" w:rsidRPr="00E31838" w:rsidRDefault="00887258" w:rsidP="00887258">
      <w:pPr>
        <w:shd w:val="clear" w:color="auto" w:fill="FFFFFF"/>
        <w:ind w:firstLine="454"/>
        <w:jc w:val="both"/>
        <w:rPr>
          <w:b/>
          <w:bCs/>
          <w:szCs w:val="28"/>
        </w:rPr>
      </w:pPr>
      <w:r w:rsidRPr="00E31838">
        <w:rPr>
          <w:b/>
          <w:bCs/>
          <w:szCs w:val="28"/>
        </w:rPr>
        <w:t>Зарубежная литература</w:t>
      </w:r>
    </w:p>
    <w:p w:rsidR="00887258" w:rsidRPr="00E31838" w:rsidRDefault="00887258" w:rsidP="00887258">
      <w:pPr>
        <w:shd w:val="clear" w:color="auto" w:fill="FFFFFF"/>
        <w:ind w:firstLine="454"/>
        <w:jc w:val="both"/>
        <w:rPr>
          <w:szCs w:val="28"/>
        </w:rPr>
      </w:pPr>
      <w:r w:rsidRPr="00E31838">
        <w:rPr>
          <w:b/>
          <w:bCs/>
          <w:szCs w:val="28"/>
        </w:rPr>
        <w:t xml:space="preserve">Гомер. </w:t>
      </w:r>
      <w:r w:rsidRPr="00E31838">
        <w:rPr>
          <w:szCs w:val="28"/>
        </w:rPr>
        <w:t xml:space="preserve">Поэма </w:t>
      </w:r>
      <w:r w:rsidRPr="00E31838">
        <w:rPr>
          <w:bCs/>
          <w:szCs w:val="28"/>
        </w:rPr>
        <w:t xml:space="preserve">«Одиссея» </w:t>
      </w:r>
      <w:r w:rsidRPr="00E31838">
        <w:rPr>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87258" w:rsidRPr="00E31838" w:rsidRDefault="00887258" w:rsidP="00887258">
      <w:pPr>
        <w:shd w:val="clear" w:color="auto" w:fill="FFFFFF"/>
        <w:ind w:firstLine="454"/>
        <w:jc w:val="both"/>
        <w:rPr>
          <w:szCs w:val="28"/>
        </w:rPr>
      </w:pPr>
      <w:r w:rsidRPr="00E31838">
        <w:rPr>
          <w:b/>
          <w:bCs/>
          <w:szCs w:val="28"/>
        </w:rPr>
        <w:t xml:space="preserve">Данте Алигьери. </w:t>
      </w:r>
      <w:r w:rsidRPr="00E31838">
        <w:rPr>
          <w:szCs w:val="28"/>
        </w:rPr>
        <w:t xml:space="preserve">Поэма </w:t>
      </w:r>
      <w:r w:rsidRPr="00E31838">
        <w:rPr>
          <w:bCs/>
          <w:szCs w:val="28"/>
        </w:rPr>
        <w:t>«Божественная комедия»</w:t>
      </w:r>
      <w:r w:rsidRPr="00E31838">
        <w:rPr>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87258" w:rsidRPr="00E31838" w:rsidRDefault="00887258" w:rsidP="00887258">
      <w:pPr>
        <w:shd w:val="clear" w:color="auto" w:fill="FFFFFF"/>
        <w:ind w:firstLine="454"/>
        <w:jc w:val="both"/>
        <w:rPr>
          <w:szCs w:val="28"/>
        </w:rPr>
      </w:pPr>
      <w:r w:rsidRPr="00E31838">
        <w:rPr>
          <w:b/>
          <w:bCs/>
          <w:szCs w:val="28"/>
        </w:rPr>
        <w:t xml:space="preserve">У. Шекспир. </w:t>
      </w:r>
      <w:r w:rsidRPr="00E31838">
        <w:rPr>
          <w:szCs w:val="28"/>
        </w:rPr>
        <w:t xml:space="preserve">Трагедия </w:t>
      </w:r>
      <w:r w:rsidRPr="00E31838">
        <w:rPr>
          <w:bCs/>
          <w:szCs w:val="28"/>
        </w:rPr>
        <w:t>«Гамлет»</w:t>
      </w:r>
      <w:r w:rsidRPr="00E31838">
        <w:rPr>
          <w:szCs w:val="28"/>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87258" w:rsidRPr="00E31838" w:rsidRDefault="00887258" w:rsidP="00887258">
      <w:pPr>
        <w:shd w:val="clear" w:color="auto" w:fill="FFFFFF"/>
        <w:ind w:firstLine="454"/>
        <w:jc w:val="both"/>
        <w:rPr>
          <w:szCs w:val="28"/>
        </w:rPr>
      </w:pPr>
      <w:r w:rsidRPr="00E31838">
        <w:rPr>
          <w:szCs w:val="28"/>
        </w:rPr>
        <w:t xml:space="preserve">Сонет № </w:t>
      </w:r>
      <w:r w:rsidRPr="00E31838">
        <w:rPr>
          <w:bCs/>
          <w:szCs w:val="28"/>
        </w:rPr>
        <w:t xml:space="preserve">130 «Её глаза на звезды не похожи…». </w:t>
      </w:r>
      <w:r w:rsidRPr="00E31838">
        <w:rPr>
          <w:szCs w:val="28"/>
        </w:rPr>
        <w:t>Любовь и творчество как основные темы сонетов. Образ возлюбленной в сонетах Шекспира.</w:t>
      </w:r>
    </w:p>
    <w:p w:rsidR="00887258" w:rsidRPr="00E31838" w:rsidRDefault="00887258" w:rsidP="00887258">
      <w:pPr>
        <w:shd w:val="clear" w:color="auto" w:fill="FFFFFF"/>
        <w:ind w:firstLine="454"/>
        <w:jc w:val="both"/>
        <w:rPr>
          <w:szCs w:val="28"/>
        </w:rPr>
      </w:pPr>
      <w:r w:rsidRPr="00E31838">
        <w:rPr>
          <w:b/>
          <w:bCs/>
          <w:szCs w:val="28"/>
        </w:rPr>
        <w:t xml:space="preserve">М. Сервантес. </w:t>
      </w:r>
      <w:r w:rsidRPr="00E31838">
        <w:rPr>
          <w:szCs w:val="28"/>
        </w:rPr>
        <w:t xml:space="preserve">Роман </w:t>
      </w:r>
      <w:r w:rsidRPr="00E31838">
        <w:rPr>
          <w:bCs/>
          <w:szCs w:val="28"/>
        </w:rPr>
        <w:t xml:space="preserve">«Дон Кихот» </w:t>
      </w:r>
      <w:r w:rsidRPr="00E31838">
        <w:rPr>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87258" w:rsidRPr="00E31838" w:rsidRDefault="00887258" w:rsidP="00887258">
      <w:pPr>
        <w:shd w:val="clear" w:color="auto" w:fill="FFFFFF"/>
        <w:ind w:firstLine="454"/>
        <w:jc w:val="both"/>
        <w:rPr>
          <w:szCs w:val="28"/>
        </w:rPr>
      </w:pPr>
      <w:r w:rsidRPr="00E31838">
        <w:rPr>
          <w:b/>
          <w:szCs w:val="28"/>
        </w:rPr>
        <w:t>Д.</w:t>
      </w:r>
      <w:r w:rsidRPr="00E31838">
        <w:rPr>
          <w:szCs w:val="28"/>
        </w:rPr>
        <w:t> </w:t>
      </w:r>
      <w:r w:rsidRPr="00E31838">
        <w:rPr>
          <w:b/>
          <w:bCs/>
          <w:szCs w:val="28"/>
        </w:rPr>
        <w:t xml:space="preserve">Дефо. </w:t>
      </w:r>
      <w:r w:rsidRPr="00E31838">
        <w:rPr>
          <w:szCs w:val="28"/>
        </w:rPr>
        <w:t xml:space="preserve">Роман </w:t>
      </w:r>
      <w:r w:rsidRPr="00E31838">
        <w:rPr>
          <w:bCs/>
          <w:szCs w:val="28"/>
        </w:rPr>
        <w:t>«Робинзон Крузо»</w:t>
      </w:r>
      <w:r w:rsidRPr="00E31838">
        <w:rPr>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87258" w:rsidRPr="00E31838" w:rsidRDefault="00887258" w:rsidP="00887258">
      <w:pPr>
        <w:shd w:val="clear" w:color="auto" w:fill="FFFFFF"/>
        <w:ind w:firstLine="454"/>
        <w:jc w:val="both"/>
        <w:rPr>
          <w:szCs w:val="28"/>
        </w:rPr>
      </w:pPr>
      <w:r w:rsidRPr="00E31838">
        <w:rPr>
          <w:b/>
          <w:bCs/>
          <w:szCs w:val="28"/>
        </w:rPr>
        <w:lastRenderedPageBreak/>
        <w:t xml:space="preserve">И. В. Гёте. </w:t>
      </w:r>
      <w:r w:rsidRPr="00E31838">
        <w:rPr>
          <w:szCs w:val="28"/>
        </w:rPr>
        <w:t xml:space="preserve">Трагедия </w:t>
      </w:r>
      <w:r w:rsidRPr="00E31838">
        <w:rPr>
          <w:bCs/>
          <w:szCs w:val="28"/>
        </w:rPr>
        <w:t xml:space="preserve">«Фауст» </w:t>
      </w:r>
      <w:r w:rsidRPr="00E31838">
        <w:rPr>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87258" w:rsidRPr="00E31838" w:rsidRDefault="00887258" w:rsidP="00887258">
      <w:pPr>
        <w:shd w:val="clear" w:color="auto" w:fill="FFFFFF"/>
        <w:ind w:firstLine="454"/>
        <w:jc w:val="both"/>
        <w:rPr>
          <w:szCs w:val="28"/>
        </w:rPr>
      </w:pPr>
      <w:r w:rsidRPr="00E31838">
        <w:rPr>
          <w:b/>
          <w:bCs/>
          <w:szCs w:val="28"/>
        </w:rPr>
        <w:t xml:space="preserve">Ж. Б. Мольер. </w:t>
      </w:r>
      <w:r w:rsidRPr="00E31838">
        <w:rPr>
          <w:szCs w:val="28"/>
        </w:rPr>
        <w:t xml:space="preserve">Комедия </w:t>
      </w:r>
      <w:r w:rsidRPr="00E31838">
        <w:rPr>
          <w:bCs/>
          <w:szCs w:val="28"/>
        </w:rPr>
        <w:t>«Мещанин во дворянстве»</w:t>
      </w:r>
      <w:r w:rsidRPr="00E31838">
        <w:rPr>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87258" w:rsidRPr="00E31838" w:rsidRDefault="00887258" w:rsidP="00887258">
      <w:pPr>
        <w:shd w:val="clear" w:color="auto" w:fill="FFFFFF"/>
        <w:ind w:firstLine="454"/>
        <w:jc w:val="both"/>
        <w:rPr>
          <w:szCs w:val="28"/>
        </w:rPr>
      </w:pPr>
      <w:r w:rsidRPr="00E31838">
        <w:rPr>
          <w:b/>
          <w:szCs w:val="28"/>
        </w:rPr>
        <w:t>Дж.</w:t>
      </w:r>
      <w:r w:rsidRPr="00E31838">
        <w:rPr>
          <w:szCs w:val="28"/>
        </w:rPr>
        <w:t> </w:t>
      </w:r>
      <w:r w:rsidRPr="00E31838">
        <w:rPr>
          <w:b/>
          <w:bCs/>
          <w:szCs w:val="28"/>
        </w:rPr>
        <w:t xml:space="preserve">Г. Байрон. </w:t>
      </w:r>
      <w:r w:rsidRPr="00E31838">
        <w:rPr>
          <w:szCs w:val="28"/>
        </w:rPr>
        <w:t xml:space="preserve">Стихотворение </w:t>
      </w:r>
      <w:r w:rsidRPr="00E31838">
        <w:rPr>
          <w:bCs/>
          <w:szCs w:val="28"/>
        </w:rPr>
        <w:t xml:space="preserve">«Душа моя мрачна…». </w:t>
      </w:r>
      <w:r w:rsidRPr="00E31838">
        <w:rPr>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87258" w:rsidRPr="00E31838" w:rsidRDefault="00887258" w:rsidP="00887258">
      <w:pPr>
        <w:shd w:val="clear" w:color="auto" w:fill="FFFFFF"/>
        <w:ind w:firstLine="454"/>
        <w:jc w:val="both"/>
        <w:rPr>
          <w:szCs w:val="28"/>
        </w:rPr>
      </w:pPr>
      <w:r w:rsidRPr="00E31838">
        <w:rPr>
          <w:b/>
          <w:bCs/>
          <w:szCs w:val="28"/>
        </w:rPr>
        <w:t xml:space="preserve">А. де Сент-Экзюпери. </w:t>
      </w:r>
      <w:r w:rsidRPr="00E31838">
        <w:rPr>
          <w:szCs w:val="28"/>
        </w:rPr>
        <w:t xml:space="preserve">Повесть-сказка </w:t>
      </w:r>
      <w:r w:rsidRPr="00E31838">
        <w:rPr>
          <w:bCs/>
          <w:szCs w:val="28"/>
        </w:rPr>
        <w:t xml:space="preserve">«Маленький принц» </w:t>
      </w:r>
      <w:r w:rsidRPr="00E31838">
        <w:rPr>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87258" w:rsidRPr="00E31838" w:rsidRDefault="00887258" w:rsidP="00887258">
      <w:pPr>
        <w:shd w:val="clear" w:color="auto" w:fill="FFFFFF"/>
        <w:ind w:firstLine="454"/>
        <w:jc w:val="both"/>
        <w:rPr>
          <w:szCs w:val="28"/>
        </w:rPr>
      </w:pPr>
      <w:r w:rsidRPr="00E31838">
        <w:rPr>
          <w:b/>
          <w:bCs/>
          <w:szCs w:val="28"/>
        </w:rPr>
        <w:t xml:space="preserve">Р. Брэдбери. </w:t>
      </w:r>
      <w:r w:rsidRPr="00E31838">
        <w:rPr>
          <w:szCs w:val="28"/>
        </w:rPr>
        <w:t xml:space="preserve">Рассказ </w:t>
      </w:r>
      <w:r w:rsidRPr="00E31838">
        <w:rPr>
          <w:bCs/>
          <w:szCs w:val="28"/>
        </w:rPr>
        <w:t xml:space="preserve">«Всё лето в один день». </w:t>
      </w:r>
      <w:r w:rsidRPr="00E31838">
        <w:rPr>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87258" w:rsidRPr="00E31838" w:rsidRDefault="00887258" w:rsidP="00887258">
      <w:pPr>
        <w:shd w:val="clear" w:color="auto" w:fill="FFFFFF"/>
        <w:ind w:firstLine="454"/>
        <w:jc w:val="both"/>
        <w:rPr>
          <w:b/>
          <w:bCs/>
          <w:szCs w:val="28"/>
        </w:rPr>
      </w:pPr>
      <w:r w:rsidRPr="00E31838">
        <w:rPr>
          <w:b/>
          <w:bCs/>
          <w:szCs w:val="28"/>
        </w:rPr>
        <w:t>Обзор</w:t>
      </w:r>
    </w:p>
    <w:p w:rsidR="00887258" w:rsidRPr="00E31838" w:rsidRDefault="00887258" w:rsidP="00887258">
      <w:pPr>
        <w:shd w:val="clear" w:color="auto" w:fill="FFFFFF"/>
        <w:ind w:firstLine="454"/>
        <w:jc w:val="both"/>
        <w:rPr>
          <w:szCs w:val="28"/>
        </w:rPr>
      </w:pPr>
      <w:r w:rsidRPr="00E31838">
        <w:rPr>
          <w:b/>
          <w:bCs/>
          <w:i/>
          <w:iCs/>
          <w:szCs w:val="28"/>
        </w:rPr>
        <w:t xml:space="preserve">Героический эпос. </w:t>
      </w:r>
      <w:r w:rsidRPr="00E31838">
        <w:rPr>
          <w:szCs w:val="28"/>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87258" w:rsidRPr="00E31838" w:rsidRDefault="00887258" w:rsidP="00887258">
      <w:pPr>
        <w:shd w:val="clear" w:color="auto" w:fill="FFFFFF"/>
        <w:ind w:firstLine="454"/>
        <w:jc w:val="both"/>
        <w:rPr>
          <w:szCs w:val="28"/>
        </w:rPr>
      </w:pPr>
      <w:r w:rsidRPr="00E31838">
        <w:rPr>
          <w:b/>
          <w:bCs/>
          <w:i/>
          <w:iCs/>
          <w:szCs w:val="28"/>
        </w:rPr>
        <w:t>Литературная сказка</w:t>
      </w:r>
      <w:r w:rsidRPr="00E31838">
        <w:rPr>
          <w:bCs/>
          <w:i/>
          <w:iCs/>
          <w:szCs w:val="28"/>
        </w:rPr>
        <w:t xml:space="preserve">. </w:t>
      </w:r>
      <w:r w:rsidRPr="00E31838">
        <w:rPr>
          <w:szCs w:val="28"/>
        </w:rPr>
        <w:t>Х. </w:t>
      </w:r>
      <w:r w:rsidRPr="00E31838">
        <w:rPr>
          <w:bCs/>
          <w:szCs w:val="28"/>
        </w:rPr>
        <w:t xml:space="preserve">К. Андерсен. </w:t>
      </w:r>
      <w:r w:rsidRPr="00E31838">
        <w:rPr>
          <w:szCs w:val="28"/>
        </w:rPr>
        <w:t xml:space="preserve">Сказка «Снежная королева». </w:t>
      </w:r>
      <w:r w:rsidRPr="00E31838">
        <w:rPr>
          <w:bCs/>
          <w:szCs w:val="28"/>
        </w:rPr>
        <w:t xml:space="preserve">А. Погорельский. </w:t>
      </w:r>
      <w:r w:rsidRPr="00E31838">
        <w:rPr>
          <w:szCs w:val="28"/>
        </w:rPr>
        <w:t xml:space="preserve">Сказка «Чёрная курица, или Подземные жители». </w:t>
      </w:r>
      <w:r w:rsidRPr="00E31838">
        <w:rPr>
          <w:bCs/>
          <w:szCs w:val="28"/>
        </w:rPr>
        <w:t xml:space="preserve">А. Н. Островский. </w:t>
      </w:r>
      <w:r w:rsidRPr="00E31838">
        <w:rPr>
          <w:szCs w:val="28"/>
        </w:rPr>
        <w:t xml:space="preserve">«Снегурочка» (сцены). </w:t>
      </w:r>
      <w:r w:rsidRPr="00E31838">
        <w:rPr>
          <w:bCs/>
          <w:szCs w:val="28"/>
        </w:rPr>
        <w:t>М. </w:t>
      </w:r>
      <w:r w:rsidRPr="00E31838">
        <w:rPr>
          <w:szCs w:val="28"/>
        </w:rPr>
        <w:t>Е. </w:t>
      </w:r>
      <w:r w:rsidRPr="00E31838">
        <w:rPr>
          <w:bCs/>
          <w:szCs w:val="28"/>
        </w:rPr>
        <w:t>Салтыков-Щедрин.</w:t>
      </w:r>
      <w:r w:rsidRPr="00E31838">
        <w:rPr>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87258" w:rsidRPr="00E31838" w:rsidRDefault="00887258" w:rsidP="00887258">
      <w:pPr>
        <w:shd w:val="clear" w:color="auto" w:fill="FFFFFF"/>
        <w:ind w:firstLine="454"/>
        <w:jc w:val="both"/>
        <w:rPr>
          <w:szCs w:val="28"/>
        </w:rPr>
      </w:pPr>
      <w:r w:rsidRPr="00E31838">
        <w:rPr>
          <w:b/>
          <w:bCs/>
          <w:i/>
          <w:iCs/>
          <w:szCs w:val="28"/>
        </w:rPr>
        <w:t xml:space="preserve">Жанр басни. </w:t>
      </w:r>
      <w:r w:rsidRPr="00E31838">
        <w:rPr>
          <w:bCs/>
          <w:szCs w:val="28"/>
        </w:rPr>
        <w:t xml:space="preserve">Эзоп. </w:t>
      </w:r>
      <w:r w:rsidRPr="00E31838">
        <w:rPr>
          <w:szCs w:val="28"/>
        </w:rPr>
        <w:t xml:space="preserve">Басни «Ворон и Лисица», «Жук и Муравей». </w:t>
      </w:r>
      <w:r w:rsidRPr="00E31838">
        <w:rPr>
          <w:bCs/>
          <w:szCs w:val="28"/>
        </w:rPr>
        <w:t xml:space="preserve">Ж. Лафонтен. </w:t>
      </w:r>
      <w:r w:rsidRPr="00E31838">
        <w:rPr>
          <w:szCs w:val="28"/>
        </w:rPr>
        <w:t xml:space="preserve">Басня «Жёлудь и Тыква». </w:t>
      </w:r>
      <w:r w:rsidRPr="00E31838">
        <w:rPr>
          <w:bCs/>
          <w:szCs w:val="28"/>
        </w:rPr>
        <w:t xml:space="preserve">Г. Э. Лессинг. </w:t>
      </w:r>
      <w:r w:rsidRPr="00E31838">
        <w:rPr>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87258" w:rsidRPr="00E31838" w:rsidRDefault="00887258" w:rsidP="00887258">
      <w:pPr>
        <w:shd w:val="clear" w:color="auto" w:fill="FFFFFF"/>
        <w:ind w:firstLine="454"/>
        <w:jc w:val="both"/>
        <w:rPr>
          <w:szCs w:val="28"/>
        </w:rPr>
      </w:pPr>
      <w:r w:rsidRPr="00E31838">
        <w:rPr>
          <w:b/>
          <w:bCs/>
          <w:i/>
          <w:iCs/>
          <w:szCs w:val="28"/>
        </w:rPr>
        <w:t xml:space="preserve">Жанр баллады. </w:t>
      </w:r>
      <w:r w:rsidRPr="00E31838">
        <w:rPr>
          <w:bCs/>
          <w:szCs w:val="28"/>
        </w:rPr>
        <w:t xml:space="preserve">И. В. Гёте. </w:t>
      </w:r>
      <w:r w:rsidRPr="00E31838">
        <w:rPr>
          <w:szCs w:val="28"/>
        </w:rPr>
        <w:t xml:space="preserve">Баллада «Лесной царь». </w:t>
      </w:r>
      <w:r w:rsidRPr="00E31838">
        <w:rPr>
          <w:bCs/>
          <w:szCs w:val="28"/>
        </w:rPr>
        <w:t xml:space="preserve">Ф. Шиллер. </w:t>
      </w:r>
      <w:r w:rsidRPr="00E31838">
        <w:rPr>
          <w:szCs w:val="28"/>
        </w:rPr>
        <w:t xml:space="preserve">Баллада «Перчатка». </w:t>
      </w:r>
      <w:r w:rsidRPr="00E31838">
        <w:rPr>
          <w:bCs/>
          <w:szCs w:val="28"/>
        </w:rPr>
        <w:t xml:space="preserve">В. Скотт. </w:t>
      </w:r>
      <w:r w:rsidRPr="00E31838">
        <w:rPr>
          <w:szCs w:val="28"/>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87258" w:rsidRPr="00E31838" w:rsidRDefault="00887258" w:rsidP="00887258">
      <w:pPr>
        <w:shd w:val="clear" w:color="auto" w:fill="FFFFFF"/>
        <w:ind w:firstLine="454"/>
        <w:jc w:val="both"/>
        <w:rPr>
          <w:szCs w:val="28"/>
        </w:rPr>
      </w:pPr>
      <w:r w:rsidRPr="00E31838">
        <w:rPr>
          <w:b/>
          <w:bCs/>
          <w:i/>
          <w:iCs/>
          <w:szCs w:val="28"/>
        </w:rPr>
        <w:t xml:space="preserve">Жанр новеллы. </w:t>
      </w:r>
      <w:r w:rsidRPr="00E31838">
        <w:rPr>
          <w:bCs/>
          <w:szCs w:val="28"/>
        </w:rPr>
        <w:t xml:space="preserve">П. Мериме. </w:t>
      </w:r>
      <w:r w:rsidRPr="00E31838">
        <w:rPr>
          <w:szCs w:val="28"/>
        </w:rPr>
        <w:t xml:space="preserve">Новелла «Видение Карла XI». Э. А. По. Новелла «Низвержение в Мальстрем». </w:t>
      </w:r>
      <w:r w:rsidRPr="00E31838">
        <w:rPr>
          <w:bCs/>
          <w:szCs w:val="28"/>
        </w:rPr>
        <w:t xml:space="preserve">О. Генри. </w:t>
      </w:r>
      <w:r w:rsidRPr="00E31838">
        <w:rPr>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87258" w:rsidRPr="00E31838" w:rsidRDefault="00887258" w:rsidP="00887258">
      <w:pPr>
        <w:shd w:val="clear" w:color="auto" w:fill="FFFFFF"/>
        <w:ind w:firstLine="454"/>
        <w:jc w:val="both"/>
        <w:rPr>
          <w:szCs w:val="28"/>
        </w:rPr>
      </w:pPr>
      <w:r w:rsidRPr="00E31838">
        <w:rPr>
          <w:b/>
          <w:bCs/>
          <w:i/>
          <w:iCs/>
          <w:szCs w:val="28"/>
        </w:rPr>
        <w:t xml:space="preserve">Жанр рассказа. </w:t>
      </w:r>
      <w:r w:rsidRPr="00E31838">
        <w:rPr>
          <w:bCs/>
          <w:szCs w:val="28"/>
        </w:rPr>
        <w:t xml:space="preserve">Ф. М. Достоевский. </w:t>
      </w:r>
      <w:r w:rsidRPr="00E31838">
        <w:rPr>
          <w:szCs w:val="28"/>
        </w:rPr>
        <w:t xml:space="preserve">Рассказ «Мальчик у Христа на ёлке». </w:t>
      </w:r>
      <w:r w:rsidRPr="00E31838">
        <w:rPr>
          <w:bCs/>
          <w:szCs w:val="28"/>
        </w:rPr>
        <w:t xml:space="preserve">А. П. Чехов. </w:t>
      </w:r>
      <w:r w:rsidRPr="00E31838">
        <w:rPr>
          <w:szCs w:val="28"/>
        </w:rPr>
        <w:t xml:space="preserve">Рассказ «Лошадиная фамилия». </w:t>
      </w:r>
      <w:r w:rsidRPr="00E31838">
        <w:rPr>
          <w:bCs/>
          <w:szCs w:val="28"/>
        </w:rPr>
        <w:t xml:space="preserve">М. М. Зощенко. </w:t>
      </w:r>
      <w:r w:rsidRPr="00E31838">
        <w:rPr>
          <w:szCs w:val="28"/>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87258" w:rsidRPr="00E31838" w:rsidRDefault="00887258" w:rsidP="00887258">
      <w:pPr>
        <w:shd w:val="clear" w:color="auto" w:fill="FFFFFF"/>
        <w:ind w:firstLine="454"/>
        <w:jc w:val="both"/>
        <w:rPr>
          <w:szCs w:val="28"/>
        </w:rPr>
      </w:pPr>
      <w:r w:rsidRPr="00E31838">
        <w:rPr>
          <w:b/>
          <w:bCs/>
          <w:i/>
          <w:iCs/>
          <w:szCs w:val="28"/>
        </w:rPr>
        <w:t xml:space="preserve">Сказовое повествование. </w:t>
      </w:r>
      <w:r w:rsidRPr="00E31838">
        <w:rPr>
          <w:bCs/>
          <w:szCs w:val="28"/>
        </w:rPr>
        <w:t xml:space="preserve">Н. С. Лесков. </w:t>
      </w:r>
      <w:r w:rsidRPr="00E31838">
        <w:rPr>
          <w:szCs w:val="28"/>
        </w:rPr>
        <w:t xml:space="preserve">Сказ «Левша». </w:t>
      </w:r>
      <w:r w:rsidRPr="00E31838">
        <w:rPr>
          <w:bCs/>
          <w:szCs w:val="28"/>
        </w:rPr>
        <w:t xml:space="preserve">П. П. Бажов. </w:t>
      </w:r>
      <w:r w:rsidRPr="00E31838">
        <w:rPr>
          <w:szCs w:val="28"/>
        </w:rPr>
        <w:t xml:space="preserve">Сказ «Медной горы Хозяйка». Особенности сказовой манеры повествования. Образ повествователя. </w:t>
      </w:r>
      <w:r w:rsidRPr="00E31838">
        <w:rPr>
          <w:szCs w:val="28"/>
        </w:rPr>
        <w:lastRenderedPageBreak/>
        <w:t>Фольклорные традиции и образы талантливых людей из народа в сказах русских писателей.</w:t>
      </w:r>
    </w:p>
    <w:p w:rsidR="00887258" w:rsidRPr="00E31838" w:rsidRDefault="00887258" w:rsidP="00887258">
      <w:pPr>
        <w:shd w:val="clear" w:color="auto" w:fill="FFFFFF"/>
        <w:ind w:firstLine="454"/>
        <w:jc w:val="both"/>
        <w:rPr>
          <w:szCs w:val="28"/>
        </w:rPr>
      </w:pPr>
      <w:r w:rsidRPr="00E31838">
        <w:rPr>
          <w:b/>
          <w:bCs/>
          <w:i/>
          <w:iCs/>
          <w:szCs w:val="28"/>
        </w:rPr>
        <w:t xml:space="preserve">Тема детства в русской и зарубежной литературе. </w:t>
      </w:r>
      <w:r w:rsidRPr="00E31838">
        <w:rPr>
          <w:bCs/>
          <w:szCs w:val="28"/>
        </w:rPr>
        <w:t xml:space="preserve">А. П. Чехов. </w:t>
      </w:r>
      <w:r w:rsidRPr="00E31838">
        <w:rPr>
          <w:szCs w:val="28"/>
        </w:rPr>
        <w:t xml:space="preserve">Рассказ «Мальчики». </w:t>
      </w:r>
      <w:r w:rsidRPr="00E31838">
        <w:rPr>
          <w:bCs/>
          <w:szCs w:val="28"/>
        </w:rPr>
        <w:t xml:space="preserve">М. М. Пришвин. </w:t>
      </w:r>
      <w:r w:rsidRPr="00E31838">
        <w:rPr>
          <w:szCs w:val="28"/>
        </w:rPr>
        <w:t xml:space="preserve">Повесть «Кладовая солнца». </w:t>
      </w:r>
      <w:r w:rsidRPr="00E31838">
        <w:rPr>
          <w:bCs/>
          <w:szCs w:val="28"/>
        </w:rPr>
        <w:t xml:space="preserve">М. Твен. </w:t>
      </w:r>
      <w:r w:rsidRPr="00E31838">
        <w:rPr>
          <w:szCs w:val="28"/>
        </w:rPr>
        <w:t xml:space="preserve">Повесть «Приключения Тома Сойера» (фрагменты). </w:t>
      </w:r>
      <w:r w:rsidRPr="00E31838">
        <w:rPr>
          <w:bCs/>
          <w:szCs w:val="28"/>
        </w:rPr>
        <w:t xml:space="preserve">О. Генри. </w:t>
      </w:r>
      <w:r w:rsidRPr="00E31838">
        <w:rPr>
          <w:szCs w:val="28"/>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887258" w:rsidRPr="00E31838" w:rsidRDefault="00887258" w:rsidP="00887258">
      <w:pPr>
        <w:shd w:val="clear" w:color="auto" w:fill="FFFFFF"/>
        <w:ind w:firstLine="454"/>
        <w:jc w:val="both"/>
        <w:rPr>
          <w:szCs w:val="28"/>
        </w:rPr>
      </w:pPr>
      <w:r w:rsidRPr="00E31838">
        <w:rPr>
          <w:b/>
          <w:bCs/>
          <w:i/>
          <w:iCs/>
          <w:szCs w:val="28"/>
        </w:rPr>
        <w:t>Русские и зарубежные писатели о животных</w:t>
      </w:r>
      <w:r w:rsidRPr="00E31838">
        <w:rPr>
          <w:bCs/>
          <w:i/>
          <w:iCs/>
          <w:szCs w:val="28"/>
        </w:rPr>
        <w:t xml:space="preserve">. </w:t>
      </w:r>
      <w:r w:rsidRPr="00E31838">
        <w:rPr>
          <w:bCs/>
          <w:szCs w:val="28"/>
        </w:rPr>
        <w:t xml:space="preserve">Ю. П. Казаков. </w:t>
      </w:r>
      <w:r w:rsidRPr="00E31838">
        <w:rPr>
          <w:szCs w:val="28"/>
        </w:rPr>
        <w:t xml:space="preserve">Рассказ «Арктур — гончий пёс». </w:t>
      </w:r>
      <w:r w:rsidRPr="00E31838">
        <w:rPr>
          <w:bCs/>
          <w:szCs w:val="28"/>
        </w:rPr>
        <w:t xml:space="preserve">В. П. Астафьев. </w:t>
      </w:r>
      <w:r w:rsidRPr="00E31838">
        <w:rPr>
          <w:szCs w:val="28"/>
        </w:rPr>
        <w:t>Рассказ «Жизнь Трезора». Дж. </w:t>
      </w:r>
      <w:r w:rsidRPr="00E31838">
        <w:rPr>
          <w:bCs/>
          <w:szCs w:val="28"/>
        </w:rPr>
        <w:t xml:space="preserve">Лондон. </w:t>
      </w:r>
      <w:r w:rsidRPr="00E31838">
        <w:rPr>
          <w:szCs w:val="28"/>
        </w:rPr>
        <w:t xml:space="preserve">Повесть «Белый Клык». </w:t>
      </w:r>
      <w:r w:rsidRPr="00E31838">
        <w:rPr>
          <w:bCs/>
          <w:szCs w:val="28"/>
        </w:rPr>
        <w:t xml:space="preserve">Э. Сетон-Томпсон. </w:t>
      </w:r>
      <w:r w:rsidRPr="00E31838">
        <w:rPr>
          <w:szCs w:val="28"/>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87258" w:rsidRPr="00E31838" w:rsidRDefault="00887258" w:rsidP="00887258">
      <w:pPr>
        <w:shd w:val="clear" w:color="auto" w:fill="FFFFFF"/>
        <w:ind w:firstLine="454"/>
        <w:jc w:val="both"/>
        <w:rPr>
          <w:szCs w:val="28"/>
        </w:rPr>
      </w:pPr>
      <w:r w:rsidRPr="00E31838">
        <w:rPr>
          <w:b/>
          <w:bCs/>
          <w:i/>
          <w:iCs/>
          <w:szCs w:val="28"/>
        </w:rPr>
        <w:t xml:space="preserve">Тема природы в русской поэзии. </w:t>
      </w:r>
      <w:r w:rsidRPr="00E31838">
        <w:rPr>
          <w:bCs/>
          <w:szCs w:val="28"/>
        </w:rPr>
        <w:t xml:space="preserve">А. К. Толстой. </w:t>
      </w:r>
      <w:r w:rsidRPr="00E31838">
        <w:rPr>
          <w:szCs w:val="28"/>
        </w:rPr>
        <w:t>Стихотворение «Осень. Обсыпается весь наш бедный сад…». А. А. </w:t>
      </w:r>
      <w:r w:rsidRPr="00E31838">
        <w:rPr>
          <w:bCs/>
          <w:szCs w:val="28"/>
        </w:rPr>
        <w:t xml:space="preserve">Фет. </w:t>
      </w:r>
      <w:r w:rsidRPr="00E31838">
        <w:rPr>
          <w:szCs w:val="28"/>
        </w:rPr>
        <w:t xml:space="preserve">Стихотворение «Чудная картина…». </w:t>
      </w:r>
      <w:r w:rsidRPr="00E31838">
        <w:rPr>
          <w:bCs/>
          <w:szCs w:val="28"/>
        </w:rPr>
        <w:t xml:space="preserve">И. А. Бунин. </w:t>
      </w:r>
      <w:r w:rsidRPr="00E31838">
        <w:rPr>
          <w:szCs w:val="28"/>
        </w:rPr>
        <w:t xml:space="preserve">Стихотворение «Листопад» (фрагмент «Лес, точно терем расписной…»). </w:t>
      </w:r>
      <w:r w:rsidRPr="00E31838">
        <w:rPr>
          <w:bCs/>
          <w:szCs w:val="28"/>
        </w:rPr>
        <w:t xml:space="preserve">Н. А. Заболоцкий. </w:t>
      </w:r>
      <w:r w:rsidRPr="00E31838">
        <w:rPr>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87258" w:rsidRPr="00E31838" w:rsidRDefault="00887258" w:rsidP="00887258">
      <w:pPr>
        <w:shd w:val="clear" w:color="auto" w:fill="FFFFFF"/>
        <w:ind w:firstLine="454"/>
        <w:jc w:val="both"/>
        <w:rPr>
          <w:szCs w:val="28"/>
        </w:rPr>
      </w:pPr>
      <w:r w:rsidRPr="00E31838">
        <w:rPr>
          <w:b/>
          <w:bCs/>
          <w:i/>
          <w:iCs/>
          <w:szCs w:val="28"/>
        </w:rPr>
        <w:t xml:space="preserve">Тема родины в русской поэзии. </w:t>
      </w:r>
      <w:r w:rsidRPr="00E31838">
        <w:rPr>
          <w:bCs/>
          <w:szCs w:val="28"/>
        </w:rPr>
        <w:t xml:space="preserve">И. С.  Никитин. </w:t>
      </w:r>
      <w:r w:rsidRPr="00E31838">
        <w:rPr>
          <w:szCs w:val="28"/>
        </w:rPr>
        <w:t xml:space="preserve">Стихотворение «Русь». </w:t>
      </w:r>
      <w:r w:rsidRPr="00E31838">
        <w:rPr>
          <w:bCs/>
          <w:szCs w:val="28"/>
        </w:rPr>
        <w:t xml:space="preserve">А. К. Толстой. </w:t>
      </w:r>
      <w:r w:rsidRPr="00E31838">
        <w:rPr>
          <w:szCs w:val="28"/>
        </w:rPr>
        <w:t xml:space="preserve">Стихотворение «Край ты мой, родимый край…». </w:t>
      </w:r>
      <w:r w:rsidRPr="00E31838">
        <w:rPr>
          <w:bCs/>
          <w:szCs w:val="28"/>
        </w:rPr>
        <w:t xml:space="preserve">И. А. Бунин. </w:t>
      </w:r>
      <w:r w:rsidRPr="00E31838">
        <w:rPr>
          <w:szCs w:val="28"/>
        </w:rPr>
        <w:t xml:space="preserve">Стихотворение «У птицы есть гнездо, у зверя есть нора…». </w:t>
      </w:r>
      <w:r w:rsidRPr="00E31838">
        <w:rPr>
          <w:bCs/>
          <w:szCs w:val="28"/>
        </w:rPr>
        <w:t xml:space="preserve">И. Северянин. </w:t>
      </w:r>
      <w:r w:rsidRPr="00E31838">
        <w:rPr>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87258" w:rsidRPr="00E31838" w:rsidRDefault="00887258" w:rsidP="00887258">
      <w:pPr>
        <w:shd w:val="clear" w:color="auto" w:fill="FFFFFF"/>
        <w:ind w:firstLine="454"/>
        <w:jc w:val="both"/>
        <w:rPr>
          <w:szCs w:val="28"/>
        </w:rPr>
      </w:pPr>
      <w:r w:rsidRPr="00E31838">
        <w:rPr>
          <w:b/>
          <w:bCs/>
          <w:i/>
          <w:iCs/>
          <w:szCs w:val="28"/>
        </w:rPr>
        <w:t xml:space="preserve">Военная тема в русской литературе. </w:t>
      </w:r>
      <w:r w:rsidRPr="00E31838">
        <w:rPr>
          <w:bCs/>
          <w:szCs w:val="28"/>
        </w:rPr>
        <w:t xml:space="preserve">В. П. Катаев. </w:t>
      </w:r>
      <w:r w:rsidRPr="00E31838">
        <w:rPr>
          <w:szCs w:val="28"/>
        </w:rPr>
        <w:t xml:space="preserve">Повесть «Сын полка» (фрагменты). </w:t>
      </w:r>
      <w:r w:rsidRPr="00E31838">
        <w:rPr>
          <w:bCs/>
          <w:szCs w:val="28"/>
        </w:rPr>
        <w:t>A.</w:t>
      </w:r>
      <w:r w:rsidRPr="00E31838">
        <w:rPr>
          <w:szCs w:val="28"/>
        </w:rPr>
        <w:t> </w:t>
      </w:r>
      <w:r w:rsidRPr="00E31838">
        <w:rPr>
          <w:bCs/>
          <w:szCs w:val="28"/>
        </w:rPr>
        <w:t xml:space="preserve">Т. Твардовский. </w:t>
      </w:r>
      <w:r w:rsidRPr="00E31838">
        <w:rPr>
          <w:szCs w:val="28"/>
        </w:rPr>
        <w:t xml:space="preserve">Стихотворение «Рассказ танкиста». </w:t>
      </w:r>
      <w:r w:rsidRPr="00E31838">
        <w:rPr>
          <w:bCs/>
          <w:szCs w:val="28"/>
        </w:rPr>
        <w:t>Д. С. Самойлов</w:t>
      </w:r>
      <w:r w:rsidRPr="00E31838">
        <w:rPr>
          <w:szCs w:val="28"/>
        </w:rPr>
        <w:t xml:space="preserve">. Стихотворение «Сороковые». </w:t>
      </w:r>
      <w:r w:rsidRPr="00E31838">
        <w:rPr>
          <w:bCs/>
          <w:szCs w:val="28"/>
        </w:rPr>
        <w:t xml:space="preserve">B. В. Быков. </w:t>
      </w:r>
      <w:r w:rsidRPr="00E31838">
        <w:rPr>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87258" w:rsidRPr="00E31838" w:rsidRDefault="00887258" w:rsidP="00887258">
      <w:pPr>
        <w:shd w:val="clear" w:color="auto" w:fill="FFFFFF"/>
        <w:ind w:firstLine="454"/>
        <w:jc w:val="both"/>
        <w:rPr>
          <w:szCs w:val="28"/>
        </w:rPr>
      </w:pPr>
      <w:r w:rsidRPr="00E31838">
        <w:rPr>
          <w:b/>
          <w:bCs/>
          <w:i/>
          <w:iCs/>
          <w:szCs w:val="28"/>
        </w:rPr>
        <w:t xml:space="preserve">Автобиографические произведения русских писателей. </w:t>
      </w:r>
      <w:r w:rsidRPr="00E31838">
        <w:rPr>
          <w:bCs/>
          <w:szCs w:val="28"/>
        </w:rPr>
        <w:t xml:space="preserve">Л. Н. Толстой. </w:t>
      </w:r>
      <w:r w:rsidRPr="00E31838">
        <w:rPr>
          <w:szCs w:val="28"/>
        </w:rPr>
        <w:t xml:space="preserve">Повесть «Детство» (фрагменты). </w:t>
      </w:r>
      <w:r w:rsidRPr="00E31838">
        <w:rPr>
          <w:bCs/>
          <w:szCs w:val="28"/>
        </w:rPr>
        <w:t xml:space="preserve">М. Горький. </w:t>
      </w:r>
      <w:r w:rsidRPr="00E31838">
        <w:rPr>
          <w:szCs w:val="28"/>
        </w:rPr>
        <w:t xml:space="preserve">Повесть «Детство» (фрагменты). </w:t>
      </w:r>
      <w:r w:rsidRPr="00E31838">
        <w:rPr>
          <w:bCs/>
          <w:szCs w:val="28"/>
        </w:rPr>
        <w:t xml:space="preserve">А. Н. Толстой. </w:t>
      </w:r>
      <w:r w:rsidRPr="00E31838">
        <w:rPr>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87258" w:rsidRPr="00E31838" w:rsidRDefault="00887258" w:rsidP="00887258">
      <w:pPr>
        <w:shd w:val="clear" w:color="auto" w:fill="FFFFFF"/>
        <w:ind w:firstLine="454"/>
        <w:jc w:val="both"/>
        <w:rPr>
          <w:b/>
          <w:bCs/>
          <w:szCs w:val="28"/>
        </w:rPr>
      </w:pPr>
      <w:r w:rsidRPr="00E31838">
        <w:rPr>
          <w:b/>
          <w:bCs/>
          <w:szCs w:val="28"/>
        </w:rPr>
        <w:t>Сведения по теории и истории литературы</w:t>
      </w:r>
    </w:p>
    <w:p w:rsidR="00887258" w:rsidRPr="00E31838" w:rsidRDefault="00887258" w:rsidP="00887258">
      <w:pPr>
        <w:shd w:val="clear" w:color="auto" w:fill="FFFFFF"/>
        <w:ind w:firstLine="454"/>
        <w:jc w:val="both"/>
        <w:rPr>
          <w:szCs w:val="28"/>
        </w:rPr>
      </w:pPr>
      <w:r w:rsidRPr="00E31838">
        <w:rPr>
          <w:szCs w:val="28"/>
        </w:rPr>
        <w:t>Литература как искусство словесного образа. Литература и мифология. Литература и фольклор.</w:t>
      </w:r>
    </w:p>
    <w:p w:rsidR="00887258" w:rsidRPr="00E31838" w:rsidRDefault="00887258" w:rsidP="00887258">
      <w:pPr>
        <w:shd w:val="clear" w:color="auto" w:fill="FFFFFF"/>
        <w:ind w:firstLine="454"/>
        <w:jc w:val="both"/>
        <w:rPr>
          <w:szCs w:val="28"/>
        </w:rPr>
      </w:pPr>
      <w:r w:rsidRPr="00E31838">
        <w:rPr>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87258" w:rsidRPr="00E31838" w:rsidRDefault="00887258" w:rsidP="00887258">
      <w:pPr>
        <w:shd w:val="clear" w:color="auto" w:fill="FFFFFF"/>
        <w:ind w:firstLine="454"/>
        <w:jc w:val="both"/>
        <w:rPr>
          <w:szCs w:val="28"/>
        </w:rPr>
      </w:pPr>
      <w:r w:rsidRPr="00E31838">
        <w:rPr>
          <w:szCs w:val="28"/>
        </w:rPr>
        <w:t>Художественный вымысел. Правдоподобие и фантастика.</w:t>
      </w:r>
    </w:p>
    <w:p w:rsidR="00887258" w:rsidRPr="00E31838" w:rsidRDefault="00887258" w:rsidP="00887258">
      <w:pPr>
        <w:shd w:val="clear" w:color="auto" w:fill="FFFFFF"/>
        <w:ind w:firstLine="454"/>
        <w:jc w:val="both"/>
        <w:rPr>
          <w:szCs w:val="28"/>
        </w:rPr>
      </w:pPr>
      <w:r w:rsidRPr="00E31838">
        <w:rPr>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87258" w:rsidRPr="00E31838" w:rsidRDefault="00887258" w:rsidP="00887258">
      <w:pPr>
        <w:ind w:firstLine="454"/>
        <w:jc w:val="both"/>
        <w:rPr>
          <w:szCs w:val="28"/>
        </w:rPr>
      </w:pPr>
      <w:r w:rsidRPr="00E31838">
        <w:rPr>
          <w:szCs w:val="28"/>
        </w:rPr>
        <w:t>Авторская позиция. Заглавие произведения. Эпиграф. «Говорящие» фамилии. Финал произведения.</w:t>
      </w:r>
    </w:p>
    <w:p w:rsidR="00887258" w:rsidRPr="00E31838" w:rsidRDefault="00887258" w:rsidP="00887258">
      <w:pPr>
        <w:shd w:val="clear" w:color="auto" w:fill="FFFFFF"/>
        <w:ind w:firstLine="454"/>
        <w:jc w:val="both"/>
        <w:rPr>
          <w:szCs w:val="28"/>
        </w:rPr>
      </w:pPr>
      <w:r w:rsidRPr="00E31838">
        <w:rPr>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887258" w:rsidRPr="00E31838" w:rsidRDefault="00887258" w:rsidP="00887258">
      <w:pPr>
        <w:shd w:val="clear" w:color="auto" w:fill="FFFFFF"/>
        <w:ind w:firstLine="454"/>
        <w:jc w:val="both"/>
        <w:rPr>
          <w:szCs w:val="28"/>
        </w:rPr>
      </w:pPr>
      <w:r w:rsidRPr="00E31838">
        <w:rPr>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87258" w:rsidRPr="00E31838" w:rsidRDefault="00887258" w:rsidP="00887258">
      <w:pPr>
        <w:shd w:val="clear" w:color="auto" w:fill="FFFFFF"/>
        <w:ind w:firstLine="454"/>
        <w:jc w:val="both"/>
        <w:rPr>
          <w:szCs w:val="28"/>
        </w:rPr>
      </w:pPr>
      <w:r w:rsidRPr="00E31838">
        <w:rPr>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w:t>
      </w:r>
      <w:r w:rsidRPr="00E31838">
        <w:rPr>
          <w:szCs w:val="28"/>
        </w:rPr>
        <w:lastRenderedPageBreak/>
        <w:t>послание, стихотворение в прозе). Лироэпические жанры (басня, баллада, поэма). Драматические жанры (драма, трагедия, комедия).</w:t>
      </w:r>
    </w:p>
    <w:p w:rsidR="00887258" w:rsidRPr="00E31838" w:rsidRDefault="00887258" w:rsidP="00887258">
      <w:pPr>
        <w:shd w:val="clear" w:color="auto" w:fill="FFFFFF"/>
        <w:ind w:firstLine="454"/>
        <w:jc w:val="both"/>
        <w:rPr>
          <w:szCs w:val="28"/>
        </w:rPr>
      </w:pPr>
      <w:r w:rsidRPr="00E31838">
        <w:rPr>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87258" w:rsidRPr="00E31838" w:rsidRDefault="00887258" w:rsidP="00887258">
      <w:pPr>
        <w:shd w:val="clear" w:color="auto" w:fill="FFFFFF"/>
        <w:ind w:firstLine="454"/>
        <w:jc w:val="both"/>
        <w:rPr>
          <w:szCs w:val="28"/>
        </w:rPr>
      </w:pPr>
      <w:r w:rsidRPr="00E31838">
        <w:rPr>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87258" w:rsidRPr="00E31838" w:rsidRDefault="00887258" w:rsidP="00887258">
      <w:pPr>
        <w:shd w:val="clear" w:color="auto" w:fill="FFFFFF"/>
        <w:ind w:firstLine="454"/>
        <w:jc w:val="both"/>
        <w:rPr>
          <w:szCs w:val="28"/>
        </w:rPr>
      </w:pPr>
      <w:r w:rsidRPr="00E31838">
        <w:rPr>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87258" w:rsidRPr="00E31838" w:rsidRDefault="00887258" w:rsidP="00887258">
      <w:pPr>
        <w:shd w:val="clear" w:color="auto" w:fill="FFFFFF"/>
        <w:ind w:firstLine="454"/>
        <w:jc w:val="both"/>
        <w:rPr>
          <w:szCs w:val="28"/>
        </w:rPr>
      </w:pPr>
      <w:r w:rsidRPr="00E31838">
        <w:rPr>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87258" w:rsidRPr="00E31838" w:rsidRDefault="00887258" w:rsidP="00887258">
      <w:pPr>
        <w:ind w:firstLine="454"/>
        <w:jc w:val="both"/>
        <w:rPr>
          <w:szCs w:val="28"/>
        </w:rPr>
      </w:pPr>
      <w:r w:rsidRPr="00E31838">
        <w:rPr>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 xml:space="preserve">Иностранный язык. </w:t>
      </w:r>
    </w:p>
    <w:p w:rsidR="00887258" w:rsidRPr="00E31838" w:rsidRDefault="00887258" w:rsidP="00887258">
      <w:pPr>
        <w:ind w:firstLine="454"/>
        <w:jc w:val="both"/>
        <w:rPr>
          <w:b/>
          <w:szCs w:val="28"/>
        </w:rPr>
      </w:pPr>
      <w:r w:rsidRPr="00E31838">
        <w:rPr>
          <w:b/>
          <w:szCs w:val="28"/>
        </w:rPr>
        <w:t>Предметное содержание речи</w:t>
      </w:r>
    </w:p>
    <w:p w:rsidR="00887258" w:rsidRPr="00E31838" w:rsidRDefault="00887258" w:rsidP="00887258">
      <w:pPr>
        <w:shd w:val="clear" w:color="auto" w:fill="FFFFFF"/>
        <w:ind w:firstLine="454"/>
        <w:jc w:val="both"/>
        <w:rPr>
          <w:szCs w:val="28"/>
        </w:rPr>
      </w:pPr>
      <w:r w:rsidRPr="00E31838">
        <w:rPr>
          <w:szCs w:val="28"/>
        </w:rPr>
        <w:t>Межличностные взаимоотношения в семье, со сверстниками; решение конфликтных ситуаций. Внешность и черты характера человека.</w:t>
      </w:r>
    </w:p>
    <w:p w:rsidR="00887258" w:rsidRPr="00E31838" w:rsidRDefault="00887258" w:rsidP="00887258">
      <w:pPr>
        <w:shd w:val="clear" w:color="auto" w:fill="FFFFFF"/>
        <w:ind w:firstLine="454"/>
        <w:jc w:val="both"/>
        <w:rPr>
          <w:szCs w:val="28"/>
        </w:rPr>
      </w:pPr>
      <w:r w:rsidRPr="00E31838">
        <w:rPr>
          <w:szCs w:val="28"/>
        </w:rPr>
        <w:t>Досуг и увлечения (чтение, кино, театр, музей, музыка). Виды отдыха, путешествия. Молодёжная мода. Покупки.</w:t>
      </w:r>
    </w:p>
    <w:p w:rsidR="00887258" w:rsidRPr="00E31838" w:rsidRDefault="00887258" w:rsidP="00887258">
      <w:pPr>
        <w:shd w:val="clear" w:color="auto" w:fill="FFFFFF"/>
        <w:ind w:firstLine="454"/>
        <w:jc w:val="both"/>
        <w:rPr>
          <w:szCs w:val="28"/>
        </w:rPr>
      </w:pPr>
      <w:r w:rsidRPr="00E31838">
        <w:rPr>
          <w:szCs w:val="28"/>
        </w:rPr>
        <w:t>Здоровый образ жизни: режим труда и отдыха, спорт, сбалансированное питание, отказ от вредных привычек.</w:t>
      </w:r>
    </w:p>
    <w:p w:rsidR="00887258" w:rsidRPr="00E31838" w:rsidRDefault="00887258" w:rsidP="00887258">
      <w:pPr>
        <w:shd w:val="clear" w:color="auto" w:fill="FFFFFF"/>
        <w:ind w:firstLine="454"/>
        <w:jc w:val="both"/>
        <w:rPr>
          <w:szCs w:val="28"/>
        </w:rPr>
      </w:pPr>
      <w:r w:rsidRPr="00E31838">
        <w:rPr>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87258" w:rsidRPr="00E31838" w:rsidRDefault="00887258" w:rsidP="00887258">
      <w:pPr>
        <w:shd w:val="clear" w:color="auto" w:fill="FFFFFF"/>
        <w:ind w:firstLine="454"/>
        <w:jc w:val="both"/>
        <w:rPr>
          <w:szCs w:val="28"/>
        </w:rPr>
      </w:pPr>
      <w:r w:rsidRPr="00E31838">
        <w:rPr>
          <w:szCs w:val="28"/>
        </w:rPr>
        <w:t>Мир профессий. Проблемы выбора профессии. Роль иностранного языка в планах на будущее.</w:t>
      </w:r>
    </w:p>
    <w:p w:rsidR="00887258" w:rsidRPr="00E31838" w:rsidRDefault="00887258" w:rsidP="00887258">
      <w:pPr>
        <w:shd w:val="clear" w:color="auto" w:fill="FFFFFF"/>
        <w:ind w:firstLine="454"/>
        <w:jc w:val="both"/>
        <w:rPr>
          <w:szCs w:val="28"/>
        </w:rPr>
      </w:pPr>
      <w:r w:rsidRPr="00E31838">
        <w:rPr>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87258" w:rsidRPr="00E31838" w:rsidRDefault="00887258" w:rsidP="00887258">
      <w:pPr>
        <w:shd w:val="clear" w:color="auto" w:fill="FFFFFF"/>
        <w:ind w:firstLine="454"/>
        <w:jc w:val="both"/>
        <w:rPr>
          <w:szCs w:val="28"/>
        </w:rPr>
      </w:pPr>
      <w:r w:rsidRPr="00E31838">
        <w:rPr>
          <w:szCs w:val="28"/>
        </w:rPr>
        <w:t>Средства массовой информации и коммуникации (пресса, телевидение, радио, Интернет).</w:t>
      </w:r>
    </w:p>
    <w:p w:rsidR="00887258" w:rsidRPr="00E31838" w:rsidRDefault="00887258" w:rsidP="00887258">
      <w:pPr>
        <w:ind w:firstLine="454"/>
        <w:jc w:val="both"/>
        <w:rPr>
          <w:szCs w:val="28"/>
        </w:rPr>
      </w:pPr>
      <w:r w:rsidRPr="00E31838">
        <w:rPr>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87258" w:rsidRPr="00E31838" w:rsidRDefault="00887258" w:rsidP="00887258">
      <w:pPr>
        <w:ind w:firstLine="454"/>
        <w:jc w:val="both"/>
        <w:rPr>
          <w:b/>
          <w:szCs w:val="28"/>
        </w:rPr>
      </w:pPr>
      <w:r w:rsidRPr="00E31838">
        <w:rPr>
          <w:b/>
          <w:szCs w:val="28"/>
        </w:rPr>
        <w:t>Виды речевой деятельности/Коммуникативные умения</w:t>
      </w:r>
    </w:p>
    <w:p w:rsidR="00887258" w:rsidRPr="00E31838" w:rsidRDefault="00887258" w:rsidP="00887258">
      <w:pPr>
        <w:ind w:firstLine="454"/>
        <w:jc w:val="both"/>
        <w:rPr>
          <w:b/>
          <w:bCs/>
          <w:i/>
          <w:iCs/>
          <w:szCs w:val="28"/>
        </w:rPr>
      </w:pPr>
      <w:r w:rsidRPr="00E31838">
        <w:rPr>
          <w:b/>
          <w:bCs/>
          <w:i/>
          <w:iCs/>
          <w:szCs w:val="28"/>
        </w:rPr>
        <w:t>Говорение</w:t>
      </w:r>
    </w:p>
    <w:p w:rsidR="00887258" w:rsidRPr="00E31838" w:rsidRDefault="00887258" w:rsidP="00887258">
      <w:pPr>
        <w:ind w:firstLine="454"/>
        <w:jc w:val="both"/>
        <w:rPr>
          <w:i/>
          <w:iCs/>
          <w:szCs w:val="28"/>
        </w:rPr>
      </w:pPr>
      <w:r w:rsidRPr="00E31838">
        <w:rPr>
          <w:i/>
          <w:iCs/>
          <w:szCs w:val="28"/>
        </w:rPr>
        <w:t>Диалогическая речь</w:t>
      </w:r>
    </w:p>
    <w:p w:rsidR="00887258" w:rsidRPr="00E31838" w:rsidRDefault="00887258" w:rsidP="00887258">
      <w:pPr>
        <w:ind w:firstLine="454"/>
        <w:jc w:val="both"/>
        <w:rPr>
          <w:szCs w:val="28"/>
        </w:rPr>
      </w:pPr>
      <w:r w:rsidRPr="00E31838">
        <w:rPr>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Pr="00E31838">
        <w:rPr>
          <w:szCs w:val="28"/>
        </w:rPr>
        <w:lastRenderedPageBreak/>
        <w:t xml:space="preserve">этикетного характера, диалог-расспрос, диалог — побуждение к действию, диалог — обмен мнениями и комбинированные диалоги. Объём диалога — от 3 реплик (5—6 классы) </w:t>
      </w:r>
    </w:p>
    <w:p w:rsidR="00887258" w:rsidRPr="00E31838" w:rsidRDefault="00887258" w:rsidP="00887258">
      <w:pPr>
        <w:ind w:firstLine="454"/>
        <w:jc w:val="both"/>
        <w:rPr>
          <w:i/>
          <w:iCs/>
          <w:szCs w:val="28"/>
        </w:rPr>
      </w:pPr>
      <w:r w:rsidRPr="00E31838">
        <w:rPr>
          <w:i/>
          <w:iCs/>
          <w:szCs w:val="28"/>
        </w:rPr>
        <w:t>Монологическая речь</w:t>
      </w:r>
    </w:p>
    <w:p w:rsidR="00887258" w:rsidRPr="00E31838" w:rsidRDefault="00887258" w:rsidP="00887258">
      <w:pPr>
        <w:ind w:firstLine="454"/>
        <w:jc w:val="both"/>
        <w:rPr>
          <w:szCs w:val="28"/>
        </w:rPr>
      </w:pPr>
      <w:r w:rsidRPr="00E31838">
        <w:rPr>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(5—6 классы) </w:t>
      </w:r>
    </w:p>
    <w:p w:rsidR="00887258" w:rsidRPr="00E31838" w:rsidRDefault="00887258" w:rsidP="00887258">
      <w:pPr>
        <w:ind w:firstLine="454"/>
        <w:jc w:val="both"/>
        <w:rPr>
          <w:b/>
          <w:bCs/>
          <w:i/>
          <w:iCs/>
          <w:szCs w:val="28"/>
        </w:rPr>
      </w:pPr>
      <w:r w:rsidRPr="00E31838">
        <w:rPr>
          <w:b/>
          <w:bCs/>
          <w:i/>
          <w:iCs/>
          <w:szCs w:val="28"/>
        </w:rPr>
        <w:t>Аудирование</w:t>
      </w:r>
    </w:p>
    <w:p w:rsidR="00887258" w:rsidRPr="00E31838" w:rsidRDefault="00887258" w:rsidP="00887258">
      <w:pPr>
        <w:ind w:firstLine="454"/>
        <w:jc w:val="both"/>
        <w:rPr>
          <w:szCs w:val="28"/>
        </w:rPr>
      </w:pPr>
      <w:r w:rsidRPr="00E31838">
        <w:rPr>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87258" w:rsidRPr="00E31838" w:rsidRDefault="00887258" w:rsidP="00887258">
      <w:pPr>
        <w:ind w:firstLine="454"/>
        <w:jc w:val="both"/>
        <w:rPr>
          <w:szCs w:val="28"/>
        </w:rPr>
      </w:pPr>
      <w:r w:rsidRPr="00E31838">
        <w:rPr>
          <w:szCs w:val="28"/>
        </w:rPr>
        <w:t>Жанры текстов: прагматические, публицистические.</w:t>
      </w:r>
    </w:p>
    <w:p w:rsidR="00887258" w:rsidRPr="00E31838" w:rsidRDefault="00887258" w:rsidP="00887258">
      <w:pPr>
        <w:ind w:firstLine="454"/>
        <w:jc w:val="both"/>
        <w:rPr>
          <w:szCs w:val="28"/>
        </w:rPr>
      </w:pPr>
      <w:r w:rsidRPr="00E31838">
        <w:rPr>
          <w:szCs w:val="28"/>
        </w:rPr>
        <w:t>Типы текстов: объявление, реклама, сообщение, рассказ, диалог-интервью, стихотворение и др.</w:t>
      </w:r>
    </w:p>
    <w:p w:rsidR="00887258" w:rsidRPr="00E31838" w:rsidRDefault="00887258" w:rsidP="00887258">
      <w:pPr>
        <w:ind w:firstLine="454"/>
        <w:jc w:val="both"/>
        <w:rPr>
          <w:szCs w:val="28"/>
        </w:rPr>
      </w:pPr>
      <w:r w:rsidRPr="00E31838">
        <w:rPr>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887258" w:rsidRPr="00E31838" w:rsidRDefault="00887258" w:rsidP="00887258">
      <w:pPr>
        <w:ind w:firstLine="454"/>
        <w:jc w:val="both"/>
        <w:rPr>
          <w:szCs w:val="28"/>
        </w:rPr>
      </w:pPr>
      <w:r w:rsidRPr="00E31838">
        <w:rPr>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887258" w:rsidRPr="00E31838" w:rsidRDefault="00887258" w:rsidP="00887258">
      <w:pPr>
        <w:ind w:firstLine="454"/>
        <w:jc w:val="both"/>
        <w:rPr>
          <w:szCs w:val="28"/>
        </w:rPr>
      </w:pPr>
      <w:r w:rsidRPr="00E31838">
        <w:rPr>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887258" w:rsidRPr="00E31838" w:rsidRDefault="00887258" w:rsidP="00887258">
      <w:pPr>
        <w:ind w:firstLine="454"/>
        <w:jc w:val="both"/>
        <w:rPr>
          <w:szCs w:val="28"/>
        </w:rPr>
      </w:pPr>
      <w:r w:rsidRPr="00E31838">
        <w:rPr>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87258" w:rsidRPr="00E31838" w:rsidRDefault="00887258" w:rsidP="00887258">
      <w:pPr>
        <w:ind w:firstLine="454"/>
        <w:jc w:val="both"/>
        <w:rPr>
          <w:b/>
          <w:bCs/>
          <w:i/>
          <w:iCs/>
          <w:szCs w:val="28"/>
        </w:rPr>
      </w:pPr>
      <w:r w:rsidRPr="00E31838">
        <w:rPr>
          <w:b/>
          <w:bCs/>
          <w:i/>
          <w:iCs/>
          <w:szCs w:val="28"/>
        </w:rPr>
        <w:t>Чтение</w:t>
      </w:r>
    </w:p>
    <w:p w:rsidR="00887258" w:rsidRPr="00E31838" w:rsidRDefault="00887258" w:rsidP="00887258">
      <w:pPr>
        <w:ind w:firstLine="454"/>
        <w:jc w:val="both"/>
        <w:rPr>
          <w:szCs w:val="28"/>
        </w:rPr>
      </w:pPr>
      <w:r w:rsidRPr="00E31838">
        <w:rPr>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87258" w:rsidRPr="00E31838" w:rsidRDefault="00887258" w:rsidP="00887258">
      <w:pPr>
        <w:ind w:firstLine="454"/>
        <w:jc w:val="both"/>
        <w:rPr>
          <w:szCs w:val="28"/>
        </w:rPr>
      </w:pPr>
      <w:r w:rsidRPr="00E31838">
        <w:rPr>
          <w:szCs w:val="28"/>
        </w:rPr>
        <w:t>Жанры текстов: научно-популярные, публицистические, художествен-ные, прагматические.</w:t>
      </w:r>
    </w:p>
    <w:p w:rsidR="00887258" w:rsidRPr="00E31838" w:rsidRDefault="00887258" w:rsidP="00887258">
      <w:pPr>
        <w:ind w:firstLine="454"/>
        <w:jc w:val="both"/>
        <w:rPr>
          <w:szCs w:val="28"/>
        </w:rPr>
      </w:pPr>
      <w:r w:rsidRPr="00E31838">
        <w:rPr>
          <w:szCs w:val="28"/>
        </w:rPr>
        <w:t>Типы текстов: статья, интервью, рассказ, объявление, рецепт, меню, проспект, реклама, стихотворение и др.</w:t>
      </w:r>
    </w:p>
    <w:p w:rsidR="00887258" w:rsidRPr="00E31838" w:rsidRDefault="00887258" w:rsidP="00887258">
      <w:pPr>
        <w:ind w:firstLine="454"/>
        <w:jc w:val="both"/>
        <w:rPr>
          <w:szCs w:val="28"/>
        </w:rPr>
      </w:pPr>
      <w:r w:rsidRPr="00E31838">
        <w:rPr>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887258" w:rsidRPr="00E31838" w:rsidRDefault="00887258" w:rsidP="00887258">
      <w:pPr>
        <w:ind w:firstLine="454"/>
        <w:jc w:val="both"/>
        <w:rPr>
          <w:szCs w:val="28"/>
        </w:rPr>
      </w:pPr>
      <w:r w:rsidRPr="00E31838">
        <w:rPr>
          <w:szCs w:val="28"/>
        </w:rPr>
        <w:t>Независимо от вида чтения возможно использование двуязычного словаря.</w:t>
      </w:r>
    </w:p>
    <w:p w:rsidR="00887258" w:rsidRPr="00E31838" w:rsidRDefault="00887258" w:rsidP="00887258">
      <w:pPr>
        <w:ind w:firstLine="454"/>
        <w:jc w:val="both"/>
        <w:rPr>
          <w:szCs w:val="28"/>
        </w:rPr>
      </w:pPr>
      <w:r w:rsidRPr="00E31838">
        <w:rPr>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87258" w:rsidRPr="00E31838" w:rsidRDefault="00887258" w:rsidP="00887258">
      <w:pPr>
        <w:ind w:firstLine="454"/>
        <w:jc w:val="both"/>
        <w:rPr>
          <w:szCs w:val="28"/>
        </w:rPr>
      </w:pPr>
      <w:r w:rsidRPr="00E31838">
        <w:rPr>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887258" w:rsidRPr="00E31838" w:rsidRDefault="00887258" w:rsidP="00887258">
      <w:pPr>
        <w:ind w:firstLine="454"/>
        <w:jc w:val="both"/>
        <w:rPr>
          <w:szCs w:val="28"/>
        </w:rPr>
      </w:pPr>
      <w:r w:rsidRPr="00E31838">
        <w:rPr>
          <w:szCs w:val="28"/>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87258" w:rsidRPr="00E31838" w:rsidRDefault="00887258" w:rsidP="00887258">
      <w:pPr>
        <w:ind w:firstLine="454"/>
        <w:jc w:val="both"/>
        <w:rPr>
          <w:b/>
          <w:bCs/>
          <w:i/>
          <w:iCs/>
          <w:szCs w:val="28"/>
        </w:rPr>
      </w:pPr>
      <w:r w:rsidRPr="00E31838">
        <w:rPr>
          <w:b/>
          <w:bCs/>
          <w:i/>
          <w:iCs/>
          <w:szCs w:val="28"/>
        </w:rPr>
        <w:t>Письменная речь</w:t>
      </w:r>
    </w:p>
    <w:p w:rsidR="00887258" w:rsidRPr="00E31838" w:rsidRDefault="00887258" w:rsidP="00887258">
      <w:pPr>
        <w:ind w:firstLine="454"/>
        <w:jc w:val="both"/>
        <w:rPr>
          <w:szCs w:val="28"/>
        </w:rPr>
      </w:pPr>
      <w:r w:rsidRPr="00E31838">
        <w:rPr>
          <w:szCs w:val="28"/>
        </w:rPr>
        <w:t>Дальнейшее развитие и совершенствование письменной речи, а именно умений:</w:t>
      </w:r>
    </w:p>
    <w:p w:rsidR="00887258" w:rsidRPr="00E31838" w:rsidRDefault="00887258" w:rsidP="00887258">
      <w:pPr>
        <w:shd w:val="clear" w:color="auto" w:fill="FFFFFF"/>
        <w:ind w:firstLine="454"/>
        <w:jc w:val="both"/>
        <w:rPr>
          <w:szCs w:val="28"/>
        </w:rPr>
      </w:pPr>
      <w:r w:rsidRPr="00E31838">
        <w:rPr>
          <w:szCs w:val="28"/>
        </w:rPr>
        <w:t>— писать короткие поздравления с днем рождения и другими праздниками, выражать пожелания (объёмом 30—40 слов, включая адрес);</w:t>
      </w:r>
    </w:p>
    <w:p w:rsidR="00887258" w:rsidRPr="00E31838" w:rsidRDefault="00887258" w:rsidP="00887258">
      <w:pPr>
        <w:shd w:val="clear" w:color="auto" w:fill="FFFFFF"/>
        <w:ind w:firstLine="454"/>
        <w:jc w:val="both"/>
        <w:rPr>
          <w:szCs w:val="28"/>
        </w:rPr>
      </w:pPr>
      <w:r w:rsidRPr="00E31838">
        <w:rPr>
          <w:szCs w:val="28"/>
        </w:rPr>
        <w:t>— заполнять формуляры, бланки (указывать имя, фамилию, пол, гражданство, адрес);</w:t>
      </w:r>
    </w:p>
    <w:p w:rsidR="00887258" w:rsidRPr="00E31838" w:rsidRDefault="00887258" w:rsidP="00887258">
      <w:pPr>
        <w:shd w:val="clear" w:color="auto" w:fill="FFFFFF"/>
        <w:ind w:firstLine="454"/>
        <w:jc w:val="both"/>
        <w:rPr>
          <w:szCs w:val="28"/>
        </w:rPr>
      </w:pPr>
      <w:r w:rsidRPr="00E31838">
        <w:rPr>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87258" w:rsidRPr="00E31838" w:rsidRDefault="00887258" w:rsidP="00887258">
      <w:pPr>
        <w:ind w:firstLine="454"/>
        <w:jc w:val="both"/>
        <w:rPr>
          <w:szCs w:val="28"/>
        </w:rPr>
      </w:pPr>
      <w:r w:rsidRPr="00E31838">
        <w:rPr>
          <w:szCs w:val="28"/>
        </w:rPr>
        <w:t>— составлять план, тезисы устного или письменного сообщения, кратко излагать результаты проектной деятельности.</w:t>
      </w:r>
    </w:p>
    <w:p w:rsidR="00887258" w:rsidRPr="00E31838" w:rsidRDefault="00887258" w:rsidP="00887258">
      <w:pPr>
        <w:ind w:firstLine="454"/>
        <w:jc w:val="both"/>
        <w:rPr>
          <w:b/>
          <w:szCs w:val="28"/>
        </w:rPr>
      </w:pPr>
      <w:r w:rsidRPr="00E31838">
        <w:rPr>
          <w:b/>
          <w:szCs w:val="28"/>
        </w:rPr>
        <w:t>Языковые знания и навыки</w:t>
      </w:r>
    </w:p>
    <w:p w:rsidR="00887258" w:rsidRPr="00E31838" w:rsidRDefault="00887258" w:rsidP="00887258">
      <w:pPr>
        <w:ind w:firstLine="454"/>
        <w:jc w:val="both"/>
        <w:rPr>
          <w:b/>
          <w:bCs/>
          <w:i/>
          <w:iCs/>
          <w:szCs w:val="28"/>
        </w:rPr>
      </w:pPr>
      <w:r w:rsidRPr="00E31838">
        <w:rPr>
          <w:b/>
          <w:bCs/>
          <w:i/>
          <w:iCs/>
          <w:szCs w:val="28"/>
        </w:rPr>
        <w:t>Орфография</w:t>
      </w:r>
    </w:p>
    <w:p w:rsidR="00887258" w:rsidRPr="00E31838" w:rsidRDefault="00887258" w:rsidP="00887258">
      <w:pPr>
        <w:ind w:firstLine="454"/>
        <w:jc w:val="both"/>
        <w:rPr>
          <w:szCs w:val="28"/>
        </w:rPr>
      </w:pPr>
      <w:r w:rsidRPr="00E31838">
        <w:rPr>
          <w:szCs w:val="28"/>
        </w:rPr>
        <w:t>Знание правил чтения и орфографии и навыки их применения на основе изучаемого лексико-грамматического материала.</w:t>
      </w:r>
    </w:p>
    <w:p w:rsidR="00887258" w:rsidRPr="00E31838" w:rsidRDefault="00887258" w:rsidP="00887258">
      <w:pPr>
        <w:ind w:firstLine="454"/>
        <w:jc w:val="both"/>
        <w:rPr>
          <w:b/>
          <w:bCs/>
          <w:i/>
          <w:iCs/>
          <w:szCs w:val="28"/>
        </w:rPr>
      </w:pPr>
      <w:r w:rsidRPr="00E31838">
        <w:rPr>
          <w:b/>
          <w:bCs/>
          <w:i/>
          <w:iCs/>
          <w:szCs w:val="28"/>
        </w:rPr>
        <w:t>Фонетическая сторона речи</w:t>
      </w:r>
    </w:p>
    <w:p w:rsidR="00887258" w:rsidRPr="00E31838" w:rsidRDefault="00887258" w:rsidP="00887258">
      <w:pPr>
        <w:ind w:firstLine="454"/>
        <w:jc w:val="both"/>
        <w:rPr>
          <w:szCs w:val="28"/>
        </w:rPr>
      </w:pPr>
      <w:r w:rsidRPr="00E31838">
        <w:rPr>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87258" w:rsidRPr="00E31838" w:rsidRDefault="00887258" w:rsidP="00887258">
      <w:pPr>
        <w:ind w:firstLine="454"/>
        <w:jc w:val="both"/>
        <w:rPr>
          <w:b/>
          <w:bCs/>
          <w:i/>
          <w:iCs/>
          <w:szCs w:val="28"/>
        </w:rPr>
      </w:pPr>
      <w:r w:rsidRPr="00E31838">
        <w:rPr>
          <w:b/>
          <w:bCs/>
          <w:i/>
          <w:iCs/>
          <w:szCs w:val="28"/>
        </w:rPr>
        <w:t>Лексическая сторона речи</w:t>
      </w:r>
    </w:p>
    <w:p w:rsidR="00887258" w:rsidRPr="00E31838" w:rsidRDefault="00887258" w:rsidP="00887258">
      <w:pPr>
        <w:ind w:firstLine="454"/>
        <w:jc w:val="both"/>
        <w:rPr>
          <w:szCs w:val="28"/>
        </w:rPr>
      </w:pPr>
      <w:r w:rsidRPr="00E31838">
        <w:rPr>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87258" w:rsidRPr="00E31838" w:rsidRDefault="00887258" w:rsidP="00887258">
      <w:pPr>
        <w:ind w:firstLine="454"/>
        <w:jc w:val="both"/>
        <w:rPr>
          <w:b/>
          <w:bCs/>
          <w:i/>
          <w:iCs/>
          <w:szCs w:val="28"/>
        </w:rPr>
      </w:pPr>
      <w:r w:rsidRPr="00E31838">
        <w:rPr>
          <w:b/>
          <w:bCs/>
          <w:i/>
          <w:iCs/>
          <w:szCs w:val="28"/>
        </w:rPr>
        <w:t>Грамматическая сторона речи</w:t>
      </w:r>
    </w:p>
    <w:p w:rsidR="00887258" w:rsidRPr="00E31838" w:rsidRDefault="00887258" w:rsidP="00887258">
      <w:pPr>
        <w:ind w:firstLine="454"/>
        <w:jc w:val="both"/>
        <w:rPr>
          <w:szCs w:val="28"/>
        </w:rPr>
      </w:pPr>
      <w:r w:rsidRPr="00E31838">
        <w:rPr>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87258" w:rsidRPr="00E31838" w:rsidRDefault="00887258" w:rsidP="00887258">
      <w:pPr>
        <w:ind w:firstLine="454"/>
        <w:jc w:val="both"/>
        <w:rPr>
          <w:szCs w:val="28"/>
        </w:rPr>
      </w:pPr>
      <w:r w:rsidRPr="00E31838">
        <w:rPr>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87258" w:rsidRPr="00E31838" w:rsidRDefault="00887258" w:rsidP="00887258">
      <w:pPr>
        <w:ind w:firstLine="454"/>
        <w:jc w:val="both"/>
        <w:rPr>
          <w:b/>
          <w:szCs w:val="28"/>
        </w:rPr>
      </w:pPr>
      <w:r w:rsidRPr="00E31838">
        <w:rPr>
          <w:b/>
          <w:szCs w:val="28"/>
        </w:rPr>
        <w:t>Социокультурные знания и умения</w:t>
      </w:r>
    </w:p>
    <w:p w:rsidR="00887258" w:rsidRPr="00E31838" w:rsidRDefault="00887258" w:rsidP="00887258">
      <w:pPr>
        <w:ind w:firstLine="454"/>
        <w:jc w:val="both"/>
        <w:rPr>
          <w:szCs w:val="28"/>
        </w:rPr>
      </w:pPr>
      <w:r w:rsidRPr="00E31838">
        <w:rPr>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87258" w:rsidRPr="00E31838" w:rsidRDefault="00887258" w:rsidP="00887258">
      <w:pPr>
        <w:ind w:firstLine="454"/>
        <w:jc w:val="both"/>
        <w:rPr>
          <w:szCs w:val="28"/>
        </w:rPr>
      </w:pPr>
      <w:r w:rsidRPr="00E31838">
        <w:rPr>
          <w:szCs w:val="28"/>
        </w:rPr>
        <w:t>Это предполагает овладение:</w:t>
      </w:r>
    </w:p>
    <w:p w:rsidR="00887258" w:rsidRPr="00E31838" w:rsidRDefault="00887258" w:rsidP="00887258">
      <w:pPr>
        <w:shd w:val="clear" w:color="auto" w:fill="FFFFFF"/>
        <w:ind w:firstLine="454"/>
        <w:jc w:val="both"/>
        <w:rPr>
          <w:szCs w:val="28"/>
        </w:rPr>
      </w:pPr>
      <w:r w:rsidRPr="00E31838">
        <w:rPr>
          <w:szCs w:val="28"/>
        </w:rPr>
        <w:t>— знаниями о значении родного и иностранного языков в современном мире;</w:t>
      </w:r>
    </w:p>
    <w:p w:rsidR="00887258" w:rsidRPr="00E31838" w:rsidRDefault="00887258" w:rsidP="00887258">
      <w:pPr>
        <w:shd w:val="clear" w:color="auto" w:fill="FFFFFF"/>
        <w:ind w:firstLine="454"/>
        <w:jc w:val="both"/>
        <w:rPr>
          <w:szCs w:val="28"/>
        </w:rPr>
      </w:pPr>
      <w:r w:rsidRPr="00E31838">
        <w:rPr>
          <w:szCs w:val="28"/>
        </w:rPr>
        <w:t>— сведениями о социокультурном портрете стран, говорящих на иностранном языке, их символике и культурном наследии;</w:t>
      </w:r>
    </w:p>
    <w:p w:rsidR="00887258" w:rsidRPr="00E31838" w:rsidRDefault="00887258" w:rsidP="00887258">
      <w:pPr>
        <w:ind w:firstLine="454"/>
        <w:jc w:val="both"/>
        <w:rPr>
          <w:szCs w:val="28"/>
        </w:rPr>
      </w:pPr>
      <w:r w:rsidRPr="00E31838">
        <w:rPr>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87258" w:rsidRPr="00E31838" w:rsidRDefault="00887258" w:rsidP="00887258">
      <w:pPr>
        <w:shd w:val="clear" w:color="auto" w:fill="FFFFFF"/>
        <w:ind w:firstLine="454"/>
        <w:jc w:val="both"/>
        <w:rPr>
          <w:szCs w:val="28"/>
        </w:rPr>
      </w:pPr>
      <w:r w:rsidRPr="00E31838">
        <w:rPr>
          <w:szCs w:val="28"/>
        </w:rPr>
        <w:lastRenderedPageBreak/>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87258" w:rsidRPr="00E31838" w:rsidRDefault="00887258" w:rsidP="00887258">
      <w:pPr>
        <w:shd w:val="clear" w:color="auto" w:fill="FFFFFF"/>
        <w:ind w:firstLine="454"/>
        <w:jc w:val="both"/>
        <w:rPr>
          <w:szCs w:val="28"/>
        </w:rPr>
      </w:pPr>
      <w:r w:rsidRPr="00E31838">
        <w:rPr>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87258" w:rsidRPr="00E31838" w:rsidRDefault="00887258" w:rsidP="00887258">
      <w:pPr>
        <w:ind w:firstLine="454"/>
        <w:jc w:val="both"/>
        <w:rPr>
          <w:szCs w:val="28"/>
        </w:rPr>
      </w:pPr>
      <w:r w:rsidRPr="00E31838">
        <w:rPr>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87258" w:rsidRPr="00E31838" w:rsidRDefault="00887258" w:rsidP="00887258">
      <w:pPr>
        <w:ind w:firstLine="454"/>
        <w:jc w:val="both"/>
        <w:rPr>
          <w:b/>
          <w:szCs w:val="28"/>
        </w:rPr>
      </w:pPr>
      <w:r w:rsidRPr="00E31838">
        <w:rPr>
          <w:b/>
          <w:szCs w:val="28"/>
        </w:rPr>
        <w:t>Компенсаторные умения</w:t>
      </w:r>
    </w:p>
    <w:p w:rsidR="00887258" w:rsidRPr="00E31838" w:rsidRDefault="00887258" w:rsidP="00887258">
      <w:pPr>
        <w:shd w:val="clear" w:color="auto" w:fill="FFFFFF"/>
        <w:ind w:firstLine="454"/>
        <w:jc w:val="both"/>
        <w:rPr>
          <w:szCs w:val="28"/>
        </w:rPr>
      </w:pPr>
      <w:r w:rsidRPr="00E31838">
        <w:rPr>
          <w:szCs w:val="28"/>
        </w:rPr>
        <w:t>Совершенствуются умения:</w:t>
      </w:r>
    </w:p>
    <w:p w:rsidR="00887258" w:rsidRPr="00E31838" w:rsidRDefault="00887258" w:rsidP="00887258">
      <w:pPr>
        <w:shd w:val="clear" w:color="auto" w:fill="FFFFFF"/>
        <w:ind w:firstLine="454"/>
        <w:jc w:val="both"/>
        <w:rPr>
          <w:szCs w:val="28"/>
        </w:rPr>
      </w:pPr>
      <w:r w:rsidRPr="00E31838">
        <w:rPr>
          <w:szCs w:val="28"/>
        </w:rPr>
        <w:t>— переспрашивать, просить повторить, уточняя значение незнакомых слов;</w:t>
      </w:r>
    </w:p>
    <w:p w:rsidR="00887258" w:rsidRPr="00E31838" w:rsidRDefault="00887258" w:rsidP="00887258">
      <w:pPr>
        <w:shd w:val="clear" w:color="auto" w:fill="FFFFFF"/>
        <w:ind w:firstLine="454"/>
        <w:jc w:val="both"/>
        <w:rPr>
          <w:szCs w:val="28"/>
        </w:rPr>
      </w:pPr>
      <w:r w:rsidRPr="00E31838">
        <w:rPr>
          <w:szCs w:val="28"/>
        </w:rPr>
        <w:t>— использовать в качестве опоры при порождении собственных высказываний ключевые слова, план к тексту, тематический словарь и т. д.;</w:t>
      </w:r>
    </w:p>
    <w:p w:rsidR="00887258" w:rsidRPr="00E31838" w:rsidRDefault="00887258" w:rsidP="00887258">
      <w:pPr>
        <w:shd w:val="clear" w:color="auto" w:fill="FFFFFF"/>
        <w:ind w:firstLine="454"/>
        <w:jc w:val="both"/>
        <w:rPr>
          <w:szCs w:val="28"/>
        </w:rPr>
      </w:pPr>
      <w:r w:rsidRPr="00E31838">
        <w:rPr>
          <w:szCs w:val="28"/>
        </w:rPr>
        <w:t>— прогнозировать содержание текста на основе заголовка, предварительно поставленных вопросов;</w:t>
      </w:r>
    </w:p>
    <w:p w:rsidR="00887258" w:rsidRPr="00E31838" w:rsidRDefault="00887258" w:rsidP="00887258">
      <w:pPr>
        <w:shd w:val="clear" w:color="auto" w:fill="FFFFFF"/>
        <w:ind w:firstLine="454"/>
        <w:jc w:val="both"/>
        <w:rPr>
          <w:szCs w:val="28"/>
        </w:rPr>
      </w:pPr>
      <w:r w:rsidRPr="00E31838">
        <w:rPr>
          <w:szCs w:val="28"/>
        </w:rPr>
        <w:t>— догадываться о значении незнакомых слов по контексту, по используемым собеседником жестам и мимике;</w:t>
      </w:r>
    </w:p>
    <w:p w:rsidR="00887258" w:rsidRPr="00E31838" w:rsidRDefault="00887258" w:rsidP="00887258">
      <w:pPr>
        <w:ind w:firstLine="454"/>
        <w:jc w:val="both"/>
        <w:rPr>
          <w:szCs w:val="28"/>
        </w:rPr>
      </w:pPr>
      <w:r w:rsidRPr="00E31838">
        <w:rPr>
          <w:szCs w:val="28"/>
        </w:rPr>
        <w:t>— использовать синонимы, антонимы, описания понятия при дефиците языковых средств.</w:t>
      </w:r>
    </w:p>
    <w:p w:rsidR="00887258" w:rsidRPr="00E31838" w:rsidRDefault="00887258" w:rsidP="00887258">
      <w:pPr>
        <w:ind w:firstLine="454"/>
        <w:jc w:val="both"/>
        <w:rPr>
          <w:b/>
          <w:szCs w:val="28"/>
        </w:rPr>
      </w:pPr>
      <w:r w:rsidRPr="00E31838">
        <w:rPr>
          <w:b/>
          <w:szCs w:val="28"/>
        </w:rPr>
        <w:t>Общеучебные умения и универсальные способы деятельности</w:t>
      </w:r>
    </w:p>
    <w:p w:rsidR="00887258" w:rsidRPr="00E31838" w:rsidRDefault="00887258" w:rsidP="00887258">
      <w:pPr>
        <w:shd w:val="clear" w:color="auto" w:fill="FFFFFF"/>
        <w:ind w:firstLine="454"/>
        <w:jc w:val="both"/>
        <w:rPr>
          <w:szCs w:val="28"/>
        </w:rPr>
      </w:pPr>
      <w:r w:rsidRPr="00E31838">
        <w:rPr>
          <w:szCs w:val="28"/>
        </w:rPr>
        <w:t>Формируются и совершенствуются умения:</w:t>
      </w:r>
    </w:p>
    <w:p w:rsidR="00887258" w:rsidRPr="00E31838" w:rsidRDefault="00887258" w:rsidP="00887258">
      <w:pPr>
        <w:shd w:val="clear" w:color="auto" w:fill="FFFFFF"/>
        <w:ind w:firstLine="454"/>
        <w:jc w:val="both"/>
        <w:rPr>
          <w:szCs w:val="28"/>
        </w:rPr>
      </w:pPr>
      <w:r w:rsidRPr="00E31838">
        <w:rPr>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887258" w:rsidRPr="00E31838" w:rsidRDefault="00887258" w:rsidP="00887258">
      <w:pPr>
        <w:shd w:val="clear" w:color="auto" w:fill="FFFFFF"/>
        <w:ind w:firstLine="454"/>
        <w:jc w:val="both"/>
        <w:rPr>
          <w:szCs w:val="28"/>
        </w:rPr>
      </w:pPr>
      <w:r w:rsidRPr="00E31838">
        <w:rPr>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887258" w:rsidRPr="00E31838" w:rsidRDefault="00887258" w:rsidP="00887258">
      <w:pPr>
        <w:shd w:val="clear" w:color="auto" w:fill="FFFFFF"/>
        <w:ind w:firstLine="454"/>
        <w:jc w:val="both"/>
        <w:rPr>
          <w:szCs w:val="28"/>
        </w:rPr>
      </w:pPr>
      <w:r w:rsidRPr="00E31838">
        <w:rPr>
          <w:szCs w:val="28"/>
        </w:rPr>
        <w:t>— работать с разными источниками на иностранном языке: справочными материалами, словарями, интернет-ресурсами, литературой;</w:t>
      </w:r>
    </w:p>
    <w:p w:rsidR="00887258" w:rsidRPr="00E31838" w:rsidRDefault="00887258" w:rsidP="00887258">
      <w:pPr>
        <w:ind w:firstLine="454"/>
        <w:jc w:val="both"/>
        <w:rPr>
          <w:szCs w:val="28"/>
        </w:rPr>
      </w:pPr>
      <w:r w:rsidRPr="00E31838">
        <w:rPr>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887258" w:rsidRPr="00E31838" w:rsidRDefault="00887258" w:rsidP="00887258">
      <w:pPr>
        <w:ind w:firstLine="454"/>
        <w:jc w:val="both"/>
        <w:rPr>
          <w:szCs w:val="28"/>
        </w:rPr>
      </w:pPr>
      <w:r w:rsidRPr="00E31838">
        <w:rPr>
          <w:szCs w:val="28"/>
        </w:rPr>
        <w:t>— самостоятельно работать, рационально организовывая свой труд в классе и дома.</w:t>
      </w:r>
    </w:p>
    <w:p w:rsidR="00887258" w:rsidRPr="00E31838" w:rsidRDefault="00887258" w:rsidP="00887258">
      <w:pPr>
        <w:ind w:firstLine="454"/>
        <w:jc w:val="both"/>
        <w:rPr>
          <w:b/>
          <w:szCs w:val="28"/>
        </w:rPr>
      </w:pPr>
      <w:r w:rsidRPr="00E31838">
        <w:rPr>
          <w:b/>
          <w:szCs w:val="28"/>
        </w:rPr>
        <w:t>Специальные учебные умения</w:t>
      </w:r>
    </w:p>
    <w:p w:rsidR="00887258" w:rsidRPr="00E31838" w:rsidRDefault="00887258" w:rsidP="00887258">
      <w:pPr>
        <w:shd w:val="clear" w:color="auto" w:fill="FFFFFF"/>
        <w:ind w:firstLine="454"/>
        <w:jc w:val="both"/>
        <w:rPr>
          <w:szCs w:val="28"/>
        </w:rPr>
      </w:pPr>
      <w:r w:rsidRPr="00E31838">
        <w:rPr>
          <w:szCs w:val="28"/>
        </w:rPr>
        <w:t>Формируются и совершенствуются умения:</w:t>
      </w:r>
    </w:p>
    <w:p w:rsidR="00887258" w:rsidRPr="00E31838" w:rsidRDefault="00887258" w:rsidP="00887258">
      <w:pPr>
        <w:shd w:val="clear" w:color="auto" w:fill="FFFFFF"/>
        <w:ind w:firstLine="454"/>
        <w:jc w:val="both"/>
        <w:rPr>
          <w:szCs w:val="28"/>
        </w:rPr>
      </w:pPr>
      <w:r w:rsidRPr="00E31838">
        <w:rPr>
          <w:szCs w:val="28"/>
        </w:rPr>
        <w:t>— находить ключевые слова и социокультурные реалии при работе с текстом;</w:t>
      </w:r>
    </w:p>
    <w:p w:rsidR="00887258" w:rsidRPr="00E31838" w:rsidRDefault="00887258" w:rsidP="00887258">
      <w:pPr>
        <w:shd w:val="clear" w:color="auto" w:fill="FFFFFF"/>
        <w:ind w:firstLine="454"/>
        <w:jc w:val="both"/>
        <w:rPr>
          <w:szCs w:val="28"/>
        </w:rPr>
      </w:pPr>
      <w:r w:rsidRPr="00E31838">
        <w:rPr>
          <w:szCs w:val="28"/>
        </w:rPr>
        <w:t>— семантизировать слова на основе языковой догадки;</w:t>
      </w:r>
    </w:p>
    <w:p w:rsidR="00887258" w:rsidRPr="00E31838" w:rsidRDefault="00887258" w:rsidP="00887258">
      <w:pPr>
        <w:shd w:val="clear" w:color="auto" w:fill="FFFFFF"/>
        <w:ind w:firstLine="454"/>
        <w:jc w:val="both"/>
        <w:rPr>
          <w:szCs w:val="28"/>
        </w:rPr>
      </w:pPr>
      <w:r w:rsidRPr="00E31838">
        <w:rPr>
          <w:szCs w:val="28"/>
        </w:rPr>
        <w:t>— осуществлять словообразовательный анализ;</w:t>
      </w:r>
    </w:p>
    <w:p w:rsidR="00887258" w:rsidRPr="00E31838" w:rsidRDefault="00887258" w:rsidP="00887258">
      <w:pPr>
        <w:shd w:val="clear" w:color="auto" w:fill="FFFFFF"/>
        <w:ind w:firstLine="454"/>
        <w:jc w:val="both"/>
        <w:rPr>
          <w:szCs w:val="28"/>
        </w:rPr>
      </w:pPr>
      <w:r w:rsidRPr="00E31838">
        <w:rPr>
          <w:szCs w:val="28"/>
        </w:rPr>
        <w:t>— выборочно использовать перевод;</w:t>
      </w:r>
    </w:p>
    <w:p w:rsidR="00887258" w:rsidRPr="00E31838" w:rsidRDefault="00887258" w:rsidP="00887258">
      <w:pPr>
        <w:shd w:val="clear" w:color="auto" w:fill="FFFFFF"/>
        <w:ind w:firstLine="454"/>
        <w:jc w:val="both"/>
        <w:rPr>
          <w:szCs w:val="28"/>
        </w:rPr>
      </w:pPr>
      <w:r w:rsidRPr="00E31838">
        <w:rPr>
          <w:szCs w:val="28"/>
        </w:rPr>
        <w:t>— пользоваться двуязычным и толковым словарями;</w:t>
      </w:r>
    </w:p>
    <w:p w:rsidR="00887258" w:rsidRPr="00E31838" w:rsidRDefault="00887258" w:rsidP="00887258">
      <w:pPr>
        <w:ind w:firstLine="454"/>
        <w:jc w:val="both"/>
        <w:rPr>
          <w:szCs w:val="28"/>
        </w:rPr>
      </w:pPr>
      <w:r w:rsidRPr="00E31838">
        <w:rPr>
          <w:szCs w:val="28"/>
        </w:rPr>
        <w:t>— участвовать в проектной деятельности межпредметного характера.</w:t>
      </w:r>
    </w:p>
    <w:p w:rsidR="00887258" w:rsidRPr="00E31838" w:rsidRDefault="00887258" w:rsidP="00887258">
      <w:pPr>
        <w:ind w:firstLine="454"/>
        <w:jc w:val="both"/>
        <w:rPr>
          <w:szCs w:val="28"/>
        </w:rPr>
      </w:pPr>
      <w:r w:rsidRPr="00E31838">
        <w:rPr>
          <w:szCs w:val="28"/>
        </w:rPr>
        <w:t>Содержание курса по конкретному иностранному языку даётся на примере английского языка.</w:t>
      </w:r>
    </w:p>
    <w:p w:rsidR="00887258" w:rsidRPr="00E31838" w:rsidRDefault="00887258" w:rsidP="00887258">
      <w:pPr>
        <w:ind w:firstLine="454"/>
        <w:jc w:val="both"/>
        <w:rPr>
          <w:b/>
          <w:szCs w:val="28"/>
        </w:rPr>
      </w:pPr>
      <w:r w:rsidRPr="00E31838">
        <w:rPr>
          <w:b/>
          <w:szCs w:val="28"/>
        </w:rPr>
        <w:t>Языковые средства</w:t>
      </w:r>
    </w:p>
    <w:p w:rsidR="00887258" w:rsidRPr="00E31838" w:rsidRDefault="00887258" w:rsidP="00887258">
      <w:pPr>
        <w:shd w:val="clear" w:color="auto" w:fill="FFFFFF"/>
        <w:ind w:firstLine="454"/>
        <w:jc w:val="both"/>
        <w:rPr>
          <w:b/>
          <w:bCs/>
          <w:i/>
          <w:iCs/>
          <w:szCs w:val="28"/>
        </w:rPr>
      </w:pPr>
      <w:r w:rsidRPr="00E31838">
        <w:rPr>
          <w:b/>
          <w:bCs/>
          <w:i/>
          <w:iCs/>
          <w:szCs w:val="28"/>
        </w:rPr>
        <w:t>Лексическая сторона речи</w:t>
      </w:r>
    </w:p>
    <w:p w:rsidR="00887258" w:rsidRPr="00E31838" w:rsidRDefault="00887258" w:rsidP="00887258">
      <w:pPr>
        <w:shd w:val="clear" w:color="auto" w:fill="FFFFFF"/>
        <w:ind w:firstLine="454"/>
        <w:jc w:val="both"/>
        <w:rPr>
          <w:szCs w:val="28"/>
        </w:rPr>
      </w:pPr>
      <w:r w:rsidRPr="00E31838">
        <w:rPr>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w:t>
      </w:r>
      <w:r w:rsidRPr="00E31838">
        <w:rPr>
          <w:szCs w:val="28"/>
        </w:rPr>
        <w:lastRenderedPageBreak/>
        <w:t>устойчивые словосочетания, оценочную лексику, реплики-клише речевого этикета, отражающие культуру стран изучаемого языка.</w:t>
      </w:r>
    </w:p>
    <w:p w:rsidR="00887258" w:rsidRPr="00E31838" w:rsidRDefault="00887258" w:rsidP="00887258">
      <w:pPr>
        <w:shd w:val="clear" w:color="auto" w:fill="FFFFFF"/>
        <w:ind w:firstLine="454"/>
        <w:jc w:val="both"/>
        <w:rPr>
          <w:szCs w:val="28"/>
        </w:rPr>
      </w:pPr>
      <w:r w:rsidRPr="00E31838">
        <w:rPr>
          <w:szCs w:val="28"/>
        </w:rPr>
        <w:t>Основные способы словообразования:</w:t>
      </w:r>
    </w:p>
    <w:p w:rsidR="00887258" w:rsidRPr="00E31838" w:rsidRDefault="00887258" w:rsidP="00887258">
      <w:pPr>
        <w:shd w:val="clear" w:color="auto" w:fill="FFFFFF"/>
        <w:ind w:firstLine="454"/>
        <w:jc w:val="both"/>
        <w:rPr>
          <w:szCs w:val="28"/>
        </w:rPr>
      </w:pPr>
      <w:r w:rsidRPr="00E31838">
        <w:rPr>
          <w:szCs w:val="28"/>
        </w:rPr>
        <w:t>1) аффиксация:</w:t>
      </w:r>
    </w:p>
    <w:p w:rsidR="00887258" w:rsidRPr="00E31838" w:rsidRDefault="00887258" w:rsidP="00887258">
      <w:pPr>
        <w:shd w:val="clear" w:color="auto" w:fill="FFFFFF"/>
        <w:ind w:firstLine="454"/>
        <w:jc w:val="both"/>
        <w:rPr>
          <w:szCs w:val="28"/>
        </w:rPr>
      </w:pPr>
      <w:r w:rsidRPr="00E31838">
        <w:rPr>
          <w:szCs w:val="28"/>
        </w:rPr>
        <w:t>• глаголов: dis- (disagree), mis- (misunderstand), re- (rewrite); -ize/-ise (organize);</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существительных</w:t>
      </w:r>
      <w:r w:rsidRPr="00E31838">
        <w:rPr>
          <w:szCs w:val="28"/>
          <w:lang w:val="en-US"/>
        </w:rPr>
        <w:t>: -sion/-tion (conclusion/celebration), -ance/-ence (performance/influence), -ment (environment), -ity (possibility), -ness (kindness),  -ship(friendship), -ist (optimist), -ing (meeting);</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прилагательных</w:t>
      </w:r>
      <w:r w:rsidRPr="00E31838">
        <w:rPr>
          <w:szCs w:val="28"/>
          <w:lang w:val="en-US"/>
        </w:rPr>
        <w:t>: un- (unpleasant), im-/in- (impolite/independent), inter- (international); -y (busy), -ly (lovely), -ful (careful), -al (historical), -ic (scientific), -ian/-an (Russian), -ing (loving); -ous (dangerous), -able/-ible (enjoyable/responsible), -less (harmless), -ive (native);</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наречий</w:t>
      </w:r>
      <w:r w:rsidRPr="00E31838">
        <w:rPr>
          <w:szCs w:val="28"/>
          <w:lang w:val="en-US"/>
        </w:rPr>
        <w:t>: -ly (usually);</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числительных</w:t>
      </w:r>
      <w:r w:rsidRPr="00E31838">
        <w:rPr>
          <w:szCs w:val="28"/>
          <w:lang w:val="en-US"/>
        </w:rPr>
        <w:t>: -teen (fifteen), -ty (seventy), -th (sixth);</w:t>
      </w:r>
    </w:p>
    <w:p w:rsidR="00887258" w:rsidRPr="00E31838" w:rsidRDefault="00887258" w:rsidP="00887258">
      <w:pPr>
        <w:shd w:val="clear" w:color="auto" w:fill="FFFFFF"/>
        <w:ind w:firstLine="454"/>
        <w:jc w:val="both"/>
        <w:rPr>
          <w:szCs w:val="28"/>
        </w:rPr>
      </w:pPr>
      <w:r w:rsidRPr="00E31838">
        <w:rPr>
          <w:szCs w:val="28"/>
        </w:rPr>
        <w:t>2) словосложение:</w:t>
      </w:r>
    </w:p>
    <w:p w:rsidR="00887258" w:rsidRPr="00E31838" w:rsidRDefault="00887258" w:rsidP="00887258">
      <w:pPr>
        <w:ind w:firstLine="454"/>
        <w:jc w:val="both"/>
        <w:rPr>
          <w:szCs w:val="28"/>
        </w:rPr>
      </w:pPr>
      <w:r w:rsidRPr="00E31838">
        <w:rPr>
          <w:szCs w:val="28"/>
        </w:rPr>
        <w:t>• существительное + существительное (policeman);</w:t>
      </w:r>
    </w:p>
    <w:p w:rsidR="00887258" w:rsidRPr="00E31838" w:rsidRDefault="00887258" w:rsidP="00887258">
      <w:pPr>
        <w:shd w:val="clear" w:color="auto" w:fill="FFFFFF"/>
        <w:ind w:firstLine="454"/>
        <w:jc w:val="both"/>
        <w:rPr>
          <w:szCs w:val="28"/>
        </w:rPr>
      </w:pPr>
      <w:r w:rsidRPr="00E31838">
        <w:rPr>
          <w:szCs w:val="28"/>
        </w:rPr>
        <w:t>• прилагательное + прилагательное (well-known);</w:t>
      </w:r>
    </w:p>
    <w:p w:rsidR="00887258" w:rsidRPr="00E31838" w:rsidRDefault="00887258" w:rsidP="00887258">
      <w:pPr>
        <w:shd w:val="clear" w:color="auto" w:fill="FFFFFF"/>
        <w:ind w:firstLine="454"/>
        <w:jc w:val="both"/>
        <w:rPr>
          <w:szCs w:val="28"/>
        </w:rPr>
      </w:pPr>
      <w:r w:rsidRPr="00E31838">
        <w:rPr>
          <w:szCs w:val="28"/>
        </w:rPr>
        <w:t>• прилагательное + существительное (blackboard).</w:t>
      </w:r>
    </w:p>
    <w:p w:rsidR="00887258" w:rsidRPr="00E31838" w:rsidRDefault="00887258" w:rsidP="00887258">
      <w:pPr>
        <w:shd w:val="clear" w:color="auto" w:fill="FFFFFF"/>
        <w:ind w:firstLine="454"/>
        <w:jc w:val="both"/>
        <w:rPr>
          <w:szCs w:val="28"/>
        </w:rPr>
      </w:pPr>
      <w:r w:rsidRPr="00E31838">
        <w:rPr>
          <w:szCs w:val="28"/>
        </w:rPr>
        <w:t>3) конверсия:</w:t>
      </w:r>
    </w:p>
    <w:p w:rsidR="00887258" w:rsidRPr="00E31838" w:rsidRDefault="00887258" w:rsidP="00887258">
      <w:pPr>
        <w:shd w:val="clear" w:color="auto" w:fill="FFFFFF"/>
        <w:ind w:firstLine="454"/>
        <w:jc w:val="both"/>
        <w:rPr>
          <w:szCs w:val="28"/>
        </w:rPr>
      </w:pPr>
      <w:r w:rsidRPr="00E31838">
        <w:rPr>
          <w:szCs w:val="28"/>
        </w:rPr>
        <w:t>• образование существительных от неопределённой формы глагола (toplay — play);</w:t>
      </w:r>
    </w:p>
    <w:p w:rsidR="00887258" w:rsidRPr="00E31838" w:rsidRDefault="00887258" w:rsidP="00887258">
      <w:pPr>
        <w:shd w:val="clear" w:color="auto" w:fill="FFFFFF"/>
        <w:ind w:firstLine="454"/>
        <w:jc w:val="both"/>
        <w:rPr>
          <w:szCs w:val="28"/>
        </w:rPr>
      </w:pPr>
      <w:r w:rsidRPr="00E31838">
        <w:rPr>
          <w:szCs w:val="28"/>
        </w:rPr>
        <w:t>• образование существительных от прилагательных (richpeople — therich).</w:t>
      </w:r>
    </w:p>
    <w:p w:rsidR="00887258" w:rsidRPr="00E31838" w:rsidRDefault="00887258" w:rsidP="00887258">
      <w:pPr>
        <w:shd w:val="clear" w:color="auto" w:fill="FFFFFF"/>
        <w:ind w:firstLine="454"/>
        <w:jc w:val="both"/>
        <w:rPr>
          <w:szCs w:val="28"/>
        </w:rPr>
      </w:pPr>
      <w:r w:rsidRPr="00E31838">
        <w:rPr>
          <w:szCs w:val="28"/>
        </w:rPr>
        <w:t>Распознавание и использование интернациональных слов (doctor).</w:t>
      </w:r>
    </w:p>
    <w:p w:rsidR="00887258" w:rsidRPr="00E31838" w:rsidRDefault="00887258" w:rsidP="00887258">
      <w:pPr>
        <w:shd w:val="clear" w:color="auto" w:fill="FFFFFF"/>
        <w:ind w:firstLine="454"/>
        <w:jc w:val="both"/>
        <w:rPr>
          <w:szCs w:val="28"/>
        </w:rPr>
      </w:pPr>
      <w:r w:rsidRPr="00E31838">
        <w:rPr>
          <w:szCs w:val="28"/>
        </w:rPr>
        <w:t>Представления о синонимии, антонимии, лексической сочетаемости, многозначности.</w:t>
      </w:r>
    </w:p>
    <w:p w:rsidR="00887258" w:rsidRPr="00E31838" w:rsidRDefault="00887258" w:rsidP="00887258">
      <w:pPr>
        <w:shd w:val="clear" w:color="auto" w:fill="FFFFFF"/>
        <w:ind w:firstLine="454"/>
        <w:jc w:val="both"/>
        <w:rPr>
          <w:b/>
          <w:bCs/>
          <w:i/>
          <w:iCs/>
          <w:szCs w:val="28"/>
        </w:rPr>
      </w:pPr>
      <w:r w:rsidRPr="00E31838">
        <w:rPr>
          <w:b/>
          <w:bCs/>
          <w:i/>
          <w:iCs/>
          <w:szCs w:val="28"/>
        </w:rPr>
        <w:t>Грамматическая сторона речи</w:t>
      </w:r>
    </w:p>
    <w:p w:rsidR="00887258" w:rsidRPr="00E31838" w:rsidRDefault="00887258" w:rsidP="00887258">
      <w:pPr>
        <w:shd w:val="clear" w:color="auto" w:fill="FFFFFF"/>
        <w:ind w:firstLine="454"/>
        <w:jc w:val="both"/>
        <w:rPr>
          <w:szCs w:val="28"/>
        </w:rPr>
      </w:pPr>
      <w:r w:rsidRPr="00E31838">
        <w:rPr>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87258" w:rsidRPr="00E31838" w:rsidRDefault="00887258" w:rsidP="00887258">
      <w:pPr>
        <w:shd w:val="clear" w:color="auto" w:fill="FFFFFF"/>
        <w:ind w:firstLine="454"/>
        <w:jc w:val="both"/>
        <w:rPr>
          <w:szCs w:val="28"/>
          <w:lang w:val="en-US"/>
        </w:rPr>
      </w:pPr>
      <w:r w:rsidRPr="00E31838">
        <w:rPr>
          <w:szCs w:val="28"/>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E31838">
        <w:rPr>
          <w:szCs w:val="28"/>
          <w:lang w:val="en-US"/>
        </w:rPr>
        <w:t>It’s five o’clock. It’s interesting. It was winter. There are a lot of trees in the park).</w:t>
      </w:r>
    </w:p>
    <w:p w:rsidR="00887258" w:rsidRPr="00E31838" w:rsidRDefault="00887258" w:rsidP="00887258">
      <w:pPr>
        <w:shd w:val="clear" w:color="auto" w:fill="FFFFFF"/>
        <w:ind w:firstLine="454"/>
        <w:jc w:val="both"/>
        <w:rPr>
          <w:szCs w:val="28"/>
        </w:rPr>
      </w:pPr>
      <w:r w:rsidRPr="00E31838">
        <w:rPr>
          <w:szCs w:val="28"/>
        </w:rPr>
        <w:t>Сложносочинённые предложения с сочинительными союзами and, but, or.</w:t>
      </w:r>
    </w:p>
    <w:p w:rsidR="00887258" w:rsidRPr="00E31838" w:rsidRDefault="00887258" w:rsidP="00887258">
      <w:pPr>
        <w:shd w:val="clear" w:color="auto" w:fill="FFFFFF"/>
        <w:ind w:firstLine="454"/>
        <w:jc w:val="both"/>
        <w:rPr>
          <w:szCs w:val="28"/>
          <w:lang w:val="en-US"/>
        </w:rPr>
      </w:pPr>
      <w:r w:rsidRPr="00E31838">
        <w:rPr>
          <w:szCs w:val="28"/>
        </w:rPr>
        <w:t>Сложноподчинённыепредложенияссоюзамиисоюзнымисловами</w:t>
      </w:r>
      <w:r w:rsidRPr="00E31838">
        <w:rPr>
          <w:szCs w:val="28"/>
          <w:lang w:val="en-US"/>
        </w:rPr>
        <w:t xml:space="preserve"> what, when, why, which, that, who, if, because, that’s why, than, so.</w:t>
      </w:r>
    </w:p>
    <w:p w:rsidR="00887258" w:rsidRPr="00E31838" w:rsidRDefault="00887258" w:rsidP="00887258">
      <w:pPr>
        <w:shd w:val="clear" w:color="auto" w:fill="FFFFFF"/>
        <w:ind w:firstLine="454"/>
        <w:jc w:val="both"/>
        <w:rPr>
          <w:szCs w:val="28"/>
        </w:rPr>
      </w:pPr>
      <w:r w:rsidRPr="00E31838">
        <w:rPr>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887258" w:rsidRPr="00E31838" w:rsidRDefault="00887258" w:rsidP="00887258">
      <w:pPr>
        <w:shd w:val="clear" w:color="auto" w:fill="FFFFFF"/>
        <w:ind w:firstLine="454"/>
        <w:jc w:val="both"/>
        <w:rPr>
          <w:szCs w:val="28"/>
        </w:rPr>
      </w:pPr>
      <w:r w:rsidRPr="00E31838">
        <w:rPr>
          <w:szCs w:val="28"/>
        </w:rPr>
        <w:t>Сложноподчинённые предложения с союзами whoever, whatever, however, whenever.</w:t>
      </w:r>
    </w:p>
    <w:p w:rsidR="00887258" w:rsidRPr="00E31838" w:rsidRDefault="00887258" w:rsidP="00887258">
      <w:pPr>
        <w:shd w:val="clear" w:color="auto" w:fill="FFFFFF"/>
        <w:ind w:firstLine="454"/>
        <w:jc w:val="both"/>
        <w:rPr>
          <w:szCs w:val="28"/>
          <w:lang w:val="en-US"/>
        </w:rPr>
      </w:pPr>
      <w:r w:rsidRPr="00E31838">
        <w:rPr>
          <w:szCs w:val="28"/>
        </w:rPr>
        <w:t>Условныепредложенияреального</w:t>
      </w:r>
      <w:r w:rsidRPr="00E31838">
        <w:rPr>
          <w:szCs w:val="28"/>
          <w:lang w:val="en-US"/>
        </w:rPr>
        <w:t xml:space="preserve"> (Conditional I — If it doesn’t rain, they’ll go for a picnic) </w:t>
      </w:r>
      <w:r w:rsidRPr="00E31838">
        <w:rPr>
          <w:szCs w:val="28"/>
        </w:rPr>
        <w:t>инереального</w:t>
      </w:r>
      <w:r w:rsidRPr="00E31838">
        <w:rPr>
          <w:szCs w:val="28"/>
          <w:lang w:val="en-US"/>
        </w:rPr>
        <w:t xml:space="preserve"> (Conditional II — If I were rich, I would help the endangered animals; Conditional </w:t>
      </w:r>
      <w:r w:rsidRPr="00E31838">
        <w:rPr>
          <w:bCs/>
          <w:szCs w:val="28"/>
          <w:lang w:val="en-US"/>
        </w:rPr>
        <w:t xml:space="preserve">III </w:t>
      </w:r>
      <w:r w:rsidRPr="00E31838">
        <w:rPr>
          <w:szCs w:val="28"/>
          <w:lang w:val="en-US"/>
        </w:rPr>
        <w:t xml:space="preserve">— If she had asked me, I would have helped her) </w:t>
      </w:r>
      <w:r w:rsidRPr="00E31838">
        <w:rPr>
          <w:szCs w:val="28"/>
        </w:rPr>
        <w:t>характера</w:t>
      </w:r>
      <w:r w:rsidRPr="00E31838">
        <w:rPr>
          <w:szCs w:val="28"/>
          <w:lang w:val="en-US"/>
        </w:rPr>
        <w:t>.</w:t>
      </w:r>
    </w:p>
    <w:p w:rsidR="00887258" w:rsidRPr="00E31838" w:rsidRDefault="00887258" w:rsidP="00887258">
      <w:pPr>
        <w:shd w:val="clear" w:color="auto" w:fill="FFFFFF"/>
        <w:ind w:firstLine="454"/>
        <w:jc w:val="both"/>
        <w:rPr>
          <w:szCs w:val="28"/>
        </w:rPr>
      </w:pPr>
      <w:r w:rsidRPr="00E31838">
        <w:rPr>
          <w:szCs w:val="28"/>
        </w:rPr>
        <w:t>Все типы вопросительных предложений (общий, специальный, альтернативный, разделительный вопросы в Present, Future, PastSimple; PresentPerfect; PresentContinuous).</w:t>
      </w:r>
    </w:p>
    <w:p w:rsidR="00887258" w:rsidRPr="00E31838" w:rsidRDefault="00887258" w:rsidP="00887258">
      <w:pPr>
        <w:shd w:val="clear" w:color="auto" w:fill="FFFFFF"/>
        <w:ind w:firstLine="454"/>
        <w:jc w:val="both"/>
        <w:rPr>
          <w:szCs w:val="28"/>
        </w:rPr>
      </w:pPr>
      <w:r w:rsidRPr="00E31838">
        <w:rPr>
          <w:szCs w:val="28"/>
        </w:rPr>
        <w:t>Побудительные предложения в утвердительной (Becareful) и отрицательной (Don’tworry) форме.</w:t>
      </w:r>
    </w:p>
    <w:p w:rsidR="00887258" w:rsidRPr="00E31838" w:rsidRDefault="00887258" w:rsidP="00887258">
      <w:pPr>
        <w:shd w:val="clear" w:color="auto" w:fill="FFFFFF"/>
        <w:ind w:firstLine="454"/>
        <w:jc w:val="both"/>
        <w:rPr>
          <w:szCs w:val="28"/>
          <w:lang w:val="en-US"/>
        </w:rPr>
      </w:pPr>
      <w:r w:rsidRPr="00E31838">
        <w:rPr>
          <w:szCs w:val="28"/>
        </w:rPr>
        <w:t>Предложениясконструкциями</w:t>
      </w:r>
      <w:r w:rsidRPr="00E31838">
        <w:rPr>
          <w:szCs w:val="28"/>
          <w:lang w:val="en-US"/>
        </w:rPr>
        <w:t xml:space="preserve"> as ... as, not so … as, either ... or, neither … nor.</w:t>
      </w:r>
    </w:p>
    <w:p w:rsidR="00887258" w:rsidRPr="00E31838" w:rsidRDefault="00887258" w:rsidP="00887258">
      <w:pPr>
        <w:shd w:val="clear" w:color="auto" w:fill="FFFFFF"/>
        <w:ind w:firstLine="454"/>
        <w:jc w:val="both"/>
        <w:rPr>
          <w:szCs w:val="28"/>
        </w:rPr>
      </w:pPr>
      <w:r w:rsidRPr="00E31838">
        <w:rPr>
          <w:szCs w:val="28"/>
        </w:rPr>
        <w:t>Конструкция tobegoingto (для выражения будущего действия).</w:t>
      </w:r>
    </w:p>
    <w:p w:rsidR="00887258" w:rsidRPr="00E31838" w:rsidRDefault="00887258" w:rsidP="00887258">
      <w:pPr>
        <w:shd w:val="clear" w:color="auto" w:fill="FFFFFF"/>
        <w:ind w:firstLine="454"/>
        <w:jc w:val="both"/>
        <w:rPr>
          <w:szCs w:val="28"/>
          <w:lang w:val="en-US"/>
        </w:rPr>
      </w:pPr>
      <w:r w:rsidRPr="00E31838">
        <w:rPr>
          <w:szCs w:val="28"/>
        </w:rPr>
        <w:t>Конструкции</w:t>
      </w:r>
      <w:r w:rsidRPr="00E31838">
        <w:rPr>
          <w:szCs w:val="28"/>
          <w:lang w:val="en-US"/>
        </w:rPr>
        <w:t xml:space="preserve"> It takes me ... to do something; to look/feel/be happy.</w:t>
      </w:r>
    </w:p>
    <w:p w:rsidR="00887258" w:rsidRPr="00E31838" w:rsidRDefault="00887258" w:rsidP="00887258">
      <w:pPr>
        <w:shd w:val="clear" w:color="auto" w:fill="FFFFFF"/>
        <w:ind w:firstLine="454"/>
        <w:jc w:val="both"/>
        <w:rPr>
          <w:szCs w:val="28"/>
          <w:lang w:val="en-US"/>
        </w:rPr>
      </w:pPr>
      <w:r w:rsidRPr="00E31838">
        <w:rPr>
          <w:szCs w:val="28"/>
        </w:rPr>
        <w:t>Конструкции</w:t>
      </w:r>
      <w:r w:rsidRPr="00E31838">
        <w:rPr>
          <w:szCs w:val="28"/>
          <w:lang w:val="en-US"/>
        </w:rPr>
        <w:t>be/get used to something; be/get used to doing something.</w:t>
      </w:r>
    </w:p>
    <w:p w:rsidR="00887258" w:rsidRPr="00E31838" w:rsidRDefault="00887258" w:rsidP="00887258">
      <w:pPr>
        <w:shd w:val="clear" w:color="auto" w:fill="FFFFFF"/>
        <w:ind w:firstLine="454"/>
        <w:jc w:val="both"/>
        <w:rPr>
          <w:szCs w:val="28"/>
          <w:lang w:val="en-US"/>
        </w:rPr>
      </w:pPr>
      <w:r w:rsidRPr="00E31838">
        <w:rPr>
          <w:szCs w:val="28"/>
        </w:rPr>
        <w:t>Конструкциисинфинитивомтипа</w:t>
      </w:r>
      <w:r w:rsidRPr="00E31838">
        <w:rPr>
          <w:szCs w:val="28"/>
          <w:lang w:val="en-US"/>
        </w:rPr>
        <w:t xml:space="preserve"> I saw Jim ride his bike. I want you to meet me at the station tomorrow. She seems to be a good friend.</w:t>
      </w:r>
    </w:p>
    <w:p w:rsidR="00887258" w:rsidRPr="00E31838" w:rsidRDefault="00887258" w:rsidP="00887258">
      <w:pPr>
        <w:shd w:val="clear" w:color="auto" w:fill="FFFFFF"/>
        <w:ind w:firstLine="454"/>
        <w:jc w:val="both"/>
        <w:rPr>
          <w:szCs w:val="28"/>
          <w:lang w:val="en-US"/>
        </w:rPr>
      </w:pPr>
      <w:r w:rsidRPr="00E31838">
        <w:rPr>
          <w:szCs w:val="28"/>
        </w:rPr>
        <w:lastRenderedPageBreak/>
        <w:t>Правильныеинеправильныеглаголывформахдействительногозалогавизъявительномнаклонении</w:t>
      </w:r>
      <w:r w:rsidRPr="00E31838">
        <w:rPr>
          <w:szCs w:val="28"/>
          <w:lang w:val="en-US"/>
        </w:rPr>
        <w:t xml:space="preserve"> (Present, Past, Future Simple; Present, Past Perfect; Present, Past, Future Continuous; Present Perfect Continuous; Future-in-the-Past).</w:t>
      </w:r>
    </w:p>
    <w:p w:rsidR="00887258" w:rsidRPr="00E31838" w:rsidRDefault="00887258" w:rsidP="00887258">
      <w:pPr>
        <w:shd w:val="clear" w:color="auto" w:fill="FFFFFF"/>
        <w:ind w:firstLine="454"/>
        <w:jc w:val="both"/>
        <w:rPr>
          <w:szCs w:val="28"/>
          <w:lang w:val="en-US"/>
        </w:rPr>
      </w:pPr>
      <w:r w:rsidRPr="00E31838">
        <w:rPr>
          <w:szCs w:val="28"/>
        </w:rPr>
        <w:t>Глаголыввидо</w:t>
      </w:r>
      <w:r w:rsidRPr="00E31838">
        <w:rPr>
          <w:szCs w:val="28"/>
          <w:lang w:val="en-US"/>
        </w:rPr>
        <w:t>-</w:t>
      </w:r>
      <w:r w:rsidRPr="00E31838">
        <w:rPr>
          <w:szCs w:val="28"/>
        </w:rPr>
        <w:t>временныхформахстрадательногозалога</w:t>
      </w:r>
      <w:r w:rsidRPr="00E31838">
        <w:rPr>
          <w:szCs w:val="28"/>
          <w:lang w:val="en-US"/>
        </w:rPr>
        <w:t xml:space="preserve"> (Present, Past, Future Simple Passive; Past Perfect Passive).</w:t>
      </w:r>
    </w:p>
    <w:p w:rsidR="00887258" w:rsidRPr="00E31838" w:rsidRDefault="00887258" w:rsidP="00887258">
      <w:pPr>
        <w:shd w:val="clear" w:color="auto" w:fill="FFFFFF"/>
        <w:ind w:firstLine="454"/>
        <w:jc w:val="both"/>
        <w:rPr>
          <w:szCs w:val="28"/>
          <w:lang w:val="en-US"/>
        </w:rPr>
      </w:pPr>
      <w:r w:rsidRPr="00E31838">
        <w:rPr>
          <w:szCs w:val="28"/>
        </w:rPr>
        <w:t>Модальныеглаголыиихэквиваленты</w:t>
      </w:r>
      <w:r w:rsidRPr="00E31838">
        <w:rPr>
          <w:szCs w:val="28"/>
          <w:lang w:val="en-US"/>
        </w:rPr>
        <w:t xml:space="preserve"> (can/could/be able to, may/might, must/have to, shall, should, would, need).</w:t>
      </w:r>
    </w:p>
    <w:p w:rsidR="00887258" w:rsidRPr="00E31838" w:rsidRDefault="00887258" w:rsidP="00887258">
      <w:pPr>
        <w:shd w:val="clear" w:color="auto" w:fill="FFFFFF"/>
        <w:ind w:firstLine="454"/>
        <w:jc w:val="both"/>
        <w:rPr>
          <w:szCs w:val="28"/>
        </w:rPr>
      </w:pPr>
      <w:r w:rsidRPr="00E31838">
        <w:rPr>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87258" w:rsidRPr="00E31838" w:rsidRDefault="00887258" w:rsidP="00887258">
      <w:pPr>
        <w:shd w:val="clear" w:color="auto" w:fill="FFFFFF"/>
        <w:ind w:firstLine="454"/>
        <w:jc w:val="both"/>
        <w:rPr>
          <w:szCs w:val="28"/>
        </w:rPr>
      </w:pPr>
      <w:r w:rsidRPr="00E31838">
        <w:rPr>
          <w:szCs w:val="28"/>
        </w:rPr>
        <w:t>Причастия I и II.</w:t>
      </w:r>
    </w:p>
    <w:p w:rsidR="00887258" w:rsidRPr="00E31838" w:rsidRDefault="00887258" w:rsidP="00887258">
      <w:pPr>
        <w:shd w:val="clear" w:color="auto" w:fill="FFFFFF"/>
        <w:ind w:firstLine="454"/>
        <w:jc w:val="both"/>
        <w:rPr>
          <w:szCs w:val="28"/>
        </w:rPr>
      </w:pPr>
      <w:r w:rsidRPr="00E31838">
        <w:rPr>
          <w:szCs w:val="28"/>
        </w:rPr>
        <w:t>Неличные формы глагола (герундий, причастия I и II) без различения их функций.</w:t>
      </w:r>
    </w:p>
    <w:p w:rsidR="00887258" w:rsidRPr="00E31838" w:rsidRDefault="00887258" w:rsidP="00887258">
      <w:pPr>
        <w:shd w:val="clear" w:color="auto" w:fill="FFFFFF"/>
        <w:ind w:firstLine="454"/>
        <w:jc w:val="both"/>
        <w:rPr>
          <w:szCs w:val="28"/>
        </w:rPr>
      </w:pPr>
      <w:r w:rsidRPr="00E31838">
        <w:rPr>
          <w:szCs w:val="28"/>
        </w:rPr>
        <w:t>Фразовые глаголы, обслуживающие темы, отобранные для данного этапа обучения.</w:t>
      </w:r>
    </w:p>
    <w:p w:rsidR="00887258" w:rsidRPr="00E31838" w:rsidRDefault="00887258" w:rsidP="00887258">
      <w:pPr>
        <w:shd w:val="clear" w:color="auto" w:fill="FFFFFF"/>
        <w:ind w:firstLine="454"/>
        <w:jc w:val="both"/>
        <w:rPr>
          <w:szCs w:val="28"/>
        </w:rPr>
      </w:pPr>
      <w:r w:rsidRPr="00E31838">
        <w:rPr>
          <w:szCs w:val="28"/>
        </w:rPr>
        <w:t>Определённый, неопределённый и нулевой артикли (в том числе с географическими названиями).</w:t>
      </w:r>
    </w:p>
    <w:p w:rsidR="00887258" w:rsidRPr="00E31838" w:rsidRDefault="00887258" w:rsidP="00887258">
      <w:pPr>
        <w:shd w:val="clear" w:color="auto" w:fill="FFFFFF"/>
        <w:ind w:firstLine="454"/>
        <w:jc w:val="both"/>
        <w:rPr>
          <w:szCs w:val="28"/>
        </w:rPr>
      </w:pPr>
      <w:r w:rsidRPr="00E31838">
        <w:rPr>
          <w:szCs w:val="28"/>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887258" w:rsidRPr="00E31838" w:rsidRDefault="00887258" w:rsidP="00887258">
      <w:pPr>
        <w:shd w:val="clear" w:color="auto" w:fill="FFFFFF"/>
        <w:ind w:firstLine="454"/>
        <w:jc w:val="both"/>
        <w:rPr>
          <w:szCs w:val="28"/>
        </w:rPr>
      </w:pPr>
      <w:r w:rsidRPr="00E31838">
        <w:rPr>
          <w:szCs w:val="28"/>
        </w:rPr>
        <w:t>Степени сравнения прилагательных и наречий, в том числе образованных не по правилу (little — less — least).</w:t>
      </w:r>
    </w:p>
    <w:p w:rsidR="00887258" w:rsidRPr="00E31838" w:rsidRDefault="00887258" w:rsidP="00887258">
      <w:pPr>
        <w:shd w:val="clear" w:color="auto" w:fill="FFFFFF"/>
        <w:ind w:firstLine="454"/>
        <w:jc w:val="both"/>
        <w:rPr>
          <w:szCs w:val="28"/>
        </w:rPr>
      </w:pPr>
      <w:r w:rsidRPr="00E31838">
        <w:rPr>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887258" w:rsidRPr="00E31838" w:rsidRDefault="00887258" w:rsidP="00887258">
      <w:pPr>
        <w:shd w:val="clear" w:color="auto" w:fill="FFFFFF"/>
        <w:ind w:firstLine="454"/>
        <w:jc w:val="both"/>
        <w:rPr>
          <w:szCs w:val="28"/>
        </w:rPr>
      </w:pPr>
      <w:r w:rsidRPr="00E31838">
        <w:rPr>
          <w:szCs w:val="28"/>
        </w:rPr>
        <w:t>Наречия, оканчивающиеся на -lу (early), а также совпадающие по форме с прилагательными (fast, high).</w:t>
      </w:r>
    </w:p>
    <w:p w:rsidR="00887258" w:rsidRPr="00E31838" w:rsidRDefault="00887258" w:rsidP="00887258">
      <w:pPr>
        <w:shd w:val="clear" w:color="auto" w:fill="FFFFFF"/>
        <w:ind w:firstLine="454"/>
        <w:jc w:val="both"/>
        <w:rPr>
          <w:szCs w:val="28"/>
        </w:rPr>
      </w:pPr>
      <w:r w:rsidRPr="00E31838">
        <w:rPr>
          <w:szCs w:val="28"/>
        </w:rPr>
        <w:t>Устойчивые словоформы в функции наречия типа sometimes, atlast, atleast и т. д.</w:t>
      </w:r>
    </w:p>
    <w:p w:rsidR="00887258" w:rsidRPr="00E31838" w:rsidRDefault="00887258" w:rsidP="00887258">
      <w:pPr>
        <w:ind w:firstLine="454"/>
        <w:jc w:val="both"/>
        <w:rPr>
          <w:szCs w:val="28"/>
        </w:rPr>
      </w:pPr>
      <w:r w:rsidRPr="00E31838">
        <w:rPr>
          <w:szCs w:val="28"/>
        </w:rPr>
        <w:t>Числительные для обозначения дат и больших чисел.</w:t>
      </w:r>
    </w:p>
    <w:p w:rsidR="00887258" w:rsidRPr="00E31838" w:rsidRDefault="00887258" w:rsidP="00887258">
      <w:pPr>
        <w:ind w:firstLine="454"/>
        <w:jc w:val="both"/>
        <w:rPr>
          <w:szCs w:val="28"/>
        </w:rPr>
      </w:pPr>
      <w:r w:rsidRPr="00E31838">
        <w:rPr>
          <w:szCs w:val="28"/>
        </w:rPr>
        <w:t>Предлоги места, времени, направления; предлоги, употребляемые со страдательным залогом (by, with).</w:t>
      </w:r>
    </w:p>
    <w:p w:rsidR="00887258" w:rsidRPr="00E31838" w:rsidRDefault="00887258" w:rsidP="00887258">
      <w:pPr>
        <w:shd w:val="clear" w:color="auto" w:fill="FFFFFF"/>
        <w:ind w:firstLine="454"/>
        <w:rPr>
          <w:b/>
          <w:szCs w:val="28"/>
        </w:rPr>
      </w:pPr>
    </w:p>
    <w:p w:rsidR="00887258" w:rsidRPr="00E31838" w:rsidRDefault="00887258" w:rsidP="00887258">
      <w:pPr>
        <w:shd w:val="clear" w:color="auto" w:fill="FFFFFF"/>
        <w:ind w:firstLine="454"/>
        <w:rPr>
          <w:b/>
          <w:szCs w:val="28"/>
        </w:rPr>
      </w:pPr>
      <w:r w:rsidRPr="00E31838">
        <w:rPr>
          <w:b/>
          <w:szCs w:val="28"/>
        </w:rPr>
        <w:t>История России. Всеобщая история</w:t>
      </w:r>
    </w:p>
    <w:p w:rsidR="00887258" w:rsidRPr="00E31838" w:rsidRDefault="00887258" w:rsidP="00887258">
      <w:pPr>
        <w:shd w:val="clear" w:color="auto" w:fill="FFFFFF"/>
        <w:ind w:firstLine="454"/>
        <w:rPr>
          <w:b/>
          <w:szCs w:val="28"/>
        </w:rPr>
      </w:pPr>
      <w:r w:rsidRPr="00E31838">
        <w:rPr>
          <w:b/>
          <w:szCs w:val="28"/>
        </w:rPr>
        <w:t>История России</w:t>
      </w:r>
    </w:p>
    <w:p w:rsidR="00887258" w:rsidRPr="00E31838" w:rsidRDefault="00887258" w:rsidP="00887258">
      <w:pPr>
        <w:shd w:val="clear" w:color="auto" w:fill="FFFFFF"/>
        <w:ind w:firstLine="454"/>
        <w:jc w:val="both"/>
        <w:rPr>
          <w:b/>
          <w:szCs w:val="28"/>
        </w:rPr>
      </w:pPr>
      <w:r w:rsidRPr="00E31838">
        <w:rPr>
          <w:b/>
          <w:szCs w:val="28"/>
        </w:rPr>
        <w:t>Древняя и средневековая Русь</w:t>
      </w:r>
    </w:p>
    <w:p w:rsidR="00887258" w:rsidRPr="00E31838" w:rsidRDefault="00887258" w:rsidP="00887258">
      <w:pPr>
        <w:shd w:val="clear" w:color="auto" w:fill="FFFFFF"/>
        <w:ind w:firstLine="454"/>
        <w:jc w:val="both"/>
        <w:rPr>
          <w:szCs w:val="28"/>
        </w:rPr>
      </w:pPr>
      <w:r w:rsidRPr="00E31838">
        <w:rPr>
          <w:b/>
          <w:bCs/>
          <w:szCs w:val="28"/>
        </w:rPr>
        <w:t xml:space="preserve">Что изучает история Отечества. </w:t>
      </w:r>
      <w:r w:rsidRPr="00E31838">
        <w:rPr>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887258" w:rsidRPr="00E31838" w:rsidRDefault="00887258" w:rsidP="00887258">
      <w:pPr>
        <w:shd w:val="clear" w:color="auto" w:fill="FFFFFF"/>
        <w:ind w:firstLine="454"/>
        <w:jc w:val="both"/>
        <w:rPr>
          <w:szCs w:val="28"/>
        </w:rPr>
      </w:pPr>
      <w:r w:rsidRPr="00E31838">
        <w:rPr>
          <w:b/>
          <w:bCs/>
          <w:szCs w:val="28"/>
        </w:rPr>
        <w:t xml:space="preserve">Древнейшие народы на территории России. </w:t>
      </w:r>
      <w:r w:rsidRPr="00E31838">
        <w:rPr>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87258" w:rsidRPr="00E31838" w:rsidRDefault="00887258" w:rsidP="00887258">
      <w:pPr>
        <w:shd w:val="clear" w:color="auto" w:fill="FFFFFF"/>
        <w:ind w:firstLine="454"/>
        <w:jc w:val="both"/>
        <w:rPr>
          <w:szCs w:val="28"/>
        </w:rPr>
      </w:pPr>
      <w:r w:rsidRPr="00E31838">
        <w:rPr>
          <w:b/>
          <w:bCs/>
          <w:szCs w:val="28"/>
        </w:rPr>
        <w:t xml:space="preserve">Древняя Русь в VIII — первой половине XII в. </w:t>
      </w:r>
      <w:r w:rsidRPr="00E31838">
        <w:rPr>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887258" w:rsidRPr="00E31838" w:rsidRDefault="00887258" w:rsidP="00887258">
      <w:pPr>
        <w:shd w:val="clear" w:color="auto" w:fill="FFFFFF"/>
        <w:ind w:firstLine="454"/>
        <w:jc w:val="both"/>
        <w:rPr>
          <w:szCs w:val="28"/>
        </w:rPr>
      </w:pPr>
      <w:r w:rsidRPr="00E31838">
        <w:rPr>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87258" w:rsidRPr="00E31838" w:rsidRDefault="00887258" w:rsidP="00887258">
      <w:pPr>
        <w:shd w:val="clear" w:color="auto" w:fill="FFFFFF"/>
        <w:ind w:firstLine="454"/>
        <w:jc w:val="both"/>
        <w:rPr>
          <w:szCs w:val="28"/>
        </w:rPr>
      </w:pPr>
      <w:r w:rsidRPr="00E31838">
        <w:rPr>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887258" w:rsidRPr="00E31838" w:rsidRDefault="00887258" w:rsidP="00887258">
      <w:pPr>
        <w:shd w:val="clear" w:color="auto" w:fill="FFFFFF"/>
        <w:ind w:firstLine="454"/>
        <w:jc w:val="both"/>
        <w:rPr>
          <w:szCs w:val="28"/>
        </w:rPr>
      </w:pPr>
      <w:r w:rsidRPr="00E31838">
        <w:rPr>
          <w:szCs w:val="28"/>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87258" w:rsidRPr="00E31838" w:rsidRDefault="00887258" w:rsidP="00887258">
      <w:pPr>
        <w:shd w:val="clear" w:color="auto" w:fill="FFFFFF"/>
        <w:ind w:firstLine="454"/>
        <w:jc w:val="both"/>
        <w:rPr>
          <w:szCs w:val="28"/>
        </w:rPr>
      </w:pPr>
      <w:r w:rsidRPr="00E31838">
        <w:rPr>
          <w:b/>
          <w:bCs/>
          <w:szCs w:val="28"/>
        </w:rPr>
        <w:t xml:space="preserve">Русь Удельная в 30-е гг. XII—XIII в. </w:t>
      </w:r>
      <w:r w:rsidRPr="00E31838">
        <w:rPr>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87258" w:rsidRPr="00E31838" w:rsidRDefault="00887258" w:rsidP="00887258">
      <w:pPr>
        <w:shd w:val="clear" w:color="auto" w:fill="FFFFFF"/>
        <w:ind w:firstLine="454"/>
        <w:jc w:val="both"/>
        <w:rPr>
          <w:szCs w:val="28"/>
        </w:rPr>
      </w:pPr>
      <w:r w:rsidRPr="00E31838">
        <w:rPr>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87258" w:rsidRPr="00E31838" w:rsidRDefault="00887258" w:rsidP="00887258">
      <w:pPr>
        <w:shd w:val="clear" w:color="auto" w:fill="FFFFFF"/>
        <w:ind w:firstLine="454"/>
        <w:jc w:val="both"/>
        <w:rPr>
          <w:szCs w:val="28"/>
        </w:rPr>
      </w:pPr>
      <w:r w:rsidRPr="00E31838">
        <w:rPr>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887258" w:rsidRPr="00E31838" w:rsidRDefault="00887258" w:rsidP="00887258">
      <w:pPr>
        <w:shd w:val="clear" w:color="auto" w:fill="FFFFFF"/>
        <w:ind w:firstLine="454"/>
        <w:jc w:val="both"/>
        <w:rPr>
          <w:szCs w:val="28"/>
        </w:rPr>
      </w:pPr>
      <w:r w:rsidRPr="00E31838">
        <w:rPr>
          <w:szCs w:val="28"/>
        </w:rPr>
        <w:t>Русь и Литва. Русские земли в составе Великого княжества Литовского.</w:t>
      </w:r>
    </w:p>
    <w:p w:rsidR="00887258" w:rsidRPr="00E31838" w:rsidRDefault="00887258" w:rsidP="00887258">
      <w:pPr>
        <w:shd w:val="clear" w:color="auto" w:fill="FFFFFF"/>
        <w:ind w:firstLine="454"/>
        <w:jc w:val="both"/>
        <w:rPr>
          <w:szCs w:val="28"/>
        </w:rPr>
      </w:pPr>
      <w:r w:rsidRPr="00E31838">
        <w:rPr>
          <w:szCs w:val="28"/>
        </w:rPr>
        <w:t xml:space="preserve">Культура Руси в 30-е гг. </w:t>
      </w:r>
      <w:r w:rsidRPr="00E31838">
        <w:rPr>
          <w:bCs/>
          <w:szCs w:val="28"/>
        </w:rPr>
        <w:t>XII—XIII </w:t>
      </w:r>
      <w:r w:rsidRPr="00E31838">
        <w:rPr>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87258" w:rsidRPr="00E31838" w:rsidRDefault="00887258" w:rsidP="00887258">
      <w:pPr>
        <w:shd w:val="clear" w:color="auto" w:fill="FFFFFF"/>
        <w:ind w:firstLine="454"/>
        <w:jc w:val="both"/>
        <w:rPr>
          <w:szCs w:val="28"/>
        </w:rPr>
      </w:pPr>
    </w:p>
    <w:p w:rsidR="00887258" w:rsidRPr="00E31838" w:rsidRDefault="00887258" w:rsidP="00887258">
      <w:pPr>
        <w:shd w:val="clear" w:color="auto" w:fill="FFFFFF"/>
        <w:ind w:firstLine="454"/>
        <w:rPr>
          <w:b/>
          <w:szCs w:val="28"/>
        </w:rPr>
      </w:pPr>
      <w:r w:rsidRPr="00E31838">
        <w:rPr>
          <w:b/>
          <w:szCs w:val="28"/>
        </w:rPr>
        <w:t>Всеобщая история</w:t>
      </w:r>
    </w:p>
    <w:p w:rsidR="00887258" w:rsidRPr="00E31838" w:rsidRDefault="00887258" w:rsidP="00887258">
      <w:pPr>
        <w:shd w:val="clear" w:color="auto" w:fill="FFFFFF"/>
        <w:ind w:firstLine="454"/>
        <w:jc w:val="both"/>
        <w:rPr>
          <w:szCs w:val="28"/>
        </w:rPr>
      </w:pPr>
      <w:r w:rsidRPr="00E31838">
        <w:rPr>
          <w:b/>
          <w:szCs w:val="28"/>
        </w:rPr>
        <w:t>История Древнего мира</w:t>
      </w:r>
    </w:p>
    <w:p w:rsidR="00887258" w:rsidRPr="00E31838" w:rsidRDefault="00887258" w:rsidP="00887258">
      <w:pPr>
        <w:shd w:val="clear" w:color="auto" w:fill="FFFFFF"/>
        <w:ind w:firstLine="454"/>
        <w:jc w:val="both"/>
        <w:rPr>
          <w:szCs w:val="28"/>
        </w:rPr>
      </w:pPr>
      <w:r w:rsidRPr="00E31838">
        <w:rPr>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887258" w:rsidRPr="00E31838" w:rsidRDefault="00887258" w:rsidP="00887258">
      <w:pPr>
        <w:shd w:val="clear" w:color="auto" w:fill="FFFFFF"/>
        <w:ind w:firstLine="454"/>
        <w:jc w:val="both"/>
        <w:rPr>
          <w:szCs w:val="28"/>
        </w:rPr>
      </w:pPr>
      <w:r w:rsidRPr="00E31838">
        <w:rPr>
          <w:b/>
          <w:bCs/>
          <w:szCs w:val="28"/>
        </w:rPr>
        <w:t xml:space="preserve">Первобытность. </w:t>
      </w:r>
      <w:r w:rsidRPr="00E31838">
        <w:rPr>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887258" w:rsidRPr="00E31838" w:rsidRDefault="00887258" w:rsidP="00887258">
      <w:pPr>
        <w:shd w:val="clear" w:color="auto" w:fill="FFFFFF"/>
        <w:ind w:firstLine="454"/>
        <w:jc w:val="both"/>
        <w:rPr>
          <w:szCs w:val="28"/>
        </w:rPr>
      </w:pPr>
      <w:r w:rsidRPr="00E31838">
        <w:rPr>
          <w:b/>
          <w:bCs/>
          <w:szCs w:val="28"/>
        </w:rPr>
        <w:t xml:space="preserve">Древний мир: </w:t>
      </w:r>
      <w:r w:rsidRPr="00E31838">
        <w:rPr>
          <w:szCs w:val="28"/>
        </w:rPr>
        <w:t>понятие и хронология. Карта Древнего мира.</w:t>
      </w:r>
    </w:p>
    <w:p w:rsidR="00887258" w:rsidRPr="00E31838" w:rsidRDefault="00887258" w:rsidP="00887258">
      <w:pPr>
        <w:shd w:val="clear" w:color="auto" w:fill="FFFFFF"/>
        <w:ind w:firstLine="454"/>
        <w:jc w:val="both"/>
        <w:rPr>
          <w:b/>
          <w:bCs/>
          <w:szCs w:val="28"/>
        </w:rPr>
      </w:pPr>
      <w:r w:rsidRPr="00E31838">
        <w:rPr>
          <w:b/>
          <w:bCs/>
          <w:szCs w:val="28"/>
        </w:rPr>
        <w:t>Древний Восток</w:t>
      </w:r>
    </w:p>
    <w:p w:rsidR="00887258" w:rsidRPr="00E31838" w:rsidRDefault="00887258" w:rsidP="00887258">
      <w:pPr>
        <w:shd w:val="clear" w:color="auto" w:fill="FFFFFF"/>
        <w:ind w:firstLine="454"/>
        <w:jc w:val="both"/>
        <w:rPr>
          <w:szCs w:val="28"/>
        </w:rPr>
      </w:pPr>
      <w:r w:rsidRPr="00E31838">
        <w:rPr>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87258" w:rsidRPr="00E31838" w:rsidRDefault="00887258" w:rsidP="00887258">
      <w:pPr>
        <w:shd w:val="clear" w:color="auto" w:fill="FFFFFF"/>
        <w:ind w:firstLine="454"/>
        <w:jc w:val="both"/>
        <w:rPr>
          <w:szCs w:val="28"/>
        </w:rPr>
      </w:pPr>
      <w:r w:rsidRPr="00E31838">
        <w:rPr>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87258" w:rsidRPr="00E31838" w:rsidRDefault="00887258" w:rsidP="00887258">
      <w:pPr>
        <w:shd w:val="clear" w:color="auto" w:fill="FFFFFF"/>
        <w:ind w:firstLine="454"/>
        <w:jc w:val="both"/>
        <w:rPr>
          <w:szCs w:val="28"/>
        </w:rPr>
      </w:pPr>
      <w:r w:rsidRPr="00E31838">
        <w:rPr>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87258" w:rsidRPr="00E31838" w:rsidRDefault="00887258" w:rsidP="00887258">
      <w:pPr>
        <w:shd w:val="clear" w:color="auto" w:fill="FFFFFF"/>
        <w:ind w:firstLine="454"/>
        <w:jc w:val="both"/>
        <w:rPr>
          <w:szCs w:val="28"/>
        </w:rPr>
      </w:pPr>
      <w:r w:rsidRPr="00E31838">
        <w:rPr>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887258" w:rsidRPr="00E31838" w:rsidRDefault="00887258" w:rsidP="00887258">
      <w:pPr>
        <w:shd w:val="clear" w:color="auto" w:fill="FFFFFF"/>
        <w:ind w:firstLine="454"/>
        <w:jc w:val="both"/>
        <w:rPr>
          <w:szCs w:val="28"/>
        </w:rPr>
      </w:pPr>
      <w:r w:rsidRPr="00E31838">
        <w:rPr>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87258" w:rsidRPr="00E31838" w:rsidRDefault="00887258" w:rsidP="00887258">
      <w:pPr>
        <w:shd w:val="clear" w:color="auto" w:fill="FFFFFF"/>
        <w:ind w:firstLine="454"/>
        <w:jc w:val="both"/>
        <w:rPr>
          <w:szCs w:val="28"/>
        </w:rPr>
      </w:pPr>
      <w:r w:rsidRPr="00E31838">
        <w:rPr>
          <w:szCs w:val="28"/>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w:t>
      </w:r>
      <w:r w:rsidRPr="00E31838">
        <w:rPr>
          <w:szCs w:val="28"/>
        </w:rPr>
        <w:lastRenderedPageBreak/>
        <w:t>Великий шёлковый путь. Религиозно-философские учения (конфуцианство). Научные знания и изобретения. Храмы. Великая Китайская стена.</w:t>
      </w:r>
    </w:p>
    <w:p w:rsidR="00887258" w:rsidRPr="00E31838" w:rsidRDefault="00887258" w:rsidP="00887258">
      <w:pPr>
        <w:shd w:val="clear" w:color="auto" w:fill="FFFFFF"/>
        <w:ind w:firstLine="454"/>
        <w:jc w:val="both"/>
        <w:rPr>
          <w:szCs w:val="28"/>
        </w:rPr>
      </w:pPr>
      <w:r w:rsidRPr="00E31838">
        <w:rPr>
          <w:b/>
          <w:bCs/>
          <w:szCs w:val="28"/>
        </w:rPr>
        <w:t xml:space="preserve">Античный мир: </w:t>
      </w:r>
      <w:r w:rsidRPr="00E31838">
        <w:rPr>
          <w:szCs w:val="28"/>
        </w:rPr>
        <w:t>понятие. Карта античного мира.</w:t>
      </w:r>
    </w:p>
    <w:p w:rsidR="00887258" w:rsidRPr="00E31838" w:rsidRDefault="00887258" w:rsidP="00887258">
      <w:pPr>
        <w:shd w:val="clear" w:color="auto" w:fill="FFFFFF"/>
        <w:ind w:firstLine="454"/>
        <w:jc w:val="both"/>
        <w:rPr>
          <w:b/>
          <w:bCs/>
          <w:szCs w:val="28"/>
        </w:rPr>
      </w:pPr>
      <w:r w:rsidRPr="00E31838">
        <w:rPr>
          <w:b/>
          <w:bCs/>
          <w:szCs w:val="28"/>
        </w:rPr>
        <w:t>Древняя Греция</w:t>
      </w:r>
    </w:p>
    <w:p w:rsidR="00887258" w:rsidRPr="00E31838" w:rsidRDefault="00887258" w:rsidP="00887258">
      <w:pPr>
        <w:shd w:val="clear" w:color="auto" w:fill="FFFFFF"/>
        <w:ind w:firstLine="454"/>
        <w:jc w:val="both"/>
        <w:rPr>
          <w:szCs w:val="28"/>
        </w:rPr>
      </w:pPr>
      <w:r w:rsidRPr="00E31838">
        <w:rPr>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87258" w:rsidRPr="00E31838" w:rsidRDefault="00887258" w:rsidP="00887258">
      <w:pPr>
        <w:shd w:val="clear" w:color="auto" w:fill="FFFFFF"/>
        <w:ind w:firstLine="454"/>
        <w:jc w:val="both"/>
        <w:rPr>
          <w:szCs w:val="28"/>
        </w:rPr>
      </w:pPr>
      <w:r w:rsidRPr="00E31838">
        <w:rPr>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87258" w:rsidRPr="00E31838" w:rsidRDefault="00887258" w:rsidP="00887258">
      <w:pPr>
        <w:shd w:val="clear" w:color="auto" w:fill="FFFFFF"/>
        <w:ind w:firstLine="454"/>
        <w:jc w:val="both"/>
        <w:rPr>
          <w:szCs w:val="28"/>
        </w:rPr>
      </w:pPr>
      <w:r w:rsidRPr="00E31838">
        <w:rPr>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87258" w:rsidRPr="00E31838" w:rsidRDefault="00887258" w:rsidP="00887258">
      <w:pPr>
        <w:shd w:val="clear" w:color="auto" w:fill="FFFFFF"/>
        <w:ind w:firstLine="454"/>
        <w:jc w:val="both"/>
        <w:rPr>
          <w:szCs w:val="28"/>
        </w:rPr>
      </w:pPr>
      <w:r w:rsidRPr="00E31838">
        <w:rPr>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87258" w:rsidRPr="00E31838" w:rsidRDefault="00887258" w:rsidP="00887258">
      <w:pPr>
        <w:shd w:val="clear" w:color="auto" w:fill="FFFFFF"/>
        <w:ind w:firstLine="454"/>
        <w:jc w:val="both"/>
        <w:rPr>
          <w:szCs w:val="28"/>
        </w:rPr>
      </w:pPr>
      <w:r w:rsidRPr="00E31838">
        <w:rPr>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87258" w:rsidRPr="00E31838" w:rsidRDefault="00887258" w:rsidP="00887258">
      <w:pPr>
        <w:shd w:val="clear" w:color="auto" w:fill="FFFFFF"/>
        <w:ind w:firstLine="454"/>
        <w:jc w:val="both"/>
        <w:rPr>
          <w:b/>
          <w:bCs/>
          <w:szCs w:val="28"/>
        </w:rPr>
      </w:pPr>
      <w:r w:rsidRPr="00E31838">
        <w:rPr>
          <w:b/>
          <w:bCs/>
          <w:szCs w:val="28"/>
        </w:rPr>
        <w:t>Древний Рим</w:t>
      </w:r>
    </w:p>
    <w:p w:rsidR="00887258" w:rsidRPr="00E31838" w:rsidRDefault="00887258" w:rsidP="00887258">
      <w:pPr>
        <w:shd w:val="clear" w:color="auto" w:fill="FFFFFF"/>
        <w:ind w:firstLine="454"/>
        <w:jc w:val="both"/>
        <w:rPr>
          <w:szCs w:val="28"/>
        </w:rPr>
      </w:pPr>
      <w:r w:rsidRPr="00E31838">
        <w:rPr>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87258" w:rsidRPr="00E31838" w:rsidRDefault="00887258" w:rsidP="00887258">
      <w:pPr>
        <w:shd w:val="clear" w:color="auto" w:fill="FFFFFF"/>
        <w:ind w:firstLine="454"/>
        <w:jc w:val="both"/>
        <w:rPr>
          <w:szCs w:val="28"/>
        </w:rPr>
      </w:pPr>
      <w:r w:rsidRPr="00E31838">
        <w:rPr>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87258" w:rsidRPr="00E31838" w:rsidRDefault="00887258" w:rsidP="00887258">
      <w:pPr>
        <w:shd w:val="clear" w:color="auto" w:fill="FFFFFF"/>
        <w:ind w:firstLine="454"/>
        <w:jc w:val="both"/>
        <w:rPr>
          <w:szCs w:val="28"/>
        </w:rPr>
      </w:pPr>
      <w:r w:rsidRPr="00E31838">
        <w:rPr>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87258" w:rsidRPr="00E31838" w:rsidRDefault="00887258" w:rsidP="00887258">
      <w:pPr>
        <w:shd w:val="clear" w:color="auto" w:fill="FFFFFF"/>
        <w:ind w:firstLine="454"/>
        <w:jc w:val="both"/>
        <w:rPr>
          <w:szCs w:val="28"/>
        </w:rPr>
      </w:pPr>
      <w:r w:rsidRPr="00E31838">
        <w:rPr>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87258" w:rsidRPr="00E31838" w:rsidRDefault="00887258" w:rsidP="00887258">
      <w:pPr>
        <w:shd w:val="clear" w:color="auto" w:fill="FFFFFF"/>
        <w:ind w:firstLine="454"/>
        <w:jc w:val="both"/>
        <w:rPr>
          <w:szCs w:val="28"/>
        </w:rPr>
      </w:pPr>
      <w:r w:rsidRPr="00E31838">
        <w:rPr>
          <w:szCs w:val="28"/>
        </w:rPr>
        <w:t>Историческое и культурное наследие древних цивилизаций.</w:t>
      </w:r>
    </w:p>
    <w:p w:rsidR="00887258" w:rsidRPr="00E31838" w:rsidRDefault="00887258" w:rsidP="00887258">
      <w:pPr>
        <w:shd w:val="clear" w:color="auto" w:fill="FFFFFF"/>
        <w:ind w:firstLine="454"/>
        <w:jc w:val="both"/>
        <w:rPr>
          <w:b/>
          <w:szCs w:val="28"/>
        </w:rPr>
      </w:pPr>
      <w:r w:rsidRPr="00E31838">
        <w:rPr>
          <w:b/>
          <w:szCs w:val="28"/>
        </w:rPr>
        <w:t>История Средних веков</w:t>
      </w:r>
    </w:p>
    <w:p w:rsidR="00887258" w:rsidRPr="00E31838" w:rsidRDefault="00887258" w:rsidP="00887258">
      <w:pPr>
        <w:shd w:val="clear" w:color="auto" w:fill="FFFFFF"/>
        <w:ind w:firstLine="454"/>
        <w:jc w:val="both"/>
        <w:rPr>
          <w:szCs w:val="28"/>
        </w:rPr>
      </w:pPr>
      <w:r w:rsidRPr="00E31838">
        <w:rPr>
          <w:szCs w:val="28"/>
        </w:rPr>
        <w:t>Средние века: понятие и хронологические рамки.</w:t>
      </w:r>
    </w:p>
    <w:p w:rsidR="00887258" w:rsidRPr="00E31838" w:rsidRDefault="00887258" w:rsidP="00887258">
      <w:pPr>
        <w:shd w:val="clear" w:color="auto" w:fill="FFFFFF"/>
        <w:ind w:firstLine="454"/>
        <w:jc w:val="both"/>
        <w:rPr>
          <w:b/>
          <w:bCs/>
          <w:szCs w:val="28"/>
        </w:rPr>
      </w:pPr>
      <w:r w:rsidRPr="00E31838">
        <w:rPr>
          <w:b/>
          <w:bCs/>
          <w:szCs w:val="28"/>
        </w:rPr>
        <w:t>Раннее Средневековье</w:t>
      </w:r>
    </w:p>
    <w:p w:rsidR="00887258" w:rsidRPr="00E31838" w:rsidRDefault="00887258" w:rsidP="00887258">
      <w:pPr>
        <w:shd w:val="clear" w:color="auto" w:fill="FFFFFF"/>
        <w:ind w:firstLine="454"/>
        <w:jc w:val="both"/>
        <w:rPr>
          <w:szCs w:val="28"/>
        </w:rPr>
      </w:pPr>
      <w:r w:rsidRPr="00E31838">
        <w:rPr>
          <w:szCs w:val="28"/>
        </w:rPr>
        <w:t>Начало Средневековья. Великое переселение народов. Образование варварских королевств.</w:t>
      </w:r>
    </w:p>
    <w:p w:rsidR="00887258" w:rsidRPr="00E31838" w:rsidRDefault="00887258" w:rsidP="00887258">
      <w:pPr>
        <w:shd w:val="clear" w:color="auto" w:fill="FFFFFF"/>
        <w:ind w:firstLine="454"/>
        <w:jc w:val="both"/>
        <w:rPr>
          <w:szCs w:val="28"/>
        </w:rPr>
      </w:pPr>
      <w:r w:rsidRPr="00E31838">
        <w:rPr>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87258" w:rsidRPr="00E31838" w:rsidRDefault="00887258" w:rsidP="00887258">
      <w:pPr>
        <w:shd w:val="clear" w:color="auto" w:fill="FFFFFF"/>
        <w:ind w:firstLine="454"/>
        <w:jc w:val="both"/>
        <w:rPr>
          <w:szCs w:val="28"/>
        </w:rPr>
      </w:pPr>
      <w:r w:rsidRPr="00E31838">
        <w:rPr>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87258" w:rsidRPr="00E31838" w:rsidRDefault="00887258" w:rsidP="00887258">
      <w:pPr>
        <w:shd w:val="clear" w:color="auto" w:fill="FFFFFF"/>
        <w:ind w:firstLine="454"/>
        <w:jc w:val="both"/>
        <w:rPr>
          <w:szCs w:val="28"/>
        </w:rPr>
      </w:pPr>
      <w:r w:rsidRPr="00E31838">
        <w:rPr>
          <w:szCs w:val="28"/>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87258" w:rsidRPr="00E31838" w:rsidRDefault="00887258" w:rsidP="00887258">
      <w:pPr>
        <w:shd w:val="clear" w:color="auto" w:fill="FFFFFF"/>
        <w:ind w:firstLine="454"/>
        <w:jc w:val="both"/>
        <w:rPr>
          <w:b/>
          <w:bCs/>
          <w:szCs w:val="28"/>
        </w:rPr>
      </w:pPr>
      <w:r w:rsidRPr="00E31838">
        <w:rPr>
          <w:b/>
          <w:bCs/>
          <w:szCs w:val="28"/>
        </w:rPr>
        <w:t>Зрелое Средневековье</w:t>
      </w:r>
    </w:p>
    <w:p w:rsidR="00887258" w:rsidRPr="00E31838" w:rsidRDefault="00887258" w:rsidP="00887258">
      <w:pPr>
        <w:shd w:val="clear" w:color="auto" w:fill="FFFFFF"/>
        <w:ind w:firstLine="454"/>
        <w:jc w:val="both"/>
        <w:rPr>
          <w:szCs w:val="28"/>
        </w:rPr>
      </w:pPr>
      <w:r w:rsidRPr="00E31838">
        <w:rPr>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87258" w:rsidRPr="00E31838" w:rsidRDefault="00887258" w:rsidP="00887258">
      <w:pPr>
        <w:shd w:val="clear" w:color="auto" w:fill="FFFFFF"/>
        <w:ind w:firstLine="454"/>
        <w:jc w:val="both"/>
        <w:rPr>
          <w:szCs w:val="28"/>
        </w:rPr>
      </w:pPr>
      <w:r w:rsidRPr="00E31838">
        <w:rPr>
          <w:szCs w:val="28"/>
        </w:rPr>
        <w:t>Крестьянство: феодальная зависимость, повинности, условия жизни. Крестьянская община.</w:t>
      </w:r>
    </w:p>
    <w:p w:rsidR="00887258" w:rsidRPr="00E31838" w:rsidRDefault="00887258" w:rsidP="00887258">
      <w:pPr>
        <w:shd w:val="clear" w:color="auto" w:fill="FFFFFF"/>
        <w:ind w:firstLine="454"/>
        <w:jc w:val="both"/>
        <w:rPr>
          <w:szCs w:val="28"/>
        </w:rPr>
      </w:pPr>
      <w:r w:rsidRPr="00E31838">
        <w:rPr>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87258" w:rsidRPr="00E31838" w:rsidRDefault="00887258" w:rsidP="00887258">
      <w:pPr>
        <w:shd w:val="clear" w:color="auto" w:fill="FFFFFF"/>
        <w:ind w:firstLine="454"/>
        <w:jc w:val="both"/>
        <w:rPr>
          <w:szCs w:val="28"/>
        </w:rPr>
      </w:pPr>
      <w:r w:rsidRPr="00E31838">
        <w:rPr>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87258" w:rsidRPr="00E31838" w:rsidRDefault="00887258" w:rsidP="00887258">
      <w:pPr>
        <w:shd w:val="clear" w:color="auto" w:fill="FFFFFF"/>
        <w:ind w:firstLine="454"/>
        <w:jc w:val="both"/>
        <w:rPr>
          <w:szCs w:val="28"/>
        </w:rPr>
      </w:pPr>
      <w:r w:rsidRPr="00E31838">
        <w:rPr>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887258" w:rsidRPr="00E31838" w:rsidRDefault="00887258" w:rsidP="00887258">
      <w:pPr>
        <w:shd w:val="clear" w:color="auto" w:fill="FFFFFF"/>
        <w:ind w:firstLine="454"/>
        <w:jc w:val="both"/>
        <w:rPr>
          <w:szCs w:val="28"/>
        </w:rPr>
      </w:pPr>
      <w:r w:rsidRPr="00E31838">
        <w:rPr>
          <w:szCs w:val="28"/>
        </w:rPr>
        <w:t>Византийская империя и славянские государства в XII—XV вв. Экспансия турок-османов и падение Византии.</w:t>
      </w:r>
    </w:p>
    <w:p w:rsidR="00887258" w:rsidRPr="00E31838" w:rsidRDefault="00887258" w:rsidP="00887258">
      <w:pPr>
        <w:shd w:val="clear" w:color="auto" w:fill="FFFFFF"/>
        <w:ind w:firstLine="454"/>
        <w:jc w:val="both"/>
        <w:rPr>
          <w:szCs w:val="28"/>
        </w:rPr>
      </w:pPr>
      <w:r w:rsidRPr="00E31838">
        <w:rPr>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87258" w:rsidRPr="00E31838" w:rsidRDefault="00887258" w:rsidP="00887258">
      <w:pPr>
        <w:shd w:val="clear" w:color="auto" w:fill="FFFFFF"/>
        <w:ind w:firstLine="454"/>
        <w:jc w:val="both"/>
        <w:rPr>
          <w:szCs w:val="28"/>
        </w:rPr>
      </w:pPr>
      <w:r w:rsidRPr="00E31838">
        <w:rPr>
          <w:b/>
          <w:bCs/>
          <w:szCs w:val="28"/>
        </w:rPr>
        <w:t xml:space="preserve">Страны Востока в Средние века. </w:t>
      </w:r>
      <w:r w:rsidRPr="00E31838">
        <w:rPr>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87258" w:rsidRPr="00E31838" w:rsidRDefault="00887258" w:rsidP="00887258">
      <w:pPr>
        <w:shd w:val="clear" w:color="auto" w:fill="FFFFFF"/>
        <w:ind w:firstLine="454"/>
        <w:jc w:val="both"/>
        <w:rPr>
          <w:szCs w:val="28"/>
        </w:rPr>
      </w:pPr>
      <w:r w:rsidRPr="00E31838">
        <w:rPr>
          <w:b/>
          <w:bCs/>
          <w:szCs w:val="28"/>
        </w:rPr>
        <w:t xml:space="preserve">Государства доколумбовой Америки. </w:t>
      </w:r>
      <w:r w:rsidRPr="00E31838">
        <w:rPr>
          <w:szCs w:val="28"/>
        </w:rPr>
        <w:t>Общественный строй. Религиозные верования населения. Культура.</w:t>
      </w:r>
    </w:p>
    <w:p w:rsidR="00887258" w:rsidRPr="00E31838" w:rsidRDefault="00887258" w:rsidP="00887258">
      <w:pPr>
        <w:shd w:val="clear" w:color="auto" w:fill="FFFFFF"/>
        <w:ind w:firstLine="454"/>
        <w:jc w:val="both"/>
        <w:rPr>
          <w:szCs w:val="28"/>
        </w:rPr>
      </w:pPr>
      <w:r w:rsidRPr="00E31838">
        <w:rPr>
          <w:szCs w:val="28"/>
        </w:rPr>
        <w:t>Историческое и культурное наследие Средневековья.</w:t>
      </w:r>
    </w:p>
    <w:p w:rsidR="00887258" w:rsidRPr="00E31838" w:rsidRDefault="00887258" w:rsidP="00887258">
      <w:pPr>
        <w:shd w:val="clear" w:color="auto" w:fill="FFFFFF"/>
        <w:ind w:firstLine="454"/>
        <w:jc w:val="both"/>
        <w:rPr>
          <w:szCs w:val="28"/>
        </w:rPr>
      </w:pPr>
    </w:p>
    <w:p w:rsidR="00887258" w:rsidRPr="00E31838" w:rsidRDefault="00887258" w:rsidP="00887258">
      <w:pPr>
        <w:ind w:firstLine="454"/>
        <w:rPr>
          <w:b/>
          <w:szCs w:val="28"/>
        </w:rPr>
      </w:pPr>
      <w:r w:rsidRPr="00E31838">
        <w:rPr>
          <w:b/>
          <w:szCs w:val="28"/>
        </w:rPr>
        <w:t>Обществознание</w:t>
      </w:r>
    </w:p>
    <w:p w:rsidR="00887258" w:rsidRPr="00E31838" w:rsidRDefault="00887258" w:rsidP="00887258">
      <w:pPr>
        <w:ind w:firstLine="454"/>
        <w:rPr>
          <w:b/>
          <w:bCs/>
          <w:i/>
          <w:szCs w:val="28"/>
        </w:rPr>
      </w:pPr>
      <w:r w:rsidRPr="00E31838">
        <w:rPr>
          <w:b/>
          <w:bCs/>
          <w:i/>
          <w:szCs w:val="28"/>
        </w:rPr>
        <w:t>Социальная сущность личности</w:t>
      </w:r>
    </w:p>
    <w:p w:rsidR="00887258" w:rsidRPr="00E31838" w:rsidRDefault="00887258" w:rsidP="00887258">
      <w:pPr>
        <w:ind w:firstLine="454"/>
        <w:jc w:val="both"/>
        <w:rPr>
          <w:b/>
          <w:bCs/>
          <w:szCs w:val="28"/>
        </w:rPr>
      </w:pPr>
      <w:r w:rsidRPr="00E31838">
        <w:rPr>
          <w:b/>
          <w:bCs/>
          <w:szCs w:val="28"/>
        </w:rPr>
        <w:t>Человек в социальном измерении</w:t>
      </w:r>
    </w:p>
    <w:p w:rsidR="00887258" w:rsidRPr="00E31838" w:rsidRDefault="00887258" w:rsidP="00887258">
      <w:pPr>
        <w:ind w:firstLine="454"/>
        <w:jc w:val="both"/>
        <w:rPr>
          <w:szCs w:val="28"/>
        </w:rPr>
      </w:pPr>
      <w:r w:rsidRPr="00E31838">
        <w:rPr>
          <w:szCs w:val="28"/>
        </w:rPr>
        <w:t>Природа человека. Интересы и потребности. Самооценка. Здоровый образ жизни. Безопасность жизни.</w:t>
      </w:r>
    </w:p>
    <w:p w:rsidR="00887258" w:rsidRPr="00E31838" w:rsidRDefault="00887258" w:rsidP="00887258">
      <w:pPr>
        <w:ind w:firstLine="454"/>
        <w:jc w:val="both"/>
        <w:rPr>
          <w:szCs w:val="28"/>
        </w:rPr>
      </w:pPr>
      <w:r w:rsidRPr="00E31838">
        <w:rPr>
          <w:szCs w:val="28"/>
        </w:rPr>
        <w:t>Деятельность и поведение. Мотивы деятельности. Виды деятельности. Люди с ограниченными возможностями и особыми потребностями.</w:t>
      </w:r>
    </w:p>
    <w:p w:rsidR="00887258" w:rsidRPr="00E31838" w:rsidRDefault="00887258" w:rsidP="00887258">
      <w:pPr>
        <w:ind w:firstLine="454"/>
        <w:jc w:val="both"/>
        <w:rPr>
          <w:szCs w:val="28"/>
        </w:rPr>
      </w:pPr>
      <w:r w:rsidRPr="00E31838">
        <w:rPr>
          <w:szCs w:val="28"/>
        </w:rPr>
        <w:t>Как человек познаёт мир и самого себя. Образование и самообразование.</w:t>
      </w:r>
    </w:p>
    <w:p w:rsidR="00887258" w:rsidRPr="00E31838" w:rsidRDefault="00887258" w:rsidP="00887258">
      <w:pPr>
        <w:ind w:firstLine="454"/>
        <w:jc w:val="both"/>
        <w:rPr>
          <w:szCs w:val="28"/>
        </w:rPr>
      </w:pPr>
      <w:r w:rsidRPr="00E31838">
        <w:rPr>
          <w:szCs w:val="28"/>
        </w:rPr>
        <w:t>Социальное становление человека: как усваиваются социальные нормы. Социальные «параметры личности».</w:t>
      </w:r>
    </w:p>
    <w:p w:rsidR="00887258" w:rsidRPr="00E31838" w:rsidRDefault="00887258" w:rsidP="00887258">
      <w:pPr>
        <w:ind w:firstLine="454"/>
        <w:jc w:val="both"/>
        <w:rPr>
          <w:szCs w:val="28"/>
        </w:rPr>
      </w:pPr>
      <w:r w:rsidRPr="00E31838">
        <w:rPr>
          <w:szCs w:val="28"/>
        </w:rPr>
        <w:t>Положение личности в обществе: от чего оно зависит. Статус. Типичные социальные роли.</w:t>
      </w:r>
    </w:p>
    <w:p w:rsidR="00887258" w:rsidRPr="00E31838" w:rsidRDefault="00887258" w:rsidP="00887258">
      <w:pPr>
        <w:ind w:firstLine="454"/>
        <w:jc w:val="both"/>
        <w:rPr>
          <w:szCs w:val="28"/>
        </w:rPr>
      </w:pPr>
      <w:r w:rsidRPr="00E31838">
        <w:rPr>
          <w:szCs w:val="28"/>
        </w:rPr>
        <w:lastRenderedPageBreak/>
        <w:t>Возраст человека и социальные отношения. Особенности подросткового возраста. Отношения в семье и со сверстниками.</w:t>
      </w:r>
    </w:p>
    <w:p w:rsidR="00887258" w:rsidRPr="00E31838" w:rsidRDefault="00887258" w:rsidP="00887258">
      <w:pPr>
        <w:ind w:firstLine="454"/>
        <w:jc w:val="both"/>
        <w:rPr>
          <w:szCs w:val="28"/>
        </w:rPr>
      </w:pPr>
      <w:r w:rsidRPr="00E31838">
        <w:rPr>
          <w:szCs w:val="28"/>
        </w:rPr>
        <w:t>Гендер как «социальный пол». Различия в поведении мальчиков и девочек.</w:t>
      </w:r>
    </w:p>
    <w:p w:rsidR="00887258" w:rsidRPr="00E31838" w:rsidRDefault="00887258" w:rsidP="00887258">
      <w:pPr>
        <w:ind w:firstLine="454"/>
        <w:jc w:val="both"/>
        <w:rPr>
          <w:szCs w:val="28"/>
        </w:rPr>
      </w:pPr>
      <w:r w:rsidRPr="00E31838">
        <w:rPr>
          <w:szCs w:val="28"/>
        </w:rPr>
        <w:t>Национальная принадлежность: влияет ли она на социальное положение личности?</w:t>
      </w:r>
    </w:p>
    <w:p w:rsidR="00887258" w:rsidRPr="00E31838" w:rsidRDefault="00887258" w:rsidP="00887258">
      <w:pPr>
        <w:ind w:firstLine="454"/>
        <w:jc w:val="both"/>
        <w:rPr>
          <w:szCs w:val="28"/>
        </w:rPr>
      </w:pPr>
      <w:r w:rsidRPr="00E31838">
        <w:rPr>
          <w:szCs w:val="28"/>
        </w:rPr>
        <w:t>Гражданско-правовое положение личности в обществе. Юные граждане России: какие права человек получает от рождения.</w:t>
      </w:r>
    </w:p>
    <w:p w:rsidR="00887258" w:rsidRPr="00E31838" w:rsidRDefault="00887258" w:rsidP="00887258">
      <w:pPr>
        <w:ind w:firstLine="454"/>
        <w:jc w:val="both"/>
        <w:rPr>
          <w:b/>
          <w:bCs/>
          <w:szCs w:val="28"/>
        </w:rPr>
      </w:pPr>
      <w:r w:rsidRPr="00E31838">
        <w:rPr>
          <w:b/>
          <w:bCs/>
          <w:szCs w:val="28"/>
        </w:rPr>
        <w:t>Ближайшее социальное окружение</w:t>
      </w:r>
    </w:p>
    <w:p w:rsidR="00887258" w:rsidRPr="00E31838" w:rsidRDefault="00887258" w:rsidP="00887258">
      <w:pPr>
        <w:ind w:firstLine="454"/>
        <w:jc w:val="both"/>
        <w:rPr>
          <w:szCs w:val="28"/>
        </w:rPr>
      </w:pPr>
      <w:r w:rsidRPr="00E31838">
        <w:rPr>
          <w:szCs w:val="28"/>
        </w:rPr>
        <w:t>Семья и семейные отношения. Роли в семье. Семейные ценности и традиции. Забота и воспитание в семье.</w:t>
      </w:r>
    </w:p>
    <w:p w:rsidR="00887258" w:rsidRPr="00E31838" w:rsidRDefault="00887258" w:rsidP="00887258">
      <w:pPr>
        <w:ind w:firstLine="454"/>
        <w:jc w:val="both"/>
        <w:rPr>
          <w:szCs w:val="28"/>
        </w:rPr>
      </w:pPr>
      <w:r w:rsidRPr="00E31838">
        <w:rPr>
          <w:szCs w:val="28"/>
        </w:rPr>
        <w:t>Защита прав и интересов детей, оставшихся без попечения родителей.</w:t>
      </w:r>
    </w:p>
    <w:p w:rsidR="00887258" w:rsidRPr="00E31838" w:rsidRDefault="00887258" w:rsidP="00887258">
      <w:pPr>
        <w:ind w:firstLine="454"/>
        <w:jc w:val="both"/>
        <w:rPr>
          <w:szCs w:val="28"/>
        </w:rPr>
      </w:pPr>
      <w:r w:rsidRPr="00E31838">
        <w:rPr>
          <w:szCs w:val="28"/>
        </w:rPr>
        <w:t>Человек в малой группе. Ученический коллектив, группа сверстников.</w:t>
      </w:r>
    </w:p>
    <w:p w:rsidR="00887258" w:rsidRPr="00E31838" w:rsidRDefault="00887258" w:rsidP="00887258">
      <w:pPr>
        <w:ind w:firstLine="454"/>
        <w:jc w:val="both"/>
        <w:rPr>
          <w:szCs w:val="28"/>
        </w:rPr>
      </w:pPr>
      <w:r w:rsidRPr="00E31838">
        <w:rPr>
          <w:szCs w:val="28"/>
        </w:rPr>
        <w:t>Межличностные отношения. Общение. Межличностные конфликты и пути их разрешения.</w:t>
      </w:r>
    </w:p>
    <w:p w:rsidR="002041E3" w:rsidRDefault="002041E3" w:rsidP="00887258">
      <w:pPr>
        <w:ind w:firstLine="454"/>
        <w:jc w:val="center"/>
        <w:rPr>
          <w:b/>
          <w:bCs/>
          <w:i/>
          <w:szCs w:val="28"/>
        </w:rPr>
      </w:pPr>
    </w:p>
    <w:p w:rsidR="00887258" w:rsidRPr="00E31838" w:rsidRDefault="00887258" w:rsidP="00887258">
      <w:pPr>
        <w:ind w:firstLine="454"/>
        <w:jc w:val="center"/>
        <w:rPr>
          <w:b/>
          <w:bCs/>
          <w:i/>
          <w:szCs w:val="28"/>
        </w:rPr>
      </w:pPr>
      <w:r w:rsidRPr="00E31838">
        <w:rPr>
          <w:b/>
          <w:bCs/>
          <w:i/>
          <w:szCs w:val="28"/>
        </w:rPr>
        <w:t>Современное общество</w:t>
      </w:r>
    </w:p>
    <w:p w:rsidR="00887258" w:rsidRPr="00E31838" w:rsidRDefault="00887258" w:rsidP="00887258">
      <w:pPr>
        <w:ind w:firstLine="454"/>
        <w:jc w:val="both"/>
        <w:rPr>
          <w:b/>
          <w:bCs/>
          <w:szCs w:val="28"/>
        </w:rPr>
      </w:pPr>
      <w:r w:rsidRPr="00E31838">
        <w:rPr>
          <w:b/>
          <w:bCs/>
          <w:szCs w:val="28"/>
        </w:rPr>
        <w:t>Общество — большой «дом» человечества</w:t>
      </w:r>
    </w:p>
    <w:p w:rsidR="00887258" w:rsidRPr="00E31838" w:rsidRDefault="00887258" w:rsidP="00887258">
      <w:pPr>
        <w:ind w:firstLine="454"/>
        <w:jc w:val="both"/>
        <w:rPr>
          <w:szCs w:val="28"/>
        </w:rPr>
      </w:pPr>
      <w:r w:rsidRPr="00E31838">
        <w:rPr>
          <w:szCs w:val="28"/>
        </w:rPr>
        <w:t>Что связывает людей в общество. Устойчивость и изменчивость в развитии общества. Основные типы обществ. Общественный прогресс.</w:t>
      </w:r>
    </w:p>
    <w:p w:rsidR="00887258" w:rsidRPr="00E31838" w:rsidRDefault="00887258" w:rsidP="00887258">
      <w:pPr>
        <w:ind w:firstLine="454"/>
        <w:jc w:val="both"/>
        <w:rPr>
          <w:szCs w:val="28"/>
        </w:rPr>
      </w:pPr>
      <w:r w:rsidRPr="00E31838">
        <w:rPr>
          <w:szCs w:val="28"/>
        </w:rPr>
        <w:t>Сферы общественной жизни, их взаимосвязь.</w:t>
      </w:r>
    </w:p>
    <w:p w:rsidR="00887258" w:rsidRPr="00E31838" w:rsidRDefault="00887258" w:rsidP="00887258">
      <w:pPr>
        <w:ind w:firstLine="454"/>
        <w:jc w:val="both"/>
        <w:rPr>
          <w:szCs w:val="28"/>
        </w:rPr>
      </w:pPr>
      <w:r w:rsidRPr="00E31838">
        <w:rPr>
          <w:szCs w:val="28"/>
        </w:rPr>
        <w:t>Труд и образ жизни людей: как создаются материальные блага. Экономика.</w:t>
      </w:r>
    </w:p>
    <w:p w:rsidR="00887258" w:rsidRPr="00E31838" w:rsidRDefault="00887258" w:rsidP="00887258">
      <w:pPr>
        <w:ind w:firstLine="454"/>
        <w:jc w:val="both"/>
        <w:rPr>
          <w:szCs w:val="28"/>
        </w:rPr>
      </w:pPr>
      <w:r w:rsidRPr="00E31838">
        <w:rPr>
          <w:szCs w:val="28"/>
        </w:rPr>
        <w:t>Социальные различия в обществе: причины их возникновения и проявления. Социальные общности и группы.</w:t>
      </w:r>
    </w:p>
    <w:p w:rsidR="00887258" w:rsidRPr="00E31838" w:rsidRDefault="00887258" w:rsidP="00887258">
      <w:pPr>
        <w:ind w:firstLine="454"/>
        <w:jc w:val="both"/>
        <w:rPr>
          <w:szCs w:val="28"/>
        </w:rPr>
      </w:pPr>
      <w:r w:rsidRPr="00E31838">
        <w:rPr>
          <w:szCs w:val="28"/>
        </w:rPr>
        <w:t>Государственная власть, её роль в управлении общественной жизнью.</w:t>
      </w:r>
    </w:p>
    <w:p w:rsidR="00887258" w:rsidRPr="00E31838" w:rsidRDefault="00887258" w:rsidP="00887258">
      <w:pPr>
        <w:ind w:firstLine="454"/>
        <w:jc w:val="both"/>
        <w:rPr>
          <w:szCs w:val="28"/>
        </w:rPr>
      </w:pPr>
      <w:r w:rsidRPr="00E31838">
        <w:rPr>
          <w:szCs w:val="28"/>
        </w:rPr>
        <w:t>Из чего складывается духовная культура общества. Духовные богатства общества: создание, сохранение, распространение, усвоение.</w:t>
      </w:r>
    </w:p>
    <w:p w:rsidR="00887258" w:rsidRPr="00E31838" w:rsidRDefault="00887258" w:rsidP="00887258">
      <w:pPr>
        <w:ind w:firstLine="454"/>
        <w:jc w:val="both"/>
        <w:rPr>
          <w:b/>
          <w:bCs/>
          <w:szCs w:val="28"/>
        </w:rPr>
      </w:pPr>
      <w:r w:rsidRPr="00E31838">
        <w:rPr>
          <w:b/>
          <w:bCs/>
          <w:szCs w:val="28"/>
        </w:rPr>
        <w:t>Общество, в котором мы живём</w:t>
      </w:r>
    </w:p>
    <w:p w:rsidR="00887258" w:rsidRPr="00E31838" w:rsidRDefault="00887258" w:rsidP="00887258">
      <w:pPr>
        <w:ind w:firstLine="454"/>
        <w:jc w:val="both"/>
        <w:rPr>
          <w:szCs w:val="28"/>
        </w:rPr>
      </w:pPr>
      <w:r w:rsidRPr="00E31838">
        <w:rPr>
          <w:szCs w:val="28"/>
        </w:rPr>
        <w:t>Мир как единое целое. Ускорение мирового общественного развития.</w:t>
      </w:r>
    </w:p>
    <w:p w:rsidR="00887258" w:rsidRPr="00E31838" w:rsidRDefault="00887258" w:rsidP="00887258">
      <w:pPr>
        <w:ind w:firstLine="454"/>
        <w:jc w:val="both"/>
        <w:rPr>
          <w:szCs w:val="28"/>
        </w:rPr>
      </w:pPr>
      <w:r w:rsidRPr="00E31838">
        <w:rPr>
          <w:szCs w:val="28"/>
        </w:rPr>
        <w:t>Современные средства связи и коммуникации, их влияние на нашу жизнь.</w:t>
      </w:r>
    </w:p>
    <w:p w:rsidR="00887258" w:rsidRPr="00E31838" w:rsidRDefault="00887258" w:rsidP="00887258">
      <w:pPr>
        <w:ind w:firstLine="454"/>
        <w:jc w:val="both"/>
        <w:rPr>
          <w:szCs w:val="28"/>
        </w:rPr>
      </w:pPr>
      <w:r w:rsidRPr="00E31838">
        <w:rPr>
          <w:szCs w:val="28"/>
        </w:rPr>
        <w:t>Глобальные проблемы современности. Экологическая ситуация в современном глобальном мире: как спасти природу.</w:t>
      </w:r>
    </w:p>
    <w:p w:rsidR="00887258" w:rsidRPr="00E31838" w:rsidRDefault="00887258" w:rsidP="00887258">
      <w:pPr>
        <w:ind w:firstLine="454"/>
        <w:jc w:val="both"/>
        <w:rPr>
          <w:szCs w:val="28"/>
        </w:rPr>
      </w:pPr>
      <w:r w:rsidRPr="00E31838">
        <w:rPr>
          <w:szCs w:val="28"/>
        </w:rPr>
        <w:t xml:space="preserve">Российское общество в начале XXI в. </w:t>
      </w:r>
    </w:p>
    <w:p w:rsidR="00887258" w:rsidRPr="00E31838" w:rsidRDefault="00887258" w:rsidP="00887258">
      <w:pPr>
        <w:ind w:firstLine="454"/>
        <w:jc w:val="both"/>
        <w:rPr>
          <w:szCs w:val="28"/>
        </w:rPr>
      </w:pPr>
      <w:r w:rsidRPr="00E31838">
        <w:rPr>
          <w:szCs w:val="28"/>
        </w:rPr>
        <w:t>Ресурсы и возможности развития нашей страны: какие задачи стоят перед отечественной экономикой.</w:t>
      </w:r>
    </w:p>
    <w:p w:rsidR="00887258" w:rsidRPr="00E31838" w:rsidRDefault="00887258" w:rsidP="00887258">
      <w:pPr>
        <w:ind w:firstLine="454"/>
        <w:jc w:val="both"/>
        <w:rPr>
          <w:szCs w:val="28"/>
        </w:rPr>
      </w:pPr>
      <w:r w:rsidRPr="00E31838">
        <w:rPr>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87258" w:rsidRPr="00E31838" w:rsidRDefault="00887258" w:rsidP="00887258">
      <w:pPr>
        <w:ind w:firstLine="454"/>
        <w:jc w:val="both"/>
        <w:rPr>
          <w:szCs w:val="28"/>
        </w:rPr>
      </w:pPr>
      <w:r w:rsidRPr="00E31838">
        <w:rPr>
          <w:szCs w:val="28"/>
        </w:rPr>
        <w:t>Духовные ценности российского народа. Культурные достижения народов России: как их сохранить и приумножить.</w:t>
      </w:r>
    </w:p>
    <w:p w:rsidR="00887258" w:rsidRPr="00E31838" w:rsidRDefault="00887258" w:rsidP="00887258">
      <w:pPr>
        <w:ind w:firstLine="454"/>
        <w:jc w:val="both"/>
        <w:rPr>
          <w:szCs w:val="28"/>
        </w:rPr>
      </w:pPr>
      <w:r w:rsidRPr="00E31838">
        <w:rPr>
          <w:szCs w:val="28"/>
        </w:rPr>
        <w:t>Место России среди других государств мира.</w:t>
      </w:r>
    </w:p>
    <w:p w:rsidR="00887258" w:rsidRPr="00E31838" w:rsidRDefault="00887258" w:rsidP="00887258">
      <w:pPr>
        <w:ind w:firstLine="454"/>
        <w:jc w:val="center"/>
        <w:rPr>
          <w:b/>
          <w:bCs/>
          <w:i/>
          <w:szCs w:val="28"/>
        </w:rPr>
      </w:pPr>
      <w:r w:rsidRPr="00E31838">
        <w:rPr>
          <w:b/>
          <w:bCs/>
          <w:i/>
          <w:szCs w:val="28"/>
        </w:rPr>
        <w:t>Социальные нормы</w:t>
      </w:r>
    </w:p>
    <w:p w:rsidR="00887258" w:rsidRPr="00E31838" w:rsidRDefault="00887258" w:rsidP="00887258">
      <w:pPr>
        <w:ind w:firstLine="454"/>
        <w:jc w:val="both"/>
        <w:rPr>
          <w:b/>
          <w:bCs/>
          <w:szCs w:val="28"/>
        </w:rPr>
      </w:pPr>
      <w:r w:rsidRPr="00E31838">
        <w:rPr>
          <w:b/>
          <w:bCs/>
          <w:szCs w:val="28"/>
        </w:rPr>
        <w:t>Регулирование поведения людей в обществе</w:t>
      </w:r>
    </w:p>
    <w:p w:rsidR="00887258" w:rsidRPr="00E31838" w:rsidRDefault="00887258" w:rsidP="00887258">
      <w:pPr>
        <w:ind w:firstLine="454"/>
        <w:jc w:val="both"/>
        <w:rPr>
          <w:szCs w:val="28"/>
        </w:rPr>
      </w:pPr>
      <w:r w:rsidRPr="00E31838">
        <w:rPr>
          <w:szCs w:val="28"/>
        </w:rPr>
        <w:t>Социальные нормы и правила общественной жизни. Общественные традиции и обычаи.</w:t>
      </w:r>
    </w:p>
    <w:p w:rsidR="00887258" w:rsidRPr="00E31838" w:rsidRDefault="00887258" w:rsidP="00887258">
      <w:pPr>
        <w:ind w:firstLine="454"/>
        <w:jc w:val="both"/>
        <w:rPr>
          <w:szCs w:val="28"/>
        </w:rPr>
      </w:pPr>
      <w:r w:rsidRPr="00E31838">
        <w:rPr>
          <w:szCs w:val="28"/>
        </w:rPr>
        <w:t>Общественное сознание и ценности. Гражданственность и патриотизм.</w:t>
      </w:r>
    </w:p>
    <w:p w:rsidR="00887258" w:rsidRPr="00E31838" w:rsidRDefault="00887258" w:rsidP="00887258">
      <w:pPr>
        <w:ind w:firstLine="454"/>
        <w:jc w:val="both"/>
        <w:rPr>
          <w:szCs w:val="28"/>
        </w:rPr>
      </w:pPr>
      <w:r w:rsidRPr="00E31838">
        <w:rPr>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87258" w:rsidRPr="00E31838" w:rsidRDefault="00887258" w:rsidP="00887258">
      <w:pPr>
        <w:ind w:firstLine="454"/>
        <w:jc w:val="both"/>
        <w:rPr>
          <w:szCs w:val="28"/>
        </w:rPr>
      </w:pPr>
      <w:r w:rsidRPr="00E31838">
        <w:rPr>
          <w:szCs w:val="28"/>
        </w:rPr>
        <w:t>Право, его роль в жизни человека, общества и государства. Основные признаки права. Нормы права. Понятие прав, свобод и обязанностей.</w:t>
      </w:r>
    </w:p>
    <w:p w:rsidR="00887258" w:rsidRPr="00E31838" w:rsidRDefault="00887258" w:rsidP="00887258">
      <w:pPr>
        <w:ind w:firstLine="454"/>
        <w:jc w:val="both"/>
        <w:rPr>
          <w:szCs w:val="28"/>
        </w:rPr>
      </w:pPr>
      <w:r w:rsidRPr="00E31838">
        <w:rPr>
          <w:szCs w:val="28"/>
        </w:rPr>
        <w:t>Дееспособность и правоспособность человека. Правоотношения, субъекты права.</w:t>
      </w:r>
    </w:p>
    <w:p w:rsidR="00887258" w:rsidRPr="00E31838" w:rsidRDefault="00887258" w:rsidP="00887258">
      <w:pPr>
        <w:ind w:firstLine="454"/>
        <w:jc w:val="both"/>
        <w:rPr>
          <w:szCs w:val="28"/>
        </w:rPr>
      </w:pPr>
      <w:r w:rsidRPr="00E31838">
        <w:rPr>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87258" w:rsidRPr="00E31838" w:rsidRDefault="00887258" w:rsidP="00887258">
      <w:pPr>
        <w:ind w:firstLine="454"/>
        <w:jc w:val="both"/>
        <w:rPr>
          <w:szCs w:val="28"/>
        </w:rPr>
      </w:pPr>
      <w:r w:rsidRPr="00E31838">
        <w:rPr>
          <w:szCs w:val="28"/>
        </w:rPr>
        <w:t>Личные (гражданские) права, социально-экономические и культурные права, политические права и свободы российских граждан.</w:t>
      </w:r>
    </w:p>
    <w:p w:rsidR="00887258" w:rsidRPr="00E31838" w:rsidRDefault="00887258" w:rsidP="00887258">
      <w:pPr>
        <w:ind w:firstLine="454"/>
        <w:jc w:val="both"/>
        <w:rPr>
          <w:szCs w:val="28"/>
        </w:rPr>
      </w:pPr>
      <w:r w:rsidRPr="00E31838">
        <w:rPr>
          <w:szCs w:val="28"/>
        </w:rPr>
        <w:lastRenderedPageBreak/>
        <w:t>Как защищаются права человека в России.</w:t>
      </w:r>
    </w:p>
    <w:p w:rsidR="00887258" w:rsidRPr="00E31838" w:rsidRDefault="00887258" w:rsidP="00887258">
      <w:pPr>
        <w:ind w:firstLine="454"/>
        <w:jc w:val="both"/>
        <w:rPr>
          <w:szCs w:val="28"/>
        </w:rPr>
      </w:pPr>
      <w:r w:rsidRPr="00E31838">
        <w:rPr>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87258" w:rsidRPr="00E31838" w:rsidRDefault="00887258" w:rsidP="00887258">
      <w:pPr>
        <w:ind w:firstLine="454"/>
        <w:jc w:val="both"/>
        <w:rPr>
          <w:b/>
          <w:bCs/>
          <w:szCs w:val="28"/>
        </w:rPr>
      </w:pPr>
      <w:r w:rsidRPr="00E31838">
        <w:rPr>
          <w:b/>
          <w:bCs/>
          <w:szCs w:val="28"/>
        </w:rPr>
        <w:t>Основы российского законодательства</w:t>
      </w:r>
    </w:p>
    <w:p w:rsidR="00887258" w:rsidRPr="00E31838" w:rsidRDefault="00887258" w:rsidP="00887258">
      <w:pPr>
        <w:ind w:firstLine="454"/>
        <w:jc w:val="both"/>
        <w:rPr>
          <w:szCs w:val="28"/>
        </w:rPr>
      </w:pPr>
      <w:r w:rsidRPr="00E31838">
        <w:rPr>
          <w:szCs w:val="28"/>
        </w:rPr>
        <w:t>Гражданские правоотношения. Гражданско-правовые споры. Судебное разбирательство.</w:t>
      </w:r>
    </w:p>
    <w:p w:rsidR="00887258" w:rsidRPr="00E31838" w:rsidRDefault="00887258" w:rsidP="00887258">
      <w:pPr>
        <w:ind w:firstLine="454"/>
        <w:jc w:val="both"/>
        <w:rPr>
          <w:szCs w:val="28"/>
        </w:rPr>
      </w:pPr>
      <w:r w:rsidRPr="00E31838">
        <w:rPr>
          <w:szCs w:val="28"/>
        </w:rPr>
        <w:t>Семейные правоотношения. Права и обязанности родителей и детей. Защита прав и интересов детей, оставшихся без родителей.</w:t>
      </w:r>
    </w:p>
    <w:p w:rsidR="00887258" w:rsidRPr="00E31838" w:rsidRDefault="00887258" w:rsidP="00887258">
      <w:pPr>
        <w:ind w:firstLine="454"/>
        <w:jc w:val="both"/>
        <w:rPr>
          <w:szCs w:val="28"/>
        </w:rPr>
      </w:pPr>
      <w:r w:rsidRPr="00E31838">
        <w:rPr>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87258" w:rsidRPr="00E31838" w:rsidRDefault="00887258" w:rsidP="00887258">
      <w:pPr>
        <w:ind w:firstLine="454"/>
        <w:jc w:val="both"/>
        <w:rPr>
          <w:szCs w:val="28"/>
        </w:rPr>
      </w:pPr>
      <w:r w:rsidRPr="00E31838">
        <w:rPr>
          <w:szCs w:val="28"/>
        </w:rPr>
        <w:t>Административные правоотношения. Административное правонарушение.</w:t>
      </w:r>
    </w:p>
    <w:p w:rsidR="00887258" w:rsidRPr="00E31838" w:rsidRDefault="00887258" w:rsidP="00887258">
      <w:pPr>
        <w:ind w:firstLine="454"/>
        <w:jc w:val="both"/>
        <w:rPr>
          <w:szCs w:val="28"/>
        </w:rPr>
      </w:pPr>
      <w:r w:rsidRPr="00E31838">
        <w:rPr>
          <w:szCs w:val="28"/>
        </w:rPr>
        <w:t>Преступление и наказание. Правовая ответственность несовершен-нолетних.</w:t>
      </w:r>
    </w:p>
    <w:p w:rsidR="00887258" w:rsidRPr="00E31838" w:rsidRDefault="00887258" w:rsidP="00887258">
      <w:pPr>
        <w:ind w:firstLine="454"/>
        <w:jc w:val="both"/>
        <w:rPr>
          <w:szCs w:val="28"/>
        </w:rPr>
      </w:pPr>
      <w:r w:rsidRPr="00E31838">
        <w:rPr>
          <w:szCs w:val="28"/>
        </w:rPr>
        <w:t>Правоохранительные органы. Судебная система.</w:t>
      </w:r>
    </w:p>
    <w:p w:rsidR="00887258" w:rsidRPr="00E31838" w:rsidRDefault="00887258" w:rsidP="00887258">
      <w:pPr>
        <w:ind w:firstLine="454"/>
        <w:jc w:val="center"/>
        <w:rPr>
          <w:b/>
          <w:bCs/>
          <w:i/>
          <w:szCs w:val="28"/>
        </w:rPr>
      </w:pPr>
      <w:r w:rsidRPr="00E31838">
        <w:rPr>
          <w:b/>
          <w:bCs/>
          <w:i/>
          <w:szCs w:val="28"/>
        </w:rPr>
        <w:t>Экономика и социальные отношения</w:t>
      </w:r>
    </w:p>
    <w:p w:rsidR="00887258" w:rsidRPr="00E31838" w:rsidRDefault="00887258" w:rsidP="00887258">
      <w:pPr>
        <w:ind w:firstLine="454"/>
        <w:jc w:val="both"/>
        <w:rPr>
          <w:b/>
          <w:bCs/>
          <w:szCs w:val="28"/>
        </w:rPr>
      </w:pPr>
      <w:r w:rsidRPr="00E31838">
        <w:rPr>
          <w:b/>
          <w:bCs/>
          <w:szCs w:val="28"/>
        </w:rPr>
        <w:t>Мир экономики</w:t>
      </w:r>
    </w:p>
    <w:p w:rsidR="00887258" w:rsidRPr="00E31838" w:rsidRDefault="00887258" w:rsidP="00887258">
      <w:pPr>
        <w:ind w:firstLine="454"/>
        <w:jc w:val="both"/>
        <w:rPr>
          <w:szCs w:val="28"/>
        </w:rPr>
      </w:pPr>
      <w:r w:rsidRPr="00E31838">
        <w:rPr>
          <w:szCs w:val="28"/>
        </w:rPr>
        <w:t>Экономика и её роль в жизни общества. Экономические ресурсы и потребности. Товары и услуги. Цикличность экономического развития.</w:t>
      </w:r>
    </w:p>
    <w:p w:rsidR="00887258" w:rsidRPr="00E31838" w:rsidRDefault="00887258" w:rsidP="00887258">
      <w:pPr>
        <w:ind w:firstLine="454"/>
        <w:jc w:val="both"/>
        <w:rPr>
          <w:szCs w:val="28"/>
        </w:rPr>
      </w:pPr>
      <w:r w:rsidRPr="00E31838">
        <w:rPr>
          <w:szCs w:val="28"/>
        </w:rPr>
        <w:t>Современное производство. Факторы производства. Новые технологии и их возможности. Предприятия и их современные формы.</w:t>
      </w:r>
    </w:p>
    <w:p w:rsidR="00887258" w:rsidRPr="00E31838" w:rsidRDefault="00887258" w:rsidP="00887258">
      <w:pPr>
        <w:ind w:firstLine="454"/>
        <w:jc w:val="both"/>
        <w:rPr>
          <w:szCs w:val="28"/>
        </w:rPr>
      </w:pPr>
      <w:r w:rsidRPr="00E31838">
        <w:rPr>
          <w:szCs w:val="28"/>
        </w:rPr>
        <w:t>Типы экономических систем. Собственность и её формы.</w:t>
      </w:r>
    </w:p>
    <w:p w:rsidR="00887258" w:rsidRPr="00E31838" w:rsidRDefault="00887258" w:rsidP="00887258">
      <w:pPr>
        <w:ind w:firstLine="454"/>
        <w:jc w:val="both"/>
        <w:rPr>
          <w:szCs w:val="28"/>
        </w:rPr>
      </w:pPr>
      <w:r w:rsidRPr="00E31838">
        <w:rPr>
          <w:szCs w:val="28"/>
        </w:rPr>
        <w:t>Рыночное регулирование экономики: возможности и границы. Виды рынков. Законы рыночной экономики.</w:t>
      </w:r>
    </w:p>
    <w:p w:rsidR="00887258" w:rsidRPr="00E31838" w:rsidRDefault="00887258" w:rsidP="00887258">
      <w:pPr>
        <w:ind w:firstLine="454"/>
        <w:jc w:val="both"/>
        <w:rPr>
          <w:szCs w:val="28"/>
        </w:rPr>
      </w:pPr>
      <w:r w:rsidRPr="00E31838">
        <w:rPr>
          <w:szCs w:val="28"/>
        </w:rPr>
        <w:t xml:space="preserve">Деньги и их функции. Инфляция. Роль банков в экономике. </w:t>
      </w:r>
    </w:p>
    <w:p w:rsidR="00887258" w:rsidRPr="00E31838" w:rsidRDefault="00887258" w:rsidP="00887258">
      <w:pPr>
        <w:ind w:firstLine="454"/>
        <w:jc w:val="both"/>
        <w:rPr>
          <w:szCs w:val="28"/>
        </w:rPr>
      </w:pPr>
      <w:r w:rsidRPr="00E31838">
        <w:rPr>
          <w:szCs w:val="28"/>
        </w:rPr>
        <w:t>Роль государства в рыночной экономике. Государственный бюджет. Налоги.</w:t>
      </w:r>
    </w:p>
    <w:p w:rsidR="00887258" w:rsidRPr="00E31838" w:rsidRDefault="00887258" w:rsidP="00887258">
      <w:pPr>
        <w:ind w:firstLine="454"/>
        <w:jc w:val="both"/>
        <w:rPr>
          <w:szCs w:val="28"/>
        </w:rPr>
      </w:pPr>
      <w:r w:rsidRPr="00E31838">
        <w:rPr>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887258" w:rsidRPr="00E31838" w:rsidRDefault="00887258" w:rsidP="00887258">
      <w:pPr>
        <w:ind w:firstLine="454"/>
        <w:jc w:val="both"/>
        <w:rPr>
          <w:szCs w:val="28"/>
        </w:rPr>
      </w:pPr>
      <w:r w:rsidRPr="00E31838">
        <w:rPr>
          <w:szCs w:val="28"/>
        </w:rPr>
        <w:t>Особенности экономического развития России.</w:t>
      </w:r>
    </w:p>
    <w:p w:rsidR="00887258" w:rsidRPr="00E31838" w:rsidRDefault="00887258" w:rsidP="00887258">
      <w:pPr>
        <w:ind w:firstLine="454"/>
        <w:jc w:val="both"/>
        <w:rPr>
          <w:b/>
          <w:bCs/>
          <w:szCs w:val="28"/>
        </w:rPr>
      </w:pPr>
      <w:r w:rsidRPr="00E31838">
        <w:rPr>
          <w:b/>
          <w:bCs/>
          <w:szCs w:val="28"/>
        </w:rPr>
        <w:t>Человек в экономических отношениях</w:t>
      </w:r>
    </w:p>
    <w:p w:rsidR="00887258" w:rsidRPr="00E31838" w:rsidRDefault="00887258" w:rsidP="00887258">
      <w:pPr>
        <w:ind w:firstLine="454"/>
        <w:jc w:val="both"/>
        <w:rPr>
          <w:szCs w:val="28"/>
        </w:rPr>
      </w:pPr>
      <w:r w:rsidRPr="00E31838">
        <w:rPr>
          <w:szCs w:val="28"/>
        </w:rPr>
        <w:t>Основные участники экономики — производители и потребители. Роль человеческого фактора в развитии экономики.</w:t>
      </w:r>
    </w:p>
    <w:p w:rsidR="00887258" w:rsidRPr="00E31838" w:rsidRDefault="00887258" w:rsidP="00887258">
      <w:pPr>
        <w:ind w:firstLine="454"/>
        <w:jc w:val="both"/>
        <w:rPr>
          <w:szCs w:val="28"/>
        </w:rPr>
      </w:pPr>
      <w:r w:rsidRPr="00E31838">
        <w:rPr>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87258" w:rsidRPr="00E31838" w:rsidRDefault="00887258" w:rsidP="00887258">
      <w:pPr>
        <w:ind w:firstLine="454"/>
        <w:jc w:val="both"/>
        <w:rPr>
          <w:szCs w:val="28"/>
        </w:rPr>
      </w:pPr>
      <w:r w:rsidRPr="00E31838">
        <w:rPr>
          <w:szCs w:val="28"/>
        </w:rPr>
        <w:t>Экономика семьи. Прожиточный минимум. Семейное потребление.</w:t>
      </w:r>
    </w:p>
    <w:p w:rsidR="00887258" w:rsidRPr="00E31838" w:rsidRDefault="00887258" w:rsidP="00887258">
      <w:pPr>
        <w:ind w:firstLine="454"/>
        <w:jc w:val="both"/>
        <w:rPr>
          <w:szCs w:val="28"/>
        </w:rPr>
      </w:pPr>
      <w:r w:rsidRPr="00E31838">
        <w:rPr>
          <w:szCs w:val="28"/>
        </w:rPr>
        <w:t>Права потребителя.</w:t>
      </w:r>
    </w:p>
    <w:p w:rsidR="00887258" w:rsidRPr="00E31838" w:rsidRDefault="00887258" w:rsidP="00887258">
      <w:pPr>
        <w:ind w:firstLine="454"/>
        <w:jc w:val="both"/>
        <w:rPr>
          <w:b/>
          <w:bCs/>
          <w:szCs w:val="28"/>
        </w:rPr>
      </w:pPr>
      <w:r w:rsidRPr="00E31838">
        <w:rPr>
          <w:b/>
          <w:bCs/>
          <w:szCs w:val="28"/>
        </w:rPr>
        <w:t>Мир социальных отношений</w:t>
      </w:r>
    </w:p>
    <w:p w:rsidR="00887258" w:rsidRPr="00E31838" w:rsidRDefault="00887258" w:rsidP="00887258">
      <w:pPr>
        <w:ind w:firstLine="454"/>
        <w:jc w:val="both"/>
        <w:rPr>
          <w:szCs w:val="28"/>
        </w:rPr>
      </w:pPr>
      <w:r w:rsidRPr="00E31838">
        <w:rPr>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87258" w:rsidRPr="00E31838" w:rsidRDefault="00887258" w:rsidP="00887258">
      <w:pPr>
        <w:ind w:firstLine="454"/>
        <w:jc w:val="both"/>
        <w:rPr>
          <w:szCs w:val="28"/>
        </w:rPr>
      </w:pPr>
      <w:r w:rsidRPr="00E31838">
        <w:rPr>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87258" w:rsidRPr="00E31838" w:rsidRDefault="00887258" w:rsidP="00887258">
      <w:pPr>
        <w:ind w:firstLine="454"/>
        <w:jc w:val="both"/>
        <w:rPr>
          <w:szCs w:val="28"/>
        </w:rPr>
      </w:pPr>
      <w:r w:rsidRPr="00E31838">
        <w:rPr>
          <w:szCs w:val="28"/>
        </w:rPr>
        <w:t>Основные социальные группы современного российского общества. Социальная политика Российского государства.</w:t>
      </w:r>
    </w:p>
    <w:p w:rsidR="00887258" w:rsidRPr="00E31838" w:rsidRDefault="00887258" w:rsidP="00887258">
      <w:pPr>
        <w:ind w:firstLine="454"/>
        <w:jc w:val="both"/>
        <w:rPr>
          <w:szCs w:val="28"/>
        </w:rPr>
      </w:pPr>
      <w:r w:rsidRPr="00E31838">
        <w:rPr>
          <w:szCs w:val="28"/>
        </w:rPr>
        <w:t>Нации и межнациональные отношения. Характеристика межнациональных отношений в современной России. Понятие толерантности.</w:t>
      </w:r>
    </w:p>
    <w:p w:rsidR="00887258" w:rsidRPr="00E31838" w:rsidRDefault="00887258" w:rsidP="00887258">
      <w:pPr>
        <w:ind w:firstLine="454"/>
        <w:jc w:val="center"/>
        <w:rPr>
          <w:b/>
          <w:bCs/>
          <w:i/>
          <w:szCs w:val="28"/>
        </w:rPr>
      </w:pPr>
      <w:r w:rsidRPr="00E31838">
        <w:rPr>
          <w:b/>
          <w:bCs/>
          <w:i/>
          <w:szCs w:val="28"/>
        </w:rPr>
        <w:t>Политика. Культура</w:t>
      </w:r>
    </w:p>
    <w:p w:rsidR="00887258" w:rsidRPr="00E31838" w:rsidRDefault="00887258" w:rsidP="00887258">
      <w:pPr>
        <w:ind w:firstLine="454"/>
        <w:jc w:val="both"/>
        <w:rPr>
          <w:b/>
          <w:bCs/>
          <w:szCs w:val="28"/>
        </w:rPr>
      </w:pPr>
      <w:r w:rsidRPr="00E31838">
        <w:rPr>
          <w:b/>
          <w:bCs/>
          <w:szCs w:val="28"/>
        </w:rPr>
        <w:t>Политическая жизнь общества</w:t>
      </w:r>
    </w:p>
    <w:p w:rsidR="00887258" w:rsidRPr="00E31838" w:rsidRDefault="00887258" w:rsidP="00887258">
      <w:pPr>
        <w:ind w:firstLine="454"/>
        <w:jc w:val="both"/>
        <w:rPr>
          <w:szCs w:val="28"/>
        </w:rPr>
      </w:pPr>
      <w:r w:rsidRPr="00E31838">
        <w:rPr>
          <w:szCs w:val="28"/>
        </w:rPr>
        <w:t>Власть. Властные отношения. Политика. Внутренняя и внешняя политика.</w:t>
      </w:r>
    </w:p>
    <w:p w:rsidR="00887258" w:rsidRPr="00E31838" w:rsidRDefault="00887258" w:rsidP="00887258">
      <w:pPr>
        <w:ind w:firstLine="454"/>
        <w:jc w:val="both"/>
        <w:rPr>
          <w:szCs w:val="28"/>
        </w:rPr>
      </w:pPr>
      <w:r w:rsidRPr="00E31838">
        <w:rPr>
          <w:szCs w:val="28"/>
        </w:rPr>
        <w:t>Сущность государства. Суверенитет. Государственное управление. Формы государства. Функции государства.</w:t>
      </w:r>
    </w:p>
    <w:p w:rsidR="00887258" w:rsidRPr="00E31838" w:rsidRDefault="00887258" w:rsidP="00887258">
      <w:pPr>
        <w:ind w:firstLine="454"/>
        <w:jc w:val="both"/>
        <w:rPr>
          <w:szCs w:val="28"/>
        </w:rPr>
      </w:pPr>
      <w:r w:rsidRPr="00E31838">
        <w:rPr>
          <w:szCs w:val="28"/>
        </w:rPr>
        <w:lastRenderedPageBreak/>
        <w:t>Наше государство — Российская Федерация. Государственное устройство России. Гражданство Российской Федерации.</w:t>
      </w:r>
    </w:p>
    <w:p w:rsidR="00887258" w:rsidRPr="00E31838" w:rsidRDefault="00887258" w:rsidP="00887258">
      <w:pPr>
        <w:ind w:firstLine="454"/>
        <w:jc w:val="both"/>
        <w:rPr>
          <w:szCs w:val="28"/>
        </w:rPr>
      </w:pPr>
      <w:r w:rsidRPr="00E31838">
        <w:rPr>
          <w:szCs w:val="28"/>
        </w:rPr>
        <w:t>Политический режим. Демократия. Парламентаризм.</w:t>
      </w:r>
    </w:p>
    <w:p w:rsidR="00887258" w:rsidRPr="00E31838" w:rsidRDefault="00887258" w:rsidP="00887258">
      <w:pPr>
        <w:ind w:firstLine="454"/>
        <w:jc w:val="both"/>
        <w:rPr>
          <w:szCs w:val="28"/>
        </w:rPr>
      </w:pPr>
      <w:r w:rsidRPr="00E31838">
        <w:rPr>
          <w:szCs w:val="28"/>
        </w:rPr>
        <w:t>Республика. Выборы и избирательные системы. Политические партии.</w:t>
      </w:r>
    </w:p>
    <w:p w:rsidR="00887258" w:rsidRPr="00E31838" w:rsidRDefault="00887258" w:rsidP="00887258">
      <w:pPr>
        <w:ind w:firstLine="454"/>
        <w:jc w:val="both"/>
        <w:rPr>
          <w:szCs w:val="28"/>
        </w:rPr>
      </w:pPr>
      <w:r w:rsidRPr="00E31838">
        <w:rPr>
          <w:szCs w:val="28"/>
        </w:rPr>
        <w:t>Правовое государство. Верховенство права. Разделение властей. Гражданское общество и правовое государство. Местное самоуправление.</w:t>
      </w:r>
    </w:p>
    <w:p w:rsidR="00887258" w:rsidRPr="00E31838" w:rsidRDefault="00887258" w:rsidP="00887258">
      <w:pPr>
        <w:ind w:firstLine="454"/>
        <w:jc w:val="both"/>
        <w:rPr>
          <w:szCs w:val="28"/>
        </w:rPr>
      </w:pPr>
      <w:r w:rsidRPr="00E31838">
        <w:rPr>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87258" w:rsidRPr="00E31838" w:rsidRDefault="00887258" w:rsidP="00887258">
      <w:pPr>
        <w:ind w:firstLine="454"/>
        <w:jc w:val="both"/>
        <w:rPr>
          <w:szCs w:val="28"/>
        </w:rPr>
      </w:pPr>
      <w:r w:rsidRPr="00E31838">
        <w:rPr>
          <w:szCs w:val="28"/>
        </w:rPr>
        <w:t>Межгосударственные отношения. Международные политические организации.</w:t>
      </w:r>
    </w:p>
    <w:p w:rsidR="00887258" w:rsidRPr="00E31838" w:rsidRDefault="00887258" w:rsidP="00887258">
      <w:pPr>
        <w:ind w:firstLine="454"/>
        <w:jc w:val="both"/>
        <w:rPr>
          <w:szCs w:val="28"/>
        </w:rPr>
      </w:pPr>
      <w:r w:rsidRPr="00E31838">
        <w:rPr>
          <w:szCs w:val="28"/>
        </w:rPr>
        <w:t>Войны и вооружённые конфликты. Национальная безопасность. Сепаратизм. Международно-правовая защита жертв вооружённых конфликтов.</w:t>
      </w:r>
    </w:p>
    <w:p w:rsidR="00887258" w:rsidRPr="00E31838" w:rsidRDefault="00887258" w:rsidP="00887258">
      <w:pPr>
        <w:ind w:firstLine="454"/>
        <w:jc w:val="both"/>
        <w:rPr>
          <w:szCs w:val="28"/>
        </w:rPr>
      </w:pPr>
      <w:r w:rsidRPr="00E31838">
        <w:rPr>
          <w:szCs w:val="28"/>
        </w:rPr>
        <w:t>Глобализация и её противоречия.</w:t>
      </w:r>
    </w:p>
    <w:p w:rsidR="00887258" w:rsidRPr="00E31838" w:rsidRDefault="00887258" w:rsidP="00887258">
      <w:pPr>
        <w:ind w:firstLine="454"/>
        <w:jc w:val="both"/>
        <w:rPr>
          <w:szCs w:val="28"/>
        </w:rPr>
      </w:pPr>
      <w:r w:rsidRPr="00E31838">
        <w:rPr>
          <w:szCs w:val="28"/>
        </w:rPr>
        <w:t>Человек и политика. Политические события и судьбы людей. Гражданская активность. Патриотизм.</w:t>
      </w:r>
    </w:p>
    <w:p w:rsidR="00887258" w:rsidRPr="00E31838" w:rsidRDefault="00887258" w:rsidP="00887258">
      <w:pPr>
        <w:ind w:firstLine="454"/>
        <w:jc w:val="both"/>
        <w:rPr>
          <w:b/>
          <w:bCs/>
          <w:szCs w:val="28"/>
        </w:rPr>
      </w:pPr>
      <w:r w:rsidRPr="00E31838">
        <w:rPr>
          <w:b/>
          <w:bCs/>
          <w:szCs w:val="28"/>
        </w:rPr>
        <w:t>Культурно-информационная среда общественной жизни</w:t>
      </w:r>
    </w:p>
    <w:p w:rsidR="00887258" w:rsidRPr="00E31838" w:rsidRDefault="00887258" w:rsidP="00887258">
      <w:pPr>
        <w:ind w:firstLine="454"/>
        <w:jc w:val="both"/>
        <w:rPr>
          <w:szCs w:val="28"/>
        </w:rPr>
      </w:pPr>
      <w:r w:rsidRPr="00E31838">
        <w:rPr>
          <w:szCs w:val="28"/>
        </w:rPr>
        <w:t>Информация и способы её распространения. Средства массовой информации. Интернет.</w:t>
      </w:r>
    </w:p>
    <w:p w:rsidR="00887258" w:rsidRPr="00E31838" w:rsidRDefault="00887258" w:rsidP="00887258">
      <w:pPr>
        <w:ind w:firstLine="454"/>
        <w:jc w:val="both"/>
        <w:rPr>
          <w:szCs w:val="28"/>
        </w:rPr>
      </w:pPr>
      <w:r w:rsidRPr="00E31838">
        <w:rPr>
          <w:szCs w:val="28"/>
        </w:rPr>
        <w:t>Культура, её многообразие и формы. Культурные различия. Диалог культур как черта современного мира.</w:t>
      </w:r>
    </w:p>
    <w:p w:rsidR="00887258" w:rsidRPr="00E31838" w:rsidRDefault="00887258" w:rsidP="00887258">
      <w:pPr>
        <w:ind w:firstLine="454"/>
        <w:jc w:val="both"/>
        <w:rPr>
          <w:szCs w:val="28"/>
        </w:rPr>
      </w:pPr>
      <w:r w:rsidRPr="00E31838">
        <w:rPr>
          <w:szCs w:val="28"/>
        </w:rPr>
        <w:t>Роль религии в культурном развитии. Религиозные нормы. Мировые религии. Веротерпимость.</w:t>
      </w:r>
    </w:p>
    <w:p w:rsidR="00887258" w:rsidRPr="00E31838" w:rsidRDefault="00887258" w:rsidP="00887258">
      <w:pPr>
        <w:ind w:firstLine="454"/>
        <w:jc w:val="both"/>
        <w:rPr>
          <w:szCs w:val="28"/>
        </w:rPr>
      </w:pPr>
      <w:r w:rsidRPr="00E31838">
        <w:rPr>
          <w:szCs w:val="28"/>
        </w:rPr>
        <w:t>Культура Российской Федерации. Образование и наука. Искусство. Возрождение религиозной жизни в нашей стране.</w:t>
      </w:r>
    </w:p>
    <w:p w:rsidR="00887258" w:rsidRPr="00E31838" w:rsidRDefault="00887258" w:rsidP="00887258">
      <w:pPr>
        <w:ind w:firstLine="454"/>
        <w:jc w:val="both"/>
        <w:rPr>
          <w:b/>
          <w:bCs/>
          <w:szCs w:val="28"/>
        </w:rPr>
      </w:pPr>
      <w:r w:rsidRPr="00E31838">
        <w:rPr>
          <w:b/>
          <w:bCs/>
          <w:szCs w:val="28"/>
        </w:rPr>
        <w:t>Человек в меняющемся обществе</w:t>
      </w:r>
    </w:p>
    <w:p w:rsidR="00887258" w:rsidRPr="00E31838" w:rsidRDefault="00887258" w:rsidP="00887258">
      <w:pPr>
        <w:ind w:firstLine="454"/>
        <w:jc w:val="both"/>
        <w:rPr>
          <w:szCs w:val="28"/>
        </w:rPr>
      </w:pPr>
      <w:r w:rsidRPr="00E31838">
        <w:rPr>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География</w:t>
      </w:r>
    </w:p>
    <w:p w:rsidR="00887258" w:rsidRPr="00E31838" w:rsidRDefault="00887258" w:rsidP="00887258">
      <w:pPr>
        <w:ind w:firstLine="454"/>
        <w:rPr>
          <w:b/>
          <w:szCs w:val="28"/>
        </w:rPr>
      </w:pPr>
      <w:r w:rsidRPr="00E31838">
        <w:rPr>
          <w:b/>
          <w:szCs w:val="28"/>
        </w:rPr>
        <w:t>География Земли</w:t>
      </w:r>
    </w:p>
    <w:p w:rsidR="00887258" w:rsidRPr="00E31838" w:rsidRDefault="00887258" w:rsidP="00887258">
      <w:pPr>
        <w:ind w:firstLine="454"/>
        <w:jc w:val="both"/>
        <w:rPr>
          <w:b/>
          <w:i/>
          <w:szCs w:val="28"/>
        </w:rPr>
      </w:pPr>
      <w:r w:rsidRPr="00E31838">
        <w:rPr>
          <w:b/>
          <w:szCs w:val="28"/>
        </w:rPr>
        <w:t>Источники географической информации</w:t>
      </w:r>
    </w:p>
    <w:p w:rsidR="00887258" w:rsidRPr="00E31838" w:rsidRDefault="00887258" w:rsidP="00887258">
      <w:pPr>
        <w:ind w:firstLine="454"/>
        <w:jc w:val="both"/>
        <w:rPr>
          <w:szCs w:val="28"/>
        </w:rPr>
      </w:pPr>
      <w:r w:rsidRPr="00E31838">
        <w:rPr>
          <w:b/>
          <w:i/>
          <w:szCs w:val="28"/>
        </w:rPr>
        <w:t>Развитие географических знаний о Земле</w:t>
      </w:r>
      <w:r w:rsidRPr="00E31838">
        <w:rPr>
          <w:b/>
          <w:szCs w:val="28"/>
        </w:rPr>
        <w:t>.</w:t>
      </w:r>
      <w:r w:rsidRPr="00E31838">
        <w:rPr>
          <w:szCs w:val="28"/>
        </w:rPr>
        <w:t xml:space="preserve"> Развитие п</w:t>
      </w:r>
      <w:r w:rsidRPr="00E31838">
        <w:rPr>
          <w:iCs/>
          <w:szCs w:val="28"/>
        </w:rPr>
        <w:t xml:space="preserve">редставлений человека о мире. </w:t>
      </w:r>
      <w:r w:rsidRPr="00E31838">
        <w:rPr>
          <w:szCs w:val="28"/>
        </w:rPr>
        <w:t>Выдающиеся географические открытия. Современный этап научных географических исследований.</w:t>
      </w:r>
    </w:p>
    <w:p w:rsidR="00887258" w:rsidRPr="00E31838" w:rsidRDefault="00887258" w:rsidP="00887258">
      <w:pPr>
        <w:ind w:firstLine="454"/>
        <w:jc w:val="both"/>
        <w:rPr>
          <w:szCs w:val="28"/>
        </w:rPr>
      </w:pPr>
      <w:r w:rsidRPr="00E31838">
        <w:rPr>
          <w:b/>
          <w:i/>
          <w:szCs w:val="28"/>
        </w:rPr>
        <w:t>Глобус.</w:t>
      </w:r>
      <w:r w:rsidRPr="00E31838">
        <w:rPr>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87258" w:rsidRPr="00E31838" w:rsidRDefault="00887258" w:rsidP="00887258">
      <w:pPr>
        <w:ind w:firstLine="454"/>
        <w:jc w:val="both"/>
        <w:rPr>
          <w:szCs w:val="28"/>
        </w:rPr>
      </w:pPr>
      <w:r w:rsidRPr="00E31838">
        <w:rPr>
          <w:b/>
          <w:i/>
          <w:szCs w:val="28"/>
        </w:rPr>
        <w:t>План местности.</w:t>
      </w:r>
      <w:r w:rsidRPr="00E31838">
        <w:rPr>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87258" w:rsidRPr="00E31838" w:rsidRDefault="00887258" w:rsidP="00887258">
      <w:pPr>
        <w:ind w:firstLine="454"/>
        <w:jc w:val="both"/>
        <w:rPr>
          <w:szCs w:val="28"/>
        </w:rPr>
      </w:pPr>
      <w:r w:rsidRPr="00E31838">
        <w:rPr>
          <w:b/>
          <w:i/>
          <w:szCs w:val="28"/>
        </w:rPr>
        <w:t>Географическая карта — особый источник информации.</w:t>
      </w:r>
      <w:r w:rsidRPr="00E31838">
        <w:rPr>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87258" w:rsidRPr="00E31838" w:rsidRDefault="00887258" w:rsidP="00887258">
      <w:pPr>
        <w:ind w:firstLine="454"/>
        <w:jc w:val="both"/>
        <w:rPr>
          <w:szCs w:val="28"/>
        </w:rPr>
      </w:pPr>
      <w:r w:rsidRPr="00E31838">
        <w:rPr>
          <w:b/>
          <w:i/>
          <w:szCs w:val="28"/>
        </w:rPr>
        <w:t>Географические методы изучения окружающей среды</w:t>
      </w:r>
      <w:r w:rsidRPr="00E31838">
        <w:rPr>
          <w:b/>
          <w:szCs w:val="28"/>
        </w:rPr>
        <w:t>.</w:t>
      </w:r>
      <w:r w:rsidRPr="00E31838">
        <w:rPr>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87258" w:rsidRPr="00E31838" w:rsidRDefault="00887258" w:rsidP="00887258">
      <w:pPr>
        <w:ind w:firstLine="454"/>
        <w:jc w:val="both"/>
        <w:rPr>
          <w:b/>
          <w:szCs w:val="28"/>
        </w:rPr>
      </w:pPr>
    </w:p>
    <w:p w:rsidR="00887258" w:rsidRPr="00E31838" w:rsidRDefault="00887258" w:rsidP="00887258">
      <w:pPr>
        <w:ind w:firstLine="454"/>
        <w:jc w:val="both"/>
        <w:rPr>
          <w:b/>
          <w:szCs w:val="28"/>
        </w:rPr>
      </w:pPr>
      <w:r w:rsidRPr="00E31838">
        <w:rPr>
          <w:b/>
          <w:szCs w:val="28"/>
        </w:rPr>
        <w:t>Природа Земли и человек</w:t>
      </w:r>
    </w:p>
    <w:p w:rsidR="00887258" w:rsidRPr="00E31838" w:rsidRDefault="00887258" w:rsidP="00887258">
      <w:pPr>
        <w:pStyle w:val="aff6"/>
        <w:spacing w:line="240" w:lineRule="auto"/>
        <w:rPr>
          <w:sz w:val="24"/>
        </w:rPr>
      </w:pPr>
      <w:r w:rsidRPr="00E31838">
        <w:rPr>
          <w:b/>
          <w:i/>
          <w:sz w:val="24"/>
        </w:rPr>
        <w:t>Земля — планета Солнечной системы.</w:t>
      </w:r>
      <w:r w:rsidRPr="00E31838">
        <w:rPr>
          <w:sz w:val="24"/>
        </w:rPr>
        <w:t xml:space="preserve"> Земля — планета Солнечной системы. Форма, размеры и движения Земли, их географические следствия. Неравномерное </w:t>
      </w:r>
      <w:r w:rsidRPr="00E31838">
        <w:rPr>
          <w:sz w:val="24"/>
        </w:rPr>
        <w:lastRenderedPageBreak/>
        <w:t>распределение солнечного света и тепла на поверхности Земли. Пояса освещённости. Часовые пояса. Влияние Космоса на Землю и жизнь людей.</w:t>
      </w:r>
    </w:p>
    <w:p w:rsidR="00887258" w:rsidRPr="00E31838" w:rsidRDefault="00887258" w:rsidP="00887258">
      <w:pPr>
        <w:pStyle w:val="aff6"/>
        <w:spacing w:line="240" w:lineRule="auto"/>
        <w:rPr>
          <w:sz w:val="24"/>
        </w:rPr>
      </w:pPr>
      <w:r w:rsidRPr="00E31838">
        <w:rPr>
          <w:b/>
          <w:i/>
          <w:sz w:val="24"/>
        </w:rPr>
        <w:t>Земная кора и литосфера.Рельеф Земли.</w:t>
      </w:r>
      <w:r w:rsidRPr="00E31838">
        <w:rPr>
          <w:sz w:val="24"/>
        </w:rPr>
        <w:t xml:space="preserve"> Внутреннее строение Земли, методы его изучения.</w:t>
      </w:r>
    </w:p>
    <w:p w:rsidR="00887258" w:rsidRPr="00E31838" w:rsidRDefault="00887258" w:rsidP="00887258">
      <w:pPr>
        <w:pStyle w:val="aff6"/>
        <w:spacing w:line="240" w:lineRule="auto"/>
        <w:rPr>
          <w:sz w:val="24"/>
        </w:rPr>
      </w:pPr>
      <w:r w:rsidRPr="00E31838">
        <w:rPr>
          <w:i/>
          <w:sz w:val="24"/>
        </w:rPr>
        <w:t>Земная кора и литосфера.</w:t>
      </w:r>
      <w:r w:rsidRPr="00E31838">
        <w:rPr>
          <w:sz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87258" w:rsidRPr="00E31838" w:rsidRDefault="00887258" w:rsidP="00887258">
      <w:pPr>
        <w:pStyle w:val="aff6"/>
        <w:spacing w:line="240" w:lineRule="auto"/>
        <w:rPr>
          <w:sz w:val="24"/>
        </w:rPr>
      </w:pPr>
      <w:r w:rsidRPr="00E31838">
        <w:rPr>
          <w:i/>
          <w:sz w:val="24"/>
        </w:rPr>
        <w:t>Рельеф Земли.</w:t>
      </w:r>
      <w:r w:rsidRPr="00E31838">
        <w:rPr>
          <w:sz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87258" w:rsidRPr="00E31838" w:rsidRDefault="00887258" w:rsidP="00887258">
      <w:pPr>
        <w:pStyle w:val="aff6"/>
        <w:spacing w:line="240" w:lineRule="auto"/>
        <w:rPr>
          <w:sz w:val="24"/>
        </w:rPr>
      </w:pPr>
      <w:r w:rsidRPr="00E31838">
        <w:rPr>
          <w:i/>
          <w:sz w:val="24"/>
        </w:rPr>
        <w:t>Человек и литосфера.</w:t>
      </w:r>
      <w:r w:rsidRPr="00E31838">
        <w:rPr>
          <w:sz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87258" w:rsidRPr="00E31838" w:rsidRDefault="00887258" w:rsidP="00887258">
      <w:pPr>
        <w:ind w:firstLine="454"/>
        <w:jc w:val="both"/>
        <w:rPr>
          <w:b/>
          <w:i/>
          <w:szCs w:val="28"/>
        </w:rPr>
      </w:pPr>
      <w:r w:rsidRPr="00E31838">
        <w:rPr>
          <w:b/>
          <w:i/>
          <w:szCs w:val="28"/>
        </w:rPr>
        <w:t>Атмосфера — воздушная оболочка Земли.</w:t>
      </w:r>
    </w:p>
    <w:p w:rsidR="00887258" w:rsidRPr="00E31838" w:rsidRDefault="00887258" w:rsidP="00887258">
      <w:pPr>
        <w:ind w:firstLine="454"/>
        <w:jc w:val="both"/>
        <w:rPr>
          <w:szCs w:val="28"/>
        </w:rPr>
      </w:pPr>
      <w:r w:rsidRPr="00E31838">
        <w:rPr>
          <w:i/>
          <w:szCs w:val="28"/>
        </w:rPr>
        <w:t xml:space="preserve">Атмосфера. </w:t>
      </w:r>
      <w:r w:rsidRPr="00E31838">
        <w:rPr>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87258" w:rsidRPr="00E31838" w:rsidRDefault="00887258" w:rsidP="00887258">
      <w:pPr>
        <w:ind w:firstLine="454"/>
        <w:jc w:val="both"/>
        <w:rPr>
          <w:szCs w:val="28"/>
        </w:rPr>
      </w:pPr>
      <w:r w:rsidRPr="00E31838">
        <w:rPr>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87258" w:rsidRPr="00E31838" w:rsidRDefault="00887258" w:rsidP="00887258">
      <w:pPr>
        <w:ind w:firstLine="454"/>
        <w:jc w:val="both"/>
        <w:rPr>
          <w:szCs w:val="28"/>
        </w:rPr>
      </w:pPr>
      <w:r w:rsidRPr="00E31838">
        <w:rPr>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87258" w:rsidRPr="00E31838" w:rsidRDefault="00887258" w:rsidP="00887258">
      <w:pPr>
        <w:pStyle w:val="aff6"/>
        <w:spacing w:line="240" w:lineRule="auto"/>
        <w:rPr>
          <w:sz w:val="24"/>
        </w:rPr>
      </w:pPr>
      <w:r w:rsidRPr="00E31838">
        <w:rPr>
          <w:i/>
          <w:sz w:val="24"/>
        </w:rPr>
        <w:t>Погода и климат.</w:t>
      </w:r>
      <w:r w:rsidRPr="00E31838">
        <w:rPr>
          <w:sz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87258" w:rsidRPr="00E31838" w:rsidRDefault="00887258" w:rsidP="00887258">
      <w:pPr>
        <w:ind w:firstLine="454"/>
        <w:jc w:val="both"/>
        <w:rPr>
          <w:szCs w:val="28"/>
        </w:rPr>
      </w:pPr>
      <w:r w:rsidRPr="00E31838">
        <w:rPr>
          <w:i/>
          <w:szCs w:val="28"/>
        </w:rPr>
        <w:t>Человек и атмосфера</w:t>
      </w:r>
      <w:r w:rsidRPr="00E31838">
        <w:rPr>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87258" w:rsidRPr="00E31838" w:rsidRDefault="00887258" w:rsidP="00887258">
      <w:pPr>
        <w:ind w:firstLine="454"/>
        <w:jc w:val="both"/>
        <w:rPr>
          <w:b/>
          <w:i/>
          <w:szCs w:val="28"/>
        </w:rPr>
      </w:pPr>
      <w:r w:rsidRPr="00E31838">
        <w:rPr>
          <w:b/>
          <w:i/>
          <w:szCs w:val="28"/>
        </w:rPr>
        <w:t>Гидросфера — водная оболочка Земли.</w:t>
      </w:r>
    </w:p>
    <w:p w:rsidR="00887258" w:rsidRPr="00E31838" w:rsidRDefault="00887258" w:rsidP="00887258">
      <w:pPr>
        <w:ind w:firstLine="454"/>
        <w:jc w:val="both"/>
        <w:rPr>
          <w:szCs w:val="28"/>
        </w:rPr>
      </w:pPr>
      <w:r w:rsidRPr="00E31838">
        <w:rPr>
          <w:i/>
          <w:szCs w:val="28"/>
        </w:rPr>
        <w:t>Вода на Земле</w:t>
      </w:r>
      <w:r w:rsidRPr="00E31838">
        <w:rPr>
          <w:szCs w:val="28"/>
        </w:rPr>
        <w:t>. Части гидросферы. Мировой круговорот воды.</w:t>
      </w:r>
    </w:p>
    <w:p w:rsidR="00887258" w:rsidRPr="00E31838" w:rsidRDefault="00887258" w:rsidP="00887258">
      <w:pPr>
        <w:ind w:firstLine="454"/>
        <w:jc w:val="both"/>
        <w:rPr>
          <w:szCs w:val="28"/>
        </w:rPr>
      </w:pPr>
      <w:r w:rsidRPr="00E31838">
        <w:rPr>
          <w:i/>
          <w:szCs w:val="28"/>
        </w:rPr>
        <w:t>Океаны.</w:t>
      </w:r>
      <w:r w:rsidRPr="00E31838">
        <w:rPr>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87258" w:rsidRPr="00E31838" w:rsidRDefault="00887258" w:rsidP="00887258">
      <w:pPr>
        <w:ind w:firstLine="454"/>
        <w:jc w:val="both"/>
        <w:rPr>
          <w:szCs w:val="28"/>
        </w:rPr>
      </w:pPr>
      <w:r w:rsidRPr="00E31838">
        <w:rPr>
          <w:i/>
          <w:szCs w:val="28"/>
        </w:rPr>
        <w:t>Воды суши</w:t>
      </w:r>
      <w:r w:rsidRPr="00E31838">
        <w:rPr>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87258" w:rsidRPr="00E31838" w:rsidRDefault="00887258" w:rsidP="00887258">
      <w:pPr>
        <w:ind w:firstLine="454"/>
        <w:jc w:val="both"/>
        <w:rPr>
          <w:szCs w:val="28"/>
        </w:rPr>
      </w:pPr>
      <w:r w:rsidRPr="00E31838">
        <w:rPr>
          <w:szCs w:val="28"/>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87258" w:rsidRPr="00E31838" w:rsidRDefault="00887258" w:rsidP="00887258">
      <w:pPr>
        <w:ind w:firstLine="454"/>
        <w:jc w:val="both"/>
        <w:rPr>
          <w:szCs w:val="28"/>
        </w:rPr>
      </w:pPr>
      <w:r w:rsidRPr="00E31838">
        <w:rPr>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87258" w:rsidRPr="00E31838" w:rsidRDefault="00887258" w:rsidP="00887258">
      <w:pPr>
        <w:ind w:firstLine="454"/>
        <w:jc w:val="both"/>
        <w:rPr>
          <w:szCs w:val="28"/>
        </w:rPr>
      </w:pPr>
      <w:r w:rsidRPr="00E31838">
        <w:rPr>
          <w:i/>
          <w:szCs w:val="28"/>
        </w:rPr>
        <w:t xml:space="preserve">Человек и гидросфера. </w:t>
      </w:r>
      <w:r w:rsidRPr="00E31838">
        <w:rPr>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87258" w:rsidRPr="00E31838" w:rsidRDefault="00887258" w:rsidP="00887258">
      <w:pPr>
        <w:ind w:firstLine="454"/>
        <w:jc w:val="both"/>
        <w:rPr>
          <w:szCs w:val="28"/>
        </w:rPr>
      </w:pPr>
      <w:r w:rsidRPr="00E31838">
        <w:rPr>
          <w:b/>
          <w:i/>
          <w:szCs w:val="28"/>
        </w:rPr>
        <w:t>Биосфера Земли.</w:t>
      </w:r>
      <w:r w:rsidRPr="00E31838">
        <w:rPr>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87258" w:rsidRPr="00E31838" w:rsidRDefault="00887258" w:rsidP="00887258">
      <w:pPr>
        <w:ind w:firstLine="454"/>
        <w:jc w:val="both"/>
        <w:rPr>
          <w:szCs w:val="28"/>
        </w:rPr>
      </w:pPr>
      <w:r w:rsidRPr="00E31838">
        <w:rPr>
          <w:b/>
          <w:i/>
          <w:szCs w:val="28"/>
        </w:rPr>
        <w:t>Почва как особое природное образование.</w:t>
      </w:r>
      <w:r w:rsidRPr="00E31838">
        <w:rPr>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87258" w:rsidRPr="00E31838" w:rsidRDefault="00887258" w:rsidP="00887258">
      <w:pPr>
        <w:ind w:firstLine="454"/>
        <w:jc w:val="both"/>
        <w:rPr>
          <w:szCs w:val="28"/>
        </w:rPr>
      </w:pPr>
      <w:r w:rsidRPr="00E31838">
        <w:rPr>
          <w:b/>
          <w:i/>
          <w:szCs w:val="28"/>
        </w:rPr>
        <w:t>Географическая оболочка Земли.</w:t>
      </w:r>
      <w:r w:rsidRPr="00E31838">
        <w:rPr>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87258" w:rsidRPr="00E31838" w:rsidRDefault="00887258" w:rsidP="00887258">
      <w:pPr>
        <w:ind w:firstLine="454"/>
        <w:jc w:val="both"/>
        <w:rPr>
          <w:b/>
          <w:szCs w:val="28"/>
        </w:rPr>
      </w:pPr>
      <w:r w:rsidRPr="00E31838">
        <w:rPr>
          <w:b/>
          <w:szCs w:val="28"/>
        </w:rPr>
        <w:t>Население Земли</w:t>
      </w:r>
    </w:p>
    <w:p w:rsidR="00887258" w:rsidRPr="00E31838" w:rsidRDefault="00887258" w:rsidP="00887258">
      <w:pPr>
        <w:ind w:firstLine="454"/>
        <w:jc w:val="both"/>
        <w:rPr>
          <w:szCs w:val="28"/>
        </w:rPr>
      </w:pPr>
      <w:r w:rsidRPr="00E31838">
        <w:rPr>
          <w:b/>
          <w:i/>
          <w:szCs w:val="28"/>
        </w:rPr>
        <w:t>Заселение человеком Земли. Расы.</w:t>
      </w:r>
      <w:r w:rsidRPr="00E31838">
        <w:rPr>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87258" w:rsidRPr="00E31838" w:rsidRDefault="00887258" w:rsidP="00887258">
      <w:pPr>
        <w:tabs>
          <w:tab w:val="left" w:pos="2314"/>
        </w:tabs>
        <w:ind w:firstLine="454"/>
        <w:jc w:val="both"/>
        <w:rPr>
          <w:szCs w:val="28"/>
        </w:rPr>
      </w:pPr>
      <w:r w:rsidRPr="00E31838">
        <w:rPr>
          <w:b/>
          <w:i/>
          <w:szCs w:val="28"/>
        </w:rPr>
        <w:t>Численность населения Земли, её изменение во времени.</w:t>
      </w:r>
      <w:r w:rsidRPr="00E31838">
        <w:rPr>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87258" w:rsidRPr="00E31838" w:rsidRDefault="00887258" w:rsidP="00887258">
      <w:pPr>
        <w:ind w:firstLine="454"/>
        <w:jc w:val="both"/>
        <w:rPr>
          <w:bCs/>
          <w:szCs w:val="28"/>
        </w:rPr>
      </w:pPr>
      <w:r w:rsidRPr="00E31838">
        <w:rPr>
          <w:szCs w:val="28"/>
        </w:rPr>
        <w:t xml:space="preserve">Факторы, влияющие на рост численности населения. </w:t>
      </w:r>
      <w:r w:rsidRPr="00E31838">
        <w:rPr>
          <w:bCs/>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87258" w:rsidRPr="00E31838" w:rsidRDefault="00887258" w:rsidP="00887258">
      <w:pPr>
        <w:tabs>
          <w:tab w:val="left" w:pos="2314"/>
        </w:tabs>
        <w:ind w:firstLine="454"/>
        <w:jc w:val="both"/>
        <w:rPr>
          <w:szCs w:val="28"/>
        </w:rPr>
      </w:pPr>
      <w:r w:rsidRPr="00E31838">
        <w:rPr>
          <w:b/>
          <w:i/>
          <w:szCs w:val="28"/>
        </w:rPr>
        <w:t xml:space="preserve">Размещение людей на Земле. </w:t>
      </w:r>
      <w:r w:rsidRPr="00E31838">
        <w:rPr>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87258" w:rsidRPr="00E31838" w:rsidRDefault="00887258" w:rsidP="00887258">
      <w:pPr>
        <w:tabs>
          <w:tab w:val="left" w:pos="2314"/>
        </w:tabs>
        <w:ind w:firstLine="454"/>
        <w:jc w:val="both"/>
        <w:rPr>
          <w:szCs w:val="28"/>
        </w:rPr>
      </w:pPr>
      <w:r w:rsidRPr="00E31838">
        <w:rPr>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87258" w:rsidRPr="00E31838" w:rsidRDefault="00887258" w:rsidP="00887258">
      <w:pPr>
        <w:tabs>
          <w:tab w:val="left" w:pos="2314"/>
        </w:tabs>
        <w:ind w:firstLine="454"/>
        <w:jc w:val="both"/>
        <w:rPr>
          <w:szCs w:val="28"/>
        </w:rPr>
      </w:pPr>
      <w:r w:rsidRPr="00E31838">
        <w:rPr>
          <w:b/>
          <w:i/>
          <w:szCs w:val="28"/>
        </w:rPr>
        <w:t xml:space="preserve">Народы и религии мира. </w:t>
      </w:r>
      <w:r w:rsidRPr="00E31838">
        <w:rPr>
          <w:szCs w:val="28"/>
        </w:rPr>
        <w:t>Народ. Языковые семьи. География народов и языков. Карта народов мира. Мировые и национальные религии, их география.</w:t>
      </w:r>
    </w:p>
    <w:p w:rsidR="00887258" w:rsidRPr="00E31838" w:rsidRDefault="00887258" w:rsidP="00887258">
      <w:pPr>
        <w:tabs>
          <w:tab w:val="left" w:pos="2314"/>
        </w:tabs>
        <w:ind w:firstLine="454"/>
        <w:jc w:val="both"/>
        <w:rPr>
          <w:szCs w:val="28"/>
        </w:rPr>
      </w:pPr>
      <w:r w:rsidRPr="00E31838">
        <w:rPr>
          <w:b/>
          <w:i/>
          <w:szCs w:val="28"/>
        </w:rPr>
        <w:t>Хозяйственная деятельность людей.</w:t>
      </w:r>
      <w:r w:rsidRPr="00E31838">
        <w:rPr>
          <w:szCs w:val="28"/>
        </w:rPr>
        <w:t xml:space="preserve"> Понятие о современном хозяйстве, его составе. Основные виды хозяйственной деятельности людей, их география.</w:t>
      </w:r>
    </w:p>
    <w:p w:rsidR="00887258" w:rsidRPr="00E31838" w:rsidRDefault="00887258" w:rsidP="00887258">
      <w:pPr>
        <w:ind w:firstLine="454"/>
        <w:jc w:val="both"/>
        <w:rPr>
          <w:szCs w:val="28"/>
        </w:rPr>
      </w:pPr>
      <w:r w:rsidRPr="00E31838">
        <w:rPr>
          <w:b/>
          <w:i/>
          <w:szCs w:val="28"/>
        </w:rPr>
        <w:t xml:space="preserve">Городское и сельское население. </w:t>
      </w:r>
      <w:r w:rsidRPr="00E31838">
        <w:rPr>
          <w:szCs w:val="28"/>
        </w:rPr>
        <w:t xml:space="preserve">Города и сельские поселения. Соотношение городского и сельского населения мира. Многообразие сельских поселений. Ведущая </w:t>
      </w:r>
      <w:r w:rsidRPr="00E31838">
        <w:rPr>
          <w:szCs w:val="28"/>
        </w:rPr>
        <w:lastRenderedPageBreak/>
        <w:t>роль городов в хозяйственной, культурной и политической жизни людей. Функции городов. Крупные города. Городские агломерации.</w:t>
      </w:r>
    </w:p>
    <w:p w:rsidR="00887258" w:rsidRPr="00E31838" w:rsidRDefault="00887258" w:rsidP="00887258">
      <w:pPr>
        <w:ind w:firstLine="454"/>
        <w:jc w:val="both"/>
        <w:rPr>
          <w:b/>
          <w:szCs w:val="28"/>
        </w:rPr>
      </w:pPr>
      <w:r w:rsidRPr="00E31838">
        <w:rPr>
          <w:b/>
          <w:szCs w:val="28"/>
        </w:rPr>
        <w:t>Материки, океаны и страны</w:t>
      </w:r>
    </w:p>
    <w:p w:rsidR="00887258" w:rsidRPr="00E31838" w:rsidRDefault="00887258" w:rsidP="00887258">
      <w:pPr>
        <w:ind w:firstLine="454"/>
        <w:jc w:val="both"/>
        <w:rPr>
          <w:szCs w:val="28"/>
        </w:rPr>
      </w:pPr>
      <w:r w:rsidRPr="00E31838">
        <w:rPr>
          <w:b/>
          <w:i/>
          <w:iCs/>
          <w:szCs w:val="28"/>
        </w:rPr>
        <w:t>Современный облик Земли: планетарные географические закономерности.</w:t>
      </w:r>
      <w:r w:rsidRPr="00E31838">
        <w:rPr>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87258" w:rsidRPr="00E31838" w:rsidRDefault="00887258" w:rsidP="00887258">
      <w:pPr>
        <w:ind w:firstLine="454"/>
        <w:jc w:val="both"/>
        <w:rPr>
          <w:szCs w:val="28"/>
        </w:rPr>
      </w:pPr>
      <w:r w:rsidRPr="00E31838">
        <w:rPr>
          <w:b/>
          <w:i/>
          <w:iCs/>
          <w:szCs w:val="28"/>
        </w:rPr>
        <w:t>Материки, океаны и страны</w:t>
      </w:r>
      <w:r w:rsidRPr="00E31838">
        <w:rPr>
          <w:i/>
          <w:iCs/>
          <w:szCs w:val="28"/>
        </w:rPr>
        <w:t>.</w:t>
      </w:r>
      <w:r w:rsidRPr="00E31838">
        <w:rPr>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87258" w:rsidRPr="00E31838" w:rsidRDefault="00887258" w:rsidP="00887258">
      <w:pPr>
        <w:ind w:firstLine="454"/>
        <w:jc w:val="both"/>
        <w:rPr>
          <w:szCs w:val="28"/>
        </w:rPr>
      </w:pPr>
      <w:r w:rsidRPr="00E31838">
        <w:rPr>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87258" w:rsidRPr="00E31838" w:rsidRDefault="00887258" w:rsidP="00887258">
      <w:pPr>
        <w:ind w:firstLine="454"/>
        <w:jc w:val="both"/>
        <w:rPr>
          <w:szCs w:val="28"/>
        </w:rPr>
      </w:pPr>
      <w:r w:rsidRPr="00E31838">
        <w:rPr>
          <w:szCs w:val="28"/>
        </w:rPr>
        <w:t>Историко-культурные районы мира. Памятники природного и культурного наследия человечества.</w:t>
      </w:r>
    </w:p>
    <w:p w:rsidR="00887258" w:rsidRPr="00E31838" w:rsidRDefault="00887258" w:rsidP="00887258">
      <w:pPr>
        <w:ind w:firstLine="454"/>
        <w:jc w:val="both"/>
        <w:rPr>
          <w:szCs w:val="28"/>
        </w:rPr>
      </w:pPr>
      <w:r w:rsidRPr="00E31838">
        <w:rPr>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География России</w:t>
      </w:r>
    </w:p>
    <w:p w:rsidR="00887258" w:rsidRPr="00E31838" w:rsidRDefault="00887258" w:rsidP="00887258">
      <w:pPr>
        <w:ind w:firstLine="454"/>
        <w:jc w:val="both"/>
        <w:rPr>
          <w:b/>
          <w:szCs w:val="28"/>
        </w:rPr>
      </w:pPr>
      <w:r w:rsidRPr="00E31838">
        <w:rPr>
          <w:b/>
          <w:szCs w:val="28"/>
        </w:rPr>
        <w:t>Особенности географического положения России</w:t>
      </w:r>
    </w:p>
    <w:p w:rsidR="00887258" w:rsidRPr="00E31838" w:rsidRDefault="00887258" w:rsidP="00887258">
      <w:pPr>
        <w:ind w:firstLine="454"/>
        <w:jc w:val="both"/>
        <w:rPr>
          <w:szCs w:val="28"/>
        </w:rPr>
      </w:pPr>
      <w:r w:rsidRPr="00E31838">
        <w:rPr>
          <w:b/>
          <w:bCs/>
          <w:i/>
          <w:iCs/>
          <w:szCs w:val="28"/>
        </w:rPr>
        <w:t xml:space="preserve">Географическое положение </w:t>
      </w:r>
      <w:r w:rsidRPr="00E31838">
        <w:rPr>
          <w:b/>
          <w:i/>
          <w:iCs/>
          <w:szCs w:val="28"/>
        </w:rPr>
        <w:t>России.</w:t>
      </w:r>
      <w:r w:rsidRPr="00E31838">
        <w:rPr>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87258" w:rsidRPr="00E31838" w:rsidRDefault="00887258" w:rsidP="00887258">
      <w:pPr>
        <w:ind w:firstLine="454"/>
        <w:jc w:val="both"/>
        <w:rPr>
          <w:szCs w:val="28"/>
        </w:rPr>
      </w:pPr>
      <w:r w:rsidRPr="00E31838">
        <w:rPr>
          <w:b/>
          <w:bCs/>
          <w:i/>
          <w:iCs/>
          <w:szCs w:val="28"/>
        </w:rPr>
        <w:t xml:space="preserve">Границы </w:t>
      </w:r>
      <w:r w:rsidRPr="00E31838">
        <w:rPr>
          <w:b/>
          <w:i/>
          <w:iCs/>
          <w:szCs w:val="28"/>
        </w:rPr>
        <w:t>России.</w:t>
      </w:r>
      <w:r w:rsidRPr="00E31838">
        <w:rPr>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87258" w:rsidRPr="00E31838" w:rsidRDefault="00887258" w:rsidP="00887258">
      <w:pPr>
        <w:ind w:firstLine="454"/>
        <w:jc w:val="both"/>
        <w:rPr>
          <w:szCs w:val="28"/>
        </w:rPr>
      </w:pPr>
      <w:r w:rsidRPr="00E31838">
        <w:rPr>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87258" w:rsidRPr="00E31838" w:rsidRDefault="00887258" w:rsidP="00887258">
      <w:pPr>
        <w:ind w:firstLine="454"/>
        <w:jc w:val="both"/>
        <w:rPr>
          <w:szCs w:val="28"/>
        </w:rPr>
      </w:pPr>
      <w:r w:rsidRPr="00E31838">
        <w:rPr>
          <w:b/>
          <w:i/>
          <w:iCs/>
          <w:szCs w:val="28"/>
        </w:rPr>
        <w:t xml:space="preserve">История освоения и изучения </w:t>
      </w:r>
      <w:r w:rsidRPr="00E31838">
        <w:rPr>
          <w:b/>
          <w:bCs/>
          <w:i/>
          <w:iCs/>
          <w:szCs w:val="28"/>
        </w:rPr>
        <w:t xml:space="preserve">территории </w:t>
      </w:r>
      <w:r w:rsidRPr="00E31838">
        <w:rPr>
          <w:b/>
          <w:i/>
          <w:iCs/>
          <w:szCs w:val="28"/>
        </w:rPr>
        <w:t>России.</w:t>
      </w:r>
      <w:r w:rsidRPr="00E31838">
        <w:rPr>
          <w:szCs w:val="28"/>
        </w:rPr>
        <w:t>Формирование и освоение государственной территории России. Выявление изменений границ страны на разных исторических этапах.</w:t>
      </w:r>
    </w:p>
    <w:p w:rsidR="00887258" w:rsidRPr="00E31838" w:rsidRDefault="00887258" w:rsidP="00887258">
      <w:pPr>
        <w:ind w:firstLine="454"/>
        <w:jc w:val="both"/>
        <w:rPr>
          <w:szCs w:val="28"/>
        </w:rPr>
      </w:pPr>
      <w:r w:rsidRPr="00E31838">
        <w:rPr>
          <w:b/>
          <w:i/>
          <w:iCs/>
          <w:szCs w:val="28"/>
        </w:rPr>
        <w:t>Современное административно-территориальное устройство страны.</w:t>
      </w:r>
      <w:r w:rsidRPr="00E31838">
        <w:rPr>
          <w:szCs w:val="28"/>
        </w:rPr>
        <w:t>Федеративное устройство страны. Субъекты Российской Федерации, их равноправие и разнообразие. Федеральные округа.</w:t>
      </w:r>
    </w:p>
    <w:p w:rsidR="00887258" w:rsidRPr="00E31838" w:rsidRDefault="00887258" w:rsidP="00887258">
      <w:pPr>
        <w:ind w:firstLine="454"/>
        <w:jc w:val="both"/>
        <w:rPr>
          <w:b/>
          <w:szCs w:val="28"/>
        </w:rPr>
      </w:pPr>
      <w:r w:rsidRPr="00E31838">
        <w:rPr>
          <w:b/>
          <w:szCs w:val="28"/>
        </w:rPr>
        <w:t>Природа России</w:t>
      </w:r>
    </w:p>
    <w:p w:rsidR="00887258" w:rsidRPr="00E31838" w:rsidRDefault="00887258" w:rsidP="00887258">
      <w:pPr>
        <w:ind w:firstLine="454"/>
        <w:jc w:val="both"/>
        <w:rPr>
          <w:szCs w:val="28"/>
        </w:rPr>
      </w:pPr>
      <w:r w:rsidRPr="00E31838">
        <w:rPr>
          <w:b/>
          <w:bCs/>
          <w:i/>
          <w:iCs/>
          <w:szCs w:val="28"/>
        </w:rPr>
        <w:t>Природныеусловия</w:t>
      </w:r>
      <w:r w:rsidRPr="00E31838">
        <w:rPr>
          <w:b/>
          <w:i/>
          <w:iCs/>
          <w:szCs w:val="28"/>
        </w:rPr>
        <w:t>и ресурсы России</w:t>
      </w:r>
      <w:r w:rsidRPr="00E31838">
        <w:rPr>
          <w:i/>
          <w:iCs/>
          <w:szCs w:val="28"/>
        </w:rPr>
        <w:t xml:space="preserve">. </w:t>
      </w:r>
      <w:r w:rsidRPr="00E31838">
        <w:rPr>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87258" w:rsidRPr="00E31838" w:rsidRDefault="00887258" w:rsidP="00887258">
      <w:pPr>
        <w:ind w:firstLine="454"/>
        <w:jc w:val="both"/>
        <w:rPr>
          <w:szCs w:val="28"/>
        </w:rPr>
      </w:pPr>
      <w:r w:rsidRPr="00E31838">
        <w:rPr>
          <w:b/>
          <w:i/>
          <w:iCs/>
          <w:szCs w:val="28"/>
        </w:rPr>
        <w:t>Геологическое строение, рельеф и полезные ископаемые.</w:t>
      </w:r>
      <w:r w:rsidRPr="00E31838">
        <w:rPr>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87258" w:rsidRPr="00E31838" w:rsidRDefault="00887258" w:rsidP="00887258">
      <w:pPr>
        <w:ind w:firstLine="454"/>
        <w:jc w:val="both"/>
        <w:rPr>
          <w:szCs w:val="28"/>
        </w:rPr>
      </w:pPr>
      <w:r w:rsidRPr="00E31838">
        <w:rPr>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w:t>
      </w:r>
      <w:r w:rsidRPr="00E31838">
        <w:rPr>
          <w:szCs w:val="28"/>
        </w:rPr>
        <w:lastRenderedPageBreak/>
        <w:t>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87258" w:rsidRPr="00E31838" w:rsidRDefault="00887258" w:rsidP="00887258">
      <w:pPr>
        <w:ind w:firstLine="454"/>
        <w:jc w:val="both"/>
        <w:rPr>
          <w:szCs w:val="28"/>
        </w:rPr>
      </w:pPr>
      <w:r w:rsidRPr="00E31838">
        <w:rPr>
          <w:b/>
          <w:bCs/>
          <w:i/>
          <w:iCs/>
          <w:szCs w:val="28"/>
        </w:rPr>
        <w:t>Климат и климатические ресурсы</w:t>
      </w:r>
      <w:r w:rsidRPr="00E31838">
        <w:rPr>
          <w:b/>
          <w:i/>
          <w:iCs/>
          <w:szCs w:val="28"/>
        </w:rPr>
        <w:t>.</w:t>
      </w:r>
      <w:r w:rsidRPr="00E31838">
        <w:rPr>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87258" w:rsidRPr="00E31838" w:rsidRDefault="00887258" w:rsidP="00887258">
      <w:pPr>
        <w:ind w:firstLine="454"/>
        <w:jc w:val="both"/>
        <w:rPr>
          <w:szCs w:val="28"/>
        </w:rPr>
      </w:pPr>
      <w:r w:rsidRPr="00E31838">
        <w:rPr>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87258" w:rsidRPr="00E31838" w:rsidRDefault="00887258" w:rsidP="00887258">
      <w:pPr>
        <w:ind w:firstLine="454"/>
        <w:jc w:val="both"/>
        <w:rPr>
          <w:szCs w:val="28"/>
        </w:rPr>
      </w:pPr>
      <w:r w:rsidRPr="00E31838">
        <w:rPr>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87258" w:rsidRPr="00E31838" w:rsidRDefault="00887258" w:rsidP="00887258">
      <w:pPr>
        <w:ind w:firstLine="454"/>
        <w:jc w:val="both"/>
        <w:rPr>
          <w:szCs w:val="28"/>
        </w:rPr>
      </w:pPr>
      <w:r w:rsidRPr="00E31838">
        <w:rPr>
          <w:b/>
          <w:bCs/>
          <w:i/>
          <w:iCs/>
          <w:szCs w:val="28"/>
        </w:rPr>
        <w:t>Внутренние воды и водные ресурсы.</w:t>
      </w:r>
      <w:r w:rsidRPr="00E31838">
        <w:rPr>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87258" w:rsidRPr="00E31838" w:rsidRDefault="00887258" w:rsidP="00887258">
      <w:pPr>
        <w:ind w:firstLine="454"/>
        <w:jc w:val="both"/>
        <w:rPr>
          <w:szCs w:val="28"/>
        </w:rPr>
      </w:pPr>
      <w:r w:rsidRPr="00E31838">
        <w:rPr>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87258" w:rsidRPr="00E31838" w:rsidRDefault="00887258" w:rsidP="00887258">
      <w:pPr>
        <w:ind w:firstLine="454"/>
        <w:jc w:val="both"/>
        <w:rPr>
          <w:szCs w:val="28"/>
        </w:rPr>
      </w:pPr>
      <w:r w:rsidRPr="00E31838">
        <w:rPr>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87258" w:rsidRPr="00E31838" w:rsidRDefault="00887258" w:rsidP="00887258">
      <w:pPr>
        <w:ind w:firstLine="454"/>
        <w:jc w:val="both"/>
        <w:rPr>
          <w:szCs w:val="28"/>
        </w:rPr>
      </w:pPr>
      <w:r w:rsidRPr="00E31838">
        <w:rPr>
          <w:b/>
          <w:bCs/>
          <w:i/>
          <w:iCs/>
          <w:szCs w:val="28"/>
        </w:rPr>
        <w:t>Почва и почвенные ресурсы</w:t>
      </w:r>
      <w:r w:rsidRPr="00E31838">
        <w:rPr>
          <w:b/>
          <w:i/>
          <w:iCs/>
          <w:szCs w:val="28"/>
        </w:rPr>
        <w:t>.</w:t>
      </w:r>
      <w:r w:rsidRPr="00E31838">
        <w:rPr>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87258" w:rsidRPr="00E31838" w:rsidRDefault="00887258" w:rsidP="00887258">
      <w:pPr>
        <w:ind w:firstLine="454"/>
        <w:jc w:val="both"/>
        <w:rPr>
          <w:szCs w:val="28"/>
        </w:rPr>
      </w:pPr>
      <w:r w:rsidRPr="00E31838">
        <w:rPr>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87258" w:rsidRPr="00E31838" w:rsidRDefault="00887258" w:rsidP="00887258">
      <w:pPr>
        <w:ind w:firstLine="454"/>
        <w:jc w:val="both"/>
        <w:rPr>
          <w:szCs w:val="28"/>
        </w:rPr>
      </w:pPr>
      <w:r w:rsidRPr="00E31838">
        <w:rPr>
          <w:b/>
          <w:i/>
          <w:iCs/>
          <w:szCs w:val="28"/>
        </w:rPr>
        <w:t>Растительный и животный мир. Биологические ресурсы.</w:t>
      </w:r>
      <w:r w:rsidRPr="00E31838">
        <w:rPr>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87258" w:rsidRPr="00E31838" w:rsidRDefault="00887258" w:rsidP="00887258">
      <w:pPr>
        <w:ind w:firstLine="454"/>
        <w:jc w:val="both"/>
        <w:rPr>
          <w:szCs w:val="28"/>
        </w:rPr>
      </w:pPr>
      <w:r w:rsidRPr="00E31838">
        <w:rPr>
          <w:b/>
          <w:i/>
          <w:iCs/>
          <w:szCs w:val="28"/>
        </w:rPr>
        <w:t>Природно-хозяйственные зоны.</w:t>
      </w:r>
      <w:r w:rsidRPr="00E31838">
        <w:rPr>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w:t>
      </w:r>
      <w:r w:rsidRPr="00E31838">
        <w:rPr>
          <w:szCs w:val="28"/>
        </w:rPr>
        <w:lastRenderedPageBreak/>
        <w:t>физической карты и карт компонентов природы для установления взаимосвязей между ними в разных природных зонах.</w:t>
      </w:r>
    </w:p>
    <w:p w:rsidR="00887258" w:rsidRPr="00E31838" w:rsidRDefault="00887258" w:rsidP="00887258">
      <w:pPr>
        <w:ind w:firstLine="454"/>
        <w:jc w:val="both"/>
        <w:rPr>
          <w:szCs w:val="28"/>
        </w:rPr>
      </w:pPr>
      <w:r w:rsidRPr="00E31838">
        <w:rPr>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87258" w:rsidRPr="00E31838" w:rsidRDefault="00887258" w:rsidP="00887258">
      <w:pPr>
        <w:ind w:firstLine="454"/>
        <w:jc w:val="both"/>
        <w:rPr>
          <w:szCs w:val="28"/>
        </w:rPr>
      </w:pPr>
    </w:p>
    <w:p w:rsidR="00887258" w:rsidRPr="00E31838" w:rsidRDefault="00887258" w:rsidP="00887258">
      <w:pPr>
        <w:ind w:firstLine="454"/>
        <w:rPr>
          <w:b/>
          <w:szCs w:val="28"/>
        </w:rPr>
      </w:pPr>
      <w:r w:rsidRPr="00E31838">
        <w:rPr>
          <w:b/>
          <w:szCs w:val="28"/>
        </w:rPr>
        <w:t xml:space="preserve">Математика. Алгебра.Геометрия. </w:t>
      </w:r>
    </w:p>
    <w:p w:rsidR="00887258" w:rsidRPr="00E31838" w:rsidRDefault="00887258" w:rsidP="00887258">
      <w:pPr>
        <w:ind w:firstLine="454"/>
        <w:jc w:val="both"/>
        <w:rPr>
          <w:szCs w:val="28"/>
        </w:rPr>
      </w:pPr>
      <w:r w:rsidRPr="00E31838">
        <w:rPr>
          <w:b/>
          <w:bCs/>
          <w:szCs w:val="28"/>
        </w:rPr>
        <w:t xml:space="preserve">Натуральные числа. </w:t>
      </w:r>
      <w:r w:rsidRPr="00E31838">
        <w:rPr>
          <w:szCs w:val="28"/>
        </w:rPr>
        <w:t>Натуральный ряд. Десятичная система счисления. Арифметические действия с натуральными числами. Свойства арифметических действий.</w:t>
      </w:r>
    </w:p>
    <w:p w:rsidR="00887258" w:rsidRPr="00E31838" w:rsidRDefault="00887258" w:rsidP="00887258">
      <w:pPr>
        <w:ind w:firstLine="454"/>
        <w:jc w:val="both"/>
        <w:rPr>
          <w:szCs w:val="28"/>
        </w:rPr>
      </w:pPr>
      <w:r w:rsidRPr="00E31838">
        <w:rPr>
          <w:szCs w:val="28"/>
        </w:rPr>
        <w:t>Степень с натуральным показателем.</w:t>
      </w:r>
    </w:p>
    <w:p w:rsidR="00887258" w:rsidRPr="00E31838" w:rsidRDefault="00887258" w:rsidP="00887258">
      <w:pPr>
        <w:ind w:firstLine="454"/>
        <w:jc w:val="both"/>
        <w:rPr>
          <w:szCs w:val="28"/>
        </w:rPr>
      </w:pPr>
      <w:r w:rsidRPr="00E31838">
        <w:rPr>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87258" w:rsidRPr="00E31838" w:rsidRDefault="00887258" w:rsidP="00887258">
      <w:pPr>
        <w:ind w:firstLine="454"/>
        <w:jc w:val="both"/>
        <w:rPr>
          <w:szCs w:val="28"/>
        </w:rPr>
      </w:pPr>
      <w:r w:rsidRPr="00E31838">
        <w:rPr>
          <w:szCs w:val="28"/>
        </w:rPr>
        <w:t xml:space="preserve">Делители </w:t>
      </w:r>
      <w:r w:rsidRPr="00E31838">
        <w:rPr>
          <w:bCs/>
          <w:szCs w:val="28"/>
        </w:rPr>
        <w:t>и</w:t>
      </w:r>
      <w:r w:rsidRPr="00E31838">
        <w:rPr>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887258" w:rsidRPr="00E31838" w:rsidRDefault="00887258" w:rsidP="00887258">
      <w:pPr>
        <w:ind w:firstLine="454"/>
        <w:jc w:val="both"/>
        <w:rPr>
          <w:szCs w:val="28"/>
        </w:rPr>
      </w:pPr>
      <w:r w:rsidRPr="00E31838">
        <w:rPr>
          <w:b/>
          <w:bCs/>
          <w:szCs w:val="28"/>
        </w:rPr>
        <w:t xml:space="preserve">Дроби. </w:t>
      </w:r>
      <w:r w:rsidRPr="00E31838">
        <w:rPr>
          <w:szCs w:val="28"/>
        </w:rPr>
        <w:t>Обыкновенные дроби. Основное свойство д</w:t>
      </w:r>
      <w:r w:rsidRPr="00E31838">
        <w:rPr>
          <w:bCs/>
          <w:szCs w:val="28"/>
        </w:rPr>
        <w:t>роби.</w:t>
      </w:r>
      <w:r w:rsidRPr="00E31838">
        <w:rPr>
          <w:szCs w:val="28"/>
        </w:rPr>
        <w:t>Сравнение обыкновенных дробей. Арифметические действия с обыкновенными дробями. Нахождение части от целого и целого по его части.</w:t>
      </w:r>
    </w:p>
    <w:p w:rsidR="00887258" w:rsidRPr="00E31838" w:rsidRDefault="00887258" w:rsidP="00887258">
      <w:pPr>
        <w:ind w:firstLine="454"/>
        <w:jc w:val="both"/>
        <w:rPr>
          <w:szCs w:val="28"/>
        </w:rPr>
      </w:pPr>
      <w:r w:rsidRPr="00E31838">
        <w:rPr>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87258" w:rsidRPr="00E31838" w:rsidRDefault="00887258" w:rsidP="00887258">
      <w:pPr>
        <w:ind w:firstLine="454"/>
        <w:jc w:val="both"/>
        <w:rPr>
          <w:szCs w:val="28"/>
        </w:rPr>
      </w:pPr>
      <w:r w:rsidRPr="00E31838">
        <w:rPr>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87258" w:rsidRPr="00E31838" w:rsidRDefault="00887258" w:rsidP="00887258">
      <w:pPr>
        <w:ind w:firstLine="454"/>
        <w:jc w:val="both"/>
        <w:rPr>
          <w:szCs w:val="28"/>
        </w:rPr>
      </w:pPr>
      <w:r w:rsidRPr="00E31838">
        <w:rPr>
          <w:szCs w:val="28"/>
        </w:rPr>
        <w:t>Решение текстовых задач арифметическими способами.</w:t>
      </w:r>
    </w:p>
    <w:p w:rsidR="00887258" w:rsidRPr="00E31838" w:rsidRDefault="00887258" w:rsidP="00887258">
      <w:pPr>
        <w:ind w:firstLine="454"/>
        <w:jc w:val="both"/>
        <w:rPr>
          <w:szCs w:val="28"/>
        </w:rPr>
      </w:pPr>
      <w:r w:rsidRPr="00E31838">
        <w:rPr>
          <w:b/>
          <w:bCs/>
          <w:szCs w:val="28"/>
        </w:rPr>
        <w:t xml:space="preserve">Рациональные числа. </w:t>
      </w:r>
      <w:r w:rsidRPr="00E31838">
        <w:rPr>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31838">
        <w:rPr>
          <w:i/>
          <w:szCs w:val="28"/>
        </w:rPr>
        <w:t>m/n</w:t>
      </w:r>
      <w:r w:rsidRPr="00E31838">
        <w:rPr>
          <w:szCs w:val="28"/>
        </w:rPr>
        <w:t>,где</w:t>
      </w:r>
      <w:r w:rsidRPr="00E31838">
        <w:rPr>
          <w:i/>
          <w:iCs/>
          <w:szCs w:val="28"/>
        </w:rPr>
        <w:t>т</w:t>
      </w:r>
      <w:r w:rsidRPr="00E31838">
        <w:rPr>
          <w:iCs/>
          <w:szCs w:val="28"/>
        </w:rPr>
        <w:t xml:space="preserve"> — </w:t>
      </w:r>
      <w:r w:rsidRPr="00E31838">
        <w:rPr>
          <w:szCs w:val="28"/>
        </w:rPr>
        <w:t xml:space="preserve">целое число, а </w:t>
      </w:r>
      <w:r w:rsidRPr="00E31838">
        <w:rPr>
          <w:i/>
          <w:szCs w:val="28"/>
        </w:rPr>
        <w:t xml:space="preserve">n — </w:t>
      </w:r>
      <w:r w:rsidRPr="00E31838">
        <w:rPr>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87258" w:rsidRPr="00E31838" w:rsidRDefault="00887258" w:rsidP="00887258">
      <w:pPr>
        <w:ind w:firstLine="454"/>
        <w:jc w:val="both"/>
        <w:rPr>
          <w:szCs w:val="28"/>
        </w:rPr>
      </w:pPr>
      <w:r w:rsidRPr="00E31838">
        <w:rPr>
          <w:b/>
          <w:bCs/>
          <w:szCs w:val="28"/>
        </w:rPr>
        <w:t xml:space="preserve">Действительные числа. </w:t>
      </w:r>
      <w:r w:rsidRPr="00E31838">
        <w:rPr>
          <w:szCs w:val="28"/>
        </w:rPr>
        <w:t>Квадратный корень из числа. Корень третьей степени.</w:t>
      </w:r>
    </w:p>
    <w:p w:rsidR="00887258" w:rsidRPr="00E31838" w:rsidRDefault="00887258" w:rsidP="00887258">
      <w:pPr>
        <w:ind w:firstLine="454"/>
        <w:jc w:val="both"/>
        <w:rPr>
          <w:szCs w:val="28"/>
        </w:rPr>
      </w:pPr>
      <w:r w:rsidRPr="00E31838">
        <w:rPr>
          <w:szCs w:val="28"/>
        </w:rPr>
        <w:t xml:space="preserve">Понятие об иррациональном числе. Иррациональность числа </w:t>
      </w:r>
      <w:r w:rsidRPr="00E31838">
        <w:rPr>
          <w:sz w:val="22"/>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ed="t">
            <v:fill color2="black"/>
            <v:imagedata r:id="rId8" o:title=""/>
          </v:shape>
          <o:OLEObject Type="Embed" ProgID="MathType" ShapeID="_x0000_i1025" DrawAspect="Content" ObjectID="_1621186116" r:id="rId9"/>
        </w:object>
      </w:r>
      <w:r w:rsidRPr="00E31838">
        <w:rPr>
          <w:szCs w:val="28"/>
        </w:rPr>
        <w:t>и несоизмеримость стороны и диагонали квадрата. Десятичные приближения иррациональных чисел.</w:t>
      </w:r>
    </w:p>
    <w:p w:rsidR="00887258" w:rsidRPr="00E31838" w:rsidRDefault="00887258" w:rsidP="00887258">
      <w:pPr>
        <w:ind w:firstLine="454"/>
        <w:jc w:val="both"/>
        <w:rPr>
          <w:szCs w:val="28"/>
        </w:rPr>
      </w:pPr>
      <w:r w:rsidRPr="00E31838">
        <w:rPr>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887258" w:rsidRPr="00E31838" w:rsidRDefault="00887258" w:rsidP="00887258">
      <w:pPr>
        <w:ind w:firstLine="454"/>
        <w:jc w:val="both"/>
        <w:rPr>
          <w:szCs w:val="28"/>
        </w:rPr>
      </w:pPr>
      <w:r w:rsidRPr="00E31838">
        <w:rPr>
          <w:szCs w:val="28"/>
        </w:rPr>
        <w:t>Координатная прямая. Изображение чисел точками координатной прямой. Числовые промежутки.</w:t>
      </w:r>
    </w:p>
    <w:p w:rsidR="00887258" w:rsidRPr="00E31838" w:rsidRDefault="00887258" w:rsidP="00887258">
      <w:pPr>
        <w:ind w:firstLine="454"/>
        <w:jc w:val="both"/>
        <w:rPr>
          <w:szCs w:val="28"/>
        </w:rPr>
      </w:pPr>
      <w:r w:rsidRPr="00E31838">
        <w:rPr>
          <w:b/>
          <w:bCs/>
          <w:szCs w:val="28"/>
        </w:rPr>
        <w:t xml:space="preserve">Измерения, приближения, оценки. </w:t>
      </w:r>
      <w:r w:rsidRPr="00E31838">
        <w:rPr>
          <w:szCs w:val="28"/>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887258" w:rsidRPr="00E31838" w:rsidRDefault="00887258" w:rsidP="00887258">
      <w:pPr>
        <w:ind w:firstLine="454"/>
        <w:jc w:val="both"/>
        <w:rPr>
          <w:szCs w:val="28"/>
        </w:rPr>
      </w:pPr>
      <w:r w:rsidRPr="00E31838">
        <w:rPr>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87258" w:rsidRPr="00E31838" w:rsidRDefault="00887258" w:rsidP="00887258">
      <w:pPr>
        <w:ind w:firstLine="454"/>
        <w:jc w:val="both"/>
        <w:rPr>
          <w:szCs w:val="28"/>
        </w:rPr>
      </w:pPr>
      <w:r w:rsidRPr="00E31838">
        <w:rPr>
          <w:b/>
          <w:szCs w:val="28"/>
        </w:rPr>
        <w:t>Алгебраические выражения.</w:t>
      </w:r>
      <w:r w:rsidRPr="00E31838">
        <w:rPr>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87258" w:rsidRPr="00E31838" w:rsidRDefault="00887258" w:rsidP="00887258">
      <w:pPr>
        <w:ind w:firstLine="454"/>
        <w:jc w:val="both"/>
        <w:rPr>
          <w:szCs w:val="28"/>
        </w:rPr>
      </w:pPr>
      <w:r w:rsidRPr="00E31838">
        <w:rPr>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87258" w:rsidRPr="00E31838" w:rsidRDefault="00887258" w:rsidP="00887258">
      <w:pPr>
        <w:ind w:firstLine="454"/>
        <w:jc w:val="both"/>
        <w:rPr>
          <w:szCs w:val="28"/>
        </w:rPr>
      </w:pPr>
      <w:r w:rsidRPr="00E31838">
        <w:rPr>
          <w:szCs w:val="28"/>
        </w:rPr>
        <w:lastRenderedPageBreak/>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87258" w:rsidRPr="00E31838" w:rsidRDefault="00887258" w:rsidP="00887258">
      <w:pPr>
        <w:ind w:firstLine="454"/>
        <w:jc w:val="both"/>
        <w:rPr>
          <w:szCs w:val="28"/>
        </w:rPr>
      </w:pPr>
      <w:r w:rsidRPr="00E31838">
        <w:rPr>
          <w:szCs w:val="28"/>
        </w:rPr>
        <w:t>Рациональные выражения и их преобразования. Доказательство тождеств.</w:t>
      </w:r>
    </w:p>
    <w:p w:rsidR="00887258" w:rsidRPr="00E31838" w:rsidRDefault="00887258" w:rsidP="00887258">
      <w:pPr>
        <w:ind w:firstLine="454"/>
        <w:jc w:val="both"/>
        <w:rPr>
          <w:szCs w:val="28"/>
        </w:rPr>
      </w:pPr>
      <w:r w:rsidRPr="00E31838">
        <w:rPr>
          <w:szCs w:val="28"/>
        </w:rPr>
        <w:t>Квадратные корни. Свойства арифметических квадратных корней и их применение к преобразованию числовых выражений и вычислениям.</w:t>
      </w:r>
    </w:p>
    <w:p w:rsidR="00887258" w:rsidRPr="00E31838" w:rsidRDefault="00887258" w:rsidP="00887258">
      <w:pPr>
        <w:ind w:firstLine="454"/>
        <w:jc w:val="both"/>
        <w:rPr>
          <w:szCs w:val="28"/>
        </w:rPr>
      </w:pPr>
      <w:r w:rsidRPr="00E31838">
        <w:rPr>
          <w:b/>
          <w:szCs w:val="28"/>
        </w:rPr>
        <w:t>Уравнения.</w:t>
      </w:r>
      <w:r w:rsidRPr="00E31838">
        <w:rPr>
          <w:szCs w:val="28"/>
        </w:rPr>
        <w:t xml:space="preserve"> Уравнение с одной переменной. Корень уравнения. Свойства числовых равенств. Равносильность уравнений.</w:t>
      </w:r>
    </w:p>
    <w:p w:rsidR="00887258" w:rsidRPr="00E31838" w:rsidRDefault="00887258" w:rsidP="00887258">
      <w:pPr>
        <w:ind w:firstLine="454"/>
        <w:jc w:val="both"/>
        <w:rPr>
          <w:szCs w:val="28"/>
        </w:rPr>
      </w:pPr>
      <w:r w:rsidRPr="00E31838">
        <w:rPr>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887258" w:rsidRPr="00E31838" w:rsidRDefault="00887258" w:rsidP="00887258">
      <w:pPr>
        <w:ind w:firstLine="454"/>
        <w:jc w:val="both"/>
        <w:rPr>
          <w:szCs w:val="28"/>
        </w:rPr>
      </w:pPr>
      <w:r w:rsidRPr="00E31838">
        <w:rPr>
          <w:szCs w:val="28"/>
        </w:rPr>
        <w:t>Решение текстовых задач алгебраическим способом.</w:t>
      </w:r>
    </w:p>
    <w:p w:rsidR="00887258" w:rsidRPr="00E31838" w:rsidRDefault="00887258" w:rsidP="00887258">
      <w:pPr>
        <w:ind w:firstLine="454"/>
        <w:jc w:val="both"/>
        <w:rPr>
          <w:szCs w:val="28"/>
        </w:rPr>
      </w:pPr>
      <w:r w:rsidRPr="00E31838">
        <w:rPr>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87258" w:rsidRPr="00E31838" w:rsidRDefault="00887258" w:rsidP="00887258">
      <w:pPr>
        <w:ind w:firstLine="454"/>
        <w:jc w:val="both"/>
        <w:rPr>
          <w:szCs w:val="28"/>
        </w:rPr>
      </w:pPr>
      <w:r w:rsidRPr="00E31838">
        <w:rPr>
          <w:b/>
          <w:szCs w:val="28"/>
        </w:rPr>
        <w:t>Неравенства.</w:t>
      </w:r>
      <w:r w:rsidRPr="00E31838">
        <w:rPr>
          <w:szCs w:val="28"/>
        </w:rPr>
        <w:t xml:space="preserve"> Числовые неравенства и их свойства.</w:t>
      </w:r>
    </w:p>
    <w:p w:rsidR="00887258" w:rsidRPr="00E31838" w:rsidRDefault="00887258" w:rsidP="00887258">
      <w:pPr>
        <w:ind w:firstLine="454"/>
        <w:jc w:val="both"/>
        <w:rPr>
          <w:szCs w:val="28"/>
        </w:rPr>
      </w:pPr>
      <w:r w:rsidRPr="00E31838">
        <w:rPr>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87258" w:rsidRPr="00E31838" w:rsidRDefault="00887258" w:rsidP="00887258">
      <w:pPr>
        <w:ind w:firstLine="454"/>
        <w:jc w:val="both"/>
        <w:rPr>
          <w:szCs w:val="28"/>
        </w:rPr>
      </w:pPr>
      <w:r w:rsidRPr="00E31838">
        <w:rPr>
          <w:b/>
          <w:szCs w:val="28"/>
        </w:rPr>
        <w:t>Функции.</w:t>
      </w:r>
      <w:r w:rsidRPr="00E31838">
        <w:rPr>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87258" w:rsidRPr="00E31838" w:rsidRDefault="00887258" w:rsidP="00887258">
      <w:pPr>
        <w:ind w:firstLine="454"/>
        <w:jc w:val="both"/>
        <w:rPr>
          <w:szCs w:val="28"/>
        </w:rPr>
      </w:pPr>
      <w:r w:rsidRPr="00E31838">
        <w:rPr>
          <w:b/>
          <w:szCs w:val="28"/>
        </w:rPr>
        <w:t>Случайные события и вероятность.</w:t>
      </w:r>
      <w:r w:rsidRPr="00E31838">
        <w:rPr>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887258" w:rsidRPr="00E31838" w:rsidRDefault="00887258" w:rsidP="00887258">
      <w:pPr>
        <w:ind w:firstLine="454"/>
        <w:jc w:val="both"/>
        <w:rPr>
          <w:szCs w:val="28"/>
        </w:rPr>
      </w:pPr>
      <w:r w:rsidRPr="00E31838">
        <w:rPr>
          <w:b/>
          <w:bCs/>
          <w:szCs w:val="28"/>
        </w:rPr>
        <w:t xml:space="preserve">Комбинаторика. </w:t>
      </w:r>
      <w:r w:rsidRPr="00E31838">
        <w:rPr>
          <w:szCs w:val="28"/>
        </w:rPr>
        <w:t>Решение комбинаторных задач перебором вариантов. Комбинаторное правило умножения. Перестановки и факториал.</w:t>
      </w:r>
    </w:p>
    <w:p w:rsidR="00887258" w:rsidRPr="00E31838" w:rsidRDefault="00887258" w:rsidP="00887258">
      <w:pPr>
        <w:ind w:firstLine="454"/>
        <w:jc w:val="both"/>
        <w:rPr>
          <w:szCs w:val="28"/>
        </w:rPr>
      </w:pPr>
      <w:r w:rsidRPr="00E31838">
        <w:rPr>
          <w:b/>
          <w:bCs/>
          <w:szCs w:val="28"/>
        </w:rPr>
        <w:t xml:space="preserve">Наглядная геометрия. </w:t>
      </w:r>
      <w:r w:rsidRPr="00E31838">
        <w:rPr>
          <w:szCs w:val="28"/>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87258" w:rsidRPr="00E31838" w:rsidRDefault="00887258" w:rsidP="00887258">
      <w:pPr>
        <w:ind w:firstLine="454"/>
        <w:jc w:val="both"/>
        <w:rPr>
          <w:szCs w:val="28"/>
        </w:rPr>
      </w:pPr>
      <w:r w:rsidRPr="00E31838">
        <w:rPr>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887258" w:rsidRPr="00E31838" w:rsidRDefault="00887258" w:rsidP="00887258">
      <w:pPr>
        <w:ind w:firstLine="454"/>
        <w:jc w:val="both"/>
        <w:rPr>
          <w:szCs w:val="28"/>
        </w:rPr>
      </w:pPr>
      <w:r w:rsidRPr="00E31838">
        <w:rPr>
          <w:szCs w:val="28"/>
        </w:rPr>
        <w:t>Виды углов. Градусная мера угла. Измерение и построение углов с помощью транспортира. Биссектриса угла.</w:t>
      </w:r>
    </w:p>
    <w:p w:rsidR="00887258" w:rsidRPr="00E31838" w:rsidRDefault="00887258" w:rsidP="00887258">
      <w:pPr>
        <w:ind w:firstLine="454"/>
        <w:jc w:val="both"/>
        <w:rPr>
          <w:szCs w:val="28"/>
        </w:rPr>
      </w:pPr>
      <w:r w:rsidRPr="00E31838">
        <w:rPr>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87258" w:rsidRPr="00E31838" w:rsidRDefault="00887258" w:rsidP="00887258">
      <w:pPr>
        <w:ind w:firstLine="454"/>
        <w:jc w:val="both"/>
        <w:rPr>
          <w:szCs w:val="28"/>
        </w:rPr>
      </w:pPr>
      <w:r w:rsidRPr="00E31838">
        <w:rPr>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87258" w:rsidRPr="00E31838" w:rsidRDefault="00887258" w:rsidP="00887258">
      <w:pPr>
        <w:ind w:firstLine="454"/>
        <w:jc w:val="both"/>
        <w:rPr>
          <w:szCs w:val="28"/>
        </w:rPr>
      </w:pPr>
      <w:r w:rsidRPr="00E31838">
        <w:rPr>
          <w:szCs w:val="28"/>
        </w:rPr>
        <w:t>Понятие объёма; единицы объёма. Объём прямоугольного параллелепипеда, куба.</w:t>
      </w:r>
    </w:p>
    <w:p w:rsidR="00887258" w:rsidRPr="00E31838" w:rsidRDefault="00887258" w:rsidP="00887258">
      <w:pPr>
        <w:ind w:firstLine="454"/>
        <w:jc w:val="both"/>
        <w:rPr>
          <w:szCs w:val="28"/>
        </w:rPr>
      </w:pPr>
      <w:r w:rsidRPr="00E31838">
        <w:rPr>
          <w:szCs w:val="28"/>
        </w:rPr>
        <w:t>Понятие о равенстве фигур. Центральная, осевая и зеркальная симметрии. Изображение симметричных фигур.</w:t>
      </w:r>
    </w:p>
    <w:p w:rsidR="00887258" w:rsidRPr="00E31838" w:rsidRDefault="00887258" w:rsidP="00887258">
      <w:pPr>
        <w:ind w:firstLine="454"/>
        <w:jc w:val="both"/>
        <w:rPr>
          <w:szCs w:val="28"/>
        </w:rPr>
      </w:pPr>
      <w:r w:rsidRPr="00E31838">
        <w:rPr>
          <w:b/>
          <w:bCs/>
          <w:szCs w:val="28"/>
        </w:rPr>
        <w:t xml:space="preserve">Геометрические фигуры. </w:t>
      </w:r>
      <w:r w:rsidRPr="00E31838">
        <w:rPr>
          <w:szCs w:val="28"/>
        </w:rPr>
        <w:t>Прямые и углы. Точка, прямая, плоскость. Отрезок, луч. Угол. Виды углов. Вертикальные и смежные углы. Биссектриса угла.</w:t>
      </w:r>
    </w:p>
    <w:p w:rsidR="00887258" w:rsidRPr="00E31838" w:rsidRDefault="00887258" w:rsidP="00887258">
      <w:pPr>
        <w:ind w:firstLine="454"/>
        <w:jc w:val="both"/>
        <w:rPr>
          <w:szCs w:val="28"/>
        </w:rPr>
      </w:pPr>
      <w:r w:rsidRPr="00E31838">
        <w:rPr>
          <w:szCs w:val="28"/>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887258" w:rsidRPr="00E31838" w:rsidRDefault="00887258" w:rsidP="00887258">
      <w:pPr>
        <w:ind w:firstLine="454"/>
        <w:jc w:val="both"/>
        <w:rPr>
          <w:szCs w:val="28"/>
        </w:rPr>
      </w:pPr>
      <w:r w:rsidRPr="00E31838">
        <w:rPr>
          <w:szCs w:val="28"/>
        </w:rPr>
        <w:t>Геометрическое место точек. Свойства биссектрисы угла и серединного перпендикуляра к отрезку.</w:t>
      </w:r>
    </w:p>
    <w:p w:rsidR="00887258" w:rsidRPr="00E31838" w:rsidRDefault="00887258" w:rsidP="00887258">
      <w:pPr>
        <w:ind w:firstLine="454"/>
        <w:jc w:val="both"/>
        <w:rPr>
          <w:szCs w:val="28"/>
        </w:rPr>
      </w:pPr>
      <w:r w:rsidRPr="00E31838">
        <w:rPr>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w:t>
      </w:r>
    </w:p>
    <w:p w:rsidR="00887258" w:rsidRPr="00E31838" w:rsidRDefault="00887258" w:rsidP="00887258">
      <w:pPr>
        <w:ind w:firstLine="454"/>
        <w:jc w:val="both"/>
        <w:rPr>
          <w:szCs w:val="28"/>
        </w:rPr>
      </w:pPr>
      <w:r w:rsidRPr="00E31838">
        <w:rPr>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87258" w:rsidRPr="00E31838" w:rsidRDefault="00887258" w:rsidP="00887258">
      <w:pPr>
        <w:ind w:firstLine="454"/>
        <w:jc w:val="both"/>
        <w:rPr>
          <w:szCs w:val="28"/>
        </w:rPr>
      </w:pPr>
      <w:r w:rsidRPr="00E31838">
        <w:rPr>
          <w:szCs w:val="28"/>
        </w:rPr>
        <w:t>Многоугольник. Выпуклые многоугольники. Сумма углов выпуклого многоугольника. Правильные многоугольники.</w:t>
      </w:r>
    </w:p>
    <w:p w:rsidR="00887258" w:rsidRPr="00E31838" w:rsidRDefault="00887258" w:rsidP="00887258">
      <w:pPr>
        <w:ind w:firstLine="454"/>
        <w:jc w:val="both"/>
        <w:rPr>
          <w:szCs w:val="28"/>
        </w:rPr>
      </w:pPr>
      <w:r w:rsidRPr="00E31838">
        <w:rPr>
          <w:szCs w:val="28"/>
        </w:rPr>
        <w:t xml:space="preserve">Окружность и круг. Дуга, хорда. </w:t>
      </w:r>
    </w:p>
    <w:p w:rsidR="00887258" w:rsidRPr="00E31838" w:rsidRDefault="00887258" w:rsidP="00887258">
      <w:pPr>
        <w:ind w:firstLine="454"/>
        <w:jc w:val="both"/>
        <w:rPr>
          <w:szCs w:val="28"/>
        </w:rPr>
      </w:pPr>
      <w:r w:rsidRPr="00E31838">
        <w:rPr>
          <w:szCs w:val="28"/>
        </w:rPr>
        <w:t xml:space="preserve">Геометрические преобразования. Понятие о равенстве фигур. </w:t>
      </w:r>
    </w:p>
    <w:p w:rsidR="00887258" w:rsidRPr="00E31838" w:rsidRDefault="00887258" w:rsidP="00887258">
      <w:pPr>
        <w:ind w:firstLine="454"/>
        <w:jc w:val="both"/>
        <w:rPr>
          <w:szCs w:val="28"/>
        </w:rPr>
      </w:pPr>
      <w:r w:rsidRPr="00E31838">
        <w:rPr>
          <w:szCs w:val="28"/>
        </w:rPr>
        <w:t>Решение задач на вычисление, доказательство и построение с использованием свойств изученных фигур.</w:t>
      </w:r>
    </w:p>
    <w:p w:rsidR="00887258" w:rsidRPr="00E31838" w:rsidRDefault="00887258" w:rsidP="00887258">
      <w:pPr>
        <w:ind w:firstLine="454"/>
        <w:jc w:val="both"/>
        <w:rPr>
          <w:szCs w:val="28"/>
        </w:rPr>
      </w:pPr>
      <w:r w:rsidRPr="00E31838">
        <w:rPr>
          <w:b/>
          <w:bCs/>
          <w:szCs w:val="28"/>
        </w:rPr>
        <w:t xml:space="preserve">Измерение геометрических величин. </w:t>
      </w:r>
      <w:r w:rsidRPr="00E31838">
        <w:rPr>
          <w:szCs w:val="28"/>
        </w:rPr>
        <w:t>Длина отрезка. Расстояние от точки до прямой. Расстояние между параллельными прямыми.</w:t>
      </w:r>
    </w:p>
    <w:p w:rsidR="00887258" w:rsidRPr="00E31838" w:rsidRDefault="00887258" w:rsidP="00887258">
      <w:pPr>
        <w:ind w:firstLine="454"/>
        <w:jc w:val="both"/>
        <w:rPr>
          <w:szCs w:val="28"/>
        </w:rPr>
      </w:pPr>
      <w:r w:rsidRPr="00E31838">
        <w:rPr>
          <w:szCs w:val="28"/>
        </w:rPr>
        <w:t>Периметр многоугольника.</w:t>
      </w:r>
    </w:p>
    <w:p w:rsidR="00887258" w:rsidRPr="00E31838" w:rsidRDefault="00887258" w:rsidP="00887258">
      <w:pPr>
        <w:ind w:firstLine="454"/>
        <w:jc w:val="both"/>
        <w:rPr>
          <w:szCs w:val="28"/>
        </w:rPr>
      </w:pPr>
      <w:r w:rsidRPr="00E31838">
        <w:rPr>
          <w:szCs w:val="28"/>
        </w:rPr>
        <w:t>Длина окружности, число π, длина дуги окружности.</w:t>
      </w:r>
    </w:p>
    <w:p w:rsidR="00887258" w:rsidRPr="00E31838" w:rsidRDefault="00887258" w:rsidP="00887258">
      <w:pPr>
        <w:ind w:firstLine="454"/>
        <w:jc w:val="both"/>
        <w:rPr>
          <w:szCs w:val="28"/>
        </w:rPr>
      </w:pPr>
      <w:r w:rsidRPr="00E31838">
        <w:rPr>
          <w:szCs w:val="28"/>
        </w:rPr>
        <w:t>Градусная мера угла, соответствие между величиной центрального угла и длиной дуги окружности.</w:t>
      </w:r>
    </w:p>
    <w:p w:rsidR="00887258" w:rsidRPr="00E31838" w:rsidRDefault="00887258" w:rsidP="00887258">
      <w:pPr>
        <w:ind w:firstLine="454"/>
        <w:jc w:val="both"/>
        <w:rPr>
          <w:szCs w:val="28"/>
        </w:rPr>
      </w:pPr>
      <w:r w:rsidRPr="00E31838">
        <w:rPr>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87258" w:rsidRPr="00E31838" w:rsidRDefault="00887258" w:rsidP="00887258">
      <w:pPr>
        <w:ind w:firstLine="454"/>
        <w:jc w:val="both"/>
        <w:rPr>
          <w:szCs w:val="28"/>
        </w:rPr>
      </w:pPr>
      <w:r w:rsidRPr="00E31838">
        <w:rPr>
          <w:szCs w:val="28"/>
        </w:rPr>
        <w:t>Решение задач на вычисление и доказательство с использованием изученных формул.</w:t>
      </w:r>
    </w:p>
    <w:p w:rsidR="00887258" w:rsidRPr="00E31838" w:rsidRDefault="00887258" w:rsidP="00887258">
      <w:pPr>
        <w:ind w:firstLine="454"/>
        <w:jc w:val="both"/>
        <w:rPr>
          <w:szCs w:val="28"/>
        </w:rPr>
      </w:pPr>
      <w:r w:rsidRPr="00E31838">
        <w:rPr>
          <w:b/>
          <w:bCs/>
          <w:szCs w:val="28"/>
        </w:rPr>
        <w:t xml:space="preserve">Координаты. </w:t>
      </w:r>
      <w:r w:rsidRPr="00E31838">
        <w:rPr>
          <w:szCs w:val="28"/>
        </w:rPr>
        <w:t>Уравнение прямой. Координаты середины отрезка. Формула расстояния между двумя точками плоскости. Уравнение окружности.</w:t>
      </w:r>
    </w:p>
    <w:p w:rsidR="00887258" w:rsidRPr="00E31838" w:rsidRDefault="00887258" w:rsidP="00887258">
      <w:pPr>
        <w:ind w:firstLine="454"/>
        <w:jc w:val="both"/>
        <w:rPr>
          <w:i/>
          <w:iCs/>
          <w:szCs w:val="28"/>
        </w:rPr>
      </w:pPr>
      <w:r w:rsidRPr="00E31838">
        <w:rPr>
          <w:b/>
          <w:szCs w:val="28"/>
        </w:rPr>
        <w:t xml:space="preserve">Математика в историческом развитии. </w:t>
      </w:r>
      <w:r w:rsidRPr="00E31838">
        <w:rPr>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87258" w:rsidRDefault="00887258" w:rsidP="00887258">
      <w:pPr>
        <w:ind w:firstLine="454"/>
        <w:jc w:val="both"/>
        <w:rPr>
          <w:szCs w:val="28"/>
        </w:rPr>
      </w:pPr>
    </w:p>
    <w:p w:rsidR="006D6CC7" w:rsidRPr="006D6CC7" w:rsidRDefault="006D6CC7" w:rsidP="006D6CC7">
      <w:pPr>
        <w:pStyle w:val="3"/>
        <w:spacing w:before="0" w:after="0"/>
        <w:ind w:firstLine="709"/>
        <w:rPr>
          <w:rFonts w:ascii="Times New Roman" w:hAnsi="Times New Roman" w:cs="Times New Roman"/>
          <w:sz w:val="24"/>
          <w:szCs w:val="24"/>
        </w:rPr>
      </w:pPr>
      <w:r w:rsidRPr="006D6CC7">
        <w:rPr>
          <w:rFonts w:ascii="Times New Roman" w:hAnsi="Times New Roman" w:cs="Times New Roman"/>
          <w:sz w:val="24"/>
          <w:szCs w:val="24"/>
        </w:rPr>
        <w:t>Информатика</w:t>
      </w:r>
      <w:r w:rsidR="007B7D3B">
        <w:rPr>
          <w:rFonts w:ascii="Times New Roman" w:hAnsi="Times New Roman" w:cs="Times New Roman"/>
          <w:sz w:val="24"/>
          <w:szCs w:val="24"/>
        </w:rPr>
        <w:t>и ИКТ</w:t>
      </w:r>
    </w:p>
    <w:p w:rsidR="006D6CC7" w:rsidRPr="00662B27" w:rsidRDefault="006D6CC7" w:rsidP="006D6CC7">
      <w:pPr>
        <w:ind w:firstLine="709"/>
        <w:jc w:val="both"/>
      </w:pPr>
      <w:r w:rsidRPr="00662B27">
        <w:t xml:space="preserve">При </w:t>
      </w:r>
      <w:r w:rsidRPr="00662B27">
        <w:rPr>
          <w:position w:val="-1"/>
        </w:rPr>
        <w:t xml:space="preserve">реализации программы учебного предмета «Информатика» у учащихся формируется </w:t>
      </w:r>
      <w:r w:rsidRPr="00662B27">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6D6CC7" w:rsidRPr="00662B27" w:rsidRDefault="006D6CC7" w:rsidP="006D6CC7">
      <w:pPr>
        <w:jc w:val="both"/>
      </w:pPr>
    </w:p>
    <w:p w:rsidR="006D6CC7" w:rsidRPr="00662B27" w:rsidRDefault="006D6CC7" w:rsidP="006D6CC7">
      <w:pPr>
        <w:tabs>
          <w:tab w:val="left" w:pos="1180"/>
        </w:tabs>
        <w:ind w:firstLine="709"/>
        <w:jc w:val="both"/>
      </w:pPr>
      <w:r w:rsidRPr="00662B27">
        <w:rPr>
          <w:b/>
          <w:bCs/>
        </w:rPr>
        <w:t>Введение</w:t>
      </w:r>
    </w:p>
    <w:p w:rsidR="006D6CC7" w:rsidRPr="00662B27" w:rsidRDefault="006D6CC7" w:rsidP="006D6CC7">
      <w:pPr>
        <w:pStyle w:val="aff8"/>
        <w:ind w:left="709"/>
        <w:jc w:val="both"/>
      </w:pPr>
      <w:r w:rsidRPr="00662B27">
        <w:rPr>
          <w:b/>
          <w:bCs/>
        </w:rPr>
        <w:t>Информация и информационные процессы</w:t>
      </w:r>
    </w:p>
    <w:p w:rsidR="006D6CC7" w:rsidRPr="00662B27" w:rsidRDefault="006D6CC7" w:rsidP="006D6CC7">
      <w:pPr>
        <w:ind w:firstLine="709"/>
        <w:jc w:val="both"/>
      </w:pPr>
      <w:r w:rsidRPr="00662B27">
        <w:t xml:space="preserve">Информация – одно из основных обобщающих понятий современной науки. </w:t>
      </w:r>
    </w:p>
    <w:p w:rsidR="006D6CC7" w:rsidRPr="00662B27" w:rsidRDefault="006D6CC7" w:rsidP="006D6CC7">
      <w:pPr>
        <w:ind w:firstLine="709"/>
        <w:jc w:val="both"/>
      </w:pPr>
      <w:r w:rsidRPr="00662B27">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D6CC7" w:rsidRPr="00662B27" w:rsidRDefault="006D6CC7" w:rsidP="006D6CC7">
      <w:pPr>
        <w:ind w:firstLine="709"/>
        <w:jc w:val="both"/>
      </w:pPr>
      <w:r w:rsidRPr="00662B27">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D6CC7" w:rsidRPr="00662B27" w:rsidRDefault="006D6CC7" w:rsidP="006D6CC7">
      <w:pPr>
        <w:ind w:firstLine="709"/>
        <w:jc w:val="both"/>
      </w:pPr>
      <w:r w:rsidRPr="00662B27">
        <w:t>Информационные процессы – процессы, связанные с хранением, преобразованием и передачей данных.</w:t>
      </w:r>
    </w:p>
    <w:p w:rsidR="006D6CC7" w:rsidRPr="00662B27" w:rsidRDefault="006D6CC7" w:rsidP="006D6CC7">
      <w:pPr>
        <w:pStyle w:val="aff8"/>
        <w:ind w:left="709"/>
        <w:jc w:val="both"/>
      </w:pPr>
      <w:r w:rsidRPr="00662B27">
        <w:rPr>
          <w:b/>
          <w:bCs/>
        </w:rPr>
        <w:t>Компьютер – универсальное устройство обработки данных</w:t>
      </w:r>
    </w:p>
    <w:p w:rsidR="006D6CC7" w:rsidRPr="00662B27" w:rsidRDefault="006D6CC7" w:rsidP="006D6CC7">
      <w:pPr>
        <w:ind w:firstLine="709"/>
        <w:jc w:val="both"/>
      </w:pPr>
      <w:r w:rsidRPr="00662B27">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D6CC7" w:rsidRPr="00662B27" w:rsidRDefault="006D6CC7" w:rsidP="006D6CC7">
      <w:pPr>
        <w:ind w:firstLine="709"/>
        <w:jc w:val="both"/>
        <w:rPr>
          <w:i/>
        </w:rPr>
      </w:pPr>
      <w:r w:rsidRPr="00662B27">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662B27">
        <w:rPr>
          <w:i/>
          <w:lang w:val="en-US"/>
        </w:rPr>
        <w:t>D</w:t>
      </w:r>
      <w:r w:rsidRPr="00662B27">
        <w:rPr>
          <w:i/>
        </w:rPr>
        <w:t xml:space="preserve">-принтеры). </w:t>
      </w:r>
    </w:p>
    <w:p w:rsidR="006D6CC7" w:rsidRPr="00662B27" w:rsidRDefault="006D6CC7" w:rsidP="006D6CC7">
      <w:pPr>
        <w:ind w:firstLine="709"/>
        <w:jc w:val="both"/>
      </w:pPr>
      <w:r w:rsidRPr="00662B27">
        <w:t>Программное обеспечение компьютера.</w:t>
      </w:r>
    </w:p>
    <w:p w:rsidR="006D6CC7" w:rsidRPr="00662B27" w:rsidRDefault="006D6CC7" w:rsidP="006D6CC7">
      <w:pPr>
        <w:ind w:firstLine="709"/>
        <w:jc w:val="both"/>
      </w:pPr>
      <w:r w:rsidRPr="00662B27">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62B27">
        <w:rPr>
          <w:i/>
        </w:rPr>
        <w:t>Носители информации в живой природе.</w:t>
      </w:r>
    </w:p>
    <w:p w:rsidR="006D6CC7" w:rsidRPr="00662B27" w:rsidRDefault="006D6CC7" w:rsidP="006D6CC7">
      <w:pPr>
        <w:ind w:firstLine="709"/>
        <w:jc w:val="both"/>
      </w:pPr>
      <w:r w:rsidRPr="00662B27">
        <w:t>История и тенденции развития компьютеров, улучшение характеристик компьютеров. Суперкомпьютеры.</w:t>
      </w:r>
    </w:p>
    <w:p w:rsidR="006D6CC7" w:rsidRPr="00662B27" w:rsidRDefault="006D6CC7" w:rsidP="006D6CC7">
      <w:pPr>
        <w:ind w:firstLine="709"/>
        <w:jc w:val="both"/>
      </w:pPr>
      <w:r w:rsidRPr="00662B27">
        <w:rPr>
          <w:i/>
        </w:rPr>
        <w:t>Физические ограничения на значения характеристик компьютеров</w:t>
      </w:r>
      <w:r w:rsidRPr="00662B27">
        <w:t>.</w:t>
      </w:r>
    </w:p>
    <w:p w:rsidR="006D6CC7" w:rsidRPr="00662B27" w:rsidRDefault="006D6CC7" w:rsidP="006D6CC7">
      <w:pPr>
        <w:ind w:firstLine="709"/>
        <w:jc w:val="both"/>
        <w:rPr>
          <w:i/>
        </w:rPr>
      </w:pPr>
      <w:r w:rsidRPr="00662B27">
        <w:rPr>
          <w:i/>
        </w:rPr>
        <w:t>Параллельные вычисления.</w:t>
      </w:r>
    </w:p>
    <w:p w:rsidR="006D6CC7" w:rsidRPr="00662B27" w:rsidRDefault="006D6CC7" w:rsidP="006D6CC7">
      <w:pPr>
        <w:ind w:firstLine="709"/>
        <w:jc w:val="both"/>
        <w:rPr>
          <w:b/>
          <w:bCs/>
        </w:rPr>
      </w:pPr>
      <w:r w:rsidRPr="00662B27">
        <w:t>Техника безопасности и правила работы на компьютере.</w:t>
      </w:r>
    </w:p>
    <w:p w:rsidR="006D6CC7" w:rsidRPr="00662B27" w:rsidRDefault="006D6CC7" w:rsidP="006D6CC7">
      <w:pPr>
        <w:ind w:firstLine="709"/>
        <w:jc w:val="both"/>
      </w:pPr>
      <w:r w:rsidRPr="00662B27">
        <w:rPr>
          <w:b/>
          <w:bCs/>
        </w:rPr>
        <w:t>Математические основы информатики</w:t>
      </w:r>
    </w:p>
    <w:p w:rsidR="006D6CC7" w:rsidRPr="00662B27" w:rsidRDefault="006D6CC7" w:rsidP="006D6CC7">
      <w:pPr>
        <w:pStyle w:val="aff8"/>
        <w:ind w:left="709"/>
        <w:jc w:val="both"/>
      </w:pPr>
      <w:r w:rsidRPr="00662B27">
        <w:rPr>
          <w:b/>
          <w:bCs/>
        </w:rPr>
        <w:t>Тексты и кодирование</w:t>
      </w:r>
    </w:p>
    <w:p w:rsidR="006D6CC7" w:rsidRPr="00662B27" w:rsidRDefault="006D6CC7" w:rsidP="006D6CC7">
      <w:pPr>
        <w:ind w:firstLine="709"/>
        <w:jc w:val="both"/>
      </w:pPr>
      <w:r w:rsidRPr="00662B27">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D6CC7" w:rsidRPr="00662B27" w:rsidRDefault="006D6CC7" w:rsidP="006D6CC7">
      <w:pPr>
        <w:ind w:firstLine="709"/>
        <w:jc w:val="both"/>
      </w:pPr>
      <w:r w:rsidRPr="00662B27">
        <w:t>Разнообразие языков и алфавитов. Естественные и формальные языки. Алфавит текстов на русском языке.</w:t>
      </w:r>
    </w:p>
    <w:p w:rsidR="006D6CC7" w:rsidRPr="00662B27" w:rsidRDefault="006D6CC7" w:rsidP="006D6CC7">
      <w:pPr>
        <w:ind w:firstLine="709"/>
        <w:jc w:val="both"/>
      </w:pPr>
      <w:r w:rsidRPr="00662B27">
        <w:t>Кодирование символов одного алфавита с помощью кодовых слов в другом алфавите; кодовая таблица, декодирование.</w:t>
      </w:r>
    </w:p>
    <w:p w:rsidR="006D6CC7" w:rsidRPr="00662B27" w:rsidRDefault="006D6CC7" w:rsidP="006D6CC7">
      <w:pPr>
        <w:ind w:firstLine="709"/>
        <w:jc w:val="both"/>
      </w:pPr>
      <w:r w:rsidRPr="00662B27">
        <w:t>Двоичный алфавит. Представление данных в компьютере как текстов в двоичном алфавите.</w:t>
      </w:r>
    </w:p>
    <w:p w:rsidR="006D6CC7" w:rsidRPr="00662B27" w:rsidRDefault="006D6CC7" w:rsidP="006D6CC7">
      <w:pPr>
        <w:ind w:firstLine="709"/>
        <w:jc w:val="both"/>
      </w:pPr>
      <w:r w:rsidRPr="00662B27">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62B27">
        <w:rPr>
          <w:position w:val="-1"/>
        </w:rPr>
        <w:t>32.</w:t>
      </w:r>
    </w:p>
    <w:p w:rsidR="006D6CC7" w:rsidRPr="00662B27" w:rsidRDefault="006D6CC7" w:rsidP="006D6CC7">
      <w:pPr>
        <w:ind w:firstLine="709"/>
        <w:jc w:val="both"/>
      </w:pPr>
      <w:r w:rsidRPr="00662B27">
        <w:t>Единицы измерения длины двоичных текстов: бит, байт, Килобайт и т.д. Количество информации, содержащееся в сообщении.</w:t>
      </w:r>
    </w:p>
    <w:p w:rsidR="006D6CC7" w:rsidRPr="00662B27" w:rsidRDefault="006D6CC7" w:rsidP="006D6CC7">
      <w:pPr>
        <w:ind w:firstLine="709"/>
        <w:jc w:val="both"/>
      </w:pPr>
      <w:r w:rsidRPr="00662B27">
        <w:rPr>
          <w:i/>
        </w:rPr>
        <w:t>Подход А.Н. Колмогорова к определению количества информации.</w:t>
      </w:r>
    </w:p>
    <w:p w:rsidR="006D6CC7" w:rsidRPr="00662B27" w:rsidRDefault="006D6CC7" w:rsidP="006D6CC7">
      <w:pPr>
        <w:ind w:firstLine="709"/>
        <w:jc w:val="both"/>
      </w:pPr>
      <w:r w:rsidRPr="00662B27">
        <w:t>Зависимость количества кодовых комбинаций от разрядности кода.</w:t>
      </w:r>
      <w:r w:rsidRPr="00662B27">
        <w:rPr>
          <w:i/>
        </w:rPr>
        <w:t xml:space="preserve">  Код ASCII. </w:t>
      </w:r>
      <w:r w:rsidRPr="00662B27">
        <w:t>Кодировки кириллицы. Примеры кодирования букв национальных алфавитов. Представление о стандарте Unicode</w:t>
      </w:r>
      <w:r w:rsidRPr="00662B27">
        <w:rPr>
          <w:i/>
        </w:rPr>
        <w:t>. Таблицы кодировки с алфавитом, отличным от двоичного.</w:t>
      </w:r>
    </w:p>
    <w:p w:rsidR="006D6CC7" w:rsidRPr="00662B27" w:rsidRDefault="006D6CC7" w:rsidP="006D6CC7">
      <w:pPr>
        <w:ind w:firstLine="709"/>
        <w:jc w:val="both"/>
      </w:pPr>
      <w:r w:rsidRPr="00662B27">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D6CC7" w:rsidRPr="00662B27" w:rsidRDefault="006D6CC7" w:rsidP="006D6CC7">
      <w:pPr>
        <w:pStyle w:val="aff8"/>
        <w:ind w:left="709"/>
        <w:jc w:val="both"/>
      </w:pPr>
      <w:r w:rsidRPr="00662B27">
        <w:rPr>
          <w:b/>
          <w:bCs/>
        </w:rPr>
        <w:t>Дискретизация</w:t>
      </w:r>
    </w:p>
    <w:p w:rsidR="006D6CC7" w:rsidRPr="00662B27" w:rsidRDefault="006D6CC7" w:rsidP="006D6CC7">
      <w:pPr>
        <w:ind w:firstLine="709"/>
        <w:jc w:val="both"/>
      </w:pPr>
      <w:r w:rsidRPr="00662B27">
        <w:t>Измерение и дискретизация. Общее представление о цифровом представлении аудиовизуальных и других непрерывных данных.</w:t>
      </w:r>
    </w:p>
    <w:p w:rsidR="006D6CC7" w:rsidRPr="00662B27" w:rsidRDefault="006D6CC7" w:rsidP="006D6CC7">
      <w:pPr>
        <w:ind w:firstLine="709"/>
        <w:jc w:val="both"/>
      </w:pPr>
      <w:r w:rsidRPr="00662B27">
        <w:t>Кодирование цвета. Цветовые модели</w:t>
      </w:r>
      <w:r w:rsidRPr="00662B27">
        <w:rPr>
          <w:b/>
          <w:bCs/>
        </w:rPr>
        <w:t xml:space="preserve">. </w:t>
      </w:r>
      <w:r w:rsidRPr="00662B27">
        <w:t xml:space="preserve">Модели RGB </w:t>
      </w:r>
      <w:r w:rsidRPr="00662B27">
        <w:rPr>
          <w:bCs/>
        </w:rPr>
        <w:t xml:space="preserve">и </w:t>
      </w:r>
      <w:r w:rsidRPr="00662B27">
        <w:t xml:space="preserve">CMYK. </w:t>
      </w:r>
      <w:r w:rsidRPr="00662B27">
        <w:rPr>
          <w:i/>
        </w:rPr>
        <w:t>Модели HSB и CMY</w:t>
      </w:r>
      <w:r w:rsidRPr="00662B27">
        <w:t>. Глубина кодирования. Знакомство с растровой и векторной графикой.</w:t>
      </w:r>
    </w:p>
    <w:p w:rsidR="006D6CC7" w:rsidRPr="00662B27" w:rsidRDefault="006D6CC7" w:rsidP="006D6CC7">
      <w:pPr>
        <w:ind w:firstLine="709"/>
        <w:jc w:val="both"/>
      </w:pPr>
      <w:r w:rsidRPr="00662B27">
        <w:lastRenderedPageBreak/>
        <w:t>Кодирование звука</w:t>
      </w:r>
      <w:r w:rsidRPr="00662B27">
        <w:rPr>
          <w:b/>
          <w:bCs/>
        </w:rPr>
        <w:t xml:space="preserve">. </w:t>
      </w:r>
      <w:r w:rsidRPr="00662B27">
        <w:t>Разрядность и частота записи. Количество каналов записи.</w:t>
      </w:r>
    </w:p>
    <w:p w:rsidR="006D6CC7" w:rsidRPr="00662B27" w:rsidRDefault="006D6CC7" w:rsidP="006D6CC7">
      <w:pPr>
        <w:ind w:firstLine="709"/>
        <w:jc w:val="both"/>
      </w:pPr>
      <w:r w:rsidRPr="00662B27">
        <w:t>Оценка количественных параметров, связанных с представлением и хранением изображений и звуковых файлов.</w:t>
      </w:r>
    </w:p>
    <w:p w:rsidR="006D6CC7" w:rsidRPr="00662B27" w:rsidRDefault="006D6CC7" w:rsidP="006D6CC7">
      <w:pPr>
        <w:pStyle w:val="aff8"/>
        <w:ind w:left="709"/>
        <w:jc w:val="both"/>
      </w:pPr>
      <w:r w:rsidRPr="00662B27">
        <w:rPr>
          <w:b/>
          <w:bCs/>
        </w:rPr>
        <w:t>Системы счисления</w:t>
      </w:r>
    </w:p>
    <w:p w:rsidR="006D6CC7" w:rsidRPr="00662B27" w:rsidRDefault="006D6CC7" w:rsidP="006D6CC7">
      <w:pPr>
        <w:ind w:firstLine="709"/>
        <w:jc w:val="both"/>
      </w:pPr>
      <w:r w:rsidRPr="00662B27">
        <w:t>Позиционные и непозиционные системы счисления. Примеры представления чисел в позиционных системах счисления.</w:t>
      </w:r>
    </w:p>
    <w:p w:rsidR="006D6CC7" w:rsidRPr="00662B27" w:rsidRDefault="006D6CC7" w:rsidP="006D6CC7">
      <w:pPr>
        <w:ind w:firstLine="709"/>
        <w:jc w:val="both"/>
      </w:pPr>
      <w:r w:rsidRPr="00662B27">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D6CC7" w:rsidRPr="00662B27" w:rsidRDefault="006D6CC7" w:rsidP="006D6CC7">
      <w:pPr>
        <w:ind w:firstLine="709"/>
        <w:jc w:val="both"/>
      </w:pPr>
      <w:r w:rsidRPr="00662B27">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D6CC7" w:rsidRPr="00662B27" w:rsidRDefault="006D6CC7" w:rsidP="006D6CC7">
      <w:pPr>
        <w:ind w:right="40" w:firstLine="709"/>
        <w:jc w:val="both"/>
      </w:pPr>
      <w:r w:rsidRPr="00662B27">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D6CC7" w:rsidRPr="00662B27" w:rsidRDefault="006D6CC7" w:rsidP="006D6CC7">
      <w:pPr>
        <w:ind w:right="40" w:firstLine="709"/>
        <w:jc w:val="both"/>
      </w:pPr>
      <w:r w:rsidRPr="00662B27">
        <w:t xml:space="preserve">Перевод натуральных чисел из двоичной системы счисления в восьмеричную и шестнадцатеричную и обратно. </w:t>
      </w:r>
    </w:p>
    <w:p w:rsidR="006D6CC7" w:rsidRPr="00662B27" w:rsidRDefault="006D6CC7" w:rsidP="006D6CC7">
      <w:pPr>
        <w:ind w:firstLine="709"/>
        <w:jc w:val="both"/>
        <w:rPr>
          <w:i/>
        </w:rPr>
      </w:pPr>
      <w:r w:rsidRPr="00662B27">
        <w:rPr>
          <w:i/>
        </w:rPr>
        <w:t>Арифметические действия в системах счисления.</w:t>
      </w:r>
    </w:p>
    <w:p w:rsidR="006D6CC7" w:rsidRPr="00662B27" w:rsidRDefault="006D6CC7" w:rsidP="006D6CC7">
      <w:pPr>
        <w:pStyle w:val="aff8"/>
        <w:tabs>
          <w:tab w:val="left" w:pos="1260"/>
        </w:tabs>
        <w:ind w:left="0" w:firstLine="709"/>
        <w:jc w:val="both"/>
      </w:pPr>
      <w:r w:rsidRPr="00662B27">
        <w:rPr>
          <w:b/>
          <w:bCs/>
        </w:rPr>
        <w:t>Элементы комбинаторики, теории множеств и математической логики</w:t>
      </w:r>
    </w:p>
    <w:p w:rsidR="006D6CC7" w:rsidRPr="00662B27" w:rsidRDefault="006D6CC7" w:rsidP="006D6CC7">
      <w:pPr>
        <w:ind w:firstLine="709"/>
        <w:jc w:val="both"/>
      </w:pPr>
      <w:r w:rsidRPr="00662B27">
        <w:t>Расчет количества вариантов: формулы перемножения и сложения количества вариантов. Количество текстов данной длины в данном алфавите.</w:t>
      </w:r>
    </w:p>
    <w:p w:rsidR="006D6CC7" w:rsidRPr="00662B27" w:rsidRDefault="006D6CC7" w:rsidP="006D6CC7">
      <w:pPr>
        <w:ind w:firstLine="709"/>
        <w:jc w:val="both"/>
      </w:pPr>
      <w:r w:rsidRPr="00662B27">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D6CC7" w:rsidRPr="00662B27" w:rsidRDefault="006D6CC7" w:rsidP="006D6CC7">
      <w:pPr>
        <w:ind w:right="-23" w:firstLine="709"/>
        <w:jc w:val="both"/>
      </w:pPr>
      <w:r w:rsidRPr="00662B27">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D6CC7" w:rsidRPr="00662B27" w:rsidRDefault="006D6CC7" w:rsidP="006D6CC7">
      <w:pPr>
        <w:ind w:firstLine="709"/>
        <w:jc w:val="both"/>
      </w:pPr>
      <w:r w:rsidRPr="00662B27">
        <w:t>Таблицы истинности. Построение таблиц истинности для логических выражений.</w:t>
      </w:r>
    </w:p>
    <w:p w:rsidR="006D6CC7" w:rsidRPr="00662B27" w:rsidRDefault="006D6CC7" w:rsidP="006D6CC7">
      <w:pPr>
        <w:ind w:firstLine="709"/>
        <w:jc w:val="both"/>
      </w:pPr>
      <w:r w:rsidRPr="00662B27">
        <w:rPr>
          <w:i/>
        </w:rPr>
        <w:t>Логические операции следования (импликация) и равносильности (эквивалентность). Свойства логических операций. Законы алгебры логики</w:t>
      </w:r>
      <w:r w:rsidRPr="00662B27">
        <w:t xml:space="preserve">. </w:t>
      </w:r>
      <w:r w:rsidRPr="00662B27">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D6CC7" w:rsidRPr="00662B27" w:rsidRDefault="006D6CC7" w:rsidP="006D6CC7">
      <w:pPr>
        <w:tabs>
          <w:tab w:val="left" w:pos="709"/>
        </w:tabs>
        <w:jc w:val="both"/>
        <w:rPr>
          <w:b/>
          <w:bCs/>
        </w:rPr>
      </w:pPr>
      <w:r w:rsidRPr="00662B27">
        <w:rPr>
          <w:b/>
          <w:bCs/>
        </w:rPr>
        <w:tab/>
        <w:t>Списки, графы, деревья</w:t>
      </w:r>
    </w:p>
    <w:p w:rsidR="006D6CC7" w:rsidRPr="00662B27" w:rsidRDefault="006D6CC7" w:rsidP="006D6CC7">
      <w:pPr>
        <w:ind w:firstLine="709"/>
        <w:jc w:val="both"/>
      </w:pPr>
      <w:r w:rsidRPr="00662B27">
        <w:t>Список. Первый элемент, последний элемент, предыдущий элемент, следующий элемент. Вставка, удаление и замена элемента.</w:t>
      </w:r>
    </w:p>
    <w:p w:rsidR="006D6CC7" w:rsidRPr="00662B27" w:rsidRDefault="006D6CC7" w:rsidP="006D6CC7">
      <w:pPr>
        <w:ind w:firstLine="709"/>
        <w:jc w:val="both"/>
      </w:pPr>
      <w:r w:rsidRPr="00662B27">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D6CC7" w:rsidRPr="00662B27" w:rsidRDefault="006D6CC7" w:rsidP="006D6CC7">
      <w:pPr>
        <w:ind w:firstLine="709"/>
        <w:jc w:val="both"/>
      </w:pPr>
      <w:r w:rsidRPr="00662B27">
        <w:t xml:space="preserve">Дерево. Корень, лист, вершина (узел). Предшествующая вершина, последующие вершины. Поддерево. Высота дерева. </w:t>
      </w:r>
      <w:r w:rsidRPr="00662B27">
        <w:rPr>
          <w:i/>
        </w:rPr>
        <w:t>Бинарное дерево. Генеалогическое дерево.</w:t>
      </w:r>
    </w:p>
    <w:p w:rsidR="006D6CC7" w:rsidRPr="00662B27" w:rsidRDefault="006D6CC7" w:rsidP="006D6CC7">
      <w:pPr>
        <w:ind w:firstLine="709"/>
        <w:jc w:val="both"/>
      </w:pPr>
      <w:r w:rsidRPr="00662B27">
        <w:rPr>
          <w:b/>
          <w:bCs/>
        </w:rPr>
        <w:t>Алгоритмы и элементы программирования</w:t>
      </w:r>
    </w:p>
    <w:p w:rsidR="006D6CC7" w:rsidRPr="00662B27" w:rsidRDefault="006D6CC7" w:rsidP="006D6CC7">
      <w:pPr>
        <w:pStyle w:val="aff8"/>
        <w:tabs>
          <w:tab w:val="left" w:pos="900"/>
        </w:tabs>
        <w:ind w:left="709"/>
        <w:jc w:val="both"/>
      </w:pPr>
      <w:r w:rsidRPr="00662B27">
        <w:rPr>
          <w:b/>
          <w:bCs/>
        </w:rPr>
        <w:t>Исполнители и алгоритмы. Управление исполнителями</w:t>
      </w:r>
    </w:p>
    <w:p w:rsidR="006D6CC7" w:rsidRPr="00662B27" w:rsidRDefault="006D6CC7" w:rsidP="006D6CC7">
      <w:pPr>
        <w:ind w:firstLine="709"/>
        <w:jc w:val="both"/>
      </w:pPr>
      <w:r w:rsidRPr="00662B27">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D6CC7" w:rsidRPr="00662B27" w:rsidRDefault="006D6CC7" w:rsidP="006D6CC7">
      <w:pPr>
        <w:ind w:firstLine="709"/>
        <w:jc w:val="both"/>
      </w:pPr>
      <w:r w:rsidRPr="00662B27">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662B27">
        <w:lastRenderedPageBreak/>
        <w:t xml:space="preserve">выполняющими команды. Программное управление исполнителем. </w:t>
      </w:r>
      <w:r w:rsidRPr="00662B27">
        <w:rPr>
          <w:i/>
        </w:rPr>
        <w:t>Программное управление самодвижущимся роботом.</w:t>
      </w:r>
    </w:p>
    <w:p w:rsidR="006D6CC7" w:rsidRPr="00662B27" w:rsidRDefault="006D6CC7" w:rsidP="006D6CC7">
      <w:pPr>
        <w:ind w:firstLine="709"/>
        <w:jc w:val="both"/>
      </w:pPr>
      <w:r w:rsidRPr="00662B27">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D6CC7" w:rsidRPr="00662B27" w:rsidRDefault="006D6CC7" w:rsidP="006D6CC7">
      <w:pPr>
        <w:ind w:firstLine="709"/>
        <w:jc w:val="both"/>
      </w:pPr>
      <w:r w:rsidRPr="00662B27">
        <w:t>Системы программирования. Средства создания и выполнения программ.</w:t>
      </w:r>
    </w:p>
    <w:p w:rsidR="006D6CC7" w:rsidRPr="00662B27" w:rsidRDefault="006D6CC7" w:rsidP="006D6CC7">
      <w:pPr>
        <w:ind w:firstLine="709"/>
        <w:jc w:val="both"/>
      </w:pPr>
      <w:r w:rsidRPr="00662B27">
        <w:rPr>
          <w:i/>
        </w:rPr>
        <w:t>Понятие об этапах разработки программ и приемах отладки программ.</w:t>
      </w:r>
    </w:p>
    <w:p w:rsidR="006D6CC7" w:rsidRPr="00662B27" w:rsidRDefault="006D6CC7" w:rsidP="006D6CC7">
      <w:pPr>
        <w:ind w:firstLine="709"/>
        <w:jc w:val="both"/>
      </w:pPr>
      <w:r w:rsidRPr="00662B27">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D6CC7" w:rsidRPr="00662B27" w:rsidRDefault="006D6CC7" w:rsidP="006D6CC7">
      <w:pPr>
        <w:pStyle w:val="aff8"/>
        <w:tabs>
          <w:tab w:val="left" w:pos="900"/>
        </w:tabs>
        <w:ind w:left="709"/>
        <w:jc w:val="both"/>
      </w:pPr>
      <w:r w:rsidRPr="00662B27">
        <w:rPr>
          <w:b/>
          <w:bCs/>
        </w:rPr>
        <w:t>Алгоритмические конструкции</w:t>
      </w:r>
    </w:p>
    <w:p w:rsidR="006D6CC7" w:rsidRPr="00662B27" w:rsidRDefault="006D6CC7" w:rsidP="006D6CC7">
      <w:pPr>
        <w:ind w:firstLine="709"/>
        <w:jc w:val="both"/>
      </w:pPr>
      <w:r w:rsidRPr="00662B27">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D6CC7" w:rsidRPr="00662B27" w:rsidRDefault="006D6CC7" w:rsidP="006D6CC7">
      <w:pPr>
        <w:ind w:firstLine="709"/>
        <w:jc w:val="both"/>
      </w:pPr>
      <w:r w:rsidRPr="00662B27">
        <w:t xml:space="preserve">Конструкция «ветвление». Условный оператор: полная и неполная формы. </w:t>
      </w:r>
    </w:p>
    <w:p w:rsidR="006D6CC7" w:rsidRPr="00662B27" w:rsidRDefault="006D6CC7" w:rsidP="006D6CC7">
      <w:pPr>
        <w:ind w:firstLine="709"/>
        <w:jc w:val="both"/>
        <w:rPr>
          <w:strike/>
        </w:rPr>
      </w:pPr>
      <w:r w:rsidRPr="00662B27">
        <w:t xml:space="preserve">Выполнение  и невыполнение условия (истинность и ложность высказывания). Простые и составные условия. Запись составных условий. </w:t>
      </w:r>
    </w:p>
    <w:p w:rsidR="006D6CC7" w:rsidRPr="00662B27" w:rsidRDefault="006D6CC7" w:rsidP="006D6CC7">
      <w:pPr>
        <w:ind w:firstLine="709"/>
        <w:jc w:val="both"/>
        <w:rPr>
          <w:i/>
        </w:rPr>
      </w:pPr>
      <w:r w:rsidRPr="00662B27">
        <w:t xml:space="preserve">Конструкция «повторения»: циклы с заданным числом повторений, с условием выполнения, с переменной цикла. </w:t>
      </w:r>
      <w:r w:rsidRPr="00662B27">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D6CC7" w:rsidRPr="00662B27" w:rsidRDefault="006D6CC7" w:rsidP="006D6CC7">
      <w:pPr>
        <w:ind w:firstLine="709"/>
        <w:jc w:val="both"/>
      </w:pPr>
      <w:r w:rsidRPr="00662B27">
        <w:t>Запись алгоритмических конструкций в выбранном языке программирования.</w:t>
      </w:r>
    </w:p>
    <w:p w:rsidR="006D6CC7" w:rsidRPr="00662B27" w:rsidRDefault="006D6CC7" w:rsidP="006D6CC7">
      <w:pPr>
        <w:ind w:firstLine="709"/>
        <w:jc w:val="both"/>
      </w:pPr>
      <w:r w:rsidRPr="00662B27">
        <w:rPr>
          <w:i/>
        </w:rPr>
        <w:t>Примеры записи команд ветвления и повторения и других конструкций в различных алгоритмических языках.</w:t>
      </w:r>
    </w:p>
    <w:p w:rsidR="006D6CC7" w:rsidRPr="00662B27" w:rsidRDefault="006D6CC7" w:rsidP="006D6CC7">
      <w:pPr>
        <w:pStyle w:val="aff8"/>
        <w:tabs>
          <w:tab w:val="left" w:pos="900"/>
        </w:tabs>
        <w:ind w:left="709"/>
        <w:jc w:val="both"/>
        <w:rPr>
          <w:b/>
          <w:bCs/>
        </w:rPr>
      </w:pPr>
      <w:r w:rsidRPr="00662B27">
        <w:rPr>
          <w:b/>
          <w:bCs/>
        </w:rPr>
        <w:t>Разработка алгоритмов и программ</w:t>
      </w:r>
    </w:p>
    <w:p w:rsidR="006D6CC7" w:rsidRPr="00662B27" w:rsidRDefault="006D6CC7" w:rsidP="006D6CC7">
      <w:pPr>
        <w:ind w:firstLine="709"/>
        <w:jc w:val="both"/>
      </w:pPr>
      <w:r w:rsidRPr="00662B27">
        <w:t xml:space="preserve">Оператор присваивания. </w:t>
      </w:r>
      <w:r w:rsidRPr="00662B27">
        <w:rPr>
          <w:i/>
        </w:rPr>
        <w:t>Представление о структурах данных.</w:t>
      </w:r>
    </w:p>
    <w:p w:rsidR="006D6CC7" w:rsidRPr="00662B27" w:rsidRDefault="006D6CC7" w:rsidP="006D6CC7">
      <w:pPr>
        <w:ind w:firstLine="709"/>
        <w:jc w:val="both"/>
      </w:pPr>
      <w:r w:rsidRPr="00662B27">
        <w:t xml:space="preserve">Константы и переменные. Переменная: имя и значение. Типы переменных: целые, вещественные, </w:t>
      </w:r>
      <w:r w:rsidRPr="00662B27">
        <w:rPr>
          <w:i/>
        </w:rPr>
        <w:t>символьные, строковые, логические</w:t>
      </w:r>
      <w:r w:rsidRPr="00662B27">
        <w:t xml:space="preserve">. Табличные величины (массивы). Одномерные массивы. </w:t>
      </w:r>
      <w:r w:rsidRPr="00662B27">
        <w:rPr>
          <w:i/>
        </w:rPr>
        <w:t>Двумерные массивы.</w:t>
      </w:r>
    </w:p>
    <w:p w:rsidR="006D6CC7" w:rsidRPr="00662B27" w:rsidRDefault="006D6CC7" w:rsidP="006D6CC7">
      <w:pPr>
        <w:ind w:firstLine="709"/>
        <w:jc w:val="both"/>
      </w:pPr>
      <w:r w:rsidRPr="00662B27">
        <w:t>Примеры задач обработки данных:</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 xml:space="preserve">нахождение минимального и максимального числа из </w:t>
      </w:r>
      <w:r w:rsidRPr="00662B27">
        <w:rPr>
          <w:w w:val="99"/>
        </w:rPr>
        <w:t xml:space="preserve">двух, трех, </w:t>
      </w:r>
      <w:r w:rsidRPr="00662B27">
        <w:t xml:space="preserve">четырех данных </w:t>
      </w:r>
      <w:r w:rsidRPr="00662B27">
        <w:rPr>
          <w:w w:val="99"/>
        </w:rPr>
        <w:t>чисел;</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всех корней заданного квадратного уравнения;</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заполнение числового массива в соответствии с формулой или путем ввода чисел;</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суммы элементов данной конечной числовой последовательности или массива;</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минимального (максимального) элемента массива.</w:t>
      </w:r>
    </w:p>
    <w:p w:rsidR="006D6CC7" w:rsidRPr="00662B27" w:rsidRDefault="006D6CC7" w:rsidP="006D6CC7">
      <w:pPr>
        <w:ind w:firstLine="709"/>
        <w:jc w:val="both"/>
      </w:pPr>
      <w:r w:rsidRPr="00662B27">
        <w:t>Знакомство с алгоритмами решения этих задач. Реализации этих алгоритмов в выбранной среде программирования.</w:t>
      </w:r>
    </w:p>
    <w:p w:rsidR="006D6CC7" w:rsidRPr="00662B27" w:rsidRDefault="006D6CC7" w:rsidP="006D6CC7">
      <w:pPr>
        <w:ind w:firstLine="709"/>
        <w:jc w:val="both"/>
      </w:pPr>
      <w:r w:rsidRPr="00662B27">
        <w:t>Составление алгоритмов и программ по управлению исполнителями Робот, Черепашка, Чертежник и др.</w:t>
      </w:r>
    </w:p>
    <w:p w:rsidR="006D6CC7" w:rsidRPr="00662B27" w:rsidRDefault="006D6CC7" w:rsidP="006D6CC7">
      <w:pPr>
        <w:ind w:firstLine="709"/>
        <w:jc w:val="both"/>
      </w:pPr>
      <w:r w:rsidRPr="00662B27">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D6CC7" w:rsidRPr="00662B27" w:rsidRDefault="006D6CC7" w:rsidP="006D6CC7">
      <w:pPr>
        <w:ind w:firstLine="709"/>
        <w:jc w:val="both"/>
      </w:pPr>
      <w:r w:rsidRPr="00662B27">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D6CC7" w:rsidRPr="00662B27" w:rsidRDefault="006D6CC7" w:rsidP="006D6CC7">
      <w:pPr>
        <w:ind w:firstLine="709"/>
        <w:jc w:val="both"/>
      </w:pPr>
      <w:r w:rsidRPr="00662B27">
        <w:t>Простейшие приемы диалоговой отладки программ (выбор точки останова, пошаговое выполнение, просмотр значений величин, отладочный вывод).</w:t>
      </w:r>
    </w:p>
    <w:p w:rsidR="006D6CC7" w:rsidRPr="00662B27" w:rsidRDefault="006D6CC7" w:rsidP="006D6CC7">
      <w:pPr>
        <w:ind w:firstLine="709"/>
        <w:jc w:val="both"/>
      </w:pPr>
      <w:r w:rsidRPr="00662B27">
        <w:lastRenderedPageBreak/>
        <w:t xml:space="preserve">Знакомство с документированием программ. </w:t>
      </w:r>
      <w:r w:rsidRPr="00662B27">
        <w:rPr>
          <w:i/>
        </w:rPr>
        <w:t>Составление описание программы по образцу.</w:t>
      </w:r>
    </w:p>
    <w:p w:rsidR="006D6CC7" w:rsidRPr="00662B27" w:rsidRDefault="006D6CC7" w:rsidP="006D6CC7">
      <w:pPr>
        <w:pStyle w:val="aff8"/>
        <w:tabs>
          <w:tab w:val="left" w:pos="900"/>
        </w:tabs>
        <w:ind w:left="709"/>
        <w:jc w:val="both"/>
      </w:pPr>
      <w:r w:rsidRPr="00662B27">
        <w:rPr>
          <w:b/>
          <w:bCs/>
        </w:rPr>
        <w:t>Анализ алгоритмов</w:t>
      </w:r>
    </w:p>
    <w:p w:rsidR="006D6CC7" w:rsidRPr="00662B27" w:rsidRDefault="006D6CC7" w:rsidP="006D6CC7">
      <w:pPr>
        <w:ind w:firstLine="709"/>
        <w:jc w:val="both"/>
      </w:pPr>
      <w:r w:rsidRPr="00662B27">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D6CC7" w:rsidRPr="00662B27" w:rsidRDefault="006D6CC7" w:rsidP="006D6CC7">
      <w:pPr>
        <w:ind w:firstLine="709"/>
        <w:jc w:val="both"/>
      </w:pPr>
      <w:r w:rsidRPr="00662B27">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D6CC7" w:rsidRPr="00662B27" w:rsidRDefault="006D6CC7" w:rsidP="006D6CC7">
      <w:pPr>
        <w:ind w:firstLine="709"/>
        <w:rPr>
          <w:b/>
          <w:i/>
        </w:rPr>
      </w:pPr>
      <w:r w:rsidRPr="00662B27">
        <w:rPr>
          <w:b/>
          <w:i/>
        </w:rPr>
        <w:t>Робототехника</w:t>
      </w:r>
    </w:p>
    <w:p w:rsidR="006D6CC7" w:rsidRPr="00662B27" w:rsidRDefault="006D6CC7" w:rsidP="006D6CC7">
      <w:pPr>
        <w:ind w:firstLine="709"/>
        <w:jc w:val="both"/>
        <w:rPr>
          <w:i/>
        </w:rPr>
      </w:pPr>
      <w:r w:rsidRPr="00662B27">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D6CC7" w:rsidRPr="00662B27" w:rsidRDefault="006D6CC7" w:rsidP="006D6CC7">
      <w:pPr>
        <w:ind w:firstLine="709"/>
        <w:jc w:val="both"/>
        <w:rPr>
          <w:i/>
        </w:rPr>
      </w:pPr>
      <w:r w:rsidRPr="00662B27">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D6CC7" w:rsidRPr="00662B27" w:rsidRDefault="006D6CC7" w:rsidP="006D6CC7">
      <w:pPr>
        <w:ind w:firstLine="709"/>
        <w:jc w:val="both"/>
        <w:rPr>
          <w:i/>
        </w:rPr>
      </w:pPr>
      <w:r w:rsidRPr="00662B27">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D6CC7" w:rsidRPr="00662B27" w:rsidRDefault="006D6CC7" w:rsidP="006D6CC7">
      <w:pPr>
        <w:ind w:firstLine="709"/>
        <w:jc w:val="both"/>
        <w:rPr>
          <w:i/>
        </w:rPr>
      </w:pPr>
      <w:r w:rsidRPr="00662B27">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D6CC7" w:rsidRPr="00662B27" w:rsidRDefault="006D6CC7" w:rsidP="006D6CC7">
      <w:pPr>
        <w:ind w:firstLine="709"/>
        <w:jc w:val="both"/>
        <w:rPr>
          <w:i/>
        </w:rPr>
      </w:pPr>
      <w:r w:rsidRPr="00662B27">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D6CC7" w:rsidRPr="00662B27" w:rsidRDefault="006D6CC7" w:rsidP="006D6CC7">
      <w:pPr>
        <w:pStyle w:val="aff8"/>
        <w:tabs>
          <w:tab w:val="left" w:pos="900"/>
        </w:tabs>
        <w:ind w:left="709"/>
        <w:jc w:val="both"/>
      </w:pPr>
      <w:r w:rsidRPr="00662B27">
        <w:rPr>
          <w:b/>
          <w:bCs/>
        </w:rPr>
        <w:t>Математическое моделирование</w:t>
      </w:r>
    </w:p>
    <w:p w:rsidR="006D6CC7" w:rsidRPr="00662B27" w:rsidRDefault="006D6CC7" w:rsidP="006D6CC7">
      <w:pPr>
        <w:ind w:firstLine="709"/>
        <w:jc w:val="both"/>
      </w:pPr>
      <w:r w:rsidRPr="00662B27">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D6CC7" w:rsidRPr="00662B27" w:rsidRDefault="006D6CC7" w:rsidP="006D6CC7">
      <w:pPr>
        <w:ind w:firstLine="709"/>
        <w:jc w:val="both"/>
      </w:pPr>
      <w:r w:rsidRPr="00662B27">
        <w:t>Компьютерные эксперименты.</w:t>
      </w:r>
    </w:p>
    <w:p w:rsidR="006D6CC7" w:rsidRPr="00662B27" w:rsidRDefault="006D6CC7" w:rsidP="006D6CC7">
      <w:pPr>
        <w:ind w:firstLine="709"/>
        <w:jc w:val="both"/>
      </w:pPr>
      <w:r w:rsidRPr="00662B27">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D6CC7" w:rsidRPr="00662B27" w:rsidRDefault="006D6CC7" w:rsidP="006D6CC7">
      <w:pPr>
        <w:ind w:firstLine="709"/>
        <w:jc w:val="both"/>
      </w:pPr>
      <w:r w:rsidRPr="00662B27">
        <w:rPr>
          <w:b/>
          <w:bCs/>
        </w:rPr>
        <w:t>Использование программных систем и сервисов</w:t>
      </w:r>
    </w:p>
    <w:p w:rsidR="006D6CC7" w:rsidRPr="00662B27" w:rsidRDefault="006D6CC7" w:rsidP="006D6CC7">
      <w:pPr>
        <w:pStyle w:val="aff8"/>
        <w:tabs>
          <w:tab w:val="left" w:pos="900"/>
        </w:tabs>
        <w:ind w:left="709"/>
        <w:jc w:val="both"/>
      </w:pPr>
      <w:r w:rsidRPr="00662B27">
        <w:rPr>
          <w:b/>
          <w:bCs/>
        </w:rPr>
        <w:t>Файловая система</w:t>
      </w:r>
    </w:p>
    <w:p w:rsidR="006D6CC7" w:rsidRPr="00662B27" w:rsidRDefault="006D6CC7" w:rsidP="006D6CC7">
      <w:pPr>
        <w:ind w:firstLine="709"/>
        <w:jc w:val="both"/>
      </w:pPr>
      <w:r w:rsidRPr="00662B27">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D6CC7" w:rsidRPr="00662B27" w:rsidRDefault="006D6CC7" w:rsidP="006D6CC7">
      <w:pPr>
        <w:ind w:firstLine="709"/>
        <w:jc w:val="both"/>
      </w:pPr>
      <w:r w:rsidRPr="00662B27">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D6CC7" w:rsidRPr="00662B27" w:rsidRDefault="006D6CC7" w:rsidP="006D6CC7">
      <w:pPr>
        <w:ind w:firstLine="709"/>
        <w:jc w:val="both"/>
      </w:pPr>
      <w:r w:rsidRPr="00662B27">
        <w:t>Архивирование и разархивирование.</w:t>
      </w:r>
    </w:p>
    <w:p w:rsidR="006D6CC7" w:rsidRPr="00662B27" w:rsidRDefault="006D6CC7" w:rsidP="006D6CC7">
      <w:pPr>
        <w:ind w:firstLine="709"/>
        <w:jc w:val="both"/>
      </w:pPr>
      <w:r w:rsidRPr="00662B27">
        <w:t>Файловый менеджер.</w:t>
      </w:r>
    </w:p>
    <w:p w:rsidR="006D6CC7" w:rsidRPr="00662B27" w:rsidRDefault="006D6CC7" w:rsidP="006D6CC7">
      <w:pPr>
        <w:ind w:firstLine="709"/>
        <w:jc w:val="both"/>
      </w:pPr>
      <w:r w:rsidRPr="00662B27">
        <w:rPr>
          <w:i/>
        </w:rPr>
        <w:t>Поиск в файловой системе.</w:t>
      </w:r>
    </w:p>
    <w:p w:rsidR="006D6CC7" w:rsidRPr="00662B27" w:rsidRDefault="006D6CC7" w:rsidP="006D6CC7">
      <w:pPr>
        <w:pStyle w:val="aff8"/>
        <w:tabs>
          <w:tab w:val="left" w:pos="900"/>
        </w:tabs>
        <w:ind w:left="709"/>
        <w:jc w:val="both"/>
      </w:pPr>
      <w:r w:rsidRPr="00662B27">
        <w:rPr>
          <w:b/>
          <w:bCs/>
        </w:rPr>
        <w:t>Подготовка текстов и демонстрационных материалов</w:t>
      </w:r>
    </w:p>
    <w:p w:rsidR="006D6CC7" w:rsidRPr="00662B27" w:rsidRDefault="006D6CC7" w:rsidP="006D6CC7">
      <w:pPr>
        <w:ind w:firstLine="709"/>
        <w:jc w:val="both"/>
        <w:rPr>
          <w:strike/>
        </w:rPr>
      </w:pPr>
      <w:r w:rsidRPr="00662B27">
        <w:lastRenderedPageBreak/>
        <w:t xml:space="preserve">Текстовые документы и их структурные элементы (страница, абзац, строка, слово, символ). </w:t>
      </w:r>
    </w:p>
    <w:p w:rsidR="006D6CC7" w:rsidRPr="00662B27" w:rsidRDefault="006D6CC7" w:rsidP="006D6CC7">
      <w:pPr>
        <w:ind w:firstLine="756"/>
        <w:jc w:val="both"/>
      </w:pPr>
      <w:r w:rsidRPr="00662B27">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D6CC7" w:rsidRPr="00662B27" w:rsidRDefault="006D6CC7" w:rsidP="006D6CC7">
      <w:pPr>
        <w:ind w:firstLine="709"/>
        <w:jc w:val="both"/>
      </w:pPr>
      <w:r w:rsidRPr="00662B27">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62B27">
        <w:rPr>
          <w:i/>
        </w:rPr>
        <w:t xml:space="preserve"> История изменений.</w:t>
      </w:r>
    </w:p>
    <w:p w:rsidR="006D6CC7" w:rsidRPr="00662B27" w:rsidRDefault="006D6CC7" w:rsidP="006D6CC7">
      <w:pPr>
        <w:ind w:firstLine="709"/>
        <w:jc w:val="both"/>
      </w:pPr>
      <w:r w:rsidRPr="00662B27">
        <w:t>Проверка правописания, словари.</w:t>
      </w:r>
    </w:p>
    <w:p w:rsidR="006D6CC7" w:rsidRPr="00662B27" w:rsidRDefault="006D6CC7" w:rsidP="006D6CC7">
      <w:pPr>
        <w:ind w:firstLine="709"/>
        <w:jc w:val="both"/>
      </w:pPr>
      <w:r w:rsidRPr="00662B27">
        <w:t>Инструменты ввода текста с использованием сканера, программ распознавания, расшифровки устной речи. Компьютерный перевод.</w:t>
      </w:r>
    </w:p>
    <w:p w:rsidR="006D6CC7" w:rsidRPr="00662B27" w:rsidRDefault="006D6CC7" w:rsidP="006D6CC7">
      <w:pPr>
        <w:ind w:firstLine="709"/>
        <w:jc w:val="both"/>
      </w:pPr>
      <w:r w:rsidRPr="00662B27">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D6CC7" w:rsidRPr="00662B27" w:rsidRDefault="006D6CC7" w:rsidP="006D6CC7">
      <w:pPr>
        <w:ind w:firstLine="709"/>
        <w:jc w:val="both"/>
      </w:pPr>
      <w:r w:rsidRPr="00662B27">
        <w:t>Подготовка компьютерных презентаций. Включение в презентацию аудиовизуальных объектов.</w:t>
      </w:r>
    </w:p>
    <w:p w:rsidR="006D6CC7" w:rsidRPr="00662B27" w:rsidRDefault="006D6CC7" w:rsidP="006D6CC7">
      <w:pPr>
        <w:ind w:firstLine="709"/>
        <w:jc w:val="both"/>
      </w:pPr>
      <w:r w:rsidRPr="00662B27">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662B27">
        <w:rPr>
          <w:i/>
        </w:rPr>
        <w:t xml:space="preserve">Знакомство с обработкой фотографий. Геометрические и стилевые преобразования. </w:t>
      </w:r>
    </w:p>
    <w:p w:rsidR="006D6CC7" w:rsidRPr="00662B27" w:rsidRDefault="006D6CC7" w:rsidP="006D6CC7">
      <w:pPr>
        <w:ind w:firstLine="709"/>
        <w:jc w:val="both"/>
      </w:pPr>
      <w:r w:rsidRPr="00662B27">
        <w:t>Ввод изображений с использованием различных цифровых устройств (цифровых фотоаппаратов и микроскопов, видеокамер, сканеров и т. д.).</w:t>
      </w:r>
    </w:p>
    <w:p w:rsidR="006D6CC7" w:rsidRPr="00662B27" w:rsidRDefault="006D6CC7" w:rsidP="006D6CC7">
      <w:pPr>
        <w:ind w:firstLine="709"/>
        <w:jc w:val="both"/>
      </w:pPr>
      <w:r w:rsidRPr="00662B27">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D6CC7" w:rsidRPr="00662B27" w:rsidRDefault="006D6CC7" w:rsidP="006D6CC7">
      <w:pPr>
        <w:pStyle w:val="aff8"/>
        <w:tabs>
          <w:tab w:val="left" w:pos="900"/>
        </w:tabs>
        <w:ind w:left="709"/>
        <w:jc w:val="both"/>
      </w:pPr>
      <w:r w:rsidRPr="00662B27">
        <w:rPr>
          <w:b/>
          <w:bCs/>
        </w:rPr>
        <w:t>Электронные (динамические) таблицы</w:t>
      </w:r>
    </w:p>
    <w:p w:rsidR="006D6CC7" w:rsidRPr="00662B27" w:rsidRDefault="006D6CC7" w:rsidP="006D6CC7">
      <w:pPr>
        <w:ind w:firstLine="709"/>
        <w:jc w:val="both"/>
      </w:pPr>
      <w:r w:rsidRPr="00662B27">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D6CC7" w:rsidRPr="00662B27" w:rsidRDefault="006D6CC7" w:rsidP="006D6CC7">
      <w:pPr>
        <w:pStyle w:val="aff8"/>
        <w:tabs>
          <w:tab w:val="left" w:pos="900"/>
        </w:tabs>
        <w:ind w:left="709"/>
        <w:jc w:val="both"/>
      </w:pPr>
      <w:r w:rsidRPr="00662B27">
        <w:rPr>
          <w:b/>
          <w:bCs/>
        </w:rPr>
        <w:t>Базы данных. Поиск информации</w:t>
      </w:r>
    </w:p>
    <w:p w:rsidR="006D6CC7" w:rsidRPr="00662B27" w:rsidRDefault="006D6CC7" w:rsidP="006D6CC7">
      <w:pPr>
        <w:ind w:firstLine="709"/>
        <w:jc w:val="both"/>
      </w:pPr>
      <w:r w:rsidRPr="00662B27">
        <w:t xml:space="preserve">Базы данных. Таблица как представление отношения. Поиск данных в готовой базе. </w:t>
      </w:r>
      <w:r w:rsidRPr="00662B27">
        <w:rPr>
          <w:i/>
        </w:rPr>
        <w:t>Связи между таблицами.</w:t>
      </w:r>
    </w:p>
    <w:p w:rsidR="006D6CC7" w:rsidRPr="00662B27" w:rsidRDefault="006D6CC7" w:rsidP="006D6CC7">
      <w:pPr>
        <w:ind w:firstLine="709"/>
        <w:jc w:val="both"/>
      </w:pPr>
      <w:r w:rsidRPr="00662B27">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62B27">
        <w:rPr>
          <w:i/>
        </w:rPr>
        <w:t>Поисковые машины.</w:t>
      </w:r>
    </w:p>
    <w:p w:rsidR="006D6CC7" w:rsidRPr="00662B27" w:rsidRDefault="006D6CC7" w:rsidP="006D6CC7">
      <w:pPr>
        <w:pStyle w:val="aff8"/>
        <w:tabs>
          <w:tab w:val="left" w:pos="900"/>
          <w:tab w:val="left" w:pos="1276"/>
          <w:tab w:val="left" w:pos="2560"/>
          <w:tab w:val="left" w:pos="5140"/>
          <w:tab w:val="left" w:pos="7260"/>
        </w:tabs>
        <w:ind w:left="0" w:firstLine="709"/>
        <w:jc w:val="both"/>
      </w:pPr>
      <w:r w:rsidRPr="00662B27">
        <w:rPr>
          <w:b/>
          <w:bCs/>
        </w:rPr>
        <w:t xml:space="preserve">Работа в информационном пространстве. Информационно-коммуникационные </w:t>
      </w:r>
      <w:r w:rsidRPr="00662B27">
        <w:rPr>
          <w:b/>
          <w:bCs/>
          <w:w w:val="99"/>
        </w:rPr>
        <w:t>технологии</w:t>
      </w:r>
    </w:p>
    <w:p w:rsidR="006D6CC7" w:rsidRPr="00662B27" w:rsidRDefault="006D6CC7" w:rsidP="006D6CC7">
      <w:pPr>
        <w:ind w:firstLine="709"/>
        <w:jc w:val="both"/>
      </w:pPr>
      <w:r w:rsidRPr="00662B27">
        <w:t xml:space="preserve">Компьютерные сети. Интернет. Адресация в сети Интернет. Доменная система имен. Сайт. Сетевое хранение данных. </w:t>
      </w:r>
      <w:r w:rsidRPr="00662B27">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D6CC7" w:rsidRPr="00662B27" w:rsidRDefault="006D6CC7" w:rsidP="006D6CC7">
      <w:pPr>
        <w:ind w:firstLine="709"/>
        <w:jc w:val="both"/>
      </w:pPr>
      <w:r w:rsidRPr="00662B27">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D6CC7" w:rsidRPr="00662B27" w:rsidRDefault="006D6CC7" w:rsidP="006D6CC7">
      <w:pPr>
        <w:ind w:firstLine="709"/>
        <w:jc w:val="both"/>
      </w:pPr>
      <w:r w:rsidRPr="00662B27">
        <w:t>Компьютерные вирусы и другие вредоносные программы; защита от них.</w:t>
      </w:r>
    </w:p>
    <w:p w:rsidR="006D6CC7" w:rsidRPr="00662B27" w:rsidRDefault="006D6CC7" w:rsidP="006D6CC7">
      <w:pPr>
        <w:ind w:firstLine="709"/>
        <w:jc w:val="both"/>
      </w:pPr>
      <w:r w:rsidRPr="00662B27">
        <w:t xml:space="preserve">Приемы, повышающие безопасность работы в сети Интернет. </w:t>
      </w:r>
      <w:r w:rsidRPr="00662B27">
        <w:rPr>
          <w:i/>
        </w:rPr>
        <w:t xml:space="preserve">Проблема подлинности полученной информации. Электронная подпись, сертифицированные сайты и документы. </w:t>
      </w:r>
      <w:r w:rsidRPr="00662B27">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D6CC7" w:rsidRPr="00662B27" w:rsidRDefault="006D6CC7" w:rsidP="006D6CC7">
      <w:pPr>
        <w:ind w:firstLine="709"/>
        <w:jc w:val="both"/>
      </w:pPr>
      <w:r w:rsidRPr="00662B27">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D6CC7" w:rsidRPr="00662B27" w:rsidRDefault="006D6CC7" w:rsidP="006D6CC7">
      <w:pPr>
        <w:ind w:firstLine="709"/>
        <w:jc w:val="both"/>
        <w:rPr>
          <w:i/>
        </w:rPr>
      </w:pPr>
      <w:r w:rsidRPr="00662B27">
        <w:lastRenderedPageBreak/>
        <w:t xml:space="preserve">Основные этапы и тенденции развития ИКТ. Стандарты в сфере информатики и ИКТ. </w:t>
      </w:r>
      <w:r w:rsidRPr="00662B27">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D6CC7" w:rsidRDefault="006D6CC7" w:rsidP="00887258">
      <w:pPr>
        <w:ind w:firstLine="454"/>
        <w:jc w:val="both"/>
        <w:rPr>
          <w:szCs w:val="28"/>
        </w:rPr>
      </w:pPr>
    </w:p>
    <w:p w:rsidR="008E2911" w:rsidRPr="00B4138C" w:rsidRDefault="008E2911" w:rsidP="008E2911">
      <w:pPr>
        <w:pStyle w:val="4"/>
        <w:spacing w:before="0"/>
        <w:rPr>
          <w:sz w:val="24"/>
          <w:szCs w:val="24"/>
        </w:rPr>
      </w:pPr>
      <w:r w:rsidRPr="00B4138C">
        <w:rPr>
          <w:sz w:val="24"/>
          <w:szCs w:val="24"/>
        </w:rPr>
        <w:t>Физика</w:t>
      </w:r>
    </w:p>
    <w:p w:rsidR="008E2911" w:rsidRPr="00B4138C" w:rsidRDefault="008E2911" w:rsidP="008E2911">
      <w:pPr>
        <w:ind w:firstLine="709"/>
        <w:jc w:val="both"/>
      </w:pPr>
      <w:r w:rsidRPr="00B4138C">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E2911" w:rsidRPr="00B4138C" w:rsidRDefault="008E2911" w:rsidP="008E2911">
      <w:pPr>
        <w:ind w:firstLine="709"/>
        <w:jc w:val="both"/>
      </w:pPr>
      <w:r w:rsidRPr="00B4138C">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E2911" w:rsidRPr="00B4138C" w:rsidRDefault="008E2911" w:rsidP="008E2911">
      <w:pPr>
        <w:ind w:firstLine="709"/>
        <w:jc w:val="both"/>
      </w:pPr>
      <w:r w:rsidRPr="00B4138C">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E2911" w:rsidRPr="00B4138C" w:rsidRDefault="008E2911" w:rsidP="008E2911">
      <w:pPr>
        <w:ind w:firstLine="709"/>
        <w:jc w:val="both"/>
      </w:pPr>
      <w:r w:rsidRPr="00B4138C">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8E2911" w:rsidRPr="00B4138C" w:rsidRDefault="008E2911" w:rsidP="008E2911">
      <w:pPr>
        <w:tabs>
          <w:tab w:val="left" w:pos="851"/>
        </w:tabs>
        <w:autoSpaceDE w:val="0"/>
        <w:autoSpaceDN w:val="0"/>
        <w:adjustRightInd w:val="0"/>
        <w:ind w:firstLine="709"/>
        <w:jc w:val="both"/>
      </w:pPr>
    </w:p>
    <w:p w:rsidR="008E2911" w:rsidRPr="00B4138C" w:rsidRDefault="008E2911" w:rsidP="008E2911">
      <w:pPr>
        <w:widowControl w:val="0"/>
        <w:tabs>
          <w:tab w:val="left" w:pos="709"/>
          <w:tab w:val="left" w:pos="989"/>
        </w:tabs>
        <w:ind w:firstLine="851"/>
        <w:jc w:val="both"/>
        <w:rPr>
          <w:b/>
        </w:rPr>
      </w:pPr>
      <w:r w:rsidRPr="00B4138C">
        <w:rPr>
          <w:b/>
        </w:rPr>
        <w:t>Физика и физические методы изучения природы</w:t>
      </w:r>
    </w:p>
    <w:p w:rsidR="008E2911" w:rsidRPr="00B4138C" w:rsidRDefault="008E2911" w:rsidP="008E2911">
      <w:pPr>
        <w:tabs>
          <w:tab w:val="left" w:pos="851"/>
        </w:tabs>
        <w:ind w:firstLine="709"/>
        <w:jc w:val="both"/>
        <w:rPr>
          <w:bCs/>
        </w:rPr>
      </w:pPr>
      <w:r w:rsidRPr="00B4138C">
        <w:t xml:space="preserve">Физика – наука о природе. </w:t>
      </w:r>
      <w:r w:rsidRPr="00B4138C">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8E2911" w:rsidRPr="00B4138C" w:rsidRDefault="008E2911" w:rsidP="008E2911">
      <w:pPr>
        <w:tabs>
          <w:tab w:val="left" w:pos="851"/>
        </w:tabs>
        <w:ind w:firstLine="709"/>
        <w:jc w:val="both"/>
      </w:pPr>
      <w:r w:rsidRPr="00B4138C">
        <w:t>Физические величины и их измерение. Точность и погрешность измерений. Международная система единиц.</w:t>
      </w:r>
    </w:p>
    <w:p w:rsidR="008E2911" w:rsidRPr="00B4138C" w:rsidRDefault="008E2911" w:rsidP="008E2911">
      <w:pPr>
        <w:tabs>
          <w:tab w:val="left" w:pos="851"/>
        </w:tabs>
        <w:ind w:firstLine="709"/>
        <w:jc w:val="both"/>
      </w:pPr>
      <w:r w:rsidRPr="00B4138C">
        <w:t>Физические законы и закономерности. Физика и техника. Научный метод познания. Роль физики в формировании естественнонаучной грамотности.</w:t>
      </w:r>
    </w:p>
    <w:p w:rsidR="008E2911" w:rsidRPr="00B4138C" w:rsidRDefault="008E2911" w:rsidP="008E2911">
      <w:pPr>
        <w:widowControl w:val="0"/>
        <w:tabs>
          <w:tab w:val="left" w:pos="851"/>
          <w:tab w:val="left" w:pos="989"/>
        </w:tabs>
        <w:ind w:left="709"/>
        <w:jc w:val="both"/>
        <w:rPr>
          <w:b/>
        </w:rPr>
      </w:pPr>
      <w:r w:rsidRPr="00B4138C">
        <w:rPr>
          <w:b/>
        </w:rPr>
        <w:t>Механические явления</w:t>
      </w:r>
    </w:p>
    <w:p w:rsidR="008E2911" w:rsidRPr="00B4138C" w:rsidRDefault="008E2911" w:rsidP="008E2911">
      <w:pPr>
        <w:tabs>
          <w:tab w:val="left" w:pos="851"/>
        </w:tabs>
        <w:ind w:firstLine="709"/>
        <w:jc w:val="both"/>
      </w:pPr>
      <w:r w:rsidRPr="00B4138C">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E2911" w:rsidRPr="00B4138C" w:rsidRDefault="008E2911" w:rsidP="008E2911">
      <w:pPr>
        <w:tabs>
          <w:tab w:val="left" w:pos="851"/>
        </w:tabs>
        <w:ind w:firstLine="709"/>
        <w:jc w:val="both"/>
      </w:pPr>
      <w:r w:rsidRPr="00B4138C">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w:t>
      </w:r>
      <w:r w:rsidRPr="00B4138C">
        <w:lastRenderedPageBreak/>
        <w:t>одного вида механической энергии в другой. Закон сохранения полной механической энергии.</w:t>
      </w:r>
    </w:p>
    <w:p w:rsidR="008E2911" w:rsidRPr="00B4138C" w:rsidRDefault="008E2911" w:rsidP="008E2911">
      <w:pPr>
        <w:tabs>
          <w:tab w:val="left" w:pos="851"/>
        </w:tabs>
        <w:ind w:firstLine="709"/>
        <w:jc w:val="both"/>
      </w:pPr>
      <w:r w:rsidRPr="00B4138C">
        <w:t xml:space="preserve">Простые механизмы. Условия равновесия твердого тела, имеющего закрепленную ось движения. Момент силы. </w:t>
      </w:r>
      <w:r w:rsidRPr="00B4138C">
        <w:rPr>
          <w:i/>
        </w:rPr>
        <w:t xml:space="preserve">Центр тяжести тела. </w:t>
      </w:r>
      <w:r w:rsidRPr="00B4138C">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E2911" w:rsidRPr="00B4138C" w:rsidRDefault="008E2911" w:rsidP="008E2911">
      <w:pPr>
        <w:tabs>
          <w:tab w:val="left" w:pos="851"/>
        </w:tabs>
        <w:ind w:firstLine="709"/>
        <w:jc w:val="both"/>
      </w:pPr>
      <w:r w:rsidRPr="00B4138C">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E2911" w:rsidRPr="00B4138C" w:rsidRDefault="008E2911" w:rsidP="008E2911">
      <w:pPr>
        <w:tabs>
          <w:tab w:val="left" w:pos="851"/>
        </w:tabs>
        <w:ind w:firstLine="709"/>
        <w:jc w:val="both"/>
      </w:pPr>
      <w:r w:rsidRPr="00B4138C">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E2911" w:rsidRPr="00B4138C" w:rsidRDefault="008E2911" w:rsidP="008E2911">
      <w:pPr>
        <w:widowControl w:val="0"/>
        <w:tabs>
          <w:tab w:val="left" w:pos="851"/>
          <w:tab w:val="left" w:pos="989"/>
        </w:tabs>
        <w:ind w:left="709"/>
        <w:jc w:val="both"/>
        <w:rPr>
          <w:b/>
        </w:rPr>
      </w:pPr>
      <w:r w:rsidRPr="00B4138C">
        <w:rPr>
          <w:b/>
        </w:rPr>
        <w:t>Тепловые явления</w:t>
      </w:r>
    </w:p>
    <w:p w:rsidR="008E2911" w:rsidRPr="00B4138C" w:rsidRDefault="008E2911" w:rsidP="008E2911">
      <w:pPr>
        <w:tabs>
          <w:tab w:val="left" w:pos="851"/>
        </w:tabs>
        <w:ind w:firstLine="709"/>
        <w:jc w:val="both"/>
      </w:pPr>
      <w:r w:rsidRPr="00B4138C">
        <w:t xml:space="preserve">Строение вещества. Атомы и молекулы. Тепловое движение атомов и молекул. Диффузия в газах, жидкостях и твердых телах. </w:t>
      </w:r>
      <w:r w:rsidRPr="00B4138C">
        <w:rPr>
          <w:i/>
        </w:rPr>
        <w:t>Броуновское движение</w:t>
      </w:r>
      <w:r w:rsidRPr="00B4138C">
        <w:t>. Взаимодействие (притяжение и отталкивание) молекул. Агрегатные состояния вещества. Различие в строении твердых тел, жидкостей и газов.</w:t>
      </w:r>
    </w:p>
    <w:p w:rsidR="008E2911" w:rsidRPr="00B4138C" w:rsidRDefault="008E2911" w:rsidP="008E2911">
      <w:pPr>
        <w:tabs>
          <w:tab w:val="left" w:pos="851"/>
        </w:tabs>
        <w:ind w:firstLine="709"/>
        <w:jc w:val="both"/>
        <w:rPr>
          <w:i/>
        </w:rPr>
      </w:pPr>
      <w:r w:rsidRPr="00B4138C">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4138C">
        <w:rPr>
          <w:i/>
        </w:rPr>
        <w:t>Экологические проблемы использования тепловых машин.</w:t>
      </w:r>
    </w:p>
    <w:p w:rsidR="008E2911" w:rsidRPr="00B4138C" w:rsidRDefault="008E2911" w:rsidP="008E2911">
      <w:pPr>
        <w:widowControl w:val="0"/>
        <w:tabs>
          <w:tab w:val="left" w:pos="851"/>
          <w:tab w:val="left" w:pos="989"/>
        </w:tabs>
        <w:ind w:left="709"/>
        <w:jc w:val="both"/>
        <w:rPr>
          <w:b/>
        </w:rPr>
      </w:pPr>
      <w:r w:rsidRPr="00B4138C">
        <w:rPr>
          <w:b/>
        </w:rPr>
        <w:t>Электромагнитные явления</w:t>
      </w:r>
    </w:p>
    <w:p w:rsidR="008E2911" w:rsidRPr="00B4138C" w:rsidRDefault="008E2911" w:rsidP="008E2911">
      <w:pPr>
        <w:tabs>
          <w:tab w:val="left" w:pos="851"/>
        </w:tabs>
        <w:ind w:firstLine="709"/>
        <w:jc w:val="both"/>
        <w:rPr>
          <w:i/>
        </w:rPr>
      </w:pPr>
      <w:r w:rsidRPr="00B4138C">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4138C">
        <w:rPr>
          <w:i/>
        </w:rPr>
        <w:t xml:space="preserve">Напряженность электрического поля. </w:t>
      </w:r>
      <w:r w:rsidRPr="00B4138C">
        <w:t xml:space="preserve">Действие электрического поля на электрические заряды. </w:t>
      </w:r>
      <w:r w:rsidRPr="00B4138C">
        <w:rPr>
          <w:i/>
        </w:rPr>
        <w:t>Конденсатор. Энергия электрического поля конденсатора.</w:t>
      </w:r>
    </w:p>
    <w:p w:rsidR="008E2911" w:rsidRPr="00B4138C" w:rsidRDefault="008E2911" w:rsidP="008E2911">
      <w:pPr>
        <w:tabs>
          <w:tab w:val="left" w:pos="851"/>
        </w:tabs>
        <w:ind w:firstLine="709"/>
        <w:jc w:val="both"/>
      </w:pPr>
      <w:r w:rsidRPr="00B4138C">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E2911" w:rsidRPr="00B4138C" w:rsidRDefault="008E2911" w:rsidP="008E2911">
      <w:pPr>
        <w:tabs>
          <w:tab w:val="left" w:pos="851"/>
        </w:tabs>
        <w:ind w:firstLine="709"/>
        <w:jc w:val="both"/>
      </w:pPr>
      <w:r w:rsidRPr="00B4138C">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E2911" w:rsidRPr="00B4138C" w:rsidRDefault="008E2911" w:rsidP="008E2911">
      <w:pPr>
        <w:tabs>
          <w:tab w:val="left" w:pos="851"/>
        </w:tabs>
        <w:ind w:firstLine="709"/>
        <w:jc w:val="both"/>
      </w:pPr>
      <w:r w:rsidRPr="00B4138C">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E2911" w:rsidRPr="00B4138C" w:rsidRDefault="008E2911" w:rsidP="008E2911">
      <w:pPr>
        <w:tabs>
          <w:tab w:val="left" w:pos="851"/>
        </w:tabs>
        <w:ind w:firstLine="709"/>
        <w:jc w:val="both"/>
      </w:pPr>
      <w:r w:rsidRPr="00B4138C">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w:t>
      </w:r>
      <w:r w:rsidRPr="00B4138C">
        <w:lastRenderedPageBreak/>
        <w:t xml:space="preserve">Магнитное поле катушки с током. Применение электромагнитов. Действие магнитного поля на проводник с током и движущуюся заряженную частицу. </w:t>
      </w:r>
      <w:r w:rsidRPr="00B4138C">
        <w:rPr>
          <w:i/>
        </w:rPr>
        <w:t>Сила Ампера и сила Лоренца.</w:t>
      </w:r>
      <w:r w:rsidRPr="00B4138C">
        <w:t xml:space="preserve"> Электродвигатель. Явление электромагнитной индукция. Опыты Фарадея.</w:t>
      </w:r>
    </w:p>
    <w:p w:rsidR="008E2911" w:rsidRPr="00B4138C" w:rsidRDefault="008E2911" w:rsidP="008E2911">
      <w:pPr>
        <w:tabs>
          <w:tab w:val="left" w:pos="851"/>
        </w:tabs>
        <w:ind w:firstLine="709"/>
        <w:jc w:val="both"/>
      </w:pPr>
      <w:r w:rsidRPr="00B4138C">
        <w:t xml:space="preserve">Электромагнитные колебания. </w:t>
      </w:r>
      <w:r w:rsidRPr="00B4138C">
        <w:rPr>
          <w:i/>
        </w:rPr>
        <w:t>Колебательный контур. Электрогенератор. Переменный ток. Трансформатор.</w:t>
      </w:r>
      <w:r w:rsidRPr="00B4138C">
        <w:t xml:space="preserve"> Передача электрической энергии на расстояние. Электромагнитные волны и их свойства. </w:t>
      </w:r>
      <w:r w:rsidRPr="00B4138C">
        <w:rPr>
          <w:i/>
        </w:rPr>
        <w:t>Принципы радиосвязи и телевидения. Влияние электромагнитных излучений на живые организмы.</w:t>
      </w:r>
    </w:p>
    <w:p w:rsidR="008E2911" w:rsidRPr="00B4138C" w:rsidRDefault="008E2911" w:rsidP="008E2911">
      <w:pPr>
        <w:tabs>
          <w:tab w:val="left" w:pos="851"/>
        </w:tabs>
        <w:ind w:firstLine="709"/>
        <w:jc w:val="both"/>
      </w:pPr>
      <w:r w:rsidRPr="00B4138C">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4138C">
        <w:rPr>
          <w:i/>
        </w:rPr>
        <w:t>Оптические приборы.</w:t>
      </w:r>
      <w:r w:rsidRPr="00B4138C">
        <w:t xml:space="preserve"> Глаз как оптическая система. Дисперсия света. </w:t>
      </w:r>
      <w:r w:rsidRPr="00B4138C">
        <w:rPr>
          <w:i/>
        </w:rPr>
        <w:t>Интерференция и дифракция света.</w:t>
      </w:r>
    </w:p>
    <w:p w:rsidR="008E2911" w:rsidRPr="00B4138C" w:rsidRDefault="008E2911" w:rsidP="008E2911">
      <w:pPr>
        <w:widowControl w:val="0"/>
        <w:tabs>
          <w:tab w:val="left" w:pos="851"/>
          <w:tab w:val="left" w:pos="989"/>
        </w:tabs>
        <w:ind w:left="709"/>
        <w:jc w:val="both"/>
        <w:rPr>
          <w:b/>
        </w:rPr>
      </w:pPr>
      <w:r w:rsidRPr="00B4138C">
        <w:rPr>
          <w:b/>
        </w:rPr>
        <w:t>Квантовые явления</w:t>
      </w:r>
    </w:p>
    <w:p w:rsidR="008E2911" w:rsidRPr="00B4138C" w:rsidRDefault="008E2911" w:rsidP="008E2911">
      <w:pPr>
        <w:tabs>
          <w:tab w:val="left" w:pos="851"/>
        </w:tabs>
        <w:ind w:firstLine="709"/>
        <w:jc w:val="both"/>
      </w:pPr>
      <w:r w:rsidRPr="00B4138C">
        <w:t>Строение атомов. Планетарная модель атома. Квантовый характер поглощения и испускания света атомами. Линейчатые спектры.</w:t>
      </w:r>
    </w:p>
    <w:p w:rsidR="008E2911" w:rsidRPr="00B4138C" w:rsidRDefault="008E2911" w:rsidP="008E2911">
      <w:pPr>
        <w:tabs>
          <w:tab w:val="left" w:pos="851"/>
        </w:tabs>
        <w:ind w:firstLine="709"/>
        <w:jc w:val="both"/>
      </w:pPr>
      <w:r w:rsidRPr="00B4138C">
        <w:t xml:space="preserve"> Опыты Резерфорда.</w:t>
      </w:r>
    </w:p>
    <w:p w:rsidR="008E2911" w:rsidRPr="00B4138C" w:rsidRDefault="008E2911" w:rsidP="008E2911">
      <w:pPr>
        <w:tabs>
          <w:tab w:val="left" w:pos="851"/>
        </w:tabs>
        <w:ind w:firstLine="709"/>
        <w:jc w:val="both"/>
        <w:rPr>
          <w:i/>
        </w:rPr>
      </w:pPr>
      <w:r w:rsidRPr="00B4138C">
        <w:t xml:space="preserve">Состав атомного ядра. Протон, нейтрон и электрон. Закон Эйнштейна о пропорциональности массы и энергии. </w:t>
      </w:r>
      <w:r w:rsidRPr="00B4138C">
        <w:rPr>
          <w:i/>
        </w:rPr>
        <w:t>Дефект масс и энергия связи атомных ядер.</w:t>
      </w:r>
      <w:r w:rsidRPr="00B4138C">
        <w:t xml:space="preserve"> Радиоактивность. Период полураспада. Альфа-излучение. </w:t>
      </w:r>
      <w:r w:rsidRPr="00B4138C">
        <w:rPr>
          <w:i/>
        </w:rPr>
        <w:t>Бета-излучение</w:t>
      </w:r>
      <w:r w:rsidRPr="00B4138C">
        <w:t xml:space="preserve">. Гамма-излучение. Ядерные реакции. Источники энергии Солнца и звезд. Ядерная энергетика. </w:t>
      </w:r>
      <w:r w:rsidRPr="00B4138C">
        <w:rPr>
          <w:i/>
        </w:rPr>
        <w:t xml:space="preserve">Экологические проблемы работы атомных электростанций. </w:t>
      </w:r>
      <w:r w:rsidRPr="00B4138C">
        <w:t xml:space="preserve">Дозиметрия. </w:t>
      </w:r>
      <w:r w:rsidRPr="00B4138C">
        <w:rPr>
          <w:i/>
        </w:rPr>
        <w:t>Влияние радиоактивных излучений на живые организмы.</w:t>
      </w:r>
    </w:p>
    <w:p w:rsidR="008E2911" w:rsidRPr="00B4138C" w:rsidRDefault="008E2911" w:rsidP="008E2911">
      <w:pPr>
        <w:widowControl w:val="0"/>
        <w:tabs>
          <w:tab w:val="left" w:pos="851"/>
          <w:tab w:val="left" w:pos="989"/>
        </w:tabs>
        <w:ind w:left="709"/>
        <w:jc w:val="both"/>
        <w:rPr>
          <w:b/>
        </w:rPr>
      </w:pPr>
      <w:r w:rsidRPr="00B4138C">
        <w:rPr>
          <w:b/>
        </w:rPr>
        <w:t>Строение и эволюция Вселенной</w:t>
      </w:r>
    </w:p>
    <w:p w:rsidR="008E2911" w:rsidRPr="00B4138C" w:rsidRDefault="008E2911" w:rsidP="008E2911">
      <w:pPr>
        <w:tabs>
          <w:tab w:val="left" w:pos="851"/>
        </w:tabs>
        <w:ind w:firstLine="709"/>
        <w:jc w:val="both"/>
      </w:pPr>
      <w:r w:rsidRPr="00B4138C">
        <w:t>Геоцентрическая и гелиоцентрическая системы мира. Фи</w:t>
      </w:r>
      <w:r w:rsidRPr="00B4138C">
        <w:softHyphen/>
        <w:t>зическая природа небесных тел Солнечной системы. Проис</w:t>
      </w:r>
      <w:r w:rsidRPr="00B4138C">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E2911" w:rsidRPr="00B4138C" w:rsidRDefault="008E2911" w:rsidP="008E2911">
      <w:pPr>
        <w:tabs>
          <w:tab w:val="left" w:pos="851"/>
        </w:tabs>
        <w:ind w:firstLine="709"/>
        <w:jc w:val="both"/>
        <w:rPr>
          <w:b/>
          <w:bCs/>
        </w:rPr>
      </w:pPr>
      <w:r w:rsidRPr="00B4138C">
        <w:rPr>
          <w:b/>
          <w:bCs/>
        </w:rPr>
        <w:t>Примерные темы лабораторных и практических работ</w:t>
      </w:r>
    </w:p>
    <w:p w:rsidR="008E2911" w:rsidRPr="00B4138C" w:rsidRDefault="008E2911" w:rsidP="008E2911">
      <w:pPr>
        <w:tabs>
          <w:tab w:val="left" w:pos="851"/>
        </w:tabs>
        <w:ind w:firstLine="709"/>
        <w:jc w:val="both"/>
        <w:rPr>
          <w:bCs/>
        </w:rPr>
      </w:pPr>
      <w:r w:rsidRPr="00B4138C">
        <w:rPr>
          <w:bCs/>
        </w:rPr>
        <w:t>Лабораторные работы (независимо от тематической принадлежности) делятся следующие типы:</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 xml:space="preserve">Проведение прямых измерений физических величин </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Расчет по полученным результатам прямых измерений зависимого от них параметра (косвенные измерения).</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Наблюдение явлений и постановка опытов (на качественном уровне) по обнаружению факторов, влияющих на протекание данных явлений.</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Исследование зависимости одной физической величины от другой с представлением результатов в виде графика или таблицы.</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 xml:space="preserve">Проверка заданных предположений (прямые измерения физических величин и сравнение заданных соотношений между ними). </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Знакомство с техническими устройствами и их конструирование.</w:t>
      </w:r>
    </w:p>
    <w:p w:rsidR="008E2911" w:rsidRPr="00B4138C" w:rsidRDefault="008E2911" w:rsidP="008E2911">
      <w:pPr>
        <w:tabs>
          <w:tab w:val="left" w:pos="851"/>
        </w:tabs>
        <w:ind w:firstLine="709"/>
        <w:jc w:val="both"/>
        <w:rPr>
          <w:bCs/>
        </w:rPr>
      </w:pPr>
      <w:r w:rsidRPr="00B4138C">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E2911" w:rsidRPr="00B4138C" w:rsidRDefault="008E2911" w:rsidP="008E2911">
      <w:pPr>
        <w:tabs>
          <w:tab w:val="left" w:pos="851"/>
        </w:tabs>
        <w:ind w:firstLine="709"/>
        <w:jc w:val="both"/>
        <w:rPr>
          <w:bCs/>
        </w:rPr>
      </w:pPr>
      <w:r w:rsidRPr="00B4138C">
        <w:rPr>
          <w:b/>
          <w:bCs/>
        </w:rPr>
        <w:t>Проведение прямых измерений физических величин</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размеров тел.</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размеров малых тел.</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массы тела.</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объема тела.</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силы.</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времени процесса, периода колебаний.</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температуры.</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давления воздуха в баллоне под поршнем.</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силы тока и его регулирование.</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напряжения.</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lastRenderedPageBreak/>
        <w:t>Измерение углов падения и преломления.</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фокусного расстояния линзы.</w:t>
      </w:r>
    </w:p>
    <w:p w:rsidR="008E2911" w:rsidRPr="00B4138C" w:rsidRDefault="008E2911" w:rsidP="00C40FD0">
      <w:pPr>
        <w:widowControl w:val="0"/>
        <w:numPr>
          <w:ilvl w:val="0"/>
          <w:numId w:val="8"/>
        </w:numPr>
        <w:tabs>
          <w:tab w:val="left" w:pos="851"/>
          <w:tab w:val="left" w:pos="989"/>
        </w:tabs>
        <w:suppressAutoHyphens w:val="0"/>
        <w:ind w:left="0" w:firstLine="709"/>
        <w:jc w:val="both"/>
      </w:pPr>
      <w:r w:rsidRPr="00B4138C">
        <w:rPr>
          <w:bCs/>
        </w:rPr>
        <w:t>Измерение радиоактивного</w:t>
      </w:r>
      <w:r w:rsidRPr="00B4138C">
        <w:t xml:space="preserve"> фона.</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Расчет по полученным результатам прямых измерений зависимого от них параметра (косвенные измерения)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плотности вещества твердого тела.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коэффициента трения скольжения.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жесткости пружины.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выталкивающей силы, действующей на погруженное в жидкость тело.</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момента силы.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скорости равномерного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средней скорости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ускорения равноускоренного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работы и мощности.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частоты колебаний груза на пружине и нити.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относительной влажности.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количества теплоты.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удельной теплоемкости.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работы и мощности электрического тока.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сопротивления.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оптической силы линзы.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Исследование зависимости силы трения от характера поверхности, ее независимости от площади.</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периода колебаний груза на нити от длины и независимости от массы.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периода колебаний груза на пружине от массы и жесткости.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давления газа от объема и температуры.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температуры остывающей воды от времени.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явления взаимодействия катушки с током и магнита.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явления электромагнитной индукции.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явления отражения и преломления света.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явления дисперсии.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Обнаружение зависимости сопротивления проводника от его параметров и вещества.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веса тела в жидкости от объема погруженной части.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одной физической величины от другой с представлением результатов в виде графика или таблицы.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массы от объема.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пути от времени при равноускоренном движении без начальной скорости.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скорости от времени и пути при равноускоренном движении.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силы трения от силы давления.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деформации пружины от силы.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периода колебаний груза на нити от длины.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периода колебаний груза на пружине от жесткости и массы.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lastRenderedPageBreak/>
        <w:t>Исследование зависимости силы тока через проводник от напряжения.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силы тока через лампочку от напряжения.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угла преломления от угла падения.</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о линейной зависимости длины столбика жидкости в трубке от температуры.</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о прямой пропорциональности скорости при равноускоренном движении пройденному пути.</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при последовательно включенных лампочки и проводника или двух проводников напряжения складывать нельзя (можно).</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правила сложения токов на двух параллельно включенных резисторов.</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Знакомство с техническими устройствами и их конструирование</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наклонной плоскости с заданным значением КПД.</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ареометра и испытание его работы.</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Сборка электрической цепи и измерение силы тока в ее различных участках.</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Сборка электромагнита и испытание его действия.</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Изучение электрического двигателя постоянного тока (на модели).</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электродвигателя.</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модели телескопа.</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модели лодки с заданной грузоподъемностью.</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Оценка своего зрения и подбор очков.</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простейшего генератора.</w:t>
      </w:r>
    </w:p>
    <w:p w:rsidR="008E2911" w:rsidRDefault="008E2911" w:rsidP="008E2911">
      <w:pPr>
        <w:ind w:firstLine="454"/>
        <w:jc w:val="both"/>
        <w:rPr>
          <w:bCs/>
        </w:rPr>
      </w:pPr>
      <w:r w:rsidRPr="00B4138C">
        <w:rPr>
          <w:bCs/>
        </w:rPr>
        <w:t>Изучение свойств изображения в линзах</w:t>
      </w:r>
    </w:p>
    <w:p w:rsidR="008E2911" w:rsidRDefault="008E2911" w:rsidP="008E2911">
      <w:pPr>
        <w:ind w:firstLine="454"/>
        <w:jc w:val="both"/>
        <w:rPr>
          <w:szCs w:val="28"/>
        </w:rPr>
      </w:pPr>
    </w:p>
    <w:p w:rsidR="00A96D75" w:rsidRDefault="00A96D75" w:rsidP="008E2911">
      <w:pPr>
        <w:ind w:firstLine="454"/>
        <w:jc w:val="both"/>
        <w:rPr>
          <w:szCs w:val="28"/>
        </w:rPr>
      </w:pPr>
    </w:p>
    <w:p w:rsidR="00A96D75" w:rsidRDefault="00A96D75" w:rsidP="008E2911">
      <w:pPr>
        <w:ind w:firstLine="454"/>
        <w:jc w:val="both"/>
        <w:rPr>
          <w:szCs w:val="28"/>
        </w:rPr>
      </w:pPr>
    </w:p>
    <w:p w:rsidR="00A96D75" w:rsidRPr="00E31838" w:rsidRDefault="00A96D75" w:rsidP="008E2911">
      <w:pPr>
        <w:ind w:firstLine="454"/>
        <w:jc w:val="both"/>
        <w:rPr>
          <w:szCs w:val="28"/>
        </w:rPr>
      </w:pPr>
    </w:p>
    <w:p w:rsidR="00887258" w:rsidRPr="00E31838" w:rsidRDefault="00887258" w:rsidP="00887258">
      <w:pPr>
        <w:ind w:firstLine="454"/>
        <w:rPr>
          <w:b/>
          <w:szCs w:val="28"/>
        </w:rPr>
      </w:pPr>
      <w:r w:rsidRPr="00E31838">
        <w:rPr>
          <w:b/>
          <w:szCs w:val="28"/>
        </w:rPr>
        <w:t>Биология</w:t>
      </w:r>
    </w:p>
    <w:p w:rsidR="00887258" w:rsidRPr="00E31838" w:rsidRDefault="00887258" w:rsidP="00887258">
      <w:pPr>
        <w:ind w:firstLine="454"/>
        <w:jc w:val="both"/>
        <w:rPr>
          <w:b/>
          <w:szCs w:val="28"/>
        </w:rPr>
      </w:pPr>
      <w:r w:rsidRPr="00E31838">
        <w:rPr>
          <w:b/>
          <w:szCs w:val="28"/>
        </w:rPr>
        <w:t>Живые организмы</w:t>
      </w:r>
    </w:p>
    <w:p w:rsidR="00887258" w:rsidRPr="00E31838" w:rsidRDefault="00887258" w:rsidP="00887258">
      <w:pPr>
        <w:ind w:firstLine="454"/>
        <w:jc w:val="both"/>
        <w:rPr>
          <w:szCs w:val="28"/>
        </w:rPr>
      </w:pPr>
      <w:r w:rsidRPr="00E31838">
        <w:rPr>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87258" w:rsidRPr="00E31838" w:rsidRDefault="00887258" w:rsidP="00887258">
      <w:pPr>
        <w:ind w:firstLine="454"/>
        <w:jc w:val="both"/>
        <w:rPr>
          <w:szCs w:val="28"/>
        </w:rPr>
      </w:pPr>
      <w:r w:rsidRPr="00E31838">
        <w:rPr>
          <w:szCs w:val="28"/>
        </w:rPr>
        <w:t>Правила работы в кабинете биологии, с биологическими приборами и инструментами.</w:t>
      </w:r>
    </w:p>
    <w:p w:rsidR="00887258" w:rsidRPr="00E31838" w:rsidRDefault="00887258" w:rsidP="00887258">
      <w:pPr>
        <w:ind w:firstLine="454"/>
        <w:jc w:val="both"/>
        <w:rPr>
          <w:szCs w:val="28"/>
        </w:rPr>
      </w:pPr>
      <w:r w:rsidRPr="00E31838">
        <w:rPr>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87258" w:rsidRPr="00E31838" w:rsidRDefault="00887258" w:rsidP="00887258">
      <w:pPr>
        <w:ind w:firstLine="454"/>
        <w:jc w:val="both"/>
        <w:rPr>
          <w:szCs w:val="28"/>
        </w:rPr>
      </w:pPr>
      <w:r w:rsidRPr="00E31838">
        <w:rPr>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887258" w:rsidRPr="00E31838" w:rsidRDefault="00887258" w:rsidP="00887258">
      <w:pPr>
        <w:ind w:firstLine="454"/>
        <w:jc w:val="both"/>
        <w:rPr>
          <w:szCs w:val="28"/>
        </w:rPr>
      </w:pPr>
      <w:r w:rsidRPr="00E31838">
        <w:rPr>
          <w:szCs w:val="28"/>
        </w:rPr>
        <w:t>Лишайники. Роль лишайников в природе и жизни человека.</w:t>
      </w:r>
    </w:p>
    <w:p w:rsidR="00887258" w:rsidRPr="00E31838" w:rsidRDefault="00887258" w:rsidP="00887258">
      <w:pPr>
        <w:ind w:firstLine="454"/>
        <w:jc w:val="both"/>
        <w:rPr>
          <w:szCs w:val="28"/>
        </w:rPr>
      </w:pPr>
      <w:r w:rsidRPr="00E31838">
        <w:rPr>
          <w:szCs w:val="28"/>
        </w:rPr>
        <w:t>Вирусы — неклеточные формы. Заболевания, вызываемые вирусами. Меры профилактики заболеваний.</w:t>
      </w:r>
    </w:p>
    <w:p w:rsidR="00887258" w:rsidRPr="00E31838" w:rsidRDefault="00887258" w:rsidP="00887258">
      <w:pPr>
        <w:ind w:firstLine="454"/>
        <w:jc w:val="both"/>
        <w:rPr>
          <w:szCs w:val="28"/>
        </w:rPr>
      </w:pPr>
      <w:r w:rsidRPr="00E31838">
        <w:rPr>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87258" w:rsidRPr="00E31838" w:rsidRDefault="00887258" w:rsidP="00887258">
      <w:pPr>
        <w:ind w:firstLine="454"/>
        <w:jc w:val="both"/>
        <w:rPr>
          <w:szCs w:val="28"/>
        </w:rPr>
      </w:pPr>
      <w:r w:rsidRPr="00E31838">
        <w:rPr>
          <w:szCs w:val="28"/>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87258" w:rsidRPr="00E31838" w:rsidRDefault="00887258" w:rsidP="00887258">
      <w:pPr>
        <w:ind w:firstLine="454"/>
        <w:jc w:val="both"/>
        <w:rPr>
          <w:b/>
          <w:szCs w:val="28"/>
        </w:rPr>
      </w:pPr>
      <w:r w:rsidRPr="00E31838">
        <w:rPr>
          <w:szCs w:val="28"/>
        </w:rPr>
        <w:t>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w:t>
      </w:r>
      <w:r w:rsidRPr="00E31838">
        <w:rPr>
          <w:b/>
          <w:szCs w:val="28"/>
        </w:rPr>
        <w:t>Человек и его здоровье</w:t>
      </w:r>
    </w:p>
    <w:p w:rsidR="00887258" w:rsidRPr="00E31838" w:rsidRDefault="00887258" w:rsidP="00887258">
      <w:pPr>
        <w:ind w:firstLine="454"/>
        <w:jc w:val="both"/>
        <w:rPr>
          <w:szCs w:val="28"/>
        </w:rPr>
      </w:pPr>
      <w:r w:rsidRPr="00E31838">
        <w:rPr>
          <w:szCs w:val="28"/>
        </w:rPr>
        <w:t>Человек и окружающая среда. Природная и социальная среда обитания человека. Защита среды обитания человека.</w:t>
      </w:r>
    </w:p>
    <w:p w:rsidR="00887258" w:rsidRPr="00E31838" w:rsidRDefault="00887258" w:rsidP="00887258">
      <w:pPr>
        <w:ind w:firstLine="454"/>
        <w:jc w:val="both"/>
        <w:rPr>
          <w:szCs w:val="28"/>
        </w:rPr>
      </w:pPr>
      <w:r w:rsidRPr="00E31838">
        <w:rPr>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87258" w:rsidRPr="00E31838" w:rsidRDefault="00887258" w:rsidP="00887258">
      <w:pPr>
        <w:ind w:firstLine="454"/>
        <w:jc w:val="both"/>
        <w:rPr>
          <w:szCs w:val="28"/>
        </w:rPr>
      </w:pPr>
      <w:r w:rsidRPr="00E31838">
        <w:rPr>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87258" w:rsidRPr="00E31838" w:rsidRDefault="00887258" w:rsidP="00887258">
      <w:pPr>
        <w:ind w:firstLine="454"/>
        <w:jc w:val="both"/>
        <w:rPr>
          <w:szCs w:val="28"/>
        </w:rPr>
      </w:pPr>
      <w:r w:rsidRPr="00E31838">
        <w:rPr>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87258" w:rsidRPr="00E31838" w:rsidRDefault="00887258" w:rsidP="00887258">
      <w:pPr>
        <w:ind w:firstLine="454"/>
        <w:jc w:val="both"/>
        <w:rPr>
          <w:szCs w:val="28"/>
        </w:rPr>
      </w:pPr>
      <w:r w:rsidRPr="00E31838">
        <w:rPr>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87258" w:rsidRPr="00E31838" w:rsidRDefault="00887258" w:rsidP="00887258">
      <w:pPr>
        <w:ind w:firstLine="454"/>
        <w:jc w:val="both"/>
        <w:rPr>
          <w:szCs w:val="28"/>
        </w:rPr>
      </w:pPr>
      <w:r w:rsidRPr="00E31838">
        <w:rPr>
          <w:szCs w:val="28"/>
        </w:rPr>
        <w:t>Питание. Пищеварение. Пищеварительная система. Нарушения работы пищеварительной системы и их профилактика.</w:t>
      </w:r>
    </w:p>
    <w:p w:rsidR="00887258" w:rsidRPr="00E31838" w:rsidRDefault="00887258" w:rsidP="00887258">
      <w:pPr>
        <w:ind w:firstLine="454"/>
        <w:jc w:val="both"/>
        <w:rPr>
          <w:szCs w:val="28"/>
        </w:rPr>
      </w:pPr>
      <w:r w:rsidRPr="00E31838">
        <w:rPr>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87258" w:rsidRPr="00E31838" w:rsidRDefault="00887258" w:rsidP="00887258">
      <w:pPr>
        <w:ind w:firstLine="454"/>
        <w:jc w:val="both"/>
        <w:rPr>
          <w:szCs w:val="28"/>
        </w:rPr>
      </w:pPr>
      <w:r w:rsidRPr="00E31838">
        <w:rPr>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87258" w:rsidRPr="00E31838" w:rsidRDefault="00887258" w:rsidP="00887258">
      <w:pPr>
        <w:ind w:firstLine="454"/>
        <w:jc w:val="both"/>
        <w:rPr>
          <w:szCs w:val="28"/>
        </w:rPr>
      </w:pPr>
      <w:r w:rsidRPr="00E31838">
        <w:rPr>
          <w:szCs w:val="28"/>
        </w:rPr>
        <w:t>Выделение. Строение и функции выделительной системы. Заболевания органов мочевыделительной системы и их предупреждение.</w:t>
      </w:r>
    </w:p>
    <w:p w:rsidR="00887258" w:rsidRPr="00E31838" w:rsidRDefault="00887258" w:rsidP="00887258">
      <w:pPr>
        <w:ind w:firstLine="454"/>
        <w:jc w:val="both"/>
        <w:rPr>
          <w:szCs w:val="28"/>
        </w:rPr>
      </w:pPr>
      <w:r w:rsidRPr="00E31838">
        <w:rPr>
          <w:szCs w:val="28"/>
        </w:rPr>
        <w:t>Размножение и развитие. Половые железы и половые клетки. Половое созревание. Инфекции,,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87258" w:rsidRPr="00E31838" w:rsidRDefault="00887258" w:rsidP="00887258">
      <w:pPr>
        <w:ind w:firstLine="454"/>
        <w:jc w:val="both"/>
        <w:rPr>
          <w:szCs w:val="28"/>
        </w:rPr>
      </w:pPr>
      <w:r w:rsidRPr="00E31838">
        <w:rPr>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87258" w:rsidRPr="00E31838" w:rsidRDefault="00887258" w:rsidP="00887258">
      <w:pPr>
        <w:ind w:firstLine="454"/>
        <w:jc w:val="both"/>
        <w:rPr>
          <w:szCs w:val="28"/>
        </w:rPr>
      </w:pPr>
      <w:r w:rsidRPr="00E31838">
        <w:rPr>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87258" w:rsidRPr="00E31838" w:rsidRDefault="00887258" w:rsidP="00887258">
      <w:pPr>
        <w:ind w:firstLine="454"/>
        <w:jc w:val="both"/>
        <w:rPr>
          <w:szCs w:val="28"/>
        </w:rPr>
      </w:pPr>
      <w:r w:rsidRPr="00E31838">
        <w:rPr>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87258" w:rsidRPr="00E31838" w:rsidRDefault="00887258" w:rsidP="00887258">
      <w:pPr>
        <w:ind w:firstLine="454"/>
        <w:jc w:val="both"/>
        <w:rPr>
          <w:szCs w:val="28"/>
        </w:rPr>
      </w:pPr>
      <w:r w:rsidRPr="00E31838">
        <w:rPr>
          <w:szCs w:val="28"/>
        </w:rPr>
        <w:lastRenderedPageBreak/>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87258" w:rsidRPr="00E31838" w:rsidRDefault="00887258" w:rsidP="00887258">
      <w:pPr>
        <w:ind w:firstLine="454"/>
        <w:jc w:val="both"/>
        <w:rPr>
          <w:b/>
          <w:szCs w:val="28"/>
        </w:rPr>
      </w:pPr>
      <w:r w:rsidRPr="00E31838">
        <w:rPr>
          <w:b/>
          <w:szCs w:val="28"/>
        </w:rPr>
        <w:t>Общие биологические закономерности</w:t>
      </w:r>
    </w:p>
    <w:p w:rsidR="00887258" w:rsidRPr="00E31838" w:rsidRDefault="00887258" w:rsidP="00887258">
      <w:pPr>
        <w:ind w:firstLine="454"/>
        <w:jc w:val="both"/>
        <w:rPr>
          <w:szCs w:val="28"/>
        </w:rPr>
      </w:pPr>
      <w:r w:rsidRPr="00E31838">
        <w:rPr>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87258" w:rsidRPr="00E31838" w:rsidRDefault="00887258" w:rsidP="00887258">
      <w:pPr>
        <w:ind w:firstLine="454"/>
        <w:jc w:val="both"/>
        <w:rPr>
          <w:szCs w:val="28"/>
        </w:rPr>
      </w:pPr>
      <w:r w:rsidRPr="00E31838">
        <w:rPr>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887258" w:rsidRPr="00E31838" w:rsidRDefault="00887258" w:rsidP="00887258">
      <w:pPr>
        <w:ind w:firstLine="454"/>
        <w:jc w:val="both"/>
        <w:rPr>
          <w:szCs w:val="28"/>
        </w:rPr>
      </w:pPr>
      <w:r w:rsidRPr="00E31838">
        <w:rPr>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87258" w:rsidRPr="00E31838" w:rsidRDefault="00887258" w:rsidP="00887258">
      <w:pPr>
        <w:ind w:firstLine="454"/>
        <w:jc w:val="both"/>
        <w:rPr>
          <w:szCs w:val="28"/>
        </w:rPr>
      </w:pPr>
      <w:r w:rsidRPr="00E31838">
        <w:rPr>
          <w:szCs w:val="28"/>
        </w:rPr>
        <w:t>Рост и развитие организмов. Размножение. Бесполое и половое размножение. Половые клетки. Оплодотворение.</w:t>
      </w:r>
    </w:p>
    <w:p w:rsidR="00887258" w:rsidRPr="00E31838" w:rsidRDefault="00887258" w:rsidP="00887258">
      <w:pPr>
        <w:ind w:firstLine="454"/>
        <w:jc w:val="both"/>
        <w:rPr>
          <w:szCs w:val="28"/>
        </w:rPr>
      </w:pPr>
      <w:r w:rsidRPr="00E31838">
        <w:rPr>
          <w:szCs w:val="28"/>
        </w:rPr>
        <w:t>Наследственность и изменчивость — свойства организмов. Наследственная и ненаследственная изменчивость.</w:t>
      </w:r>
    </w:p>
    <w:p w:rsidR="00887258" w:rsidRPr="00E31838" w:rsidRDefault="00887258" w:rsidP="00887258">
      <w:pPr>
        <w:ind w:firstLine="454"/>
        <w:jc w:val="both"/>
        <w:rPr>
          <w:szCs w:val="28"/>
        </w:rPr>
      </w:pPr>
      <w:r w:rsidRPr="00E31838">
        <w:rPr>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87258" w:rsidRPr="00E31838" w:rsidRDefault="00887258" w:rsidP="00887258">
      <w:pPr>
        <w:ind w:firstLine="454"/>
        <w:jc w:val="both"/>
        <w:rPr>
          <w:szCs w:val="28"/>
        </w:rPr>
      </w:pPr>
      <w:r w:rsidRPr="00E31838">
        <w:rPr>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B2FF0" w:rsidRDefault="008B2FF0" w:rsidP="00887258">
      <w:pPr>
        <w:shd w:val="clear" w:color="auto" w:fill="FFFFFF"/>
      </w:pPr>
    </w:p>
    <w:p w:rsidR="00887258" w:rsidRPr="00E31838" w:rsidRDefault="00887258" w:rsidP="00887258">
      <w:pPr>
        <w:shd w:val="clear" w:color="auto" w:fill="FFFFFF"/>
        <w:rPr>
          <w:b/>
          <w:szCs w:val="28"/>
        </w:rPr>
      </w:pPr>
      <w:r w:rsidRPr="00E31838">
        <w:rPr>
          <w:b/>
          <w:szCs w:val="28"/>
        </w:rPr>
        <w:tab/>
        <w:t>Изобразительное искусство</w:t>
      </w:r>
    </w:p>
    <w:p w:rsidR="00887258" w:rsidRPr="00E31838" w:rsidRDefault="00887258" w:rsidP="00887258">
      <w:pPr>
        <w:shd w:val="clear" w:color="auto" w:fill="FFFFFF"/>
        <w:ind w:firstLine="454"/>
        <w:jc w:val="both"/>
        <w:rPr>
          <w:szCs w:val="28"/>
        </w:rPr>
      </w:pPr>
      <w:r w:rsidRPr="00E31838">
        <w:rPr>
          <w:b/>
          <w:bCs/>
          <w:szCs w:val="28"/>
        </w:rPr>
        <w:t xml:space="preserve">Роль искусства и художественной деятельности человека в развитии культуры. </w:t>
      </w:r>
      <w:r w:rsidRPr="00E31838">
        <w:rPr>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87258" w:rsidRPr="00E31838" w:rsidRDefault="00887258" w:rsidP="00887258">
      <w:pPr>
        <w:shd w:val="clear" w:color="auto" w:fill="FFFFFF"/>
        <w:ind w:firstLine="454"/>
        <w:jc w:val="both"/>
        <w:rPr>
          <w:szCs w:val="28"/>
        </w:rPr>
      </w:pPr>
      <w:r w:rsidRPr="00E31838">
        <w:rPr>
          <w:b/>
          <w:bCs/>
          <w:szCs w:val="28"/>
        </w:rPr>
        <w:t xml:space="preserve">Роль художественной деятельности человека в освоении мира. </w:t>
      </w:r>
      <w:r w:rsidRPr="00E31838">
        <w:rPr>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887258" w:rsidRPr="00E31838" w:rsidRDefault="00887258" w:rsidP="00887258">
      <w:pPr>
        <w:shd w:val="clear" w:color="auto" w:fill="FFFFFF"/>
        <w:ind w:firstLine="454"/>
        <w:jc w:val="both"/>
        <w:rPr>
          <w:szCs w:val="28"/>
        </w:rPr>
      </w:pPr>
      <w:r w:rsidRPr="00E31838">
        <w:rPr>
          <w:b/>
          <w:bCs/>
          <w:szCs w:val="28"/>
        </w:rPr>
        <w:t xml:space="preserve">Художественный диалог культур. </w:t>
      </w:r>
      <w:r w:rsidRPr="00E31838">
        <w:rPr>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87258" w:rsidRPr="00E31838" w:rsidRDefault="00887258" w:rsidP="00887258">
      <w:pPr>
        <w:shd w:val="clear" w:color="auto" w:fill="FFFFFF"/>
        <w:ind w:firstLine="454"/>
        <w:jc w:val="both"/>
        <w:rPr>
          <w:szCs w:val="28"/>
        </w:rPr>
      </w:pPr>
      <w:r w:rsidRPr="00E31838">
        <w:rPr>
          <w:b/>
          <w:bCs/>
          <w:szCs w:val="28"/>
        </w:rPr>
        <w:t xml:space="preserve">Роль искусства в создании материальной среды жизни человека. </w:t>
      </w:r>
      <w:r w:rsidRPr="00E31838">
        <w:rPr>
          <w:szCs w:val="28"/>
        </w:rPr>
        <w:t>Роль искусства в организации предметно-пространственной среды жизни человека.</w:t>
      </w:r>
    </w:p>
    <w:p w:rsidR="00887258" w:rsidRPr="00E31838" w:rsidRDefault="00887258" w:rsidP="00887258">
      <w:pPr>
        <w:shd w:val="clear" w:color="auto" w:fill="FFFFFF"/>
        <w:ind w:firstLine="454"/>
        <w:jc w:val="both"/>
        <w:rPr>
          <w:szCs w:val="28"/>
        </w:rPr>
      </w:pPr>
      <w:r w:rsidRPr="00E31838">
        <w:rPr>
          <w:b/>
          <w:bCs/>
          <w:szCs w:val="28"/>
        </w:rPr>
        <w:t xml:space="preserve">Искусство в современном мире. </w:t>
      </w:r>
      <w:r w:rsidRPr="00E31838">
        <w:rPr>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887258" w:rsidRPr="00E31838" w:rsidRDefault="00887258" w:rsidP="00887258">
      <w:pPr>
        <w:shd w:val="clear" w:color="auto" w:fill="FFFFFF"/>
        <w:ind w:firstLine="454"/>
        <w:jc w:val="both"/>
        <w:rPr>
          <w:szCs w:val="28"/>
        </w:rPr>
      </w:pPr>
      <w:r w:rsidRPr="00E31838">
        <w:rPr>
          <w:b/>
          <w:bCs/>
          <w:szCs w:val="28"/>
        </w:rPr>
        <w:lastRenderedPageBreak/>
        <w:t xml:space="preserve">Духовно-нравственные проблемы жизни и искусства. </w:t>
      </w:r>
      <w:r w:rsidRPr="00E31838">
        <w:rPr>
          <w:szCs w:val="28"/>
        </w:rPr>
        <w:t>Выражение в образах искусства нравственного поиска человечества, нравственного выбора отдельного человека.</w:t>
      </w:r>
    </w:p>
    <w:p w:rsidR="00887258" w:rsidRPr="00E31838" w:rsidRDefault="00887258" w:rsidP="00887258">
      <w:pPr>
        <w:shd w:val="clear" w:color="auto" w:fill="FFFFFF"/>
        <w:ind w:firstLine="454"/>
        <w:jc w:val="both"/>
        <w:rPr>
          <w:szCs w:val="28"/>
        </w:rPr>
      </w:pPr>
      <w:r w:rsidRPr="00E31838">
        <w:rPr>
          <w:szCs w:val="28"/>
        </w:rPr>
        <w:t>Традиционный и современный уклад семейной жизни, отражённый в искусстве. Образы мира, защиты Отечества в жизни и в искусстве.</w:t>
      </w:r>
    </w:p>
    <w:p w:rsidR="00887258" w:rsidRPr="00E31838" w:rsidRDefault="00887258" w:rsidP="00887258">
      <w:pPr>
        <w:shd w:val="clear" w:color="auto" w:fill="FFFFFF"/>
        <w:ind w:firstLine="454"/>
        <w:jc w:val="both"/>
        <w:rPr>
          <w:szCs w:val="28"/>
        </w:rPr>
      </w:pPr>
      <w:r w:rsidRPr="00E31838">
        <w:rPr>
          <w:szCs w:val="28"/>
        </w:rPr>
        <w:t>Народные праздники, обряды в искусстве и в современной жизни.</w:t>
      </w:r>
    </w:p>
    <w:p w:rsidR="00887258" w:rsidRPr="00E31838" w:rsidRDefault="00887258" w:rsidP="00887258">
      <w:pPr>
        <w:shd w:val="clear" w:color="auto" w:fill="FFFFFF"/>
        <w:ind w:firstLine="454"/>
        <w:jc w:val="both"/>
        <w:rPr>
          <w:szCs w:val="28"/>
        </w:rPr>
      </w:pPr>
      <w:r w:rsidRPr="00E31838">
        <w:rPr>
          <w:szCs w:val="28"/>
        </w:rPr>
        <w:t>Взаимоотношения между народами, между людьми разных поколений в жизни и в искусстве.</w:t>
      </w:r>
    </w:p>
    <w:p w:rsidR="00887258" w:rsidRPr="00E31838" w:rsidRDefault="00887258" w:rsidP="00887258">
      <w:pPr>
        <w:shd w:val="clear" w:color="auto" w:fill="FFFFFF"/>
        <w:ind w:firstLine="454"/>
        <w:jc w:val="both"/>
        <w:rPr>
          <w:szCs w:val="28"/>
        </w:rPr>
      </w:pPr>
      <w:r w:rsidRPr="00E31838">
        <w:rPr>
          <w:b/>
          <w:bCs/>
          <w:szCs w:val="28"/>
        </w:rPr>
        <w:t xml:space="preserve">Специфика художественного изображения. </w:t>
      </w:r>
      <w:r w:rsidRPr="00E31838">
        <w:rPr>
          <w:szCs w:val="28"/>
        </w:rPr>
        <w:t>Художественный образ — основа и цель любого искусства. Условность художественного изображения. Реальность и фантазия в искусстве.</w:t>
      </w:r>
    </w:p>
    <w:p w:rsidR="00887258" w:rsidRPr="00E31838" w:rsidRDefault="00887258" w:rsidP="00887258">
      <w:pPr>
        <w:shd w:val="clear" w:color="auto" w:fill="FFFFFF"/>
        <w:ind w:firstLine="454"/>
        <w:jc w:val="both"/>
        <w:rPr>
          <w:b/>
          <w:bCs/>
          <w:szCs w:val="28"/>
        </w:rPr>
      </w:pPr>
      <w:r w:rsidRPr="00E31838">
        <w:rPr>
          <w:b/>
          <w:bCs/>
          <w:szCs w:val="28"/>
        </w:rPr>
        <w:t>Средства художественной выразительности</w:t>
      </w:r>
    </w:p>
    <w:p w:rsidR="00887258" w:rsidRPr="00E31838" w:rsidRDefault="00887258" w:rsidP="00887258">
      <w:pPr>
        <w:shd w:val="clear" w:color="auto" w:fill="FFFFFF"/>
        <w:ind w:firstLine="454"/>
        <w:jc w:val="both"/>
        <w:rPr>
          <w:szCs w:val="28"/>
        </w:rPr>
      </w:pPr>
      <w:r w:rsidRPr="00E31838">
        <w:rPr>
          <w:b/>
          <w:bCs/>
          <w:i/>
          <w:iCs/>
          <w:szCs w:val="28"/>
        </w:rPr>
        <w:t xml:space="preserve">Художественные материалы и художественные техники. </w:t>
      </w:r>
      <w:r w:rsidRPr="00E31838">
        <w:rPr>
          <w:szCs w:val="28"/>
        </w:rPr>
        <w:t>Материалы живописи, графики, скульптуры. Художественные техники.</w:t>
      </w:r>
    </w:p>
    <w:p w:rsidR="00887258" w:rsidRPr="00E31838" w:rsidRDefault="00887258" w:rsidP="00887258">
      <w:pPr>
        <w:shd w:val="clear" w:color="auto" w:fill="FFFFFF"/>
        <w:ind w:firstLine="454"/>
        <w:jc w:val="both"/>
        <w:rPr>
          <w:szCs w:val="28"/>
        </w:rPr>
      </w:pPr>
      <w:r w:rsidRPr="00E31838">
        <w:rPr>
          <w:b/>
          <w:bCs/>
          <w:i/>
          <w:iCs/>
          <w:szCs w:val="28"/>
        </w:rPr>
        <w:t xml:space="preserve">Композиция. </w:t>
      </w:r>
      <w:r w:rsidRPr="00E31838">
        <w:rPr>
          <w:szCs w:val="28"/>
        </w:rPr>
        <w:t>Композиция — главное средство выразительности художественного произведения. Раскрытие в композиции сущности произведения.</w:t>
      </w:r>
    </w:p>
    <w:p w:rsidR="00887258" w:rsidRPr="00E31838" w:rsidRDefault="00887258" w:rsidP="00887258">
      <w:pPr>
        <w:shd w:val="clear" w:color="auto" w:fill="FFFFFF"/>
        <w:ind w:firstLine="454"/>
        <w:jc w:val="both"/>
        <w:rPr>
          <w:szCs w:val="28"/>
        </w:rPr>
      </w:pPr>
      <w:r w:rsidRPr="00E31838">
        <w:rPr>
          <w:b/>
          <w:bCs/>
          <w:i/>
          <w:iCs/>
          <w:szCs w:val="28"/>
        </w:rPr>
        <w:t xml:space="preserve">Пропорции. </w:t>
      </w:r>
      <w:r w:rsidRPr="00E31838">
        <w:rPr>
          <w:szCs w:val="28"/>
        </w:rPr>
        <w:t>Линейная и воздушная перспектива. Контраст в композиции.</w:t>
      </w:r>
    </w:p>
    <w:p w:rsidR="00887258" w:rsidRPr="00E31838" w:rsidRDefault="00887258" w:rsidP="00887258">
      <w:pPr>
        <w:shd w:val="clear" w:color="auto" w:fill="FFFFFF"/>
        <w:ind w:firstLine="454"/>
        <w:jc w:val="both"/>
        <w:rPr>
          <w:szCs w:val="28"/>
        </w:rPr>
      </w:pPr>
      <w:r w:rsidRPr="00E31838">
        <w:rPr>
          <w:b/>
          <w:bCs/>
          <w:i/>
          <w:iCs/>
          <w:szCs w:val="28"/>
        </w:rPr>
        <w:t xml:space="preserve">Цвет. </w:t>
      </w:r>
      <w:r w:rsidRPr="00E31838">
        <w:rPr>
          <w:szCs w:val="28"/>
        </w:rPr>
        <w:t>Цветовые отношения. Колорит картины. Напряжённость и насыщенность цвета. Свет и цвет. Характер мазка.</w:t>
      </w:r>
    </w:p>
    <w:p w:rsidR="00887258" w:rsidRPr="00E31838" w:rsidRDefault="00887258" w:rsidP="00887258">
      <w:pPr>
        <w:shd w:val="clear" w:color="auto" w:fill="FFFFFF"/>
        <w:ind w:firstLine="454"/>
        <w:jc w:val="both"/>
        <w:rPr>
          <w:szCs w:val="28"/>
        </w:rPr>
      </w:pPr>
      <w:r w:rsidRPr="00E31838">
        <w:rPr>
          <w:b/>
          <w:bCs/>
          <w:i/>
          <w:iCs/>
          <w:szCs w:val="28"/>
        </w:rPr>
        <w:t xml:space="preserve">Линия, штрих, пятно. </w:t>
      </w:r>
      <w:r w:rsidRPr="00E31838">
        <w:rPr>
          <w:szCs w:val="28"/>
        </w:rPr>
        <w:t>Линия, штрих, пятно и художественный образ. Передача графическими средствами эмоционального состояния природы, человека, животного.</w:t>
      </w:r>
    </w:p>
    <w:p w:rsidR="00887258" w:rsidRPr="00E31838" w:rsidRDefault="00887258" w:rsidP="00887258">
      <w:pPr>
        <w:shd w:val="clear" w:color="auto" w:fill="FFFFFF"/>
        <w:ind w:firstLine="454"/>
        <w:jc w:val="both"/>
        <w:rPr>
          <w:szCs w:val="28"/>
        </w:rPr>
      </w:pPr>
      <w:r w:rsidRPr="00E31838">
        <w:rPr>
          <w:b/>
          <w:bCs/>
          <w:i/>
          <w:iCs/>
          <w:szCs w:val="28"/>
        </w:rPr>
        <w:t xml:space="preserve">Объём и форма. </w:t>
      </w:r>
      <w:r w:rsidRPr="00E31838">
        <w:rPr>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887258" w:rsidRPr="00E31838" w:rsidRDefault="00887258" w:rsidP="00887258">
      <w:pPr>
        <w:shd w:val="clear" w:color="auto" w:fill="FFFFFF"/>
        <w:ind w:firstLine="454"/>
        <w:jc w:val="both"/>
        <w:rPr>
          <w:szCs w:val="28"/>
        </w:rPr>
      </w:pPr>
      <w:r w:rsidRPr="00E31838">
        <w:rPr>
          <w:b/>
          <w:bCs/>
          <w:i/>
          <w:iCs/>
          <w:szCs w:val="28"/>
        </w:rPr>
        <w:t xml:space="preserve">Ритм. </w:t>
      </w:r>
      <w:r w:rsidRPr="00E31838">
        <w:rPr>
          <w:szCs w:val="28"/>
        </w:rPr>
        <w:t>Роль ритма в построении композиции в живописи и рисунке, архитектуре, декоративно-прикладном искусстве.</w:t>
      </w:r>
    </w:p>
    <w:p w:rsidR="00887258" w:rsidRPr="00E31838" w:rsidRDefault="00887258" w:rsidP="00887258">
      <w:pPr>
        <w:shd w:val="clear" w:color="auto" w:fill="FFFFFF"/>
        <w:ind w:firstLine="454"/>
        <w:jc w:val="both"/>
        <w:rPr>
          <w:szCs w:val="28"/>
        </w:rPr>
      </w:pPr>
      <w:r w:rsidRPr="00E31838">
        <w:rPr>
          <w:b/>
          <w:bCs/>
          <w:szCs w:val="28"/>
        </w:rPr>
        <w:t xml:space="preserve">Изобразительные виды искусства. </w:t>
      </w:r>
      <w:r w:rsidRPr="00E31838">
        <w:rPr>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87258" w:rsidRPr="00E31838" w:rsidRDefault="00887258" w:rsidP="00887258">
      <w:pPr>
        <w:shd w:val="clear" w:color="auto" w:fill="FFFFFF"/>
        <w:ind w:firstLine="454"/>
        <w:jc w:val="both"/>
        <w:rPr>
          <w:szCs w:val="28"/>
        </w:rPr>
      </w:pPr>
      <w:r w:rsidRPr="00E31838">
        <w:rPr>
          <w:b/>
          <w:bCs/>
          <w:szCs w:val="28"/>
        </w:rPr>
        <w:t xml:space="preserve">Конструктивные виды искусства. </w:t>
      </w:r>
      <w:r w:rsidRPr="00E31838">
        <w:rPr>
          <w:szCs w:val="28"/>
        </w:rPr>
        <w:t xml:space="preserve">Архитектура </w:t>
      </w:r>
      <w:r w:rsidRPr="00E31838">
        <w:rPr>
          <w:bCs/>
          <w:szCs w:val="28"/>
        </w:rPr>
        <w:t>и</w:t>
      </w:r>
      <w:r w:rsidRPr="00E31838">
        <w:rPr>
          <w:szCs w:val="28"/>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887258" w:rsidRPr="00E31838" w:rsidRDefault="00887258" w:rsidP="00887258">
      <w:pPr>
        <w:shd w:val="clear" w:color="auto" w:fill="FFFFFF"/>
        <w:ind w:firstLine="454"/>
        <w:jc w:val="both"/>
        <w:rPr>
          <w:szCs w:val="28"/>
        </w:rPr>
      </w:pPr>
      <w:r w:rsidRPr="00E31838">
        <w:rPr>
          <w:szCs w:val="28"/>
        </w:rPr>
        <w:t>Архитектурный образ. Архитектура — летопись времён.</w:t>
      </w:r>
    </w:p>
    <w:p w:rsidR="00887258" w:rsidRPr="00E31838" w:rsidRDefault="00887258" w:rsidP="00887258">
      <w:pPr>
        <w:shd w:val="clear" w:color="auto" w:fill="FFFFFF"/>
        <w:ind w:firstLine="454"/>
        <w:jc w:val="both"/>
        <w:rPr>
          <w:szCs w:val="28"/>
        </w:rPr>
      </w:pPr>
      <w:r w:rsidRPr="00E31838">
        <w:rPr>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887258" w:rsidRPr="00E31838" w:rsidRDefault="00887258" w:rsidP="00887258">
      <w:pPr>
        <w:shd w:val="clear" w:color="auto" w:fill="FFFFFF"/>
        <w:ind w:firstLine="454"/>
        <w:jc w:val="both"/>
        <w:rPr>
          <w:szCs w:val="28"/>
        </w:rPr>
      </w:pPr>
      <w:r w:rsidRPr="00E31838">
        <w:rPr>
          <w:b/>
          <w:bCs/>
          <w:szCs w:val="28"/>
        </w:rPr>
        <w:t xml:space="preserve">Декоративно-прикладные виды искусства. </w:t>
      </w:r>
      <w:r w:rsidRPr="00E31838">
        <w:rPr>
          <w:szCs w:val="28"/>
        </w:rPr>
        <w:t xml:space="preserve">Народное искусство. Истоки декоративно-прикладного искусства. Семантика образа в народном искусстве. Орнамент </w:t>
      </w:r>
      <w:r w:rsidRPr="00E31838">
        <w:rPr>
          <w:bCs/>
          <w:szCs w:val="28"/>
        </w:rPr>
        <w:t>и его</w:t>
      </w:r>
      <w:r w:rsidRPr="00E31838">
        <w:rPr>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87258" w:rsidRPr="00E31838" w:rsidRDefault="00887258" w:rsidP="00887258">
      <w:pPr>
        <w:shd w:val="clear" w:color="auto" w:fill="FFFFFF"/>
        <w:ind w:firstLine="454"/>
        <w:jc w:val="both"/>
        <w:rPr>
          <w:szCs w:val="28"/>
        </w:rPr>
      </w:pPr>
      <w:r w:rsidRPr="00E31838">
        <w:rPr>
          <w:b/>
          <w:bCs/>
          <w:szCs w:val="28"/>
        </w:rPr>
        <w:t xml:space="preserve">Изображение в синтетических и экранных видах искусства и художественная фотография. </w:t>
      </w:r>
      <w:r w:rsidRPr="00E31838">
        <w:rPr>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31838">
        <w:rPr>
          <w:bCs/>
          <w:szCs w:val="28"/>
        </w:rPr>
        <w:t xml:space="preserve">и </w:t>
      </w:r>
      <w:r w:rsidRPr="00E31838">
        <w:rPr>
          <w:szCs w:val="28"/>
        </w:rPr>
        <w:t>возможности. Создание художественного образа в искусстве фотографии.</w:t>
      </w:r>
    </w:p>
    <w:p w:rsidR="00887258" w:rsidRPr="00E31838" w:rsidRDefault="00887258" w:rsidP="00887258">
      <w:pPr>
        <w:shd w:val="clear" w:color="auto" w:fill="FFFFFF"/>
        <w:ind w:firstLine="454"/>
        <w:rPr>
          <w:b/>
          <w:szCs w:val="28"/>
        </w:rPr>
      </w:pPr>
    </w:p>
    <w:p w:rsidR="00887258" w:rsidRPr="00E31838" w:rsidRDefault="00887258" w:rsidP="00887258">
      <w:pPr>
        <w:shd w:val="clear" w:color="auto" w:fill="FFFFFF"/>
        <w:ind w:firstLine="454"/>
        <w:rPr>
          <w:b/>
          <w:szCs w:val="28"/>
        </w:rPr>
      </w:pPr>
      <w:r w:rsidRPr="00E31838">
        <w:rPr>
          <w:b/>
          <w:szCs w:val="28"/>
        </w:rPr>
        <w:t>Музыка</w:t>
      </w:r>
    </w:p>
    <w:p w:rsidR="00887258" w:rsidRPr="00E31838" w:rsidRDefault="00887258" w:rsidP="00887258">
      <w:pPr>
        <w:shd w:val="clear" w:color="auto" w:fill="FFFFFF"/>
        <w:ind w:firstLine="454"/>
        <w:jc w:val="both"/>
        <w:rPr>
          <w:szCs w:val="28"/>
        </w:rPr>
      </w:pPr>
      <w:r w:rsidRPr="00E31838">
        <w:rPr>
          <w:b/>
          <w:bCs/>
          <w:szCs w:val="28"/>
        </w:rPr>
        <w:lastRenderedPageBreak/>
        <w:t xml:space="preserve">Музыка как вид искусства. </w:t>
      </w:r>
      <w:r w:rsidRPr="00E31838">
        <w:rPr>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87258" w:rsidRPr="00E31838" w:rsidRDefault="00887258" w:rsidP="00887258">
      <w:pPr>
        <w:shd w:val="clear" w:color="auto" w:fill="FFFFFF"/>
        <w:ind w:firstLine="454"/>
        <w:jc w:val="both"/>
        <w:rPr>
          <w:szCs w:val="28"/>
        </w:rPr>
      </w:pPr>
      <w:r w:rsidRPr="00E31838">
        <w:rPr>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887258" w:rsidRPr="00E31838" w:rsidRDefault="00887258" w:rsidP="00887258">
      <w:pPr>
        <w:shd w:val="clear" w:color="auto" w:fill="FFFFFF"/>
        <w:ind w:firstLine="454"/>
        <w:jc w:val="both"/>
        <w:rPr>
          <w:szCs w:val="28"/>
        </w:rPr>
      </w:pPr>
      <w:r w:rsidRPr="00E31838">
        <w:rPr>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87258" w:rsidRPr="00E31838" w:rsidRDefault="00887258" w:rsidP="00887258">
      <w:pPr>
        <w:ind w:firstLine="454"/>
        <w:jc w:val="both"/>
        <w:rPr>
          <w:szCs w:val="28"/>
        </w:rPr>
      </w:pPr>
      <w:r w:rsidRPr="00E31838">
        <w:rPr>
          <w:b/>
          <w:bCs/>
          <w:szCs w:val="28"/>
        </w:rPr>
        <w:t xml:space="preserve">Музыкальный образ и музыкальная драматургия. </w:t>
      </w:r>
      <w:r w:rsidRPr="00E31838">
        <w:rPr>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87258" w:rsidRPr="00E31838" w:rsidRDefault="00887258" w:rsidP="00887258">
      <w:pPr>
        <w:shd w:val="clear" w:color="auto" w:fill="FFFFFF"/>
        <w:ind w:firstLine="454"/>
        <w:jc w:val="both"/>
        <w:rPr>
          <w:szCs w:val="28"/>
        </w:rPr>
      </w:pPr>
      <w:r w:rsidRPr="00E31838">
        <w:rPr>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887258" w:rsidRPr="00E31838" w:rsidRDefault="00887258" w:rsidP="00887258">
      <w:pPr>
        <w:shd w:val="clear" w:color="auto" w:fill="FFFFFF"/>
        <w:ind w:firstLine="454"/>
        <w:jc w:val="both"/>
        <w:rPr>
          <w:szCs w:val="28"/>
        </w:rPr>
      </w:pPr>
      <w:r w:rsidRPr="00E31838">
        <w:rPr>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887258" w:rsidRPr="00E31838" w:rsidRDefault="00887258" w:rsidP="00887258">
      <w:pPr>
        <w:shd w:val="clear" w:color="auto" w:fill="FFFFFF"/>
        <w:ind w:firstLine="454"/>
        <w:jc w:val="both"/>
        <w:rPr>
          <w:szCs w:val="28"/>
        </w:rPr>
      </w:pPr>
      <w:r w:rsidRPr="00E31838">
        <w:rPr>
          <w:b/>
          <w:bCs/>
          <w:szCs w:val="28"/>
        </w:rPr>
        <w:t xml:space="preserve">Музыка в современном мире: традиции и инновации. </w:t>
      </w:r>
      <w:r w:rsidRPr="00E31838">
        <w:rPr>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87258" w:rsidRPr="00E31838" w:rsidRDefault="00887258" w:rsidP="00887258">
      <w:pPr>
        <w:shd w:val="clear" w:color="auto" w:fill="FFFFFF"/>
        <w:ind w:firstLine="454"/>
        <w:jc w:val="both"/>
        <w:rPr>
          <w:szCs w:val="28"/>
        </w:rPr>
      </w:pPr>
      <w:r w:rsidRPr="00E31838">
        <w:rPr>
          <w:szCs w:val="28"/>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631BE" w:rsidRDefault="00887258" w:rsidP="00DE30CD">
      <w:pPr>
        <w:ind w:firstLine="454"/>
        <w:jc w:val="both"/>
        <w:rPr>
          <w:szCs w:val="28"/>
        </w:rPr>
      </w:pPr>
      <w:r w:rsidRPr="00E31838">
        <w:rPr>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631BE" w:rsidRPr="00EA0EA3" w:rsidRDefault="003631BE" w:rsidP="00887258">
      <w:pPr>
        <w:ind w:firstLine="454"/>
        <w:jc w:val="both"/>
        <w:rPr>
          <w:szCs w:val="28"/>
        </w:rPr>
      </w:pPr>
      <w:r>
        <w:rPr>
          <w:b/>
          <w:szCs w:val="28"/>
        </w:rPr>
        <w:t>Искусство</w:t>
      </w:r>
      <w:r w:rsidR="00EA0EA3">
        <w:rPr>
          <w:b/>
          <w:szCs w:val="28"/>
        </w:rPr>
        <w:t xml:space="preserve">. </w:t>
      </w:r>
      <w:r w:rsidR="00EA0EA3" w:rsidRPr="00EA0EA3">
        <w:rPr>
          <w:szCs w:val="28"/>
        </w:rPr>
        <w:t>Содержание курса</w:t>
      </w:r>
    </w:p>
    <w:p w:rsidR="00EA0EA3" w:rsidRPr="00EA0EA3" w:rsidRDefault="00EA0EA3" w:rsidP="00EA0EA3">
      <w:pPr>
        <w:shd w:val="clear" w:color="auto" w:fill="FFFFFF"/>
        <w:ind w:firstLine="454"/>
        <w:rPr>
          <w:b/>
          <w:szCs w:val="28"/>
        </w:rPr>
      </w:pPr>
      <w:r w:rsidRPr="00EA0EA3">
        <w:rPr>
          <w:b/>
          <w:szCs w:val="28"/>
        </w:rPr>
        <w:t xml:space="preserve">Искусство в жизни современного человека </w:t>
      </w:r>
    </w:p>
    <w:p w:rsidR="00EA0EA3" w:rsidRPr="00EA0EA3" w:rsidRDefault="00EA0EA3" w:rsidP="00EA0EA3">
      <w:pPr>
        <w:shd w:val="clear" w:color="auto" w:fill="FFFFFF"/>
        <w:ind w:firstLine="454"/>
        <w:rPr>
          <w:szCs w:val="28"/>
        </w:rPr>
      </w:pPr>
      <w:r w:rsidRPr="00EA0EA3">
        <w:rPr>
          <w:b/>
          <w:szCs w:val="28"/>
        </w:rPr>
        <w:t>Искусство вокруг нас.</w:t>
      </w:r>
      <w:r w:rsidRPr="00EA0EA3">
        <w:rPr>
          <w:szCs w:val="28"/>
        </w:rPr>
        <w:t xml:space="preserve"> Художественный образ – стиль – язык. Наука и искусство. Знание научное и знание художественное.</w:t>
      </w:r>
    </w:p>
    <w:p w:rsidR="00EA0EA3" w:rsidRPr="00EA0EA3" w:rsidRDefault="00EA0EA3" w:rsidP="00EA0EA3">
      <w:pPr>
        <w:shd w:val="clear" w:color="auto" w:fill="FFFFFF"/>
        <w:ind w:firstLine="454"/>
        <w:rPr>
          <w:szCs w:val="28"/>
        </w:rPr>
      </w:pPr>
      <w:r w:rsidRPr="00EA0EA3">
        <w:rPr>
          <w:b/>
          <w:szCs w:val="28"/>
        </w:rPr>
        <w:t>Искусство открывает новые грани мира</w:t>
      </w:r>
    </w:p>
    <w:p w:rsidR="00EA0EA3" w:rsidRPr="00EA0EA3" w:rsidRDefault="00EA0EA3" w:rsidP="00EA0EA3">
      <w:pPr>
        <w:shd w:val="clear" w:color="auto" w:fill="FFFFFF"/>
        <w:ind w:firstLine="454"/>
        <w:rPr>
          <w:szCs w:val="28"/>
        </w:rPr>
      </w:pPr>
      <w:r w:rsidRPr="00EA0EA3">
        <w:rPr>
          <w:szCs w:val="28"/>
        </w:rPr>
        <w:t xml:space="preserve">Искусство рассказывает о красоте Земли. Литературные страницы. Пейзаж – поэтичная и музыкальная живопись. Зримая музыка. Человека в зеркале искусства: жанр </w:t>
      </w:r>
      <w:r w:rsidRPr="00EA0EA3">
        <w:rPr>
          <w:szCs w:val="28"/>
        </w:rPr>
        <w:lastRenderedPageBreak/>
        <w:t>портрета. Портрет в искусстве России. Портреты наших великих соотечественников. Как начиналась галерея. Музыкальный портрет. Александр Невский. Портрет композитора в литературе и кино.</w:t>
      </w:r>
    </w:p>
    <w:p w:rsidR="00EA0EA3" w:rsidRPr="00EA0EA3" w:rsidRDefault="00EA0EA3" w:rsidP="00EA0EA3">
      <w:pPr>
        <w:shd w:val="clear" w:color="auto" w:fill="FFFFFF"/>
        <w:ind w:firstLine="454"/>
        <w:rPr>
          <w:szCs w:val="28"/>
        </w:rPr>
      </w:pPr>
      <w:r w:rsidRPr="00EA0EA3">
        <w:rPr>
          <w:b/>
          <w:szCs w:val="28"/>
        </w:rPr>
        <w:t>Искусство как универсальный способ общения</w:t>
      </w:r>
    </w:p>
    <w:p w:rsidR="00EA0EA3" w:rsidRPr="00EA0EA3" w:rsidRDefault="00EA0EA3" w:rsidP="00EA0EA3">
      <w:pPr>
        <w:shd w:val="clear" w:color="auto" w:fill="FFFFFF"/>
        <w:ind w:firstLine="454"/>
        <w:rPr>
          <w:szCs w:val="28"/>
        </w:rPr>
      </w:pPr>
      <w:r w:rsidRPr="00EA0EA3">
        <w:rPr>
          <w:szCs w:val="28"/>
        </w:rPr>
        <w:t>Мир в зеркале искусства. Роль искусства в сближении народов. Искусство художественного перевода – искусство общения. Искусство – проводник духовной энергии. Как происходит передача сообщения в искусстве. Знаки и символы искусства. Художественные послания предков. Разговор с современником. Символы в жизни и искусстве. Звучащий цвет и зримый звук. Музыкально-поэтическая символика огня.</w:t>
      </w:r>
    </w:p>
    <w:p w:rsidR="00EA0EA3" w:rsidRPr="00EA0EA3" w:rsidRDefault="00EA0EA3" w:rsidP="00EA0EA3">
      <w:pPr>
        <w:shd w:val="clear" w:color="auto" w:fill="FFFFFF"/>
        <w:ind w:firstLine="454"/>
        <w:rPr>
          <w:szCs w:val="28"/>
        </w:rPr>
      </w:pPr>
      <w:r w:rsidRPr="00EA0EA3">
        <w:rPr>
          <w:b/>
          <w:szCs w:val="28"/>
        </w:rPr>
        <w:t>Красота в искусстве и жизни</w:t>
      </w:r>
    </w:p>
    <w:p w:rsidR="00EA0EA3" w:rsidRPr="00EA0EA3" w:rsidRDefault="00EA0EA3" w:rsidP="00EA0EA3">
      <w:pPr>
        <w:shd w:val="clear" w:color="auto" w:fill="FFFFFF"/>
        <w:ind w:firstLine="454"/>
        <w:rPr>
          <w:szCs w:val="28"/>
        </w:rPr>
      </w:pPr>
      <w:r w:rsidRPr="00EA0EA3">
        <w:rPr>
          <w:szCs w:val="28"/>
        </w:rPr>
        <w:t>Что есть красота. Откровение вечной красоты. Застывшая музыка. Есть ли у красоты свои законы. Всегда ли люди одинаково понимали красоту. Великий дар творчества: радость и красота созидания. Как соотносятся красота и польза. Как человек реагирует на различные явления в жизни и в искусстве.</w:t>
      </w:r>
    </w:p>
    <w:p w:rsidR="00EA0EA3" w:rsidRPr="00EA0EA3" w:rsidRDefault="00EA0EA3" w:rsidP="00EA0EA3">
      <w:pPr>
        <w:shd w:val="clear" w:color="auto" w:fill="FFFFFF"/>
        <w:ind w:firstLine="454"/>
        <w:rPr>
          <w:szCs w:val="28"/>
        </w:rPr>
      </w:pPr>
      <w:r w:rsidRPr="00EA0EA3">
        <w:rPr>
          <w:b/>
          <w:szCs w:val="28"/>
        </w:rPr>
        <w:t>Прекрасное пробуждает доброе</w:t>
      </w:r>
    </w:p>
    <w:p w:rsidR="00EA0EA3" w:rsidRPr="00EA0EA3" w:rsidRDefault="00EA0EA3" w:rsidP="00EA0EA3">
      <w:pPr>
        <w:shd w:val="clear" w:color="auto" w:fill="FFFFFF"/>
        <w:ind w:firstLine="454"/>
        <w:rPr>
          <w:szCs w:val="28"/>
        </w:rPr>
      </w:pPr>
      <w:r w:rsidRPr="00EA0EA3">
        <w:rPr>
          <w:szCs w:val="28"/>
        </w:rPr>
        <w:t>Преобразующая сила искусства. Знакомство с произведениями наиболее ярких представителей зарубежного изобразительного искусства, архитектуры, выявление своеобразия их творчества. Крупнейшие художественные музеи страны. Красота природы родной земли в живописи. Драматизм, героика, психологизм, картинность, народно – эпическая образность как характерные особенности русской классической школы. Общие законы восприятия композиции и сцены. Художники театра.</w:t>
      </w:r>
    </w:p>
    <w:p w:rsidR="00EA0EA3" w:rsidRPr="00EA0EA3" w:rsidRDefault="00EA0EA3" w:rsidP="00EA0EA3">
      <w:pPr>
        <w:shd w:val="clear" w:color="auto" w:fill="FFFFFF"/>
        <w:ind w:firstLine="454"/>
        <w:rPr>
          <w:szCs w:val="28"/>
        </w:rPr>
      </w:pPr>
      <w:r w:rsidRPr="00EA0EA3">
        <w:rPr>
          <w:b/>
          <w:szCs w:val="28"/>
        </w:rPr>
        <w:t>Воздействующая сила искусства</w:t>
      </w:r>
    </w:p>
    <w:p w:rsidR="00EA0EA3" w:rsidRPr="00EA0EA3" w:rsidRDefault="00EA0EA3" w:rsidP="00EA0EA3">
      <w:pPr>
        <w:shd w:val="clear" w:color="auto" w:fill="FFFFFF"/>
        <w:ind w:firstLine="454"/>
        <w:rPr>
          <w:szCs w:val="28"/>
        </w:rPr>
      </w:pPr>
      <w:r w:rsidRPr="00EA0EA3">
        <w:rPr>
          <w:szCs w:val="28"/>
        </w:rPr>
        <w:t>Искусство и власть. Какими средствами воздействует искусство. Храмовый синтез искусств. Синтез искусств в театре, кино, на телевидении.</w:t>
      </w:r>
    </w:p>
    <w:p w:rsidR="00EA0EA3" w:rsidRPr="00EA0EA3" w:rsidRDefault="00EA0EA3" w:rsidP="00EA0EA3">
      <w:pPr>
        <w:shd w:val="clear" w:color="auto" w:fill="FFFFFF"/>
        <w:ind w:firstLine="454"/>
        <w:rPr>
          <w:szCs w:val="28"/>
        </w:rPr>
      </w:pPr>
      <w:r w:rsidRPr="00EA0EA3">
        <w:rPr>
          <w:b/>
          <w:szCs w:val="28"/>
        </w:rPr>
        <w:t>Искусство предвосхищает будущее</w:t>
      </w:r>
    </w:p>
    <w:p w:rsidR="00EA0EA3" w:rsidRPr="00EA0EA3" w:rsidRDefault="00EA0EA3" w:rsidP="00EA0EA3">
      <w:pPr>
        <w:shd w:val="clear" w:color="auto" w:fill="FFFFFF"/>
        <w:ind w:firstLine="454"/>
        <w:rPr>
          <w:szCs w:val="28"/>
        </w:rPr>
      </w:pPr>
      <w:r w:rsidRPr="00EA0EA3">
        <w:rPr>
          <w:szCs w:val="28"/>
        </w:rPr>
        <w:t>Дар предвосхищения. Какие знания дает искусство. Предсказания в искусстве. Художественное мышление в авангарде науки. Художник и ученый.</w:t>
      </w:r>
    </w:p>
    <w:p w:rsidR="00EA0EA3" w:rsidRPr="00EA0EA3" w:rsidRDefault="00EA0EA3" w:rsidP="00EA0EA3">
      <w:pPr>
        <w:shd w:val="clear" w:color="auto" w:fill="FFFFFF"/>
        <w:ind w:firstLine="454"/>
        <w:rPr>
          <w:szCs w:val="28"/>
        </w:rPr>
      </w:pPr>
      <w:r w:rsidRPr="00EA0EA3">
        <w:rPr>
          <w:b/>
          <w:szCs w:val="28"/>
        </w:rPr>
        <w:t>Дар созидания</w:t>
      </w:r>
    </w:p>
    <w:p w:rsidR="00EA0EA3" w:rsidRPr="00EA0EA3" w:rsidRDefault="00EA0EA3" w:rsidP="00EA0EA3">
      <w:pPr>
        <w:shd w:val="clear" w:color="auto" w:fill="FFFFFF"/>
        <w:ind w:firstLine="454"/>
        <w:rPr>
          <w:szCs w:val="28"/>
        </w:rPr>
      </w:pPr>
      <w:r w:rsidRPr="00EA0EA3">
        <w:rPr>
          <w:szCs w:val="28"/>
        </w:rPr>
        <w:t>Эстетическое формирование искусством окружающей среды. Архитектура исторического города. Архитектура современного города. Специфика изображений в полиграфии. Развитие дизайна и его значение в жизни современного общества. Декоративно-прикладное искусство. Музыка в быту. Массовые, общедоступные искусства. Изобразительная природа кино. Музыка в кино. Особенности киномузыки. Тайные смыслы образов искусства, или Знаки музыкальных хитов.</w:t>
      </w:r>
    </w:p>
    <w:p w:rsidR="00EA0EA3" w:rsidRPr="00EA0EA3" w:rsidRDefault="00EA0EA3" w:rsidP="00EA0EA3">
      <w:pPr>
        <w:shd w:val="clear" w:color="auto" w:fill="FFFFFF"/>
        <w:ind w:firstLine="454"/>
        <w:rPr>
          <w:szCs w:val="28"/>
        </w:rPr>
      </w:pPr>
      <w:r w:rsidRPr="00EA0EA3">
        <w:rPr>
          <w:b/>
          <w:szCs w:val="28"/>
        </w:rPr>
        <w:t>Искусство и открытие мира для себя</w:t>
      </w:r>
    </w:p>
    <w:p w:rsidR="00EA0EA3" w:rsidRPr="00EA0EA3" w:rsidRDefault="00EA0EA3" w:rsidP="00EA0EA3">
      <w:pPr>
        <w:shd w:val="clear" w:color="auto" w:fill="FFFFFF"/>
        <w:ind w:firstLine="454"/>
        <w:rPr>
          <w:szCs w:val="28"/>
        </w:rPr>
      </w:pPr>
      <w:r w:rsidRPr="00EA0EA3">
        <w:rPr>
          <w:szCs w:val="28"/>
        </w:rPr>
        <w:t>Вопрос к себе как первый шаг к творчеству. Литературные страницы.</w:t>
      </w:r>
    </w:p>
    <w:p w:rsidR="00EA0EA3" w:rsidRPr="00EA0EA3" w:rsidRDefault="00EA0EA3" w:rsidP="00EA0EA3">
      <w:pPr>
        <w:shd w:val="clear" w:color="auto" w:fill="FFFFFF"/>
        <w:ind w:firstLine="454"/>
        <w:rPr>
          <w:szCs w:val="28"/>
        </w:rPr>
      </w:pPr>
    </w:p>
    <w:p w:rsidR="00887258" w:rsidRPr="00E31838" w:rsidRDefault="00887258" w:rsidP="00887258">
      <w:pPr>
        <w:shd w:val="clear" w:color="auto" w:fill="FFFFFF"/>
        <w:ind w:firstLine="454"/>
        <w:rPr>
          <w:b/>
          <w:szCs w:val="28"/>
        </w:rPr>
      </w:pPr>
      <w:r w:rsidRPr="00E31838">
        <w:rPr>
          <w:b/>
          <w:szCs w:val="28"/>
        </w:rPr>
        <w:t>Технология</w:t>
      </w:r>
    </w:p>
    <w:p w:rsidR="00887258" w:rsidRPr="00E31838" w:rsidRDefault="00887258" w:rsidP="00887258">
      <w:pPr>
        <w:shd w:val="clear" w:color="auto" w:fill="FFFFFF"/>
        <w:ind w:firstLine="454"/>
        <w:jc w:val="both"/>
        <w:rPr>
          <w:szCs w:val="28"/>
        </w:rPr>
      </w:pPr>
      <w:r w:rsidRPr="00E31838">
        <w:rPr>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887258" w:rsidRPr="00E31838" w:rsidRDefault="00887258" w:rsidP="00887258">
      <w:pPr>
        <w:shd w:val="clear" w:color="auto" w:fill="FFFFFF"/>
        <w:ind w:firstLine="454"/>
        <w:jc w:val="both"/>
        <w:rPr>
          <w:b/>
          <w:szCs w:val="28"/>
        </w:rPr>
      </w:pPr>
      <w:r w:rsidRPr="00E31838">
        <w:rPr>
          <w:b/>
          <w:szCs w:val="28"/>
        </w:rPr>
        <w:t>Индустриальные технологии</w:t>
      </w:r>
    </w:p>
    <w:p w:rsidR="00887258" w:rsidRPr="00E31838" w:rsidRDefault="00887258" w:rsidP="00887258">
      <w:pPr>
        <w:shd w:val="clear" w:color="auto" w:fill="FFFFFF"/>
        <w:ind w:firstLine="454"/>
        <w:jc w:val="both"/>
        <w:rPr>
          <w:b/>
          <w:bCs/>
          <w:i/>
          <w:iCs/>
          <w:szCs w:val="28"/>
        </w:rPr>
      </w:pPr>
      <w:r w:rsidRPr="00E31838">
        <w:rPr>
          <w:b/>
          <w:i/>
          <w:iCs/>
          <w:szCs w:val="28"/>
        </w:rPr>
        <w:t xml:space="preserve">Технологии обработки конструкционных и поделочных </w:t>
      </w:r>
      <w:r w:rsidRPr="00E31838">
        <w:rPr>
          <w:b/>
          <w:bCs/>
          <w:i/>
          <w:iCs/>
          <w:szCs w:val="28"/>
        </w:rPr>
        <w:t>материалов</w:t>
      </w:r>
    </w:p>
    <w:p w:rsidR="00887258" w:rsidRPr="00E31838" w:rsidRDefault="00887258" w:rsidP="00887258">
      <w:pPr>
        <w:shd w:val="clear" w:color="auto" w:fill="FFFFFF"/>
        <w:ind w:firstLine="454"/>
        <w:jc w:val="both"/>
        <w:rPr>
          <w:szCs w:val="28"/>
        </w:rPr>
      </w:pPr>
      <w:r w:rsidRPr="00E31838">
        <w:rPr>
          <w:szCs w:val="28"/>
        </w:rPr>
        <w:t xml:space="preserve">Технологии ручной обработки древесины </w:t>
      </w:r>
      <w:r w:rsidRPr="00E31838">
        <w:rPr>
          <w:bCs/>
          <w:szCs w:val="28"/>
        </w:rPr>
        <w:t xml:space="preserve">и </w:t>
      </w:r>
      <w:r w:rsidRPr="00E31838">
        <w:rPr>
          <w:szCs w:val="28"/>
        </w:rPr>
        <w:t>древесных материалов.</w:t>
      </w:r>
    </w:p>
    <w:p w:rsidR="00887258" w:rsidRPr="00E31838" w:rsidRDefault="00887258" w:rsidP="00887258">
      <w:pPr>
        <w:shd w:val="clear" w:color="auto" w:fill="FFFFFF"/>
        <w:ind w:firstLine="454"/>
        <w:jc w:val="both"/>
        <w:rPr>
          <w:bCs/>
          <w:szCs w:val="28"/>
        </w:rPr>
      </w:pPr>
      <w:r w:rsidRPr="00E31838">
        <w:rPr>
          <w:szCs w:val="28"/>
        </w:rPr>
        <w:t xml:space="preserve">Технологии машинной обработки древесины </w:t>
      </w:r>
      <w:r w:rsidRPr="00E31838">
        <w:rPr>
          <w:bCs/>
          <w:szCs w:val="28"/>
        </w:rPr>
        <w:t xml:space="preserve">и </w:t>
      </w:r>
      <w:r w:rsidRPr="00E31838">
        <w:rPr>
          <w:szCs w:val="28"/>
        </w:rPr>
        <w:t xml:space="preserve">древесных </w:t>
      </w:r>
      <w:r w:rsidRPr="00E31838">
        <w:rPr>
          <w:bCs/>
          <w:szCs w:val="28"/>
        </w:rPr>
        <w:t>материалов.</w:t>
      </w:r>
    </w:p>
    <w:p w:rsidR="00887258" w:rsidRPr="00E31838" w:rsidRDefault="00887258" w:rsidP="00887258">
      <w:pPr>
        <w:shd w:val="clear" w:color="auto" w:fill="FFFFFF"/>
        <w:ind w:firstLine="454"/>
        <w:jc w:val="both"/>
        <w:rPr>
          <w:bCs/>
          <w:szCs w:val="28"/>
        </w:rPr>
      </w:pPr>
      <w:r w:rsidRPr="00E31838">
        <w:rPr>
          <w:bCs/>
          <w:szCs w:val="28"/>
        </w:rPr>
        <w:t xml:space="preserve">Технологии </w:t>
      </w:r>
      <w:r w:rsidRPr="00E31838">
        <w:rPr>
          <w:szCs w:val="28"/>
        </w:rPr>
        <w:t xml:space="preserve">ручной обработки </w:t>
      </w:r>
      <w:r w:rsidRPr="00E31838">
        <w:rPr>
          <w:bCs/>
          <w:szCs w:val="28"/>
        </w:rPr>
        <w:t xml:space="preserve">металлов и </w:t>
      </w:r>
      <w:r w:rsidRPr="00E31838">
        <w:rPr>
          <w:szCs w:val="28"/>
        </w:rPr>
        <w:t xml:space="preserve">искусственных </w:t>
      </w:r>
      <w:r w:rsidRPr="00E31838">
        <w:rPr>
          <w:bCs/>
          <w:szCs w:val="28"/>
        </w:rPr>
        <w:t>материалов.</w:t>
      </w:r>
    </w:p>
    <w:p w:rsidR="00887258" w:rsidRPr="00E31838" w:rsidRDefault="00887258" w:rsidP="00887258">
      <w:pPr>
        <w:shd w:val="clear" w:color="auto" w:fill="FFFFFF"/>
        <w:ind w:firstLine="454"/>
        <w:jc w:val="both"/>
        <w:rPr>
          <w:szCs w:val="28"/>
        </w:rPr>
      </w:pPr>
      <w:r w:rsidRPr="00E31838">
        <w:rPr>
          <w:szCs w:val="28"/>
        </w:rPr>
        <w:t xml:space="preserve">Технологии машинной обработки металлов </w:t>
      </w:r>
      <w:r w:rsidRPr="00E31838">
        <w:rPr>
          <w:bCs/>
          <w:szCs w:val="28"/>
        </w:rPr>
        <w:t xml:space="preserve">и </w:t>
      </w:r>
      <w:r w:rsidRPr="00E31838">
        <w:rPr>
          <w:szCs w:val="28"/>
        </w:rPr>
        <w:t>искусственных материалов.</w:t>
      </w:r>
    </w:p>
    <w:p w:rsidR="00887258" w:rsidRPr="00E31838" w:rsidRDefault="00887258" w:rsidP="00887258">
      <w:pPr>
        <w:shd w:val="clear" w:color="auto" w:fill="FFFFFF"/>
        <w:ind w:firstLine="454"/>
        <w:jc w:val="both"/>
        <w:rPr>
          <w:bCs/>
          <w:szCs w:val="28"/>
        </w:rPr>
      </w:pPr>
      <w:r w:rsidRPr="00E31838">
        <w:rPr>
          <w:bCs/>
          <w:szCs w:val="28"/>
        </w:rPr>
        <w:t>Технологии художественно-прикладной обработки материалов.</w:t>
      </w:r>
    </w:p>
    <w:p w:rsidR="00887258" w:rsidRPr="00E31838" w:rsidRDefault="00887258" w:rsidP="00887258">
      <w:pPr>
        <w:shd w:val="clear" w:color="auto" w:fill="FFFFFF"/>
        <w:ind w:firstLine="454"/>
        <w:jc w:val="both"/>
        <w:rPr>
          <w:b/>
          <w:i/>
          <w:iCs/>
          <w:szCs w:val="28"/>
        </w:rPr>
      </w:pPr>
      <w:r w:rsidRPr="00E31838">
        <w:rPr>
          <w:b/>
          <w:i/>
          <w:iCs/>
          <w:szCs w:val="28"/>
        </w:rPr>
        <w:t>Электротехника</w:t>
      </w:r>
    </w:p>
    <w:p w:rsidR="00887258" w:rsidRPr="00E31838" w:rsidRDefault="00887258" w:rsidP="00887258">
      <w:pPr>
        <w:shd w:val="clear" w:color="auto" w:fill="FFFFFF"/>
        <w:ind w:firstLine="454"/>
        <w:jc w:val="both"/>
        <w:rPr>
          <w:bCs/>
          <w:szCs w:val="28"/>
        </w:rPr>
      </w:pPr>
      <w:r w:rsidRPr="00E31838">
        <w:rPr>
          <w:bCs/>
          <w:szCs w:val="28"/>
        </w:rPr>
        <w:t>Электромонтажные и сборочные технологии.</w:t>
      </w:r>
    </w:p>
    <w:p w:rsidR="00887258" w:rsidRPr="00E31838" w:rsidRDefault="00887258" w:rsidP="00887258">
      <w:pPr>
        <w:shd w:val="clear" w:color="auto" w:fill="FFFFFF"/>
        <w:ind w:firstLine="454"/>
        <w:jc w:val="both"/>
        <w:rPr>
          <w:szCs w:val="28"/>
        </w:rPr>
      </w:pPr>
      <w:r w:rsidRPr="00E31838">
        <w:rPr>
          <w:bCs/>
          <w:szCs w:val="28"/>
        </w:rPr>
        <w:t xml:space="preserve">Электротехнические </w:t>
      </w:r>
      <w:r w:rsidRPr="00E31838">
        <w:rPr>
          <w:szCs w:val="28"/>
        </w:rPr>
        <w:t>устройства с элементами автоматики.</w:t>
      </w:r>
    </w:p>
    <w:p w:rsidR="00887258" w:rsidRPr="00E31838" w:rsidRDefault="00887258" w:rsidP="00887258">
      <w:pPr>
        <w:shd w:val="clear" w:color="auto" w:fill="FFFFFF"/>
        <w:ind w:firstLine="454"/>
        <w:jc w:val="both"/>
        <w:rPr>
          <w:bCs/>
          <w:szCs w:val="28"/>
        </w:rPr>
      </w:pPr>
      <w:r w:rsidRPr="00E31838">
        <w:rPr>
          <w:bCs/>
          <w:szCs w:val="28"/>
        </w:rPr>
        <w:t>Бытовые электроприборы.</w:t>
      </w:r>
    </w:p>
    <w:p w:rsidR="00887258" w:rsidRPr="00E31838" w:rsidRDefault="00887258" w:rsidP="00887258">
      <w:pPr>
        <w:shd w:val="clear" w:color="auto" w:fill="FFFFFF"/>
        <w:ind w:firstLine="454"/>
        <w:jc w:val="both"/>
        <w:rPr>
          <w:b/>
          <w:szCs w:val="28"/>
        </w:rPr>
      </w:pPr>
      <w:r w:rsidRPr="00E31838">
        <w:rPr>
          <w:b/>
          <w:szCs w:val="28"/>
        </w:rPr>
        <w:t xml:space="preserve">Технологии ведения дома </w:t>
      </w:r>
    </w:p>
    <w:p w:rsidR="00887258" w:rsidRPr="00E31838" w:rsidRDefault="00887258" w:rsidP="00887258">
      <w:pPr>
        <w:shd w:val="clear" w:color="auto" w:fill="FFFFFF"/>
        <w:ind w:firstLine="454"/>
        <w:jc w:val="both"/>
        <w:rPr>
          <w:b/>
          <w:i/>
          <w:iCs/>
          <w:szCs w:val="28"/>
        </w:rPr>
      </w:pPr>
      <w:r w:rsidRPr="00E31838">
        <w:rPr>
          <w:b/>
          <w:i/>
          <w:iCs/>
          <w:szCs w:val="28"/>
        </w:rPr>
        <w:t>Кулинария</w:t>
      </w:r>
    </w:p>
    <w:p w:rsidR="00887258" w:rsidRPr="00E31838" w:rsidRDefault="00887258" w:rsidP="00887258">
      <w:pPr>
        <w:shd w:val="clear" w:color="auto" w:fill="FFFFFF"/>
        <w:ind w:firstLine="454"/>
        <w:jc w:val="both"/>
        <w:rPr>
          <w:szCs w:val="28"/>
        </w:rPr>
      </w:pPr>
      <w:r w:rsidRPr="00E31838">
        <w:rPr>
          <w:szCs w:val="28"/>
        </w:rPr>
        <w:lastRenderedPageBreak/>
        <w:t>Санитария и гигиена.</w:t>
      </w:r>
    </w:p>
    <w:p w:rsidR="00887258" w:rsidRPr="00E31838" w:rsidRDefault="00887258" w:rsidP="00887258">
      <w:pPr>
        <w:shd w:val="clear" w:color="auto" w:fill="FFFFFF"/>
        <w:ind w:firstLine="454"/>
        <w:jc w:val="both"/>
        <w:rPr>
          <w:szCs w:val="28"/>
        </w:rPr>
      </w:pPr>
      <w:r w:rsidRPr="00E31838">
        <w:rPr>
          <w:szCs w:val="28"/>
        </w:rPr>
        <w:t>Физиология питания.</w:t>
      </w:r>
    </w:p>
    <w:p w:rsidR="00887258" w:rsidRPr="00E31838" w:rsidRDefault="00887258" w:rsidP="00887258">
      <w:pPr>
        <w:shd w:val="clear" w:color="auto" w:fill="FFFFFF"/>
        <w:ind w:firstLine="454"/>
        <w:jc w:val="both"/>
        <w:rPr>
          <w:bCs/>
          <w:szCs w:val="28"/>
        </w:rPr>
      </w:pPr>
      <w:r w:rsidRPr="00E31838">
        <w:rPr>
          <w:bCs/>
          <w:szCs w:val="28"/>
        </w:rPr>
        <w:t>Блюда из яиц, бутерброды, горячие напитки.</w:t>
      </w:r>
    </w:p>
    <w:p w:rsidR="00887258" w:rsidRPr="00E31838" w:rsidRDefault="00887258" w:rsidP="00887258">
      <w:pPr>
        <w:shd w:val="clear" w:color="auto" w:fill="FFFFFF"/>
        <w:ind w:firstLine="454"/>
        <w:jc w:val="both"/>
        <w:rPr>
          <w:szCs w:val="28"/>
        </w:rPr>
      </w:pPr>
      <w:r w:rsidRPr="00E31838">
        <w:rPr>
          <w:szCs w:val="28"/>
        </w:rPr>
        <w:t>Блюда из овощей.</w:t>
      </w:r>
    </w:p>
    <w:p w:rsidR="00887258" w:rsidRPr="00E31838" w:rsidRDefault="00887258" w:rsidP="00887258">
      <w:pPr>
        <w:shd w:val="clear" w:color="auto" w:fill="FFFFFF"/>
        <w:ind w:firstLine="454"/>
        <w:jc w:val="both"/>
        <w:rPr>
          <w:bCs/>
          <w:szCs w:val="28"/>
        </w:rPr>
      </w:pPr>
      <w:r w:rsidRPr="00E31838">
        <w:rPr>
          <w:bCs/>
          <w:szCs w:val="28"/>
        </w:rPr>
        <w:t>Блюда из молока и кисломолочных продуктов.</w:t>
      </w:r>
    </w:p>
    <w:p w:rsidR="00887258" w:rsidRPr="00E31838" w:rsidRDefault="00887258" w:rsidP="00887258">
      <w:pPr>
        <w:shd w:val="clear" w:color="auto" w:fill="FFFFFF"/>
        <w:ind w:firstLine="454"/>
        <w:jc w:val="both"/>
        <w:rPr>
          <w:bCs/>
          <w:szCs w:val="28"/>
        </w:rPr>
      </w:pPr>
      <w:r w:rsidRPr="00E31838">
        <w:rPr>
          <w:bCs/>
          <w:szCs w:val="28"/>
        </w:rPr>
        <w:t>Блюда из рыбы и морепродуктов.</w:t>
      </w:r>
    </w:p>
    <w:p w:rsidR="00887258" w:rsidRPr="00E31838" w:rsidRDefault="00887258" w:rsidP="00887258">
      <w:pPr>
        <w:shd w:val="clear" w:color="auto" w:fill="FFFFFF"/>
        <w:ind w:firstLine="454"/>
        <w:jc w:val="both"/>
        <w:rPr>
          <w:szCs w:val="28"/>
        </w:rPr>
      </w:pPr>
      <w:r w:rsidRPr="00E31838">
        <w:rPr>
          <w:szCs w:val="28"/>
        </w:rPr>
        <w:t>Блюда из птицы.</w:t>
      </w:r>
    </w:p>
    <w:p w:rsidR="00887258" w:rsidRPr="00E31838" w:rsidRDefault="00887258" w:rsidP="00887258">
      <w:pPr>
        <w:shd w:val="clear" w:color="auto" w:fill="FFFFFF"/>
        <w:ind w:firstLine="454"/>
        <w:jc w:val="both"/>
        <w:rPr>
          <w:szCs w:val="28"/>
        </w:rPr>
      </w:pPr>
      <w:r w:rsidRPr="00E31838">
        <w:rPr>
          <w:szCs w:val="28"/>
        </w:rPr>
        <w:t>Блюда из мяса.</w:t>
      </w:r>
    </w:p>
    <w:p w:rsidR="00887258" w:rsidRPr="00E31838" w:rsidRDefault="00887258" w:rsidP="00887258">
      <w:pPr>
        <w:shd w:val="clear" w:color="auto" w:fill="FFFFFF"/>
        <w:ind w:firstLine="454"/>
        <w:jc w:val="both"/>
        <w:rPr>
          <w:szCs w:val="28"/>
        </w:rPr>
      </w:pPr>
      <w:r w:rsidRPr="00E31838">
        <w:rPr>
          <w:bCs/>
          <w:szCs w:val="28"/>
        </w:rPr>
        <w:t xml:space="preserve">Блюда из круп, </w:t>
      </w:r>
      <w:r w:rsidRPr="00E31838">
        <w:rPr>
          <w:szCs w:val="28"/>
        </w:rPr>
        <w:t xml:space="preserve">бобовых и </w:t>
      </w:r>
      <w:r w:rsidRPr="00E31838">
        <w:rPr>
          <w:bCs/>
          <w:szCs w:val="28"/>
        </w:rPr>
        <w:t xml:space="preserve">макаронных </w:t>
      </w:r>
      <w:r w:rsidRPr="00E31838">
        <w:rPr>
          <w:szCs w:val="28"/>
        </w:rPr>
        <w:t>изделий.</w:t>
      </w:r>
    </w:p>
    <w:p w:rsidR="00887258" w:rsidRPr="00E31838" w:rsidRDefault="00887258" w:rsidP="00887258">
      <w:pPr>
        <w:shd w:val="clear" w:color="auto" w:fill="FFFFFF"/>
        <w:ind w:firstLine="454"/>
        <w:jc w:val="both"/>
        <w:rPr>
          <w:bCs/>
          <w:szCs w:val="28"/>
        </w:rPr>
      </w:pPr>
      <w:r w:rsidRPr="00E31838">
        <w:rPr>
          <w:bCs/>
          <w:szCs w:val="28"/>
        </w:rPr>
        <w:t>Заправочные супы.</w:t>
      </w:r>
    </w:p>
    <w:p w:rsidR="00887258" w:rsidRPr="00E31838" w:rsidRDefault="00887258" w:rsidP="00887258">
      <w:pPr>
        <w:shd w:val="clear" w:color="auto" w:fill="FFFFFF"/>
        <w:ind w:firstLine="454"/>
        <w:jc w:val="both"/>
        <w:rPr>
          <w:bCs/>
          <w:szCs w:val="28"/>
        </w:rPr>
      </w:pPr>
      <w:r w:rsidRPr="00E31838">
        <w:rPr>
          <w:bCs/>
          <w:szCs w:val="28"/>
        </w:rPr>
        <w:t>Изделия из теста.</w:t>
      </w:r>
    </w:p>
    <w:p w:rsidR="00887258" w:rsidRPr="00E31838" w:rsidRDefault="00887258" w:rsidP="00887258">
      <w:pPr>
        <w:shd w:val="clear" w:color="auto" w:fill="FFFFFF"/>
        <w:ind w:firstLine="454"/>
        <w:jc w:val="both"/>
        <w:rPr>
          <w:bCs/>
          <w:szCs w:val="28"/>
        </w:rPr>
      </w:pPr>
      <w:r w:rsidRPr="00E31838">
        <w:rPr>
          <w:bCs/>
          <w:szCs w:val="28"/>
        </w:rPr>
        <w:t>Сервировка стола. Этикет.</w:t>
      </w:r>
    </w:p>
    <w:p w:rsidR="00887258" w:rsidRPr="00E31838" w:rsidRDefault="00887258" w:rsidP="00887258">
      <w:pPr>
        <w:shd w:val="clear" w:color="auto" w:fill="FFFFFF"/>
        <w:ind w:firstLine="454"/>
        <w:jc w:val="both"/>
        <w:rPr>
          <w:bCs/>
          <w:szCs w:val="28"/>
        </w:rPr>
      </w:pPr>
      <w:r w:rsidRPr="00E31838">
        <w:rPr>
          <w:bCs/>
          <w:szCs w:val="28"/>
        </w:rPr>
        <w:t>Приготовление обеда в походных условиях.</w:t>
      </w:r>
    </w:p>
    <w:p w:rsidR="00887258" w:rsidRPr="00E31838" w:rsidRDefault="00887258" w:rsidP="00887258">
      <w:pPr>
        <w:shd w:val="clear" w:color="auto" w:fill="FFFFFF"/>
        <w:ind w:firstLine="454"/>
        <w:jc w:val="both"/>
        <w:rPr>
          <w:b/>
          <w:i/>
          <w:iCs/>
          <w:szCs w:val="28"/>
        </w:rPr>
      </w:pPr>
      <w:r w:rsidRPr="00E31838">
        <w:rPr>
          <w:b/>
          <w:bCs/>
          <w:i/>
          <w:iCs/>
          <w:szCs w:val="28"/>
        </w:rPr>
        <w:t xml:space="preserve">Создание </w:t>
      </w:r>
      <w:r w:rsidRPr="00E31838">
        <w:rPr>
          <w:b/>
          <w:i/>
          <w:iCs/>
          <w:szCs w:val="28"/>
        </w:rPr>
        <w:t xml:space="preserve">изделий </w:t>
      </w:r>
      <w:r w:rsidRPr="00E31838">
        <w:rPr>
          <w:b/>
          <w:bCs/>
          <w:i/>
          <w:iCs/>
          <w:szCs w:val="28"/>
        </w:rPr>
        <w:t xml:space="preserve">из </w:t>
      </w:r>
      <w:r w:rsidRPr="00E31838">
        <w:rPr>
          <w:b/>
          <w:i/>
          <w:iCs/>
          <w:szCs w:val="28"/>
        </w:rPr>
        <w:t>текстильных и поделочных материалов</w:t>
      </w:r>
    </w:p>
    <w:p w:rsidR="00887258" w:rsidRPr="00E31838" w:rsidRDefault="00887258" w:rsidP="00887258">
      <w:pPr>
        <w:shd w:val="clear" w:color="auto" w:fill="FFFFFF"/>
        <w:ind w:firstLine="454"/>
        <w:jc w:val="both"/>
        <w:rPr>
          <w:bCs/>
          <w:szCs w:val="28"/>
        </w:rPr>
      </w:pPr>
      <w:r w:rsidRPr="00E31838">
        <w:rPr>
          <w:bCs/>
          <w:szCs w:val="28"/>
        </w:rPr>
        <w:t>Свойства текстильных материалов.</w:t>
      </w:r>
    </w:p>
    <w:p w:rsidR="00887258" w:rsidRPr="00E31838" w:rsidRDefault="00887258" w:rsidP="00887258">
      <w:pPr>
        <w:shd w:val="clear" w:color="auto" w:fill="FFFFFF"/>
        <w:ind w:firstLine="454"/>
        <w:jc w:val="both"/>
        <w:rPr>
          <w:bCs/>
          <w:szCs w:val="28"/>
        </w:rPr>
      </w:pPr>
      <w:r w:rsidRPr="00E31838">
        <w:rPr>
          <w:bCs/>
          <w:szCs w:val="28"/>
        </w:rPr>
        <w:t>Элементы машиноведения.</w:t>
      </w:r>
    </w:p>
    <w:p w:rsidR="00887258" w:rsidRPr="00E31838" w:rsidRDefault="00887258" w:rsidP="00887258">
      <w:pPr>
        <w:shd w:val="clear" w:color="auto" w:fill="FFFFFF"/>
        <w:ind w:firstLine="454"/>
        <w:jc w:val="both"/>
        <w:rPr>
          <w:bCs/>
          <w:szCs w:val="28"/>
        </w:rPr>
      </w:pPr>
      <w:r w:rsidRPr="00E31838">
        <w:rPr>
          <w:bCs/>
          <w:szCs w:val="28"/>
        </w:rPr>
        <w:t>Конструирование швейных изделий.</w:t>
      </w:r>
    </w:p>
    <w:p w:rsidR="00887258" w:rsidRPr="00E31838" w:rsidRDefault="00887258" w:rsidP="00887258">
      <w:pPr>
        <w:shd w:val="clear" w:color="auto" w:fill="FFFFFF"/>
        <w:ind w:firstLine="454"/>
        <w:jc w:val="both"/>
        <w:rPr>
          <w:bCs/>
          <w:szCs w:val="28"/>
        </w:rPr>
      </w:pPr>
      <w:r w:rsidRPr="00E31838">
        <w:rPr>
          <w:bCs/>
          <w:szCs w:val="28"/>
        </w:rPr>
        <w:t>Моделирование швейных изделий.</w:t>
      </w:r>
    </w:p>
    <w:p w:rsidR="00887258" w:rsidRPr="00E31838" w:rsidRDefault="00887258" w:rsidP="00887258">
      <w:pPr>
        <w:shd w:val="clear" w:color="auto" w:fill="FFFFFF"/>
        <w:ind w:firstLine="454"/>
        <w:jc w:val="both"/>
        <w:rPr>
          <w:bCs/>
          <w:szCs w:val="28"/>
        </w:rPr>
      </w:pPr>
      <w:r w:rsidRPr="00E31838">
        <w:rPr>
          <w:bCs/>
          <w:szCs w:val="28"/>
        </w:rPr>
        <w:t>Технология изготовления швейных изделий.</w:t>
      </w:r>
    </w:p>
    <w:p w:rsidR="00887258" w:rsidRPr="00E31838" w:rsidRDefault="00887258" w:rsidP="00887258">
      <w:pPr>
        <w:shd w:val="clear" w:color="auto" w:fill="FFFFFF"/>
        <w:ind w:firstLine="454"/>
        <w:jc w:val="both"/>
        <w:rPr>
          <w:szCs w:val="28"/>
        </w:rPr>
      </w:pPr>
      <w:r w:rsidRPr="00E31838">
        <w:rPr>
          <w:szCs w:val="28"/>
        </w:rPr>
        <w:t>Выполнение образцов ручных стежков, строчек и швов.</w:t>
      </w:r>
    </w:p>
    <w:p w:rsidR="00887258" w:rsidRPr="00E31838" w:rsidRDefault="00887258" w:rsidP="00887258">
      <w:pPr>
        <w:shd w:val="clear" w:color="auto" w:fill="FFFFFF"/>
        <w:ind w:firstLine="454"/>
        <w:jc w:val="both"/>
        <w:rPr>
          <w:b/>
          <w:bCs/>
          <w:i/>
          <w:iCs/>
          <w:szCs w:val="28"/>
        </w:rPr>
      </w:pPr>
      <w:r w:rsidRPr="00E31838">
        <w:rPr>
          <w:b/>
          <w:bCs/>
          <w:i/>
          <w:iCs/>
          <w:szCs w:val="28"/>
        </w:rPr>
        <w:t>Художественные ремёсла</w:t>
      </w:r>
    </w:p>
    <w:p w:rsidR="00887258" w:rsidRPr="00E31838" w:rsidRDefault="00887258" w:rsidP="00887258">
      <w:pPr>
        <w:shd w:val="clear" w:color="auto" w:fill="FFFFFF"/>
        <w:ind w:firstLine="454"/>
        <w:jc w:val="both"/>
        <w:rPr>
          <w:bCs/>
          <w:szCs w:val="28"/>
        </w:rPr>
      </w:pPr>
      <w:r w:rsidRPr="00E31838">
        <w:rPr>
          <w:bCs/>
          <w:szCs w:val="28"/>
        </w:rPr>
        <w:t>Декоративно-прикладное искусство.</w:t>
      </w:r>
    </w:p>
    <w:p w:rsidR="00887258" w:rsidRPr="00E31838" w:rsidRDefault="00887258" w:rsidP="00887258">
      <w:pPr>
        <w:shd w:val="clear" w:color="auto" w:fill="FFFFFF"/>
        <w:ind w:firstLine="454"/>
        <w:jc w:val="both"/>
        <w:rPr>
          <w:bCs/>
          <w:szCs w:val="28"/>
        </w:rPr>
      </w:pPr>
      <w:r w:rsidRPr="00E31838">
        <w:rPr>
          <w:bCs/>
          <w:szCs w:val="28"/>
        </w:rPr>
        <w:t>Основы композиции и законы восприятия цвета при создании предметов декоративно-прикладного искусства.</w:t>
      </w:r>
    </w:p>
    <w:p w:rsidR="00887258" w:rsidRPr="00E31838" w:rsidRDefault="00887258" w:rsidP="00887258">
      <w:pPr>
        <w:shd w:val="clear" w:color="auto" w:fill="FFFFFF"/>
        <w:ind w:firstLine="454"/>
        <w:jc w:val="both"/>
        <w:rPr>
          <w:bCs/>
          <w:szCs w:val="28"/>
        </w:rPr>
      </w:pPr>
      <w:r w:rsidRPr="00E31838">
        <w:rPr>
          <w:bCs/>
          <w:szCs w:val="28"/>
        </w:rPr>
        <w:t>Лоскутное шитьё.</w:t>
      </w:r>
    </w:p>
    <w:p w:rsidR="00887258" w:rsidRPr="00E31838" w:rsidRDefault="00887258" w:rsidP="00887258">
      <w:pPr>
        <w:shd w:val="clear" w:color="auto" w:fill="FFFFFF"/>
        <w:ind w:firstLine="454"/>
        <w:jc w:val="both"/>
        <w:rPr>
          <w:bCs/>
          <w:szCs w:val="28"/>
        </w:rPr>
      </w:pPr>
      <w:r w:rsidRPr="00E31838">
        <w:rPr>
          <w:bCs/>
          <w:szCs w:val="28"/>
        </w:rPr>
        <w:t>Роспись ткани.</w:t>
      </w:r>
    </w:p>
    <w:p w:rsidR="00887258" w:rsidRPr="00E31838" w:rsidRDefault="00887258" w:rsidP="00887258">
      <w:pPr>
        <w:shd w:val="clear" w:color="auto" w:fill="FFFFFF"/>
        <w:ind w:firstLine="454"/>
        <w:jc w:val="both"/>
        <w:rPr>
          <w:szCs w:val="28"/>
        </w:rPr>
      </w:pPr>
      <w:r w:rsidRPr="00E31838">
        <w:rPr>
          <w:szCs w:val="28"/>
        </w:rPr>
        <w:t>Вязание крючком.</w:t>
      </w:r>
    </w:p>
    <w:p w:rsidR="00887258" w:rsidRPr="00E31838" w:rsidRDefault="00887258" w:rsidP="00887258">
      <w:pPr>
        <w:shd w:val="clear" w:color="auto" w:fill="FFFFFF"/>
        <w:ind w:firstLine="454"/>
        <w:jc w:val="both"/>
        <w:rPr>
          <w:szCs w:val="28"/>
        </w:rPr>
      </w:pPr>
      <w:r w:rsidRPr="00E31838">
        <w:rPr>
          <w:szCs w:val="28"/>
        </w:rPr>
        <w:t>Вязание на спицах.</w:t>
      </w:r>
    </w:p>
    <w:p w:rsidR="00887258" w:rsidRPr="00E31838" w:rsidRDefault="00887258" w:rsidP="00887258">
      <w:pPr>
        <w:shd w:val="clear" w:color="auto" w:fill="FFFFFF"/>
        <w:ind w:firstLine="454"/>
        <w:jc w:val="both"/>
        <w:rPr>
          <w:b/>
          <w:szCs w:val="28"/>
        </w:rPr>
      </w:pPr>
      <w:r w:rsidRPr="00E31838">
        <w:rPr>
          <w:b/>
          <w:szCs w:val="28"/>
        </w:rPr>
        <w:t>Сельскохозяйственные технологии</w:t>
      </w:r>
    </w:p>
    <w:p w:rsidR="00887258" w:rsidRPr="00E31838" w:rsidRDefault="00887258" w:rsidP="00887258">
      <w:pPr>
        <w:shd w:val="clear" w:color="auto" w:fill="FFFFFF"/>
        <w:ind w:firstLine="454"/>
        <w:jc w:val="both"/>
        <w:rPr>
          <w:b/>
          <w:i/>
          <w:iCs/>
          <w:szCs w:val="28"/>
        </w:rPr>
      </w:pPr>
      <w:r w:rsidRPr="00E31838">
        <w:rPr>
          <w:b/>
          <w:i/>
          <w:iCs/>
          <w:szCs w:val="28"/>
        </w:rPr>
        <w:t>Технологии растениеводства</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овощных и цветочно-декоративных культур.</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плодовых и ягодных культур.</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растений.</w:t>
      </w:r>
    </w:p>
    <w:p w:rsidR="00887258" w:rsidRPr="00E31838" w:rsidRDefault="00887258" w:rsidP="00887258">
      <w:pPr>
        <w:shd w:val="clear" w:color="auto" w:fill="FFFFFF"/>
        <w:ind w:firstLine="454"/>
        <w:jc w:val="both"/>
        <w:rPr>
          <w:bCs/>
          <w:szCs w:val="28"/>
        </w:rPr>
      </w:pPr>
      <w:r w:rsidRPr="00E31838">
        <w:rPr>
          <w:bCs/>
          <w:szCs w:val="28"/>
        </w:rPr>
        <w:t>Профессиональное образование и профессиональная карьера.</w:t>
      </w:r>
    </w:p>
    <w:p w:rsidR="00887258" w:rsidRPr="00E31838" w:rsidRDefault="00887258" w:rsidP="00887258">
      <w:pPr>
        <w:shd w:val="clear" w:color="auto" w:fill="FFFFFF"/>
        <w:ind w:firstLine="454"/>
        <w:jc w:val="both"/>
        <w:rPr>
          <w:b/>
          <w:bCs/>
          <w:i/>
          <w:iCs/>
          <w:szCs w:val="28"/>
        </w:rPr>
      </w:pPr>
      <w:r w:rsidRPr="00E31838">
        <w:rPr>
          <w:b/>
          <w:bCs/>
          <w:i/>
          <w:iCs/>
          <w:szCs w:val="28"/>
        </w:rPr>
        <w:t xml:space="preserve">Технологии </w:t>
      </w:r>
      <w:r w:rsidRPr="00E31838">
        <w:rPr>
          <w:b/>
          <w:i/>
          <w:iCs/>
          <w:szCs w:val="28"/>
        </w:rPr>
        <w:t xml:space="preserve">исследовательской, опытнической и проектной </w:t>
      </w:r>
      <w:r w:rsidRPr="00E31838">
        <w:rPr>
          <w:b/>
          <w:bCs/>
          <w:i/>
          <w:iCs/>
          <w:szCs w:val="28"/>
        </w:rPr>
        <w:t>деятельности</w:t>
      </w:r>
    </w:p>
    <w:p w:rsidR="00887258" w:rsidRPr="00E31838" w:rsidRDefault="00887258" w:rsidP="00887258">
      <w:pPr>
        <w:shd w:val="clear" w:color="auto" w:fill="FFFFFF"/>
        <w:ind w:firstLine="454"/>
        <w:jc w:val="both"/>
        <w:rPr>
          <w:szCs w:val="28"/>
        </w:rPr>
      </w:pPr>
      <w:r w:rsidRPr="00E31838">
        <w:rPr>
          <w:bCs/>
          <w:szCs w:val="28"/>
        </w:rPr>
        <w:t xml:space="preserve">Исследовательская и </w:t>
      </w:r>
      <w:r w:rsidRPr="00E31838">
        <w:rPr>
          <w:szCs w:val="28"/>
        </w:rPr>
        <w:t>созидательная деятельность.</w:t>
      </w:r>
    </w:p>
    <w:p w:rsidR="00887258" w:rsidRPr="00E31838" w:rsidRDefault="00887258" w:rsidP="00887258">
      <w:pPr>
        <w:shd w:val="clear" w:color="auto" w:fill="FFFFFF"/>
        <w:ind w:firstLine="454"/>
        <w:jc w:val="both"/>
        <w:rPr>
          <w:b/>
          <w:bCs/>
          <w:i/>
          <w:iCs/>
          <w:szCs w:val="28"/>
        </w:rPr>
      </w:pPr>
      <w:r w:rsidRPr="00E31838">
        <w:rPr>
          <w:b/>
          <w:bCs/>
          <w:i/>
          <w:iCs/>
          <w:szCs w:val="28"/>
        </w:rPr>
        <w:t>Современное производство и профессиональное самоопределение</w:t>
      </w:r>
    </w:p>
    <w:p w:rsidR="00887258" w:rsidRPr="00E31838" w:rsidRDefault="00887258" w:rsidP="00887258">
      <w:pPr>
        <w:shd w:val="clear" w:color="auto" w:fill="FFFFFF"/>
        <w:ind w:firstLine="454"/>
        <w:jc w:val="both"/>
        <w:rPr>
          <w:bCs/>
          <w:szCs w:val="28"/>
        </w:rPr>
      </w:pPr>
      <w:r w:rsidRPr="00E31838">
        <w:rPr>
          <w:bCs/>
          <w:szCs w:val="28"/>
        </w:rPr>
        <w:t>Сферы производства, профессиональ</w:t>
      </w:r>
      <w:r w:rsidR="003631BE">
        <w:rPr>
          <w:bCs/>
          <w:szCs w:val="28"/>
        </w:rPr>
        <w:t>ное образование и профессиональ</w:t>
      </w:r>
      <w:r w:rsidRPr="00E31838">
        <w:rPr>
          <w:bCs/>
          <w:szCs w:val="28"/>
        </w:rPr>
        <w:t>ная карьера.</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Физическая культура</w:t>
      </w:r>
    </w:p>
    <w:p w:rsidR="00887258" w:rsidRPr="00E31838" w:rsidRDefault="00887258" w:rsidP="00887258">
      <w:pPr>
        <w:shd w:val="clear" w:color="auto" w:fill="FFFFFF"/>
        <w:ind w:firstLine="454"/>
        <w:jc w:val="both"/>
        <w:rPr>
          <w:b/>
          <w:szCs w:val="28"/>
        </w:rPr>
      </w:pPr>
      <w:r w:rsidRPr="00E31838">
        <w:rPr>
          <w:b/>
          <w:szCs w:val="28"/>
        </w:rPr>
        <w:t>Знания о физической культуре</w:t>
      </w:r>
    </w:p>
    <w:p w:rsidR="00887258" w:rsidRPr="00E31838" w:rsidRDefault="00887258" w:rsidP="00887258">
      <w:pPr>
        <w:shd w:val="clear" w:color="auto" w:fill="FFFFFF"/>
        <w:ind w:firstLine="454"/>
        <w:jc w:val="both"/>
        <w:rPr>
          <w:szCs w:val="28"/>
        </w:rPr>
      </w:pPr>
      <w:r w:rsidRPr="00E31838">
        <w:rPr>
          <w:b/>
          <w:bCs/>
          <w:szCs w:val="28"/>
        </w:rPr>
        <w:t>История физической культуры.</w:t>
      </w:r>
      <w:r w:rsidRPr="00E31838">
        <w:rPr>
          <w:szCs w:val="28"/>
        </w:rPr>
        <w:t>Олимпийские игры древности.</w:t>
      </w:r>
    </w:p>
    <w:p w:rsidR="00887258" w:rsidRPr="00E31838" w:rsidRDefault="00887258" w:rsidP="00887258">
      <w:pPr>
        <w:shd w:val="clear" w:color="auto" w:fill="FFFFFF"/>
        <w:ind w:firstLine="454"/>
        <w:jc w:val="both"/>
        <w:rPr>
          <w:szCs w:val="28"/>
        </w:rPr>
      </w:pPr>
      <w:r w:rsidRPr="00E31838">
        <w:rPr>
          <w:szCs w:val="28"/>
        </w:rPr>
        <w:t>Возрождение Олимпийских игр и олимпийского движения.</w:t>
      </w:r>
    </w:p>
    <w:p w:rsidR="001C2D71" w:rsidRDefault="00887258" w:rsidP="00887258">
      <w:pPr>
        <w:shd w:val="clear" w:color="auto" w:fill="FFFFFF"/>
        <w:ind w:firstLine="454"/>
        <w:jc w:val="both"/>
        <w:rPr>
          <w:szCs w:val="28"/>
        </w:rPr>
      </w:pPr>
      <w:r w:rsidRPr="00E31838">
        <w:rPr>
          <w:szCs w:val="28"/>
        </w:rPr>
        <w:t xml:space="preserve">История зарождения олимпийского движения в России. Олимпийское движение в России </w:t>
      </w:r>
    </w:p>
    <w:p w:rsidR="00887258" w:rsidRPr="00E31838" w:rsidRDefault="00887258" w:rsidP="00887258">
      <w:pPr>
        <w:shd w:val="clear" w:color="auto" w:fill="FFFFFF"/>
        <w:ind w:firstLine="454"/>
        <w:jc w:val="both"/>
        <w:rPr>
          <w:szCs w:val="28"/>
        </w:rPr>
      </w:pPr>
      <w:r w:rsidRPr="00E31838">
        <w:rPr>
          <w:szCs w:val="28"/>
        </w:rPr>
        <w:t>(СССР). Выдающиеся достижения отечественных спортсменов на Олимпийских играх.</w:t>
      </w:r>
    </w:p>
    <w:p w:rsidR="00887258" w:rsidRPr="00E31838" w:rsidRDefault="00887258" w:rsidP="00887258">
      <w:pPr>
        <w:shd w:val="clear" w:color="auto" w:fill="FFFFFF"/>
        <w:ind w:firstLine="454"/>
        <w:jc w:val="both"/>
        <w:rPr>
          <w:szCs w:val="28"/>
        </w:rPr>
      </w:pPr>
      <w:r w:rsidRPr="00E31838">
        <w:rPr>
          <w:szCs w:val="28"/>
        </w:rPr>
        <w:t>Краткая характеристика видов спорта, входящих в программу Олимпийских игр.</w:t>
      </w:r>
    </w:p>
    <w:p w:rsidR="00887258" w:rsidRPr="00E31838" w:rsidRDefault="00887258" w:rsidP="00887258">
      <w:pPr>
        <w:shd w:val="clear" w:color="auto" w:fill="FFFFFF"/>
        <w:ind w:firstLine="454"/>
        <w:jc w:val="both"/>
        <w:rPr>
          <w:szCs w:val="28"/>
        </w:rPr>
      </w:pPr>
      <w:r w:rsidRPr="00E31838">
        <w:rPr>
          <w:szCs w:val="28"/>
        </w:rPr>
        <w:t>Физическая культура в современном обществе.</w:t>
      </w:r>
    </w:p>
    <w:p w:rsidR="00887258" w:rsidRPr="00E31838" w:rsidRDefault="00887258" w:rsidP="00887258">
      <w:pPr>
        <w:shd w:val="clear" w:color="auto" w:fill="FFFFFF"/>
        <w:ind w:firstLine="454"/>
        <w:jc w:val="both"/>
        <w:rPr>
          <w:szCs w:val="28"/>
        </w:rPr>
      </w:pPr>
      <w:r w:rsidRPr="00E31838">
        <w:rPr>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87258" w:rsidRPr="00E31838" w:rsidRDefault="00887258" w:rsidP="00887258">
      <w:pPr>
        <w:shd w:val="clear" w:color="auto" w:fill="FFFFFF"/>
        <w:ind w:firstLine="454"/>
        <w:jc w:val="both"/>
        <w:rPr>
          <w:szCs w:val="28"/>
        </w:rPr>
      </w:pPr>
      <w:r w:rsidRPr="00E31838">
        <w:rPr>
          <w:b/>
          <w:bCs/>
          <w:szCs w:val="28"/>
        </w:rPr>
        <w:t xml:space="preserve">Физическая культура (основные понятия). </w:t>
      </w:r>
      <w:r w:rsidRPr="00E31838">
        <w:rPr>
          <w:szCs w:val="28"/>
        </w:rPr>
        <w:t>Физическое развитие человека.</w:t>
      </w:r>
    </w:p>
    <w:p w:rsidR="00887258" w:rsidRPr="00E31838" w:rsidRDefault="00887258" w:rsidP="00887258">
      <w:pPr>
        <w:shd w:val="clear" w:color="auto" w:fill="FFFFFF"/>
        <w:ind w:firstLine="454"/>
        <w:jc w:val="both"/>
        <w:rPr>
          <w:szCs w:val="28"/>
        </w:rPr>
      </w:pPr>
      <w:r w:rsidRPr="00E31838">
        <w:rPr>
          <w:szCs w:val="28"/>
        </w:rPr>
        <w:t>Физическая подготовка и её связь с укреплением здоровья, развитием физических качеств.</w:t>
      </w:r>
    </w:p>
    <w:p w:rsidR="00887258" w:rsidRPr="00E31838" w:rsidRDefault="00887258" w:rsidP="00887258">
      <w:pPr>
        <w:shd w:val="clear" w:color="auto" w:fill="FFFFFF"/>
        <w:ind w:firstLine="454"/>
        <w:jc w:val="both"/>
        <w:rPr>
          <w:szCs w:val="28"/>
        </w:rPr>
      </w:pPr>
      <w:r w:rsidRPr="00E31838">
        <w:rPr>
          <w:szCs w:val="28"/>
        </w:rPr>
        <w:lastRenderedPageBreak/>
        <w:t>Организация и планирование самостоятельных занятий по развитию физических качеств.</w:t>
      </w:r>
    </w:p>
    <w:p w:rsidR="00887258" w:rsidRPr="00E31838" w:rsidRDefault="00887258" w:rsidP="00887258">
      <w:pPr>
        <w:shd w:val="clear" w:color="auto" w:fill="FFFFFF"/>
        <w:ind w:firstLine="454"/>
        <w:jc w:val="both"/>
        <w:rPr>
          <w:szCs w:val="28"/>
        </w:rPr>
      </w:pPr>
      <w:r w:rsidRPr="00E31838">
        <w:rPr>
          <w:szCs w:val="28"/>
        </w:rPr>
        <w:t>Техническая подготовка. Техника движений и её основные показатели.</w:t>
      </w:r>
    </w:p>
    <w:p w:rsidR="00887258" w:rsidRPr="00E31838" w:rsidRDefault="00887258" w:rsidP="00887258">
      <w:pPr>
        <w:shd w:val="clear" w:color="auto" w:fill="FFFFFF"/>
        <w:ind w:firstLine="454"/>
        <w:jc w:val="both"/>
        <w:rPr>
          <w:szCs w:val="28"/>
        </w:rPr>
      </w:pPr>
      <w:r w:rsidRPr="00E31838">
        <w:rPr>
          <w:szCs w:val="28"/>
        </w:rPr>
        <w:t>Всестороннее и гармоничное физическое развитие.</w:t>
      </w:r>
    </w:p>
    <w:p w:rsidR="00887258" w:rsidRPr="00E31838" w:rsidRDefault="00887258" w:rsidP="00887258">
      <w:pPr>
        <w:shd w:val="clear" w:color="auto" w:fill="FFFFFF"/>
        <w:ind w:firstLine="454"/>
        <w:jc w:val="both"/>
        <w:rPr>
          <w:szCs w:val="28"/>
        </w:rPr>
      </w:pPr>
      <w:r w:rsidRPr="00E31838">
        <w:rPr>
          <w:szCs w:val="28"/>
        </w:rPr>
        <w:t>Адаптивная физическая культура.</w:t>
      </w:r>
    </w:p>
    <w:p w:rsidR="00887258" w:rsidRPr="00E31838" w:rsidRDefault="00887258" w:rsidP="00887258">
      <w:pPr>
        <w:shd w:val="clear" w:color="auto" w:fill="FFFFFF"/>
        <w:ind w:firstLine="454"/>
        <w:jc w:val="both"/>
        <w:rPr>
          <w:szCs w:val="28"/>
        </w:rPr>
      </w:pPr>
      <w:r w:rsidRPr="00E31838">
        <w:rPr>
          <w:szCs w:val="28"/>
        </w:rPr>
        <w:t>Спортивная подготовка.</w:t>
      </w:r>
    </w:p>
    <w:p w:rsidR="00887258" w:rsidRPr="00E31838" w:rsidRDefault="00887258" w:rsidP="00887258">
      <w:pPr>
        <w:shd w:val="clear" w:color="auto" w:fill="FFFFFF"/>
        <w:ind w:firstLine="454"/>
        <w:jc w:val="both"/>
        <w:rPr>
          <w:szCs w:val="28"/>
        </w:rPr>
      </w:pPr>
      <w:r w:rsidRPr="00E31838">
        <w:rPr>
          <w:szCs w:val="28"/>
        </w:rPr>
        <w:t>Здоровье и здоровый образ жизни.</w:t>
      </w:r>
    </w:p>
    <w:p w:rsidR="00887258" w:rsidRPr="00E31838" w:rsidRDefault="00887258" w:rsidP="00887258">
      <w:pPr>
        <w:shd w:val="clear" w:color="auto" w:fill="FFFFFF"/>
        <w:ind w:firstLine="454"/>
        <w:jc w:val="both"/>
        <w:rPr>
          <w:szCs w:val="28"/>
        </w:rPr>
      </w:pPr>
      <w:r w:rsidRPr="00E31838">
        <w:rPr>
          <w:szCs w:val="28"/>
        </w:rPr>
        <w:t>Профессионально-прикладная физическая подготовка.</w:t>
      </w:r>
    </w:p>
    <w:p w:rsidR="00887258" w:rsidRPr="00E31838" w:rsidRDefault="00887258" w:rsidP="00887258">
      <w:pPr>
        <w:shd w:val="clear" w:color="auto" w:fill="FFFFFF"/>
        <w:ind w:firstLine="454"/>
        <w:jc w:val="both"/>
        <w:rPr>
          <w:szCs w:val="28"/>
        </w:rPr>
      </w:pPr>
      <w:r w:rsidRPr="00E31838">
        <w:rPr>
          <w:b/>
          <w:bCs/>
          <w:szCs w:val="28"/>
        </w:rPr>
        <w:t xml:space="preserve">Физическая культура человека. </w:t>
      </w:r>
      <w:r w:rsidRPr="00E31838">
        <w:rPr>
          <w:szCs w:val="28"/>
        </w:rPr>
        <w:t>Режим дня, его основное содержание и правила планирования.</w:t>
      </w:r>
    </w:p>
    <w:p w:rsidR="00887258" w:rsidRPr="00E31838" w:rsidRDefault="00887258" w:rsidP="00887258">
      <w:pPr>
        <w:shd w:val="clear" w:color="auto" w:fill="FFFFFF"/>
        <w:ind w:firstLine="454"/>
        <w:jc w:val="both"/>
        <w:rPr>
          <w:szCs w:val="28"/>
        </w:rPr>
      </w:pPr>
      <w:r w:rsidRPr="00E31838">
        <w:rPr>
          <w:szCs w:val="28"/>
        </w:rPr>
        <w:t>Закаливание организма. Правила безопасности и гигиенические требования.</w:t>
      </w:r>
    </w:p>
    <w:p w:rsidR="00887258" w:rsidRPr="00E31838" w:rsidRDefault="00887258" w:rsidP="00887258">
      <w:pPr>
        <w:shd w:val="clear" w:color="auto" w:fill="FFFFFF"/>
        <w:ind w:firstLine="454"/>
        <w:jc w:val="both"/>
        <w:rPr>
          <w:szCs w:val="28"/>
        </w:rPr>
      </w:pPr>
      <w:r w:rsidRPr="00E31838">
        <w:rPr>
          <w:szCs w:val="28"/>
        </w:rPr>
        <w:t>Влияние занятий физической культурой на формирование положительных качеств личности.</w:t>
      </w:r>
    </w:p>
    <w:p w:rsidR="00887258" w:rsidRPr="00E31838" w:rsidRDefault="00887258" w:rsidP="00887258">
      <w:pPr>
        <w:shd w:val="clear" w:color="auto" w:fill="FFFFFF"/>
        <w:ind w:firstLine="454"/>
        <w:jc w:val="both"/>
        <w:rPr>
          <w:szCs w:val="28"/>
        </w:rPr>
      </w:pPr>
      <w:r w:rsidRPr="00E31838">
        <w:rPr>
          <w:szCs w:val="28"/>
        </w:rPr>
        <w:t>Проведение самостоятельных занятий по коррекции осанки и телосложения.</w:t>
      </w:r>
    </w:p>
    <w:p w:rsidR="00887258" w:rsidRPr="00E31838" w:rsidRDefault="00887258" w:rsidP="00887258">
      <w:pPr>
        <w:shd w:val="clear" w:color="auto" w:fill="FFFFFF"/>
        <w:ind w:firstLine="454"/>
        <w:jc w:val="both"/>
        <w:rPr>
          <w:szCs w:val="28"/>
        </w:rPr>
      </w:pPr>
      <w:r w:rsidRPr="00E31838">
        <w:rPr>
          <w:szCs w:val="28"/>
        </w:rPr>
        <w:t>Доврачебная помощь во время занятий физической культурой и спортом.</w:t>
      </w:r>
    </w:p>
    <w:p w:rsidR="00887258" w:rsidRPr="00E31838" w:rsidRDefault="00887258" w:rsidP="00887258">
      <w:pPr>
        <w:shd w:val="clear" w:color="auto" w:fill="FFFFFF"/>
        <w:ind w:firstLine="454"/>
        <w:jc w:val="both"/>
        <w:rPr>
          <w:b/>
          <w:szCs w:val="28"/>
        </w:rPr>
      </w:pPr>
      <w:r w:rsidRPr="00E31838">
        <w:rPr>
          <w:b/>
          <w:szCs w:val="28"/>
        </w:rPr>
        <w:t>Способы двигательной (физкультурной) деятельности</w:t>
      </w:r>
    </w:p>
    <w:p w:rsidR="00887258" w:rsidRPr="00E31838" w:rsidRDefault="00887258" w:rsidP="00887258">
      <w:pPr>
        <w:shd w:val="clear" w:color="auto" w:fill="FFFFFF"/>
        <w:ind w:firstLine="454"/>
        <w:jc w:val="both"/>
        <w:rPr>
          <w:szCs w:val="28"/>
        </w:rPr>
      </w:pPr>
      <w:r w:rsidRPr="00E31838">
        <w:rPr>
          <w:b/>
          <w:bCs/>
          <w:szCs w:val="28"/>
        </w:rPr>
        <w:t xml:space="preserve">Организация и проведение самостоятельных занятий физической культурой. </w:t>
      </w:r>
      <w:r w:rsidRPr="00E31838">
        <w:rPr>
          <w:szCs w:val="28"/>
        </w:rPr>
        <w:t>Подготовка к занятиям физической культурой.</w:t>
      </w:r>
    </w:p>
    <w:p w:rsidR="00887258" w:rsidRPr="00E31838" w:rsidRDefault="00887258" w:rsidP="00887258">
      <w:pPr>
        <w:shd w:val="clear" w:color="auto" w:fill="FFFFFF"/>
        <w:ind w:firstLine="454"/>
        <w:jc w:val="both"/>
        <w:rPr>
          <w:szCs w:val="28"/>
        </w:rPr>
      </w:pPr>
      <w:r w:rsidRPr="00E31838">
        <w:rPr>
          <w:szCs w:val="28"/>
        </w:rPr>
        <w:t>Выбор упражнений и составление индивидуальных комплексов для утренней зарядки, физкультминуток, физкультпауз (подвижных перемен).</w:t>
      </w:r>
    </w:p>
    <w:p w:rsidR="00887258" w:rsidRPr="00E31838" w:rsidRDefault="00887258" w:rsidP="00887258">
      <w:pPr>
        <w:shd w:val="clear" w:color="auto" w:fill="FFFFFF"/>
        <w:ind w:firstLine="454"/>
        <w:jc w:val="both"/>
        <w:rPr>
          <w:szCs w:val="28"/>
        </w:rPr>
      </w:pPr>
      <w:r w:rsidRPr="00E31838">
        <w:rPr>
          <w:szCs w:val="28"/>
        </w:rPr>
        <w:t>Планирование занятий физической культурой.</w:t>
      </w:r>
    </w:p>
    <w:p w:rsidR="00887258" w:rsidRPr="00E31838" w:rsidRDefault="00887258" w:rsidP="00887258">
      <w:pPr>
        <w:shd w:val="clear" w:color="auto" w:fill="FFFFFF"/>
        <w:ind w:firstLine="454"/>
        <w:jc w:val="both"/>
        <w:rPr>
          <w:szCs w:val="28"/>
        </w:rPr>
      </w:pPr>
      <w:r w:rsidRPr="00E31838">
        <w:rPr>
          <w:szCs w:val="28"/>
        </w:rPr>
        <w:t>Проведение самостоятельных занятий прикладной физической подготовкой.</w:t>
      </w:r>
    </w:p>
    <w:p w:rsidR="00887258" w:rsidRPr="00E31838" w:rsidRDefault="00887258" w:rsidP="00887258">
      <w:pPr>
        <w:shd w:val="clear" w:color="auto" w:fill="FFFFFF"/>
        <w:ind w:firstLine="454"/>
        <w:jc w:val="both"/>
        <w:rPr>
          <w:szCs w:val="28"/>
        </w:rPr>
      </w:pPr>
      <w:r w:rsidRPr="00E31838">
        <w:rPr>
          <w:szCs w:val="28"/>
        </w:rPr>
        <w:t>Организация досуга средствами физической культуры.</w:t>
      </w:r>
    </w:p>
    <w:p w:rsidR="00887258" w:rsidRPr="00E31838" w:rsidRDefault="00887258" w:rsidP="00887258">
      <w:pPr>
        <w:shd w:val="clear" w:color="auto" w:fill="FFFFFF"/>
        <w:ind w:firstLine="454"/>
        <w:jc w:val="both"/>
        <w:rPr>
          <w:szCs w:val="28"/>
        </w:rPr>
      </w:pPr>
      <w:r w:rsidRPr="00E31838">
        <w:rPr>
          <w:b/>
          <w:bCs/>
          <w:szCs w:val="28"/>
        </w:rPr>
        <w:t xml:space="preserve">Оценка эффективности занятий физической культурой. </w:t>
      </w:r>
      <w:r w:rsidRPr="00E31838">
        <w:rPr>
          <w:szCs w:val="28"/>
        </w:rPr>
        <w:t>Самонаблюдение и самоконтроль.</w:t>
      </w:r>
    </w:p>
    <w:p w:rsidR="00887258" w:rsidRPr="00E31838" w:rsidRDefault="00887258" w:rsidP="00887258">
      <w:pPr>
        <w:shd w:val="clear" w:color="auto" w:fill="FFFFFF"/>
        <w:ind w:firstLine="454"/>
        <w:jc w:val="both"/>
        <w:rPr>
          <w:szCs w:val="28"/>
        </w:rPr>
      </w:pPr>
      <w:r w:rsidRPr="00E31838">
        <w:rPr>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87258" w:rsidRPr="00E31838" w:rsidRDefault="00887258" w:rsidP="00887258">
      <w:pPr>
        <w:shd w:val="clear" w:color="auto" w:fill="FFFFFF"/>
        <w:ind w:firstLine="454"/>
        <w:jc w:val="both"/>
        <w:rPr>
          <w:szCs w:val="28"/>
        </w:rPr>
      </w:pPr>
      <w:r w:rsidRPr="00E31838">
        <w:rPr>
          <w:szCs w:val="28"/>
        </w:rPr>
        <w:t>Измерение резервов организма и состояния здоровья с помощью функциональных проб.</w:t>
      </w:r>
    </w:p>
    <w:p w:rsidR="00887258" w:rsidRPr="00E31838" w:rsidRDefault="00887258" w:rsidP="00887258">
      <w:pPr>
        <w:shd w:val="clear" w:color="auto" w:fill="FFFFFF"/>
        <w:ind w:firstLine="454"/>
        <w:jc w:val="both"/>
        <w:rPr>
          <w:b/>
          <w:szCs w:val="28"/>
        </w:rPr>
      </w:pPr>
      <w:r w:rsidRPr="00E31838">
        <w:rPr>
          <w:b/>
          <w:szCs w:val="28"/>
        </w:rPr>
        <w:t>Физическое совершенствование</w:t>
      </w:r>
    </w:p>
    <w:p w:rsidR="00887258" w:rsidRPr="00E31838" w:rsidRDefault="00887258" w:rsidP="00887258">
      <w:pPr>
        <w:shd w:val="clear" w:color="auto" w:fill="FFFFFF"/>
        <w:ind w:firstLine="454"/>
        <w:jc w:val="both"/>
        <w:rPr>
          <w:szCs w:val="28"/>
        </w:rPr>
      </w:pPr>
      <w:r w:rsidRPr="00E31838">
        <w:rPr>
          <w:b/>
          <w:bCs/>
          <w:szCs w:val="28"/>
        </w:rPr>
        <w:t>Физкультурно-оздоровительная деятельность.</w:t>
      </w:r>
      <w:r w:rsidRPr="00E31838">
        <w:rPr>
          <w:szCs w:val="28"/>
        </w:rPr>
        <w:t>Оздоровительные формы занятий в режиме учебного дня и учебной недели.</w:t>
      </w:r>
    </w:p>
    <w:p w:rsidR="00887258" w:rsidRPr="00E31838" w:rsidRDefault="00887258" w:rsidP="00887258">
      <w:pPr>
        <w:shd w:val="clear" w:color="auto" w:fill="FFFFFF"/>
        <w:ind w:firstLine="454"/>
        <w:jc w:val="both"/>
        <w:rPr>
          <w:szCs w:val="28"/>
        </w:rPr>
      </w:pPr>
      <w:r w:rsidRPr="00E31838">
        <w:rPr>
          <w:szCs w:val="28"/>
        </w:rPr>
        <w:t>Индивидуальные комплексы адаптивной (лечебной) и корригирующей физической культуры.</w:t>
      </w:r>
    </w:p>
    <w:p w:rsidR="00887258" w:rsidRPr="00E31838" w:rsidRDefault="00887258" w:rsidP="00887258">
      <w:pPr>
        <w:shd w:val="clear" w:color="auto" w:fill="FFFFFF"/>
        <w:ind w:firstLine="454"/>
        <w:jc w:val="both"/>
        <w:rPr>
          <w:b/>
          <w:bCs/>
          <w:szCs w:val="28"/>
        </w:rPr>
      </w:pPr>
      <w:r w:rsidRPr="00E31838">
        <w:rPr>
          <w:b/>
          <w:bCs/>
          <w:szCs w:val="28"/>
        </w:rPr>
        <w:t>Спортивно-оздоровительная деятельность с общеразвивающей направленностью</w:t>
      </w:r>
    </w:p>
    <w:p w:rsidR="00887258" w:rsidRPr="00E31838" w:rsidRDefault="00887258" w:rsidP="00887258">
      <w:pPr>
        <w:shd w:val="clear" w:color="auto" w:fill="FFFFFF"/>
        <w:ind w:firstLine="454"/>
        <w:jc w:val="both"/>
        <w:rPr>
          <w:szCs w:val="28"/>
        </w:rPr>
      </w:pPr>
      <w:r w:rsidRPr="00E31838">
        <w:rPr>
          <w:b/>
          <w:bCs/>
          <w:i/>
          <w:iCs/>
          <w:szCs w:val="28"/>
        </w:rPr>
        <w:t xml:space="preserve">Гимнастика с основами акробатики. </w:t>
      </w:r>
      <w:r w:rsidRPr="00E31838">
        <w:rPr>
          <w:szCs w:val="28"/>
        </w:rPr>
        <w:t>Организующие команды и приёмы.</w:t>
      </w:r>
    </w:p>
    <w:p w:rsidR="00887258" w:rsidRPr="00E31838" w:rsidRDefault="00887258" w:rsidP="00887258">
      <w:pPr>
        <w:shd w:val="clear" w:color="auto" w:fill="FFFFFF"/>
        <w:ind w:firstLine="454"/>
        <w:jc w:val="both"/>
        <w:rPr>
          <w:szCs w:val="28"/>
        </w:rPr>
      </w:pPr>
      <w:r w:rsidRPr="00E31838">
        <w:rPr>
          <w:szCs w:val="28"/>
        </w:rPr>
        <w:t>Акробатические упражнения и комбинации.</w:t>
      </w:r>
    </w:p>
    <w:p w:rsidR="00887258" w:rsidRPr="00E31838" w:rsidRDefault="00887258" w:rsidP="00887258">
      <w:pPr>
        <w:shd w:val="clear" w:color="auto" w:fill="FFFFFF"/>
        <w:ind w:firstLine="454"/>
        <w:jc w:val="both"/>
        <w:rPr>
          <w:szCs w:val="28"/>
        </w:rPr>
      </w:pPr>
      <w:r w:rsidRPr="00E31838">
        <w:rPr>
          <w:szCs w:val="28"/>
        </w:rPr>
        <w:t>Ритмическая гимнастика (девочки).</w:t>
      </w:r>
    </w:p>
    <w:p w:rsidR="00887258" w:rsidRPr="00E31838" w:rsidRDefault="00887258" w:rsidP="00887258">
      <w:pPr>
        <w:shd w:val="clear" w:color="auto" w:fill="FFFFFF"/>
        <w:ind w:firstLine="454"/>
        <w:jc w:val="both"/>
        <w:rPr>
          <w:szCs w:val="28"/>
        </w:rPr>
      </w:pPr>
      <w:r w:rsidRPr="00E31838">
        <w:rPr>
          <w:szCs w:val="28"/>
        </w:rPr>
        <w:t>Опорные прыжки.</w:t>
      </w:r>
    </w:p>
    <w:p w:rsidR="00887258" w:rsidRPr="00E31838" w:rsidRDefault="00887258" w:rsidP="00887258">
      <w:pPr>
        <w:shd w:val="clear" w:color="auto" w:fill="FFFFFF"/>
        <w:ind w:firstLine="454"/>
        <w:jc w:val="both"/>
        <w:rPr>
          <w:szCs w:val="28"/>
        </w:rPr>
      </w:pPr>
      <w:r w:rsidRPr="00E31838">
        <w:rPr>
          <w:szCs w:val="28"/>
        </w:rPr>
        <w:t>Упражнения и комбинации на гимнастическом бревне (девочки).</w:t>
      </w:r>
    </w:p>
    <w:p w:rsidR="00887258" w:rsidRPr="00E31838" w:rsidRDefault="00887258" w:rsidP="00887258">
      <w:pPr>
        <w:shd w:val="clear" w:color="auto" w:fill="FFFFFF"/>
        <w:ind w:firstLine="454"/>
        <w:jc w:val="both"/>
        <w:rPr>
          <w:szCs w:val="28"/>
        </w:rPr>
      </w:pPr>
      <w:r w:rsidRPr="00E31838">
        <w:rPr>
          <w:szCs w:val="28"/>
        </w:rPr>
        <w:t>Упражнения и комбинации на гимнастической перекладине (мальчики).</w:t>
      </w:r>
    </w:p>
    <w:p w:rsidR="00887258" w:rsidRPr="00E31838" w:rsidRDefault="00887258" w:rsidP="00887258">
      <w:pPr>
        <w:ind w:firstLine="454"/>
        <w:jc w:val="both"/>
        <w:rPr>
          <w:szCs w:val="28"/>
        </w:rPr>
      </w:pPr>
      <w:r w:rsidRPr="00E31838">
        <w:rPr>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87258" w:rsidRPr="00E31838" w:rsidRDefault="00887258" w:rsidP="00887258">
      <w:pPr>
        <w:shd w:val="clear" w:color="auto" w:fill="FFFFFF"/>
        <w:ind w:firstLine="454"/>
        <w:jc w:val="both"/>
        <w:rPr>
          <w:szCs w:val="28"/>
        </w:rPr>
      </w:pPr>
      <w:r w:rsidRPr="00E31838">
        <w:rPr>
          <w:b/>
          <w:bCs/>
          <w:i/>
          <w:iCs/>
          <w:szCs w:val="28"/>
        </w:rPr>
        <w:t>Лёгкая атлетика.</w:t>
      </w:r>
      <w:r w:rsidRPr="00E31838">
        <w:rPr>
          <w:szCs w:val="28"/>
        </w:rPr>
        <w:t>Беговые упражнения.</w:t>
      </w:r>
    </w:p>
    <w:p w:rsidR="00887258" w:rsidRPr="00E31838" w:rsidRDefault="00887258" w:rsidP="00887258">
      <w:pPr>
        <w:shd w:val="clear" w:color="auto" w:fill="FFFFFF"/>
        <w:ind w:firstLine="454"/>
        <w:jc w:val="both"/>
        <w:rPr>
          <w:szCs w:val="28"/>
        </w:rPr>
      </w:pPr>
      <w:r w:rsidRPr="00E31838">
        <w:rPr>
          <w:szCs w:val="28"/>
        </w:rPr>
        <w:t>Прыжковые упражнения.</w:t>
      </w:r>
    </w:p>
    <w:p w:rsidR="00887258" w:rsidRPr="00E31838" w:rsidRDefault="00887258" w:rsidP="00887258">
      <w:pPr>
        <w:shd w:val="clear" w:color="auto" w:fill="FFFFFF"/>
        <w:ind w:firstLine="454"/>
        <w:jc w:val="both"/>
        <w:rPr>
          <w:szCs w:val="28"/>
        </w:rPr>
      </w:pPr>
      <w:r w:rsidRPr="00E31838">
        <w:rPr>
          <w:szCs w:val="28"/>
        </w:rPr>
        <w:t>Метание малого мяча.</w:t>
      </w:r>
    </w:p>
    <w:p w:rsidR="00887258" w:rsidRPr="00E31838" w:rsidRDefault="00887258" w:rsidP="00887258">
      <w:pPr>
        <w:shd w:val="clear" w:color="auto" w:fill="FFFFFF"/>
        <w:ind w:firstLine="454"/>
        <w:jc w:val="both"/>
        <w:rPr>
          <w:szCs w:val="28"/>
        </w:rPr>
      </w:pPr>
      <w:r w:rsidRPr="00E31838">
        <w:rPr>
          <w:b/>
          <w:bCs/>
          <w:i/>
          <w:iCs/>
          <w:szCs w:val="28"/>
        </w:rPr>
        <w:t>Спортивные игры.</w:t>
      </w:r>
      <w:r w:rsidRPr="00E31838">
        <w:rPr>
          <w:szCs w:val="28"/>
        </w:rPr>
        <w:t xml:space="preserve">Баскетбол. </w:t>
      </w:r>
      <w:r w:rsidRPr="00E31838">
        <w:rPr>
          <w:i/>
          <w:iCs/>
          <w:szCs w:val="28"/>
        </w:rPr>
        <w:t>Игра по правилам.</w:t>
      </w:r>
    </w:p>
    <w:p w:rsidR="00887258" w:rsidRPr="00E31838" w:rsidRDefault="00887258" w:rsidP="00887258">
      <w:pPr>
        <w:shd w:val="clear" w:color="auto" w:fill="FFFFFF"/>
        <w:ind w:firstLine="454"/>
        <w:jc w:val="both"/>
        <w:rPr>
          <w:i/>
          <w:iCs/>
          <w:szCs w:val="28"/>
        </w:rPr>
      </w:pPr>
      <w:r w:rsidRPr="00E31838">
        <w:rPr>
          <w:szCs w:val="28"/>
        </w:rPr>
        <w:t xml:space="preserve">Волейбол. </w:t>
      </w:r>
      <w:r w:rsidRPr="00E31838">
        <w:rPr>
          <w:i/>
          <w:iCs/>
          <w:szCs w:val="28"/>
        </w:rPr>
        <w:t>Игра по правилам.</w:t>
      </w:r>
    </w:p>
    <w:p w:rsidR="00887258" w:rsidRPr="00E31838" w:rsidRDefault="00887258" w:rsidP="00887258">
      <w:pPr>
        <w:shd w:val="clear" w:color="auto" w:fill="FFFFFF"/>
        <w:ind w:firstLine="454"/>
        <w:jc w:val="both"/>
        <w:rPr>
          <w:i/>
          <w:iCs/>
          <w:szCs w:val="28"/>
        </w:rPr>
      </w:pPr>
      <w:r w:rsidRPr="00E31838">
        <w:rPr>
          <w:szCs w:val="28"/>
        </w:rPr>
        <w:t xml:space="preserve">Футбол. </w:t>
      </w:r>
      <w:r w:rsidRPr="00E31838">
        <w:rPr>
          <w:i/>
          <w:iCs/>
          <w:szCs w:val="28"/>
        </w:rPr>
        <w:t>Игра по правилам.</w:t>
      </w:r>
    </w:p>
    <w:p w:rsidR="00887258" w:rsidRPr="00E31838" w:rsidRDefault="00887258" w:rsidP="00887258">
      <w:pPr>
        <w:shd w:val="clear" w:color="auto" w:fill="FFFFFF"/>
        <w:ind w:firstLine="454"/>
        <w:jc w:val="both"/>
        <w:rPr>
          <w:szCs w:val="28"/>
        </w:rPr>
      </w:pPr>
      <w:r w:rsidRPr="00E31838">
        <w:rPr>
          <w:b/>
          <w:bCs/>
          <w:spacing w:val="-4"/>
          <w:szCs w:val="28"/>
        </w:rPr>
        <w:t>Прикладно-ориентированная подготовка.</w:t>
      </w:r>
      <w:r w:rsidRPr="00E31838">
        <w:rPr>
          <w:spacing w:val="-6"/>
          <w:szCs w:val="28"/>
        </w:rPr>
        <w:t>Прикладно-ориентированные упражнения</w:t>
      </w:r>
      <w:r w:rsidRPr="00E31838">
        <w:rPr>
          <w:szCs w:val="28"/>
        </w:rPr>
        <w:t>.</w:t>
      </w:r>
    </w:p>
    <w:p w:rsidR="00887258" w:rsidRPr="00E31838" w:rsidRDefault="00887258" w:rsidP="00887258">
      <w:pPr>
        <w:shd w:val="clear" w:color="auto" w:fill="FFFFFF"/>
        <w:ind w:firstLine="454"/>
        <w:jc w:val="both"/>
        <w:rPr>
          <w:szCs w:val="28"/>
        </w:rPr>
      </w:pPr>
      <w:r w:rsidRPr="00E31838">
        <w:rPr>
          <w:b/>
          <w:bCs/>
          <w:szCs w:val="28"/>
        </w:rPr>
        <w:t>Упражнения общеразвивающей направленности.</w:t>
      </w:r>
      <w:r w:rsidRPr="00E31838">
        <w:rPr>
          <w:szCs w:val="28"/>
        </w:rPr>
        <w:t>Общефизическая подготовка.</w:t>
      </w:r>
    </w:p>
    <w:p w:rsidR="00887258" w:rsidRPr="00E31838" w:rsidRDefault="00887258" w:rsidP="00887258">
      <w:pPr>
        <w:shd w:val="clear" w:color="auto" w:fill="FFFFFF"/>
        <w:ind w:firstLine="454"/>
        <w:jc w:val="both"/>
        <w:rPr>
          <w:szCs w:val="28"/>
        </w:rPr>
      </w:pPr>
      <w:r w:rsidRPr="00E31838">
        <w:rPr>
          <w:b/>
          <w:bCs/>
          <w:i/>
          <w:iCs/>
          <w:szCs w:val="28"/>
        </w:rPr>
        <w:lastRenderedPageBreak/>
        <w:t>Гимнастика с основами акробатики.</w:t>
      </w:r>
      <w:r w:rsidRPr="00E31838">
        <w:rPr>
          <w:szCs w:val="28"/>
        </w:rPr>
        <w:t>Развитие гибкости, координации движений, силы, выносливости.</w:t>
      </w:r>
    </w:p>
    <w:p w:rsidR="00887258" w:rsidRPr="00E31838" w:rsidRDefault="00887258" w:rsidP="00887258">
      <w:pPr>
        <w:shd w:val="clear" w:color="auto" w:fill="FFFFFF"/>
        <w:ind w:firstLine="454"/>
        <w:jc w:val="both"/>
        <w:rPr>
          <w:szCs w:val="28"/>
        </w:rPr>
      </w:pPr>
      <w:r w:rsidRPr="00E31838">
        <w:rPr>
          <w:b/>
          <w:bCs/>
          <w:i/>
          <w:iCs/>
          <w:szCs w:val="28"/>
        </w:rPr>
        <w:t>Лёгкая атлетика.</w:t>
      </w:r>
      <w:r w:rsidRPr="00E31838">
        <w:rPr>
          <w:szCs w:val="28"/>
        </w:rPr>
        <w:t>Развитие выносливости, силы, быстроты, координации движений.</w:t>
      </w:r>
    </w:p>
    <w:p w:rsidR="00887258" w:rsidRPr="00E31838" w:rsidRDefault="00887258" w:rsidP="00887258">
      <w:pPr>
        <w:shd w:val="clear" w:color="auto" w:fill="FFFFFF"/>
        <w:ind w:firstLine="454"/>
        <w:jc w:val="both"/>
        <w:rPr>
          <w:szCs w:val="28"/>
        </w:rPr>
      </w:pPr>
      <w:r w:rsidRPr="00E31838">
        <w:rPr>
          <w:b/>
          <w:bCs/>
          <w:i/>
          <w:iCs/>
          <w:szCs w:val="28"/>
        </w:rPr>
        <w:t>Баскетбол.</w:t>
      </w:r>
      <w:r w:rsidRPr="00E31838">
        <w:rPr>
          <w:szCs w:val="28"/>
        </w:rPr>
        <w:t>Развитие быстроты, силы, выносливости, координации движений.</w:t>
      </w:r>
    </w:p>
    <w:p w:rsidR="00887258" w:rsidRPr="00E31838" w:rsidRDefault="00887258" w:rsidP="00887258">
      <w:pPr>
        <w:ind w:firstLine="454"/>
        <w:jc w:val="both"/>
        <w:rPr>
          <w:szCs w:val="28"/>
        </w:rPr>
      </w:pPr>
      <w:r w:rsidRPr="00E31838">
        <w:rPr>
          <w:b/>
          <w:bCs/>
          <w:i/>
          <w:iCs/>
          <w:szCs w:val="28"/>
        </w:rPr>
        <w:t>Футбол.</w:t>
      </w:r>
      <w:r w:rsidRPr="00E31838">
        <w:rPr>
          <w:szCs w:val="28"/>
        </w:rPr>
        <w:t>Развитие быстроты, силы, выносливости.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Основы безопасности жизнедеятельности</w:t>
      </w:r>
    </w:p>
    <w:p w:rsidR="00887258" w:rsidRPr="00E31838" w:rsidRDefault="00887258" w:rsidP="00887258">
      <w:pPr>
        <w:ind w:firstLine="454"/>
        <w:rPr>
          <w:b/>
          <w:bCs/>
          <w:i/>
          <w:szCs w:val="28"/>
        </w:rPr>
      </w:pPr>
      <w:r w:rsidRPr="00E31838">
        <w:rPr>
          <w:b/>
          <w:bCs/>
          <w:i/>
          <w:szCs w:val="28"/>
        </w:rPr>
        <w:t>Основы безопасности личности, общества и государства</w:t>
      </w:r>
    </w:p>
    <w:p w:rsidR="00887258" w:rsidRPr="00E31838" w:rsidRDefault="00887258" w:rsidP="00887258">
      <w:pPr>
        <w:ind w:firstLine="454"/>
        <w:jc w:val="both"/>
        <w:rPr>
          <w:b/>
          <w:iCs/>
          <w:szCs w:val="28"/>
        </w:rPr>
      </w:pPr>
      <w:r w:rsidRPr="00E31838">
        <w:rPr>
          <w:b/>
          <w:iCs/>
          <w:szCs w:val="28"/>
        </w:rPr>
        <w:t>Основы комплексной безопасности</w:t>
      </w:r>
    </w:p>
    <w:p w:rsidR="00887258" w:rsidRPr="00E31838" w:rsidRDefault="00887258" w:rsidP="00887258">
      <w:pPr>
        <w:ind w:firstLine="454"/>
        <w:jc w:val="both"/>
        <w:rPr>
          <w:szCs w:val="28"/>
        </w:rPr>
      </w:pPr>
      <w:r w:rsidRPr="00E31838">
        <w:rPr>
          <w:bCs/>
          <w:i/>
          <w:szCs w:val="28"/>
        </w:rPr>
        <w:t>Обеспечение личной безопасности в повседневной жизни.</w:t>
      </w:r>
      <w:r w:rsidRPr="00E31838">
        <w:rPr>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87258" w:rsidRPr="00E31838" w:rsidRDefault="00887258" w:rsidP="00887258">
      <w:pPr>
        <w:ind w:firstLine="454"/>
        <w:jc w:val="both"/>
        <w:rPr>
          <w:szCs w:val="28"/>
        </w:rPr>
      </w:pPr>
      <w:r w:rsidRPr="00E31838">
        <w:rPr>
          <w:bCs/>
          <w:i/>
          <w:szCs w:val="28"/>
        </w:rPr>
        <w:t>Обеспечение безопасности при активном отдыхе в природных условиях.</w:t>
      </w:r>
      <w:r w:rsidRPr="00E31838">
        <w:rPr>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87258" w:rsidRPr="00E31838" w:rsidRDefault="00887258" w:rsidP="00887258">
      <w:pPr>
        <w:ind w:firstLine="454"/>
        <w:jc w:val="both"/>
        <w:rPr>
          <w:szCs w:val="28"/>
        </w:rPr>
      </w:pPr>
      <w:r w:rsidRPr="00E31838">
        <w:rPr>
          <w:bCs/>
          <w:i/>
          <w:szCs w:val="28"/>
        </w:rPr>
        <w:t>Обеспечение личной безопасности при угрозе террористического акта.</w:t>
      </w:r>
      <w:r w:rsidRPr="00E31838">
        <w:rPr>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87258" w:rsidRPr="00E31838" w:rsidRDefault="00887258" w:rsidP="00887258">
      <w:pPr>
        <w:ind w:firstLine="454"/>
        <w:jc w:val="both"/>
        <w:rPr>
          <w:szCs w:val="28"/>
        </w:rPr>
      </w:pPr>
      <w:r w:rsidRPr="00E31838">
        <w:rPr>
          <w:bCs/>
          <w:i/>
          <w:szCs w:val="28"/>
        </w:rPr>
        <w:t>Обеспечение безопасности в чрезвычайных ситуациях природного, техногенного и социального характера.</w:t>
      </w:r>
      <w:r w:rsidRPr="00E31838">
        <w:rPr>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87258" w:rsidRPr="00E31838" w:rsidRDefault="00887258" w:rsidP="00887258">
      <w:pPr>
        <w:ind w:firstLine="454"/>
        <w:jc w:val="both"/>
        <w:rPr>
          <w:b/>
          <w:iCs/>
          <w:szCs w:val="28"/>
        </w:rPr>
      </w:pPr>
      <w:r w:rsidRPr="00E31838">
        <w:rPr>
          <w:b/>
          <w:iCs/>
          <w:szCs w:val="28"/>
        </w:rPr>
        <w:t>Защита населения Российской Федерации от чрезвычайных ситуаций</w:t>
      </w:r>
    </w:p>
    <w:p w:rsidR="00887258" w:rsidRPr="00E31838" w:rsidRDefault="00887258" w:rsidP="00887258">
      <w:pPr>
        <w:ind w:firstLine="454"/>
        <w:jc w:val="both"/>
        <w:rPr>
          <w:szCs w:val="28"/>
        </w:rPr>
      </w:pPr>
      <w:r w:rsidRPr="00E31838">
        <w:rPr>
          <w:bCs/>
          <w:i/>
          <w:szCs w:val="28"/>
        </w:rPr>
        <w:t>Организация защиты населения от чрезвычайных ситуаций.</w:t>
      </w:r>
      <w:r w:rsidRPr="00E31838">
        <w:rPr>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87258" w:rsidRPr="00E31838" w:rsidRDefault="00887258" w:rsidP="00887258">
      <w:pPr>
        <w:ind w:firstLine="454"/>
        <w:jc w:val="both"/>
        <w:rPr>
          <w:b/>
          <w:szCs w:val="28"/>
        </w:rPr>
      </w:pPr>
      <w:r w:rsidRPr="00E31838">
        <w:rPr>
          <w:b/>
          <w:szCs w:val="28"/>
        </w:rPr>
        <w:t>Основы противодействия терроризму и экстремизму в Российской Федерации</w:t>
      </w:r>
    </w:p>
    <w:p w:rsidR="00887258" w:rsidRPr="00E31838" w:rsidRDefault="00887258" w:rsidP="00887258">
      <w:pPr>
        <w:pStyle w:val="affd"/>
        <w:spacing w:line="240" w:lineRule="auto"/>
        <w:rPr>
          <w:sz w:val="24"/>
          <w:szCs w:val="28"/>
        </w:rPr>
      </w:pPr>
      <w:r w:rsidRPr="00E31838">
        <w:rPr>
          <w:i/>
          <w:sz w:val="24"/>
          <w:szCs w:val="28"/>
        </w:rPr>
        <w:t>Экстремизм и терроризм</w:t>
      </w:r>
      <w:r w:rsidRPr="00E31838">
        <w:rPr>
          <w:sz w:val="24"/>
          <w:szCs w:val="28"/>
        </w:rPr>
        <w:t xml:space="preserve"> — </w:t>
      </w:r>
      <w:r w:rsidRPr="00E31838">
        <w:rPr>
          <w:i/>
          <w:sz w:val="24"/>
          <w:szCs w:val="28"/>
        </w:rPr>
        <w:t xml:space="preserve">чрезвычайные опасности для общества и государства. </w:t>
      </w:r>
      <w:r w:rsidRPr="00E31838">
        <w:rPr>
          <w:sz w:val="24"/>
          <w:szCs w:val="28"/>
        </w:rPr>
        <w:t>Основные причины возникновения терроризма и экстремизма. Противодействие терроризму в мировом сообществе.</w:t>
      </w:r>
    </w:p>
    <w:p w:rsidR="00887258" w:rsidRPr="00E31838" w:rsidRDefault="00887258" w:rsidP="00887258">
      <w:pPr>
        <w:pStyle w:val="affd"/>
        <w:spacing w:line="240" w:lineRule="auto"/>
        <w:rPr>
          <w:sz w:val="24"/>
          <w:szCs w:val="28"/>
        </w:rPr>
      </w:pPr>
      <w:r w:rsidRPr="00E31838">
        <w:rPr>
          <w:i/>
          <w:sz w:val="24"/>
          <w:szCs w:val="28"/>
        </w:rPr>
        <w:t xml:space="preserve">Нормативно-правовая база противодействия терроризму, экстремизму и наркотизму в Российской Федерации. </w:t>
      </w:r>
      <w:r w:rsidRPr="00E31838">
        <w:rPr>
          <w:sz w:val="24"/>
          <w:szCs w:val="28"/>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87258" w:rsidRPr="00E31838" w:rsidRDefault="00887258" w:rsidP="00887258">
      <w:pPr>
        <w:pStyle w:val="affd"/>
        <w:spacing w:line="240" w:lineRule="auto"/>
        <w:rPr>
          <w:sz w:val="24"/>
          <w:szCs w:val="28"/>
        </w:rPr>
      </w:pPr>
      <w:r w:rsidRPr="00E31838">
        <w:rPr>
          <w:i/>
          <w:sz w:val="24"/>
          <w:szCs w:val="28"/>
        </w:rPr>
        <w:t xml:space="preserve">Организационные основы системы противодействия терроризму и экстремизму в Российской Федерации. </w:t>
      </w:r>
      <w:r w:rsidRPr="00E31838">
        <w:rPr>
          <w:sz w:val="24"/>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87258" w:rsidRPr="00E31838" w:rsidRDefault="00887258" w:rsidP="00887258">
      <w:pPr>
        <w:pStyle w:val="affd"/>
        <w:spacing w:line="240" w:lineRule="auto"/>
        <w:rPr>
          <w:sz w:val="24"/>
          <w:szCs w:val="28"/>
        </w:rPr>
      </w:pPr>
      <w:r w:rsidRPr="00E31838">
        <w:rPr>
          <w:i/>
          <w:sz w:val="24"/>
          <w:szCs w:val="28"/>
        </w:rPr>
        <w:t xml:space="preserve">Духовно-нравственные основы противодействия терроризму и экстремизму. </w:t>
      </w:r>
      <w:r w:rsidRPr="00E31838">
        <w:rPr>
          <w:sz w:val="24"/>
          <w:szCs w:val="28"/>
        </w:rPr>
        <w:t>Роль нравственной позиции и выработка личных качеств в формировании антитеррористического поведения.</w:t>
      </w:r>
    </w:p>
    <w:p w:rsidR="00887258" w:rsidRPr="00E31838" w:rsidRDefault="00887258" w:rsidP="00887258">
      <w:pPr>
        <w:pStyle w:val="affd"/>
        <w:spacing w:line="240" w:lineRule="auto"/>
        <w:rPr>
          <w:sz w:val="24"/>
          <w:szCs w:val="28"/>
        </w:rPr>
      </w:pPr>
      <w:r w:rsidRPr="00E31838">
        <w:rPr>
          <w:sz w:val="24"/>
          <w:szCs w:val="28"/>
        </w:rPr>
        <w:t>Влияние уровня культуры в области безопасности жизнедеятельности на формирование антитеррористического поведения.</w:t>
      </w:r>
    </w:p>
    <w:p w:rsidR="00887258" w:rsidRPr="00E31838" w:rsidRDefault="00887258" w:rsidP="00887258">
      <w:pPr>
        <w:pStyle w:val="affd"/>
        <w:spacing w:line="240" w:lineRule="auto"/>
        <w:rPr>
          <w:sz w:val="24"/>
          <w:szCs w:val="28"/>
        </w:rPr>
      </w:pPr>
      <w:r w:rsidRPr="00E31838">
        <w:rPr>
          <w:sz w:val="24"/>
          <w:szCs w:val="28"/>
        </w:rPr>
        <w:t>Профилактика террористической деятельности.</w:t>
      </w:r>
    </w:p>
    <w:p w:rsidR="00887258" w:rsidRPr="00E31838" w:rsidRDefault="00887258" w:rsidP="00887258">
      <w:pPr>
        <w:pStyle w:val="affd"/>
        <w:spacing w:line="240" w:lineRule="auto"/>
        <w:rPr>
          <w:sz w:val="24"/>
          <w:szCs w:val="28"/>
        </w:rPr>
      </w:pPr>
      <w:r w:rsidRPr="00E31838">
        <w:rPr>
          <w:i/>
          <w:sz w:val="24"/>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31838">
        <w:rPr>
          <w:sz w:val="24"/>
          <w:szCs w:val="28"/>
        </w:rPr>
        <w:t xml:space="preserve">Уголовный кодекс </w:t>
      </w:r>
      <w:r w:rsidRPr="00E31838">
        <w:rPr>
          <w:sz w:val="24"/>
          <w:szCs w:val="28"/>
        </w:rPr>
        <w:lastRenderedPageBreak/>
        <w:t>Российской Федерации об ответственности за антиобщественное поведение, участие в террористической и экстремистской деятельности.</w:t>
      </w:r>
    </w:p>
    <w:p w:rsidR="00887258" w:rsidRPr="00E31838" w:rsidRDefault="00887258" w:rsidP="00887258">
      <w:pPr>
        <w:pStyle w:val="affd"/>
        <w:spacing w:line="240" w:lineRule="auto"/>
        <w:rPr>
          <w:sz w:val="24"/>
          <w:szCs w:val="28"/>
        </w:rPr>
      </w:pPr>
      <w:r w:rsidRPr="00E31838">
        <w:rPr>
          <w:sz w:val="24"/>
          <w:szCs w:val="28"/>
        </w:rPr>
        <w:t>Наказание за участие в террористической и экстремистской деятельности.</w:t>
      </w:r>
    </w:p>
    <w:p w:rsidR="00887258" w:rsidRPr="00E31838" w:rsidRDefault="00887258" w:rsidP="00887258">
      <w:pPr>
        <w:pStyle w:val="affd"/>
        <w:spacing w:line="240" w:lineRule="auto"/>
        <w:rPr>
          <w:sz w:val="24"/>
          <w:szCs w:val="28"/>
        </w:rPr>
      </w:pPr>
      <w:r w:rsidRPr="00E31838">
        <w:rPr>
          <w:i/>
          <w:sz w:val="24"/>
          <w:szCs w:val="28"/>
        </w:rPr>
        <w:t xml:space="preserve">Обеспечение личной безопасности при угрозе террористического акта. </w:t>
      </w:r>
      <w:r w:rsidRPr="00E31838">
        <w:rPr>
          <w:sz w:val="24"/>
          <w:szCs w:val="28"/>
        </w:rPr>
        <w:t>Взрывы в местах массового скопления людей.</w:t>
      </w:r>
    </w:p>
    <w:p w:rsidR="00887258" w:rsidRPr="00E31838" w:rsidRDefault="00887258" w:rsidP="00887258">
      <w:pPr>
        <w:pStyle w:val="affd"/>
        <w:spacing w:line="240" w:lineRule="auto"/>
        <w:rPr>
          <w:sz w:val="24"/>
          <w:szCs w:val="28"/>
        </w:rPr>
      </w:pPr>
      <w:r w:rsidRPr="00E31838">
        <w:rPr>
          <w:sz w:val="24"/>
          <w:szCs w:val="28"/>
        </w:rPr>
        <w:t>Захват воздушных и морских судов, автомашин и других транспортных средств и удерживание в них заложников.</w:t>
      </w:r>
    </w:p>
    <w:p w:rsidR="00887258" w:rsidRPr="00E31838" w:rsidRDefault="00887258" w:rsidP="00887258">
      <w:pPr>
        <w:pStyle w:val="affd"/>
        <w:spacing w:line="240" w:lineRule="auto"/>
        <w:rPr>
          <w:sz w:val="24"/>
          <w:szCs w:val="28"/>
        </w:rPr>
      </w:pPr>
      <w:r w:rsidRPr="00E31838">
        <w:rPr>
          <w:sz w:val="24"/>
          <w:szCs w:val="28"/>
        </w:rPr>
        <w:t>Правила поведения при возможной опасности взрыва.</w:t>
      </w:r>
    </w:p>
    <w:p w:rsidR="00887258" w:rsidRPr="00E31838" w:rsidRDefault="00887258" w:rsidP="00887258">
      <w:pPr>
        <w:pStyle w:val="affd"/>
        <w:spacing w:line="240" w:lineRule="auto"/>
        <w:rPr>
          <w:sz w:val="24"/>
          <w:szCs w:val="28"/>
        </w:rPr>
      </w:pPr>
      <w:r w:rsidRPr="00E31838">
        <w:rPr>
          <w:sz w:val="24"/>
          <w:szCs w:val="28"/>
        </w:rPr>
        <w:t>Правила безопасного поведения, если взрыв произошёл.</w:t>
      </w:r>
    </w:p>
    <w:p w:rsidR="00887258" w:rsidRPr="00E31838" w:rsidRDefault="00887258" w:rsidP="00887258">
      <w:pPr>
        <w:pStyle w:val="affd"/>
        <w:spacing w:line="240" w:lineRule="auto"/>
        <w:rPr>
          <w:sz w:val="24"/>
          <w:szCs w:val="28"/>
        </w:rPr>
      </w:pPr>
      <w:r w:rsidRPr="00E31838">
        <w:rPr>
          <w:sz w:val="24"/>
          <w:szCs w:val="28"/>
        </w:rPr>
        <w:t>Меры безопасности в случае похищения или захвата в заложники.</w:t>
      </w:r>
    </w:p>
    <w:p w:rsidR="00887258" w:rsidRPr="00E31838" w:rsidRDefault="00887258" w:rsidP="00887258">
      <w:pPr>
        <w:pStyle w:val="affd"/>
        <w:spacing w:line="240" w:lineRule="auto"/>
        <w:rPr>
          <w:sz w:val="24"/>
          <w:szCs w:val="28"/>
        </w:rPr>
      </w:pPr>
      <w:r w:rsidRPr="00E31838">
        <w:rPr>
          <w:sz w:val="24"/>
          <w:szCs w:val="28"/>
        </w:rPr>
        <w:t>Обеспечение безопасности при захвате самолёта.</w:t>
      </w:r>
    </w:p>
    <w:p w:rsidR="00887258" w:rsidRPr="00E31838" w:rsidRDefault="00887258" w:rsidP="00887258">
      <w:pPr>
        <w:pStyle w:val="affd"/>
        <w:spacing w:line="240" w:lineRule="auto"/>
        <w:rPr>
          <w:sz w:val="24"/>
          <w:szCs w:val="28"/>
        </w:rPr>
      </w:pPr>
      <w:r w:rsidRPr="00E31838">
        <w:rPr>
          <w:sz w:val="24"/>
          <w:szCs w:val="28"/>
        </w:rPr>
        <w:t>Правила поведения при перестрелке.</w:t>
      </w:r>
    </w:p>
    <w:p w:rsidR="00887258" w:rsidRPr="00E31838" w:rsidRDefault="00887258" w:rsidP="00887258">
      <w:pPr>
        <w:ind w:firstLine="454"/>
        <w:jc w:val="center"/>
        <w:rPr>
          <w:b/>
          <w:bCs/>
          <w:i/>
          <w:szCs w:val="28"/>
        </w:rPr>
      </w:pPr>
      <w:r w:rsidRPr="00E31838">
        <w:rPr>
          <w:b/>
          <w:bCs/>
          <w:i/>
          <w:szCs w:val="28"/>
        </w:rPr>
        <w:t>Основы медицинских знаний и здорового образа жизни</w:t>
      </w:r>
    </w:p>
    <w:p w:rsidR="00887258" w:rsidRPr="00E31838" w:rsidRDefault="00887258" w:rsidP="00887258">
      <w:pPr>
        <w:ind w:firstLine="454"/>
        <w:jc w:val="both"/>
        <w:rPr>
          <w:b/>
          <w:iCs/>
          <w:szCs w:val="28"/>
        </w:rPr>
      </w:pPr>
      <w:r w:rsidRPr="00E31838">
        <w:rPr>
          <w:b/>
          <w:iCs/>
          <w:szCs w:val="28"/>
        </w:rPr>
        <w:t>Основы здорового образа жизни</w:t>
      </w:r>
    </w:p>
    <w:p w:rsidR="00887258" w:rsidRPr="00E31838" w:rsidRDefault="00887258" w:rsidP="00887258">
      <w:pPr>
        <w:ind w:firstLine="454"/>
        <w:jc w:val="both"/>
        <w:rPr>
          <w:szCs w:val="28"/>
        </w:rPr>
      </w:pPr>
      <w:r w:rsidRPr="00E31838">
        <w:rPr>
          <w:bCs/>
          <w:i/>
          <w:szCs w:val="28"/>
        </w:rPr>
        <w:t>Здоровый образ жизни и его составляющие.</w:t>
      </w:r>
      <w:r w:rsidRPr="00E31838">
        <w:rPr>
          <w:szCs w:val="28"/>
        </w:rPr>
        <w:t>Основные понятия о здоровье и здоровом образе жизни. Составляющие здорового образа жизни.</w:t>
      </w:r>
    </w:p>
    <w:p w:rsidR="00887258" w:rsidRPr="00E31838" w:rsidRDefault="00887258" w:rsidP="00887258">
      <w:pPr>
        <w:ind w:firstLine="454"/>
        <w:jc w:val="both"/>
        <w:rPr>
          <w:szCs w:val="28"/>
        </w:rPr>
      </w:pPr>
      <w:r w:rsidRPr="00E31838">
        <w:rPr>
          <w:bCs/>
          <w:i/>
          <w:szCs w:val="28"/>
        </w:rPr>
        <w:t>Факторы, разрушающие здоровье.</w:t>
      </w:r>
      <w:r w:rsidRPr="00E31838">
        <w:rPr>
          <w:szCs w:val="28"/>
        </w:rPr>
        <w:t>Вредные привычки и их влияние на здоровье. Ранние половые связи и их отрицательные последствия для здоровья человека.</w:t>
      </w:r>
    </w:p>
    <w:p w:rsidR="00887258" w:rsidRPr="00E31838" w:rsidRDefault="00887258" w:rsidP="00887258">
      <w:pPr>
        <w:ind w:firstLine="454"/>
        <w:jc w:val="both"/>
        <w:rPr>
          <w:szCs w:val="28"/>
        </w:rPr>
      </w:pPr>
      <w:r w:rsidRPr="00E31838">
        <w:rPr>
          <w:bCs/>
          <w:i/>
          <w:szCs w:val="28"/>
        </w:rPr>
        <w:t>Правовые аспекты взаимоотношения полов.</w:t>
      </w:r>
      <w:r w:rsidRPr="00E31838">
        <w:rPr>
          <w:szCs w:val="28"/>
        </w:rPr>
        <w:t>Семья в современном обществе.</w:t>
      </w:r>
    </w:p>
    <w:p w:rsidR="00887258" w:rsidRPr="00E31838" w:rsidRDefault="00887258" w:rsidP="00887258">
      <w:pPr>
        <w:ind w:firstLine="454"/>
        <w:jc w:val="both"/>
        <w:rPr>
          <w:b/>
          <w:iCs/>
          <w:szCs w:val="28"/>
        </w:rPr>
      </w:pPr>
      <w:r w:rsidRPr="00E31838">
        <w:rPr>
          <w:b/>
          <w:iCs/>
          <w:szCs w:val="28"/>
        </w:rPr>
        <w:t>Основы медицинских знаний и оказание первой медицинской помощи</w:t>
      </w:r>
    </w:p>
    <w:p w:rsidR="00887258" w:rsidRPr="00E31838" w:rsidRDefault="00887258" w:rsidP="00887258">
      <w:pPr>
        <w:ind w:firstLine="454"/>
        <w:jc w:val="both"/>
        <w:rPr>
          <w:szCs w:val="28"/>
        </w:rPr>
      </w:pPr>
      <w:r w:rsidRPr="00E31838">
        <w:rPr>
          <w:bCs/>
          <w:i/>
          <w:szCs w:val="28"/>
        </w:rPr>
        <w:t>Оказание первой медицинской помощи.</w:t>
      </w:r>
      <w:r w:rsidRPr="00E31838">
        <w:rPr>
          <w:szCs w:val="28"/>
        </w:rPr>
        <w:t>Первая медицинская помощь и правила её оказания.</w:t>
      </w:r>
    </w:p>
    <w:p w:rsidR="00887258" w:rsidRPr="00E31838" w:rsidRDefault="00887258" w:rsidP="00887258">
      <w:pPr>
        <w:ind w:firstLine="454"/>
        <w:jc w:val="both"/>
        <w:rPr>
          <w:szCs w:val="28"/>
        </w:rPr>
      </w:pPr>
      <w:r w:rsidRPr="00E31838">
        <w:rPr>
          <w:bCs/>
          <w:i/>
          <w:szCs w:val="28"/>
        </w:rPr>
        <w:t>Первая медицинская помощь при неотложных состояниях.</w:t>
      </w:r>
      <w:r w:rsidRPr="00E31838">
        <w:rPr>
          <w:szCs w:val="28"/>
        </w:rPr>
        <w:t>Правила оказания первой медицинской помощи при неотложных состояниях.</w:t>
      </w:r>
    </w:p>
    <w:p w:rsidR="00887258" w:rsidRPr="00E31838" w:rsidRDefault="00887258" w:rsidP="00887258">
      <w:pPr>
        <w:ind w:firstLine="454"/>
        <w:jc w:val="both"/>
        <w:rPr>
          <w:szCs w:val="28"/>
        </w:rPr>
      </w:pPr>
      <w:r w:rsidRPr="00E31838">
        <w:rPr>
          <w:bCs/>
          <w:i/>
          <w:szCs w:val="28"/>
        </w:rPr>
        <w:t>Первая медицинская помощь при массовых поражениях.</w:t>
      </w:r>
      <w:r w:rsidRPr="00E31838">
        <w:rPr>
          <w:szCs w:val="28"/>
        </w:rPr>
        <w:t>Комплекс простейших мероприятий по оказанию первой медицинской помощи при массовых поражениях.</w:t>
      </w:r>
    </w:p>
    <w:p w:rsidR="00887258" w:rsidRDefault="00887258" w:rsidP="00887258">
      <w:pPr>
        <w:ind w:firstLine="709"/>
        <w:rPr>
          <w:b/>
          <w:szCs w:val="28"/>
        </w:rPr>
      </w:pPr>
    </w:p>
    <w:p w:rsidR="00887258" w:rsidRPr="00E31838" w:rsidRDefault="00887258" w:rsidP="00887258">
      <w:pPr>
        <w:ind w:firstLine="709"/>
        <w:rPr>
          <w:b/>
          <w:szCs w:val="28"/>
        </w:rPr>
      </w:pPr>
      <w:r w:rsidRPr="00E31838">
        <w:rPr>
          <w:b/>
          <w:szCs w:val="28"/>
        </w:rPr>
        <w:t>Физика</w:t>
      </w:r>
    </w:p>
    <w:p w:rsidR="00887258" w:rsidRPr="00E31838" w:rsidRDefault="00887258" w:rsidP="00887258">
      <w:pPr>
        <w:ind w:firstLine="709"/>
        <w:jc w:val="both"/>
        <w:rPr>
          <w:b/>
          <w:bCs/>
          <w:szCs w:val="28"/>
        </w:rPr>
      </w:pPr>
      <w:r w:rsidRPr="00E31838">
        <w:rPr>
          <w:b/>
          <w:bCs/>
          <w:szCs w:val="28"/>
        </w:rPr>
        <w:t>Физика и физические методы изучения природы</w:t>
      </w:r>
    </w:p>
    <w:p w:rsidR="00887258" w:rsidRPr="00E31838" w:rsidRDefault="00887258" w:rsidP="00887258">
      <w:pPr>
        <w:ind w:firstLine="709"/>
        <w:jc w:val="both"/>
        <w:rPr>
          <w:szCs w:val="28"/>
        </w:rPr>
      </w:pPr>
      <w:r w:rsidRPr="00E31838">
        <w:rPr>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87258" w:rsidRPr="00E31838" w:rsidRDefault="00887258" w:rsidP="00887258">
      <w:pPr>
        <w:ind w:firstLine="709"/>
        <w:jc w:val="both"/>
        <w:rPr>
          <w:b/>
          <w:bCs/>
          <w:szCs w:val="28"/>
        </w:rPr>
      </w:pPr>
      <w:r w:rsidRPr="00E31838">
        <w:rPr>
          <w:b/>
          <w:bCs/>
          <w:szCs w:val="28"/>
        </w:rPr>
        <w:t>Механические явления. Кинематика</w:t>
      </w:r>
    </w:p>
    <w:p w:rsidR="00887258" w:rsidRPr="00E31838" w:rsidRDefault="00887258" w:rsidP="00887258">
      <w:pPr>
        <w:ind w:firstLine="709"/>
        <w:jc w:val="both"/>
        <w:rPr>
          <w:szCs w:val="28"/>
        </w:rPr>
      </w:pPr>
      <w:r w:rsidRPr="00E31838">
        <w:rPr>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87258" w:rsidRPr="00E31838" w:rsidRDefault="00887258" w:rsidP="00887258">
      <w:pPr>
        <w:ind w:firstLine="709"/>
        <w:jc w:val="both"/>
        <w:rPr>
          <w:szCs w:val="28"/>
        </w:rPr>
      </w:pPr>
      <w:r w:rsidRPr="00E31838">
        <w:rPr>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87258" w:rsidRPr="00E31838" w:rsidRDefault="00887258" w:rsidP="00887258">
      <w:pPr>
        <w:ind w:firstLine="709"/>
        <w:jc w:val="both"/>
        <w:rPr>
          <w:b/>
          <w:bCs/>
          <w:szCs w:val="28"/>
        </w:rPr>
      </w:pPr>
      <w:r w:rsidRPr="00E31838">
        <w:rPr>
          <w:b/>
          <w:bCs/>
          <w:szCs w:val="28"/>
        </w:rPr>
        <w:t>Динамика</w:t>
      </w:r>
    </w:p>
    <w:p w:rsidR="00887258" w:rsidRPr="00E31838" w:rsidRDefault="00887258" w:rsidP="00887258">
      <w:pPr>
        <w:ind w:firstLine="709"/>
        <w:jc w:val="both"/>
        <w:rPr>
          <w:szCs w:val="28"/>
        </w:rPr>
      </w:pPr>
      <w:r w:rsidRPr="00E31838">
        <w:rPr>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87258" w:rsidRPr="00E31838" w:rsidRDefault="00887258" w:rsidP="00887258">
      <w:pPr>
        <w:ind w:firstLine="709"/>
        <w:jc w:val="both"/>
        <w:rPr>
          <w:szCs w:val="28"/>
        </w:rPr>
      </w:pPr>
      <w:r w:rsidRPr="00E31838">
        <w:rPr>
          <w:szCs w:val="28"/>
        </w:rPr>
        <w:t>Сила упругости. Сила трения. Сила тяжести. Закон всемирного тяготения. Центр тяжести.</w:t>
      </w:r>
    </w:p>
    <w:p w:rsidR="00887258" w:rsidRPr="00E31838" w:rsidRDefault="00887258" w:rsidP="00887258">
      <w:pPr>
        <w:ind w:firstLine="709"/>
        <w:jc w:val="both"/>
        <w:rPr>
          <w:szCs w:val="28"/>
        </w:rPr>
      </w:pPr>
      <w:r w:rsidRPr="00E31838">
        <w:rPr>
          <w:szCs w:val="28"/>
        </w:rPr>
        <w:t>Давление. Атмосферное давление. Закон Паскаля. Закон Архимеда. Условие плавания тел.</w:t>
      </w:r>
    </w:p>
    <w:p w:rsidR="00887258" w:rsidRPr="00E31838" w:rsidRDefault="00887258" w:rsidP="00887258">
      <w:pPr>
        <w:ind w:firstLine="709"/>
        <w:jc w:val="both"/>
        <w:rPr>
          <w:szCs w:val="28"/>
        </w:rPr>
      </w:pPr>
      <w:r w:rsidRPr="00E31838">
        <w:rPr>
          <w:szCs w:val="28"/>
        </w:rPr>
        <w:t>Условия равновесия твёрдого тела.</w:t>
      </w:r>
    </w:p>
    <w:p w:rsidR="00887258" w:rsidRPr="00E31838" w:rsidRDefault="00887258" w:rsidP="00887258">
      <w:pPr>
        <w:ind w:firstLine="709"/>
        <w:jc w:val="both"/>
        <w:rPr>
          <w:b/>
          <w:bCs/>
          <w:szCs w:val="28"/>
        </w:rPr>
      </w:pPr>
      <w:r w:rsidRPr="00E31838">
        <w:rPr>
          <w:b/>
          <w:bCs/>
          <w:szCs w:val="28"/>
        </w:rPr>
        <w:t>Законы сохранения импульса и механической энергии. Механические колебания и волны</w:t>
      </w:r>
    </w:p>
    <w:p w:rsidR="00887258" w:rsidRPr="00E31838" w:rsidRDefault="00887258" w:rsidP="00887258">
      <w:pPr>
        <w:ind w:firstLine="709"/>
        <w:jc w:val="both"/>
        <w:rPr>
          <w:szCs w:val="28"/>
        </w:rPr>
      </w:pPr>
      <w:r w:rsidRPr="00E31838">
        <w:rPr>
          <w:szCs w:val="28"/>
        </w:rPr>
        <w:t>Импульс. Закон сохранения импульса. Реактивное движение.</w:t>
      </w:r>
    </w:p>
    <w:p w:rsidR="00887258" w:rsidRPr="00E31838" w:rsidRDefault="00887258" w:rsidP="00887258">
      <w:pPr>
        <w:ind w:firstLine="709"/>
        <w:jc w:val="both"/>
        <w:rPr>
          <w:szCs w:val="28"/>
        </w:rPr>
      </w:pPr>
      <w:r w:rsidRPr="00E31838">
        <w:rPr>
          <w:szCs w:val="28"/>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87258" w:rsidRPr="00E31838" w:rsidRDefault="00887258" w:rsidP="00887258">
      <w:pPr>
        <w:ind w:firstLine="709"/>
        <w:jc w:val="both"/>
        <w:rPr>
          <w:szCs w:val="28"/>
        </w:rPr>
      </w:pPr>
      <w:r w:rsidRPr="00E31838">
        <w:rPr>
          <w:szCs w:val="28"/>
        </w:rPr>
        <w:t>Механические колебания. Резонанс. Механические волны. Звук. Использование колебаний в технике.</w:t>
      </w:r>
    </w:p>
    <w:p w:rsidR="00887258" w:rsidRPr="00E31838" w:rsidRDefault="00887258" w:rsidP="00887258">
      <w:pPr>
        <w:ind w:firstLine="709"/>
        <w:jc w:val="both"/>
        <w:rPr>
          <w:b/>
          <w:bCs/>
          <w:szCs w:val="28"/>
        </w:rPr>
      </w:pPr>
      <w:r w:rsidRPr="00E31838">
        <w:rPr>
          <w:b/>
          <w:bCs/>
          <w:szCs w:val="28"/>
        </w:rPr>
        <w:t>Строение и свойства вещества</w:t>
      </w:r>
    </w:p>
    <w:p w:rsidR="00887258" w:rsidRPr="00E31838" w:rsidRDefault="00887258" w:rsidP="00887258">
      <w:pPr>
        <w:ind w:firstLine="709"/>
        <w:jc w:val="both"/>
        <w:rPr>
          <w:szCs w:val="28"/>
        </w:rPr>
      </w:pPr>
      <w:r w:rsidRPr="00E31838">
        <w:rPr>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87258" w:rsidRPr="00E31838" w:rsidRDefault="00887258" w:rsidP="00887258">
      <w:pPr>
        <w:ind w:firstLine="709"/>
        <w:jc w:val="both"/>
        <w:rPr>
          <w:b/>
          <w:bCs/>
          <w:szCs w:val="28"/>
        </w:rPr>
      </w:pPr>
      <w:r w:rsidRPr="00E31838">
        <w:rPr>
          <w:b/>
          <w:bCs/>
          <w:szCs w:val="28"/>
        </w:rPr>
        <w:t>Тепловые явления</w:t>
      </w:r>
    </w:p>
    <w:p w:rsidR="00887258" w:rsidRPr="00E31838" w:rsidRDefault="00887258" w:rsidP="00887258">
      <w:pPr>
        <w:ind w:firstLine="709"/>
        <w:jc w:val="both"/>
        <w:rPr>
          <w:szCs w:val="28"/>
        </w:rPr>
      </w:pPr>
      <w:r w:rsidRPr="00E31838">
        <w:rPr>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87258" w:rsidRPr="00E31838" w:rsidRDefault="00887258" w:rsidP="00887258">
      <w:pPr>
        <w:ind w:firstLine="709"/>
        <w:jc w:val="both"/>
        <w:rPr>
          <w:szCs w:val="28"/>
        </w:rPr>
      </w:pPr>
      <w:r w:rsidRPr="00E31838">
        <w:rPr>
          <w:szCs w:val="28"/>
        </w:rPr>
        <w:t>Преобразования энергии в тепловых машинах. КПД тепловой машины. Экологические проблемы теплоэнергетики.</w:t>
      </w:r>
    </w:p>
    <w:p w:rsidR="00887258" w:rsidRPr="00E31838" w:rsidRDefault="00887258" w:rsidP="00887258">
      <w:pPr>
        <w:ind w:firstLine="709"/>
        <w:jc w:val="both"/>
        <w:rPr>
          <w:b/>
          <w:bCs/>
          <w:szCs w:val="28"/>
        </w:rPr>
      </w:pPr>
      <w:r w:rsidRPr="00E31838">
        <w:rPr>
          <w:b/>
          <w:bCs/>
          <w:szCs w:val="28"/>
        </w:rPr>
        <w:t>Электрические явления</w:t>
      </w:r>
    </w:p>
    <w:p w:rsidR="00887258" w:rsidRPr="00E31838" w:rsidRDefault="00887258" w:rsidP="00887258">
      <w:pPr>
        <w:ind w:firstLine="709"/>
        <w:jc w:val="both"/>
        <w:rPr>
          <w:szCs w:val="28"/>
        </w:rPr>
      </w:pPr>
      <w:r w:rsidRPr="00E31838">
        <w:rPr>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87258" w:rsidRPr="00E31838" w:rsidRDefault="00887258" w:rsidP="00887258">
      <w:pPr>
        <w:ind w:firstLine="709"/>
        <w:jc w:val="both"/>
        <w:rPr>
          <w:szCs w:val="28"/>
        </w:rPr>
      </w:pPr>
      <w:r w:rsidRPr="00E31838">
        <w:rPr>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887258" w:rsidRPr="00E31838" w:rsidRDefault="00887258" w:rsidP="00887258">
      <w:pPr>
        <w:ind w:firstLine="709"/>
        <w:jc w:val="both"/>
        <w:rPr>
          <w:b/>
          <w:bCs/>
          <w:szCs w:val="28"/>
        </w:rPr>
      </w:pPr>
      <w:r w:rsidRPr="00E31838">
        <w:rPr>
          <w:b/>
          <w:bCs/>
          <w:szCs w:val="28"/>
        </w:rPr>
        <w:t>Магнитные явления</w:t>
      </w:r>
    </w:p>
    <w:p w:rsidR="00887258" w:rsidRPr="00E31838" w:rsidRDefault="00887258" w:rsidP="00887258">
      <w:pPr>
        <w:ind w:firstLine="709"/>
        <w:jc w:val="both"/>
        <w:rPr>
          <w:szCs w:val="28"/>
        </w:rPr>
      </w:pPr>
      <w:r w:rsidRPr="00E31838">
        <w:rPr>
          <w:szCs w:val="28"/>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887258" w:rsidRPr="00E31838" w:rsidRDefault="00887258" w:rsidP="00887258">
      <w:pPr>
        <w:ind w:firstLine="709"/>
        <w:jc w:val="both"/>
        <w:rPr>
          <w:b/>
          <w:bCs/>
          <w:szCs w:val="28"/>
        </w:rPr>
      </w:pPr>
      <w:r w:rsidRPr="00E31838">
        <w:rPr>
          <w:b/>
          <w:bCs/>
          <w:szCs w:val="28"/>
        </w:rPr>
        <w:t>Электромагнитные колебания и волны</w:t>
      </w:r>
    </w:p>
    <w:p w:rsidR="00887258" w:rsidRPr="00E31838" w:rsidRDefault="00887258" w:rsidP="00887258">
      <w:pPr>
        <w:ind w:firstLine="709"/>
        <w:jc w:val="both"/>
        <w:rPr>
          <w:szCs w:val="28"/>
        </w:rPr>
      </w:pPr>
      <w:r w:rsidRPr="00E31838">
        <w:rPr>
          <w:szCs w:val="28"/>
        </w:rPr>
        <w:t>Электромагнитные колебания. Электромагнитные волны. Влияние электромагнитных излучений на живые организмы.</w:t>
      </w:r>
    </w:p>
    <w:p w:rsidR="00887258" w:rsidRPr="00E31838" w:rsidRDefault="00887258" w:rsidP="00887258">
      <w:pPr>
        <w:ind w:firstLine="709"/>
        <w:jc w:val="both"/>
        <w:rPr>
          <w:szCs w:val="28"/>
        </w:rPr>
      </w:pPr>
      <w:r w:rsidRPr="00E31838">
        <w:rPr>
          <w:szCs w:val="28"/>
        </w:rPr>
        <w:t>Принципы радиосвязи и телевидения.</w:t>
      </w:r>
    </w:p>
    <w:p w:rsidR="00887258" w:rsidRPr="00E31838" w:rsidRDefault="00887258" w:rsidP="00887258">
      <w:pPr>
        <w:ind w:firstLine="709"/>
        <w:jc w:val="both"/>
        <w:rPr>
          <w:szCs w:val="28"/>
        </w:rPr>
      </w:pPr>
      <w:r w:rsidRPr="00E31838">
        <w:rPr>
          <w:szCs w:val="28"/>
        </w:rPr>
        <w:t xml:space="preserve">Свет — электромагнитная волна. Прямолинейное распространение света. Отражение и преломление света. Плоское </w:t>
      </w:r>
      <w:r w:rsidRPr="00E31838">
        <w:rPr>
          <w:bCs/>
          <w:szCs w:val="28"/>
        </w:rPr>
        <w:t xml:space="preserve">зеркало. </w:t>
      </w:r>
      <w:r w:rsidRPr="00E31838">
        <w:rPr>
          <w:szCs w:val="28"/>
        </w:rPr>
        <w:t>Линзы. Фокусное расстояние и оптическая сила линзы. Оптические приборы. Дисперсия света.</w:t>
      </w:r>
    </w:p>
    <w:p w:rsidR="00887258" w:rsidRPr="00E31838" w:rsidRDefault="00887258" w:rsidP="00887258">
      <w:pPr>
        <w:ind w:firstLine="709"/>
        <w:jc w:val="both"/>
        <w:rPr>
          <w:b/>
          <w:bCs/>
          <w:szCs w:val="28"/>
        </w:rPr>
      </w:pPr>
      <w:r w:rsidRPr="00E31838">
        <w:rPr>
          <w:b/>
          <w:bCs/>
          <w:szCs w:val="28"/>
        </w:rPr>
        <w:t>Квантовые явления</w:t>
      </w:r>
    </w:p>
    <w:p w:rsidR="00887258" w:rsidRPr="00E31838" w:rsidRDefault="00887258" w:rsidP="00887258">
      <w:pPr>
        <w:ind w:firstLine="709"/>
        <w:jc w:val="both"/>
        <w:rPr>
          <w:szCs w:val="28"/>
        </w:rPr>
      </w:pPr>
      <w:r w:rsidRPr="00E31838">
        <w:rPr>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87258" w:rsidRPr="00E31838" w:rsidRDefault="00887258" w:rsidP="00887258">
      <w:pPr>
        <w:ind w:firstLine="709"/>
        <w:jc w:val="both"/>
        <w:rPr>
          <w:szCs w:val="28"/>
        </w:rPr>
      </w:pPr>
      <w:r w:rsidRPr="00E31838">
        <w:rPr>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887258" w:rsidRPr="00E31838" w:rsidRDefault="00887258" w:rsidP="00887258">
      <w:pPr>
        <w:ind w:firstLine="709"/>
        <w:jc w:val="both"/>
        <w:rPr>
          <w:b/>
          <w:bCs/>
          <w:szCs w:val="28"/>
        </w:rPr>
      </w:pPr>
      <w:r w:rsidRPr="00E31838">
        <w:rPr>
          <w:b/>
          <w:bCs/>
          <w:szCs w:val="28"/>
        </w:rPr>
        <w:t>Строение и эволюция Вселенной</w:t>
      </w:r>
    </w:p>
    <w:p w:rsidR="00887258" w:rsidRPr="00E31838" w:rsidRDefault="00887258" w:rsidP="00887258">
      <w:pPr>
        <w:ind w:firstLine="709"/>
        <w:jc w:val="both"/>
        <w:rPr>
          <w:szCs w:val="28"/>
        </w:rPr>
      </w:pPr>
      <w:r w:rsidRPr="00E31838">
        <w:rPr>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20B52" w:rsidRDefault="00020B52" w:rsidP="00020B52">
      <w:pPr>
        <w:jc w:val="both"/>
        <w:rPr>
          <w:rFonts w:ascii="Arial" w:hAnsi="Arial" w:cs="Arial"/>
          <w:color w:val="000000"/>
          <w:sz w:val="18"/>
          <w:szCs w:val="18"/>
        </w:rPr>
      </w:pPr>
    </w:p>
    <w:p w:rsidR="00020B52" w:rsidRDefault="00020B52" w:rsidP="0000681D">
      <w:pPr>
        <w:ind w:firstLine="454"/>
        <w:jc w:val="center"/>
        <w:rPr>
          <w:b/>
        </w:rPr>
      </w:pPr>
    </w:p>
    <w:p w:rsidR="00F9562C" w:rsidRPr="00887258" w:rsidRDefault="00F9562C" w:rsidP="0000681D">
      <w:pPr>
        <w:ind w:firstLine="454"/>
        <w:jc w:val="center"/>
        <w:rPr>
          <w:b/>
        </w:rPr>
      </w:pPr>
      <w:r w:rsidRPr="00887258">
        <w:rPr>
          <w:b/>
        </w:rPr>
        <w:t>2.3. Программа воспитания и социализации обучающихся на ступени основного общего образования</w:t>
      </w:r>
    </w:p>
    <w:p w:rsidR="00F9562C" w:rsidRPr="0000681D" w:rsidRDefault="00F9562C" w:rsidP="0000681D">
      <w:pPr>
        <w:ind w:firstLine="454"/>
        <w:jc w:val="both"/>
      </w:pPr>
      <w:r w:rsidRPr="00887258">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w:t>
      </w:r>
      <w:r w:rsidRPr="00887258">
        <w:lastRenderedPageBreak/>
        <w:t xml:space="preserve">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w:t>
      </w:r>
      <w:r w:rsidRPr="0000681D">
        <w:t>семьи и других субъектов общественной жизни.</w:t>
      </w:r>
    </w:p>
    <w:p w:rsidR="00F9562C" w:rsidRPr="0000681D" w:rsidRDefault="00F9562C" w:rsidP="0000681D">
      <w:pPr>
        <w:ind w:firstLine="454"/>
        <w:jc w:val="both"/>
      </w:pPr>
      <w:r w:rsidRPr="0000681D">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9562C" w:rsidRPr="0000681D" w:rsidRDefault="00F9562C" w:rsidP="0000681D">
      <w:r w:rsidRPr="0000681D">
        <w:t>Программа реализуется школой в пос</w:t>
      </w:r>
      <w:r w:rsidR="00620241" w:rsidRPr="0000681D">
        <w:t xml:space="preserve">тоянном взаимодействии и тесном </w:t>
      </w:r>
      <w:r w:rsidRPr="0000681D">
        <w:t xml:space="preserve">сотрудничестве с семьями учащихся, с другими субъектами социализации – социальными партнерами школы: </w:t>
      </w:r>
    </w:p>
    <w:p w:rsidR="00191BE3" w:rsidRDefault="00F9562C" w:rsidP="0000681D">
      <w:r w:rsidRPr="0000681D">
        <w:t xml:space="preserve">-         </w:t>
      </w:r>
      <w:r w:rsidR="00191BE3">
        <w:t>Центр внешкольной работы Егорлыкского района</w:t>
      </w:r>
    </w:p>
    <w:p w:rsidR="00620241" w:rsidRPr="0000681D" w:rsidRDefault="00191BE3" w:rsidP="0000681D">
      <w:r>
        <w:t>-         Егорлыкская детская музыкальная школа</w:t>
      </w:r>
    </w:p>
    <w:p w:rsidR="00F9562C" w:rsidRPr="0000681D" w:rsidRDefault="00620241" w:rsidP="0000681D">
      <w:r w:rsidRPr="0000681D">
        <w:t xml:space="preserve">-        </w:t>
      </w:r>
      <w:r w:rsidR="00F9562C" w:rsidRPr="0000681D">
        <w:t xml:space="preserve"> Детская юн</w:t>
      </w:r>
      <w:r w:rsidRPr="0000681D">
        <w:t>ошеская спортивная школа</w:t>
      </w:r>
    </w:p>
    <w:p w:rsidR="00F9562C" w:rsidRPr="0000681D" w:rsidRDefault="00F9562C" w:rsidP="0000681D">
      <w:r w:rsidRPr="0000681D">
        <w:t xml:space="preserve">-         </w:t>
      </w:r>
      <w:r w:rsidR="00DE30CD">
        <w:t>Б</w:t>
      </w:r>
      <w:r w:rsidRPr="0000681D">
        <w:t>иблиотека;</w:t>
      </w:r>
    </w:p>
    <w:p w:rsidR="00F9562C" w:rsidRPr="0000681D" w:rsidRDefault="00DE30CD" w:rsidP="0000681D">
      <w:r>
        <w:t xml:space="preserve">-         </w:t>
      </w:r>
      <w:r w:rsidR="00F9562C" w:rsidRPr="0000681D">
        <w:t xml:space="preserve"> Дом культуры;</w:t>
      </w:r>
    </w:p>
    <w:p w:rsidR="00F9562C" w:rsidRPr="0000681D" w:rsidRDefault="00F9562C" w:rsidP="0000681D"/>
    <w:p w:rsidR="00F9562C" w:rsidRPr="0000681D" w:rsidRDefault="00F9562C" w:rsidP="00DE30CD">
      <w:pPr>
        <w:jc w:val="both"/>
      </w:pPr>
      <w:r w:rsidRPr="0000681D">
        <w:t>Программа разработана с учётом культ</w:t>
      </w:r>
      <w:r w:rsidR="00194804" w:rsidRPr="0000681D">
        <w:t xml:space="preserve">урно - исторических и социально- </w:t>
      </w:r>
      <w:r w:rsidRPr="0000681D">
        <w:t xml:space="preserve">экономических особенностей </w:t>
      </w:r>
      <w:r w:rsidR="00194804" w:rsidRPr="0000681D">
        <w:t xml:space="preserve"> Ростовской области</w:t>
      </w:r>
      <w:r w:rsidRPr="0000681D">
        <w:t xml:space="preserve">, </w:t>
      </w:r>
      <w:r w:rsidR="00194804" w:rsidRPr="0000681D">
        <w:t>Егорлыкского</w:t>
      </w:r>
      <w:r w:rsidRPr="0000681D">
        <w:t xml:space="preserve"> района, запросов семей и других субъектов образовательного процесса. </w:t>
      </w:r>
    </w:p>
    <w:p w:rsidR="00194804" w:rsidRPr="0000681D" w:rsidRDefault="00194804" w:rsidP="0000681D">
      <w:pPr>
        <w:ind w:firstLine="454"/>
        <w:jc w:val="center"/>
        <w:rPr>
          <w:b/>
        </w:rPr>
      </w:pPr>
    </w:p>
    <w:p w:rsidR="00194804" w:rsidRDefault="00F9562C" w:rsidP="0000681D">
      <w:pPr>
        <w:ind w:firstLine="454"/>
        <w:rPr>
          <w:b/>
        </w:rPr>
      </w:pPr>
      <w:r w:rsidRPr="0000681D">
        <w:rPr>
          <w:b/>
        </w:rPr>
        <w:t>2.3.1. Цель и задачи воспитания и социализации обучающихся</w:t>
      </w:r>
    </w:p>
    <w:p w:rsidR="002E36DA" w:rsidRPr="0000681D" w:rsidRDefault="002E36DA" w:rsidP="0000681D">
      <w:pPr>
        <w:ind w:firstLine="454"/>
        <w:rPr>
          <w:b/>
        </w:rPr>
      </w:pPr>
    </w:p>
    <w:p w:rsidR="00F9562C" w:rsidRPr="0000681D" w:rsidRDefault="00F9562C" w:rsidP="0000681D">
      <w:pPr>
        <w:ind w:firstLine="454"/>
        <w:jc w:val="both"/>
      </w:pPr>
      <w:r w:rsidRPr="0000681D">
        <w:t>Целью воспитания и социализации обучающихся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94804" w:rsidRPr="0000681D" w:rsidRDefault="002E36DA" w:rsidP="0000681D">
      <w:pPr>
        <w:ind w:firstLine="454"/>
        <w:jc w:val="both"/>
      </w:pPr>
      <w:r>
        <w:t>Д</w:t>
      </w:r>
      <w:r w:rsidR="00F9562C" w:rsidRPr="0000681D">
        <w:t>ля достижения поставленной цели воспитания и социализации обучаю</w:t>
      </w:r>
      <w:r w:rsidR="00620241" w:rsidRPr="0000681D">
        <w:t>щихся</w:t>
      </w:r>
      <w:r>
        <w:t xml:space="preserve"> основного общего образования</w:t>
      </w:r>
      <w:r w:rsidR="00620241" w:rsidRPr="0000681D">
        <w:t xml:space="preserve"> решаются следующие задачи</w:t>
      </w:r>
      <w:r w:rsidR="00A14B45">
        <w:t>:</w:t>
      </w:r>
    </w:p>
    <w:p w:rsidR="00194804" w:rsidRPr="0000681D" w:rsidRDefault="00194804" w:rsidP="0000681D">
      <w:pPr>
        <w:ind w:firstLine="454"/>
        <w:jc w:val="both"/>
        <w:rPr>
          <w:b/>
        </w:rPr>
      </w:pPr>
    </w:p>
    <w:p w:rsidR="00F9562C" w:rsidRPr="0000681D" w:rsidRDefault="00F9562C" w:rsidP="0000681D">
      <w:pPr>
        <w:ind w:firstLine="454"/>
        <w:jc w:val="both"/>
        <w:rPr>
          <w:b/>
        </w:rPr>
      </w:pPr>
      <w:r w:rsidRPr="0000681D">
        <w:rPr>
          <w:b/>
        </w:rPr>
        <w:t>В области формирования личностной культуры:</w:t>
      </w:r>
    </w:p>
    <w:p w:rsidR="00F9562C" w:rsidRPr="0000681D" w:rsidRDefault="00F9562C" w:rsidP="0000681D">
      <w:pPr>
        <w:ind w:firstLine="454"/>
        <w:jc w:val="both"/>
      </w:pPr>
      <w:r w:rsidRPr="0000681D">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9562C" w:rsidRPr="0000681D" w:rsidRDefault="00F9562C" w:rsidP="0000681D">
      <w:pPr>
        <w:ind w:firstLine="454"/>
        <w:jc w:val="both"/>
      </w:pPr>
      <w:r w:rsidRPr="0000681D">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9562C" w:rsidRPr="0000681D" w:rsidRDefault="00F9562C" w:rsidP="0000681D">
      <w:pPr>
        <w:ind w:firstLine="454"/>
        <w:jc w:val="both"/>
      </w:pPr>
      <w:r w:rsidRPr="0000681D">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9562C" w:rsidRPr="0000681D" w:rsidRDefault="00F9562C" w:rsidP="0000681D">
      <w:pPr>
        <w:ind w:firstLine="454"/>
        <w:jc w:val="both"/>
      </w:pPr>
      <w:r w:rsidRPr="0000681D">
        <w:t>• формирование нравственного смысла учения, социально ориентированной и общественно полезной деятельности;</w:t>
      </w:r>
    </w:p>
    <w:p w:rsidR="00F9562C" w:rsidRPr="0000681D" w:rsidRDefault="00F9562C" w:rsidP="0000681D">
      <w:pPr>
        <w:ind w:firstLine="454"/>
        <w:jc w:val="both"/>
      </w:pPr>
      <w:r w:rsidRPr="0000681D">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9562C" w:rsidRPr="0000681D" w:rsidRDefault="00F9562C" w:rsidP="0000681D">
      <w:pPr>
        <w:ind w:firstLine="454"/>
        <w:jc w:val="both"/>
      </w:pPr>
      <w:r w:rsidRPr="0000681D">
        <w:t>• усвоение обучающимся базовых национальных ценностей, духовных традиций казачества и других народов России;</w:t>
      </w:r>
    </w:p>
    <w:p w:rsidR="00F9562C" w:rsidRPr="0000681D" w:rsidRDefault="00F9562C" w:rsidP="0000681D">
      <w:pPr>
        <w:ind w:firstLine="454"/>
        <w:jc w:val="both"/>
      </w:pPr>
      <w:r w:rsidRPr="0000681D">
        <w:lastRenderedPageBreak/>
        <w:t>• укрепление у подростка позитивной нравственной самооценки, самоуважения и жизненного оптимизма;</w:t>
      </w:r>
    </w:p>
    <w:p w:rsidR="00F9562C" w:rsidRPr="0000681D" w:rsidRDefault="00F9562C" w:rsidP="0000681D">
      <w:pPr>
        <w:ind w:firstLine="454"/>
        <w:jc w:val="both"/>
      </w:pPr>
      <w:r w:rsidRPr="0000681D">
        <w:t>• развитие эстетических потребностей, ценностей и чувств;</w:t>
      </w:r>
    </w:p>
    <w:p w:rsidR="00F9562C" w:rsidRPr="0000681D" w:rsidRDefault="00F9562C" w:rsidP="0000681D">
      <w:pPr>
        <w:ind w:firstLine="454"/>
        <w:jc w:val="both"/>
      </w:pPr>
      <w:r w:rsidRPr="0000681D">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9562C" w:rsidRPr="0000681D" w:rsidRDefault="00F9562C" w:rsidP="0000681D">
      <w:pPr>
        <w:ind w:firstLine="454"/>
        <w:jc w:val="both"/>
      </w:pPr>
      <w:r w:rsidRPr="0000681D">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9562C" w:rsidRPr="0000681D" w:rsidRDefault="00F9562C" w:rsidP="0000681D">
      <w:pPr>
        <w:ind w:firstLine="454"/>
        <w:jc w:val="both"/>
      </w:pPr>
      <w:r w:rsidRPr="0000681D">
        <w:t>• развитие трудолюбия, способности к преодолению трудностей, целеустремлённости и настойчивости в достижении результата;</w:t>
      </w:r>
    </w:p>
    <w:p w:rsidR="00F9562C" w:rsidRPr="0000681D" w:rsidRDefault="00F9562C" w:rsidP="0000681D">
      <w:pPr>
        <w:ind w:firstLine="454"/>
        <w:jc w:val="both"/>
      </w:pPr>
      <w:r w:rsidRPr="0000681D">
        <w:t>• формирование творческого отношения к учёбе, труду, социальной деятельности на основе нравственных ценностей и моральных норм;</w:t>
      </w:r>
    </w:p>
    <w:p w:rsidR="00F9562C" w:rsidRPr="0000681D" w:rsidRDefault="00F9562C" w:rsidP="0000681D">
      <w:pPr>
        <w:ind w:firstLine="454"/>
        <w:jc w:val="both"/>
      </w:pPr>
      <w:r w:rsidRPr="0000681D">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9562C" w:rsidRPr="0000681D" w:rsidRDefault="00F9562C" w:rsidP="0000681D">
      <w:pPr>
        <w:ind w:firstLine="454"/>
        <w:jc w:val="both"/>
      </w:pPr>
      <w:r w:rsidRPr="0000681D">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9562C" w:rsidRPr="0000681D" w:rsidRDefault="00F9562C" w:rsidP="0000681D">
      <w:pPr>
        <w:ind w:firstLine="454"/>
        <w:jc w:val="both"/>
      </w:pPr>
      <w:r w:rsidRPr="0000681D">
        <w:t>• формирование экологической культуры, культуры здорового и безопасного образа жизни.</w:t>
      </w:r>
    </w:p>
    <w:p w:rsidR="00F9562C" w:rsidRPr="0000681D" w:rsidRDefault="00F9562C" w:rsidP="0000681D">
      <w:pPr>
        <w:ind w:firstLine="454"/>
        <w:jc w:val="both"/>
        <w:rPr>
          <w:b/>
        </w:rPr>
      </w:pPr>
      <w:r w:rsidRPr="0000681D">
        <w:rPr>
          <w:b/>
        </w:rPr>
        <w:t>В области формирования социальной культуры:</w:t>
      </w:r>
    </w:p>
    <w:p w:rsidR="00F9562C" w:rsidRPr="0000681D" w:rsidRDefault="00F9562C" w:rsidP="0000681D">
      <w:pPr>
        <w:ind w:firstLine="454"/>
        <w:jc w:val="both"/>
      </w:pPr>
      <w:r w:rsidRPr="0000681D">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9562C" w:rsidRPr="0000681D" w:rsidRDefault="00F9562C" w:rsidP="0000681D">
      <w:pPr>
        <w:ind w:firstLine="454"/>
        <w:jc w:val="both"/>
      </w:pPr>
      <w:r w:rsidRPr="0000681D">
        <w:t>• укрепление веры в Россию, чувства личной ответственности за Отечество, заботы о процветании своей страны;</w:t>
      </w:r>
    </w:p>
    <w:p w:rsidR="00F9562C" w:rsidRPr="0000681D" w:rsidRDefault="00F9562C" w:rsidP="0000681D">
      <w:pPr>
        <w:ind w:firstLine="454"/>
        <w:jc w:val="both"/>
      </w:pPr>
      <w:r w:rsidRPr="0000681D">
        <w:t>• развитие патриотизма и гражданской солидарности;</w:t>
      </w:r>
    </w:p>
    <w:p w:rsidR="00F9562C" w:rsidRPr="0000681D" w:rsidRDefault="00F9562C" w:rsidP="0000681D">
      <w:pPr>
        <w:ind w:firstLine="454"/>
        <w:jc w:val="both"/>
      </w:pPr>
      <w:r w:rsidRPr="0000681D">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9562C" w:rsidRPr="0000681D" w:rsidRDefault="00F9562C" w:rsidP="0000681D">
      <w:pPr>
        <w:ind w:firstLine="454"/>
        <w:jc w:val="both"/>
      </w:pPr>
      <w:r w:rsidRPr="0000681D">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9562C" w:rsidRPr="0000681D" w:rsidRDefault="00F9562C" w:rsidP="0000681D">
      <w:pPr>
        <w:ind w:firstLine="454"/>
        <w:jc w:val="both"/>
      </w:pPr>
      <w:r w:rsidRPr="0000681D">
        <w:t>• формирование у подростков социальных компетенций, необходимых для конструктивного, успешного и ответственного поведения в обществе;</w:t>
      </w:r>
    </w:p>
    <w:p w:rsidR="00F9562C" w:rsidRPr="0000681D" w:rsidRDefault="00F9562C" w:rsidP="0000681D">
      <w:pPr>
        <w:ind w:firstLine="454"/>
        <w:jc w:val="both"/>
      </w:pPr>
      <w:r w:rsidRPr="0000681D">
        <w:t>• укрепление доверия к другим людям, институтам гражданского общества, государству;</w:t>
      </w:r>
    </w:p>
    <w:p w:rsidR="00F9562C" w:rsidRPr="0000681D" w:rsidRDefault="00F9562C" w:rsidP="0000681D">
      <w:pPr>
        <w:ind w:firstLine="454"/>
        <w:jc w:val="both"/>
      </w:pPr>
      <w:r w:rsidRPr="0000681D">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9562C" w:rsidRPr="0000681D" w:rsidRDefault="00F9562C" w:rsidP="0000681D">
      <w:pPr>
        <w:ind w:firstLine="454"/>
        <w:jc w:val="both"/>
      </w:pPr>
      <w:r w:rsidRPr="0000681D">
        <w:t>• усвоение гуманистических и демократических ценностных ориентаций;</w:t>
      </w:r>
    </w:p>
    <w:p w:rsidR="00F9562C" w:rsidRPr="0000681D" w:rsidRDefault="00F9562C" w:rsidP="0000681D">
      <w:pPr>
        <w:ind w:firstLine="454"/>
        <w:jc w:val="both"/>
      </w:pPr>
      <w:r w:rsidRPr="0000681D">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9562C" w:rsidRPr="0000681D" w:rsidRDefault="00F9562C" w:rsidP="0000681D">
      <w:pPr>
        <w:ind w:firstLine="454"/>
        <w:jc w:val="both"/>
      </w:pPr>
      <w:r w:rsidRPr="0000681D">
        <w:t>• формирование культуры межэтнического общения, уважения к культурным, религиозным традициям, образу жизни представителей народов России.</w:t>
      </w:r>
    </w:p>
    <w:p w:rsidR="00F9562C" w:rsidRPr="0000681D" w:rsidRDefault="00F9562C" w:rsidP="0000681D">
      <w:pPr>
        <w:ind w:firstLine="454"/>
        <w:jc w:val="both"/>
        <w:rPr>
          <w:b/>
        </w:rPr>
      </w:pPr>
      <w:r w:rsidRPr="0000681D">
        <w:rPr>
          <w:b/>
        </w:rPr>
        <w:t>В области формирования семейной культуры:</w:t>
      </w:r>
    </w:p>
    <w:p w:rsidR="00F9562C" w:rsidRPr="0000681D" w:rsidRDefault="00F9562C" w:rsidP="0000681D">
      <w:pPr>
        <w:ind w:firstLine="454"/>
        <w:jc w:val="both"/>
      </w:pPr>
      <w:r w:rsidRPr="0000681D">
        <w:t>• укрепление отношения к семье как основе российского общества;</w:t>
      </w:r>
    </w:p>
    <w:p w:rsidR="00F9562C" w:rsidRPr="0000681D" w:rsidRDefault="00F9562C" w:rsidP="0000681D">
      <w:pPr>
        <w:ind w:firstLine="454"/>
        <w:jc w:val="both"/>
      </w:pPr>
      <w:r w:rsidRPr="0000681D">
        <w:t>• формирование представлений о значении семьи для устойчивого и успешного развития человека;</w:t>
      </w:r>
    </w:p>
    <w:p w:rsidR="00F9562C" w:rsidRPr="0000681D" w:rsidRDefault="00F9562C" w:rsidP="0000681D">
      <w:pPr>
        <w:ind w:firstLine="454"/>
        <w:jc w:val="both"/>
      </w:pPr>
      <w:r w:rsidRPr="0000681D">
        <w:t>• укрепление у обучающегося уважительного отношения к родителям, осознанного, заботливого отношения к старшим и младшим;</w:t>
      </w:r>
    </w:p>
    <w:p w:rsidR="00F9562C" w:rsidRPr="0000681D" w:rsidRDefault="00F9562C" w:rsidP="0000681D">
      <w:pPr>
        <w:ind w:firstLine="454"/>
        <w:jc w:val="both"/>
      </w:pPr>
      <w:r w:rsidRPr="0000681D">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9562C" w:rsidRPr="0000681D" w:rsidRDefault="00F9562C" w:rsidP="0000681D">
      <w:pPr>
        <w:ind w:firstLine="454"/>
        <w:jc w:val="both"/>
      </w:pPr>
      <w:r w:rsidRPr="0000681D">
        <w:t>• формирование начального опыта заботы о социально-психологическом благополучии своей семьи;</w:t>
      </w:r>
    </w:p>
    <w:p w:rsidR="00F9562C" w:rsidRPr="0000681D" w:rsidRDefault="00F9562C" w:rsidP="0000681D">
      <w:pPr>
        <w:ind w:firstLine="454"/>
        <w:jc w:val="both"/>
      </w:pPr>
      <w:r w:rsidRPr="0000681D">
        <w:t xml:space="preserve">• знание традиций своей семьи, культурно-исторических и этнических традиций семей  </w:t>
      </w:r>
      <w:r w:rsidR="00117B41">
        <w:t>донского</w:t>
      </w:r>
      <w:r w:rsidRPr="0000681D">
        <w:t xml:space="preserve"> казачества, </w:t>
      </w:r>
      <w:r w:rsidR="00117B41">
        <w:t>турок-месхетинцев</w:t>
      </w:r>
      <w:r w:rsidRPr="0000681D">
        <w:t>.</w:t>
      </w:r>
    </w:p>
    <w:p w:rsidR="00F9562C" w:rsidRPr="0000681D" w:rsidRDefault="00F9562C" w:rsidP="0000681D">
      <w:pPr>
        <w:ind w:firstLine="454"/>
        <w:jc w:val="both"/>
        <w:rPr>
          <w:b/>
        </w:rPr>
      </w:pPr>
    </w:p>
    <w:p w:rsidR="00F9562C" w:rsidRPr="0000681D" w:rsidRDefault="00F9562C" w:rsidP="0000681D">
      <w:pPr>
        <w:ind w:firstLine="454"/>
        <w:jc w:val="both"/>
        <w:rPr>
          <w:b/>
        </w:rPr>
      </w:pPr>
      <w:r w:rsidRPr="0000681D">
        <w:rPr>
          <w:b/>
        </w:rPr>
        <w:t>2.3.2. Основные направления и ценностные основы воспитания и социализации обучающихся</w:t>
      </w:r>
    </w:p>
    <w:p w:rsidR="00F9562C" w:rsidRPr="0000681D" w:rsidRDefault="00F9562C" w:rsidP="0000681D">
      <w:pPr>
        <w:ind w:firstLine="454"/>
        <w:jc w:val="both"/>
      </w:pPr>
      <w:r w:rsidRPr="0000681D">
        <w:t>Задачи воспитания и социализации обучающихся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9562C" w:rsidRPr="0000681D" w:rsidRDefault="00F9562C" w:rsidP="0000681D">
      <w:pPr>
        <w:ind w:firstLine="454"/>
        <w:jc w:val="both"/>
      </w:pPr>
      <w:r w:rsidRPr="0000681D">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9562C" w:rsidRPr="0000681D" w:rsidRDefault="00F9562C" w:rsidP="0000681D">
      <w:pPr>
        <w:ind w:firstLine="454"/>
        <w:jc w:val="both"/>
      </w:pPr>
      <w:r w:rsidRPr="0000681D">
        <w:t>Организация духовно-нравственного развития и воспитания обучающихся осуществляется по следующим направлениям:</w:t>
      </w:r>
    </w:p>
    <w:p w:rsidR="00F9562C" w:rsidRPr="0000681D" w:rsidRDefault="00F9562C" w:rsidP="0000681D">
      <w:pPr>
        <w:ind w:firstLine="454"/>
        <w:jc w:val="both"/>
        <w:rPr>
          <w:i/>
        </w:rPr>
      </w:pPr>
      <w:r w:rsidRPr="0000681D">
        <w:t>• </w:t>
      </w:r>
      <w:r w:rsidRPr="0000681D">
        <w:rPr>
          <w:b/>
        </w:rPr>
        <w:t>воспитание гражданственности, патриотизма, уважения к правам, свободам и обязанностям человека</w:t>
      </w:r>
      <w:r w:rsidRPr="0000681D">
        <w:t xml:space="preserve"> (ценности</w:t>
      </w:r>
      <w:r w:rsidRPr="0000681D">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F9562C" w:rsidRPr="0000681D" w:rsidRDefault="00F9562C" w:rsidP="0000681D">
      <w:pPr>
        <w:ind w:firstLine="454"/>
        <w:jc w:val="both"/>
        <w:rPr>
          <w:i/>
        </w:rPr>
      </w:pPr>
      <w:r w:rsidRPr="0000681D">
        <w:t>• </w:t>
      </w:r>
      <w:r w:rsidRPr="0000681D">
        <w:rPr>
          <w:b/>
        </w:rPr>
        <w:t>воспитание социальной ответственности и компетентности (</w:t>
      </w:r>
      <w:r w:rsidRPr="0000681D">
        <w:t xml:space="preserve">ценности: </w:t>
      </w:r>
      <w:r w:rsidRPr="0000681D">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9562C" w:rsidRPr="0000681D" w:rsidRDefault="00F9562C" w:rsidP="0000681D">
      <w:pPr>
        <w:ind w:firstLine="454"/>
        <w:jc w:val="both"/>
        <w:rPr>
          <w:i/>
        </w:rPr>
      </w:pPr>
      <w:r w:rsidRPr="0000681D">
        <w:t>• </w:t>
      </w:r>
      <w:r w:rsidRPr="0000681D">
        <w:rPr>
          <w:b/>
        </w:rPr>
        <w:t>воспитание нравственных чувств, убеждений, этического сознания</w:t>
      </w:r>
      <w:r w:rsidRPr="0000681D">
        <w:t xml:space="preserve"> (ценности: </w:t>
      </w:r>
      <w:r w:rsidRPr="0000681D">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F9562C" w:rsidRPr="0000681D" w:rsidRDefault="00F9562C" w:rsidP="0000681D">
      <w:pPr>
        <w:ind w:firstLine="454"/>
        <w:jc w:val="both"/>
      </w:pPr>
      <w:r w:rsidRPr="0000681D">
        <w:t>• </w:t>
      </w:r>
      <w:r w:rsidRPr="0000681D">
        <w:rPr>
          <w:b/>
        </w:rPr>
        <w:t xml:space="preserve">воспитание экологической культуры, культуры здорового и безопасного образа жизни </w:t>
      </w:r>
      <w:r w:rsidRPr="0000681D">
        <w:t xml:space="preserve">(ценности: </w:t>
      </w:r>
      <w:r w:rsidRPr="0000681D">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0681D">
        <w:rPr>
          <w:rStyle w:val="dash041e005f0431005f044b005f0447005f043d005f044b005f0439005f005fchar1char1"/>
          <w:i/>
        </w:rPr>
        <w:t xml:space="preserve">экологически целесообразный здоровый и безопасный образ жизни; </w:t>
      </w:r>
      <w:r w:rsidRPr="0000681D">
        <w:rPr>
          <w:i/>
        </w:rPr>
        <w:t>ресурсосбережение; экологическая этика; экологическая ответственность; социальное партнёрство</w:t>
      </w:r>
      <w:r w:rsidRPr="0000681D">
        <w:rPr>
          <w:rStyle w:val="dash041e005f0431005f044b005f0447005f043d005f044b005f0439005f005fchar1char1"/>
          <w:i/>
        </w:rPr>
        <w:t xml:space="preserve"> для </w:t>
      </w:r>
      <w:r w:rsidRPr="0000681D">
        <w:rPr>
          <w:rStyle w:val="dash041e005f0431005f044b005f0447005f043d005f044b005f0439char1"/>
          <w:i/>
        </w:rPr>
        <w:t>улучшения экологического качества окружающей среды;</w:t>
      </w:r>
      <w:r w:rsidRPr="0000681D">
        <w:rPr>
          <w:i/>
        </w:rPr>
        <w:t xml:space="preserve"> устойчивое развитие общества в гармонии с природой);</w:t>
      </w:r>
    </w:p>
    <w:p w:rsidR="00F9562C" w:rsidRPr="0000681D" w:rsidRDefault="00F9562C" w:rsidP="0000681D">
      <w:pPr>
        <w:pStyle w:val="aff6"/>
        <w:spacing w:line="240" w:lineRule="auto"/>
        <w:rPr>
          <w:sz w:val="24"/>
          <w:szCs w:val="24"/>
        </w:rPr>
      </w:pPr>
      <w:r w:rsidRPr="0000681D">
        <w:rPr>
          <w:sz w:val="24"/>
          <w:szCs w:val="24"/>
        </w:rPr>
        <w:t>• </w:t>
      </w:r>
      <w:r w:rsidRPr="0000681D">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00681D">
        <w:rPr>
          <w:sz w:val="24"/>
          <w:szCs w:val="24"/>
        </w:rPr>
        <w:t xml:space="preserve"> (ценности:</w:t>
      </w:r>
      <w:r w:rsidRPr="0000681D">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0681D">
        <w:rPr>
          <w:sz w:val="24"/>
          <w:szCs w:val="24"/>
        </w:rPr>
        <w:t>;</w:t>
      </w:r>
    </w:p>
    <w:p w:rsidR="00F9562C" w:rsidRPr="0000681D" w:rsidRDefault="00F9562C" w:rsidP="0000681D">
      <w:pPr>
        <w:ind w:firstLine="454"/>
        <w:jc w:val="both"/>
      </w:pPr>
      <w:r w:rsidRPr="0000681D">
        <w:t>• </w:t>
      </w:r>
      <w:r w:rsidRPr="0000681D">
        <w:rPr>
          <w:b/>
        </w:rPr>
        <w:t xml:space="preserve">воспитание ценностного отношения к прекрасному, формирование основ эстетической культуры — эстетическое воспитание </w:t>
      </w:r>
      <w:r w:rsidRPr="0000681D">
        <w:t xml:space="preserve">(ценности: </w:t>
      </w:r>
      <w:r w:rsidRPr="0000681D">
        <w:rPr>
          <w:i/>
        </w:rPr>
        <w:t>красота, гармония, духовный мир человека, самовыражение личности в творчестве и искусстве, эстетическое развитие личности</w:t>
      </w:r>
      <w:r w:rsidRPr="0000681D">
        <w:t>).</w:t>
      </w:r>
    </w:p>
    <w:p w:rsidR="00F9562C" w:rsidRPr="0000681D" w:rsidRDefault="00F9562C" w:rsidP="0000681D">
      <w:pPr>
        <w:jc w:val="both"/>
      </w:pPr>
    </w:p>
    <w:p w:rsidR="00F9562C" w:rsidRPr="0000681D" w:rsidRDefault="00F9562C" w:rsidP="00DE30CD">
      <w:pPr>
        <w:jc w:val="center"/>
        <w:rPr>
          <w:b/>
        </w:rPr>
      </w:pPr>
      <w:r w:rsidRPr="0000681D">
        <w:rPr>
          <w:b/>
        </w:rPr>
        <w:lastRenderedPageBreak/>
        <w:t>2.3.3. Принципы и особенности организации содержания воспитания и социализации обучающихся</w:t>
      </w:r>
    </w:p>
    <w:p w:rsidR="00F9562C" w:rsidRPr="0000681D" w:rsidRDefault="00F9562C" w:rsidP="00621E86">
      <w:pPr>
        <w:jc w:val="both"/>
      </w:pPr>
      <w:r w:rsidRPr="0000681D">
        <w:t xml:space="preserve"> Опыт реализации Программы позволит использовать уже созданное образовательное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w:t>
      </w:r>
      <w:r w:rsidR="00117B41">
        <w:t>подростка</w:t>
      </w:r>
      <w:r w:rsidRPr="0000681D">
        <w:t xml:space="preserve">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F9562C" w:rsidRPr="0000681D" w:rsidRDefault="00F9562C" w:rsidP="0000681D">
      <w:pPr>
        <w:ind w:firstLine="454"/>
        <w:jc w:val="both"/>
      </w:pPr>
      <w:r w:rsidRPr="0000681D">
        <w:rPr>
          <w:b/>
        </w:rPr>
        <w:t>Принцип ориентации на идеал.</w:t>
      </w:r>
      <w:r w:rsidRPr="0000681D">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F9562C" w:rsidRPr="0000681D" w:rsidRDefault="00F9562C" w:rsidP="0000681D">
      <w:pPr>
        <w:ind w:firstLine="454"/>
        <w:jc w:val="both"/>
      </w:pPr>
      <w:r w:rsidRPr="0000681D">
        <w:rPr>
          <w:b/>
        </w:rPr>
        <w:t>Аксиологический принцип.</w:t>
      </w:r>
      <w:r w:rsidRPr="0000681D">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9562C" w:rsidRPr="0000681D" w:rsidRDefault="00F9562C" w:rsidP="0000681D">
      <w:pPr>
        <w:ind w:firstLine="454"/>
        <w:jc w:val="both"/>
      </w:pPr>
      <w:r w:rsidRPr="0000681D">
        <w:rPr>
          <w:b/>
        </w:rPr>
        <w:t>Принцип следования нравственному примеру.</w:t>
      </w:r>
      <w:r w:rsidRPr="0000681D">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9562C" w:rsidRPr="0000681D" w:rsidRDefault="00F9562C" w:rsidP="0000681D">
      <w:pPr>
        <w:ind w:firstLine="454"/>
        <w:jc w:val="both"/>
      </w:pPr>
      <w:r w:rsidRPr="0000681D">
        <w:rPr>
          <w:b/>
        </w:rPr>
        <w:t>Принцип диалогического общения со значимыми другими.</w:t>
      </w:r>
      <w:r w:rsidRPr="0000681D">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9562C" w:rsidRPr="0000681D" w:rsidRDefault="00F9562C" w:rsidP="0000681D">
      <w:pPr>
        <w:ind w:firstLine="454"/>
        <w:jc w:val="both"/>
      </w:pPr>
      <w:r w:rsidRPr="0000681D">
        <w:rPr>
          <w:b/>
        </w:rPr>
        <w:t>Принцип идентификации</w:t>
      </w:r>
      <w:r w:rsidRPr="0000681D">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9562C" w:rsidRPr="0000681D" w:rsidRDefault="00F9562C" w:rsidP="0000681D">
      <w:pPr>
        <w:ind w:firstLine="454"/>
        <w:jc w:val="both"/>
      </w:pPr>
      <w:r w:rsidRPr="0000681D">
        <w:rPr>
          <w:b/>
        </w:rPr>
        <w:lastRenderedPageBreak/>
        <w:t>Принцип полисубъектности воспитания и социализации.</w:t>
      </w:r>
      <w:r w:rsidRPr="0000681D">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9562C" w:rsidRPr="0000681D" w:rsidRDefault="00F9562C" w:rsidP="0000681D">
      <w:pPr>
        <w:ind w:firstLine="454"/>
        <w:jc w:val="both"/>
      </w:pPr>
      <w:r w:rsidRPr="0000681D">
        <w:rPr>
          <w:b/>
        </w:rPr>
        <w:t>Принцип совместного решения личностно и общественно значимых проблем.</w:t>
      </w:r>
      <w:r w:rsidRPr="0000681D">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9562C" w:rsidRPr="0000681D" w:rsidRDefault="00F9562C" w:rsidP="0000681D">
      <w:pPr>
        <w:ind w:firstLine="454"/>
        <w:jc w:val="both"/>
      </w:pPr>
      <w:r w:rsidRPr="0000681D">
        <w:rPr>
          <w:b/>
        </w:rPr>
        <w:t>Принцип системно-деятельностной организации воспитания.</w:t>
      </w:r>
      <w:r w:rsidRPr="0000681D">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9562C" w:rsidRPr="0000681D" w:rsidRDefault="00F9562C" w:rsidP="0000681D">
      <w:pPr>
        <w:ind w:firstLine="454"/>
        <w:jc w:val="both"/>
      </w:pPr>
      <w:r w:rsidRPr="0000681D">
        <w:t>• общеобразовательных дисциплин;</w:t>
      </w:r>
    </w:p>
    <w:p w:rsidR="00F9562C" w:rsidRPr="0000681D" w:rsidRDefault="00F9562C" w:rsidP="0000681D">
      <w:pPr>
        <w:ind w:firstLine="454"/>
        <w:jc w:val="both"/>
      </w:pPr>
      <w:r w:rsidRPr="0000681D">
        <w:t>• произведений искусства;</w:t>
      </w:r>
    </w:p>
    <w:p w:rsidR="00F9562C" w:rsidRPr="0000681D" w:rsidRDefault="00F9562C" w:rsidP="0000681D">
      <w:pPr>
        <w:ind w:firstLine="454"/>
        <w:jc w:val="both"/>
      </w:pPr>
      <w:r w:rsidRPr="0000681D">
        <w:t>• периодической печати, публикаций, радио- и телепередач, отражающих современную жизнь;</w:t>
      </w:r>
    </w:p>
    <w:p w:rsidR="00F9562C" w:rsidRPr="0000681D" w:rsidRDefault="00F9562C" w:rsidP="0000681D">
      <w:pPr>
        <w:ind w:firstLine="454"/>
        <w:jc w:val="both"/>
      </w:pPr>
      <w:r w:rsidRPr="0000681D">
        <w:t>• духовной культуры и фольклора народов России;</w:t>
      </w:r>
    </w:p>
    <w:p w:rsidR="00F9562C" w:rsidRPr="0000681D" w:rsidRDefault="00F9562C" w:rsidP="0000681D">
      <w:pPr>
        <w:ind w:firstLine="454"/>
        <w:jc w:val="both"/>
      </w:pPr>
      <w:r w:rsidRPr="0000681D">
        <w:t>• истории, традиций и современной жизни своей Родины, своего края, своей семьи;</w:t>
      </w:r>
    </w:p>
    <w:p w:rsidR="00F9562C" w:rsidRPr="0000681D" w:rsidRDefault="00F9562C" w:rsidP="0000681D">
      <w:pPr>
        <w:ind w:firstLine="454"/>
        <w:jc w:val="both"/>
      </w:pPr>
      <w:r w:rsidRPr="0000681D">
        <w:t>• жизненного опыта своих родителей и прародителей;</w:t>
      </w:r>
    </w:p>
    <w:p w:rsidR="00F9562C" w:rsidRPr="0000681D" w:rsidRDefault="00F9562C" w:rsidP="0000681D">
      <w:pPr>
        <w:ind w:firstLine="454"/>
        <w:jc w:val="both"/>
      </w:pPr>
      <w:r w:rsidRPr="0000681D">
        <w:t>• общественно полезной, личностно значимой деятельности в рамках педагогически организованных социальных и культурных практик;</w:t>
      </w:r>
    </w:p>
    <w:p w:rsidR="00F9562C" w:rsidRPr="0000681D" w:rsidRDefault="00F9562C" w:rsidP="0000681D">
      <w:pPr>
        <w:ind w:firstLine="454"/>
        <w:jc w:val="both"/>
      </w:pPr>
      <w:r w:rsidRPr="0000681D">
        <w:t>• других источников информации и научного знания.</w:t>
      </w:r>
    </w:p>
    <w:p w:rsidR="00F9562C" w:rsidRPr="0000681D" w:rsidRDefault="00F9562C" w:rsidP="0000681D">
      <w:pPr>
        <w:ind w:firstLine="454"/>
        <w:jc w:val="both"/>
        <w:rPr>
          <w:b/>
        </w:rPr>
      </w:pPr>
    </w:p>
    <w:p w:rsidR="00F9562C" w:rsidRPr="0000681D" w:rsidRDefault="00F9562C" w:rsidP="00DE30CD">
      <w:pPr>
        <w:ind w:firstLine="454"/>
        <w:jc w:val="center"/>
        <w:rPr>
          <w:b/>
        </w:rPr>
      </w:pPr>
      <w:r w:rsidRPr="0000681D">
        <w:rPr>
          <w:b/>
        </w:rPr>
        <w:t>2.3.4. Основное содержание воспитания и социализации обучающихся</w:t>
      </w:r>
    </w:p>
    <w:p w:rsidR="00F9562C" w:rsidRPr="0000681D" w:rsidRDefault="00F9562C" w:rsidP="0000681D">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F9562C" w:rsidRPr="0000681D" w:rsidRDefault="00F9562C" w:rsidP="0000681D">
      <w:pPr>
        <w:ind w:firstLine="454"/>
        <w:jc w:val="both"/>
      </w:pPr>
      <w:r w:rsidRPr="0000681D">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9562C" w:rsidRPr="0000681D" w:rsidRDefault="00F9562C" w:rsidP="0000681D">
      <w:pPr>
        <w:ind w:firstLine="454"/>
        <w:jc w:val="both"/>
      </w:pPr>
      <w:r w:rsidRPr="0000681D">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9562C" w:rsidRPr="0000681D" w:rsidRDefault="00F9562C" w:rsidP="0000681D">
      <w:pPr>
        <w:ind w:firstLine="454"/>
        <w:jc w:val="both"/>
      </w:pPr>
      <w:r w:rsidRPr="0000681D">
        <w:t>• понимание и одобрение правил поведения в обществе, уважение органов и лиц, охраняющих общественный порядок;</w:t>
      </w:r>
    </w:p>
    <w:p w:rsidR="00F9562C" w:rsidRPr="0000681D" w:rsidRDefault="00F9562C" w:rsidP="0000681D">
      <w:pPr>
        <w:ind w:firstLine="454"/>
        <w:jc w:val="both"/>
      </w:pPr>
      <w:r w:rsidRPr="0000681D">
        <w:t>• осознание конституционного долга и обязанностей гражданина своей Родины;</w:t>
      </w:r>
    </w:p>
    <w:p w:rsidR="00F9562C" w:rsidRPr="0000681D" w:rsidRDefault="00F9562C" w:rsidP="0000681D">
      <w:pPr>
        <w:ind w:firstLine="454"/>
        <w:jc w:val="both"/>
      </w:pPr>
      <w:r w:rsidRPr="0000681D">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9562C" w:rsidRPr="0000681D" w:rsidRDefault="00F9562C" w:rsidP="0000681D">
      <w:pPr>
        <w:ind w:firstLine="454"/>
        <w:jc w:val="both"/>
      </w:pPr>
      <w:r w:rsidRPr="0000681D">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9562C" w:rsidRPr="0000681D" w:rsidRDefault="00F9562C" w:rsidP="0000681D">
      <w:pPr>
        <w:ind w:firstLine="454"/>
        <w:jc w:val="both"/>
        <w:rPr>
          <w:b/>
        </w:rPr>
      </w:pPr>
      <w:r w:rsidRPr="0000681D">
        <w:rPr>
          <w:b/>
        </w:rPr>
        <w:t>Воспитание социальной ответственности и компетентности:</w:t>
      </w:r>
    </w:p>
    <w:p w:rsidR="00F9562C" w:rsidRPr="0000681D" w:rsidRDefault="00F9562C" w:rsidP="0000681D">
      <w:pPr>
        <w:ind w:firstLine="454"/>
        <w:jc w:val="both"/>
      </w:pPr>
      <w:r w:rsidRPr="0000681D">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9562C" w:rsidRPr="0000681D" w:rsidRDefault="00F9562C" w:rsidP="0000681D">
      <w:pPr>
        <w:ind w:firstLine="454"/>
        <w:jc w:val="both"/>
      </w:pPr>
      <w:r w:rsidRPr="0000681D">
        <w:t>• усвоение позитивного социального опыта, образцов поведения подростков и молодёжи в современном мире;</w:t>
      </w:r>
    </w:p>
    <w:p w:rsidR="00F9562C" w:rsidRPr="0000681D" w:rsidRDefault="00F9562C" w:rsidP="0000681D">
      <w:pPr>
        <w:ind w:firstLine="454"/>
        <w:jc w:val="both"/>
      </w:pPr>
      <w:r w:rsidRPr="0000681D">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9562C" w:rsidRPr="0000681D" w:rsidRDefault="00F9562C" w:rsidP="0000681D">
      <w:pPr>
        <w:ind w:firstLine="454"/>
        <w:jc w:val="both"/>
      </w:pPr>
      <w:r w:rsidRPr="0000681D">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9562C" w:rsidRPr="0000681D" w:rsidRDefault="00F9562C" w:rsidP="0000681D">
      <w:pPr>
        <w:ind w:firstLine="454"/>
        <w:jc w:val="both"/>
      </w:pPr>
      <w:r w:rsidRPr="0000681D">
        <w:t>• осознанное принятие основных социальных ролей, соответствующих подростковому возрасту:</w:t>
      </w:r>
    </w:p>
    <w:p w:rsidR="00F9562C" w:rsidRPr="0000681D" w:rsidRDefault="00F9562C" w:rsidP="0000681D">
      <w:pPr>
        <w:ind w:firstLine="454"/>
        <w:jc w:val="both"/>
      </w:pPr>
      <w:r w:rsidRPr="0000681D">
        <w:t>— социальные роли в семье: сына (дочери), брата (сестры), помощника, ответственного хозяина (хозяйки), наследника (наследницы);</w:t>
      </w:r>
    </w:p>
    <w:p w:rsidR="00F9562C" w:rsidRPr="0000681D" w:rsidRDefault="00F9562C" w:rsidP="0000681D">
      <w:pPr>
        <w:ind w:firstLine="454"/>
        <w:jc w:val="both"/>
      </w:pPr>
      <w:r w:rsidRPr="0000681D">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9562C" w:rsidRPr="0000681D" w:rsidRDefault="009D0D39" w:rsidP="0000681D">
      <w:pPr>
        <w:ind w:firstLine="454"/>
        <w:jc w:val="both"/>
      </w:pPr>
      <w:r w:rsidRPr="0000681D">
        <w:t xml:space="preserve">— социальные роли в обществе: </w:t>
      </w:r>
      <w:r w:rsidR="00F9562C" w:rsidRPr="0000681D">
        <w:t>член определённой социальной группы, потребитель, покупатель, пассажир, зритель, спортсмен, читатель, сотрудник и др.;</w:t>
      </w:r>
    </w:p>
    <w:p w:rsidR="00F9562C" w:rsidRPr="0000681D" w:rsidRDefault="00F9562C" w:rsidP="0000681D">
      <w:pPr>
        <w:ind w:firstLine="454"/>
        <w:jc w:val="both"/>
      </w:pPr>
      <w:r w:rsidRPr="0000681D">
        <w:t>• формирование собственного конструктивного стиля общественного поведения.</w:t>
      </w:r>
    </w:p>
    <w:p w:rsidR="00DE30CD" w:rsidRDefault="00DE30CD" w:rsidP="00F059E5">
      <w:pPr>
        <w:jc w:val="both"/>
        <w:rPr>
          <w:b/>
        </w:rPr>
      </w:pPr>
    </w:p>
    <w:p w:rsidR="00F9562C" w:rsidRPr="0000681D" w:rsidRDefault="00F9562C" w:rsidP="0000681D">
      <w:pPr>
        <w:ind w:firstLine="454"/>
        <w:jc w:val="both"/>
        <w:rPr>
          <w:b/>
        </w:rPr>
      </w:pPr>
      <w:r w:rsidRPr="0000681D">
        <w:rPr>
          <w:b/>
        </w:rPr>
        <w:t>Воспитание нравственных чувств, убеждений, этического сознания:</w:t>
      </w:r>
    </w:p>
    <w:p w:rsidR="00F9562C" w:rsidRPr="0000681D" w:rsidRDefault="00F9562C" w:rsidP="0000681D">
      <w:pPr>
        <w:ind w:firstLine="454"/>
        <w:jc w:val="both"/>
      </w:pPr>
      <w:r w:rsidRPr="0000681D">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9562C" w:rsidRPr="0000681D" w:rsidRDefault="00F9562C" w:rsidP="0000681D">
      <w:pPr>
        <w:ind w:firstLine="454"/>
        <w:jc w:val="both"/>
      </w:pPr>
      <w:r w:rsidRPr="0000681D">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9562C" w:rsidRPr="0000681D" w:rsidRDefault="00F9562C" w:rsidP="0000681D">
      <w:pPr>
        <w:ind w:firstLine="454"/>
        <w:jc w:val="both"/>
      </w:pPr>
      <w:r w:rsidRPr="0000681D">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9562C" w:rsidRPr="0000681D" w:rsidRDefault="00F9562C" w:rsidP="0000681D">
      <w:pPr>
        <w:ind w:firstLine="454"/>
        <w:jc w:val="both"/>
      </w:pPr>
      <w:r w:rsidRPr="0000681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9562C" w:rsidRPr="0000681D" w:rsidRDefault="00F9562C" w:rsidP="0000681D">
      <w:pPr>
        <w:ind w:firstLine="454"/>
        <w:jc w:val="both"/>
      </w:pPr>
      <w:r w:rsidRPr="0000681D">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9562C" w:rsidRPr="0000681D" w:rsidRDefault="00F9562C" w:rsidP="0000681D">
      <w:pPr>
        <w:ind w:firstLine="454"/>
        <w:jc w:val="both"/>
        <w:rPr>
          <w:b/>
        </w:rPr>
      </w:pPr>
      <w:r w:rsidRPr="0000681D">
        <w:rPr>
          <w:b/>
        </w:rPr>
        <w:t>Воспитание экологической культуры, культуры здорового и безопасного образа жизни:</w:t>
      </w:r>
    </w:p>
    <w:p w:rsidR="00F9562C" w:rsidRPr="0000681D" w:rsidRDefault="00F9562C" w:rsidP="0000681D">
      <w:pPr>
        <w:ind w:firstLine="454"/>
        <w:jc w:val="both"/>
      </w:pPr>
      <w:r w:rsidRPr="0000681D">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9562C" w:rsidRPr="0000681D" w:rsidRDefault="00F9562C" w:rsidP="0000681D">
      <w:pPr>
        <w:ind w:firstLine="454"/>
        <w:jc w:val="both"/>
      </w:pPr>
      <w:r w:rsidRPr="0000681D">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9562C" w:rsidRPr="0000681D" w:rsidRDefault="00F9562C" w:rsidP="0000681D">
      <w:pPr>
        <w:ind w:firstLine="454"/>
        <w:jc w:val="both"/>
      </w:pPr>
      <w:r w:rsidRPr="0000681D">
        <w:t>• понимание взаимной связи здоровья, экологического качества окружающей среды и экологической культуры человека;</w:t>
      </w:r>
    </w:p>
    <w:p w:rsidR="00F9562C" w:rsidRPr="0000681D" w:rsidRDefault="00F9562C" w:rsidP="0000681D">
      <w:pPr>
        <w:ind w:firstLine="454"/>
        <w:jc w:val="both"/>
      </w:pPr>
      <w:r w:rsidRPr="00DE30CD">
        <w:rPr>
          <w:rFonts w:ascii="Symbol" w:hAnsi="Symbol"/>
        </w:rPr>
        <w:t></w:t>
      </w:r>
      <w:r w:rsidRPr="00DE30CD">
        <w:t> </w:t>
      </w:r>
      <w:r w:rsidRPr="0000681D">
        <w:t xml:space="preserve">осознание единства и взаимовлияния различных видов здоровья человека: физического (сила, ловкость, выносливость), физиологического </w:t>
      </w:r>
      <w:r w:rsidRPr="0000681D">
        <w:rPr>
          <w:spacing w:val="-6"/>
        </w:rPr>
        <w:t>(работоспособность, устойчивость к заболеваниям), психическог</w:t>
      </w:r>
      <w:r w:rsidRPr="0000681D">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w:t>
      </w:r>
      <w:r w:rsidRPr="0000681D">
        <w:lastRenderedPageBreak/>
        <w:t>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9562C" w:rsidRPr="0000681D" w:rsidRDefault="00F9562C" w:rsidP="0000681D">
      <w:pPr>
        <w:ind w:firstLine="454"/>
        <w:jc w:val="both"/>
      </w:pPr>
      <w:r w:rsidRPr="0000681D">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9562C" w:rsidRPr="0000681D" w:rsidRDefault="00F9562C" w:rsidP="0000681D">
      <w:pPr>
        <w:ind w:firstLine="454"/>
        <w:jc w:val="both"/>
      </w:pPr>
      <w:r w:rsidRPr="0000681D">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9562C" w:rsidRPr="0000681D" w:rsidRDefault="00F9562C" w:rsidP="0000681D">
      <w:pPr>
        <w:ind w:firstLine="454"/>
        <w:jc w:val="both"/>
      </w:pPr>
      <w:r w:rsidRPr="0000681D">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9562C" w:rsidRPr="0000681D" w:rsidRDefault="00F9562C" w:rsidP="0000681D">
      <w:pPr>
        <w:ind w:firstLine="454"/>
        <w:jc w:val="both"/>
      </w:pPr>
      <w:r w:rsidRPr="0000681D">
        <w:t>• опыт самооценки личного вклада в ресурсосбережение, сохранение качества окружающей среды, биоразнообразия, экологическую безопасность;</w:t>
      </w:r>
    </w:p>
    <w:p w:rsidR="00F9562C" w:rsidRPr="0000681D" w:rsidRDefault="00F9562C" w:rsidP="0000681D">
      <w:pPr>
        <w:ind w:firstLine="454"/>
        <w:jc w:val="both"/>
      </w:pPr>
      <w:r w:rsidRPr="0000681D">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9562C" w:rsidRPr="0000681D" w:rsidRDefault="00F9562C" w:rsidP="0000681D">
      <w:pPr>
        <w:ind w:firstLine="454"/>
        <w:jc w:val="both"/>
      </w:pPr>
      <w:r w:rsidRPr="0000681D">
        <w:t>• знание основ законодательства в области защиты здоровья и экологического качества окружающей среды и выполнение его требований;</w:t>
      </w:r>
    </w:p>
    <w:p w:rsidR="00F9562C" w:rsidRPr="0000681D" w:rsidRDefault="00F9562C" w:rsidP="0000681D">
      <w:pPr>
        <w:ind w:firstLine="454"/>
        <w:jc w:val="both"/>
      </w:pPr>
      <w:r w:rsidRPr="0000681D">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9562C" w:rsidRPr="0000681D" w:rsidRDefault="00F9562C" w:rsidP="0000681D">
      <w:pPr>
        <w:ind w:firstLine="454"/>
        <w:jc w:val="both"/>
      </w:pPr>
      <w:r w:rsidRPr="0000681D">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9562C" w:rsidRPr="0000681D" w:rsidRDefault="00F9562C" w:rsidP="0000681D">
      <w:pPr>
        <w:ind w:firstLine="454"/>
        <w:jc w:val="both"/>
      </w:pPr>
      <w:r w:rsidRPr="0000681D">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9562C" w:rsidRPr="0000681D" w:rsidRDefault="00F9562C" w:rsidP="0000681D">
      <w:pPr>
        <w:ind w:firstLine="454"/>
        <w:jc w:val="both"/>
      </w:pPr>
      <w:r w:rsidRPr="0000681D">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9562C" w:rsidRPr="0000681D" w:rsidRDefault="00F9562C" w:rsidP="0000681D">
      <w:pPr>
        <w:ind w:firstLine="454"/>
        <w:jc w:val="both"/>
      </w:pPr>
      <w:r w:rsidRPr="0000681D">
        <w:t>• опыт участия в физкультурно-оздоровительных, санитарно-гигиенических мероприятиях, экологическом туризме;</w:t>
      </w:r>
    </w:p>
    <w:p w:rsidR="00F9562C" w:rsidRPr="0000681D" w:rsidRDefault="00F9562C" w:rsidP="0000681D">
      <w:pPr>
        <w:ind w:firstLine="454"/>
        <w:jc w:val="both"/>
      </w:pPr>
      <w:r w:rsidRPr="0000681D">
        <w:t xml:space="preserve">• резко негативное отношение к курению, употреблению алкогольных напитков, наркотиков и других психоактивных веществ (ПАВ); </w:t>
      </w:r>
    </w:p>
    <w:p w:rsidR="00F9562C" w:rsidRPr="0000681D" w:rsidRDefault="00F9562C" w:rsidP="0000681D">
      <w:pPr>
        <w:ind w:firstLine="454"/>
        <w:jc w:val="both"/>
      </w:pPr>
      <w:r w:rsidRPr="0000681D">
        <w:t>• отрицательное отношение к лицам и организациям, пропагандирующим курение и пьянство, распространяющим наркотики и другие ПАВ.</w:t>
      </w:r>
    </w:p>
    <w:p w:rsidR="00F9562C" w:rsidRPr="0000681D" w:rsidRDefault="00F9562C" w:rsidP="0000681D">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F9562C" w:rsidRPr="0000681D" w:rsidRDefault="00F9562C" w:rsidP="0000681D">
      <w:pPr>
        <w:ind w:firstLine="454"/>
        <w:jc w:val="both"/>
      </w:pPr>
      <w:r w:rsidRPr="0000681D">
        <w:t>• понимание необходимости научных знаний для развития личности и общества, их роли в жизни, труде, творчестве;</w:t>
      </w:r>
    </w:p>
    <w:p w:rsidR="00F9562C" w:rsidRPr="0000681D" w:rsidRDefault="00F9562C" w:rsidP="0000681D">
      <w:pPr>
        <w:ind w:firstLine="454"/>
        <w:jc w:val="both"/>
      </w:pPr>
      <w:r w:rsidRPr="0000681D">
        <w:t>• осознание нравственных основ образования;</w:t>
      </w:r>
    </w:p>
    <w:p w:rsidR="00F9562C" w:rsidRPr="0000681D" w:rsidRDefault="00F9562C" w:rsidP="0000681D">
      <w:pPr>
        <w:ind w:firstLine="454"/>
        <w:jc w:val="both"/>
      </w:pPr>
      <w:r w:rsidRPr="0000681D">
        <w:t>• осознание важности непрерывного образования и самообразования в течение всей жизни;</w:t>
      </w:r>
    </w:p>
    <w:p w:rsidR="00F9562C" w:rsidRPr="0000681D" w:rsidRDefault="00F9562C" w:rsidP="0000681D">
      <w:pPr>
        <w:ind w:firstLine="454"/>
        <w:jc w:val="both"/>
      </w:pPr>
      <w:r w:rsidRPr="0000681D">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9562C" w:rsidRPr="0000681D" w:rsidRDefault="00F9562C" w:rsidP="0000681D">
      <w:pPr>
        <w:ind w:firstLine="454"/>
        <w:jc w:val="both"/>
      </w:pPr>
      <w:r w:rsidRPr="0000681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9562C" w:rsidRPr="0000681D" w:rsidRDefault="00F9562C" w:rsidP="0000681D">
      <w:pPr>
        <w:ind w:firstLine="454"/>
        <w:jc w:val="both"/>
      </w:pPr>
      <w:r w:rsidRPr="0000681D">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9562C" w:rsidRPr="0000681D" w:rsidRDefault="00F9562C" w:rsidP="0000681D">
      <w:pPr>
        <w:ind w:firstLine="454"/>
        <w:jc w:val="both"/>
      </w:pPr>
      <w:r w:rsidRPr="0000681D">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w:t>
      </w:r>
      <w:r w:rsidRPr="0000681D">
        <w:lastRenderedPageBreak/>
        <w:t>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9562C" w:rsidRPr="0000681D" w:rsidRDefault="00F9562C" w:rsidP="0000681D">
      <w:pPr>
        <w:ind w:firstLine="454"/>
        <w:jc w:val="both"/>
      </w:pPr>
      <w:r w:rsidRPr="0000681D">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9562C" w:rsidRPr="0000681D" w:rsidRDefault="00F9562C" w:rsidP="0000681D">
      <w:pPr>
        <w:ind w:firstLine="454"/>
        <w:jc w:val="both"/>
      </w:pPr>
      <w:r w:rsidRPr="0000681D">
        <w:t>• общее знакомство с трудовым законодательством;</w:t>
      </w:r>
    </w:p>
    <w:p w:rsidR="00F9562C" w:rsidRPr="0000681D" w:rsidRDefault="00F9562C" w:rsidP="0000681D">
      <w:pPr>
        <w:pStyle w:val="aff7"/>
        <w:spacing w:line="240" w:lineRule="auto"/>
        <w:rPr>
          <w:sz w:val="24"/>
          <w:szCs w:val="24"/>
        </w:rPr>
      </w:pPr>
      <w:r w:rsidRPr="0000681D">
        <w:rPr>
          <w:sz w:val="24"/>
          <w:szCs w:val="24"/>
        </w:rPr>
        <w:t>• нетерпимое отношение к лени, безответственности и пассивности в образовании и труде.</w:t>
      </w:r>
    </w:p>
    <w:p w:rsidR="00F9562C" w:rsidRPr="0000681D" w:rsidRDefault="00F9562C" w:rsidP="0000681D">
      <w:pPr>
        <w:ind w:firstLine="454"/>
        <w:jc w:val="both"/>
        <w:rPr>
          <w:b/>
          <w:bCs/>
        </w:rPr>
      </w:pPr>
      <w:r w:rsidRPr="0000681D">
        <w:rPr>
          <w:b/>
          <w:bCs/>
        </w:rPr>
        <w:t>Воспитание ценностного отношения к прекрасному, формирование основ эстетической культуры (эстетическое воспитание):</w:t>
      </w:r>
    </w:p>
    <w:p w:rsidR="00F9562C" w:rsidRPr="0000681D" w:rsidRDefault="00F9562C" w:rsidP="0000681D">
      <w:pPr>
        <w:ind w:firstLine="454"/>
        <w:jc w:val="both"/>
      </w:pPr>
      <w:r w:rsidRPr="0000681D">
        <w:t>• ценностное отношение к прекрасному, восприятие искусства как особой формы познания и преобразования мира;</w:t>
      </w:r>
    </w:p>
    <w:p w:rsidR="00F9562C" w:rsidRPr="0000681D" w:rsidRDefault="00F9562C" w:rsidP="0000681D">
      <w:pPr>
        <w:ind w:firstLine="454"/>
        <w:jc w:val="both"/>
      </w:pPr>
      <w:r w:rsidRPr="0000681D">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9562C" w:rsidRDefault="00F9562C" w:rsidP="0000681D">
      <w:pPr>
        <w:ind w:firstLine="454"/>
        <w:jc w:val="both"/>
      </w:pPr>
      <w:r w:rsidRPr="0000681D">
        <w:t>• представление об искусстве народов России.</w:t>
      </w:r>
    </w:p>
    <w:p w:rsidR="00DE30CD" w:rsidRPr="0000681D" w:rsidRDefault="00DE30CD" w:rsidP="0000681D">
      <w:pPr>
        <w:ind w:firstLine="454"/>
        <w:jc w:val="both"/>
      </w:pPr>
    </w:p>
    <w:p w:rsidR="00F9562C" w:rsidRPr="0000681D" w:rsidRDefault="00F9562C" w:rsidP="00DE30CD">
      <w:pPr>
        <w:ind w:firstLine="454"/>
        <w:jc w:val="center"/>
        <w:rPr>
          <w:b/>
        </w:rPr>
      </w:pPr>
      <w:r w:rsidRPr="0000681D">
        <w:rPr>
          <w:b/>
        </w:rPr>
        <w:t>2.3.5. Виды деятельности и формы занятий с обучающимися</w:t>
      </w:r>
    </w:p>
    <w:p w:rsidR="00F9562C" w:rsidRPr="0000681D" w:rsidRDefault="00F9562C" w:rsidP="0000681D">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F9562C" w:rsidRPr="0000681D" w:rsidRDefault="00F9562C" w:rsidP="0000681D">
      <w:pPr>
        <w:ind w:firstLine="454"/>
        <w:jc w:val="both"/>
      </w:pPr>
      <w:r w:rsidRPr="0000681D">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00681D">
        <w:rPr>
          <w:i/>
        </w:rPr>
        <w:t xml:space="preserve">— </w:t>
      </w:r>
      <w:r w:rsidRPr="0000681D">
        <w:t xml:space="preserve">Флаге, Гербе России, о флаге и гербе </w:t>
      </w:r>
      <w:r w:rsidR="007C3C1F">
        <w:t>Ростовской области</w:t>
      </w:r>
      <w:r w:rsidRPr="0000681D">
        <w:t>.</w:t>
      </w:r>
    </w:p>
    <w:p w:rsidR="00F9562C" w:rsidRPr="0000681D" w:rsidRDefault="00F9562C" w:rsidP="0000681D">
      <w:pPr>
        <w:ind w:firstLine="454"/>
        <w:jc w:val="both"/>
      </w:pPr>
      <w:r w:rsidRPr="0000681D">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9562C" w:rsidRPr="0000681D" w:rsidRDefault="00F9562C" w:rsidP="0000681D">
      <w:pPr>
        <w:ind w:firstLine="454"/>
        <w:jc w:val="both"/>
      </w:pPr>
      <w:r w:rsidRPr="0000681D">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9562C" w:rsidRPr="0000681D" w:rsidRDefault="00F9562C" w:rsidP="0000681D">
      <w:pPr>
        <w:ind w:firstLine="454"/>
        <w:jc w:val="both"/>
      </w:pPr>
      <w:r w:rsidRPr="0000681D">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9562C" w:rsidRPr="0000681D" w:rsidRDefault="00F9562C" w:rsidP="0000681D">
      <w:pPr>
        <w:ind w:firstLine="454"/>
        <w:jc w:val="both"/>
      </w:pPr>
      <w:r w:rsidRPr="0000681D">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9562C" w:rsidRPr="0000681D" w:rsidRDefault="00F9562C" w:rsidP="0000681D">
      <w:pPr>
        <w:ind w:firstLine="454"/>
        <w:jc w:val="both"/>
      </w:pPr>
      <w:r w:rsidRPr="0000681D">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9562C" w:rsidRPr="0000681D" w:rsidRDefault="00F9562C" w:rsidP="0000681D">
      <w:pPr>
        <w:ind w:firstLine="454"/>
        <w:jc w:val="both"/>
      </w:pPr>
      <w:r w:rsidRPr="0000681D">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праздников).Участвуют во встречах и беседах с выпускниками своей школы, </w:t>
      </w:r>
      <w:r w:rsidRPr="0000681D">
        <w:lastRenderedPageBreak/>
        <w:t>знакомятся с биографиями выпускников, явивших собой достойные примеры г</w:t>
      </w:r>
      <w:r w:rsidR="00386D44" w:rsidRPr="0000681D">
        <w:t>ражданственности и патриотизма.</w:t>
      </w:r>
    </w:p>
    <w:p w:rsidR="00F9562C" w:rsidRPr="0000681D" w:rsidRDefault="00F9562C" w:rsidP="0000681D">
      <w:pPr>
        <w:ind w:firstLine="454"/>
        <w:jc w:val="both"/>
        <w:rPr>
          <w:b/>
        </w:rPr>
      </w:pPr>
      <w:r w:rsidRPr="0000681D">
        <w:rPr>
          <w:b/>
        </w:rPr>
        <w:t>Воспитание социальной ответственности и компетентности</w:t>
      </w:r>
    </w:p>
    <w:p w:rsidR="00F9562C" w:rsidRPr="0000681D" w:rsidRDefault="00F9562C" w:rsidP="0000681D">
      <w:pPr>
        <w:ind w:firstLine="454"/>
        <w:jc w:val="both"/>
      </w:pPr>
      <w:r w:rsidRPr="0000681D">
        <w:t>Активно участвуют в улучшении школьной среды, доступных сфер жизни окружающего социума.</w:t>
      </w:r>
    </w:p>
    <w:p w:rsidR="00F9562C" w:rsidRPr="0000681D" w:rsidRDefault="00F9562C" w:rsidP="0000681D">
      <w:pPr>
        <w:ind w:firstLine="454"/>
        <w:jc w:val="both"/>
      </w:pPr>
      <w:r w:rsidRPr="0000681D">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9562C" w:rsidRPr="0000681D" w:rsidRDefault="00F9562C" w:rsidP="0000681D">
      <w:pPr>
        <w:ind w:firstLine="454"/>
        <w:jc w:val="both"/>
      </w:pPr>
      <w:r w:rsidRPr="0000681D">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9562C" w:rsidRPr="0000681D" w:rsidRDefault="00F9562C" w:rsidP="0000681D">
      <w:pPr>
        <w:ind w:firstLine="454"/>
        <w:jc w:val="both"/>
      </w:pPr>
      <w:r w:rsidRPr="0000681D">
        <w:t>Приобретают опыт и осваивают основные формы учебного сотрудничества: сотрудничество со сверстниками и с учителями.</w:t>
      </w:r>
    </w:p>
    <w:p w:rsidR="00F9562C" w:rsidRPr="0000681D" w:rsidRDefault="00F9562C" w:rsidP="0000681D">
      <w:pPr>
        <w:ind w:firstLine="454"/>
        <w:jc w:val="both"/>
      </w:pPr>
      <w:r w:rsidRPr="0000681D">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9562C" w:rsidRPr="0000681D" w:rsidRDefault="00F9562C" w:rsidP="0000681D">
      <w:pPr>
        <w:ind w:firstLine="454"/>
        <w:jc w:val="both"/>
      </w:pPr>
      <w:r w:rsidRPr="0000681D">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F9562C" w:rsidRPr="0000681D" w:rsidRDefault="00F9562C" w:rsidP="0000681D">
      <w:pPr>
        <w:ind w:firstLine="454"/>
        <w:jc w:val="both"/>
      </w:pPr>
      <w:r w:rsidRPr="0000681D">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9562C" w:rsidRPr="0000681D" w:rsidRDefault="00F9562C" w:rsidP="0000681D">
      <w:pPr>
        <w:ind w:firstLine="454"/>
        <w:jc w:val="both"/>
        <w:rPr>
          <w:b/>
        </w:rPr>
      </w:pPr>
      <w:r w:rsidRPr="0000681D">
        <w:rPr>
          <w:b/>
        </w:rPr>
        <w:t>Воспитание нравственных чувств, убеждений, этического сознания</w:t>
      </w:r>
    </w:p>
    <w:p w:rsidR="00F9562C" w:rsidRPr="0000681D" w:rsidRDefault="00F9562C" w:rsidP="0000681D">
      <w:pPr>
        <w:ind w:firstLine="454"/>
        <w:jc w:val="both"/>
      </w:pPr>
      <w:r w:rsidRPr="0000681D">
        <w:t>Знакомятся с конкретными примерами высоконравственных отношений людей, участвуют в подготовке и проведении бесед.</w:t>
      </w:r>
    </w:p>
    <w:p w:rsidR="00F9562C" w:rsidRPr="0000681D" w:rsidRDefault="00F9562C" w:rsidP="0000681D">
      <w:pPr>
        <w:ind w:firstLine="454"/>
        <w:jc w:val="both"/>
      </w:pPr>
      <w:r w:rsidRPr="0000681D">
        <w:t>Участвуют в общественно полезном труде в помощь школе, городу, селу, родному краю.</w:t>
      </w:r>
    </w:p>
    <w:p w:rsidR="00F9562C" w:rsidRPr="0000681D" w:rsidRDefault="00F9562C" w:rsidP="0000681D">
      <w:pPr>
        <w:pStyle w:val="220"/>
        <w:widowControl w:val="0"/>
        <w:spacing w:after="0" w:line="240" w:lineRule="auto"/>
        <w:ind w:firstLine="454"/>
        <w:jc w:val="both"/>
      </w:pPr>
      <w:r w:rsidRPr="0000681D">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9562C" w:rsidRPr="0000681D" w:rsidRDefault="00F9562C" w:rsidP="0000681D">
      <w:pPr>
        <w:ind w:firstLine="454"/>
        <w:jc w:val="both"/>
      </w:pPr>
      <w:r w:rsidRPr="0000681D">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9562C" w:rsidRPr="0000681D" w:rsidRDefault="00F9562C" w:rsidP="0000681D">
      <w:pPr>
        <w:ind w:firstLine="454"/>
        <w:jc w:val="both"/>
      </w:pPr>
      <w:r w:rsidRPr="0000681D">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9562C" w:rsidRPr="0000681D" w:rsidRDefault="00F9562C" w:rsidP="0000681D">
      <w:pPr>
        <w:ind w:firstLine="454"/>
        <w:jc w:val="both"/>
      </w:pPr>
      <w:r w:rsidRPr="0000681D">
        <w:t>Знакомятся с деятельностью традиционных религиозных организаций.</w:t>
      </w:r>
    </w:p>
    <w:p w:rsidR="00F9562C" w:rsidRPr="0000681D" w:rsidRDefault="00F9562C" w:rsidP="0000681D">
      <w:pPr>
        <w:ind w:firstLine="454"/>
        <w:jc w:val="both"/>
        <w:rPr>
          <w:b/>
        </w:rPr>
      </w:pPr>
      <w:r w:rsidRPr="0000681D">
        <w:rPr>
          <w:b/>
        </w:rPr>
        <w:t>Воспитание экологической культуры, культуры здорового и безопасного образа жизни</w:t>
      </w:r>
    </w:p>
    <w:p w:rsidR="00F9562C" w:rsidRPr="0000681D" w:rsidRDefault="00F9562C" w:rsidP="0000681D">
      <w:pPr>
        <w:ind w:firstLine="454"/>
        <w:jc w:val="both"/>
      </w:pPr>
      <w:r w:rsidRPr="0000681D">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9562C" w:rsidRPr="0000681D" w:rsidRDefault="00F9562C" w:rsidP="0000681D">
      <w:pPr>
        <w:ind w:firstLine="454"/>
        <w:jc w:val="both"/>
      </w:pPr>
      <w:r w:rsidRPr="0000681D">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9562C" w:rsidRPr="0000681D" w:rsidRDefault="00F9562C" w:rsidP="0000681D">
      <w:pPr>
        <w:ind w:firstLine="454"/>
        <w:jc w:val="both"/>
      </w:pPr>
      <w:r w:rsidRPr="0000681D">
        <w:lastRenderedPageBreak/>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9562C" w:rsidRPr="0000681D" w:rsidRDefault="00F9562C" w:rsidP="0000681D">
      <w:pPr>
        <w:ind w:firstLine="454"/>
        <w:jc w:val="both"/>
      </w:pPr>
      <w:r w:rsidRPr="0000681D">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9562C" w:rsidRPr="0000681D" w:rsidRDefault="00F9562C" w:rsidP="0000681D">
      <w:pPr>
        <w:ind w:firstLine="454"/>
        <w:jc w:val="both"/>
      </w:pPr>
      <w:r w:rsidRPr="0000681D">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9562C" w:rsidRPr="0000681D" w:rsidRDefault="00F9562C" w:rsidP="0000681D">
      <w:pPr>
        <w:ind w:firstLine="454"/>
        <w:jc w:val="both"/>
      </w:pPr>
      <w:r w:rsidRPr="0000681D">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9562C" w:rsidRPr="0000681D" w:rsidRDefault="00F9562C" w:rsidP="0000681D">
      <w:pPr>
        <w:ind w:firstLine="454"/>
        <w:jc w:val="both"/>
      </w:pPr>
      <w:r w:rsidRPr="0000681D">
        <w:t>Учатся оказывать первую доврачебную помощь пострадавшим.</w:t>
      </w:r>
    </w:p>
    <w:p w:rsidR="00F9562C" w:rsidRPr="0000681D" w:rsidRDefault="00F9562C" w:rsidP="0000681D">
      <w:pPr>
        <w:ind w:firstLine="454"/>
        <w:jc w:val="both"/>
      </w:pPr>
      <w:r w:rsidRPr="0000681D">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9562C" w:rsidRPr="0000681D" w:rsidRDefault="00F9562C" w:rsidP="0000681D">
      <w:pPr>
        <w:ind w:firstLine="454"/>
        <w:jc w:val="both"/>
      </w:pPr>
      <w:r w:rsidRPr="0000681D">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9562C" w:rsidRPr="0000681D" w:rsidRDefault="00F9562C" w:rsidP="0000681D">
      <w:pPr>
        <w:ind w:firstLine="454"/>
        <w:jc w:val="both"/>
      </w:pPr>
      <w:r w:rsidRPr="0000681D">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9562C" w:rsidRPr="0000681D" w:rsidRDefault="00F9562C" w:rsidP="0000681D">
      <w:pPr>
        <w:ind w:firstLine="454"/>
        <w:jc w:val="both"/>
      </w:pPr>
      <w:r w:rsidRPr="0000681D">
        <w:t>Проводят школьный экологический мониторинг, включающий:</w:t>
      </w:r>
    </w:p>
    <w:p w:rsidR="00F9562C" w:rsidRPr="0000681D" w:rsidRDefault="00F9562C" w:rsidP="0000681D">
      <w:pPr>
        <w:ind w:firstLine="454"/>
        <w:jc w:val="both"/>
      </w:pPr>
      <w:r w:rsidRPr="0000681D">
        <w:t>• систематические и целенаправленные наблюдения за состоянием окружающей среды своей местности, школы, своего жилища;</w:t>
      </w:r>
    </w:p>
    <w:p w:rsidR="00F9562C" w:rsidRPr="0000681D" w:rsidRDefault="00F9562C" w:rsidP="0000681D">
      <w:pPr>
        <w:ind w:firstLine="454"/>
        <w:jc w:val="both"/>
      </w:pPr>
      <w:r w:rsidRPr="0000681D">
        <w:t>• мониторинг состояния водной и воздушной среды в своём жилище, школе, населённом пункте;</w:t>
      </w:r>
    </w:p>
    <w:p w:rsidR="00F9562C" w:rsidRPr="0000681D" w:rsidRDefault="00F9562C" w:rsidP="0000681D">
      <w:pPr>
        <w:ind w:firstLine="454"/>
        <w:jc w:val="both"/>
      </w:pPr>
      <w:r w:rsidRPr="0000681D">
        <w:t>• выявление источников загрязнения почвы, воды и воздуха, состава и интенсивности загрязнений, определение причин загрязнения;</w:t>
      </w:r>
    </w:p>
    <w:p w:rsidR="00F9562C" w:rsidRPr="0000681D" w:rsidRDefault="00F9562C" w:rsidP="0000681D">
      <w:pPr>
        <w:ind w:firstLine="454"/>
        <w:jc w:val="both"/>
      </w:pPr>
      <w:r w:rsidRPr="0000681D">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9562C" w:rsidRPr="0000681D" w:rsidRDefault="00F9562C" w:rsidP="0000681D">
      <w:pPr>
        <w:ind w:firstLine="454"/>
        <w:jc w:val="both"/>
      </w:pPr>
      <w:r w:rsidRPr="0000681D">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9562C" w:rsidRPr="0000681D" w:rsidRDefault="00F9562C" w:rsidP="0000681D">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F9562C" w:rsidRPr="0000681D" w:rsidRDefault="00F9562C" w:rsidP="0000681D">
      <w:pPr>
        <w:ind w:firstLine="454"/>
        <w:jc w:val="both"/>
      </w:pPr>
    </w:p>
    <w:p w:rsidR="00F9562C" w:rsidRPr="0000681D" w:rsidRDefault="00F9562C" w:rsidP="0000681D">
      <w:pPr>
        <w:ind w:firstLine="454"/>
        <w:jc w:val="both"/>
      </w:pPr>
      <w:r w:rsidRPr="0000681D">
        <w:t>Ведут дневники экскурсий, походов, наблюдений по оценке окружающей среды.</w:t>
      </w:r>
    </w:p>
    <w:p w:rsidR="00F9562C" w:rsidRPr="0000681D" w:rsidRDefault="00F9562C" w:rsidP="0000681D">
      <w:pPr>
        <w:ind w:firstLine="454"/>
        <w:jc w:val="both"/>
      </w:pPr>
      <w:r w:rsidRPr="0000681D">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9562C" w:rsidRPr="0000681D" w:rsidRDefault="00F9562C" w:rsidP="0000681D">
      <w:pPr>
        <w:pStyle w:val="212"/>
        <w:widowControl w:val="0"/>
        <w:spacing w:line="240" w:lineRule="auto"/>
        <w:ind w:firstLine="454"/>
        <w:rPr>
          <w:sz w:val="24"/>
          <w:szCs w:val="24"/>
        </w:rPr>
      </w:pPr>
      <w:r w:rsidRPr="0000681D">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w:t>
      </w:r>
      <w:r w:rsidRPr="0000681D">
        <w:rPr>
          <w:sz w:val="24"/>
          <w:szCs w:val="24"/>
        </w:rPr>
        <w:lastRenderedPageBreak/>
        <w:t>социальных институтов.</w:t>
      </w:r>
    </w:p>
    <w:p w:rsidR="00F9562C" w:rsidRPr="0000681D" w:rsidRDefault="00F9562C" w:rsidP="0000681D">
      <w:pPr>
        <w:pStyle w:val="212"/>
        <w:widowControl w:val="0"/>
        <w:spacing w:line="240" w:lineRule="auto"/>
        <w:ind w:firstLine="454"/>
        <w:rPr>
          <w:sz w:val="24"/>
          <w:szCs w:val="24"/>
        </w:rPr>
      </w:pPr>
      <w:r w:rsidRPr="0000681D">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9562C" w:rsidRPr="0000681D" w:rsidRDefault="00F9562C" w:rsidP="0000681D">
      <w:pPr>
        <w:ind w:firstLine="454"/>
        <w:jc w:val="both"/>
      </w:pPr>
      <w:r w:rsidRPr="0000681D">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9562C" w:rsidRPr="0000681D" w:rsidRDefault="00F9562C" w:rsidP="0000681D">
      <w:pPr>
        <w:pStyle w:val="212"/>
        <w:widowControl w:val="0"/>
        <w:spacing w:line="240" w:lineRule="auto"/>
        <w:ind w:firstLine="454"/>
        <w:rPr>
          <w:sz w:val="24"/>
          <w:szCs w:val="24"/>
        </w:rPr>
      </w:pPr>
      <w:r w:rsidRPr="0000681D">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9562C" w:rsidRPr="0000681D" w:rsidRDefault="00F9562C" w:rsidP="0000681D">
      <w:pPr>
        <w:pStyle w:val="212"/>
        <w:widowControl w:val="0"/>
        <w:spacing w:line="240" w:lineRule="auto"/>
        <w:ind w:firstLine="454"/>
        <w:rPr>
          <w:sz w:val="24"/>
          <w:szCs w:val="24"/>
        </w:rPr>
      </w:pPr>
    </w:p>
    <w:p w:rsidR="00F9562C" w:rsidRPr="0000681D" w:rsidRDefault="00F9562C" w:rsidP="0000681D">
      <w:pPr>
        <w:ind w:firstLine="454"/>
        <w:jc w:val="both"/>
        <w:rPr>
          <w:b/>
          <w:bCs/>
        </w:rPr>
      </w:pPr>
      <w:r w:rsidRPr="0000681D">
        <w:rPr>
          <w:b/>
          <w:bCs/>
        </w:rPr>
        <w:t>Воспитание ценностного отношения к прекрасному, формирование основ эстетической культуры (эстетическое воспитание)</w:t>
      </w:r>
    </w:p>
    <w:p w:rsidR="00F9562C" w:rsidRPr="0000681D" w:rsidRDefault="00F9562C" w:rsidP="0000681D">
      <w:pPr>
        <w:pStyle w:val="212"/>
        <w:widowControl w:val="0"/>
        <w:spacing w:line="240" w:lineRule="auto"/>
        <w:ind w:firstLine="454"/>
        <w:rPr>
          <w:sz w:val="24"/>
          <w:szCs w:val="24"/>
        </w:rPr>
      </w:pPr>
      <w:r w:rsidRPr="0000681D">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9562C" w:rsidRPr="0000681D" w:rsidRDefault="00F9562C" w:rsidP="0000681D">
      <w:pPr>
        <w:pStyle w:val="212"/>
        <w:widowControl w:val="0"/>
        <w:spacing w:line="240" w:lineRule="auto"/>
        <w:ind w:firstLine="454"/>
        <w:rPr>
          <w:sz w:val="24"/>
          <w:szCs w:val="24"/>
        </w:rPr>
      </w:pPr>
      <w:r w:rsidRPr="0000681D">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9562C" w:rsidRPr="0000681D" w:rsidRDefault="00F9562C" w:rsidP="0000681D">
      <w:pPr>
        <w:pStyle w:val="212"/>
        <w:widowControl w:val="0"/>
        <w:spacing w:line="240" w:lineRule="auto"/>
        <w:ind w:firstLine="454"/>
        <w:rPr>
          <w:sz w:val="24"/>
          <w:szCs w:val="24"/>
        </w:rPr>
      </w:pPr>
      <w:r w:rsidRPr="0000681D">
        <w:rPr>
          <w:sz w:val="24"/>
          <w:szCs w:val="24"/>
        </w:rPr>
        <w:t xml:space="preserve">Участвуют в оформлении класса и школы, озеленении пришкольного участка, стремятся внести красоту в домашний быт. </w:t>
      </w:r>
    </w:p>
    <w:p w:rsidR="00F9562C" w:rsidRPr="0000681D" w:rsidRDefault="00F9562C" w:rsidP="0000681D">
      <w:pPr>
        <w:pStyle w:val="212"/>
        <w:widowControl w:val="0"/>
        <w:spacing w:line="240" w:lineRule="auto"/>
        <w:ind w:firstLine="454"/>
        <w:rPr>
          <w:sz w:val="24"/>
          <w:szCs w:val="24"/>
        </w:rPr>
      </w:pPr>
    </w:p>
    <w:p w:rsidR="00F9562C" w:rsidRPr="0000681D" w:rsidRDefault="00F9562C" w:rsidP="00DE30CD">
      <w:pPr>
        <w:pStyle w:val="dash041e005f0431005f044b005f0447005f043d005f044b005f0439"/>
        <w:ind w:firstLine="454"/>
        <w:jc w:val="center"/>
        <w:rPr>
          <w:rStyle w:val="dash041e005f0431005f044b005f0447005f043d005f044b005f0439005f005fchar1char1"/>
          <w:b/>
        </w:rPr>
      </w:pPr>
      <w:r w:rsidRPr="0000681D">
        <w:rPr>
          <w:b/>
        </w:rPr>
        <w:lastRenderedPageBreak/>
        <w:t>2.3.6. </w:t>
      </w:r>
      <w:r w:rsidRPr="0000681D">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sidR="00386D44" w:rsidRPr="0000681D">
        <w:rPr>
          <w:rStyle w:val="dash041e005f0431005f044b005f0447005f043d005f044b005f0439005f005fchar1char1"/>
          <w:b/>
        </w:rPr>
        <w:t>еждения с предприятиями, общест</w:t>
      </w:r>
      <w:r w:rsidRPr="0000681D">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F9562C" w:rsidRPr="0000681D" w:rsidRDefault="00F9562C" w:rsidP="0000681D">
      <w:pPr>
        <w:ind w:firstLine="454"/>
        <w:jc w:val="both"/>
      </w:pPr>
      <w:r w:rsidRPr="0000681D">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9562C" w:rsidRPr="0000681D" w:rsidRDefault="00F9562C" w:rsidP="0000681D">
      <w:pPr>
        <w:ind w:firstLine="454"/>
        <w:jc w:val="both"/>
      </w:pPr>
      <w:r w:rsidRPr="0000681D">
        <w:rPr>
          <w:b/>
        </w:rPr>
        <w:t>Организационно-административный этап</w:t>
      </w:r>
      <w:r w:rsidRPr="0000681D">
        <w:t xml:space="preserve"> (ведущий субъект — администрация школы) включает:</w:t>
      </w:r>
    </w:p>
    <w:p w:rsidR="00F9562C" w:rsidRPr="0000681D" w:rsidRDefault="00F9562C" w:rsidP="0000681D">
      <w:pPr>
        <w:ind w:firstLine="454"/>
        <w:jc w:val="both"/>
      </w:pPr>
      <w:r w:rsidRPr="0000681D">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9562C" w:rsidRPr="0000681D" w:rsidRDefault="00F9562C" w:rsidP="0000681D">
      <w:pPr>
        <w:ind w:firstLine="454"/>
        <w:jc w:val="both"/>
      </w:pPr>
      <w:r w:rsidRPr="0000681D">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9562C" w:rsidRPr="0000681D" w:rsidRDefault="00F9562C" w:rsidP="0000681D">
      <w:pPr>
        <w:ind w:firstLine="454"/>
        <w:jc w:val="both"/>
      </w:pPr>
      <w:r w:rsidRPr="0000681D">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9562C" w:rsidRPr="0000681D" w:rsidRDefault="00F9562C" w:rsidP="0000681D">
      <w:pPr>
        <w:ind w:firstLine="454"/>
        <w:jc w:val="both"/>
      </w:pPr>
      <w:r w:rsidRPr="0000681D">
        <w:t>• адаптацию процессов стихийной социальной деятельности обучающихся средствами целенаправленной деятельности по программе социализации;</w:t>
      </w:r>
    </w:p>
    <w:p w:rsidR="00F9562C" w:rsidRPr="0000681D" w:rsidRDefault="00F9562C" w:rsidP="0000681D">
      <w:pPr>
        <w:ind w:firstLine="454"/>
        <w:jc w:val="both"/>
      </w:pPr>
      <w:r w:rsidRPr="0000681D">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9562C" w:rsidRPr="0000681D" w:rsidRDefault="00F9562C" w:rsidP="0000681D">
      <w:pPr>
        <w:ind w:firstLine="454"/>
        <w:jc w:val="both"/>
      </w:pPr>
      <w:r w:rsidRPr="0000681D">
        <w:t>• создание условий для организованной деятельности школьных социальных групп;</w:t>
      </w:r>
    </w:p>
    <w:p w:rsidR="00F9562C" w:rsidRPr="0000681D" w:rsidRDefault="00F9562C" w:rsidP="0000681D">
      <w:pPr>
        <w:ind w:firstLine="454"/>
        <w:jc w:val="both"/>
      </w:pPr>
      <w:r w:rsidRPr="0000681D">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9562C" w:rsidRPr="0000681D" w:rsidRDefault="00F9562C" w:rsidP="0000681D">
      <w:pPr>
        <w:ind w:firstLine="454"/>
        <w:jc w:val="both"/>
      </w:pPr>
      <w:r w:rsidRPr="0000681D">
        <w:t>• поддержание субъектного характера социализации обучающегося, развития его самостоятельности и инициативности в социальной деятельности.</w:t>
      </w:r>
    </w:p>
    <w:p w:rsidR="00F9562C" w:rsidRPr="0000681D" w:rsidRDefault="00F9562C" w:rsidP="0000681D">
      <w:pPr>
        <w:ind w:firstLine="454"/>
        <w:jc w:val="both"/>
      </w:pPr>
      <w:r w:rsidRPr="0000681D">
        <w:rPr>
          <w:b/>
        </w:rPr>
        <w:t>Организационно-педагогический этап</w:t>
      </w:r>
      <w:r w:rsidRPr="0000681D">
        <w:t xml:space="preserve"> (ведущий субъект — педагогический коллектив школы) включает:</w:t>
      </w:r>
    </w:p>
    <w:p w:rsidR="00F9562C" w:rsidRPr="0000681D" w:rsidRDefault="00F9562C" w:rsidP="0000681D">
      <w:pPr>
        <w:ind w:firstLine="454"/>
        <w:jc w:val="both"/>
      </w:pPr>
      <w:r w:rsidRPr="0000681D">
        <w:t>• обеспечение целенаправленности, системности и непрерывности процесса социализации обучающихся;</w:t>
      </w:r>
    </w:p>
    <w:p w:rsidR="00F9562C" w:rsidRPr="0000681D" w:rsidRDefault="00F9562C" w:rsidP="0000681D">
      <w:pPr>
        <w:ind w:firstLine="454"/>
        <w:jc w:val="both"/>
      </w:pPr>
      <w:r w:rsidRPr="0000681D">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9562C" w:rsidRPr="0000681D" w:rsidRDefault="00F9562C" w:rsidP="0000681D">
      <w:pPr>
        <w:ind w:firstLine="454"/>
        <w:jc w:val="both"/>
      </w:pPr>
      <w:r w:rsidRPr="0000681D">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9562C" w:rsidRPr="0000681D" w:rsidRDefault="00F9562C" w:rsidP="0000681D">
      <w:pPr>
        <w:ind w:firstLine="454"/>
        <w:jc w:val="both"/>
      </w:pPr>
      <w:r w:rsidRPr="0000681D">
        <w:t>• создание условий для социальной деятельности обучающихся в процессе обучения и воспитания;</w:t>
      </w:r>
    </w:p>
    <w:p w:rsidR="00F9562C" w:rsidRPr="0000681D" w:rsidRDefault="00F9562C" w:rsidP="0000681D">
      <w:pPr>
        <w:ind w:firstLine="454"/>
        <w:jc w:val="both"/>
      </w:pPr>
      <w:r w:rsidRPr="0000681D">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9562C" w:rsidRPr="0000681D" w:rsidRDefault="00F9562C" w:rsidP="0000681D">
      <w:pPr>
        <w:ind w:firstLine="454"/>
        <w:jc w:val="both"/>
      </w:pPr>
      <w:r w:rsidRPr="0000681D">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9562C" w:rsidRPr="0000681D" w:rsidRDefault="00F9562C" w:rsidP="0000681D">
      <w:pPr>
        <w:ind w:firstLine="454"/>
        <w:jc w:val="both"/>
      </w:pPr>
      <w:r w:rsidRPr="0000681D">
        <w:t>• использование социальной деятельности как ведущего фактора формирования личности обучающегося;</w:t>
      </w:r>
    </w:p>
    <w:p w:rsidR="00F9562C" w:rsidRPr="0000681D" w:rsidRDefault="00F9562C" w:rsidP="0000681D">
      <w:pPr>
        <w:ind w:firstLine="454"/>
        <w:jc w:val="both"/>
      </w:pPr>
      <w:r w:rsidRPr="0000681D">
        <w:t>• использование роли коллектива в формировании идейно-нравственной ориентации личности обучающегося, его социальной и гражданской позиции;</w:t>
      </w:r>
    </w:p>
    <w:p w:rsidR="00F9562C" w:rsidRPr="0000681D" w:rsidRDefault="00F9562C" w:rsidP="0000681D">
      <w:pPr>
        <w:ind w:firstLine="454"/>
        <w:jc w:val="both"/>
      </w:pPr>
      <w:r w:rsidRPr="0000681D">
        <w:lastRenderedPageBreak/>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9562C" w:rsidRPr="0000681D" w:rsidRDefault="00F9562C" w:rsidP="0000681D">
      <w:pPr>
        <w:ind w:firstLine="454"/>
        <w:jc w:val="both"/>
      </w:pPr>
      <w:r w:rsidRPr="0000681D">
        <w:rPr>
          <w:b/>
        </w:rPr>
        <w:t>Этап социализации обучающихся</w:t>
      </w:r>
      <w:r w:rsidRPr="0000681D">
        <w:t xml:space="preserve"> включает:</w:t>
      </w:r>
    </w:p>
    <w:p w:rsidR="00F9562C" w:rsidRPr="0000681D" w:rsidRDefault="00F9562C" w:rsidP="0000681D">
      <w:pPr>
        <w:ind w:firstLine="454"/>
        <w:jc w:val="both"/>
      </w:pPr>
      <w:r w:rsidRPr="0000681D">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9562C" w:rsidRPr="0000681D" w:rsidRDefault="00F9562C" w:rsidP="0000681D">
      <w:pPr>
        <w:ind w:firstLine="454"/>
        <w:jc w:val="both"/>
      </w:pPr>
      <w:r w:rsidRPr="0000681D">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9562C" w:rsidRPr="0000681D" w:rsidRDefault="00F9562C" w:rsidP="0000681D">
      <w:pPr>
        <w:ind w:firstLine="454"/>
        <w:jc w:val="both"/>
      </w:pPr>
      <w:r w:rsidRPr="0000681D">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9562C" w:rsidRPr="0000681D" w:rsidRDefault="00F9562C" w:rsidP="0000681D">
      <w:pPr>
        <w:ind w:firstLine="454"/>
        <w:jc w:val="both"/>
      </w:pPr>
      <w:r w:rsidRPr="0000681D">
        <w:t>• достижение уровня физического, социального и духовного развития, адекватного своему возрасту;</w:t>
      </w:r>
    </w:p>
    <w:p w:rsidR="00F9562C" w:rsidRPr="0000681D" w:rsidRDefault="00F9562C" w:rsidP="0000681D">
      <w:pPr>
        <w:ind w:firstLine="454"/>
        <w:jc w:val="both"/>
      </w:pPr>
      <w:r w:rsidRPr="0000681D">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9562C" w:rsidRPr="0000681D" w:rsidRDefault="00F9562C" w:rsidP="0000681D">
      <w:pPr>
        <w:ind w:firstLine="454"/>
        <w:jc w:val="both"/>
      </w:pPr>
      <w:r w:rsidRPr="0000681D">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9562C" w:rsidRPr="0000681D" w:rsidRDefault="00F9562C" w:rsidP="0000681D">
      <w:pPr>
        <w:ind w:firstLine="454"/>
        <w:jc w:val="both"/>
      </w:pPr>
      <w:r w:rsidRPr="0000681D">
        <w:t>• активное участие в изменении школьной среды и в изменении доступных сфер жизни окружающего социума;</w:t>
      </w:r>
    </w:p>
    <w:p w:rsidR="00F9562C" w:rsidRPr="0000681D" w:rsidRDefault="00F9562C" w:rsidP="0000681D">
      <w:pPr>
        <w:ind w:firstLine="454"/>
        <w:jc w:val="both"/>
      </w:pPr>
      <w:r w:rsidRPr="0000681D">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9562C" w:rsidRPr="0000681D" w:rsidRDefault="00F9562C" w:rsidP="0000681D">
      <w:pPr>
        <w:ind w:firstLine="454"/>
        <w:jc w:val="both"/>
      </w:pPr>
      <w:r w:rsidRPr="0000681D">
        <w:t>• осознание мотивов своей социальной деятельности;</w:t>
      </w:r>
    </w:p>
    <w:p w:rsidR="00F9562C" w:rsidRPr="0000681D" w:rsidRDefault="00F9562C" w:rsidP="0000681D">
      <w:pPr>
        <w:ind w:firstLine="454"/>
        <w:jc w:val="both"/>
      </w:pPr>
      <w:r w:rsidRPr="0000681D">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9562C" w:rsidRPr="0000681D" w:rsidRDefault="00F9562C" w:rsidP="0000681D">
      <w:pPr>
        <w:ind w:firstLine="454"/>
        <w:jc w:val="both"/>
      </w:pPr>
      <w:r w:rsidRPr="0000681D">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9562C" w:rsidRPr="0000681D" w:rsidRDefault="00F9562C" w:rsidP="0000681D">
      <w:pPr>
        <w:ind w:firstLine="454"/>
        <w:jc w:val="both"/>
      </w:pPr>
      <w:r w:rsidRPr="0000681D">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9562C" w:rsidRPr="0000681D" w:rsidRDefault="00F9562C" w:rsidP="0000681D">
      <w:pPr>
        <w:ind w:firstLine="454"/>
        <w:jc w:val="both"/>
      </w:pPr>
    </w:p>
    <w:p w:rsidR="00F9562C" w:rsidRPr="0000681D" w:rsidRDefault="00F9562C" w:rsidP="00E477D2">
      <w:pPr>
        <w:pStyle w:val="dash041e005f0431005f044b005f0447005f043d005f044b005f0439"/>
        <w:ind w:firstLine="454"/>
        <w:jc w:val="center"/>
        <w:rPr>
          <w:rStyle w:val="dash041e005f0431005f044b005f0447005f043d005f044b005f0439005f005fchar1char1"/>
          <w:b/>
        </w:rPr>
      </w:pPr>
      <w:r w:rsidRPr="0000681D">
        <w:rPr>
          <w:b/>
        </w:rPr>
        <w:t>2.3.7.</w:t>
      </w:r>
      <w:r w:rsidRPr="0000681D">
        <w:rPr>
          <w:rStyle w:val="dash041e005f0431005f044b005f0447005f043d005f044b005f0439005f005fchar1char1"/>
          <w:b/>
        </w:rPr>
        <w:t> Основные формы организации педагогической поддержки социализации обучающихся</w:t>
      </w:r>
    </w:p>
    <w:p w:rsidR="00F9562C" w:rsidRPr="0000681D" w:rsidRDefault="00F9562C" w:rsidP="0000681D">
      <w:pPr>
        <w:ind w:firstLine="454"/>
        <w:jc w:val="both"/>
      </w:pPr>
      <w:r w:rsidRPr="0000681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0681D">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0681D">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F9562C" w:rsidRPr="0000681D" w:rsidRDefault="00F9562C" w:rsidP="0000681D">
      <w:pPr>
        <w:ind w:firstLine="454"/>
        <w:jc w:val="both"/>
      </w:pPr>
      <w:r w:rsidRPr="0000681D">
        <w:rPr>
          <w:b/>
        </w:rPr>
        <w:t>Ролевые игры.</w:t>
      </w:r>
      <w:r w:rsidRPr="0000681D">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9562C" w:rsidRPr="0000681D" w:rsidRDefault="00F9562C" w:rsidP="0000681D">
      <w:pPr>
        <w:ind w:firstLine="454"/>
        <w:jc w:val="both"/>
      </w:pPr>
      <w:r w:rsidRPr="0000681D">
        <w:lastRenderedPageBreak/>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9562C" w:rsidRPr="0000681D" w:rsidRDefault="00F9562C" w:rsidP="0000681D">
      <w:pPr>
        <w:ind w:firstLine="454"/>
        <w:jc w:val="both"/>
      </w:pPr>
      <w:r w:rsidRPr="0000681D">
        <w:rPr>
          <w:b/>
        </w:rPr>
        <w:t>Педагогическая поддержка социализации обучающихся в ходе познавательной деятельности.</w:t>
      </w:r>
      <w:r w:rsidRPr="0000681D">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9562C" w:rsidRPr="0000681D" w:rsidRDefault="00F9562C" w:rsidP="0000681D">
      <w:pPr>
        <w:ind w:firstLine="454"/>
        <w:jc w:val="both"/>
      </w:pPr>
      <w:r w:rsidRPr="0000681D">
        <w:rPr>
          <w:b/>
        </w:rPr>
        <w:t>Педагогическая поддержка социализации обучающихся средствами общественной деятельности.</w:t>
      </w:r>
      <w:r w:rsidRPr="0000681D">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9562C" w:rsidRPr="0000681D" w:rsidRDefault="00F9562C" w:rsidP="0000681D">
      <w:pPr>
        <w:ind w:firstLine="454"/>
        <w:jc w:val="both"/>
      </w:pPr>
      <w:r w:rsidRPr="0000681D">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9562C" w:rsidRPr="0000681D" w:rsidRDefault="00F9562C" w:rsidP="0000681D">
      <w:pPr>
        <w:ind w:firstLine="454"/>
        <w:jc w:val="both"/>
      </w:pPr>
      <w:r w:rsidRPr="0000681D">
        <w:t>• участвовать в принятии решений Управляющего совета школы;</w:t>
      </w:r>
    </w:p>
    <w:p w:rsidR="00F9562C" w:rsidRPr="0000681D" w:rsidRDefault="00F9562C" w:rsidP="0000681D">
      <w:pPr>
        <w:ind w:firstLine="454"/>
        <w:jc w:val="both"/>
      </w:pPr>
      <w:r w:rsidRPr="0000681D">
        <w:t>• решать вопросы, связанные с самообслуживанием, поддержанием порядка, дисциплины, дежурства и работы в школе;</w:t>
      </w:r>
    </w:p>
    <w:p w:rsidR="00F9562C" w:rsidRPr="0000681D" w:rsidRDefault="00F9562C" w:rsidP="0000681D">
      <w:pPr>
        <w:ind w:firstLine="454"/>
        <w:jc w:val="both"/>
      </w:pPr>
      <w:r w:rsidRPr="0000681D">
        <w:t>• контролировать выполнение обучающимися основных прав и обязанностей;</w:t>
      </w:r>
    </w:p>
    <w:p w:rsidR="00F9562C" w:rsidRPr="0000681D" w:rsidRDefault="00F9562C" w:rsidP="0000681D">
      <w:pPr>
        <w:ind w:firstLine="454"/>
        <w:jc w:val="both"/>
      </w:pPr>
      <w:r w:rsidRPr="0000681D">
        <w:t>• защищать права обучающихся на всех уровнях управления школой.</w:t>
      </w:r>
    </w:p>
    <w:p w:rsidR="00F9562C" w:rsidRPr="0000681D" w:rsidRDefault="00F9562C" w:rsidP="0000681D">
      <w:pPr>
        <w:ind w:firstLine="454"/>
        <w:jc w:val="both"/>
      </w:pPr>
      <w:r w:rsidRPr="0000681D">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9562C" w:rsidRPr="0000681D" w:rsidRDefault="00F9562C" w:rsidP="0000681D">
      <w:pPr>
        <w:ind w:firstLine="454"/>
        <w:jc w:val="both"/>
      </w:pPr>
      <w:r w:rsidRPr="0000681D">
        <w:t>• придания общественного характера системе управления образовательным процессом;</w:t>
      </w:r>
    </w:p>
    <w:p w:rsidR="00F9562C" w:rsidRPr="0000681D" w:rsidRDefault="00F9562C" w:rsidP="0000681D">
      <w:pPr>
        <w:ind w:firstLine="454"/>
        <w:jc w:val="both"/>
      </w:pPr>
      <w:r w:rsidRPr="0000681D">
        <w:t>• создания общешкольного уклада, комфортного для учеников и педагогов, способствующего активной общественной жизни школы.</w:t>
      </w:r>
    </w:p>
    <w:p w:rsidR="00F9562C" w:rsidRPr="0000681D" w:rsidRDefault="00F9562C" w:rsidP="0000681D">
      <w:pPr>
        <w:ind w:firstLine="454"/>
        <w:jc w:val="both"/>
      </w:pPr>
      <w:r w:rsidRPr="0000681D">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9562C" w:rsidRPr="0000681D" w:rsidRDefault="00F9562C" w:rsidP="0000681D">
      <w:pPr>
        <w:ind w:firstLine="454"/>
        <w:jc w:val="both"/>
      </w:pPr>
      <w:r w:rsidRPr="0000681D">
        <w:rPr>
          <w:b/>
        </w:rPr>
        <w:t>Педагогическая поддержка социализации обучающихся средствами трудовой деятельности.</w:t>
      </w:r>
      <w:r w:rsidRPr="0000681D">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9562C" w:rsidRPr="0000681D" w:rsidRDefault="00F9562C" w:rsidP="0000681D">
      <w:pPr>
        <w:ind w:firstLine="454"/>
        <w:jc w:val="both"/>
      </w:pPr>
      <w:r w:rsidRPr="0000681D">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доброхотничествапозволяют соблюсти баланс между конкурентно-ориентированной </w:t>
      </w:r>
      <w:r w:rsidRPr="0000681D">
        <w:lastRenderedPageBreak/>
        <w:t>моделью социализации будущего выпускника и его социальными императивами гражданина.</w:t>
      </w:r>
    </w:p>
    <w:p w:rsidR="00F9562C" w:rsidRPr="0000681D" w:rsidRDefault="00F9562C" w:rsidP="0000681D">
      <w:pPr>
        <w:ind w:firstLine="454"/>
        <w:jc w:val="both"/>
      </w:pPr>
      <w:r w:rsidRPr="0000681D">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9562C" w:rsidRPr="0000681D" w:rsidRDefault="00F9562C" w:rsidP="0000681D">
      <w:pPr>
        <w:jc w:val="both"/>
      </w:pPr>
    </w:p>
    <w:p w:rsidR="00F9562C" w:rsidRPr="0000681D" w:rsidRDefault="00F9562C" w:rsidP="00E477D2">
      <w:pPr>
        <w:pStyle w:val="dash041e005f0431005f044b005f0447005f043d005f044b005f0439"/>
        <w:ind w:firstLine="454"/>
        <w:jc w:val="center"/>
        <w:rPr>
          <w:rStyle w:val="dash041e005f0431005f044b005f0447005f043d005f044b005f0439005f005fchar1char1"/>
          <w:b/>
        </w:rPr>
      </w:pPr>
      <w:r w:rsidRPr="0000681D">
        <w:rPr>
          <w:b/>
        </w:rPr>
        <w:t>2.3.8. Ор</w:t>
      </w:r>
      <w:r w:rsidRPr="0000681D">
        <w:rPr>
          <w:rStyle w:val="dash041e005f0431005f044b005f0447005f043d005f044b005f0439005f005fchar1char1"/>
          <w:b/>
        </w:rPr>
        <w:t xml:space="preserve">ганизация работы по формированию </w:t>
      </w:r>
      <w:r w:rsidRPr="0000681D">
        <w:rPr>
          <w:rStyle w:val="dash041e005f0431005f044b005f0447005f043d005f044b005f0439char1"/>
          <w:b/>
        </w:rPr>
        <w:t>экологически целесообразного,</w:t>
      </w:r>
      <w:r w:rsidRPr="0000681D">
        <w:rPr>
          <w:rStyle w:val="dash041e005f0431005f044b005f0447005f043d005f044b005f0439005f005fchar1char1"/>
          <w:b/>
        </w:rPr>
        <w:t xml:space="preserve"> здорового и безопасного образа жизни</w:t>
      </w:r>
    </w:p>
    <w:p w:rsidR="00F9562C" w:rsidRPr="0000681D" w:rsidRDefault="00F9562C" w:rsidP="0000681D">
      <w:pPr>
        <w:ind w:firstLine="454"/>
        <w:jc w:val="both"/>
      </w:pPr>
      <w:r w:rsidRPr="0000681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9562C" w:rsidRPr="0000681D" w:rsidRDefault="00F9562C" w:rsidP="0000681D">
      <w:pPr>
        <w:ind w:firstLine="454"/>
        <w:jc w:val="both"/>
      </w:pPr>
      <w:r w:rsidRPr="0000681D">
        <w:rPr>
          <w:u w:val="single"/>
        </w:rPr>
        <w:t>МОДУЛЬ 1</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9562C" w:rsidRPr="0000681D" w:rsidRDefault="00F9562C" w:rsidP="0000681D">
      <w:pPr>
        <w:ind w:firstLine="454"/>
        <w:jc w:val="both"/>
      </w:pPr>
      <w:r w:rsidRPr="0000681D">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9562C" w:rsidRPr="0000681D" w:rsidRDefault="00F9562C" w:rsidP="0000681D">
      <w:pPr>
        <w:ind w:firstLine="454"/>
        <w:jc w:val="both"/>
      </w:pPr>
      <w:r w:rsidRPr="0000681D">
        <w:t>• знание основ профилактики переутомления и перенапряжения.</w:t>
      </w:r>
    </w:p>
    <w:p w:rsidR="00F9562C" w:rsidRPr="0000681D" w:rsidRDefault="00F9562C" w:rsidP="0000681D">
      <w:pPr>
        <w:ind w:firstLine="454"/>
        <w:jc w:val="both"/>
      </w:pPr>
      <w:r w:rsidRPr="0000681D">
        <w:rPr>
          <w:u w:val="single"/>
        </w:rPr>
        <w:t>МОДУЛЬ 2</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9562C" w:rsidRPr="0000681D" w:rsidRDefault="00F9562C" w:rsidP="0000681D">
      <w:pPr>
        <w:ind w:firstLine="454"/>
        <w:jc w:val="both"/>
      </w:pPr>
      <w:r w:rsidRPr="0000681D">
        <w:t xml:space="preserve">• представление о рисках для здоровья неадекватных нагрузок и использования биостимуляторов; </w:t>
      </w:r>
    </w:p>
    <w:p w:rsidR="00F9562C" w:rsidRPr="0000681D" w:rsidRDefault="00F9562C" w:rsidP="0000681D">
      <w:pPr>
        <w:ind w:firstLine="454"/>
        <w:jc w:val="both"/>
      </w:pPr>
      <w:r w:rsidRPr="0000681D">
        <w:t>• потребность в двигательной активности и ежедневных занятиях физической культурой;</w:t>
      </w:r>
    </w:p>
    <w:p w:rsidR="00F9562C" w:rsidRPr="0000681D" w:rsidRDefault="00F9562C" w:rsidP="0000681D">
      <w:pPr>
        <w:ind w:firstLine="454"/>
        <w:jc w:val="both"/>
      </w:pPr>
      <w:r w:rsidRPr="0000681D">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9562C" w:rsidRPr="0000681D" w:rsidRDefault="00F9562C" w:rsidP="0000681D">
      <w:pPr>
        <w:ind w:firstLine="454"/>
        <w:jc w:val="both"/>
      </w:pPr>
      <w:r w:rsidRPr="0000681D">
        <w:t>Для реализации этого модуля необходима интеграция с курсом физической культуры.</w:t>
      </w:r>
    </w:p>
    <w:p w:rsidR="00F9562C" w:rsidRPr="0000681D" w:rsidRDefault="00F9562C" w:rsidP="0000681D">
      <w:pPr>
        <w:ind w:firstLine="454"/>
        <w:jc w:val="both"/>
      </w:pPr>
      <w:r w:rsidRPr="0000681D">
        <w:rPr>
          <w:u w:val="single"/>
        </w:rPr>
        <w:t>МОДУЛЬ 3</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9562C" w:rsidRPr="0000681D" w:rsidRDefault="00F9562C" w:rsidP="0000681D">
      <w:pPr>
        <w:ind w:firstLine="454"/>
        <w:jc w:val="both"/>
      </w:pPr>
      <w:r w:rsidRPr="0000681D">
        <w:t>• навыки работы в условиях стрессовых ситуаций;</w:t>
      </w:r>
    </w:p>
    <w:p w:rsidR="00F9562C" w:rsidRPr="0000681D" w:rsidRDefault="00F9562C" w:rsidP="0000681D">
      <w:pPr>
        <w:ind w:firstLine="454"/>
        <w:jc w:val="both"/>
      </w:pPr>
      <w:r w:rsidRPr="0000681D">
        <w:t>• владение элементами саморегуляции для снятия эмоционального и физического напряжения;</w:t>
      </w:r>
    </w:p>
    <w:p w:rsidR="00F9562C" w:rsidRPr="0000681D" w:rsidRDefault="00F9562C" w:rsidP="0000681D">
      <w:pPr>
        <w:ind w:firstLine="454"/>
        <w:jc w:val="both"/>
      </w:pPr>
      <w:r w:rsidRPr="0000681D">
        <w:t>• навыки самоконтроля за собственным состоянием, чувствами в стрессовых ситуациях;</w:t>
      </w:r>
    </w:p>
    <w:p w:rsidR="00F9562C" w:rsidRPr="0000681D" w:rsidRDefault="00F9562C" w:rsidP="0000681D">
      <w:pPr>
        <w:ind w:firstLine="454"/>
        <w:jc w:val="both"/>
      </w:pPr>
      <w:r w:rsidRPr="0000681D">
        <w:t>• представления о влиянии позитивных и негативных эмоций на здоровье, факторах, их вызывающих, и условиях снижения риска негативных влияний;</w:t>
      </w:r>
    </w:p>
    <w:p w:rsidR="00F9562C" w:rsidRPr="0000681D" w:rsidRDefault="00F9562C" w:rsidP="0000681D">
      <w:pPr>
        <w:ind w:firstLine="454"/>
        <w:jc w:val="both"/>
      </w:pPr>
      <w:r w:rsidRPr="0000681D">
        <w:t>• навыки эмоциональной разгрузки и их использование в повседневной жизни;</w:t>
      </w:r>
    </w:p>
    <w:p w:rsidR="00F9562C" w:rsidRPr="0000681D" w:rsidRDefault="00F9562C" w:rsidP="0000681D">
      <w:pPr>
        <w:ind w:firstLine="454"/>
        <w:jc w:val="both"/>
      </w:pPr>
      <w:r w:rsidRPr="0000681D">
        <w:t>• навыки управления своим эмоциональным состоянием и поведением.</w:t>
      </w:r>
    </w:p>
    <w:p w:rsidR="00F9562C" w:rsidRPr="0000681D" w:rsidRDefault="00F9562C" w:rsidP="0000681D">
      <w:pPr>
        <w:ind w:firstLine="454"/>
        <w:jc w:val="both"/>
      </w:pPr>
      <w:r w:rsidRPr="0000681D">
        <w:lastRenderedPageBreak/>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9562C" w:rsidRPr="0000681D" w:rsidRDefault="00F9562C" w:rsidP="0000681D">
      <w:pPr>
        <w:ind w:firstLine="454"/>
        <w:jc w:val="both"/>
      </w:pPr>
      <w:r w:rsidRPr="0000681D">
        <w:rPr>
          <w:u w:val="single"/>
        </w:rPr>
        <w:t>МОДУЛЬ 4</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9562C" w:rsidRPr="0000681D" w:rsidRDefault="00F9562C" w:rsidP="0000681D">
      <w:pPr>
        <w:ind w:firstLine="454"/>
        <w:jc w:val="both"/>
      </w:pPr>
      <w:r w:rsidRPr="0000681D">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9562C" w:rsidRPr="0000681D" w:rsidRDefault="00F9562C" w:rsidP="0000681D">
      <w:pPr>
        <w:ind w:firstLine="454"/>
        <w:jc w:val="both"/>
      </w:pPr>
      <w:r w:rsidRPr="0000681D">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9562C" w:rsidRPr="0000681D" w:rsidRDefault="00F9562C" w:rsidP="0000681D">
      <w:pPr>
        <w:ind w:firstLine="454"/>
        <w:jc w:val="both"/>
      </w:pPr>
      <w:r w:rsidRPr="0000681D">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9562C" w:rsidRPr="0000681D" w:rsidRDefault="00F9562C" w:rsidP="0000681D">
      <w:pPr>
        <w:ind w:firstLine="454"/>
        <w:jc w:val="both"/>
      </w:pPr>
      <w:r w:rsidRPr="0000681D">
        <w:rPr>
          <w:u w:val="single"/>
        </w:rPr>
        <w:t>МОДУЛЬ 5</w:t>
      </w:r>
      <w:r w:rsidRPr="0000681D">
        <w:t xml:space="preserve"> — комплекс мероприятий, позволяющих провести профилактику разного рода зависимостей:</w:t>
      </w:r>
    </w:p>
    <w:p w:rsidR="00F9562C" w:rsidRPr="0000681D" w:rsidRDefault="00F9562C" w:rsidP="0000681D">
      <w:pPr>
        <w:ind w:firstLine="454"/>
        <w:jc w:val="both"/>
      </w:pPr>
      <w:r w:rsidRPr="0000681D">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9562C" w:rsidRPr="0000681D" w:rsidRDefault="00F9562C" w:rsidP="0000681D">
      <w:pPr>
        <w:ind w:firstLine="454"/>
        <w:jc w:val="both"/>
      </w:pPr>
      <w:r w:rsidRPr="0000681D">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9562C" w:rsidRPr="0000681D" w:rsidRDefault="00F9562C" w:rsidP="0000681D">
      <w:pPr>
        <w:ind w:firstLine="454"/>
        <w:jc w:val="both"/>
      </w:pPr>
      <w:r w:rsidRPr="0000681D">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9562C" w:rsidRPr="0000681D" w:rsidRDefault="00F9562C" w:rsidP="0000681D">
      <w:pPr>
        <w:ind w:firstLine="454"/>
        <w:jc w:val="both"/>
      </w:pPr>
      <w:r w:rsidRPr="0000681D">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9562C" w:rsidRPr="0000681D" w:rsidRDefault="00F9562C" w:rsidP="0000681D">
      <w:pPr>
        <w:ind w:firstLine="454"/>
        <w:jc w:val="both"/>
      </w:pPr>
      <w:r w:rsidRPr="0000681D">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9562C" w:rsidRPr="0000681D" w:rsidRDefault="00F9562C" w:rsidP="0000681D">
      <w:pPr>
        <w:ind w:firstLine="454"/>
        <w:jc w:val="both"/>
      </w:pPr>
      <w:r w:rsidRPr="0000681D">
        <w:t>• развитие способности контролировать время, проведённое за компьютером.</w:t>
      </w:r>
    </w:p>
    <w:p w:rsidR="00F9562C" w:rsidRPr="0000681D" w:rsidRDefault="00F9562C" w:rsidP="0000681D">
      <w:pPr>
        <w:ind w:firstLine="454"/>
        <w:jc w:val="both"/>
      </w:pPr>
      <w:r w:rsidRPr="0000681D">
        <w:rPr>
          <w:u w:val="single"/>
        </w:rPr>
        <w:t>МОДУЛЬ 6</w:t>
      </w:r>
      <w:r w:rsidRPr="0000681D">
        <w:t xml:space="preserve"> — комплекс мероприятий, позволяющих овладеть основами позитивного коммуникативного общения:</w:t>
      </w:r>
    </w:p>
    <w:p w:rsidR="00F9562C" w:rsidRPr="0000681D" w:rsidRDefault="00F9562C" w:rsidP="0000681D">
      <w:pPr>
        <w:ind w:firstLine="454"/>
        <w:jc w:val="both"/>
      </w:pPr>
      <w:r w:rsidRPr="0000681D">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9562C" w:rsidRPr="0000681D" w:rsidRDefault="00F9562C" w:rsidP="0000681D">
      <w:pPr>
        <w:ind w:firstLine="454"/>
        <w:jc w:val="both"/>
      </w:pPr>
      <w:r w:rsidRPr="0000681D">
        <w:t>• развитие умения бесконфликтного решения спорных вопросов;</w:t>
      </w:r>
    </w:p>
    <w:p w:rsidR="00F9562C" w:rsidRPr="0000681D" w:rsidRDefault="00F9562C" w:rsidP="0000681D">
      <w:pPr>
        <w:ind w:firstLine="454"/>
        <w:jc w:val="both"/>
      </w:pPr>
      <w:r w:rsidRPr="0000681D">
        <w:t>• формирование умения оценивать себя (своё состояние, поступки, поведение), а также поступки и поведение других людей.</w:t>
      </w:r>
    </w:p>
    <w:p w:rsidR="00291F0B" w:rsidRPr="0000681D" w:rsidRDefault="00291F0B" w:rsidP="00F059E5">
      <w:pPr>
        <w:jc w:val="both"/>
        <w:rPr>
          <w:b/>
        </w:rPr>
      </w:pPr>
    </w:p>
    <w:p w:rsidR="00F9562C" w:rsidRPr="0000681D" w:rsidRDefault="00F9562C" w:rsidP="00E477D2">
      <w:pPr>
        <w:ind w:firstLine="454"/>
        <w:jc w:val="center"/>
        <w:rPr>
          <w:rStyle w:val="dash041e005f0431005f044b005f0447005f043d005f044b005f0439char1"/>
          <w:b/>
        </w:rPr>
      </w:pPr>
      <w:r w:rsidRPr="0000681D">
        <w:rPr>
          <w:b/>
        </w:rPr>
        <w:t>2.3.9. </w:t>
      </w:r>
      <w:r w:rsidRPr="0000681D">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F9562C" w:rsidRPr="0000681D" w:rsidRDefault="00291F0B" w:rsidP="0000681D">
      <w:pPr>
        <w:autoSpaceDE w:val="0"/>
        <w:jc w:val="both"/>
        <w:rPr>
          <w:bCs/>
          <w:iCs/>
        </w:rPr>
      </w:pPr>
      <w:r w:rsidRPr="0000681D">
        <w:t xml:space="preserve">МБОУ  </w:t>
      </w:r>
      <w:r w:rsidR="00E17AC7">
        <w:t>Е</w:t>
      </w:r>
      <w:r w:rsidR="00584D16" w:rsidRPr="0000681D">
        <w:t>СОШ№</w:t>
      </w:r>
      <w:r w:rsidR="00E17AC7">
        <w:t>1</w:t>
      </w:r>
      <w:r w:rsidR="00F9562C" w:rsidRPr="0000681D">
        <w:rPr>
          <w:bCs/>
          <w:iCs/>
        </w:rPr>
        <w:t xml:space="preserve">расположена в </w:t>
      </w:r>
      <w:r w:rsidR="00E17AC7">
        <w:rPr>
          <w:bCs/>
          <w:iCs/>
        </w:rPr>
        <w:t>ст. Егорлыкскаяв центре районного центра</w:t>
      </w:r>
      <w:r w:rsidR="00F9562C" w:rsidRPr="0000681D">
        <w:rPr>
          <w:bCs/>
          <w:iCs/>
        </w:rPr>
        <w:t>. Участок школы огорожен. Имеются  спортивна</w:t>
      </w:r>
      <w:r w:rsidR="00BA7D93" w:rsidRPr="0000681D">
        <w:rPr>
          <w:bCs/>
          <w:iCs/>
        </w:rPr>
        <w:t>я площадка</w:t>
      </w:r>
      <w:r w:rsidR="00E17AC7">
        <w:rPr>
          <w:bCs/>
          <w:iCs/>
        </w:rPr>
        <w:t>, стадион</w:t>
      </w:r>
      <w:r w:rsidRPr="0000681D">
        <w:rPr>
          <w:bCs/>
          <w:iCs/>
        </w:rPr>
        <w:t>.</w:t>
      </w:r>
      <w:r w:rsidR="00F9562C" w:rsidRPr="0000681D">
        <w:rPr>
          <w:bCs/>
          <w:iCs/>
        </w:rPr>
        <w:t xml:space="preserve"> Здание </w:t>
      </w:r>
      <w:r w:rsidRPr="0000681D">
        <w:rPr>
          <w:bCs/>
          <w:iCs/>
        </w:rPr>
        <w:t>школы типовое, имеются гардероб</w:t>
      </w:r>
      <w:r w:rsidR="00F9562C" w:rsidRPr="0000681D">
        <w:rPr>
          <w:bCs/>
          <w:iCs/>
        </w:rPr>
        <w:t>, туалеты, водоснабжение и канализация.</w:t>
      </w:r>
    </w:p>
    <w:p w:rsidR="00F9562C" w:rsidRPr="0000681D" w:rsidRDefault="00F9562C" w:rsidP="0000681D">
      <w:pPr>
        <w:autoSpaceDE w:val="0"/>
        <w:ind w:firstLine="708"/>
        <w:jc w:val="both"/>
        <w:rPr>
          <w:bCs/>
          <w:iCs/>
        </w:rPr>
      </w:pPr>
      <w:r w:rsidRPr="0000681D">
        <w:rPr>
          <w:bCs/>
          <w:iCs/>
        </w:rPr>
        <w:t>Учебные кабинеты соответствуют требованиям СанПиН, оснащены необходимыми современными ТСО (интерактивные доски, мульт</w:t>
      </w:r>
      <w:r w:rsidR="00BA7D93" w:rsidRPr="0000681D">
        <w:rPr>
          <w:bCs/>
          <w:iCs/>
        </w:rPr>
        <w:t>имедийные проекторы,  принтеры</w:t>
      </w:r>
      <w:r w:rsidRPr="0000681D">
        <w:rPr>
          <w:bCs/>
          <w:iCs/>
        </w:rPr>
        <w:t xml:space="preserve">). </w:t>
      </w:r>
      <w:r w:rsidR="00291F0B" w:rsidRPr="0000681D">
        <w:rPr>
          <w:bCs/>
          <w:iCs/>
        </w:rPr>
        <w:t xml:space="preserve">Есть </w:t>
      </w:r>
      <w:r w:rsidRPr="0000681D">
        <w:rPr>
          <w:bCs/>
          <w:iCs/>
        </w:rPr>
        <w:t xml:space="preserve"> возможность выйти в  Интернет. В школе </w:t>
      </w:r>
      <w:r w:rsidR="00291F0B" w:rsidRPr="0000681D">
        <w:rPr>
          <w:bCs/>
          <w:iCs/>
        </w:rPr>
        <w:t>имеется кабинет</w:t>
      </w:r>
      <w:r w:rsidR="00E17AC7">
        <w:rPr>
          <w:bCs/>
          <w:iCs/>
        </w:rPr>
        <w:t>ы</w:t>
      </w:r>
      <w:r w:rsidRPr="0000681D">
        <w:rPr>
          <w:bCs/>
          <w:iCs/>
        </w:rPr>
        <w:t xml:space="preserve"> информатики, оснащенны</w:t>
      </w:r>
      <w:r w:rsidR="00E17AC7">
        <w:rPr>
          <w:bCs/>
          <w:iCs/>
        </w:rPr>
        <w:t>е</w:t>
      </w:r>
      <w:r w:rsidRPr="0000681D">
        <w:rPr>
          <w:bCs/>
          <w:iCs/>
        </w:rPr>
        <w:t xml:space="preserve"> достаточным количеством компьютеров. Воздушно – </w:t>
      </w:r>
      <w:r w:rsidRPr="0000681D">
        <w:rPr>
          <w:bCs/>
          <w:iCs/>
        </w:rPr>
        <w:lastRenderedPageBreak/>
        <w:t xml:space="preserve">тепловой режим в классных помещениях, освещенность и санитарное состояние </w:t>
      </w:r>
      <w:r w:rsidR="00E17AC7">
        <w:rPr>
          <w:bCs/>
          <w:iCs/>
        </w:rPr>
        <w:t>контролируются</w:t>
      </w:r>
      <w:r w:rsidRPr="0000681D">
        <w:rPr>
          <w:bCs/>
          <w:iCs/>
        </w:rPr>
        <w:t>.</w:t>
      </w:r>
    </w:p>
    <w:p w:rsidR="00F9562C" w:rsidRPr="0000681D" w:rsidRDefault="00291F0B" w:rsidP="00403E8B">
      <w:pPr>
        <w:autoSpaceDE w:val="0"/>
        <w:ind w:firstLine="708"/>
        <w:jc w:val="both"/>
        <w:rPr>
          <w:bCs/>
          <w:iCs/>
        </w:rPr>
      </w:pPr>
      <w:r w:rsidRPr="0000681D">
        <w:rPr>
          <w:bCs/>
          <w:iCs/>
        </w:rPr>
        <w:t>В школе один спортивный зал.</w:t>
      </w:r>
      <w:r w:rsidR="00F9562C" w:rsidRPr="0000681D">
        <w:rPr>
          <w:bCs/>
          <w:iCs/>
        </w:rPr>
        <w:t xml:space="preserve"> Спортивное оборудован</w:t>
      </w:r>
      <w:r w:rsidRPr="0000681D">
        <w:rPr>
          <w:bCs/>
          <w:iCs/>
        </w:rPr>
        <w:t xml:space="preserve">ие  и инвентарь имеется, в </w:t>
      </w:r>
      <w:r w:rsidR="00403E8B">
        <w:rPr>
          <w:bCs/>
          <w:iCs/>
        </w:rPr>
        <w:t xml:space="preserve">достаточной комплектации. </w:t>
      </w:r>
    </w:p>
    <w:p w:rsidR="00F9562C" w:rsidRPr="0000681D" w:rsidRDefault="00F9562C" w:rsidP="0000681D">
      <w:pPr>
        <w:autoSpaceDE w:val="0"/>
        <w:ind w:firstLine="708"/>
        <w:jc w:val="both"/>
        <w:rPr>
          <w:bCs/>
          <w:iCs/>
        </w:rPr>
      </w:pPr>
      <w:r w:rsidRPr="0000681D">
        <w:rPr>
          <w:bCs/>
          <w:iCs/>
        </w:rPr>
        <w:t xml:space="preserve">В школе имеется столовая на </w:t>
      </w:r>
      <w:r w:rsidR="00E17AC7">
        <w:rPr>
          <w:bCs/>
          <w:iCs/>
        </w:rPr>
        <w:t>120</w:t>
      </w:r>
      <w:r w:rsidRPr="0000681D">
        <w:rPr>
          <w:bCs/>
          <w:iCs/>
        </w:rPr>
        <w:t xml:space="preserve"> посадочных мест, кухня, оснащенная современным инвентарем</w:t>
      </w:r>
      <w:r w:rsidR="00BA7D93" w:rsidRPr="0000681D">
        <w:rPr>
          <w:bCs/>
          <w:iCs/>
        </w:rPr>
        <w:t xml:space="preserve">. Горячим питанием  охвачены </w:t>
      </w:r>
      <w:r w:rsidR="00167E34">
        <w:rPr>
          <w:bCs/>
          <w:iCs/>
        </w:rPr>
        <w:t xml:space="preserve">более </w:t>
      </w:r>
      <w:r w:rsidR="00BA7D93" w:rsidRPr="00167E34">
        <w:rPr>
          <w:bCs/>
          <w:iCs/>
        </w:rPr>
        <w:t>90</w:t>
      </w:r>
      <w:r w:rsidRPr="00167E34">
        <w:rPr>
          <w:bCs/>
          <w:iCs/>
        </w:rPr>
        <w:t>%</w:t>
      </w:r>
      <w:r w:rsidRPr="0000681D">
        <w:rPr>
          <w:bCs/>
          <w:iCs/>
        </w:rPr>
        <w:t xml:space="preserve"> учащихся школы. Качество питания регулярно контролируется   СЭС.</w:t>
      </w:r>
    </w:p>
    <w:p w:rsidR="00F9562C" w:rsidRPr="0000681D" w:rsidRDefault="00F9562C" w:rsidP="0000681D">
      <w:pPr>
        <w:autoSpaceDE w:val="0"/>
        <w:ind w:firstLine="708"/>
        <w:jc w:val="both"/>
        <w:rPr>
          <w:bCs/>
          <w:iCs/>
        </w:rPr>
      </w:pPr>
      <w:r w:rsidRPr="0000681D">
        <w:rPr>
          <w:bCs/>
          <w:iCs/>
        </w:rPr>
        <w:t>В школе име</w:t>
      </w:r>
      <w:r w:rsidR="00E17AC7">
        <w:rPr>
          <w:bCs/>
          <w:iCs/>
        </w:rPr>
        <w:t>ю</w:t>
      </w:r>
      <w:r w:rsidRPr="0000681D">
        <w:rPr>
          <w:bCs/>
          <w:iCs/>
        </w:rPr>
        <w:t xml:space="preserve">тся </w:t>
      </w:r>
      <w:r w:rsidR="00E17AC7">
        <w:rPr>
          <w:bCs/>
          <w:iCs/>
        </w:rPr>
        <w:t xml:space="preserve">два </w:t>
      </w:r>
      <w:r w:rsidRPr="0000681D">
        <w:rPr>
          <w:bCs/>
          <w:iCs/>
        </w:rPr>
        <w:t>педагог</w:t>
      </w:r>
      <w:r w:rsidR="00E17AC7">
        <w:rPr>
          <w:bCs/>
          <w:iCs/>
        </w:rPr>
        <w:t>а–</w:t>
      </w:r>
      <w:r w:rsidRPr="0000681D">
        <w:rPr>
          <w:bCs/>
          <w:iCs/>
        </w:rPr>
        <w:t xml:space="preserve"> психолог</w:t>
      </w:r>
      <w:r w:rsidR="00E17AC7">
        <w:rPr>
          <w:bCs/>
          <w:iCs/>
        </w:rPr>
        <w:t>а, социальный педагог.</w:t>
      </w:r>
    </w:p>
    <w:p w:rsidR="00E17AC7" w:rsidRDefault="00291F0B" w:rsidP="0000681D">
      <w:pPr>
        <w:shd w:val="clear" w:color="auto" w:fill="FFFFFF"/>
        <w:autoSpaceDE w:val="0"/>
        <w:ind w:firstLine="708"/>
        <w:jc w:val="both"/>
        <w:rPr>
          <w:bCs/>
          <w:iCs/>
        </w:rPr>
      </w:pPr>
      <w:r w:rsidRPr="0000681D">
        <w:rPr>
          <w:bCs/>
          <w:iCs/>
        </w:rPr>
        <w:t>Учител</w:t>
      </w:r>
      <w:r w:rsidR="00E17AC7">
        <w:rPr>
          <w:bCs/>
          <w:iCs/>
        </w:rPr>
        <w:t>я физкультуры имею</w:t>
      </w:r>
      <w:r w:rsidRPr="0000681D">
        <w:rPr>
          <w:bCs/>
          <w:iCs/>
        </w:rPr>
        <w:t>т высшее образование.</w:t>
      </w:r>
      <w:r w:rsidR="00F9562C" w:rsidRPr="0000681D">
        <w:rPr>
          <w:bCs/>
          <w:iCs/>
        </w:rPr>
        <w:t xml:space="preserve"> Учебным планом школы предусмотрено </w:t>
      </w:r>
      <w:r w:rsidR="00C6474E" w:rsidRPr="0000681D">
        <w:rPr>
          <w:bCs/>
          <w:iCs/>
        </w:rPr>
        <w:t>два</w:t>
      </w:r>
      <w:r w:rsidR="00F9562C" w:rsidRPr="0000681D">
        <w:rPr>
          <w:bCs/>
          <w:iCs/>
        </w:rPr>
        <w:t xml:space="preserve"> урока </w:t>
      </w:r>
      <w:r w:rsidR="00C6474E" w:rsidRPr="0000681D">
        <w:rPr>
          <w:bCs/>
          <w:iCs/>
        </w:rPr>
        <w:t>физичес</w:t>
      </w:r>
      <w:r w:rsidR="00E17AC7">
        <w:rPr>
          <w:bCs/>
          <w:iCs/>
        </w:rPr>
        <w:t>кой культуры в 5-7</w:t>
      </w:r>
      <w:r w:rsidR="00C6474E" w:rsidRPr="0000681D">
        <w:rPr>
          <w:bCs/>
          <w:iCs/>
        </w:rPr>
        <w:t xml:space="preserve"> классах</w:t>
      </w:r>
      <w:r w:rsidR="00F9562C" w:rsidRPr="0000681D">
        <w:rPr>
          <w:bCs/>
          <w:iCs/>
        </w:rPr>
        <w:t xml:space="preserve"> в неделю</w:t>
      </w:r>
      <w:r w:rsidR="00C6474E" w:rsidRPr="0000681D">
        <w:rPr>
          <w:bCs/>
          <w:iCs/>
        </w:rPr>
        <w:t>, третий урок физической культуры проводится во внеурочной деятельности в рамках увеличения двигательной активности</w:t>
      </w:r>
      <w:r w:rsidR="00F9562C" w:rsidRPr="0000681D">
        <w:rPr>
          <w:bCs/>
          <w:iCs/>
        </w:rPr>
        <w:t>. Более 30% занятий проводится на свежем воздухе. До занятий во всех классах проводится утренняя гимнастика, на уроках</w:t>
      </w:r>
      <w:r w:rsidR="00E17AC7">
        <w:rPr>
          <w:bCs/>
          <w:iCs/>
        </w:rPr>
        <w:t xml:space="preserve">  -</w:t>
      </w:r>
      <w:r w:rsidR="00F9562C" w:rsidRPr="0000681D">
        <w:rPr>
          <w:bCs/>
          <w:iCs/>
        </w:rPr>
        <w:t xml:space="preserve">  физкультминутки, динамические переме</w:t>
      </w:r>
      <w:r w:rsidRPr="0000681D">
        <w:rPr>
          <w:bCs/>
          <w:iCs/>
        </w:rPr>
        <w:t>ны. Работают спортивные секции.</w:t>
      </w:r>
    </w:p>
    <w:p w:rsidR="00F9562C" w:rsidRDefault="00E17AC7" w:rsidP="0000681D">
      <w:pPr>
        <w:shd w:val="clear" w:color="auto" w:fill="FFFFFF"/>
        <w:autoSpaceDE w:val="0"/>
        <w:ind w:firstLine="708"/>
        <w:jc w:val="both"/>
        <w:rPr>
          <w:bCs/>
          <w:iCs/>
        </w:rPr>
      </w:pPr>
      <w:r>
        <w:rPr>
          <w:bCs/>
          <w:iCs/>
        </w:rPr>
        <w:t>С 2012 г. школаявляется региональной экспериментальной площадкой по здоровьесбережению. Ежегодно все учащиеся проходят обследования на аппаратно-програм</w:t>
      </w:r>
      <w:r w:rsidR="003B6917">
        <w:rPr>
          <w:bCs/>
          <w:iCs/>
        </w:rPr>
        <w:t>м</w:t>
      </w:r>
      <w:r>
        <w:rPr>
          <w:bCs/>
          <w:iCs/>
        </w:rPr>
        <w:t>ном комплексе «Армис».</w:t>
      </w:r>
    </w:p>
    <w:p w:rsidR="00E17AC7" w:rsidRPr="00DE0B9B" w:rsidRDefault="00DE0B9B" w:rsidP="00DE0B9B">
      <w:pPr>
        <w:ind w:firstLine="454"/>
        <w:jc w:val="both"/>
        <w:rPr>
          <w:rFonts w:cs="Times New Roman"/>
        </w:rPr>
      </w:pPr>
      <w:r w:rsidRPr="00DE0B9B">
        <w:rPr>
          <w:bCs/>
          <w:iCs/>
        </w:rPr>
        <w:t xml:space="preserve">С 2013 г. в рамках </w:t>
      </w:r>
      <w:r w:rsidRPr="00DE0B9B">
        <w:rPr>
          <w:rStyle w:val="dash041e005f0431005f044b005f0447005f043d005f044b005f0439char1"/>
        </w:rPr>
        <w:t xml:space="preserve">непрерывного экологического </w:t>
      </w:r>
      <w:r>
        <w:rPr>
          <w:rStyle w:val="dash041e005f0431005f044b005f0447005f043d005f044b005f0439char1"/>
        </w:rPr>
        <w:t>о</w:t>
      </w:r>
      <w:r w:rsidRPr="00DE0B9B">
        <w:rPr>
          <w:rStyle w:val="dash041e005f0431005f044b005f0447005f043d005f044b005f0439char1"/>
        </w:rPr>
        <w:t>бразования обучающихся</w:t>
      </w:r>
      <w:r>
        <w:rPr>
          <w:rStyle w:val="dash041e005f0431005f044b005f0447005f043d005f044b005f0439char1"/>
        </w:rPr>
        <w:t xml:space="preserve"> в </w:t>
      </w:r>
      <w:r>
        <w:rPr>
          <w:bCs/>
          <w:iCs/>
        </w:rPr>
        <w:t>школе реализуется социальный проект  «Лиман».</w:t>
      </w:r>
    </w:p>
    <w:p w:rsidR="00F9562C" w:rsidRPr="0000681D" w:rsidRDefault="00F9562C" w:rsidP="0000681D">
      <w:pPr>
        <w:shd w:val="clear" w:color="auto" w:fill="FFFFFF"/>
        <w:autoSpaceDE w:val="0"/>
        <w:ind w:firstLine="708"/>
        <w:jc w:val="both"/>
        <w:rPr>
          <w:color w:val="000000"/>
        </w:rPr>
      </w:pPr>
      <w:r w:rsidRPr="0000681D">
        <w:rPr>
          <w:color w:val="000000"/>
        </w:rPr>
        <w:t xml:space="preserve"> Организация образовательного процесса строится с учетом </w:t>
      </w:r>
      <w:r w:rsidRPr="0000681D">
        <w:rPr>
          <w:b/>
          <w:i/>
          <w:color w:val="000000"/>
        </w:rPr>
        <w:t>гигиенических норм и требований</w:t>
      </w:r>
      <w:r w:rsidRPr="0000681D">
        <w:rPr>
          <w:color w:val="000000"/>
        </w:rPr>
        <w:t xml:space="preserve"> к орга</w:t>
      </w:r>
      <w:r w:rsidRPr="0000681D">
        <w:rPr>
          <w:color w:val="000000"/>
        </w:rPr>
        <w:softHyphen/>
        <w:t>низации и объёму учебной и внеучебной нагрузки (выполнение домашних заданий, занятия в кружках и спортивных секциях).</w:t>
      </w:r>
    </w:p>
    <w:p w:rsidR="00F9562C" w:rsidRPr="0000681D" w:rsidRDefault="00F9562C" w:rsidP="0000681D">
      <w:pPr>
        <w:autoSpaceDE w:val="0"/>
        <w:ind w:firstLine="708"/>
        <w:jc w:val="both"/>
        <w:rPr>
          <w:color w:val="000000"/>
        </w:rPr>
      </w:pPr>
      <w:r w:rsidRPr="0000681D">
        <w:rPr>
          <w:color w:val="000000"/>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F9562C" w:rsidRPr="0000681D" w:rsidRDefault="00F9562C" w:rsidP="0000681D">
      <w:pPr>
        <w:autoSpaceDE w:val="0"/>
        <w:jc w:val="both"/>
        <w:rPr>
          <w:bCs/>
          <w:iCs/>
        </w:rPr>
      </w:pPr>
    </w:p>
    <w:p w:rsidR="00F9562C" w:rsidRPr="0000681D" w:rsidRDefault="00F9562C" w:rsidP="0000681D">
      <w:pPr>
        <w:autoSpaceDE w:val="0"/>
        <w:jc w:val="both"/>
        <w:rPr>
          <w:bCs/>
          <w:iCs/>
        </w:rPr>
      </w:pPr>
      <w:r w:rsidRPr="0000681D">
        <w:rPr>
          <w:bCs/>
          <w:iCs/>
        </w:rPr>
        <w:t xml:space="preserve">1. </w:t>
      </w:r>
      <w:r w:rsidRPr="0000681D">
        <w:rPr>
          <w:b/>
          <w:bCs/>
          <w:iCs/>
        </w:rPr>
        <w:t xml:space="preserve">Просветительско - воспитательная работа с обучающимися, </w:t>
      </w:r>
      <w:r w:rsidRPr="0000681D">
        <w:rPr>
          <w:bCs/>
          <w:iCs/>
        </w:rPr>
        <w:t>направленная на формирование ценности здоровья и здорового образа жизни, включает:</w:t>
      </w:r>
    </w:p>
    <w:p w:rsidR="00F9562C" w:rsidRPr="0000681D" w:rsidRDefault="00F9562C" w:rsidP="0000681D">
      <w:pPr>
        <w:autoSpaceDE w:val="0"/>
        <w:jc w:val="both"/>
        <w:rPr>
          <w:bCs/>
          <w:iCs/>
        </w:rPr>
      </w:pPr>
      <w:r w:rsidRPr="0000681D">
        <w:rPr>
          <w:bCs/>
          <w:iCs/>
        </w:rPr>
        <w:t>• внедрение в систему работы школы дополнительных образовательных программ «Здоровье» и «Разговор о правильном питании», которые носят модульный характер и реализуются во внеурочной деятельности;</w:t>
      </w:r>
    </w:p>
    <w:p w:rsidR="00F9562C" w:rsidRPr="0000681D" w:rsidRDefault="00F9562C" w:rsidP="0000681D">
      <w:pPr>
        <w:autoSpaceDE w:val="0"/>
        <w:jc w:val="both"/>
        <w:rPr>
          <w:bCs/>
          <w:iCs/>
        </w:rPr>
      </w:pPr>
      <w:r w:rsidRPr="0000681D">
        <w:rPr>
          <w:bCs/>
          <w:iCs/>
        </w:rPr>
        <w:t>Программы, направленные на формирование ценности здоровья и здорового образа жизни, предусматривают разные формы организации занятий:</w:t>
      </w:r>
    </w:p>
    <w:p w:rsidR="00F9562C" w:rsidRPr="0000681D" w:rsidRDefault="00F9562C" w:rsidP="0000681D">
      <w:pPr>
        <w:autoSpaceDE w:val="0"/>
        <w:jc w:val="both"/>
        <w:rPr>
          <w:bCs/>
          <w:iCs/>
        </w:rPr>
      </w:pPr>
      <w:r w:rsidRPr="0000681D">
        <w:rPr>
          <w:bCs/>
          <w:iCs/>
        </w:rPr>
        <w:t>• интеграцию в базовые образовательные дисциплины (ОБЖ);</w:t>
      </w:r>
    </w:p>
    <w:p w:rsidR="00F9562C" w:rsidRPr="0000681D" w:rsidRDefault="00F9562C" w:rsidP="0000681D">
      <w:pPr>
        <w:autoSpaceDE w:val="0"/>
        <w:jc w:val="both"/>
        <w:rPr>
          <w:bCs/>
          <w:iCs/>
        </w:rPr>
      </w:pPr>
      <w:r w:rsidRPr="0000681D">
        <w:rPr>
          <w:bCs/>
          <w:iCs/>
        </w:rPr>
        <w:t>• проведение часов здоровья;</w:t>
      </w:r>
    </w:p>
    <w:p w:rsidR="00F9562C" w:rsidRPr="0000681D" w:rsidRDefault="00F9562C" w:rsidP="0000681D">
      <w:pPr>
        <w:autoSpaceDE w:val="0"/>
        <w:jc w:val="both"/>
        <w:rPr>
          <w:bCs/>
          <w:iCs/>
        </w:rPr>
      </w:pPr>
      <w:r w:rsidRPr="0000681D">
        <w:rPr>
          <w:bCs/>
          <w:iCs/>
        </w:rPr>
        <w:t>• проведение классных часов;</w:t>
      </w:r>
    </w:p>
    <w:p w:rsidR="00F9562C" w:rsidRPr="0000681D" w:rsidRDefault="00F9562C" w:rsidP="0000681D">
      <w:pPr>
        <w:autoSpaceDE w:val="0"/>
        <w:jc w:val="both"/>
        <w:rPr>
          <w:bCs/>
          <w:iCs/>
        </w:rPr>
      </w:pPr>
      <w:r w:rsidRPr="0000681D">
        <w:rPr>
          <w:bCs/>
          <w:iCs/>
        </w:rPr>
        <w:t>• занятия в кружках;</w:t>
      </w:r>
    </w:p>
    <w:p w:rsidR="00F9562C" w:rsidRPr="0000681D" w:rsidRDefault="00F9562C" w:rsidP="0000681D">
      <w:pPr>
        <w:autoSpaceDE w:val="0"/>
        <w:jc w:val="both"/>
        <w:rPr>
          <w:bCs/>
          <w:iCs/>
        </w:rPr>
      </w:pPr>
      <w:r w:rsidRPr="0000681D">
        <w:rPr>
          <w:bCs/>
          <w:iCs/>
        </w:rPr>
        <w:t>• проведение досуговых мероприятий: конкурсов, праздников, викторин, экскурсий и т. п.;</w:t>
      </w:r>
    </w:p>
    <w:p w:rsidR="00291F0B" w:rsidRPr="0000681D" w:rsidRDefault="00291F0B" w:rsidP="0000681D">
      <w:pPr>
        <w:ind w:firstLine="454"/>
        <w:jc w:val="both"/>
        <w:rPr>
          <w:b/>
        </w:rPr>
      </w:pPr>
    </w:p>
    <w:p w:rsidR="00F9562C" w:rsidRPr="0000681D" w:rsidRDefault="00F9562C" w:rsidP="0000681D">
      <w:pPr>
        <w:ind w:firstLine="454"/>
        <w:jc w:val="both"/>
      </w:pPr>
      <w:r w:rsidRPr="0000681D">
        <w:rPr>
          <w:b/>
        </w:rPr>
        <w:t>Рациональная организация учебной и внеучебной деятельности обучающихся</w:t>
      </w:r>
      <w:r w:rsidRPr="0000681D">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9562C" w:rsidRPr="0000681D" w:rsidRDefault="00F9562C" w:rsidP="0000681D">
      <w:pPr>
        <w:ind w:firstLine="454"/>
        <w:jc w:val="both"/>
      </w:pPr>
      <w:r w:rsidRPr="0000681D">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9562C" w:rsidRPr="0000681D" w:rsidRDefault="00F9562C" w:rsidP="0000681D">
      <w:pPr>
        <w:ind w:firstLine="454"/>
        <w:jc w:val="both"/>
      </w:pPr>
      <w:r w:rsidRPr="0000681D">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9562C" w:rsidRPr="0000681D" w:rsidRDefault="00F9562C" w:rsidP="0000681D">
      <w:pPr>
        <w:ind w:firstLine="454"/>
        <w:jc w:val="both"/>
      </w:pPr>
      <w:r w:rsidRPr="0000681D">
        <w:t>• обучение обучающихся вариантам рациональных способов и приёмов работы с учебной информацией и организации учебного труда;</w:t>
      </w:r>
    </w:p>
    <w:p w:rsidR="00F9562C" w:rsidRPr="0000681D" w:rsidRDefault="00F9562C" w:rsidP="0000681D">
      <w:pPr>
        <w:ind w:firstLine="454"/>
        <w:jc w:val="both"/>
      </w:pPr>
      <w:r w:rsidRPr="0000681D">
        <w:t>• введение любых инноваций в учебный процесс только под контролем специалистов;</w:t>
      </w:r>
    </w:p>
    <w:p w:rsidR="00F9562C" w:rsidRPr="0000681D" w:rsidRDefault="00F9562C" w:rsidP="0000681D">
      <w:pPr>
        <w:ind w:firstLine="454"/>
        <w:jc w:val="both"/>
      </w:pPr>
      <w:r w:rsidRPr="0000681D">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F9562C" w:rsidRPr="0000681D" w:rsidRDefault="00F9562C" w:rsidP="0000681D">
      <w:pPr>
        <w:ind w:firstLine="454"/>
        <w:jc w:val="both"/>
      </w:pPr>
      <w:r w:rsidRPr="0000681D">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9562C" w:rsidRPr="0000681D" w:rsidRDefault="00F9562C" w:rsidP="0000681D">
      <w:pPr>
        <w:ind w:firstLine="454"/>
        <w:jc w:val="both"/>
      </w:pPr>
      <w:r w:rsidRPr="0000681D">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9562C" w:rsidRPr="0000681D" w:rsidRDefault="00F9562C" w:rsidP="0000681D">
      <w:pPr>
        <w:ind w:firstLine="454"/>
        <w:jc w:val="both"/>
      </w:pPr>
      <w:r w:rsidRPr="0000681D">
        <w:t>Эффективность реализации этого блока зависит от администрации школы и деятельности каждого педагога.</w:t>
      </w:r>
    </w:p>
    <w:p w:rsidR="00F9562C" w:rsidRPr="0000681D" w:rsidRDefault="00F9562C" w:rsidP="0000681D">
      <w:pPr>
        <w:ind w:firstLine="454"/>
        <w:jc w:val="both"/>
      </w:pPr>
      <w:r w:rsidRPr="0000681D">
        <w:rPr>
          <w:b/>
        </w:rPr>
        <w:t>Эффективная организация физкультурно-оздоровительной работы,</w:t>
      </w:r>
      <w:r w:rsidRPr="0000681D">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9562C" w:rsidRPr="0000681D" w:rsidRDefault="00F9562C" w:rsidP="0000681D">
      <w:pPr>
        <w:ind w:firstLine="454"/>
        <w:jc w:val="both"/>
      </w:pPr>
      <w:r w:rsidRPr="0000681D">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9562C" w:rsidRPr="0000681D" w:rsidRDefault="00F9562C" w:rsidP="0000681D">
      <w:pPr>
        <w:ind w:firstLine="454"/>
        <w:jc w:val="both"/>
      </w:pPr>
      <w:r w:rsidRPr="0000681D">
        <w:t>• организацию часа активных движений (динамической паузы) между</w:t>
      </w:r>
      <w:r w:rsidR="002A0898" w:rsidRPr="0000681D">
        <w:t xml:space="preserve"> 1-м и 2-м, а так же между</w:t>
      </w:r>
      <w:r w:rsidRPr="0000681D">
        <w:t xml:space="preserve"> 3-м и 4-м уроками в основной школе;</w:t>
      </w:r>
    </w:p>
    <w:p w:rsidR="00F9562C" w:rsidRPr="0000681D" w:rsidRDefault="00F9562C" w:rsidP="0000681D">
      <w:pPr>
        <w:ind w:firstLine="454"/>
        <w:jc w:val="both"/>
      </w:pPr>
      <w:r w:rsidRPr="0000681D">
        <w:t>• организацию динамических перемен, физкультминуток на уроках, способствующих эмоциональной разгрузке и повышению двигательной активности;</w:t>
      </w:r>
    </w:p>
    <w:p w:rsidR="00F9562C" w:rsidRPr="0000681D" w:rsidRDefault="00F9562C" w:rsidP="0000681D">
      <w:pPr>
        <w:ind w:firstLine="454"/>
        <w:jc w:val="both"/>
      </w:pPr>
      <w:r w:rsidRPr="0000681D">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9562C" w:rsidRPr="0000681D" w:rsidRDefault="00F9562C" w:rsidP="0000681D">
      <w:pPr>
        <w:ind w:firstLine="454"/>
        <w:jc w:val="both"/>
      </w:pPr>
      <w:r w:rsidRPr="0000681D">
        <w:t>• регулярное проведение спортивно-оздоровительных, туристических мероприятий (дней здоровья, соревнований, олимпиад, походов и т. п.).</w:t>
      </w:r>
    </w:p>
    <w:p w:rsidR="00F9562C" w:rsidRPr="0000681D" w:rsidRDefault="00F9562C" w:rsidP="0000681D">
      <w:pPr>
        <w:ind w:firstLine="454"/>
        <w:jc w:val="both"/>
      </w:pPr>
      <w:r w:rsidRPr="0000681D">
        <w:rPr>
          <w:b/>
        </w:rPr>
        <w:t xml:space="preserve">Реализация модульных образовательных программ </w:t>
      </w:r>
      <w:r w:rsidRPr="0000681D">
        <w:t>предусматривает:</w:t>
      </w:r>
    </w:p>
    <w:p w:rsidR="00F9562C" w:rsidRPr="0000681D" w:rsidRDefault="00F9562C" w:rsidP="0000681D">
      <w:pPr>
        <w:ind w:firstLine="454"/>
        <w:jc w:val="both"/>
      </w:pPr>
      <w:r w:rsidRPr="0000681D">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9562C" w:rsidRPr="0000681D" w:rsidRDefault="00F9562C" w:rsidP="0000681D">
      <w:pPr>
        <w:ind w:firstLine="454"/>
        <w:jc w:val="both"/>
      </w:pPr>
      <w:r w:rsidRPr="0000681D">
        <w:t>• проведение дней экологической культуры и здоровья, конкурсов, праздников и т. п.;</w:t>
      </w:r>
    </w:p>
    <w:p w:rsidR="00F9562C" w:rsidRPr="0000681D" w:rsidRDefault="00F9562C" w:rsidP="0000681D">
      <w:pPr>
        <w:ind w:firstLine="454"/>
        <w:jc w:val="both"/>
      </w:pPr>
      <w:r w:rsidRPr="0000681D">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F9562C" w:rsidRPr="0000681D" w:rsidRDefault="00F9562C" w:rsidP="0000681D">
      <w:pPr>
        <w:ind w:firstLine="454"/>
        <w:jc w:val="both"/>
      </w:pPr>
      <w:r w:rsidRPr="0000681D">
        <w:t>Программа предусматривают разные формы организации занятий:</w:t>
      </w:r>
    </w:p>
    <w:p w:rsidR="00F9562C" w:rsidRPr="0000681D" w:rsidRDefault="00F9562C" w:rsidP="0000681D">
      <w:pPr>
        <w:ind w:firstLine="454"/>
        <w:jc w:val="both"/>
      </w:pPr>
      <w:r w:rsidRPr="0000681D">
        <w:t>— интеграцию в базовые образовательные дисциплины;</w:t>
      </w:r>
    </w:p>
    <w:p w:rsidR="00F9562C" w:rsidRPr="0000681D" w:rsidRDefault="00F9562C" w:rsidP="0000681D">
      <w:pPr>
        <w:ind w:firstLine="454"/>
        <w:jc w:val="both"/>
      </w:pPr>
      <w:r w:rsidRPr="0000681D">
        <w:t>— проведение часов здоровья и экологической безопасности;</w:t>
      </w:r>
    </w:p>
    <w:p w:rsidR="00F9562C" w:rsidRPr="0000681D" w:rsidRDefault="00F9562C" w:rsidP="0000681D">
      <w:pPr>
        <w:ind w:firstLine="454"/>
        <w:jc w:val="both"/>
      </w:pPr>
      <w:r w:rsidRPr="0000681D">
        <w:t>— факультативные занятия;</w:t>
      </w:r>
    </w:p>
    <w:p w:rsidR="00F9562C" w:rsidRPr="0000681D" w:rsidRDefault="00F9562C" w:rsidP="0000681D">
      <w:pPr>
        <w:ind w:firstLine="454"/>
        <w:jc w:val="both"/>
      </w:pPr>
      <w:r w:rsidRPr="0000681D">
        <w:t>— проведение классных часов;</w:t>
      </w:r>
    </w:p>
    <w:p w:rsidR="00F9562C" w:rsidRPr="0000681D" w:rsidRDefault="00F9562C" w:rsidP="0000681D">
      <w:pPr>
        <w:ind w:firstLine="454"/>
        <w:jc w:val="both"/>
      </w:pPr>
      <w:r w:rsidRPr="0000681D">
        <w:t>— занятия в кружках;</w:t>
      </w:r>
    </w:p>
    <w:p w:rsidR="00F9562C" w:rsidRPr="0000681D" w:rsidRDefault="00F9562C" w:rsidP="0000681D">
      <w:pPr>
        <w:ind w:firstLine="454"/>
        <w:jc w:val="both"/>
      </w:pPr>
      <w:r w:rsidRPr="0000681D">
        <w:t>— проведение досуговых мероприятий: конкурсов, праздников, викторин, экскурсий и т. п.;</w:t>
      </w:r>
    </w:p>
    <w:p w:rsidR="00F9562C" w:rsidRPr="0000681D" w:rsidRDefault="00F9562C" w:rsidP="0000681D">
      <w:pPr>
        <w:ind w:firstLine="454"/>
        <w:jc w:val="both"/>
      </w:pPr>
      <w:r w:rsidRPr="0000681D">
        <w:t>— организацию дней экологической культуры и здоровья.</w:t>
      </w:r>
    </w:p>
    <w:p w:rsidR="00F9562C" w:rsidRPr="0000681D" w:rsidRDefault="00F9562C" w:rsidP="0000681D">
      <w:pPr>
        <w:ind w:firstLine="454"/>
        <w:jc w:val="both"/>
      </w:pPr>
      <w:r w:rsidRPr="0000681D">
        <w:rPr>
          <w:b/>
        </w:rPr>
        <w:t xml:space="preserve">Просветительская работа с родителями (законными представителями) </w:t>
      </w:r>
      <w:r w:rsidRPr="0000681D">
        <w:t>включает:</w:t>
      </w:r>
    </w:p>
    <w:p w:rsidR="00F9562C" w:rsidRPr="0000681D" w:rsidRDefault="00F9562C" w:rsidP="0000681D">
      <w:pPr>
        <w:ind w:firstLine="454"/>
        <w:jc w:val="both"/>
      </w:pPr>
      <w:r w:rsidRPr="0000681D">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9562C" w:rsidRPr="0000681D" w:rsidRDefault="00F9562C" w:rsidP="0000681D">
      <w:pPr>
        <w:ind w:firstLine="454"/>
        <w:jc w:val="both"/>
      </w:pPr>
      <w:r w:rsidRPr="0000681D">
        <w:t>• содействие в приобретении для родителей (законных представителей) необходимой научно-методической литературы;</w:t>
      </w:r>
    </w:p>
    <w:p w:rsidR="00F9562C" w:rsidRPr="0000681D" w:rsidRDefault="00F9562C" w:rsidP="0000681D">
      <w:pPr>
        <w:ind w:firstLine="454"/>
        <w:jc w:val="both"/>
      </w:pPr>
      <w:r w:rsidRPr="0000681D">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9562C" w:rsidRPr="0000681D" w:rsidRDefault="00F9562C" w:rsidP="0000681D">
      <w:pPr>
        <w:ind w:firstLine="454"/>
        <w:jc w:val="both"/>
      </w:pPr>
    </w:p>
    <w:p w:rsidR="00BB308B" w:rsidRPr="00735C30" w:rsidRDefault="00BD4F8F" w:rsidP="00BB308B">
      <w:pPr>
        <w:shd w:val="clear" w:color="auto" w:fill="FFFFFF"/>
        <w:jc w:val="both"/>
        <w:rPr>
          <w:rFonts w:cs="Times New Roman"/>
          <w:color w:val="000000"/>
        </w:rPr>
      </w:pPr>
      <w:r w:rsidRPr="00BB308B">
        <w:rPr>
          <w:b/>
        </w:rPr>
        <w:t>2.3.10.</w:t>
      </w:r>
      <w:r w:rsidR="00BB308B" w:rsidRPr="00735C30">
        <w:rPr>
          <w:rFonts w:cs="Times New Roman"/>
          <w:b/>
          <w:color w:val="000000"/>
        </w:rPr>
        <w:t>Система поощрения социальной успешности и проявлений активнойжизненной позиции обучающихся</w:t>
      </w:r>
    </w:p>
    <w:p w:rsidR="00BB308B" w:rsidRPr="00735C30" w:rsidRDefault="00BB308B" w:rsidP="00BB308B">
      <w:pPr>
        <w:shd w:val="clear" w:color="auto" w:fill="FFFFFF"/>
        <w:jc w:val="both"/>
        <w:rPr>
          <w:rFonts w:cs="Times New Roman"/>
          <w:color w:val="000000"/>
        </w:rPr>
      </w:pPr>
      <w:r w:rsidRPr="00735C30">
        <w:rPr>
          <w:rFonts w:cs="Times New Roman"/>
          <w:color w:val="000000"/>
        </w:rPr>
        <w:t>Система поощрения социальной успешности и проявлений активной жизненнойпозиции обучающихся призвана реализовывать:</w:t>
      </w:r>
    </w:p>
    <w:p w:rsidR="00BB308B" w:rsidRPr="00735C30" w:rsidRDefault="00BB308B" w:rsidP="00BB308B">
      <w:pPr>
        <w:shd w:val="clear" w:color="auto" w:fill="FFFFFF"/>
        <w:jc w:val="both"/>
        <w:rPr>
          <w:rFonts w:cs="Times New Roman"/>
          <w:color w:val="000000"/>
        </w:rPr>
      </w:pPr>
      <w:r w:rsidRPr="00735C30">
        <w:rPr>
          <w:rFonts w:cs="Times New Roman"/>
          <w:i/>
          <w:color w:val="000000"/>
        </w:rPr>
        <w:t>стратегическую задачу</w:t>
      </w:r>
      <w:r w:rsidRPr="00735C30">
        <w:rPr>
          <w:rFonts w:cs="Times New Roman"/>
          <w:color w:val="000000"/>
        </w:rPr>
        <w:t xml:space="preserve"> (формирование у школьников активной жизненнойпозиции)</w:t>
      </w:r>
      <w:r>
        <w:rPr>
          <w:rFonts w:cs="Times New Roman"/>
          <w:color w:val="000000"/>
        </w:rPr>
        <w:t>;</w:t>
      </w:r>
    </w:p>
    <w:p w:rsidR="00BB308B" w:rsidRPr="00735C30" w:rsidRDefault="00BB308B" w:rsidP="00BB308B">
      <w:pPr>
        <w:shd w:val="clear" w:color="auto" w:fill="FFFFFF"/>
        <w:jc w:val="both"/>
        <w:rPr>
          <w:rFonts w:cs="Times New Roman"/>
          <w:color w:val="000000"/>
        </w:rPr>
      </w:pPr>
      <w:r w:rsidRPr="00735C30">
        <w:rPr>
          <w:rFonts w:cs="Times New Roman"/>
          <w:i/>
          <w:color w:val="000000"/>
        </w:rPr>
        <w:t>тактическую задачу</w:t>
      </w:r>
      <w:r w:rsidRPr="00735C30">
        <w:rPr>
          <w:rFonts w:cs="Times New Roman"/>
          <w:color w:val="000000"/>
        </w:rPr>
        <w:t xml:space="preserve"> (обеспечить вовлечение и активное участие обучающегося всовместной деятельности, организуемой в воспитательных целях).</w:t>
      </w:r>
    </w:p>
    <w:p w:rsidR="00BB308B" w:rsidRPr="00735C30" w:rsidRDefault="00BB308B" w:rsidP="00BB308B">
      <w:pPr>
        <w:shd w:val="clear" w:color="auto" w:fill="FFFFFF"/>
        <w:jc w:val="both"/>
        <w:rPr>
          <w:rFonts w:cs="Times New Roman"/>
          <w:color w:val="000000"/>
        </w:rPr>
      </w:pPr>
      <w:r w:rsidRPr="00735C30">
        <w:rPr>
          <w:rFonts w:cs="Times New Roman"/>
          <w:color w:val="000000"/>
        </w:rPr>
        <w:t>Система поощрения социальной успешности и проявлений активной жизненной позиции</w:t>
      </w:r>
    </w:p>
    <w:p w:rsidR="00BB308B" w:rsidRPr="00735C30" w:rsidRDefault="00BB308B" w:rsidP="00BB308B">
      <w:pPr>
        <w:shd w:val="clear" w:color="auto" w:fill="FFFFFF"/>
        <w:jc w:val="both"/>
        <w:rPr>
          <w:rFonts w:cs="Times New Roman"/>
          <w:color w:val="000000"/>
        </w:rPr>
      </w:pPr>
      <w:r w:rsidRPr="00735C30">
        <w:rPr>
          <w:rFonts w:cs="Times New Roman"/>
          <w:color w:val="000000"/>
        </w:rPr>
        <w:t>обучающихся в общеобразовательной школе строится на следующих принципах:</w:t>
      </w:r>
    </w:p>
    <w:p w:rsidR="00BB308B" w:rsidRPr="00735C30" w:rsidRDefault="00BB308B" w:rsidP="00BB308B">
      <w:pPr>
        <w:shd w:val="clear" w:color="auto" w:fill="FFFFFF"/>
        <w:jc w:val="both"/>
        <w:rPr>
          <w:rFonts w:cs="Times New Roman"/>
          <w:color w:val="000000"/>
        </w:rPr>
      </w:pPr>
      <w:r w:rsidRPr="00735C30">
        <w:rPr>
          <w:rFonts w:cs="Times New Roman"/>
          <w:i/>
          <w:color w:val="000000"/>
        </w:rPr>
        <w:t>публичность поощрения</w:t>
      </w:r>
      <w:r w:rsidRPr="00735C30">
        <w:rPr>
          <w:rFonts w:cs="Times New Roman"/>
          <w:color w:val="000000"/>
        </w:rPr>
        <w:t xml:space="preserve"> (информирование всех обучающихся о награждении</w:t>
      </w:r>
      <w:r>
        <w:rPr>
          <w:rFonts w:cs="Times New Roman"/>
          <w:color w:val="000000"/>
        </w:rPr>
        <w:t xml:space="preserve">; </w:t>
      </w:r>
      <w:r w:rsidRPr="00735C30">
        <w:rPr>
          <w:rFonts w:cs="Times New Roman"/>
          <w:color w:val="000000"/>
        </w:rPr>
        <w:t>проведениепроцедурынаграждениявприсутствиизначительного</w:t>
      </w:r>
      <w:r>
        <w:rPr>
          <w:rFonts w:cs="Times New Roman"/>
          <w:color w:val="000000"/>
        </w:rPr>
        <w:t xml:space="preserve"> числа </w:t>
      </w:r>
      <w:r w:rsidRPr="00735C30">
        <w:rPr>
          <w:rFonts w:cs="Times New Roman"/>
          <w:color w:val="000000"/>
        </w:rPr>
        <w:t>школьников);</w:t>
      </w:r>
    </w:p>
    <w:p w:rsidR="00BB308B" w:rsidRPr="00735C30" w:rsidRDefault="00BB308B" w:rsidP="00BB308B">
      <w:pPr>
        <w:shd w:val="clear" w:color="auto" w:fill="FFFFFF"/>
        <w:jc w:val="both"/>
        <w:rPr>
          <w:rFonts w:cs="Times New Roman"/>
          <w:color w:val="000000"/>
        </w:rPr>
      </w:pPr>
      <w:r w:rsidRPr="00735C30">
        <w:rPr>
          <w:rFonts w:cs="Times New Roman"/>
          <w:i/>
          <w:color w:val="000000"/>
        </w:rPr>
        <w:t>прозрачность поощрения</w:t>
      </w:r>
      <w:r w:rsidRPr="00735C30">
        <w:rPr>
          <w:rFonts w:cs="Times New Roman"/>
          <w:color w:val="000000"/>
        </w:rPr>
        <w:t xml:space="preserve"> (наличие положения о награждениях, неукоснительноеследованиепорядку,зафиксированномувэтомдокументе,соблюдениесправедливости при выдвижении кандидатур);</w:t>
      </w:r>
    </w:p>
    <w:p w:rsidR="00BB308B" w:rsidRPr="00735C30" w:rsidRDefault="00BB308B" w:rsidP="00BB308B">
      <w:pPr>
        <w:shd w:val="clear" w:color="auto" w:fill="FFFFFF"/>
        <w:jc w:val="both"/>
        <w:rPr>
          <w:rFonts w:cs="Times New Roman"/>
          <w:color w:val="000000"/>
        </w:rPr>
      </w:pPr>
      <w:r w:rsidRPr="00735C30">
        <w:rPr>
          <w:rFonts w:cs="Times New Roman"/>
          <w:i/>
          <w:color w:val="000000"/>
        </w:rPr>
        <w:t xml:space="preserve"> регулирование частоты награждений</w:t>
      </w:r>
      <w:r w:rsidRPr="00735C30">
        <w:rPr>
          <w:rFonts w:cs="Times New Roman"/>
          <w:color w:val="000000"/>
        </w:rPr>
        <w:t xml:space="preserve"> (недопущение избыточности в поощрениях</w:t>
      </w:r>
      <w:r>
        <w:rPr>
          <w:rFonts w:cs="Times New Roman"/>
          <w:color w:val="000000"/>
        </w:rPr>
        <w:t xml:space="preserve">, </w:t>
      </w:r>
      <w:r w:rsidRPr="00735C30">
        <w:rPr>
          <w:rFonts w:cs="Times New Roman"/>
          <w:color w:val="000000"/>
        </w:rPr>
        <w:t>недостаточно длительные периоды ожидания и чрезмерно большие группыпоощряемых);</w:t>
      </w:r>
    </w:p>
    <w:p w:rsidR="00BB308B" w:rsidRPr="00735C30" w:rsidRDefault="00BB308B" w:rsidP="00BB308B">
      <w:pPr>
        <w:shd w:val="clear" w:color="auto" w:fill="FFFFFF"/>
        <w:jc w:val="both"/>
        <w:rPr>
          <w:rFonts w:cs="Times New Roman"/>
          <w:color w:val="000000"/>
        </w:rPr>
      </w:pPr>
      <w:r w:rsidRPr="00735C30">
        <w:rPr>
          <w:rFonts w:cs="Times New Roman"/>
          <w:i/>
          <w:color w:val="000000"/>
        </w:rPr>
        <w:t xml:space="preserve"> сочетание индивидуального и коллективного поощрения</w:t>
      </w:r>
      <w:r w:rsidRPr="00735C30">
        <w:rPr>
          <w:rFonts w:cs="Times New Roman"/>
          <w:color w:val="000000"/>
        </w:rPr>
        <w:t xml:space="preserve"> (использование ииндивидуальных наград, и коллективных</w:t>
      </w:r>
      <w:r>
        <w:rPr>
          <w:rFonts w:cs="Times New Roman"/>
          <w:color w:val="000000"/>
        </w:rPr>
        <w:t xml:space="preserve">, </w:t>
      </w:r>
      <w:r w:rsidRPr="00735C30">
        <w:rPr>
          <w:rFonts w:cs="Times New Roman"/>
          <w:color w:val="000000"/>
        </w:rPr>
        <w:t xml:space="preserve"> дает возможность стимулироватьактивность групп обучающихся, преодолевать межличностные противоречиямежду школьниками, получившими награду и не получившими ее);</w:t>
      </w:r>
    </w:p>
    <w:p w:rsidR="00BB308B" w:rsidRPr="00735C30" w:rsidRDefault="00BB308B" w:rsidP="00BB308B">
      <w:pPr>
        <w:shd w:val="clear" w:color="auto" w:fill="FFFFFF"/>
        <w:jc w:val="both"/>
        <w:rPr>
          <w:rFonts w:cs="Times New Roman"/>
          <w:color w:val="000000"/>
        </w:rPr>
      </w:pPr>
      <w:r w:rsidRPr="00735C30">
        <w:rPr>
          <w:rFonts w:cs="Times New Roman"/>
          <w:i/>
          <w:color w:val="000000"/>
        </w:rPr>
        <w:t>дифференцированность поощрений</w:t>
      </w:r>
      <w:r w:rsidRPr="00735C30">
        <w:rPr>
          <w:rFonts w:cs="Times New Roman"/>
          <w:color w:val="000000"/>
        </w:rPr>
        <w:t xml:space="preserve"> (наличие уровней и типов наград позволяетпродлить стимулирующее действие системы поощрения).</w:t>
      </w:r>
    </w:p>
    <w:p w:rsidR="00BB308B" w:rsidRPr="00735C30" w:rsidRDefault="00BB308B" w:rsidP="00BB308B">
      <w:pPr>
        <w:shd w:val="clear" w:color="auto" w:fill="FFFFFF"/>
        <w:jc w:val="both"/>
        <w:rPr>
          <w:rFonts w:cs="Times New Roman"/>
          <w:color w:val="000000"/>
        </w:rPr>
      </w:pPr>
      <w:r w:rsidRPr="00735C30">
        <w:rPr>
          <w:rFonts w:cs="Times New Roman"/>
          <w:i/>
          <w:color w:val="000000"/>
        </w:rPr>
        <w:t>Формами поощрения</w:t>
      </w:r>
      <w:r w:rsidRPr="00735C30">
        <w:rPr>
          <w:rFonts w:cs="Times New Roman"/>
          <w:color w:val="000000"/>
        </w:rPr>
        <w:t xml:space="preserve"> социальной успешности и проявлений активной жизненнойпозиции являются рейтинг, формирование портфолио.</w:t>
      </w:r>
    </w:p>
    <w:p w:rsidR="00BB308B" w:rsidRPr="00735C30" w:rsidRDefault="00BB308B" w:rsidP="00BB308B">
      <w:pPr>
        <w:shd w:val="clear" w:color="auto" w:fill="FFFFFF"/>
        <w:jc w:val="both"/>
        <w:rPr>
          <w:rFonts w:cs="Times New Roman"/>
          <w:color w:val="000000"/>
        </w:rPr>
      </w:pPr>
      <w:r w:rsidRPr="00735C30">
        <w:rPr>
          <w:rFonts w:cs="Times New Roman"/>
          <w:color w:val="000000"/>
        </w:rPr>
        <w:t>Формирование портфолио в качестве способа организации поощрения социальнойуспешности и проявлений активной жизненной позиции обучающихся – деятельность по</w:t>
      </w:r>
    </w:p>
    <w:p w:rsidR="00BB308B" w:rsidRPr="00735C30" w:rsidRDefault="00BB308B" w:rsidP="00BB308B">
      <w:pPr>
        <w:shd w:val="clear" w:color="auto" w:fill="FFFFFF"/>
        <w:jc w:val="both"/>
        <w:rPr>
          <w:rFonts w:cs="Times New Roman"/>
          <w:color w:val="000000"/>
        </w:rPr>
      </w:pPr>
      <w:r w:rsidRPr="00735C30">
        <w:rPr>
          <w:rFonts w:cs="Times New Roman"/>
          <w:color w:val="000000"/>
        </w:rPr>
        <w:t>собиранию (накоплению) артефактов, символизирующих достижения «хозяина» портфолио.</w:t>
      </w:r>
    </w:p>
    <w:p w:rsidR="00BB308B" w:rsidRPr="00735C30" w:rsidRDefault="00BB308B" w:rsidP="00BB308B">
      <w:pPr>
        <w:shd w:val="clear" w:color="auto" w:fill="FFFFFF"/>
        <w:jc w:val="both"/>
        <w:rPr>
          <w:rFonts w:cs="Times New Roman"/>
          <w:color w:val="000000"/>
        </w:rPr>
      </w:pPr>
      <w:r w:rsidRPr="00735C30">
        <w:rPr>
          <w:rFonts w:cs="Times New Roman"/>
          <w:color w:val="000000"/>
        </w:rPr>
        <w:t>Портфолио может включать исключительно артефакты признания (грамоты, поощрительныеписьма, фотографии призов и т. д.), может – исключительно артефакты деятельности(рефераты, доклады, статьи, чертежи или фото изделий и т. д.), портфолио может иметьсмешанный характер.</w:t>
      </w:r>
    </w:p>
    <w:p w:rsidR="00BD4F8F" w:rsidRPr="00BD4F8F" w:rsidRDefault="00BD4F8F" w:rsidP="0000681D">
      <w:pPr>
        <w:ind w:firstLine="454"/>
        <w:jc w:val="both"/>
        <w:rPr>
          <w:b/>
          <w:color w:val="FF0000"/>
          <w:u w:val="single"/>
        </w:rPr>
      </w:pPr>
    </w:p>
    <w:p w:rsidR="00DA0660" w:rsidRPr="0000681D" w:rsidRDefault="00DA0660" w:rsidP="00DA0660">
      <w:pPr>
        <w:pStyle w:val="dash041e005f0431005f044b005f0447005f043d005f044b005f0439"/>
        <w:ind w:firstLine="454"/>
        <w:jc w:val="both"/>
        <w:rPr>
          <w:rStyle w:val="dash041e005f0431005f044b005f0447005f043d005f044b005f0439005f005fchar1char1"/>
        </w:rPr>
      </w:pPr>
      <w:r>
        <w:rPr>
          <w:b/>
        </w:rPr>
        <w:t xml:space="preserve">2.3.11. </w:t>
      </w:r>
      <w:r w:rsidRPr="0000681D">
        <w:rPr>
          <w:rStyle w:val="dash041e005f0431005f044b005f0447005f043d005f044b005f0439005f005fchar1char1"/>
          <w:b/>
        </w:rPr>
        <w:t>Критериями эффективности</w:t>
      </w:r>
      <w:r w:rsidRPr="0000681D">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00681D">
        <w:rPr>
          <w:b/>
        </w:rPr>
        <w:t xml:space="preserve">динамика </w:t>
      </w:r>
      <w:r w:rsidRPr="0000681D">
        <w:rPr>
          <w:rStyle w:val="dash041e005f0431005f044b005f0447005f043d005f044b005f0439005f005fchar1char1"/>
        </w:rPr>
        <w:t>основных показателей воспитания и социализации обучающихся:</w:t>
      </w:r>
    </w:p>
    <w:p w:rsidR="00DA0660" w:rsidRPr="0000681D" w:rsidRDefault="00DA0660" w:rsidP="00DA0660">
      <w:pPr>
        <w:pStyle w:val="dash041e005f0431005f044b005f0447005f043d005f044b005f0439"/>
        <w:ind w:firstLine="454"/>
        <w:jc w:val="both"/>
      </w:pPr>
      <w:r w:rsidRPr="0000681D">
        <w:t>1. Динамика развития личностной, социальной, экологической, трудовой (профессиональной) и здоровьесберегающей культуры обучающихся.</w:t>
      </w:r>
    </w:p>
    <w:p w:rsidR="00DA0660" w:rsidRPr="0000681D" w:rsidRDefault="00DA0660" w:rsidP="00DA0660">
      <w:pPr>
        <w:ind w:firstLine="454"/>
        <w:jc w:val="both"/>
      </w:pPr>
      <w:r w:rsidRPr="0000681D">
        <w:t>2. Динамика (характер изменения) социальной, психолого-педагогической и нравственной атмосферы в образовательном учреждении.</w:t>
      </w:r>
    </w:p>
    <w:p w:rsidR="00DA0660" w:rsidRPr="0000681D" w:rsidRDefault="00DA0660" w:rsidP="00DA0660">
      <w:pPr>
        <w:ind w:firstLine="454"/>
        <w:jc w:val="both"/>
      </w:pPr>
      <w:r w:rsidRPr="0000681D">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A0660" w:rsidRPr="0000681D" w:rsidRDefault="00DA0660" w:rsidP="00DA0660">
      <w:pPr>
        <w:ind w:right="89"/>
        <w:jc w:val="both"/>
      </w:pPr>
      <w:r w:rsidRPr="0000681D">
        <w:t>Критерии, по которым изучается динамика процесса воспитан</w:t>
      </w:r>
      <w:r w:rsidR="00E477D2">
        <w:t>ия и социализации обучающихся</w:t>
      </w:r>
    </w:p>
    <w:p w:rsidR="00DA0660" w:rsidRPr="0000681D" w:rsidRDefault="00DA0660" w:rsidP="00DA0660">
      <w:pPr>
        <w:ind w:right="89"/>
        <w:jc w:val="both"/>
      </w:pPr>
      <w:r w:rsidRPr="0000681D">
        <w:t>Отношение:</w:t>
      </w:r>
    </w:p>
    <w:p w:rsidR="00DA0660" w:rsidRPr="0000681D" w:rsidRDefault="00DA0660" w:rsidP="00DA0660">
      <w:pPr>
        <w:ind w:right="89"/>
        <w:jc w:val="both"/>
      </w:pPr>
      <w:r w:rsidRPr="0000681D">
        <w:t>- к обществу;</w:t>
      </w:r>
    </w:p>
    <w:p w:rsidR="00DA0660" w:rsidRPr="0000681D" w:rsidRDefault="00DA0660" w:rsidP="00DA0660">
      <w:pPr>
        <w:ind w:right="89"/>
        <w:jc w:val="both"/>
      </w:pPr>
      <w:r w:rsidRPr="0000681D">
        <w:t>- к умственному труду;</w:t>
      </w:r>
    </w:p>
    <w:p w:rsidR="00DA0660" w:rsidRPr="0000681D" w:rsidRDefault="00DA0660" w:rsidP="00DA0660">
      <w:pPr>
        <w:ind w:right="89"/>
        <w:jc w:val="both"/>
      </w:pPr>
      <w:r w:rsidRPr="0000681D">
        <w:t>- к физическому труду;</w:t>
      </w:r>
    </w:p>
    <w:p w:rsidR="00DA0660" w:rsidRPr="0000681D" w:rsidRDefault="00DA0660" w:rsidP="00DA0660">
      <w:pPr>
        <w:ind w:right="89"/>
        <w:jc w:val="both"/>
      </w:pPr>
      <w:r w:rsidRPr="0000681D">
        <w:lastRenderedPageBreak/>
        <w:t>- к людям;</w:t>
      </w:r>
    </w:p>
    <w:p w:rsidR="00DA0660" w:rsidRPr="0000681D" w:rsidRDefault="00DA0660" w:rsidP="00DA0660">
      <w:pPr>
        <w:jc w:val="both"/>
      </w:pPr>
      <w:r w:rsidRPr="0000681D">
        <w:t>- к себе;</w:t>
      </w:r>
    </w:p>
    <w:p w:rsidR="00DA0660" w:rsidRPr="0000681D" w:rsidRDefault="00DA0660" w:rsidP="00DA0660">
      <w:pPr>
        <w:jc w:val="both"/>
      </w:pPr>
      <w:r w:rsidRPr="0000681D">
        <w:t>- учебные, познавательные и социальные мотивы;</w:t>
      </w:r>
    </w:p>
    <w:p w:rsidR="00DA0660" w:rsidRPr="0000681D" w:rsidRDefault="00DA0660" w:rsidP="00DA0660">
      <w:pPr>
        <w:jc w:val="both"/>
      </w:pPr>
      <w:r w:rsidRPr="0000681D">
        <w:t>- морально – нравственные основы поведения.</w:t>
      </w:r>
    </w:p>
    <w:p w:rsidR="00DA0660" w:rsidRPr="0000681D" w:rsidRDefault="00DA0660" w:rsidP="00DA0660">
      <w:pPr>
        <w:ind w:firstLine="454"/>
        <w:jc w:val="both"/>
        <w:rPr>
          <w:rStyle w:val="dash041e005f0431005f044b005f0447005f043d005f044b005f0439005f005fchar1char1"/>
        </w:rPr>
      </w:pPr>
      <w:r w:rsidRPr="0000681D">
        <w:t>1.</w:t>
      </w:r>
      <w:r w:rsidRPr="0000681D">
        <w:rPr>
          <w:i/>
        </w:rPr>
        <w:t> Положительная динамика (тенденция повышения уровня нравственного развития обучающихся)</w:t>
      </w:r>
      <w:r w:rsidRPr="0000681D">
        <w:t xml:space="preserve"> — увеличение значений выделенных показателей </w:t>
      </w:r>
      <w:r w:rsidRPr="0000681D">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A0660" w:rsidRPr="0000681D" w:rsidRDefault="00DA0660" w:rsidP="00DA0660">
      <w:pPr>
        <w:ind w:firstLine="454"/>
        <w:jc w:val="both"/>
        <w:rPr>
          <w:rStyle w:val="dash041e005f0431005f044b005f0447005f043d005f044b005f0439005f005fchar1char1"/>
        </w:rPr>
      </w:pPr>
      <w:r w:rsidRPr="0000681D">
        <w:t>2.</w:t>
      </w:r>
      <w:r w:rsidRPr="0000681D">
        <w:rPr>
          <w:i/>
        </w:rPr>
        <w:t xml:space="preserve"> Инертность положительной динамики </w:t>
      </w:r>
      <w:r w:rsidRPr="0000681D">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0681D">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A0660" w:rsidRPr="0000681D" w:rsidRDefault="00DA0660" w:rsidP="00DA0660">
      <w:pPr>
        <w:ind w:firstLine="454"/>
        <w:jc w:val="both"/>
      </w:pPr>
      <w:r w:rsidRPr="0000681D">
        <w:t>3.</w:t>
      </w:r>
      <w:r w:rsidRPr="0000681D">
        <w:rPr>
          <w:i/>
        </w:rPr>
        <w:t xml:space="preserve"> Устойчивость (стабильность) исследуемых показателей духовно-нравственного развития, воспитания и социализации обучающихся </w:t>
      </w:r>
      <w:r w:rsidRPr="0000681D">
        <w:rPr>
          <w:rStyle w:val="dash041e005f0431005f044b005f0447005f043d005f044b005f0439005f005fchar1char1"/>
        </w:rPr>
        <w:t xml:space="preserve">на интерпретационном и контрольным этапах исследования. </w:t>
      </w:r>
      <w:r w:rsidRPr="0000681D">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A0660" w:rsidRPr="0000681D" w:rsidRDefault="00DA0660" w:rsidP="00DA0660">
      <w:pPr>
        <w:pStyle w:val="-12"/>
        <w:spacing w:after="0"/>
        <w:ind w:left="0"/>
        <w:jc w:val="both"/>
        <w:rPr>
          <w:rFonts w:ascii="Times New Roman" w:eastAsia="Calibri" w:hAnsi="Times New Roman"/>
        </w:rPr>
      </w:pPr>
    </w:p>
    <w:p w:rsidR="00F9562C" w:rsidRPr="0000681D" w:rsidRDefault="00F9562C" w:rsidP="0000681D">
      <w:pPr>
        <w:ind w:firstLine="454"/>
        <w:jc w:val="both"/>
        <w:rPr>
          <w:b/>
        </w:rPr>
      </w:pPr>
      <w:r w:rsidRPr="0000681D">
        <w:rPr>
          <w:b/>
        </w:rPr>
        <w:t>2.3.11. Мониторинг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t xml:space="preserve">В качестве </w:t>
      </w:r>
      <w:r w:rsidRPr="0000681D">
        <w:rPr>
          <w:b/>
        </w:rPr>
        <w:t>основных показателей</w:t>
      </w:r>
      <w:r w:rsidRPr="0000681D">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9562C" w:rsidRPr="0000681D" w:rsidRDefault="00F9562C" w:rsidP="0000681D">
      <w:pPr>
        <w:pStyle w:val="dash041e005f0431005f044b005f0447005f043d005f044b005f0439"/>
        <w:ind w:firstLine="454"/>
        <w:jc w:val="both"/>
      </w:pPr>
      <w:r w:rsidRPr="0000681D">
        <w:t>1. Особенности развития личностной, социальной, экологической, трудовой (профессиональной) и здоровьесберегающей культуры обучающихся.</w:t>
      </w:r>
    </w:p>
    <w:p w:rsidR="00F9562C" w:rsidRPr="0000681D" w:rsidRDefault="00F9562C" w:rsidP="0000681D">
      <w:pPr>
        <w:ind w:firstLine="454"/>
        <w:jc w:val="both"/>
      </w:pPr>
      <w:r w:rsidRPr="0000681D">
        <w:t>2. Социально-педагогическая среда, общая психологическая атмосфера и нравственный уклад школьной жизни в образовательном учреждении.</w:t>
      </w:r>
    </w:p>
    <w:p w:rsidR="00F9562C" w:rsidRPr="0000681D" w:rsidRDefault="00F9562C" w:rsidP="0000681D">
      <w:pPr>
        <w:ind w:firstLine="454"/>
        <w:jc w:val="both"/>
      </w:pPr>
      <w:r w:rsidRPr="0000681D">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9562C" w:rsidRPr="0000681D" w:rsidRDefault="00F9562C" w:rsidP="0000681D">
      <w:pPr>
        <w:ind w:firstLine="454"/>
        <w:jc w:val="both"/>
      </w:pPr>
      <w:r w:rsidRPr="0000681D">
        <w:rPr>
          <w:b/>
        </w:rPr>
        <w:t>Основные принципы</w:t>
      </w:r>
      <w:r w:rsidRPr="0000681D">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rPr>
          <w:bCs/>
          <w:iCs/>
        </w:rPr>
        <w:t>— </w:t>
      </w:r>
      <w:r w:rsidRPr="0000681D">
        <w:rPr>
          <w:bCs/>
          <w:i/>
          <w:iCs/>
        </w:rPr>
        <w:t>принцип системности</w:t>
      </w:r>
      <w:r w:rsidRPr="0000681D">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9562C" w:rsidRPr="0000681D" w:rsidRDefault="00F9562C" w:rsidP="0000681D">
      <w:pPr>
        <w:ind w:firstLine="454"/>
        <w:jc w:val="both"/>
      </w:pPr>
      <w:r w:rsidRPr="0000681D">
        <w:t>— </w:t>
      </w:r>
      <w:r w:rsidRPr="0000681D">
        <w:rPr>
          <w:i/>
        </w:rPr>
        <w:t>принцип личностно-социально-деятельностного подхода</w:t>
      </w:r>
      <w:r w:rsidRPr="0000681D">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9562C" w:rsidRPr="0000681D" w:rsidRDefault="00F9562C" w:rsidP="0000681D">
      <w:pPr>
        <w:ind w:firstLine="454"/>
        <w:jc w:val="both"/>
      </w:pPr>
      <w:r w:rsidRPr="0000681D">
        <w:rPr>
          <w:bCs/>
          <w:iCs/>
        </w:rPr>
        <w:t>— </w:t>
      </w:r>
      <w:r w:rsidRPr="0000681D">
        <w:rPr>
          <w:bCs/>
          <w:i/>
          <w:iCs/>
        </w:rPr>
        <w:t>принцип объективности</w:t>
      </w:r>
      <w:r w:rsidRPr="0000681D">
        <w:t xml:space="preserve"> предполагает формализованность оценки (независимость исследования и интерпретации данных) и предусматривает необходимостьпринимать</w:t>
      </w:r>
      <w:r w:rsidRPr="0000681D">
        <w:rPr>
          <w:iCs/>
        </w:rPr>
        <w:t>все меры</w:t>
      </w:r>
      <w:r w:rsidRPr="0000681D">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9562C" w:rsidRPr="0000681D" w:rsidRDefault="00F9562C" w:rsidP="0000681D">
      <w:pPr>
        <w:ind w:firstLine="454"/>
        <w:jc w:val="both"/>
      </w:pPr>
      <w:r w:rsidRPr="0000681D">
        <w:t>— </w:t>
      </w:r>
      <w:r w:rsidRPr="0000681D">
        <w:rPr>
          <w:i/>
        </w:rPr>
        <w:t>п</w:t>
      </w:r>
      <w:r w:rsidRPr="0000681D">
        <w:rPr>
          <w:bCs/>
          <w:i/>
        </w:rPr>
        <w:t xml:space="preserve">ринцип детерминизма (причинной обусловленности) </w:t>
      </w:r>
      <w:r w:rsidRPr="0000681D">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9562C" w:rsidRPr="0000681D" w:rsidRDefault="00F9562C" w:rsidP="0000681D">
      <w:pPr>
        <w:ind w:firstLine="454"/>
        <w:jc w:val="both"/>
      </w:pPr>
      <w:r w:rsidRPr="0000681D">
        <w:t>—</w:t>
      </w:r>
      <w:r w:rsidRPr="0000681D">
        <w:rPr>
          <w:i/>
        </w:rPr>
        <w:t xml:space="preserve"> принцип признания безусловного уважения прав </w:t>
      </w:r>
      <w:r w:rsidRPr="0000681D">
        <w:t>предполагает отказ от прямых негативных оценок и личностных характеристик обучающихся.</w:t>
      </w:r>
    </w:p>
    <w:p w:rsidR="00F9562C" w:rsidRPr="0000681D" w:rsidRDefault="00F9562C" w:rsidP="0000681D">
      <w:pPr>
        <w:ind w:firstLine="454"/>
        <w:jc w:val="both"/>
      </w:pPr>
      <w:r w:rsidRPr="0000681D">
        <w:lastRenderedPageBreak/>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F9562C" w:rsidRDefault="00F9562C" w:rsidP="0000681D">
      <w:pPr>
        <w:pStyle w:val="-12"/>
        <w:spacing w:after="0"/>
        <w:ind w:left="0" w:firstLine="454"/>
        <w:jc w:val="both"/>
        <w:rPr>
          <w:rFonts w:ascii="Times New Roman" w:hAnsi="Times New Roman"/>
        </w:rPr>
      </w:pPr>
    </w:p>
    <w:p w:rsidR="00E477D2" w:rsidRPr="0000681D" w:rsidRDefault="00E477D2" w:rsidP="00E477D2">
      <w:pPr>
        <w:pStyle w:val="-12"/>
        <w:spacing w:after="0"/>
        <w:ind w:left="0" w:firstLine="454"/>
        <w:jc w:val="center"/>
        <w:rPr>
          <w:rFonts w:ascii="Times New Roman" w:hAnsi="Times New Roman"/>
        </w:rPr>
      </w:pPr>
    </w:p>
    <w:p w:rsidR="00F9562C" w:rsidRPr="0000681D" w:rsidRDefault="00F9562C" w:rsidP="00E477D2">
      <w:pPr>
        <w:ind w:firstLine="454"/>
        <w:jc w:val="center"/>
        <w:rPr>
          <w:b/>
        </w:rPr>
      </w:pPr>
      <w:r w:rsidRPr="0000681D">
        <w:rPr>
          <w:b/>
        </w:rPr>
        <w:t xml:space="preserve">2.3.12. Методологический инструментарий мониторинга </w:t>
      </w:r>
      <w:r w:rsidR="00BD4F8F">
        <w:rPr>
          <w:b/>
        </w:rPr>
        <w:t xml:space="preserve">духовно-нравственного развития, </w:t>
      </w:r>
      <w:r w:rsidRPr="0000681D">
        <w:rPr>
          <w:b/>
        </w:rPr>
        <w:t>воспитания и социализации обучающихся</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b/>
          <w:i/>
        </w:rPr>
        <w:t>Тестирование (метод тестов)</w:t>
      </w:r>
      <w:r w:rsidRPr="0000681D">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9562C" w:rsidRPr="0000681D" w:rsidRDefault="00F9562C" w:rsidP="0000681D">
      <w:pPr>
        <w:pStyle w:val="-12"/>
        <w:spacing w:after="0"/>
        <w:ind w:left="0" w:firstLine="454"/>
        <w:jc w:val="both"/>
        <w:rPr>
          <w:rFonts w:ascii="Times New Roman" w:hAnsi="Times New Roman"/>
          <w:bCs/>
        </w:rPr>
      </w:pPr>
      <w:r w:rsidRPr="0000681D">
        <w:rPr>
          <w:rFonts w:ascii="Times New Roman" w:hAnsi="Times New Roman"/>
          <w:b/>
          <w:bCs/>
          <w:i/>
        </w:rPr>
        <w:t>Опрос</w:t>
      </w:r>
      <w:r w:rsidRPr="0000681D">
        <w:rPr>
          <w:rFonts w:ascii="Times New Roman" w:hAnsi="Times New Roman"/>
          <w:bCs/>
        </w:rPr>
        <w:t>— получение информации, заключённой в словесных сообщениях обучающихся. Для оценки</w:t>
      </w:r>
      <w:r w:rsidRPr="0000681D">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00681D">
        <w:rPr>
          <w:rFonts w:ascii="Times New Roman" w:hAnsi="Times New Roman"/>
          <w:bCs/>
        </w:rPr>
        <w:t>следующие виды опроса:</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анкетирование</w:t>
      </w:r>
      <w:r w:rsidRPr="0000681D">
        <w:rPr>
          <w:rFonts w:ascii="Times New Roman" w:hAnsi="Times New Roman"/>
          <w:bCs/>
        </w:rPr>
        <w:t xml:space="preserve"> — </w:t>
      </w:r>
      <w:r w:rsidRPr="0000681D">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9562C" w:rsidRPr="0000681D" w:rsidRDefault="00F9562C" w:rsidP="0000681D">
      <w:pPr>
        <w:pStyle w:val="-12"/>
        <w:spacing w:after="0"/>
        <w:ind w:left="0" w:firstLine="454"/>
        <w:jc w:val="both"/>
        <w:rPr>
          <w:rFonts w:ascii="Times New Roman" w:eastAsia="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интервью —</w:t>
      </w:r>
      <w:r w:rsidRPr="0000681D">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9562C" w:rsidRPr="0000681D" w:rsidRDefault="00F9562C" w:rsidP="0000681D">
      <w:pPr>
        <w:pStyle w:val="-12"/>
        <w:spacing w:after="0"/>
        <w:ind w:left="0" w:firstLine="454"/>
        <w:jc w:val="both"/>
        <w:rPr>
          <w:rFonts w:ascii="Times New Roman" w:eastAsia="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беседа —</w:t>
      </w:r>
      <w:r w:rsidRPr="0000681D">
        <w:rPr>
          <w:rFonts w:ascii="Times New Roman" w:hAnsi="Times New Roman"/>
        </w:rPr>
        <w:t xml:space="preserve"> специфический метод исследования, </w:t>
      </w:r>
      <w:r w:rsidRPr="0000681D">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9562C" w:rsidRPr="0000681D" w:rsidRDefault="00F9562C" w:rsidP="0000681D">
      <w:pPr>
        <w:ind w:firstLine="454"/>
        <w:jc w:val="both"/>
      </w:pPr>
      <w:r w:rsidRPr="0000681D">
        <w:rPr>
          <w:b/>
          <w:i/>
        </w:rPr>
        <w:t>Психолого-педагогическое наблюдение</w:t>
      </w:r>
      <w:r w:rsidRPr="0000681D">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9562C" w:rsidRPr="0000681D" w:rsidRDefault="00F9562C" w:rsidP="0000681D">
      <w:pPr>
        <w:ind w:firstLine="454"/>
        <w:jc w:val="both"/>
      </w:pPr>
      <w:r w:rsidRPr="0000681D">
        <w:t>•</w:t>
      </w:r>
      <w:r w:rsidRPr="0000681D">
        <w:rPr>
          <w:bCs/>
        </w:rPr>
        <w:t> </w:t>
      </w:r>
      <w:r w:rsidRPr="0000681D">
        <w:rPr>
          <w:i/>
        </w:rPr>
        <w:t>включённое наблюдение</w:t>
      </w:r>
      <w:r w:rsidRPr="0000681D">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9562C" w:rsidRPr="0000681D" w:rsidRDefault="00F9562C" w:rsidP="0000681D">
      <w:pPr>
        <w:ind w:firstLine="454"/>
        <w:jc w:val="both"/>
      </w:pPr>
      <w:r w:rsidRPr="0000681D">
        <w:t>•</w:t>
      </w:r>
      <w:r w:rsidRPr="0000681D">
        <w:rPr>
          <w:bCs/>
        </w:rPr>
        <w:t> </w:t>
      </w:r>
      <w:r w:rsidRPr="0000681D">
        <w:rPr>
          <w:i/>
        </w:rPr>
        <w:t>узкоспециальное наблюдение</w:t>
      </w:r>
      <w:r w:rsidRPr="0000681D">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9562C" w:rsidRPr="0000681D" w:rsidRDefault="00F9562C" w:rsidP="0000681D">
      <w:pPr>
        <w:ind w:firstLine="454"/>
        <w:jc w:val="both"/>
      </w:pPr>
      <w:r w:rsidRPr="0000681D">
        <w:t>Особо следует выделить</w:t>
      </w:r>
      <w:r w:rsidRPr="0000681D">
        <w:rPr>
          <w:b/>
        </w:rPr>
        <w:t xml:space="preserve"> психолого-педагогический эксперимент как основной метод исследования воспитания и социализации обучающихся.</w:t>
      </w:r>
    </w:p>
    <w:p w:rsidR="00F9562C" w:rsidRPr="0000681D" w:rsidRDefault="00F9562C" w:rsidP="0000681D">
      <w:pPr>
        <w:ind w:firstLine="454"/>
        <w:jc w:val="both"/>
      </w:pPr>
      <w:r w:rsidRPr="0000681D">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9562C" w:rsidRPr="0000681D" w:rsidRDefault="00F9562C" w:rsidP="0000681D">
      <w:pPr>
        <w:ind w:firstLine="454"/>
        <w:jc w:val="both"/>
      </w:pPr>
      <w:r w:rsidRPr="0000681D">
        <w:t>Основной</w:t>
      </w:r>
      <w:r w:rsidRPr="0000681D">
        <w:rPr>
          <w:b/>
        </w:rPr>
        <w:t xml:space="preserve"> целью</w:t>
      </w:r>
      <w:r w:rsidRPr="0000681D">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9562C" w:rsidRPr="0000681D" w:rsidRDefault="00F9562C" w:rsidP="0000681D">
      <w:pPr>
        <w:ind w:firstLine="454"/>
        <w:jc w:val="both"/>
      </w:pPr>
      <w:r w:rsidRPr="0000681D">
        <w:t>В рамках психолого-педагогического исследования следует выделить три этапа:</w:t>
      </w:r>
    </w:p>
    <w:p w:rsidR="00F9562C" w:rsidRPr="0000681D" w:rsidRDefault="00F9562C" w:rsidP="0000681D">
      <w:pPr>
        <w:ind w:firstLine="454"/>
        <w:jc w:val="both"/>
      </w:pPr>
      <w:r w:rsidRPr="0000681D">
        <w:rPr>
          <w:b/>
          <w:i/>
        </w:rPr>
        <w:t>Этап 1.</w:t>
      </w:r>
      <w:r w:rsidRPr="0000681D">
        <w:rPr>
          <w:i/>
        </w:rPr>
        <w:t xml:space="preserve">Контрольный этап исследования (диагностический срез) </w:t>
      </w:r>
      <w:r w:rsidRPr="0000681D">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rPr>
          <w:b/>
          <w:i/>
        </w:rPr>
        <w:lastRenderedPageBreak/>
        <w:t>Этап 2.</w:t>
      </w:r>
      <w:r w:rsidRPr="0000681D">
        <w:rPr>
          <w:i/>
        </w:rPr>
        <w:t xml:space="preserve">Формирующий этап исследования </w:t>
      </w:r>
      <w:r w:rsidRPr="0000681D">
        <w:t>предполагает реализацию образовательным учреждением основных направлений Программы воспитания и социализации обучающихся.</w:t>
      </w:r>
    </w:p>
    <w:p w:rsidR="00F9562C" w:rsidRPr="0000681D" w:rsidRDefault="00F9562C" w:rsidP="0000681D">
      <w:pPr>
        <w:ind w:firstLine="454"/>
        <w:jc w:val="both"/>
      </w:pPr>
      <w:r w:rsidRPr="0000681D">
        <w:rPr>
          <w:b/>
          <w:i/>
        </w:rPr>
        <w:t>Этап 3.</w:t>
      </w:r>
      <w:r w:rsidRPr="0000681D">
        <w:rPr>
          <w:i/>
        </w:rPr>
        <w:t xml:space="preserve">Интерпретационный этап исследования </w:t>
      </w:r>
      <w:r w:rsidRPr="0000681D">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0681D">
        <w:rPr>
          <w:b/>
        </w:rPr>
        <w:t>исследование динамики</w:t>
      </w:r>
      <w:r w:rsidRPr="0000681D">
        <w:t xml:space="preserve"> воспитания и социализации обучающихся.</w:t>
      </w:r>
    </w:p>
    <w:p w:rsidR="00F9562C" w:rsidRPr="0000681D" w:rsidRDefault="00F9562C" w:rsidP="0000681D">
      <w:pPr>
        <w:ind w:firstLine="454"/>
        <w:jc w:val="both"/>
      </w:pPr>
      <w:r w:rsidRPr="0000681D">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9562C" w:rsidRPr="0000681D" w:rsidRDefault="00F9562C" w:rsidP="0000681D">
      <w:pPr>
        <w:ind w:firstLine="454"/>
        <w:jc w:val="both"/>
      </w:pPr>
    </w:p>
    <w:p w:rsidR="00DA0660" w:rsidRPr="0000681D" w:rsidRDefault="00DA0660" w:rsidP="00DA0660">
      <w:pPr>
        <w:ind w:firstLine="454"/>
        <w:jc w:val="both"/>
        <w:rPr>
          <w:b/>
        </w:rPr>
      </w:pPr>
      <w:r>
        <w:rPr>
          <w:rStyle w:val="dash041e005f0431005f044b005f0447005f043d005f044b005f0439005f005fchar1char1"/>
          <w:b/>
        </w:rPr>
        <w:t xml:space="preserve">2.3.13. </w:t>
      </w:r>
      <w:r w:rsidRPr="0000681D">
        <w:rPr>
          <w:b/>
        </w:rPr>
        <w:t>Планируемые результаты воспитания и социализации обучающихся</w:t>
      </w:r>
    </w:p>
    <w:p w:rsidR="00DA0660" w:rsidRPr="0000681D" w:rsidRDefault="00DA0660" w:rsidP="00DA0660">
      <w:pPr>
        <w:ind w:firstLine="454"/>
        <w:jc w:val="both"/>
      </w:pPr>
      <w:r w:rsidRPr="0000681D">
        <w:t>По каждому из направлений воспитания и социализации обучающихся основного общего образования обучающимися могут быть достигнуты определённые результаты.</w:t>
      </w:r>
    </w:p>
    <w:p w:rsidR="00DA0660" w:rsidRPr="0000681D" w:rsidRDefault="00DA0660" w:rsidP="00DA0660">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DA0660" w:rsidRPr="0000681D" w:rsidRDefault="00DA0660" w:rsidP="00DA0660">
      <w:pPr>
        <w:ind w:firstLine="454"/>
        <w:jc w:val="both"/>
      </w:pPr>
      <w:r w:rsidRPr="0000681D">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народным традициям, старшему поколению;</w:t>
      </w:r>
    </w:p>
    <w:p w:rsidR="00DA0660" w:rsidRPr="0000681D" w:rsidRDefault="00DA0660" w:rsidP="00DA0660">
      <w:pPr>
        <w:ind w:firstLine="454"/>
        <w:jc w:val="both"/>
      </w:pPr>
      <w:r w:rsidRPr="0000681D">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A0660" w:rsidRPr="0000681D" w:rsidRDefault="00DA0660" w:rsidP="00DA0660">
      <w:pPr>
        <w:ind w:firstLine="454"/>
        <w:jc w:val="both"/>
      </w:pPr>
      <w:r w:rsidRPr="0000681D">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A0660" w:rsidRPr="0000681D" w:rsidRDefault="00DA0660" w:rsidP="00DA0660">
      <w:pPr>
        <w:pStyle w:val="aff6"/>
        <w:spacing w:line="240" w:lineRule="auto"/>
        <w:rPr>
          <w:sz w:val="24"/>
          <w:szCs w:val="24"/>
        </w:rPr>
      </w:pPr>
      <w:r w:rsidRPr="0000681D">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A0660" w:rsidRPr="0000681D" w:rsidRDefault="00DA0660" w:rsidP="00DA0660">
      <w:pPr>
        <w:pStyle w:val="aff6"/>
        <w:spacing w:line="240" w:lineRule="auto"/>
        <w:rPr>
          <w:sz w:val="24"/>
          <w:szCs w:val="24"/>
        </w:rPr>
      </w:pPr>
      <w:r w:rsidRPr="0000681D">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A0660" w:rsidRPr="0000681D" w:rsidRDefault="00DA0660" w:rsidP="00DA0660">
      <w:pPr>
        <w:ind w:firstLine="454"/>
        <w:jc w:val="both"/>
      </w:pPr>
      <w:r w:rsidRPr="0000681D">
        <w:t>• уважительное отношение к органам охраны правопорядка;</w:t>
      </w:r>
    </w:p>
    <w:p w:rsidR="00DA0660" w:rsidRPr="0000681D" w:rsidRDefault="00DA0660" w:rsidP="00DA0660">
      <w:pPr>
        <w:ind w:firstLine="454"/>
        <w:jc w:val="both"/>
      </w:pPr>
      <w:r w:rsidRPr="0000681D">
        <w:t>• знание национальных героев и важнейших событий истории России;</w:t>
      </w:r>
    </w:p>
    <w:p w:rsidR="00DA0660" w:rsidRPr="0000681D" w:rsidRDefault="00DA0660" w:rsidP="00DA0660">
      <w:pPr>
        <w:ind w:firstLine="454"/>
        <w:jc w:val="both"/>
      </w:pPr>
      <w:r w:rsidRPr="0000681D">
        <w:t>• знание государственных праздников, их истории и значения для общества.</w:t>
      </w:r>
    </w:p>
    <w:p w:rsidR="00DA0660" w:rsidRPr="0000681D" w:rsidRDefault="00DA0660" w:rsidP="00DA0660">
      <w:pPr>
        <w:ind w:firstLine="454"/>
        <w:jc w:val="both"/>
        <w:rPr>
          <w:b/>
        </w:rPr>
      </w:pPr>
      <w:r w:rsidRPr="0000681D">
        <w:rPr>
          <w:b/>
        </w:rPr>
        <w:t>Воспитание социальной ответственности и компетентности:</w:t>
      </w:r>
    </w:p>
    <w:p w:rsidR="00DA0660" w:rsidRPr="0000681D" w:rsidRDefault="00DA0660" w:rsidP="00DA0660">
      <w:pPr>
        <w:ind w:firstLine="454"/>
        <w:jc w:val="both"/>
      </w:pPr>
      <w:r w:rsidRPr="0000681D">
        <w:t>• позитивное отношение, сознательное принятие роли гражданина;</w:t>
      </w:r>
    </w:p>
    <w:p w:rsidR="00DA0660" w:rsidRPr="0000681D" w:rsidRDefault="00DA0660" w:rsidP="00DA0660">
      <w:pPr>
        <w:ind w:firstLine="454"/>
        <w:jc w:val="both"/>
      </w:pPr>
      <w:r w:rsidRPr="0000681D">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A0660" w:rsidRPr="0000681D" w:rsidRDefault="00DA0660" w:rsidP="00DA0660">
      <w:pPr>
        <w:ind w:firstLine="454"/>
        <w:jc w:val="both"/>
      </w:pPr>
      <w:r w:rsidRPr="0000681D">
        <w:t>• первоначальные навыки практической деятельности в составе различных социокультурных групп конструктивной общественной направленности;</w:t>
      </w:r>
    </w:p>
    <w:p w:rsidR="00DA0660" w:rsidRPr="0000681D" w:rsidRDefault="00DA0660" w:rsidP="00DA0660">
      <w:pPr>
        <w:ind w:firstLine="454"/>
        <w:jc w:val="both"/>
      </w:pPr>
      <w:r w:rsidRPr="0000681D">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A0660" w:rsidRPr="0000681D" w:rsidRDefault="00DA0660" w:rsidP="00DA0660">
      <w:pPr>
        <w:ind w:firstLine="454"/>
        <w:jc w:val="both"/>
      </w:pPr>
      <w:r w:rsidRPr="0000681D">
        <w:t>• знание о различных общественных и профессиональных организациях, их структуре, целях и характере деятельности;</w:t>
      </w:r>
    </w:p>
    <w:p w:rsidR="00DA0660" w:rsidRPr="0000681D" w:rsidRDefault="00DA0660" w:rsidP="00DA0660">
      <w:pPr>
        <w:ind w:firstLine="454"/>
        <w:jc w:val="both"/>
      </w:pPr>
      <w:r w:rsidRPr="0000681D">
        <w:lastRenderedPageBreak/>
        <w:t>• умение вести дискуссию по социальным вопросам, обосновывать свою гражданскую позицию, вести диалог и достигать взаимопонимания;</w:t>
      </w:r>
    </w:p>
    <w:p w:rsidR="00DA0660" w:rsidRPr="0000681D" w:rsidRDefault="00DA0660" w:rsidP="00DA0660">
      <w:pPr>
        <w:ind w:firstLine="454"/>
        <w:jc w:val="both"/>
      </w:pPr>
      <w:r w:rsidRPr="0000681D">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A0660" w:rsidRPr="0000681D" w:rsidRDefault="00DA0660" w:rsidP="00DA0660">
      <w:pPr>
        <w:ind w:firstLine="454"/>
        <w:jc w:val="both"/>
      </w:pPr>
      <w:r w:rsidRPr="0000681D">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A0660" w:rsidRPr="0000681D" w:rsidRDefault="00DA0660" w:rsidP="00DA0660">
      <w:pPr>
        <w:ind w:firstLine="454"/>
        <w:jc w:val="both"/>
      </w:pPr>
      <w:r w:rsidRPr="0000681D">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A0660" w:rsidRPr="0000681D" w:rsidRDefault="00DA0660" w:rsidP="00DA0660">
      <w:pPr>
        <w:ind w:firstLine="454"/>
        <w:jc w:val="both"/>
        <w:rPr>
          <w:b/>
        </w:rPr>
      </w:pPr>
      <w:r w:rsidRPr="0000681D">
        <w:rPr>
          <w:b/>
        </w:rPr>
        <w:t>Воспитание нравственных чувств, убеждений, этического сознания:</w:t>
      </w:r>
    </w:p>
    <w:p w:rsidR="00DA0660" w:rsidRPr="0000681D" w:rsidRDefault="00DA0660" w:rsidP="00DA0660">
      <w:pPr>
        <w:ind w:firstLine="454"/>
        <w:jc w:val="both"/>
      </w:pPr>
      <w:r w:rsidRPr="0000681D">
        <w:t>• ценностное отношение к школе,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A0660" w:rsidRPr="0000681D" w:rsidRDefault="00DA0660" w:rsidP="00DA0660">
      <w:pPr>
        <w:ind w:firstLine="454"/>
        <w:jc w:val="both"/>
      </w:pPr>
      <w:r w:rsidRPr="0000681D">
        <w:t>• чувство дружбы к представителям всех национальностей Российской Федерации;</w:t>
      </w:r>
    </w:p>
    <w:p w:rsidR="00DA0660" w:rsidRPr="0000681D" w:rsidRDefault="00DA0660" w:rsidP="00DA0660">
      <w:pPr>
        <w:ind w:firstLine="454"/>
        <w:jc w:val="both"/>
      </w:pPr>
      <w:r w:rsidRPr="0000681D">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A0660" w:rsidRPr="0000681D" w:rsidRDefault="00DA0660" w:rsidP="00DA0660">
      <w:pPr>
        <w:ind w:firstLine="454"/>
        <w:jc w:val="both"/>
      </w:pPr>
      <w:r w:rsidRPr="0000681D">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A0660" w:rsidRPr="0000681D" w:rsidRDefault="00DA0660" w:rsidP="00DA0660">
      <w:pPr>
        <w:ind w:firstLine="454"/>
        <w:jc w:val="both"/>
      </w:pPr>
      <w:r w:rsidRPr="0000681D">
        <w:t xml:space="preserve">• знание традиций своей семьи и школы, бережное отношение к ним; </w:t>
      </w:r>
    </w:p>
    <w:p w:rsidR="00DA0660" w:rsidRPr="0000681D" w:rsidRDefault="00DA0660" w:rsidP="00DA0660">
      <w:pPr>
        <w:ind w:firstLine="454"/>
        <w:jc w:val="both"/>
      </w:pPr>
      <w:r w:rsidRPr="0000681D">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A0660" w:rsidRPr="0000681D" w:rsidRDefault="00DA0660" w:rsidP="00DA0660">
      <w:pPr>
        <w:ind w:firstLine="454"/>
        <w:jc w:val="both"/>
      </w:pPr>
      <w:r w:rsidRPr="0000681D">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A0660" w:rsidRPr="0000681D" w:rsidRDefault="00DA0660" w:rsidP="00DA0660">
      <w:pPr>
        <w:ind w:firstLine="454"/>
        <w:jc w:val="both"/>
      </w:pPr>
      <w:r w:rsidRPr="0000681D">
        <w:t>• готовность сознательно выполнять правила для обучающихся, понимание необходимости самодисциплины;</w:t>
      </w:r>
    </w:p>
    <w:p w:rsidR="00DA0660" w:rsidRPr="0000681D" w:rsidRDefault="00DA0660" w:rsidP="00DA0660">
      <w:pPr>
        <w:ind w:firstLine="454"/>
        <w:jc w:val="both"/>
      </w:pPr>
      <w:r w:rsidRPr="0000681D">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A0660" w:rsidRPr="0000681D" w:rsidRDefault="00DA0660" w:rsidP="00DA0660">
      <w:pPr>
        <w:ind w:firstLine="454"/>
        <w:jc w:val="both"/>
      </w:pPr>
      <w:r w:rsidRPr="0000681D">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A0660" w:rsidRPr="0000681D" w:rsidRDefault="00DA0660" w:rsidP="00DA0660">
      <w:pPr>
        <w:ind w:firstLine="454"/>
        <w:jc w:val="both"/>
      </w:pPr>
      <w:r w:rsidRPr="0000681D">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A0660" w:rsidRPr="0000681D" w:rsidRDefault="00DA0660" w:rsidP="00DA0660">
      <w:pPr>
        <w:ind w:firstLine="454"/>
        <w:jc w:val="both"/>
      </w:pPr>
      <w:r w:rsidRPr="0000681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A0660" w:rsidRPr="0000681D" w:rsidRDefault="00DA0660" w:rsidP="00DA0660">
      <w:pPr>
        <w:ind w:firstLine="454"/>
        <w:jc w:val="both"/>
      </w:pPr>
      <w:r w:rsidRPr="0000681D">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A0660" w:rsidRPr="0000681D" w:rsidRDefault="00DA0660" w:rsidP="00DA0660">
      <w:pPr>
        <w:ind w:firstLine="454"/>
        <w:jc w:val="both"/>
      </w:pPr>
      <w:r w:rsidRPr="0000681D">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A0660" w:rsidRPr="0000681D" w:rsidRDefault="00DA0660" w:rsidP="00DA0660">
      <w:pPr>
        <w:ind w:firstLine="454"/>
        <w:jc w:val="both"/>
        <w:rPr>
          <w:b/>
        </w:rPr>
      </w:pPr>
      <w:r w:rsidRPr="0000681D">
        <w:rPr>
          <w:b/>
        </w:rPr>
        <w:t>Воспитание экологической культуры, культуры здорового и безопасного образа жизни:</w:t>
      </w:r>
    </w:p>
    <w:p w:rsidR="00DA0660" w:rsidRPr="0000681D" w:rsidRDefault="00DA0660" w:rsidP="00DA0660">
      <w:pPr>
        <w:ind w:firstLine="454"/>
        <w:jc w:val="both"/>
      </w:pPr>
      <w:r w:rsidRPr="0000681D">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0660" w:rsidRPr="0000681D" w:rsidRDefault="00DA0660" w:rsidP="00DA0660">
      <w:pPr>
        <w:ind w:firstLine="454"/>
        <w:jc w:val="both"/>
      </w:pPr>
      <w:r w:rsidRPr="0000681D">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0660" w:rsidRPr="0000681D" w:rsidRDefault="00DA0660" w:rsidP="00DA0660">
      <w:pPr>
        <w:ind w:firstLine="454"/>
        <w:jc w:val="both"/>
      </w:pPr>
      <w:r w:rsidRPr="0000681D">
        <w:t>• начальный опыт участия в пропаганде экологически целесообразного поведения, в создании экологически безопасного уклада школьной жизни;</w:t>
      </w:r>
    </w:p>
    <w:p w:rsidR="00DA0660" w:rsidRPr="0000681D" w:rsidRDefault="00DA0660" w:rsidP="00DA0660">
      <w:pPr>
        <w:ind w:firstLine="454"/>
        <w:jc w:val="both"/>
      </w:pPr>
      <w:r w:rsidRPr="0000681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0660" w:rsidRPr="0000681D" w:rsidRDefault="00DA0660" w:rsidP="00DA0660">
      <w:pPr>
        <w:ind w:firstLine="454"/>
        <w:jc w:val="both"/>
      </w:pPr>
      <w:r w:rsidRPr="0000681D">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0660" w:rsidRPr="0000681D" w:rsidRDefault="00DA0660" w:rsidP="00DA0660">
      <w:pPr>
        <w:ind w:firstLine="454"/>
        <w:jc w:val="both"/>
      </w:pPr>
      <w:r w:rsidRPr="0000681D">
        <w:t>• знание основных социальных моделей, правил экологического поведения, вариантов здорового образа жизни;</w:t>
      </w:r>
    </w:p>
    <w:p w:rsidR="00DA0660" w:rsidRPr="0000681D" w:rsidRDefault="00DA0660" w:rsidP="00DA0660">
      <w:pPr>
        <w:ind w:firstLine="454"/>
        <w:jc w:val="both"/>
      </w:pPr>
      <w:r w:rsidRPr="0000681D">
        <w:t xml:space="preserve">• знание норм и правил экологической этики, законодательства в области экологии и здоровья; </w:t>
      </w:r>
    </w:p>
    <w:p w:rsidR="00DA0660" w:rsidRPr="0000681D" w:rsidRDefault="00DA0660" w:rsidP="00DA0660">
      <w:pPr>
        <w:ind w:firstLine="454"/>
        <w:jc w:val="both"/>
      </w:pPr>
      <w:r w:rsidRPr="0000681D">
        <w:t>• знание традиций нравственно-этического отношения к природе и здоровью в культуре народов России;</w:t>
      </w:r>
    </w:p>
    <w:p w:rsidR="00DA0660" w:rsidRPr="0000681D" w:rsidRDefault="00DA0660" w:rsidP="00DA0660">
      <w:pPr>
        <w:ind w:firstLine="454"/>
        <w:jc w:val="both"/>
      </w:pPr>
      <w:r w:rsidRPr="0000681D">
        <w:t>• знание глобальной взаимосвязи и взаимозависимости природных и социальных явлений;</w:t>
      </w:r>
    </w:p>
    <w:p w:rsidR="00DA0660" w:rsidRPr="0000681D" w:rsidRDefault="00DA0660" w:rsidP="00DA0660">
      <w:pPr>
        <w:ind w:firstLine="454"/>
        <w:jc w:val="both"/>
      </w:pPr>
      <w:r w:rsidRPr="0000681D">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0660" w:rsidRPr="0000681D" w:rsidRDefault="00DA0660" w:rsidP="00DA0660">
      <w:pPr>
        <w:ind w:firstLine="454"/>
        <w:jc w:val="both"/>
      </w:pPr>
      <w:r w:rsidRPr="0000681D">
        <w:t>• умение анализировать изменения в окружающей среде и прогнозировать последствия этих изменений для природы и здоровья человека;</w:t>
      </w:r>
    </w:p>
    <w:p w:rsidR="00DA0660" w:rsidRPr="0000681D" w:rsidRDefault="00DA0660" w:rsidP="00DA0660">
      <w:pPr>
        <w:ind w:firstLine="454"/>
        <w:jc w:val="both"/>
      </w:pPr>
      <w:r w:rsidRPr="0000681D">
        <w:t>• умение устанавливать причинно-следственные связи возникновения и развития явлений в экосистемах;</w:t>
      </w:r>
    </w:p>
    <w:p w:rsidR="00DA0660" w:rsidRPr="0000681D" w:rsidRDefault="00DA0660" w:rsidP="00DA0660">
      <w:pPr>
        <w:ind w:firstLine="454"/>
        <w:jc w:val="both"/>
      </w:pPr>
      <w:r w:rsidRPr="0000681D">
        <w:t>• умение строить свою деятельность и проекты с учётом создаваемой нагрузки на социоприродное окружение;</w:t>
      </w:r>
    </w:p>
    <w:p w:rsidR="00DA0660" w:rsidRPr="0000681D" w:rsidRDefault="00DA0660" w:rsidP="00DA0660">
      <w:pPr>
        <w:ind w:firstLine="454"/>
        <w:jc w:val="both"/>
      </w:pPr>
      <w:r w:rsidRPr="0000681D">
        <w:t>• знания об оздоровительном влиянии экологически чистых природных факторов на человека;</w:t>
      </w:r>
    </w:p>
    <w:p w:rsidR="00DA0660" w:rsidRPr="0000681D" w:rsidRDefault="00DA0660" w:rsidP="00DA0660">
      <w:pPr>
        <w:ind w:firstLine="454"/>
        <w:jc w:val="both"/>
      </w:pPr>
      <w:r w:rsidRPr="0000681D">
        <w:t>• формирование личного опыта здоровьесберегающей деятельности;</w:t>
      </w:r>
    </w:p>
    <w:p w:rsidR="00DA0660" w:rsidRPr="0000681D" w:rsidRDefault="00DA0660" w:rsidP="00DA0660">
      <w:pPr>
        <w:ind w:firstLine="454"/>
        <w:jc w:val="both"/>
      </w:pPr>
      <w:r w:rsidRPr="0000681D">
        <w:t>• знания о возможном негативном влиянии компьютерных игр, телевидения, рекламы на здоровье человека;</w:t>
      </w:r>
    </w:p>
    <w:p w:rsidR="00DA0660" w:rsidRPr="0000681D" w:rsidRDefault="00DA0660" w:rsidP="00DA0660">
      <w:pPr>
        <w:ind w:firstLine="454"/>
        <w:jc w:val="both"/>
      </w:pPr>
      <w:r w:rsidRPr="0000681D">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A0660" w:rsidRPr="0000681D" w:rsidRDefault="00DA0660" w:rsidP="00DA0660">
      <w:pPr>
        <w:ind w:firstLine="454"/>
        <w:jc w:val="both"/>
      </w:pPr>
      <w:r w:rsidRPr="0000681D">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0660" w:rsidRPr="0000681D" w:rsidRDefault="00DA0660" w:rsidP="00DA0660">
      <w:pPr>
        <w:ind w:firstLine="454"/>
        <w:jc w:val="both"/>
      </w:pPr>
      <w:r w:rsidRPr="0000681D">
        <w:t>• умение противостоять негативным факторам, способствующим ухудшению здоровья;</w:t>
      </w:r>
    </w:p>
    <w:p w:rsidR="00DA0660" w:rsidRPr="0000681D" w:rsidRDefault="00DA0660" w:rsidP="00DA0660">
      <w:pPr>
        <w:ind w:firstLine="454"/>
        <w:jc w:val="both"/>
      </w:pPr>
      <w:r w:rsidRPr="0000681D">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A0660" w:rsidRPr="0000681D" w:rsidRDefault="00DA0660" w:rsidP="00DA0660">
      <w:pPr>
        <w:ind w:firstLine="454"/>
        <w:jc w:val="both"/>
      </w:pPr>
      <w:r w:rsidRPr="0000681D">
        <w:t>• знание и выполнение санитарно-гигиенических правил, соблюдение здоровьесберегающего режима дня;</w:t>
      </w:r>
    </w:p>
    <w:p w:rsidR="00DA0660" w:rsidRPr="0000681D" w:rsidRDefault="00DA0660" w:rsidP="00DA0660">
      <w:pPr>
        <w:ind w:firstLine="454"/>
        <w:jc w:val="both"/>
      </w:pPr>
      <w:r w:rsidRPr="0000681D">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0660" w:rsidRPr="0000681D" w:rsidRDefault="00DA0660" w:rsidP="00DA0660">
      <w:pPr>
        <w:ind w:firstLine="454"/>
        <w:jc w:val="both"/>
      </w:pPr>
      <w:r w:rsidRPr="0000681D">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0660" w:rsidRPr="0000681D" w:rsidRDefault="00DA0660" w:rsidP="00DA0660">
      <w:pPr>
        <w:ind w:firstLine="454"/>
        <w:jc w:val="both"/>
      </w:pPr>
      <w:r w:rsidRPr="0000681D">
        <w:t>• формирование опыта участия в общественно значимых делах по охране природы и заботе о личном здоровье и здоровье окружающих людей;</w:t>
      </w:r>
    </w:p>
    <w:p w:rsidR="00DA0660" w:rsidRPr="0000681D" w:rsidRDefault="00DA0660" w:rsidP="00DA0660">
      <w:pPr>
        <w:ind w:firstLine="454"/>
        <w:jc w:val="both"/>
      </w:pPr>
      <w:r w:rsidRPr="0000681D">
        <w:t>• овладение умением сотрудничества (социального партнёрства), связанного с решением местных экологических проблем и здоровьем людей;</w:t>
      </w:r>
    </w:p>
    <w:p w:rsidR="00DA0660" w:rsidRPr="0000681D" w:rsidRDefault="00DA0660" w:rsidP="00DA0660">
      <w:pPr>
        <w:ind w:firstLine="454"/>
        <w:jc w:val="both"/>
      </w:pPr>
      <w:r w:rsidRPr="0000681D">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A0660" w:rsidRPr="0000681D" w:rsidRDefault="00DA0660" w:rsidP="00DA0660">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DA0660" w:rsidRPr="0000681D" w:rsidRDefault="00DA0660" w:rsidP="00DA0660">
      <w:pPr>
        <w:ind w:firstLine="454"/>
        <w:jc w:val="both"/>
      </w:pPr>
      <w:r w:rsidRPr="0000681D">
        <w:t>• понимание необходимости научных знаний для развития личности и общества, их роли в жизни, труде, творчестве;</w:t>
      </w:r>
    </w:p>
    <w:p w:rsidR="00DA0660" w:rsidRPr="0000681D" w:rsidRDefault="00DA0660" w:rsidP="00DA0660">
      <w:pPr>
        <w:ind w:firstLine="454"/>
        <w:jc w:val="both"/>
      </w:pPr>
      <w:r w:rsidRPr="0000681D">
        <w:t>• понимание нравственных основ образования;</w:t>
      </w:r>
    </w:p>
    <w:p w:rsidR="00DA0660" w:rsidRPr="0000681D" w:rsidRDefault="00DA0660" w:rsidP="00DA0660">
      <w:pPr>
        <w:ind w:firstLine="454"/>
        <w:jc w:val="both"/>
      </w:pPr>
      <w:r w:rsidRPr="0000681D">
        <w:t>• начальный опыт применения знаний в труде, общественной жизни, в быту;</w:t>
      </w:r>
    </w:p>
    <w:p w:rsidR="00DA0660" w:rsidRPr="0000681D" w:rsidRDefault="00DA0660" w:rsidP="00DA0660">
      <w:pPr>
        <w:ind w:firstLine="454"/>
        <w:jc w:val="both"/>
      </w:pPr>
      <w:r w:rsidRPr="0000681D">
        <w:t>• умение применять знания, умения и навыки для решения проектных и учебно-исследовательских задач;</w:t>
      </w:r>
    </w:p>
    <w:p w:rsidR="00DA0660" w:rsidRPr="0000681D" w:rsidRDefault="00DA0660" w:rsidP="00DA0660">
      <w:pPr>
        <w:ind w:firstLine="454"/>
        <w:jc w:val="both"/>
      </w:pPr>
      <w:r w:rsidRPr="0000681D">
        <w:t>• самоопределение в области своих познавательных интересов;</w:t>
      </w:r>
    </w:p>
    <w:p w:rsidR="00DA0660" w:rsidRPr="0000681D" w:rsidRDefault="00DA0660" w:rsidP="00DA0660">
      <w:pPr>
        <w:ind w:firstLine="454"/>
        <w:jc w:val="both"/>
      </w:pPr>
      <w:r w:rsidRPr="0000681D">
        <w:t>• умение организовать процесс самообразования, творчески и критически работать с информацией из разных источников;</w:t>
      </w:r>
    </w:p>
    <w:p w:rsidR="00DA0660" w:rsidRPr="0000681D" w:rsidRDefault="00DA0660" w:rsidP="00DA0660">
      <w:pPr>
        <w:ind w:firstLine="454"/>
        <w:jc w:val="both"/>
      </w:pPr>
      <w:r w:rsidRPr="0000681D">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A0660" w:rsidRPr="0000681D" w:rsidRDefault="00DA0660" w:rsidP="00DA0660">
      <w:pPr>
        <w:ind w:firstLine="454"/>
        <w:jc w:val="both"/>
      </w:pPr>
      <w:r w:rsidRPr="0000681D">
        <w:t>• понимание важности непрерывного образования и самообразования в течение всей жизни;</w:t>
      </w:r>
    </w:p>
    <w:p w:rsidR="00DA0660" w:rsidRPr="0000681D" w:rsidRDefault="00DA0660" w:rsidP="00DA0660">
      <w:pPr>
        <w:ind w:firstLine="454"/>
        <w:jc w:val="both"/>
      </w:pPr>
      <w:r w:rsidRPr="0000681D">
        <w:t>• осознание нравственной природы труда, его роли в жизни человека и общества, в создании материальных, социальных и культурных благ;</w:t>
      </w:r>
    </w:p>
    <w:p w:rsidR="00DA0660" w:rsidRPr="0000681D" w:rsidRDefault="00DA0660" w:rsidP="00DA0660">
      <w:pPr>
        <w:ind w:firstLine="454"/>
        <w:jc w:val="both"/>
      </w:pPr>
      <w:r w:rsidRPr="0000681D">
        <w:t>• знание и уважение трудовых традиций своей семьи, трудовых подвигов старших поколений;</w:t>
      </w:r>
    </w:p>
    <w:p w:rsidR="00DA0660" w:rsidRPr="0000681D" w:rsidRDefault="00DA0660" w:rsidP="00DA0660">
      <w:pPr>
        <w:ind w:firstLine="454"/>
        <w:jc w:val="both"/>
      </w:pPr>
      <w:r w:rsidRPr="0000681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0660" w:rsidRPr="0000681D" w:rsidRDefault="00DA0660" w:rsidP="00DA0660">
      <w:pPr>
        <w:ind w:firstLine="454"/>
        <w:jc w:val="both"/>
      </w:pPr>
      <w:r w:rsidRPr="0000681D">
        <w:t>• начальный опыт участия в общественно значимых делах;</w:t>
      </w:r>
    </w:p>
    <w:p w:rsidR="00DA0660" w:rsidRPr="0000681D" w:rsidRDefault="00DA0660" w:rsidP="00DA0660">
      <w:pPr>
        <w:ind w:firstLine="454"/>
        <w:jc w:val="both"/>
      </w:pPr>
      <w:r w:rsidRPr="0000681D">
        <w:t>• навыки трудового творческого сотрудничества со сверстниками, младшими детьми и взрослыми;</w:t>
      </w:r>
    </w:p>
    <w:p w:rsidR="00DA0660" w:rsidRPr="0000681D" w:rsidRDefault="00DA0660" w:rsidP="00DA0660">
      <w:pPr>
        <w:ind w:firstLine="454"/>
        <w:jc w:val="both"/>
      </w:pPr>
      <w:r w:rsidRPr="0000681D">
        <w:t>• знания о разных профессиях и их требованиях к здоровью, морально-психологическим качествам, знаниям и умениям человека;</w:t>
      </w:r>
    </w:p>
    <w:p w:rsidR="00DA0660" w:rsidRPr="0000681D" w:rsidRDefault="00DA0660" w:rsidP="00DA0660">
      <w:pPr>
        <w:ind w:firstLine="454"/>
        <w:jc w:val="both"/>
      </w:pPr>
      <w:r w:rsidRPr="0000681D">
        <w:t>• сформированность первоначальных профессиональных намерений и интересов;</w:t>
      </w:r>
    </w:p>
    <w:p w:rsidR="00DA0660" w:rsidRPr="0000681D" w:rsidRDefault="00DA0660" w:rsidP="00DA0660">
      <w:pPr>
        <w:ind w:firstLine="454"/>
        <w:jc w:val="both"/>
      </w:pPr>
      <w:r w:rsidRPr="0000681D">
        <w:t>• общие представления о трудовом законодательстве.</w:t>
      </w:r>
    </w:p>
    <w:p w:rsidR="00DA0660" w:rsidRPr="0000681D" w:rsidRDefault="00DA0660" w:rsidP="00DA0660">
      <w:pPr>
        <w:ind w:firstLine="454"/>
        <w:jc w:val="both"/>
        <w:rPr>
          <w:b/>
        </w:rPr>
      </w:pPr>
      <w:r w:rsidRPr="0000681D">
        <w:rPr>
          <w:b/>
        </w:rPr>
        <w:t>Воспитание ценностного отношения к прекрасному, формирование основ эстетической культуры (эстетическое воспитание):</w:t>
      </w:r>
    </w:p>
    <w:p w:rsidR="00DA0660" w:rsidRPr="0000681D" w:rsidRDefault="00DA0660" w:rsidP="00DA0660">
      <w:pPr>
        <w:ind w:firstLine="454"/>
        <w:jc w:val="both"/>
      </w:pPr>
      <w:r w:rsidRPr="0000681D">
        <w:t>• ценностное отношение к прекрасному;</w:t>
      </w:r>
    </w:p>
    <w:p w:rsidR="00DA0660" w:rsidRPr="0000681D" w:rsidRDefault="00DA0660" w:rsidP="00DA0660">
      <w:pPr>
        <w:ind w:firstLine="454"/>
        <w:jc w:val="both"/>
      </w:pPr>
      <w:r w:rsidRPr="0000681D">
        <w:t>• понимание искусства как особой формы познания и преобразования мира;</w:t>
      </w:r>
    </w:p>
    <w:p w:rsidR="00DA0660" w:rsidRPr="0000681D" w:rsidRDefault="00DA0660" w:rsidP="00DA0660">
      <w:pPr>
        <w:ind w:firstLine="454"/>
        <w:jc w:val="both"/>
      </w:pPr>
      <w:r w:rsidRPr="0000681D">
        <w:t>• способность видеть и ценить прекрасное в природе, быту, труде, спорте и творчестве людей, общественной жизни;</w:t>
      </w:r>
    </w:p>
    <w:p w:rsidR="00DA0660" w:rsidRPr="0000681D" w:rsidRDefault="00DA0660" w:rsidP="00DA0660">
      <w:pPr>
        <w:ind w:firstLine="454"/>
        <w:jc w:val="both"/>
      </w:pPr>
      <w:r w:rsidRPr="0000681D">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0660" w:rsidRPr="0000681D" w:rsidRDefault="00DA0660" w:rsidP="00DA0660">
      <w:pPr>
        <w:ind w:firstLine="454"/>
        <w:jc w:val="both"/>
      </w:pPr>
      <w:r w:rsidRPr="0000681D">
        <w:t>• представление об искусстве народов России;</w:t>
      </w:r>
    </w:p>
    <w:p w:rsidR="00DA0660" w:rsidRPr="0000681D" w:rsidRDefault="00DA0660" w:rsidP="00DA0660">
      <w:pPr>
        <w:ind w:firstLine="454"/>
        <w:jc w:val="both"/>
      </w:pPr>
      <w:r w:rsidRPr="0000681D">
        <w:t>• опыт эмоционального постижения народного творчества, этнокультурных традиций, фольклора народов России;</w:t>
      </w:r>
    </w:p>
    <w:p w:rsidR="00DA0660" w:rsidRPr="0000681D" w:rsidRDefault="00DA0660" w:rsidP="00DA0660">
      <w:pPr>
        <w:ind w:firstLine="454"/>
        <w:jc w:val="both"/>
      </w:pPr>
      <w:r w:rsidRPr="0000681D">
        <w:lastRenderedPageBreak/>
        <w:t>• интерес к занятиям творческого характера, различным видам искусства, художественной самодеятельности;</w:t>
      </w:r>
    </w:p>
    <w:p w:rsidR="00DA0660" w:rsidRPr="0000681D" w:rsidRDefault="00DA0660" w:rsidP="00DA0660">
      <w:pPr>
        <w:ind w:firstLine="454"/>
        <w:jc w:val="both"/>
      </w:pPr>
      <w:r w:rsidRPr="0000681D">
        <w:t>• опыт самореализации в различных видах творческой деятельности, умение выражать себя в доступных видах творчества;</w:t>
      </w:r>
    </w:p>
    <w:p w:rsidR="00DA0660" w:rsidRPr="0000681D" w:rsidRDefault="00DA0660" w:rsidP="00DA0660">
      <w:pPr>
        <w:ind w:firstLine="454"/>
        <w:jc w:val="both"/>
      </w:pPr>
      <w:r w:rsidRPr="0000681D">
        <w:t>• опыт реализации эстетических ценностей в пространстве школы и семьи.</w:t>
      </w:r>
    </w:p>
    <w:p w:rsidR="00A5696A" w:rsidRDefault="00A5696A" w:rsidP="0000681D">
      <w:pPr>
        <w:pStyle w:val="dash041e005f0431005f044b005f0447005f043d005f044b005f0439"/>
        <w:ind w:firstLine="454"/>
        <w:jc w:val="both"/>
        <w:rPr>
          <w:rStyle w:val="dash041e005f0431005f044b005f0447005f043d005f044b005f0439005f005fchar1char1"/>
          <w:b/>
        </w:rPr>
      </w:pPr>
    </w:p>
    <w:p w:rsidR="00397E1A" w:rsidRPr="00A5696A" w:rsidRDefault="00397E1A" w:rsidP="00E477D2">
      <w:pPr>
        <w:pStyle w:val="-12"/>
        <w:spacing w:after="0"/>
        <w:ind w:left="0"/>
        <w:jc w:val="both"/>
        <w:rPr>
          <w:rFonts w:ascii="Times New Roman" w:eastAsia="Calibri" w:hAnsi="Times New Roman"/>
          <w:b/>
        </w:rPr>
      </w:pPr>
    </w:p>
    <w:p w:rsidR="00F9562C" w:rsidRPr="0000681D" w:rsidRDefault="00F9562C" w:rsidP="0000681D">
      <w:pPr>
        <w:pStyle w:val="Zag1"/>
        <w:spacing w:after="0" w:line="240" w:lineRule="auto"/>
        <w:ind w:firstLine="454"/>
        <w:rPr>
          <w:color w:val="auto"/>
          <w:lang w:val="ru-RU"/>
        </w:rPr>
      </w:pPr>
      <w:r w:rsidRPr="0000681D">
        <w:rPr>
          <w:rStyle w:val="Zag11"/>
          <w:rFonts w:eastAsia="@Arial Unicode MS"/>
          <w:color w:val="auto"/>
          <w:lang w:val="ru-RU"/>
        </w:rPr>
        <w:t>2.4. </w:t>
      </w:r>
      <w:r w:rsidRPr="0000681D">
        <w:rPr>
          <w:color w:val="auto"/>
          <w:lang w:val="ru-RU"/>
        </w:rPr>
        <w:t>Программа коррекционной работы</w:t>
      </w:r>
    </w:p>
    <w:p w:rsidR="00F9562C" w:rsidRPr="0000681D" w:rsidRDefault="00F9562C" w:rsidP="0000681D">
      <w:pPr>
        <w:ind w:firstLine="454"/>
        <w:jc w:val="both"/>
      </w:pPr>
      <w:r w:rsidRPr="0000681D">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9562C" w:rsidRPr="0000681D" w:rsidRDefault="00F9562C" w:rsidP="0000681D">
      <w:pPr>
        <w:ind w:firstLine="454"/>
        <w:jc w:val="both"/>
      </w:pPr>
      <w:r w:rsidRPr="0000681D">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w:t>
      </w:r>
      <w:r w:rsidR="008D7637">
        <w:t>ет</w:t>
      </w:r>
      <w:r w:rsidRPr="0000681D">
        <w:t>:</w:t>
      </w:r>
    </w:p>
    <w:p w:rsidR="00F9562C" w:rsidRPr="0000681D" w:rsidRDefault="00F9562C" w:rsidP="0000681D">
      <w:pPr>
        <w:ind w:firstLine="454"/>
        <w:jc w:val="both"/>
      </w:pPr>
      <w:r w:rsidRPr="0000681D">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9562C" w:rsidRPr="0000681D" w:rsidRDefault="00F9562C" w:rsidP="0000681D">
      <w:pPr>
        <w:ind w:firstLine="454"/>
        <w:jc w:val="both"/>
      </w:pPr>
      <w:r w:rsidRPr="0000681D">
        <w:t>— дальнейшую социальную адаптацию и интеграцию детей с особыми образовательными потребностями в общеобразовательном учреждении.</w:t>
      </w:r>
    </w:p>
    <w:p w:rsidR="00F9562C" w:rsidRPr="0000681D" w:rsidRDefault="00F9562C" w:rsidP="0000681D">
      <w:pPr>
        <w:ind w:firstLine="454"/>
        <w:jc w:val="center"/>
        <w:rPr>
          <w:b/>
        </w:rPr>
      </w:pPr>
      <w:r w:rsidRPr="0000681D">
        <w:rPr>
          <w:b/>
        </w:rPr>
        <w:t>Цели программы:</w:t>
      </w:r>
    </w:p>
    <w:p w:rsidR="00F9562C" w:rsidRPr="0000681D" w:rsidRDefault="00F9562C" w:rsidP="0000681D">
      <w:pPr>
        <w:ind w:firstLine="454"/>
        <w:jc w:val="both"/>
      </w:pPr>
      <w:r w:rsidRPr="0000681D">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9562C" w:rsidRPr="0000681D" w:rsidRDefault="00F9562C" w:rsidP="0000681D">
      <w:pPr>
        <w:ind w:firstLine="454"/>
        <w:jc w:val="both"/>
      </w:pPr>
      <w:r w:rsidRPr="0000681D">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9562C" w:rsidRPr="0000681D" w:rsidRDefault="00F9562C" w:rsidP="0000681D">
      <w:pPr>
        <w:ind w:firstLine="454"/>
        <w:jc w:val="both"/>
      </w:pPr>
      <w:r w:rsidRPr="0000681D">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9562C" w:rsidRPr="0000681D" w:rsidRDefault="00F9562C" w:rsidP="0000681D">
      <w:pPr>
        <w:ind w:firstLine="454"/>
        <w:jc w:val="center"/>
      </w:pPr>
      <w:r w:rsidRPr="0000681D">
        <w:rPr>
          <w:b/>
        </w:rPr>
        <w:t>Задачи программы</w:t>
      </w:r>
      <w:r w:rsidRPr="0000681D">
        <w:t>:</w:t>
      </w:r>
    </w:p>
    <w:p w:rsidR="00F9562C" w:rsidRPr="0000681D" w:rsidRDefault="00F9562C" w:rsidP="0000681D">
      <w:pPr>
        <w:ind w:firstLine="454"/>
        <w:jc w:val="both"/>
      </w:pPr>
      <w:r w:rsidRPr="0000681D">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9562C" w:rsidRPr="0000681D" w:rsidRDefault="00F9562C" w:rsidP="0000681D">
      <w:pPr>
        <w:ind w:firstLine="454"/>
        <w:jc w:val="both"/>
      </w:pPr>
      <w:r w:rsidRPr="0000681D">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9562C" w:rsidRPr="0000681D" w:rsidRDefault="00F9562C" w:rsidP="0000681D">
      <w:pPr>
        <w:ind w:firstLine="454"/>
        <w:jc w:val="both"/>
      </w:pPr>
      <w:r w:rsidRPr="0000681D">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9562C" w:rsidRPr="0000681D" w:rsidRDefault="00F9562C" w:rsidP="0000681D">
      <w:pPr>
        <w:ind w:firstLine="454"/>
        <w:jc w:val="both"/>
      </w:pPr>
      <w:r w:rsidRPr="0000681D">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sidR="002A0898" w:rsidRPr="0000681D">
        <w:t>учителя индивидуального обучения</w:t>
      </w:r>
      <w:r w:rsidRPr="0000681D">
        <w:t xml:space="preserve"> образовательного учреждения;</w:t>
      </w:r>
    </w:p>
    <w:p w:rsidR="00F9562C" w:rsidRPr="0000681D" w:rsidRDefault="00F9562C" w:rsidP="0000681D">
      <w:pPr>
        <w:ind w:firstLine="454"/>
        <w:jc w:val="both"/>
      </w:pPr>
      <w:r w:rsidRPr="0000681D">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0681D">
        <w:rPr>
          <w:bCs/>
        </w:rPr>
        <w:t>дополнительных образовательных коррекционных услуг</w:t>
      </w:r>
      <w:r w:rsidRPr="0000681D">
        <w:t>;</w:t>
      </w:r>
    </w:p>
    <w:p w:rsidR="00F9562C" w:rsidRPr="0000681D" w:rsidRDefault="00F9562C" w:rsidP="0000681D">
      <w:pPr>
        <w:ind w:firstLine="454"/>
        <w:jc w:val="both"/>
      </w:pPr>
      <w:r w:rsidRPr="0000681D">
        <w:lastRenderedPageBreak/>
        <w:t>— формирование зрелых личностных установок, способствующих оптимальной адаптации в условиях реальной жизненной ситуации;</w:t>
      </w:r>
    </w:p>
    <w:p w:rsidR="00F9562C" w:rsidRPr="0000681D" w:rsidRDefault="00F9562C" w:rsidP="0000681D">
      <w:pPr>
        <w:ind w:firstLine="454"/>
        <w:jc w:val="both"/>
      </w:pPr>
      <w:r w:rsidRPr="0000681D">
        <w:t>— расширение адаптивных возможностей личности, определяющих готовность к решению доступных проблем в различных сферах жизнедеятельности;</w:t>
      </w:r>
    </w:p>
    <w:p w:rsidR="00F9562C" w:rsidRPr="0000681D" w:rsidRDefault="00F9562C" w:rsidP="0000681D">
      <w:pPr>
        <w:ind w:firstLine="454"/>
        <w:jc w:val="both"/>
      </w:pPr>
      <w:r w:rsidRPr="0000681D">
        <w:t>— развитие коммуникативной компетенции, форм и навыков конструктивного личностного общения в группе сверстников;</w:t>
      </w:r>
    </w:p>
    <w:p w:rsidR="00F9562C" w:rsidRPr="0000681D" w:rsidRDefault="00F9562C" w:rsidP="0000681D">
      <w:pPr>
        <w:ind w:firstLine="454"/>
        <w:jc w:val="both"/>
      </w:pPr>
      <w:r w:rsidRPr="0000681D">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9562C" w:rsidRPr="0000681D" w:rsidRDefault="00F9562C" w:rsidP="0000681D">
      <w:pPr>
        <w:ind w:firstLine="454"/>
        <w:jc w:val="both"/>
      </w:pPr>
      <w:r w:rsidRPr="0000681D">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9562C" w:rsidRPr="0000681D" w:rsidRDefault="00F9562C" w:rsidP="0000681D">
      <w:pPr>
        <w:tabs>
          <w:tab w:val="left" w:pos="900"/>
        </w:tabs>
        <w:ind w:firstLine="454"/>
        <w:jc w:val="both"/>
      </w:pPr>
      <w:r w:rsidRPr="0000681D">
        <w:t>Содержание программы коррекционной работы определяют следующие принципы:</w:t>
      </w:r>
    </w:p>
    <w:p w:rsidR="00F9562C" w:rsidRPr="0000681D" w:rsidRDefault="00F9562C" w:rsidP="0000681D">
      <w:pPr>
        <w:ind w:firstLine="454"/>
        <w:jc w:val="both"/>
      </w:pPr>
      <w:r w:rsidRPr="0000681D">
        <w:t>— </w:t>
      </w:r>
      <w:r w:rsidRPr="0000681D">
        <w:rPr>
          <w:i/>
        </w:rPr>
        <w:t>Преемственность.</w:t>
      </w:r>
      <w:r w:rsidRPr="0000681D">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основного общего образования, программой профессиональной ориентации обучающихся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9562C" w:rsidRPr="0000681D" w:rsidRDefault="00F9562C" w:rsidP="0000681D">
      <w:pPr>
        <w:tabs>
          <w:tab w:val="left" w:pos="900"/>
        </w:tabs>
        <w:ind w:firstLine="454"/>
        <w:jc w:val="both"/>
      </w:pPr>
      <w:r w:rsidRPr="0000681D">
        <w:t>— </w:t>
      </w:r>
      <w:r w:rsidRPr="0000681D">
        <w:rPr>
          <w:i/>
        </w:rPr>
        <w:t>Соблюдение интересов ребёнка.</w:t>
      </w:r>
      <w:r w:rsidRPr="0000681D">
        <w:t xml:space="preserve"> Принцип определяет позицию специалиста, который призван решать проблему ребёнка с максимальной пользой и в интересах ребёнка.</w:t>
      </w:r>
    </w:p>
    <w:p w:rsidR="00F9562C" w:rsidRPr="0000681D" w:rsidRDefault="00F9562C" w:rsidP="0000681D">
      <w:pPr>
        <w:tabs>
          <w:tab w:val="left" w:pos="900"/>
        </w:tabs>
        <w:ind w:firstLine="454"/>
        <w:jc w:val="both"/>
      </w:pPr>
      <w:r w:rsidRPr="0000681D">
        <w:t>— </w:t>
      </w:r>
      <w:r w:rsidRPr="0000681D">
        <w:rPr>
          <w:i/>
        </w:rPr>
        <w:t>Системность.</w:t>
      </w:r>
      <w:r w:rsidRPr="0000681D">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9562C" w:rsidRPr="0000681D" w:rsidRDefault="00F9562C" w:rsidP="0000681D">
      <w:pPr>
        <w:tabs>
          <w:tab w:val="left" w:pos="900"/>
        </w:tabs>
        <w:ind w:firstLine="454"/>
        <w:jc w:val="both"/>
      </w:pPr>
      <w:r w:rsidRPr="0000681D">
        <w:t>— </w:t>
      </w:r>
      <w:r w:rsidRPr="0000681D">
        <w:rPr>
          <w:i/>
        </w:rPr>
        <w:t>Непрерывность.</w:t>
      </w:r>
      <w:r w:rsidRPr="0000681D">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9562C" w:rsidRPr="0000681D" w:rsidRDefault="00F9562C" w:rsidP="0000681D">
      <w:pPr>
        <w:pStyle w:val="aff4"/>
        <w:tabs>
          <w:tab w:val="left" w:pos="900"/>
        </w:tabs>
        <w:spacing w:after="0"/>
        <w:ind w:firstLine="454"/>
        <w:jc w:val="both"/>
      </w:pPr>
      <w:r w:rsidRPr="0000681D">
        <w:t>— </w:t>
      </w:r>
      <w:r w:rsidRPr="0000681D">
        <w:rPr>
          <w:i/>
        </w:rPr>
        <w:t>Вариативность.</w:t>
      </w:r>
      <w:r w:rsidRPr="0000681D">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9562C" w:rsidRPr="0000681D" w:rsidRDefault="00F9562C" w:rsidP="0000681D">
      <w:pPr>
        <w:pStyle w:val="aff4"/>
        <w:spacing w:after="0"/>
        <w:ind w:firstLine="454"/>
        <w:jc w:val="both"/>
      </w:pPr>
      <w:r w:rsidRPr="0000681D">
        <w:t>— </w:t>
      </w:r>
      <w:r w:rsidRPr="0000681D">
        <w:rPr>
          <w:i/>
        </w:rPr>
        <w:t>Рекомендательный характер оказания помощи</w:t>
      </w:r>
      <w:r w:rsidRPr="0000681D">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9562C" w:rsidRPr="0000681D" w:rsidRDefault="00F9562C" w:rsidP="0000681D">
      <w:pPr>
        <w:ind w:firstLine="454"/>
        <w:jc w:val="center"/>
        <w:rPr>
          <w:b/>
        </w:rPr>
      </w:pPr>
      <w:r w:rsidRPr="0000681D">
        <w:rPr>
          <w:b/>
        </w:rPr>
        <w:t>Направления работы</w:t>
      </w:r>
    </w:p>
    <w:p w:rsidR="00F9562C" w:rsidRPr="0000681D" w:rsidRDefault="00F9562C" w:rsidP="0000681D">
      <w:pPr>
        <w:ind w:firstLine="454"/>
        <w:jc w:val="both"/>
      </w:pPr>
      <w:r w:rsidRPr="0000681D">
        <w:t>Программа коррекционной работы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9562C" w:rsidRPr="0000681D" w:rsidRDefault="00F9562C" w:rsidP="0000681D">
      <w:pPr>
        <w:ind w:firstLine="454"/>
        <w:jc w:val="center"/>
        <w:rPr>
          <w:b/>
        </w:rPr>
      </w:pPr>
      <w:r w:rsidRPr="0000681D">
        <w:rPr>
          <w:b/>
        </w:rPr>
        <w:t>Характеристика содержания</w:t>
      </w:r>
    </w:p>
    <w:p w:rsidR="00F9562C" w:rsidRPr="0000681D" w:rsidRDefault="00F9562C" w:rsidP="0000681D">
      <w:pPr>
        <w:pStyle w:val="aff8"/>
        <w:ind w:left="0" w:firstLine="454"/>
        <w:jc w:val="both"/>
        <w:rPr>
          <w:i/>
        </w:rPr>
      </w:pPr>
      <w:r w:rsidRPr="0000681D">
        <w:rPr>
          <w:i/>
        </w:rPr>
        <w:t>Диагностическая работа включает:</w:t>
      </w:r>
    </w:p>
    <w:p w:rsidR="00F9562C" w:rsidRPr="0000681D" w:rsidRDefault="00F9562C" w:rsidP="0000681D">
      <w:pPr>
        <w:pStyle w:val="aff8"/>
        <w:ind w:left="0" w:firstLine="454"/>
        <w:jc w:val="both"/>
      </w:pPr>
      <w:r w:rsidRPr="0000681D">
        <w:lastRenderedPageBreak/>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9562C" w:rsidRPr="0000681D" w:rsidRDefault="00F9562C" w:rsidP="0000681D">
      <w:pPr>
        <w:pStyle w:val="aff8"/>
        <w:ind w:left="0" w:firstLine="454"/>
        <w:jc w:val="both"/>
      </w:pPr>
      <w:r w:rsidRPr="0000681D">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9562C" w:rsidRPr="0000681D" w:rsidRDefault="00F9562C" w:rsidP="0000681D">
      <w:pPr>
        <w:pStyle w:val="aff8"/>
        <w:ind w:left="0" w:firstLine="454"/>
        <w:jc w:val="both"/>
      </w:pPr>
      <w:r w:rsidRPr="0000681D">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9562C" w:rsidRPr="0000681D" w:rsidRDefault="00F9562C" w:rsidP="0000681D">
      <w:pPr>
        <w:pStyle w:val="aff8"/>
        <w:ind w:left="0" w:firstLine="454"/>
        <w:jc w:val="both"/>
      </w:pPr>
      <w:r w:rsidRPr="0000681D">
        <w:t>— изучение развития эмоционально-волевой, познавательной, речевой сфер и личностных особенностей обучающихся;</w:t>
      </w:r>
    </w:p>
    <w:p w:rsidR="00F9562C" w:rsidRPr="0000681D" w:rsidRDefault="00F9562C" w:rsidP="0000681D">
      <w:pPr>
        <w:pStyle w:val="aff8"/>
        <w:ind w:left="0" w:firstLine="454"/>
        <w:jc w:val="both"/>
      </w:pPr>
      <w:r w:rsidRPr="0000681D">
        <w:t>— изучение социальной ситуации развития и условий семейного воспитания ребёнка;</w:t>
      </w:r>
    </w:p>
    <w:p w:rsidR="00F9562C" w:rsidRPr="0000681D" w:rsidRDefault="00F9562C" w:rsidP="0000681D">
      <w:pPr>
        <w:pStyle w:val="aff8"/>
        <w:ind w:left="0" w:firstLine="454"/>
        <w:jc w:val="both"/>
      </w:pPr>
      <w:r w:rsidRPr="0000681D">
        <w:t>— изучение адаптивных возможностей и уровня социализации ребёнка с ограниченными возможностями здоровья;</w:t>
      </w:r>
    </w:p>
    <w:p w:rsidR="00F9562C" w:rsidRPr="0000681D" w:rsidRDefault="00F9562C" w:rsidP="0000681D">
      <w:pPr>
        <w:pStyle w:val="aff8"/>
        <w:ind w:left="0" w:firstLine="454"/>
        <w:jc w:val="both"/>
      </w:pPr>
      <w:r w:rsidRPr="0000681D">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9562C" w:rsidRPr="0000681D" w:rsidRDefault="00F9562C" w:rsidP="0000681D">
      <w:pPr>
        <w:pStyle w:val="aff8"/>
        <w:ind w:left="0" w:firstLine="454"/>
        <w:jc w:val="both"/>
        <w:rPr>
          <w:i/>
        </w:rPr>
      </w:pPr>
      <w:r w:rsidRPr="0000681D">
        <w:rPr>
          <w:i/>
        </w:rPr>
        <w:t>Коррекционно-развивающая работа включает:</w:t>
      </w:r>
    </w:p>
    <w:p w:rsidR="00F9562C" w:rsidRPr="0000681D" w:rsidRDefault="00F9562C" w:rsidP="0000681D">
      <w:pPr>
        <w:pStyle w:val="aff8"/>
        <w:ind w:left="0" w:firstLine="454"/>
        <w:jc w:val="both"/>
      </w:pPr>
      <w:r w:rsidRPr="0000681D">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9562C" w:rsidRPr="0000681D" w:rsidRDefault="00F9562C" w:rsidP="0000681D">
      <w:pPr>
        <w:pStyle w:val="aff8"/>
        <w:ind w:left="0" w:firstLine="454"/>
        <w:jc w:val="both"/>
      </w:pPr>
      <w:r w:rsidRPr="0000681D">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9562C" w:rsidRPr="0000681D" w:rsidRDefault="00F9562C" w:rsidP="0000681D">
      <w:pPr>
        <w:pStyle w:val="aff8"/>
        <w:ind w:left="0" w:firstLine="454"/>
        <w:jc w:val="both"/>
      </w:pPr>
      <w:r w:rsidRPr="0000681D">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9562C" w:rsidRPr="0000681D" w:rsidRDefault="00F9562C" w:rsidP="0000681D">
      <w:pPr>
        <w:pStyle w:val="aff8"/>
        <w:ind w:left="0" w:firstLine="454"/>
        <w:jc w:val="both"/>
      </w:pPr>
      <w:r w:rsidRPr="0000681D">
        <w:t>— коррекцию и развитие высших психических функций, эмоционально-волевой, познавательной и речевой сфер;</w:t>
      </w:r>
    </w:p>
    <w:p w:rsidR="00F9562C" w:rsidRPr="0000681D" w:rsidRDefault="00F9562C" w:rsidP="0000681D">
      <w:pPr>
        <w:pStyle w:val="aff8"/>
        <w:ind w:left="0" w:firstLine="454"/>
        <w:jc w:val="both"/>
      </w:pPr>
      <w:r w:rsidRPr="0000681D">
        <w:t>— развитие универсальных учебных действий в соответствии с требованиями основного общего образования;</w:t>
      </w:r>
    </w:p>
    <w:p w:rsidR="00F9562C" w:rsidRPr="0000681D" w:rsidRDefault="00F9562C" w:rsidP="0000681D">
      <w:pPr>
        <w:pStyle w:val="aff8"/>
        <w:ind w:left="0" w:firstLine="454"/>
        <w:jc w:val="both"/>
      </w:pPr>
      <w:r w:rsidRPr="0000681D">
        <w:t>— развитие и укрепление зрелых личностных установок, формирование адекватных форм утверждения самостоятельности, личностной автономии;</w:t>
      </w:r>
    </w:p>
    <w:p w:rsidR="00F9562C" w:rsidRPr="0000681D" w:rsidRDefault="00F9562C" w:rsidP="0000681D">
      <w:pPr>
        <w:pStyle w:val="aff8"/>
        <w:ind w:left="0" w:firstLine="454"/>
        <w:jc w:val="both"/>
      </w:pPr>
      <w:r w:rsidRPr="0000681D">
        <w:t>— формирование способов регуляции поведения и эмоциональных состояний;</w:t>
      </w:r>
    </w:p>
    <w:p w:rsidR="00F9562C" w:rsidRPr="0000681D" w:rsidRDefault="00F9562C" w:rsidP="0000681D">
      <w:pPr>
        <w:pStyle w:val="aff8"/>
        <w:ind w:left="0" w:firstLine="454"/>
        <w:jc w:val="both"/>
      </w:pPr>
      <w:r w:rsidRPr="0000681D">
        <w:t>— развитие форм и навыков личностного общения в группе сверстников, коммуникативной компетенции;</w:t>
      </w:r>
    </w:p>
    <w:p w:rsidR="00F9562C" w:rsidRPr="0000681D" w:rsidRDefault="00F9562C" w:rsidP="0000681D">
      <w:pPr>
        <w:pStyle w:val="aff8"/>
        <w:ind w:left="0" w:firstLine="454"/>
        <w:jc w:val="both"/>
      </w:pPr>
      <w:r w:rsidRPr="0000681D">
        <w:t>— развитие компетенций, необходимых для продолжения образования и профессионального самоопределения;</w:t>
      </w:r>
    </w:p>
    <w:p w:rsidR="00F9562C" w:rsidRPr="0000681D" w:rsidRDefault="00F9562C" w:rsidP="0000681D">
      <w:pPr>
        <w:pStyle w:val="aff8"/>
        <w:ind w:left="0" w:firstLine="454"/>
        <w:jc w:val="both"/>
      </w:pPr>
      <w:r w:rsidRPr="0000681D">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9562C" w:rsidRPr="0000681D" w:rsidRDefault="00F9562C" w:rsidP="0000681D">
      <w:pPr>
        <w:pStyle w:val="aff8"/>
        <w:ind w:left="0" w:firstLine="454"/>
        <w:jc w:val="both"/>
      </w:pPr>
      <w:r w:rsidRPr="0000681D">
        <w:t>— социальную защиту ребёнка в случаях неблагоприятных условий жизни при психотравмирующих обстоятельствах.</w:t>
      </w:r>
    </w:p>
    <w:p w:rsidR="00F9562C" w:rsidRPr="0000681D" w:rsidRDefault="00F9562C" w:rsidP="0000681D">
      <w:pPr>
        <w:pStyle w:val="aff8"/>
        <w:ind w:left="0" w:firstLine="454"/>
        <w:jc w:val="both"/>
        <w:rPr>
          <w:i/>
        </w:rPr>
      </w:pPr>
      <w:r w:rsidRPr="0000681D">
        <w:rPr>
          <w:i/>
        </w:rPr>
        <w:t>Консультативная работа включает:</w:t>
      </w:r>
    </w:p>
    <w:p w:rsidR="00F9562C" w:rsidRPr="0000681D" w:rsidRDefault="00F9562C" w:rsidP="0000681D">
      <w:pPr>
        <w:pStyle w:val="aff8"/>
        <w:ind w:left="0" w:firstLine="454"/>
        <w:jc w:val="both"/>
      </w:pPr>
      <w:r w:rsidRPr="0000681D">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9562C" w:rsidRPr="0000681D" w:rsidRDefault="00F9562C" w:rsidP="0000681D">
      <w:pPr>
        <w:pStyle w:val="aff8"/>
        <w:ind w:left="0" w:firstLine="454"/>
        <w:jc w:val="both"/>
      </w:pPr>
      <w:r w:rsidRPr="0000681D">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9562C" w:rsidRPr="0000681D" w:rsidRDefault="00F9562C" w:rsidP="0000681D">
      <w:pPr>
        <w:pStyle w:val="aff8"/>
        <w:ind w:left="0" w:firstLine="454"/>
        <w:jc w:val="both"/>
      </w:pPr>
      <w:r w:rsidRPr="0000681D">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9562C" w:rsidRPr="0000681D" w:rsidRDefault="00F9562C" w:rsidP="0000681D">
      <w:pPr>
        <w:pStyle w:val="aff8"/>
        <w:ind w:left="0" w:firstLine="454"/>
        <w:jc w:val="both"/>
      </w:pPr>
      <w:r w:rsidRPr="0000681D">
        <w:lastRenderedPageBreak/>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9562C" w:rsidRPr="0000681D" w:rsidRDefault="00F9562C" w:rsidP="0000681D">
      <w:pPr>
        <w:pStyle w:val="aff8"/>
        <w:ind w:left="0" w:firstLine="454"/>
        <w:jc w:val="both"/>
        <w:rPr>
          <w:i/>
        </w:rPr>
      </w:pPr>
      <w:r w:rsidRPr="0000681D">
        <w:rPr>
          <w:i/>
        </w:rPr>
        <w:t>Информационно-просветительская работа предусматривает:</w:t>
      </w:r>
    </w:p>
    <w:p w:rsidR="00F9562C" w:rsidRPr="0000681D" w:rsidRDefault="00F9562C" w:rsidP="0000681D">
      <w:pPr>
        <w:pStyle w:val="aff8"/>
        <w:ind w:left="0" w:firstLine="454"/>
        <w:jc w:val="both"/>
      </w:pPr>
      <w:r w:rsidRPr="0000681D">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9562C" w:rsidRPr="0000681D" w:rsidRDefault="00F9562C" w:rsidP="0000681D">
      <w:pPr>
        <w:pStyle w:val="aff8"/>
        <w:ind w:left="0" w:firstLine="454"/>
        <w:jc w:val="both"/>
      </w:pPr>
      <w:r w:rsidRPr="0000681D">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9562C" w:rsidRPr="0000681D" w:rsidRDefault="00F9562C" w:rsidP="0000681D">
      <w:pPr>
        <w:pStyle w:val="aff8"/>
        <w:ind w:left="0" w:firstLine="454"/>
        <w:jc w:val="both"/>
      </w:pPr>
      <w:r w:rsidRPr="0000681D">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9562C" w:rsidRPr="0000681D" w:rsidRDefault="00F9562C" w:rsidP="0000681D">
      <w:pPr>
        <w:ind w:firstLine="454"/>
        <w:jc w:val="center"/>
        <w:rPr>
          <w:b/>
        </w:rPr>
      </w:pPr>
      <w:r w:rsidRPr="0000681D">
        <w:rPr>
          <w:b/>
        </w:rPr>
        <w:t>Требования к условиям реализации программы</w:t>
      </w:r>
    </w:p>
    <w:p w:rsidR="00F9562C" w:rsidRPr="0000681D" w:rsidRDefault="00F9562C" w:rsidP="0000681D">
      <w:pPr>
        <w:ind w:firstLine="454"/>
        <w:jc w:val="both"/>
        <w:rPr>
          <w:i/>
        </w:rPr>
      </w:pPr>
      <w:r w:rsidRPr="0000681D">
        <w:rPr>
          <w:i/>
        </w:rPr>
        <w:t>Организационные условия</w:t>
      </w:r>
    </w:p>
    <w:p w:rsidR="00732B3E" w:rsidRDefault="00F9562C" w:rsidP="0000681D">
      <w:pPr>
        <w:ind w:firstLine="454"/>
        <w:jc w:val="both"/>
      </w:pPr>
      <w:r w:rsidRPr="0000681D">
        <w:t>Программа коррекционной работы предусматрива</w:t>
      </w:r>
      <w:r w:rsidR="008D7637">
        <w:t>ет,</w:t>
      </w:r>
      <w:r w:rsidRPr="0000681D">
        <w:t xml:space="preserve"> как вариативные формы получения образования, так и различные варианты специального сопровождения обучающихся с огран</w:t>
      </w:r>
      <w:r w:rsidR="00732B3E">
        <w:t>иченными возможностями здоровья:</w:t>
      </w:r>
    </w:p>
    <w:p w:rsidR="00732B3E" w:rsidRDefault="00F9562C" w:rsidP="0000681D">
      <w:pPr>
        <w:ind w:firstLine="454"/>
        <w:jc w:val="both"/>
      </w:pPr>
      <w:r w:rsidRPr="0000681D">
        <w:t xml:space="preserve"> обучени</w:t>
      </w:r>
      <w:r w:rsidR="00732B3E">
        <w:t>е</w:t>
      </w:r>
      <w:r w:rsidRPr="0000681D">
        <w:t xml:space="preserve"> в общеобразовательном классе по общей образовательной программе основного общего образования</w:t>
      </w:r>
      <w:r w:rsidR="00732B3E">
        <w:t>;</w:t>
      </w:r>
    </w:p>
    <w:p w:rsidR="00F9562C" w:rsidRPr="0000681D" w:rsidRDefault="00732B3E" w:rsidP="0000681D">
      <w:pPr>
        <w:ind w:firstLine="454"/>
        <w:jc w:val="both"/>
      </w:pPr>
      <w:r>
        <w:t>обучение</w:t>
      </w:r>
      <w:r w:rsidR="00F9562C" w:rsidRPr="0000681D">
        <w:t xml:space="preserve"> по индивидуальной программе; с использованием надомной форм</w:t>
      </w:r>
      <w:r w:rsidR="00BB308B">
        <w:t>ы</w:t>
      </w:r>
      <w:r w:rsidR="00F9562C" w:rsidRPr="0000681D">
        <w:t xml:space="preserve"> обучения. Варьир</w:t>
      </w:r>
      <w:r>
        <w:t>уится</w:t>
      </w:r>
      <w:r w:rsidR="00F9562C" w:rsidRPr="0000681D">
        <w:t xml:space="preserve">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9562C" w:rsidRPr="0000681D" w:rsidRDefault="00F9562C" w:rsidP="0000681D">
      <w:pPr>
        <w:pStyle w:val="aff8"/>
        <w:ind w:left="0" w:firstLine="454"/>
        <w:jc w:val="both"/>
        <w:rPr>
          <w:i/>
        </w:rPr>
      </w:pPr>
      <w:r w:rsidRPr="0000681D">
        <w:rPr>
          <w:i/>
        </w:rPr>
        <w:t>Психолого-педагогическое обеспечение включает:</w:t>
      </w:r>
    </w:p>
    <w:p w:rsidR="00F9562C" w:rsidRPr="0000681D" w:rsidRDefault="00F9562C" w:rsidP="0000681D">
      <w:pPr>
        <w:pStyle w:val="aff8"/>
        <w:ind w:left="0" w:firstLine="454"/>
        <w:jc w:val="both"/>
      </w:pPr>
      <w:r w:rsidRPr="0000681D">
        <w:t>— дифференцированные условия (оптимальный режим учебных нагрузок);</w:t>
      </w:r>
    </w:p>
    <w:p w:rsidR="00F9562C" w:rsidRPr="0000681D" w:rsidRDefault="00F9562C" w:rsidP="0000681D">
      <w:pPr>
        <w:pStyle w:val="aff8"/>
        <w:ind w:left="0" w:firstLine="454"/>
        <w:jc w:val="both"/>
      </w:pPr>
      <w:r w:rsidRPr="0000681D">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9562C" w:rsidRPr="0000681D" w:rsidRDefault="00F9562C" w:rsidP="0000681D">
      <w:pPr>
        <w:pStyle w:val="aff8"/>
        <w:ind w:left="0" w:firstLine="454"/>
        <w:jc w:val="both"/>
      </w:pPr>
      <w:r w:rsidRPr="0000681D">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w:t>
      </w:r>
      <w:r w:rsidR="00732B3E">
        <w:t>школьника</w:t>
      </w:r>
      <w:r w:rsidRPr="0000681D">
        <w:t>,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9562C" w:rsidRPr="0000681D" w:rsidRDefault="00F9562C" w:rsidP="0000681D">
      <w:pPr>
        <w:pStyle w:val="aff8"/>
        <w:ind w:left="0" w:firstLine="454"/>
        <w:jc w:val="both"/>
      </w:pPr>
      <w:r w:rsidRPr="0000681D">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9562C" w:rsidRPr="0000681D" w:rsidRDefault="00F9562C" w:rsidP="0000681D">
      <w:pPr>
        <w:pStyle w:val="aff4"/>
        <w:widowControl w:val="0"/>
        <w:suppressAutoHyphens/>
        <w:spacing w:after="0"/>
        <w:ind w:firstLine="454"/>
        <w:jc w:val="both"/>
      </w:pPr>
      <w:r w:rsidRPr="0000681D">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w:t>
      </w:r>
      <w:r w:rsidRPr="0000681D">
        <w:lastRenderedPageBreak/>
        <w:t>иных досуговых мероприятиях;</w:t>
      </w:r>
    </w:p>
    <w:p w:rsidR="00F9562C" w:rsidRPr="0000681D" w:rsidRDefault="00F9562C" w:rsidP="0000681D">
      <w:pPr>
        <w:pStyle w:val="aff4"/>
        <w:widowControl w:val="0"/>
        <w:suppressAutoHyphens/>
        <w:spacing w:after="0"/>
        <w:ind w:firstLine="454"/>
        <w:jc w:val="both"/>
      </w:pPr>
      <w:r w:rsidRPr="0000681D">
        <w:t>— развитие системы обучения и воспитания детей, имеющих сложные нарушения психического и (или) физического развития.</w:t>
      </w:r>
    </w:p>
    <w:p w:rsidR="00F9562C" w:rsidRPr="0000681D" w:rsidRDefault="00F9562C" w:rsidP="0000681D">
      <w:pPr>
        <w:pStyle w:val="aff4"/>
        <w:spacing w:after="0"/>
        <w:ind w:firstLine="454"/>
        <w:jc w:val="both"/>
        <w:rPr>
          <w:i/>
        </w:rPr>
      </w:pPr>
      <w:r w:rsidRPr="0000681D">
        <w:rPr>
          <w:i/>
        </w:rPr>
        <w:t>Программно-методическое обеспечение</w:t>
      </w:r>
    </w:p>
    <w:p w:rsidR="00F9562C" w:rsidRPr="0000681D" w:rsidRDefault="00F9562C" w:rsidP="0000681D">
      <w:pPr>
        <w:pStyle w:val="BodyText21"/>
        <w:ind w:firstLine="454"/>
      </w:pPr>
      <w:r w:rsidRPr="0000681D">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w:t>
      </w:r>
      <w:r w:rsidR="00732B3E">
        <w:t>сти учителя, педагога-психолога</w:t>
      </w:r>
      <w:r w:rsidRPr="0000681D">
        <w:t>.</w:t>
      </w:r>
    </w:p>
    <w:p w:rsidR="00F9562C" w:rsidRPr="0000681D" w:rsidRDefault="00F9562C" w:rsidP="0000681D">
      <w:pPr>
        <w:pStyle w:val="BodyText21"/>
        <w:ind w:firstLine="454"/>
      </w:pPr>
      <w:r w:rsidRPr="0000681D">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9562C" w:rsidRPr="0000681D" w:rsidRDefault="00F9562C" w:rsidP="0000681D">
      <w:pPr>
        <w:pStyle w:val="aff4"/>
        <w:spacing w:after="0"/>
        <w:ind w:firstLine="454"/>
        <w:jc w:val="both"/>
        <w:rPr>
          <w:i/>
        </w:rPr>
      </w:pPr>
      <w:r w:rsidRPr="0000681D">
        <w:rPr>
          <w:i/>
        </w:rPr>
        <w:t>Кадровое обеспечение</w:t>
      </w:r>
    </w:p>
    <w:p w:rsidR="00F9562C" w:rsidRPr="0000681D" w:rsidRDefault="00F9562C" w:rsidP="0000681D">
      <w:pPr>
        <w:ind w:firstLine="454"/>
        <w:jc w:val="both"/>
      </w:pPr>
      <w:r w:rsidRPr="0000681D">
        <w:t xml:space="preserve">Важным моментом реализации программы коррекционной работы является кадровое обеспечение. </w:t>
      </w:r>
    </w:p>
    <w:p w:rsidR="00F9562C" w:rsidRPr="0000681D" w:rsidRDefault="00F9562C" w:rsidP="0000681D">
      <w:pPr>
        <w:pStyle w:val="aff4"/>
        <w:tabs>
          <w:tab w:val="left" w:pos="707"/>
        </w:tabs>
        <w:spacing w:after="0"/>
        <w:ind w:firstLine="454"/>
        <w:jc w:val="both"/>
      </w:pPr>
      <w:r w:rsidRPr="0000681D">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w:t>
      </w:r>
      <w:r w:rsidR="008D7637">
        <w:t>обеспечена своевременная и регулярная</w:t>
      </w:r>
      <w:r w:rsidRPr="0000681D">
        <w:t xml:space="preserve"> подготовк</w:t>
      </w:r>
      <w:r w:rsidR="008D7637">
        <w:t>а</w:t>
      </w:r>
      <w:r w:rsidRPr="0000681D">
        <w:t>, переподготовк</w:t>
      </w:r>
      <w:r w:rsidR="008D7637">
        <w:t>а</w:t>
      </w:r>
      <w:r w:rsidRPr="0000681D">
        <w:t xml:space="preserve"> и повышение квалификации работников </w:t>
      </w:r>
      <w:r w:rsidR="00DE0B9B">
        <w:t>МБОУ Е</w:t>
      </w:r>
      <w:r w:rsidR="008D7637">
        <w:t>СОШ №</w:t>
      </w:r>
      <w:r w:rsidR="00DE0B9B">
        <w:t>1</w:t>
      </w:r>
      <w:r w:rsidRPr="0000681D">
        <w:t xml:space="preserve">. Педагогические работники образовательного учреждения </w:t>
      </w:r>
      <w:r w:rsidR="008D7637">
        <w:t>имеют</w:t>
      </w:r>
      <w:r w:rsidRPr="0000681D">
        <w:t xml:space="preserve">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9562C" w:rsidRPr="0000681D" w:rsidRDefault="00F9562C" w:rsidP="0000681D">
      <w:pPr>
        <w:pStyle w:val="aff4"/>
        <w:tabs>
          <w:tab w:val="left" w:pos="707"/>
        </w:tabs>
        <w:spacing w:after="0"/>
        <w:ind w:firstLine="454"/>
        <w:jc w:val="both"/>
        <w:rPr>
          <w:i/>
        </w:rPr>
      </w:pPr>
      <w:r w:rsidRPr="0000681D">
        <w:rPr>
          <w:i/>
        </w:rPr>
        <w:t>Материально-техническое обеспечение</w:t>
      </w:r>
    </w:p>
    <w:p w:rsidR="00F9562C" w:rsidRPr="0000681D" w:rsidRDefault="00F9562C" w:rsidP="0000681D">
      <w:pPr>
        <w:pStyle w:val="aff4"/>
        <w:tabs>
          <w:tab w:val="left" w:pos="707"/>
        </w:tabs>
        <w:spacing w:after="0"/>
        <w:ind w:firstLine="454"/>
        <w:jc w:val="both"/>
      </w:pPr>
      <w:r w:rsidRPr="0000681D">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w:t>
      </w:r>
      <w:r w:rsidR="00732B3E">
        <w:t>и обучения в учреждении (</w:t>
      </w:r>
      <w:r w:rsidRPr="0000681D">
        <w:t>пандус</w:t>
      </w:r>
      <w:r w:rsidR="00732B3E">
        <w:t xml:space="preserve">, </w:t>
      </w:r>
      <w:r w:rsidRPr="0000681D">
        <w:t>специально оборудованные учебные места, а также оборудование и технические средства обучения лиц с ограниченными возможностями здоровья индивидуального и коллективного пользования</w:t>
      </w:r>
      <w:r w:rsidR="00732B3E">
        <w:t>,</w:t>
      </w:r>
      <w:r w:rsidRPr="0000681D">
        <w:t xml:space="preserve"> для организации </w:t>
      </w:r>
      <w:r w:rsidR="00732B3E">
        <w:t xml:space="preserve">обучения детей с ОВЗ в МБОУ </w:t>
      </w:r>
      <w:r w:rsidR="00DE0B9B">
        <w:t xml:space="preserve">ЕСОШ №1 </w:t>
      </w:r>
      <w:r w:rsidR="00732B3E">
        <w:t>создан кабинет доступн</w:t>
      </w:r>
      <w:r w:rsidR="00440FF0">
        <w:t>ой среды, включающий в себя: кабинет для групповых занятий</w:t>
      </w:r>
      <w:r w:rsidRPr="0000681D">
        <w:t xml:space="preserve">, </w:t>
      </w:r>
      <w:r w:rsidR="00440FF0">
        <w:t>оборудованный  ученической мебелью, регулируемой по высоте, ПК, принтером; кабинет для индивидуальных занятий, оснащённый  АПК для детей с ОДА и слабовидящих детей, обучающим программным комплексом и элементами сенсорной комнаты; раздевалка для детей с особыми потребностями; туалетная комната, оборудованная унитазом и раковиной для детей сОДА, обеспеченная холодной и теплой водой</w:t>
      </w:r>
      <w:r w:rsidRPr="0000681D">
        <w:t>).</w:t>
      </w:r>
    </w:p>
    <w:p w:rsidR="00F9562C" w:rsidRPr="0000681D" w:rsidRDefault="00F9562C" w:rsidP="0000681D">
      <w:pPr>
        <w:pStyle w:val="aff4"/>
        <w:tabs>
          <w:tab w:val="left" w:pos="707"/>
        </w:tabs>
        <w:spacing w:after="0"/>
        <w:ind w:firstLine="454"/>
        <w:jc w:val="both"/>
        <w:rPr>
          <w:i/>
        </w:rPr>
      </w:pPr>
      <w:r w:rsidRPr="0000681D">
        <w:rPr>
          <w:i/>
        </w:rPr>
        <w:t>Информационное обеспечение</w:t>
      </w:r>
    </w:p>
    <w:p w:rsidR="00F9562C" w:rsidRPr="0000681D" w:rsidRDefault="00F9562C" w:rsidP="0000681D">
      <w:pPr>
        <w:pStyle w:val="aff4"/>
        <w:tabs>
          <w:tab w:val="left" w:pos="707"/>
        </w:tabs>
        <w:spacing w:after="0"/>
        <w:ind w:firstLine="454"/>
        <w:jc w:val="both"/>
      </w:pPr>
      <w:r w:rsidRPr="0000681D">
        <w:t>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w:t>
      </w:r>
    </w:p>
    <w:p w:rsidR="00F9562C" w:rsidRPr="0000681D" w:rsidRDefault="00F9562C" w:rsidP="0000681D">
      <w:pPr>
        <w:pStyle w:val="aff4"/>
        <w:tabs>
          <w:tab w:val="left" w:pos="707"/>
        </w:tabs>
        <w:spacing w:after="0"/>
        <w:ind w:firstLine="454"/>
        <w:jc w:val="both"/>
      </w:pPr>
      <w:r w:rsidRPr="0000681D">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9562C" w:rsidRPr="0000681D" w:rsidRDefault="00F9562C" w:rsidP="0000681D">
      <w:pPr>
        <w:pStyle w:val="aff4"/>
        <w:spacing w:after="0"/>
        <w:ind w:firstLine="454"/>
        <w:jc w:val="both"/>
      </w:pPr>
      <w:r w:rsidRPr="0000681D">
        <w:t>Результатом реализации указанных требований является создание комфортной развивающей образовательной среды:</w:t>
      </w:r>
    </w:p>
    <w:p w:rsidR="00F9562C" w:rsidRPr="0000681D" w:rsidRDefault="00F9562C" w:rsidP="0000681D">
      <w:pPr>
        <w:pStyle w:val="aff4"/>
        <w:spacing w:after="0"/>
        <w:ind w:firstLine="454"/>
        <w:jc w:val="both"/>
      </w:pPr>
      <w:r w:rsidRPr="0000681D">
        <w:lastRenderedPageBreak/>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9562C" w:rsidRPr="0000681D" w:rsidRDefault="00F9562C" w:rsidP="0000681D">
      <w:pPr>
        <w:pStyle w:val="aff4"/>
        <w:spacing w:after="0"/>
        <w:ind w:firstLine="454"/>
        <w:jc w:val="both"/>
      </w:pPr>
      <w:r w:rsidRPr="0000681D">
        <w:t>— обеспечивающей воспитание, обучение, социальную адаптацию и интеграцию детей с ограниченными возможностями здоровья;</w:t>
      </w:r>
    </w:p>
    <w:p w:rsidR="00F9562C" w:rsidRPr="0000681D" w:rsidRDefault="00F9562C" w:rsidP="0000681D">
      <w:pPr>
        <w:pStyle w:val="aff4"/>
        <w:spacing w:after="0"/>
        <w:ind w:firstLine="454"/>
        <w:jc w:val="both"/>
      </w:pPr>
      <w:r w:rsidRPr="0000681D">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87258" w:rsidRPr="00AD4AF0" w:rsidRDefault="00F9562C" w:rsidP="00AD4AF0">
      <w:pPr>
        <w:pStyle w:val="aff4"/>
        <w:spacing w:after="0"/>
        <w:ind w:firstLine="454"/>
        <w:jc w:val="both"/>
      </w:pPr>
      <w:r w:rsidRPr="0000681D">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290D10" w:rsidRPr="00D34A5F" w:rsidRDefault="00290D10" w:rsidP="00290D10">
      <w:pPr>
        <w:jc w:val="center"/>
        <w:rPr>
          <w:b/>
        </w:rPr>
      </w:pPr>
      <w:r w:rsidRPr="00D34A5F">
        <w:rPr>
          <w:b/>
          <w:lang w:val="en-US"/>
        </w:rPr>
        <w:t>III</w:t>
      </w:r>
      <w:r w:rsidRPr="00D34A5F">
        <w:rPr>
          <w:b/>
        </w:rPr>
        <w:t>. Организационный раздел</w:t>
      </w:r>
    </w:p>
    <w:p w:rsidR="00290D10" w:rsidRPr="00D34A5F" w:rsidRDefault="00290D10" w:rsidP="00290D10">
      <w:pPr>
        <w:rPr>
          <w:b/>
        </w:rPr>
      </w:pPr>
      <w:r w:rsidRPr="00D34A5F">
        <w:rPr>
          <w:b/>
        </w:rPr>
        <w:t xml:space="preserve">  3.1. Характеристика школы и принципов её образовательной политики</w:t>
      </w:r>
    </w:p>
    <w:p w:rsidR="00290D10" w:rsidRPr="0056296B" w:rsidRDefault="00290D10" w:rsidP="00290D10"/>
    <w:p w:rsidR="00290D10" w:rsidRPr="00D34A5F" w:rsidRDefault="000F624B" w:rsidP="00290D10">
      <w:pPr>
        <w:jc w:val="both"/>
      </w:pPr>
      <w:r>
        <w:t>МБОУ Е</w:t>
      </w:r>
      <w:r w:rsidR="00290D10" w:rsidRPr="00D34A5F">
        <w:t>СОШ №</w:t>
      </w:r>
      <w:r>
        <w:t>1</w:t>
      </w:r>
      <w:r w:rsidR="00290D10" w:rsidRPr="00D34A5F">
        <w:t xml:space="preserve"> - это современное образовательное учреждение, которое предоставляет качественные образовательные услуги в соответствии с требованиями государственных образовательных стандартов.</w:t>
      </w:r>
    </w:p>
    <w:p w:rsidR="00290D10" w:rsidRPr="00D34A5F" w:rsidRDefault="00290D10" w:rsidP="00290D10">
      <w:pPr>
        <w:jc w:val="both"/>
      </w:pPr>
      <w:r w:rsidRPr="00D34A5F">
        <w:t>Отличительными чертами школы являются:</w:t>
      </w:r>
    </w:p>
    <w:p w:rsidR="00290D10" w:rsidRPr="00D34A5F" w:rsidRDefault="00290D10" w:rsidP="00290D10">
      <w:pPr>
        <w:jc w:val="both"/>
      </w:pPr>
      <w:r w:rsidRPr="00D34A5F">
        <w:t>- ориентация на развитие индивидуально-творческих способностей учащихся, навыков исследовательской деятельности;</w:t>
      </w:r>
    </w:p>
    <w:p w:rsidR="00290D10" w:rsidRPr="00D34A5F" w:rsidRDefault="00290D10" w:rsidP="00290D10">
      <w:pPr>
        <w:jc w:val="both"/>
      </w:pPr>
      <w:r w:rsidRPr="00D34A5F">
        <w:t>- ориентация учащихся на продолжение образования в высшей школе</w:t>
      </w:r>
      <w:r>
        <w:t>.</w:t>
      </w:r>
    </w:p>
    <w:p w:rsidR="00290D10" w:rsidRPr="00D34A5F" w:rsidRDefault="00290D10" w:rsidP="00290D10">
      <w:pPr>
        <w:jc w:val="both"/>
      </w:pPr>
      <w:r w:rsidRPr="00D34A5F">
        <w:t>Обучающиеся школы показывают хороший уровень образовательной подготовки и качество знаний. Подтверждением тому служат   результативность участия учащихся школы в муниципальных и региональных турах Всероссийской олимпиады школьников по различным предметам, конкурсах творческих работ, научно-практических конференциях, соревнованиях; высокий уровень профессиональной квалификации педагогического коллектива; материально-техническое и информационное оснащение образовательного процесса.</w:t>
      </w:r>
    </w:p>
    <w:p w:rsidR="00290D10" w:rsidRPr="00D34A5F" w:rsidRDefault="00290D10" w:rsidP="00290D10">
      <w:pPr>
        <w:jc w:val="both"/>
      </w:pPr>
      <w:r w:rsidRPr="00D34A5F">
        <w:t>Ежегодно обучающиеся школы принимают активное участие и показывают достойные результаты в олимпиадах, конкурсах, научно-практических конференциях муниципального</w:t>
      </w:r>
      <w:r w:rsidR="003B6917">
        <w:t>, регионального и всероссийских</w:t>
      </w:r>
      <w:r w:rsidRPr="00D34A5F">
        <w:t xml:space="preserve"> уровней. </w:t>
      </w:r>
    </w:p>
    <w:p w:rsidR="00F9562C" w:rsidRPr="0000681D" w:rsidRDefault="00F9562C" w:rsidP="0000681D">
      <w:pPr>
        <w:pStyle w:val="Zag1"/>
        <w:spacing w:after="0" w:line="240" w:lineRule="auto"/>
        <w:ind w:firstLine="454"/>
        <w:jc w:val="both"/>
        <w:rPr>
          <w:lang w:val="ru-RU"/>
        </w:rPr>
      </w:pPr>
    </w:p>
    <w:p w:rsidR="00B655F5" w:rsidRPr="0000681D" w:rsidRDefault="00B655F5" w:rsidP="0000681D">
      <w:pPr>
        <w:pStyle w:val="Zag1"/>
        <w:spacing w:after="0" w:line="240" w:lineRule="auto"/>
        <w:ind w:firstLine="454"/>
        <w:jc w:val="both"/>
        <w:rPr>
          <w:rStyle w:val="Zag11"/>
          <w:rFonts w:eastAsia="@Arial Unicode MS"/>
          <w:color w:val="auto"/>
          <w:lang w:val="ru-RU"/>
        </w:rPr>
      </w:pPr>
    </w:p>
    <w:p w:rsidR="00F9562C" w:rsidRPr="0000681D" w:rsidRDefault="00B655F5" w:rsidP="0000681D">
      <w:pPr>
        <w:pStyle w:val="Zag1"/>
        <w:spacing w:after="0" w:line="240" w:lineRule="auto"/>
        <w:ind w:firstLine="454"/>
        <w:rPr>
          <w:rFonts w:eastAsia="@Arial Unicode MS"/>
          <w:color w:val="auto"/>
          <w:lang w:val="ru-RU"/>
        </w:rPr>
      </w:pPr>
      <w:r w:rsidRPr="0000681D">
        <w:rPr>
          <w:rStyle w:val="Zag11"/>
          <w:rFonts w:eastAsia="@Arial Unicode MS"/>
          <w:color w:val="auto"/>
          <w:lang w:val="ru-RU"/>
        </w:rPr>
        <w:t>3.</w:t>
      </w:r>
      <w:r w:rsidR="00290D10">
        <w:rPr>
          <w:rStyle w:val="Zag11"/>
          <w:rFonts w:eastAsia="@Arial Unicode MS"/>
          <w:color w:val="auto"/>
          <w:lang w:val="ru-RU"/>
        </w:rPr>
        <w:t>2</w:t>
      </w:r>
      <w:r w:rsidRPr="0000681D">
        <w:rPr>
          <w:rStyle w:val="Zag11"/>
          <w:rFonts w:eastAsia="@Arial Unicode MS"/>
          <w:color w:val="auto"/>
          <w:lang w:val="ru-RU"/>
        </w:rPr>
        <w:t>. </w:t>
      </w:r>
      <w:r w:rsidR="00F9562C" w:rsidRPr="0000681D">
        <w:rPr>
          <w:lang w:val="ru-RU"/>
        </w:rPr>
        <w:t>Учебный план</w:t>
      </w:r>
    </w:p>
    <w:p w:rsidR="00F9562C" w:rsidRPr="0000681D" w:rsidRDefault="00F9562C" w:rsidP="0000681D">
      <w:pPr>
        <w:tabs>
          <w:tab w:val="left" w:pos="8100"/>
        </w:tabs>
        <w:jc w:val="center"/>
        <w:rPr>
          <w:b/>
        </w:rPr>
      </w:pPr>
      <w:r w:rsidRPr="0000681D">
        <w:rPr>
          <w:b/>
        </w:rPr>
        <w:t xml:space="preserve">муниципального бюджетного общеобразовательного учреждения </w:t>
      </w:r>
      <w:r w:rsidR="000F624B">
        <w:rPr>
          <w:b/>
        </w:rPr>
        <w:t>Егорлыкской</w:t>
      </w:r>
      <w:r w:rsidRPr="0000681D">
        <w:rPr>
          <w:b/>
        </w:rPr>
        <w:t>средн</w:t>
      </w:r>
      <w:r w:rsidR="00BD125E" w:rsidRPr="0000681D">
        <w:rPr>
          <w:b/>
        </w:rPr>
        <w:t xml:space="preserve">ей общеобразовательной школы </w:t>
      </w:r>
      <w:r w:rsidR="00584D16" w:rsidRPr="0000681D">
        <w:rPr>
          <w:b/>
        </w:rPr>
        <w:t>№</w:t>
      </w:r>
      <w:r w:rsidR="000F624B">
        <w:rPr>
          <w:b/>
        </w:rPr>
        <w:t>1</w:t>
      </w:r>
      <w:r w:rsidRPr="0000681D">
        <w:rPr>
          <w:b/>
        </w:rPr>
        <w:t>,</w:t>
      </w:r>
    </w:p>
    <w:p w:rsidR="00F9562C" w:rsidRPr="0000681D" w:rsidRDefault="00BA7D93" w:rsidP="0000681D">
      <w:pPr>
        <w:tabs>
          <w:tab w:val="left" w:pos="8100"/>
        </w:tabs>
        <w:jc w:val="center"/>
        <w:rPr>
          <w:b/>
        </w:rPr>
      </w:pPr>
      <w:r w:rsidRPr="0000681D">
        <w:rPr>
          <w:b/>
        </w:rPr>
        <w:t>201</w:t>
      </w:r>
      <w:r w:rsidR="00716AA1">
        <w:rPr>
          <w:b/>
        </w:rPr>
        <w:t>8</w:t>
      </w:r>
      <w:r w:rsidRPr="0000681D">
        <w:rPr>
          <w:b/>
        </w:rPr>
        <w:t>– 201</w:t>
      </w:r>
      <w:r w:rsidR="00716AA1">
        <w:rPr>
          <w:b/>
        </w:rPr>
        <w:t xml:space="preserve">9 </w:t>
      </w:r>
      <w:r w:rsidR="00F9562C" w:rsidRPr="0000681D">
        <w:rPr>
          <w:b/>
        </w:rPr>
        <w:t>учебный год</w:t>
      </w:r>
    </w:p>
    <w:p w:rsidR="00F9562C" w:rsidRPr="0000681D" w:rsidRDefault="00F9562C" w:rsidP="0000681D">
      <w:pPr>
        <w:tabs>
          <w:tab w:val="left" w:pos="8100"/>
        </w:tabs>
        <w:jc w:val="center"/>
        <w:rPr>
          <w:b/>
        </w:rPr>
      </w:pPr>
    </w:p>
    <w:p w:rsidR="00887258" w:rsidRDefault="00887258" w:rsidP="00887258">
      <w:pPr>
        <w:pStyle w:val="ConsNormal"/>
        <w:widowControl/>
        <w:ind w:firstLine="708"/>
        <w:jc w:val="both"/>
        <w:rPr>
          <w:rFonts w:ascii="Times New Roman" w:hAnsi="Times New Roman" w:cs="Times New Roman"/>
          <w:iCs/>
          <w:sz w:val="24"/>
          <w:szCs w:val="24"/>
        </w:rPr>
      </w:pPr>
      <w:bookmarkStart w:id="0" w:name="bookmark1"/>
      <w:r>
        <w:rPr>
          <w:rFonts w:ascii="Times New Roman" w:hAnsi="Times New Roman" w:cs="Times New Roman"/>
          <w:iCs/>
          <w:sz w:val="24"/>
          <w:szCs w:val="24"/>
        </w:rPr>
        <w:t xml:space="preserve">Учебный план МБОУ </w:t>
      </w:r>
      <w:r w:rsidR="000F624B">
        <w:rPr>
          <w:rFonts w:ascii="Times New Roman" w:hAnsi="Times New Roman" w:cs="Times New Roman"/>
          <w:iCs/>
          <w:sz w:val="24"/>
          <w:szCs w:val="24"/>
        </w:rPr>
        <w:t>Е</w:t>
      </w:r>
      <w:r>
        <w:rPr>
          <w:rFonts w:ascii="Times New Roman" w:hAnsi="Times New Roman" w:cs="Times New Roman"/>
          <w:iCs/>
          <w:sz w:val="24"/>
          <w:szCs w:val="24"/>
        </w:rPr>
        <w:t>СОШ №</w:t>
      </w:r>
      <w:r w:rsidR="000F624B">
        <w:rPr>
          <w:rFonts w:ascii="Times New Roman" w:hAnsi="Times New Roman" w:cs="Times New Roman"/>
          <w:iCs/>
          <w:sz w:val="24"/>
          <w:szCs w:val="24"/>
        </w:rPr>
        <w:t>1</w:t>
      </w:r>
      <w:r>
        <w:rPr>
          <w:rFonts w:ascii="Times New Roman" w:hAnsi="Times New Roman" w:cs="Times New Roman"/>
          <w:iCs/>
          <w:sz w:val="24"/>
          <w:szCs w:val="24"/>
        </w:rPr>
        <w:t xml:space="preserve">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887258" w:rsidRDefault="00887258" w:rsidP="00887258">
      <w:pPr>
        <w:pStyle w:val="ConsNormal"/>
        <w:widowControl/>
        <w:ind w:firstLine="708"/>
        <w:jc w:val="both"/>
        <w:rPr>
          <w:rFonts w:ascii="Times New Roman" w:hAnsi="Times New Roman" w:cs="Times New Roman"/>
          <w:iCs/>
          <w:sz w:val="24"/>
          <w:szCs w:val="24"/>
        </w:rPr>
      </w:pPr>
      <w:r>
        <w:rPr>
          <w:rFonts w:ascii="Times New Roman" w:hAnsi="Times New Roman" w:cs="Times New Roman"/>
          <w:sz w:val="24"/>
          <w:szCs w:val="24"/>
        </w:rPr>
        <w:t>В соответствии с п. 6 ст. 28 Федерального закона от 29.12.2012</w:t>
      </w:r>
      <w:r>
        <w:rPr>
          <w:rStyle w:val="apple-converted-space"/>
          <w:rFonts w:ascii="Times New Roman" w:hAnsi="Times New Roman" w:cs="Times New Roman"/>
          <w:sz w:val="24"/>
          <w:szCs w:val="24"/>
        </w:rPr>
        <w:t> </w:t>
      </w:r>
      <w:hyperlink r:id="rId10" w:history="1">
        <w:r>
          <w:rPr>
            <w:rStyle w:val="af1"/>
          </w:rPr>
          <w:t>№ 273-ФЗ</w:t>
        </w:r>
      </w:hyperlink>
      <w:r>
        <w:rPr>
          <w:rStyle w:val="apple-converted-space"/>
          <w:rFonts w:ascii="Times New Roman" w:hAnsi="Times New Roman" w:cs="Times New Roman"/>
          <w:sz w:val="24"/>
          <w:szCs w:val="24"/>
        </w:rPr>
        <w:t> «</w:t>
      </w:r>
      <w:r>
        <w:rPr>
          <w:rFonts w:ascii="Times New Roman" w:hAnsi="Times New Roman" w:cs="Times New Roman"/>
          <w:sz w:val="24"/>
          <w:szCs w:val="24"/>
        </w:rPr>
        <w:t xml:space="preserve">Об образовании в Российской Федерации»,  разработка </w:t>
      </w:r>
      <w:r>
        <w:rPr>
          <w:rFonts w:ascii="Times New Roman" w:hAnsi="Times New Roman" w:cs="Times New Roman"/>
          <w:iCs/>
          <w:sz w:val="24"/>
          <w:szCs w:val="24"/>
        </w:rPr>
        <w:t xml:space="preserve">учебного плана, являющегося частью образовательной программы образовательной организации, относится к её компетенции образовательной организации учреждения  обсуждается на заседании Педагогического совета, Совета образовательного учреждения, в состав которого входят все участники образовательного процесса, рекомендуется к утверждению и утверждается приказом руководителя образовательного учреждения. </w:t>
      </w:r>
    </w:p>
    <w:p w:rsidR="00887258" w:rsidRDefault="00887258" w:rsidP="00887258">
      <w:pPr>
        <w:jc w:val="both"/>
        <w:rPr>
          <w:rFonts w:cs="Times New Roman"/>
        </w:rPr>
      </w:pPr>
      <w:r>
        <w:rPr>
          <w:rFonts w:cs="Times New Roman"/>
        </w:rPr>
        <w:t>По своей структуре полностью соответствует   ФГОС.</w:t>
      </w:r>
    </w:p>
    <w:p w:rsidR="00887258" w:rsidRDefault="00887258" w:rsidP="00887258">
      <w:pPr>
        <w:jc w:val="both"/>
        <w:rPr>
          <w:rFonts w:cs="Times New Roman"/>
          <w:iCs/>
        </w:rPr>
      </w:pPr>
      <w:r>
        <w:rPr>
          <w:rFonts w:cs="Times New Roman"/>
        </w:rPr>
        <w:t xml:space="preserve">Учебный план МБОУ </w:t>
      </w:r>
      <w:r w:rsidR="000F624B">
        <w:rPr>
          <w:rFonts w:cs="Times New Roman"/>
        </w:rPr>
        <w:t>Е</w:t>
      </w:r>
      <w:r>
        <w:rPr>
          <w:rFonts w:cs="Times New Roman"/>
        </w:rPr>
        <w:t>СОШ №</w:t>
      </w:r>
      <w:r w:rsidR="000F624B">
        <w:rPr>
          <w:rFonts w:cs="Times New Roman"/>
        </w:rPr>
        <w:t>1</w:t>
      </w:r>
      <w:r>
        <w:rPr>
          <w:rFonts w:cs="Times New Roman"/>
        </w:rPr>
        <w:t xml:space="preserve"> обеспечивает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w:t>
      </w:r>
      <w:r>
        <w:rPr>
          <w:rFonts w:cs="Times New Roman"/>
        </w:rPr>
        <w:lastRenderedPageBreak/>
        <w:t>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87258" w:rsidRDefault="00887258" w:rsidP="00887258">
      <w:pPr>
        <w:jc w:val="both"/>
        <w:rPr>
          <w:rFonts w:cs="Times New Roman"/>
        </w:rPr>
      </w:pPr>
      <w:r>
        <w:rPr>
          <w:rFonts w:cs="Times New Roman"/>
        </w:rPr>
        <w:t>Основные положения Пояснительной записки к примерному недельному учебному плану разработаны на основе федеральных, региональных, муниципальных и локальных нормативных правовых документов:</w:t>
      </w:r>
    </w:p>
    <w:bookmarkEnd w:id="0"/>
    <w:p w:rsidR="000F624B" w:rsidRPr="000F11E1" w:rsidRDefault="000F624B" w:rsidP="000F624B">
      <w:r w:rsidRPr="000F11E1">
        <w:rPr>
          <w:u w:val="single"/>
        </w:rPr>
        <w:t>Законы</w:t>
      </w:r>
      <w:r w:rsidRPr="000F11E1">
        <w:t>:</w:t>
      </w:r>
    </w:p>
    <w:p w:rsidR="000F624B" w:rsidRPr="000F11E1" w:rsidRDefault="000F624B" w:rsidP="000F624B">
      <w:pPr>
        <w:jc w:val="both"/>
      </w:pPr>
      <w:r w:rsidRPr="000F11E1">
        <w:t>- Федеральный Закон от 29.12.2012 № 273-ФЗ «Об образовании в Российской Федерации» (ред. от 02.03.2016; с изм. и доп., вступ. в силу с 01.07.2016);</w:t>
      </w:r>
    </w:p>
    <w:p w:rsidR="000F624B" w:rsidRPr="000F11E1" w:rsidRDefault="000F624B" w:rsidP="000F624B">
      <w:pPr>
        <w:jc w:val="both"/>
        <w:rPr>
          <w:bCs/>
        </w:rPr>
      </w:pPr>
      <w:r w:rsidRPr="000F11E1">
        <w:t xml:space="preserve">- </w:t>
      </w:r>
      <w:r w:rsidRPr="000F11E1">
        <w:rPr>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F11E1">
        <w:t>(ред. от 23.07.2013)</w:t>
      </w:r>
      <w:r w:rsidRPr="000F11E1">
        <w:rPr>
          <w:bCs/>
        </w:rPr>
        <w:t>;</w:t>
      </w:r>
    </w:p>
    <w:p w:rsidR="000F624B" w:rsidRPr="00E477D2" w:rsidRDefault="000F624B" w:rsidP="000F624B">
      <w:pPr>
        <w:jc w:val="both"/>
        <w:rPr>
          <w:bCs/>
        </w:rPr>
      </w:pPr>
      <w:r w:rsidRPr="000F11E1">
        <w:rPr>
          <w:bCs/>
        </w:rPr>
        <w:t xml:space="preserve">- Областной закон от 14.11.2013 № 26-ЗС «Об образовании в Ростовской области» (в ред. от 24.04.2015 № 362-ЗС). </w:t>
      </w:r>
      <w:r w:rsidRPr="000F11E1">
        <w:rPr>
          <w:highlight w:val="cyan"/>
        </w:rPr>
        <w:br/>
      </w:r>
      <w:r w:rsidRPr="000F11E1">
        <w:rPr>
          <w:u w:val="single"/>
        </w:rPr>
        <w:t>Концепции</w:t>
      </w:r>
      <w:r w:rsidRPr="000F11E1">
        <w:t>:</w:t>
      </w:r>
    </w:p>
    <w:p w:rsidR="000F624B" w:rsidRPr="00E477D2" w:rsidRDefault="000F624B" w:rsidP="000F624B">
      <w:pPr>
        <w:jc w:val="both"/>
      </w:pPr>
      <w:r w:rsidRPr="000F11E1">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0F624B" w:rsidRPr="000F11E1" w:rsidRDefault="000F624B" w:rsidP="000F624B">
      <w:pPr>
        <w:jc w:val="both"/>
      </w:pPr>
      <w:r w:rsidRPr="000F11E1">
        <w:rPr>
          <w:u w:val="single"/>
        </w:rPr>
        <w:t>Программы</w:t>
      </w:r>
      <w:r w:rsidRPr="000F11E1">
        <w:t>:</w:t>
      </w:r>
    </w:p>
    <w:p w:rsidR="000F624B" w:rsidRPr="000F11E1" w:rsidRDefault="000F624B" w:rsidP="000F624B">
      <w:pPr>
        <w:jc w:val="both"/>
        <w:rPr>
          <w:b/>
          <w:bCs/>
        </w:rPr>
      </w:pPr>
      <w:r w:rsidRPr="000F11E1">
        <w:t xml:space="preserve">- Государственная программа Российской Федерации </w:t>
      </w:r>
      <w:r w:rsidRPr="000F11E1">
        <w:rPr>
          <w:bCs/>
        </w:rPr>
        <w:t xml:space="preserve">"Развитие образования" на 2013-2020 годы (принята11 октября 2012 года на заседании Правительства Российской Федерации); </w:t>
      </w:r>
    </w:p>
    <w:p w:rsidR="000F624B" w:rsidRPr="000F11E1" w:rsidRDefault="000F624B" w:rsidP="000F624B">
      <w:pPr>
        <w:jc w:val="both"/>
        <w:rPr>
          <w:bCs/>
        </w:rPr>
      </w:pPr>
      <w:r w:rsidRPr="000F11E1">
        <w:rPr>
          <w:spacing w:val="-1"/>
        </w:rPr>
        <w:t>- Примерная основная образовательная программа началь</w:t>
      </w:r>
      <w:r w:rsidRPr="000F11E1">
        <w:rPr>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0F624B" w:rsidRPr="00E477D2" w:rsidRDefault="000F624B" w:rsidP="000F624B">
      <w:pPr>
        <w:jc w:val="both"/>
        <w:rPr>
          <w:bCs/>
        </w:rPr>
      </w:pPr>
      <w:r w:rsidRPr="000F11E1">
        <w:rPr>
          <w:b/>
          <w:spacing w:val="-1"/>
        </w:rPr>
        <w:t xml:space="preserve">- </w:t>
      </w:r>
      <w:r w:rsidRPr="000F11E1">
        <w:rPr>
          <w:spacing w:val="-1"/>
        </w:rPr>
        <w:t>Примерная основная образовательная программа основного</w:t>
      </w:r>
      <w:r w:rsidRPr="000F11E1">
        <w:rPr>
          <w:spacing w:val="-3"/>
        </w:rPr>
        <w:t xml:space="preserve"> общего образования(одобрена федеральным учебно-методическим объединением по общему образованию, протокол заседания от 08.04.2015 № 1/15). </w:t>
      </w:r>
    </w:p>
    <w:p w:rsidR="000F624B" w:rsidRPr="000F11E1" w:rsidRDefault="000F624B" w:rsidP="000F624B">
      <w:pPr>
        <w:jc w:val="both"/>
      </w:pPr>
      <w:r w:rsidRPr="000F11E1">
        <w:rPr>
          <w:u w:val="single"/>
        </w:rPr>
        <w:t>Постановления</w:t>
      </w:r>
      <w:r w:rsidRPr="000F11E1">
        <w:t>:</w:t>
      </w:r>
    </w:p>
    <w:p w:rsidR="000F624B" w:rsidRPr="00E477D2" w:rsidRDefault="000F624B" w:rsidP="000F624B">
      <w:pPr>
        <w:jc w:val="both"/>
      </w:pPr>
      <w:r w:rsidRPr="000F11E1">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 изменений № 4, утв. Постановлением Главного государственного санитарного врача РФ от 21.06.2016 № 81).</w:t>
      </w:r>
    </w:p>
    <w:p w:rsidR="000F624B" w:rsidRPr="000F11E1" w:rsidRDefault="000F624B" w:rsidP="000F624B">
      <w:pPr>
        <w:jc w:val="both"/>
      </w:pPr>
      <w:r w:rsidRPr="000F11E1">
        <w:rPr>
          <w:u w:val="single"/>
        </w:rPr>
        <w:t>Приказы</w:t>
      </w:r>
      <w:r w:rsidRPr="000F11E1">
        <w:t>:</w:t>
      </w:r>
    </w:p>
    <w:p w:rsidR="000F624B" w:rsidRPr="000F11E1" w:rsidRDefault="000F624B" w:rsidP="000F624B">
      <w:pPr>
        <w:jc w:val="both"/>
      </w:pPr>
      <w:r w:rsidRPr="000F11E1">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F624B" w:rsidRPr="000F11E1" w:rsidRDefault="000F624B" w:rsidP="000F624B">
      <w:pPr>
        <w:autoSpaceDE w:val="0"/>
        <w:autoSpaceDN w:val="0"/>
        <w:adjustRightInd w:val="0"/>
        <w:jc w:val="both"/>
      </w:pPr>
      <w:r w:rsidRPr="000F11E1">
        <w:t xml:space="preserve">(в ред. приказов Минобрнауки России от 03.06.2008 № 164,от 31.08.2009 № 320, от 19.10.2009 № 427, от 10.11.2011 № 2643, от 24.01.2012 № 39, от 31.01.2012 </w:t>
      </w:r>
      <w:hyperlink r:id="rId11" w:history="1">
        <w:r w:rsidRPr="000F11E1">
          <w:t>№</w:t>
        </w:r>
      </w:hyperlink>
      <w:r w:rsidRPr="000F11E1">
        <w:t xml:space="preserve"> 69, от 23.06.2015 № 609);</w:t>
      </w:r>
    </w:p>
    <w:p w:rsidR="000F624B" w:rsidRPr="000F11E1" w:rsidRDefault="000F624B" w:rsidP="000F624B">
      <w:pPr>
        <w:jc w:val="both"/>
      </w:pPr>
      <w:r w:rsidRPr="000F11E1">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2" w:history="1">
        <w:r w:rsidRPr="000F11E1">
          <w:t>№</w:t>
        </w:r>
      </w:hyperlink>
      <w:r w:rsidRPr="000F11E1">
        <w:t xml:space="preserve"> 74);</w:t>
      </w:r>
    </w:p>
    <w:p w:rsidR="000F624B" w:rsidRPr="000F11E1" w:rsidRDefault="000F624B" w:rsidP="000F624B">
      <w:pPr>
        <w:jc w:val="both"/>
      </w:pPr>
      <w:r w:rsidRPr="000F11E1">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F624B" w:rsidRPr="000F11E1" w:rsidRDefault="000F624B" w:rsidP="000F624B">
      <w:pPr>
        <w:jc w:val="both"/>
      </w:pPr>
      <w:r w:rsidRPr="000F11E1">
        <w:lastRenderedPageBreak/>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F624B" w:rsidRPr="000F11E1" w:rsidRDefault="000F624B" w:rsidP="000F624B">
      <w:pPr>
        <w:jc w:val="both"/>
      </w:pPr>
      <w:r w:rsidRPr="000F11E1">
        <w:rPr>
          <w:bCs/>
          <w:color w:val="222222"/>
        </w:rPr>
        <w:t xml:space="preserve">- приказ Минобрнауки России от 17.12.2010 </w:t>
      </w:r>
      <w:r w:rsidRPr="000F11E1">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F624B" w:rsidRPr="000F11E1" w:rsidRDefault="000F624B" w:rsidP="000F624B">
      <w:pPr>
        <w:jc w:val="both"/>
        <w:rPr>
          <w:bCs/>
          <w:highlight w:val="cyan"/>
        </w:rPr>
      </w:pPr>
      <w:r w:rsidRPr="000F11E1">
        <w:rPr>
          <w:kern w:val="36"/>
        </w:rPr>
        <w:t xml:space="preserve">-  </w:t>
      </w:r>
      <w:r w:rsidRPr="000F11E1">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F11E1">
        <w:rPr>
          <w:bCs/>
        </w:rPr>
        <w:t>13.12. 2013, от 28.05.2014, от 17.07.2015);</w:t>
      </w:r>
      <w:r w:rsidRPr="000F11E1">
        <w:rPr>
          <w:bCs/>
        </w:rPr>
        <w:br/>
      </w:r>
      <w:r w:rsidRPr="000F11E1">
        <w:rPr>
          <w:bCs/>
          <w:color w:val="222222"/>
        </w:rPr>
        <w:t xml:space="preserve">- приказ </w:t>
      </w:r>
      <w:r w:rsidRPr="000F11E1">
        <w:rPr>
          <w:kern w:val="36"/>
        </w:rPr>
        <w:t>Минобрнауки России от 31.03.2014 № 253 «</w:t>
      </w:r>
      <w:r w:rsidRPr="000F11E1">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0F11E1">
        <w:rPr>
          <w:kern w:val="36"/>
        </w:rPr>
        <w:t>;</w:t>
      </w:r>
    </w:p>
    <w:p w:rsidR="000F624B" w:rsidRPr="000F11E1" w:rsidRDefault="000F624B" w:rsidP="000F624B">
      <w:pPr>
        <w:jc w:val="both"/>
        <w:rPr>
          <w:bdr w:val="none" w:sz="0" w:space="0" w:color="auto" w:frame="1"/>
        </w:rPr>
      </w:pPr>
      <w:r w:rsidRPr="000F11E1">
        <w:t xml:space="preserve">-  приказ Минобрнауки России от 09.01.2014 г. № 2 «Об утверждении порядка </w:t>
      </w:r>
      <w:r w:rsidRPr="000F11E1">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F624B" w:rsidRPr="000F11E1" w:rsidRDefault="000F624B" w:rsidP="000F624B">
      <w:pPr>
        <w:jc w:val="both"/>
        <w:rPr>
          <w:bdr w:val="none" w:sz="0" w:space="0" w:color="auto" w:frame="1"/>
        </w:rPr>
      </w:pPr>
      <w:r w:rsidRPr="000F11E1">
        <w:rPr>
          <w:bdr w:val="none" w:sz="0" w:space="0" w:color="auto" w:frame="1"/>
        </w:rPr>
        <w:t xml:space="preserve">-  приказ </w:t>
      </w:r>
      <w:r w:rsidRPr="000F11E1">
        <w:t xml:space="preserve">Минобрнауки России </w:t>
      </w:r>
      <w:r w:rsidRPr="000F11E1">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F11E1">
        <w:t>(в ред. приказов Минобрнауки России от 07.10.2014 № 1307, от 09.04.2015                    № 387)</w:t>
      </w:r>
      <w:r w:rsidRPr="000F11E1">
        <w:rPr>
          <w:bdr w:val="none" w:sz="0" w:space="0" w:color="auto" w:frame="1"/>
        </w:rPr>
        <w:t>;</w:t>
      </w:r>
    </w:p>
    <w:p w:rsidR="000F624B" w:rsidRPr="000F11E1" w:rsidRDefault="000F624B" w:rsidP="000F624B">
      <w:pPr>
        <w:jc w:val="both"/>
        <w:rPr>
          <w:bdr w:val="none" w:sz="0" w:space="0" w:color="auto" w:frame="1"/>
        </w:rPr>
      </w:pPr>
      <w:r w:rsidRPr="000F11E1">
        <w:rPr>
          <w:bdr w:val="none" w:sz="0" w:space="0" w:color="auto" w:frame="1"/>
        </w:rPr>
        <w:t>- п</w:t>
      </w:r>
      <w:r w:rsidRPr="000F11E1">
        <w:rPr>
          <w:bCs/>
          <w:iCs/>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F624B" w:rsidRPr="000F11E1" w:rsidRDefault="000F624B" w:rsidP="000F624B">
      <w:pPr>
        <w:jc w:val="both"/>
        <w:rPr>
          <w:bdr w:val="none" w:sz="0" w:space="0" w:color="auto" w:frame="1"/>
        </w:rPr>
      </w:pPr>
      <w:r w:rsidRPr="000F11E1">
        <w:rPr>
          <w:bdr w:val="none" w:sz="0" w:space="0" w:color="auto" w:frame="1"/>
        </w:rPr>
        <w:t>- п</w:t>
      </w:r>
      <w:r w:rsidRPr="000F11E1">
        <w:rPr>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F624B" w:rsidRPr="000F11E1" w:rsidRDefault="000F624B" w:rsidP="000F624B">
      <w:pPr>
        <w:jc w:val="both"/>
        <w:rPr>
          <w:bCs/>
        </w:rPr>
      </w:pPr>
      <w:r w:rsidRPr="000F11E1">
        <w:rPr>
          <w:bCs/>
        </w:rPr>
        <w:t xml:space="preserve">-  приказ </w:t>
      </w:r>
      <w:r w:rsidRPr="000F11E1">
        <w:t>Минобрнауки России от 29.12.2014 № 1645 «</w:t>
      </w:r>
      <w:r w:rsidRPr="000F11E1">
        <w:rPr>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F624B" w:rsidRPr="000F11E1" w:rsidRDefault="000F624B" w:rsidP="000F624B">
      <w:pPr>
        <w:jc w:val="both"/>
        <w:rPr>
          <w:bCs/>
        </w:rPr>
      </w:pPr>
      <w:r w:rsidRPr="000F11E1">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624B" w:rsidRPr="000F11E1" w:rsidRDefault="000F624B" w:rsidP="000F624B">
      <w:pPr>
        <w:jc w:val="both"/>
        <w:rPr>
          <w:bCs/>
        </w:rPr>
      </w:pPr>
      <w:r w:rsidRPr="000F11E1">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0F624B" w:rsidRPr="000F11E1" w:rsidRDefault="000F624B" w:rsidP="000F624B">
      <w:pPr>
        <w:jc w:val="both"/>
        <w:rPr>
          <w:bCs/>
        </w:rPr>
      </w:pPr>
      <w:r w:rsidRPr="000F11E1">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F624B" w:rsidRPr="000F11E1" w:rsidRDefault="000F624B" w:rsidP="000F624B">
      <w:pPr>
        <w:jc w:val="both"/>
        <w:rPr>
          <w:bCs/>
        </w:rPr>
      </w:pPr>
      <w:r w:rsidRPr="000F11E1">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F624B" w:rsidRPr="000F11E1" w:rsidRDefault="000F624B" w:rsidP="000F624B">
      <w:pPr>
        <w:jc w:val="both"/>
        <w:rPr>
          <w:bCs/>
        </w:rPr>
      </w:pPr>
      <w:r w:rsidRPr="000F11E1">
        <w:rPr>
          <w:bCs/>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0F624B" w:rsidRPr="001C2D71" w:rsidRDefault="000F624B" w:rsidP="000F624B">
      <w:pPr>
        <w:jc w:val="both"/>
        <w:rPr>
          <w:bCs/>
        </w:rPr>
      </w:pPr>
      <w:r w:rsidRPr="000F11E1">
        <w:rPr>
          <w:bCs/>
        </w:rPr>
        <w:t>- приказ минобрнауки РФ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 приказом Министерства  образования Российской Фед</w:t>
      </w:r>
      <w:r w:rsidR="001C2D71">
        <w:rPr>
          <w:bCs/>
        </w:rPr>
        <w:t>ерации от 5 марта 2004г. №1089»</w:t>
      </w:r>
    </w:p>
    <w:p w:rsidR="000F624B" w:rsidRPr="000F11E1" w:rsidRDefault="000F624B" w:rsidP="000F624B">
      <w:pPr>
        <w:jc w:val="both"/>
        <w:rPr>
          <w:u w:val="single"/>
        </w:rPr>
      </w:pPr>
      <w:r w:rsidRPr="000F11E1">
        <w:rPr>
          <w:u w:val="single"/>
        </w:rPr>
        <w:t xml:space="preserve">Письма: </w:t>
      </w:r>
    </w:p>
    <w:p w:rsidR="000F624B" w:rsidRPr="000F11E1" w:rsidRDefault="000F624B" w:rsidP="000F624B">
      <w:pPr>
        <w:jc w:val="both"/>
      </w:pPr>
      <w:r w:rsidRPr="000F11E1">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F624B" w:rsidRPr="000F11E1" w:rsidRDefault="000F624B" w:rsidP="000F624B">
      <w:pPr>
        <w:jc w:val="both"/>
      </w:pPr>
      <w:r w:rsidRPr="000F11E1">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F624B" w:rsidRPr="00716AA1" w:rsidRDefault="000F624B" w:rsidP="000F624B">
      <w:pPr>
        <w:jc w:val="both"/>
      </w:pPr>
      <w:r w:rsidRPr="000F11E1">
        <w:rPr>
          <w:rFonts w:eastAsia="@Arial Unicode MS"/>
        </w:rPr>
        <w:t xml:space="preserve">- письмо Департамента общего образования Минобрнауки России от 12.05.2011 № 03-296 «Об организации внеурочной деятельности при введении федерального </w:t>
      </w:r>
      <w:r w:rsidRPr="00716AA1">
        <w:rPr>
          <w:rFonts w:eastAsia="@Arial Unicode MS"/>
        </w:rPr>
        <w:t>государственного образовательного стандарта общего образования»;</w:t>
      </w:r>
    </w:p>
    <w:p w:rsidR="000F624B" w:rsidRPr="00716AA1" w:rsidRDefault="000F624B" w:rsidP="000F624B">
      <w:pPr>
        <w:jc w:val="both"/>
        <w:rPr>
          <w:bCs/>
        </w:rPr>
      </w:pPr>
      <w:r w:rsidRPr="00716AA1">
        <w:rPr>
          <w:bCs/>
        </w:rPr>
        <w:t>- письмо Минобрнауки России от 09.02.2012 № 102/03 «О введении курса ОРКСЭ с 1 сентября 2012 года»;</w:t>
      </w:r>
    </w:p>
    <w:p w:rsidR="000F624B" w:rsidRPr="00716AA1" w:rsidRDefault="000F624B" w:rsidP="000F624B">
      <w:pPr>
        <w:jc w:val="both"/>
        <w:rPr>
          <w:bCs/>
        </w:rPr>
      </w:pPr>
      <w:r w:rsidRPr="00716AA1">
        <w:rPr>
          <w:bCs/>
        </w:rPr>
        <w:t>- письмо от 15.11.2013 № НТ-1139/08 «Об организации получения образования в семейной форме»;</w:t>
      </w:r>
    </w:p>
    <w:p w:rsidR="000F624B" w:rsidRPr="00716AA1" w:rsidRDefault="000F624B" w:rsidP="000F624B">
      <w:pPr>
        <w:jc w:val="both"/>
        <w:rPr>
          <w:bCs/>
        </w:rPr>
      </w:pPr>
      <w:r w:rsidRPr="00716AA1">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F624B" w:rsidRPr="00716AA1" w:rsidRDefault="000F624B" w:rsidP="000F624B">
      <w:pPr>
        <w:jc w:val="both"/>
        <w:rPr>
          <w:bCs/>
        </w:rPr>
      </w:pPr>
      <w:r w:rsidRPr="00716AA1">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F624B" w:rsidRPr="00716AA1" w:rsidRDefault="000F624B" w:rsidP="000F624B">
      <w:pPr>
        <w:jc w:val="both"/>
        <w:rPr>
          <w:bCs/>
        </w:rPr>
      </w:pPr>
      <w:r w:rsidRPr="00716AA1">
        <w:rPr>
          <w:bCs/>
        </w:rPr>
        <w:t>- письмо от 20.07.2015 № 09-1774 «О направлении учебно-методических материалов»;</w:t>
      </w:r>
    </w:p>
    <w:p w:rsidR="000F624B" w:rsidRPr="00716AA1" w:rsidRDefault="000F624B" w:rsidP="000F624B">
      <w:pPr>
        <w:jc w:val="both"/>
        <w:rPr>
          <w:bCs/>
        </w:rPr>
      </w:pPr>
      <w:r w:rsidRPr="00716AA1">
        <w:rPr>
          <w:bCs/>
        </w:rPr>
        <w:t>-  письмо Минобрнауки России от 04.09.2015 № 08-1404 «Об отборе организаций, выпускающих учебные пособия»;</w:t>
      </w:r>
    </w:p>
    <w:p w:rsidR="000F624B" w:rsidRPr="00716AA1" w:rsidRDefault="000F624B" w:rsidP="000F624B">
      <w:pPr>
        <w:jc w:val="both"/>
        <w:rPr>
          <w:bCs/>
        </w:rPr>
      </w:pPr>
      <w:r w:rsidRPr="00716AA1">
        <w:rPr>
          <w:bCs/>
        </w:rPr>
        <w:t>- письмо Минобрнауки России от 18.03.2016 № НТ-393/08 «Об обеспечении учебными изданиями (учебниками и учебными пособиями)</w:t>
      </w:r>
    </w:p>
    <w:p w:rsidR="000F624B" w:rsidRPr="00716AA1" w:rsidRDefault="000F624B" w:rsidP="000F624B">
      <w:pPr>
        <w:jc w:val="both"/>
        <w:rPr>
          <w:bCs/>
        </w:rPr>
      </w:pPr>
      <w:r w:rsidRPr="00716AA1">
        <w:rPr>
          <w:bCs/>
        </w:rPr>
        <w:t>- письмо Министерства общего и профессионального образования Ростовской области  от 20.06.2017 №24/4.1 «О введении учебного предмета «Астрономия»</w:t>
      </w:r>
    </w:p>
    <w:p w:rsidR="000F624B" w:rsidRPr="00716AA1" w:rsidRDefault="000F624B" w:rsidP="000F624B">
      <w:pPr>
        <w:jc w:val="both"/>
        <w:rPr>
          <w:bCs/>
        </w:rPr>
      </w:pPr>
      <w:r w:rsidRPr="00716AA1">
        <w:rPr>
          <w:bCs/>
        </w:rPr>
        <w:t xml:space="preserve">- </w:t>
      </w:r>
      <w:r w:rsidRPr="00716AA1">
        <w:t>письмо Минобразования Ростовской области от 18.05.2017 №24/4.1.- 3996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0F624B" w:rsidRPr="00716AA1" w:rsidRDefault="000F624B" w:rsidP="000F624B">
      <w:pPr>
        <w:autoSpaceDE w:val="0"/>
        <w:autoSpaceDN w:val="0"/>
        <w:adjustRightInd w:val="0"/>
        <w:jc w:val="both"/>
      </w:pPr>
      <w:r w:rsidRPr="00716AA1">
        <w:rPr>
          <w:bCs/>
        </w:rPr>
        <w:t xml:space="preserve"> -</w:t>
      </w:r>
      <w:r w:rsidRPr="00716AA1">
        <w:rPr>
          <w:bCs/>
          <w:u w:val="single"/>
        </w:rPr>
        <w:t>Устав  МБОУ ЕСОШ №1.</w:t>
      </w:r>
    </w:p>
    <w:p w:rsidR="00716AA1" w:rsidRPr="00716AA1" w:rsidRDefault="00716AA1" w:rsidP="00716AA1">
      <w:pPr>
        <w:tabs>
          <w:tab w:val="left" w:pos="4500"/>
          <w:tab w:val="left" w:pos="9180"/>
          <w:tab w:val="left" w:pos="9360"/>
        </w:tabs>
        <w:ind w:firstLine="709"/>
        <w:jc w:val="both"/>
        <w:rPr>
          <w:rFonts w:cs="Times New Roman"/>
        </w:rPr>
      </w:pPr>
      <w:r w:rsidRPr="00716AA1">
        <w:rPr>
          <w:rFonts w:cs="Times New Roman"/>
        </w:rPr>
        <w:t>В МБОУ ЕСОШ №1 в 2018-2019 учебном году в 5-8-х классах реализуется ФГОС ООО и используется недельный учебный план при 5-дневной учебной неделе на основе приоритетов в содержании и организации образовательного процесса.</w:t>
      </w:r>
    </w:p>
    <w:p w:rsidR="00716AA1" w:rsidRPr="00716AA1" w:rsidRDefault="00716AA1" w:rsidP="00716AA1">
      <w:pPr>
        <w:ind w:firstLine="720"/>
        <w:jc w:val="both"/>
        <w:rPr>
          <w:rFonts w:cs="Times New Roman"/>
        </w:rPr>
      </w:pPr>
      <w:r w:rsidRPr="00716AA1">
        <w:rPr>
          <w:rFonts w:cs="Times New Roman"/>
        </w:rPr>
        <w:t>В 9 классах школа реализует БУП-2004,  взяв за основу примерный учебный план для 9 классов.</w:t>
      </w:r>
    </w:p>
    <w:p w:rsidR="00716AA1" w:rsidRPr="00716AA1" w:rsidRDefault="00716AA1" w:rsidP="00716AA1">
      <w:pPr>
        <w:shd w:val="clear" w:color="auto" w:fill="FFFFFF"/>
        <w:ind w:firstLine="709"/>
        <w:jc w:val="both"/>
        <w:rPr>
          <w:rFonts w:cs="Times New Roman"/>
        </w:rPr>
      </w:pPr>
      <w:r w:rsidRPr="00716AA1">
        <w:rPr>
          <w:rFonts w:eastAsia="Calibri" w:cs="Times New Roman"/>
        </w:rPr>
        <w:t xml:space="preserve">Предметная область «Русский язык и литература» </w:t>
      </w:r>
      <w:r w:rsidRPr="00716AA1">
        <w:rPr>
          <w:rFonts w:cs="Times New Roman"/>
        </w:rPr>
        <w:t xml:space="preserve">включает обязательные учебные предметы «Русский язык» и  «Литература».  Обязательные учебные предметы </w:t>
      </w:r>
      <w:r w:rsidRPr="00716AA1">
        <w:rPr>
          <w:rFonts w:cs="Times New Roman"/>
          <w:u w:val="single"/>
        </w:rPr>
        <w:t>«Русский язык» и «Литература»</w:t>
      </w:r>
      <w:r w:rsidRPr="00716AA1">
        <w:rPr>
          <w:rFonts w:cs="Times New Roman"/>
        </w:rPr>
        <w:t xml:space="preserve">   изучаются в 5-9 классах. </w:t>
      </w:r>
      <w:r w:rsidRPr="00716AA1">
        <w:rPr>
          <w:rFonts w:cs="Times New Roman"/>
          <w:u w:val="single"/>
        </w:rPr>
        <w:t xml:space="preserve">«Русский язык» </w:t>
      </w:r>
      <w:r w:rsidRPr="00716AA1">
        <w:rPr>
          <w:rFonts w:cs="Times New Roman"/>
        </w:rPr>
        <w:t xml:space="preserve">в 5 классе в объёме 5 часов в неделю, в 6 классе – 6 часов в неделю, в 7 классе – 4 часов в неделю, в 8 классе – 3 часов, в 9 классе – 2 часов.  В 5, 8-9-х классах с целью развития грамотности учащихся, для успешной сдачи ОГЭ введен дополнительный час учебного предмета </w:t>
      </w:r>
      <w:r w:rsidRPr="00716AA1">
        <w:rPr>
          <w:rFonts w:cs="Times New Roman"/>
          <w:u w:val="single"/>
        </w:rPr>
        <w:t>«Русский язык»</w:t>
      </w:r>
      <w:r w:rsidRPr="00716AA1">
        <w:rPr>
          <w:rFonts w:cs="Times New Roman"/>
        </w:rPr>
        <w:t xml:space="preserve"> (в     8,9 классах)  за счет компонента образовательного учреждения.    </w:t>
      </w:r>
      <w:r w:rsidRPr="00716AA1">
        <w:rPr>
          <w:rFonts w:cs="Times New Roman"/>
          <w:u w:val="single"/>
        </w:rPr>
        <w:t>«Литература»</w:t>
      </w:r>
      <w:r w:rsidRPr="00716AA1">
        <w:rPr>
          <w:rFonts w:cs="Times New Roman"/>
        </w:rPr>
        <w:t xml:space="preserve">   в 5-6 классах изучается  в объёме 3 часов в неделю, в 7-8  классах – 2 часов в неделю, в 9 классе – 3 часов.</w:t>
      </w:r>
    </w:p>
    <w:p w:rsidR="00716AA1" w:rsidRPr="00716AA1" w:rsidRDefault="00716AA1" w:rsidP="00716AA1">
      <w:pPr>
        <w:shd w:val="clear" w:color="auto" w:fill="FFFFFF"/>
        <w:ind w:firstLine="709"/>
        <w:jc w:val="both"/>
        <w:rPr>
          <w:rStyle w:val="c4"/>
          <w:rFonts w:eastAsia="Calibri" w:cs="Times New Roman"/>
        </w:rPr>
      </w:pPr>
      <w:r w:rsidRPr="00716AA1">
        <w:rPr>
          <w:rFonts w:eastAsia="Calibri" w:cs="Times New Roman"/>
        </w:rPr>
        <w:lastRenderedPageBreak/>
        <w:t xml:space="preserve">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  Обязательный учебный предмет </w:t>
      </w:r>
      <w:r w:rsidRPr="00716AA1">
        <w:rPr>
          <w:rFonts w:eastAsia="Calibri" w:cs="Times New Roman"/>
          <w:u w:val="single"/>
        </w:rPr>
        <w:t xml:space="preserve">«Математика» </w:t>
      </w:r>
      <w:r w:rsidRPr="00716AA1">
        <w:rPr>
          <w:rFonts w:eastAsia="Calibri" w:cs="Times New Roman"/>
        </w:rPr>
        <w:t xml:space="preserve">изучается в 5-6-х классах в объеме 5 часов в неделю, два обязательных учебных предмета </w:t>
      </w:r>
      <w:r w:rsidRPr="00716AA1">
        <w:rPr>
          <w:rFonts w:eastAsia="Calibri" w:cs="Times New Roman"/>
          <w:u w:val="single"/>
        </w:rPr>
        <w:t>«Алгебра» и «Геометрия»</w:t>
      </w:r>
      <w:r w:rsidRPr="00716AA1">
        <w:rPr>
          <w:rFonts w:eastAsia="Calibri" w:cs="Times New Roman"/>
        </w:rPr>
        <w:t xml:space="preserve"> изучаются в 7-9-х классах в объёме 3 и 2 часов в неделю (соответственно).  </w:t>
      </w:r>
      <w:r w:rsidRPr="00716AA1">
        <w:rPr>
          <w:rStyle w:val="affffa"/>
          <w:rFonts w:cs="Times New Roman"/>
          <w:sz w:val="24"/>
          <w:szCs w:val="24"/>
        </w:rPr>
        <w:t xml:space="preserve">Обязательный учебный предмет  </w:t>
      </w:r>
      <w:r w:rsidRPr="00716AA1">
        <w:rPr>
          <w:rStyle w:val="affffa"/>
          <w:rFonts w:cs="Times New Roman"/>
          <w:sz w:val="24"/>
          <w:szCs w:val="24"/>
          <w:u w:val="single"/>
        </w:rPr>
        <w:t>«Информатика и ИКТ»</w:t>
      </w:r>
      <w:r w:rsidRPr="00716AA1">
        <w:rPr>
          <w:rStyle w:val="affffa"/>
          <w:rFonts w:cs="Times New Roman"/>
          <w:sz w:val="24"/>
          <w:szCs w:val="24"/>
        </w:rPr>
        <w:t xml:space="preserve"> изучается в 7 классе (1 час в неделю), в 8 классе (1 час в неделю), в 9 классе (2 часа в неделю). </w:t>
      </w:r>
    </w:p>
    <w:p w:rsidR="00716AA1" w:rsidRPr="00716AA1" w:rsidRDefault="00716AA1" w:rsidP="00716AA1">
      <w:pPr>
        <w:ind w:firstLine="709"/>
        <w:jc w:val="both"/>
        <w:rPr>
          <w:rStyle w:val="c4"/>
          <w:rFonts w:cs="Times New Roman"/>
        </w:rPr>
      </w:pPr>
      <w:r w:rsidRPr="00716AA1">
        <w:rPr>
          <w:rStyle w:val="c4"/>
          <w:rFonts w:cs="Times New Roman"/>
        </w:rPr>
        <w:t xml:space="preserve">Обязательный учебный предмет </w:t>
      </w:r>
      <w:r w:rsidRPr="00716AA1">
        <w:rPr>
          <w:rStyle w:val="c4"/>
          <w:rFonts w:cs="Times New Roman"/>
          <w:u w:val="single"/>
        </w:rPr>
        <w:t>«Иностранный язык»</w:t>
      </w:r>
      <w:r w:rsidRPr="00716AA1">
        <w:rPr>
          <w:rStyle w:val="c4"/>
          <w:rFonts w:cs="Times New Roman"/>
        </w:rPr>
        <w:t xml:space="preserve"> изучается в 5-9 классах в объёме 3 часов в неделю: </w:t>
      </w:r>
    </w:p>
    <w:p w:rsid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 xml:space="preserve">5а английский/ английский; 5б английский/французский; </w:t>
      </w:r>
    </w:p>
    <w:p w:rsidR="00716AA1" w:rsidRP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5в английский/английский; 5г английский/ французский</w:t>
      </w:r>
    </w:p>
    <w:p w:rsid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 xml:space="preserve">6а английский/немецкий; 6б английский/английский/немецкий; </w:t>
      </w:r>
    </w:p>
    <w:p w:rsidR="00716AA1" w:rsidRP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 xml:space="preserve">6в английский/английский;   6г английский/французский/немецкий  </w:t>
      </w:r>
    </w:p>
    <w:p w:rsid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 xml:space="preserve">7а английский/английский; 7б английский/английский; </w:t>
      </w:r>
    </w:p>
    <w:p w:rsidR="00716AA1" w:rsidRP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 xml:space="preserve">7в английский/английский;   7г английский  </w:t>
      </w:r>
    </w:p>
    <w:p w:rsid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 xml:space="preserve">8а английский/английский; 8б английский/английский; </w:t>
      </w:r>
    </w:p>
    <w:p w:rsidR="00716AA1" w:rsidRPr="00716AA1" w:rsidRDefault="00716AA1" w:rsidP="00716AA1">
      <w:pPr>
        <w:pStyle w:val="aff8"/>
        <w:numPr>
          <w:ilvl w:val="0"/>
          <w:numId w:val="16"/>
        </w:numPr>
        <w:suppressAutoHyphens w:val="0"/>
        <w:contextualSpacing/>
        <w:jc w:val="both"/>
        <w:rPr>
          <w:rStyle w:val="c4"/>
          <w:rFonts w:cs="Times New Roman"/>
        </w:rPr>
      </w:pPr>
      <w:r w:rsidRPr="00716AA1">
        <w:rPr>
          <w:rStyle w:val="c4"/>
          <w:rFonts w:cs="Times New Roman"/>
        </w:rPr>
        <w:t>8в английский/английский; 8г немецкий/немецкий</w:t>
      </w:r>
    </w:p>
    <w:p w:rsidR="00716AA1" w:rsidRPr="00716AA1" w:rsidRDefault="00716AA1" w:rsidP="00716AA1">
      <w:pPr>
        <w:ind w:firstLine="709"/>
        <w:jc w:val="both"/>
        <w:rPr>
          <w:rFonts w:cs="Times New Roman"/>
        </w:rPr>
      </w:pPr>
      <w:r w:rsidRPr="00716AA1">
        <w:rPr>
          <w:rFonts w:cs="Times New Roman"/>
        </w:rPr>
        <w:t xml:space="preserve">  В соответствии с ФГОС ООО введены учебные предметы </w:t>
      </w:r>
      <w:r w:rsidRPr="00716AA1">
        <w:rPr>
          <w:rFonts w:cs="Times New Roman"/>
          <w:u w:val="single"/>
        </w:rPr>
        <w:t xml:space="preserve">«Биология»  и  «География» </w:t>
      </w:r>
      <w:r w:rsidRPr="00716AA1">
        <w:rPr>
          <w:rFonts w:cs="Times New Roman"/>
        </w:rPr>
        <w:t xml:space="preserve"> с 5 класса (по 1 часу в неделю). Обязательный учебный предмет «География» в 5-6 классах изучается по 1 часу в неделю, в  7-9-х – по 2 часа в неделю. Обязательный учебный  предмет  «Биология»  в 5-6 классах изучается в объёме 1 часа в неделю, в 7 классе – 1 час в неделю, в 8-9 классе – 2 часа в неделю.  Для углубления знаний обучающихся по биологии данный учебный предмет в 7 классе усилен дополнительным часом за счёт части, формируемой участниками образовательных отношений. </w:t>
      </w:r>
    </w:p>
    <w:p w:rsidR="00716AA1" w:rsidRPr="00716AA1" w:rsidRDefault="00716AA1" w:rsidP="00716AA1">
      <w:pPr>
        <w:ind w:firstLine="709"/>
        <w:jc w:val="both"/>
        <w:rPr>
          <w:rFonts w:cs="Times New Roman"/>
        </w:rPr>
      </w:pPr>
      <w:r w:rsidRPr="00716AA1">
        <w:rPr>
          <w:rFonts w:cs="Times New Roman"/>
        </w:rPr>
        <w:t xml:space="preserve">В связи с тем, что МБОУ ЕСОШ №1  реализует экспериментальную деятельность по здоровьесбережению, в 7 классе введён предмет </w:t>
      </w:r>
      <w:r w:rsidRPr="00716AA1">
        <w:rPr>
          <w:rFonts w:cs="Times New Roman"/>
          <w:u w:val="single"/>
        </w:rPr>
        <w:t>«Экология животных»</w:t>
      </w:r>
      <w:r w:rsidRPr="00716AA1">
        <w:rPr>
          <w:rFonts w:cs="Times New Roman"/>
        </w:rPr>
        <w:t xml:space="preserve">  в  объёме 1 часа в неделю с продолжения  изучения предмета </w:t>
      </w:r>
      <w:r w:rsidRPr="00716AA1">
        <w:rPr>
          <w:rFonts w:cs="Times New Roman"/>
          <w:u w:val="single"/>
        </w:rPr>
        <w:t>«Экология человека»</w:t>
      </w:r>
      <w:r w:rsidRPr="00716AA1">
        <w:rPr>
          <w:rFonts w:cs="Times New Roman"/>
        </w:rPr>
        <w:t xml:space="preserve">  в  объёме 1 часа в неделю в 8 классе.</w:t>
      </w:r>
    </w:p>
    <w:p w:rsidR="00716AA1" w:rsidRPr="00716AA1" w:rsidRDefault="00716AA1" w:rsidP="00716AA1">
      <w:pPr>
        <w:ind w:firstLine="709"/>
        <w:jc w:val="both"/>
        <w:rPr>
          <w:rFonts w:cs="Times New Roman"/>
        </w:rPr>
      </w:pPr>
      <w:r w:rsidRPr="00716AA1">
        <w:rPr>
          <w:rFonts w:cs="Times New Roman"/>
        </w:rPr>
        <w:t xml:space="preserve">Для реализации предметов (курсов, модулей) этнокультурной  и  региональной  направленности  за счёт  части, формируемой участниками образовательных  отношений,  введен  курс  </w:t>
      </w:r>
      <w:r w:rsidRPr="00716AA1">
        <w:rPr>
          <w:rFonts w:cs="Times New Roman"/>
          <w:u w:val="single"/>
        </w:rPr>
        <w:t>«География  Дона»</w:t>
      </w:r>
      <w:r w:rsidRPr="00716AA1">
        <w:rPr>
          <w:rFonts w:cs="Times New Roman"/>
        </w:rPr>
        <w:t xml:space="preserve"> (5-6  классы по 1 часу в неделю).</w:t>
      </w:r>
    </w:p>
    <w:p w:rsidR="00716AA1" w:rsidRPr="00716AA1" w:rsidRDefault="00716AA1" w:rsidP="00716AA1">
      <w:pPr>
        <w:ind w:firstLine="709"/>
        <w:jc w:val="both"/>
        <w:rPr>
          <w:rFonts w:cs="Times New Roman"/>
        </w:rPr>
      </w:pPr>
      <w:r w:rsidRPr="00716AA1">
        <w:rPr>
          <w:rFonts w:cs="Times New Roman"/>
        </w:rPr>
        <w:t xml:space="preserve">Обязательный учебный предмет </w:t>
      </w:r>
      <w:r w:rsidRPr="00716AA1">
        <w:rPr>
          <w:rFonts w:cs="Times New Roman"/>
          <w:u w:val="single"/>
        </w:rPr>
        <w:t>«Химия»</w:t>
      </w:r>
      <w:r w:rsidRPr="00716AA1">
        <w:rPr>
          <w:rFonts w:cs="Times New Roman"/>
        </w:rPr>
        <w:t xml:space="preserve"> в соответствии с ФК ГОС изучается в объёме 2 часов в 8-9-х классах.</w:t>
      </w:r>
    </w:p>
    <w:p w:rsidR="00716AA1" w:rsidRPr="00716AA1" w:rsidRDefault="00716AA1" w:rsidP="00716AA1">
      <w:pPr>
        <w:ind w:firstLine="709"/>
        <w:jc w:val="both"/>
        <w:rPr>
          <w:rFonts w:cs="Times New Roman"/>
        </w:rPr>
      </w:pPr>
      <w:r w:rsidRPr="00716AA1">
        <w:rPr>
          <w:rFonts w:cs="Times New Roman"/>
        </w:rPr>
        <w:t xml:space="preserve">Обязательный учебный предмет </w:t>
      </w:r>
      <w:r w:rsidRPr="00716AA1">
        <w:rPr>
          <w:rFonts w:cs="Times New Roman"/>
          <w:u w:val="single"/>
        </w:rPr>
        <w:t>«Физика»</w:t>
      </w:r>
      <w:r w:rsidRPr="00716AA1">
        <w:rPr>
          <w:rFonts w:cs="Times New Roman"/>
        </w:rPr>
        <w:t xml:space="preserve"> в соответствии с ФГОС ООО и ФК ГОС изучается в объёме 2 часов в 7-9-х классах.</w:t>
      </w:r>
    </w:p>
    <w:p w:rsidR="00716AA1" w:rsidRPr="00716AA1" w:rsidRDefault="00716AA1" w:rsidP="00716AA1">
      <w:pPr>
        <w:pStyle w:val="aff4"/>
        <w:spacing w:after="0"/>
        <w:ind w:firstLine="709"/>
        <w:jc w:val="both"/>
        <w:rPr>
          <w:color w:val="000000"/>
        </w:rPr>
      </w:pPr>
      <w:r w:rsidRPr="00716AA1">
        <w:rPr>
          <w:color w:val="000000"/>
        </w:rPr>
        <w:t xml:space="preserve">В соответствии с ФГОС ООО в 5-7-х классах изучается обязательный учебный предмет </w:t>
      </w:r>
      <w:r w:rsidRPr="00716AA1">
        <w:rPr>
          <w:color w:val="000000"/>
          <w:u w:val="single"/>
        </w:rPr>
        <w:t>«История России. Всеобщая история»</w:t>
      </w:r>
      <w:r w:rsidRPr="00716AA1">
        <w:rPr>
          <w:color w:val="000000"/>
        </w:rPr>
        <w:t xml:space="preserve"> в объёме  2 часов в неделю. Обязательный учебный предмет</w:t>
      </w:r>
      <w:r w:rsidRPr="00716AA1">
        <w:rPr>
          <w:color w:val="000000"/>
          <w:u w:val="single"/>
        </w:rPr>
        <w:t xml:space="preserve"> «История» </w:t>
      </w:r>
      <w:r w:rsidRPr="00716AA1">
        <w:rPr>
          <w:color w:val="000000"/>
        </w:rPr>
        <w:t xml:space="preserve">в соответствии с ФК ГОС изучается в объёме 2 часов в 8-9-х классах. </w:t>
      </w:r>
    </w:p>
    <w:p w:rsidR="00716AA1" w:rsidRPr="00716AA1" w:rsidRDefault="00716AA1" w:rsidP="00716AA1">
      <w:pPr>
        <w:ind w:firstLine="709"/>
        <w:jc w:val="both"/>
        <w:rPr>
          <w:rFonts w:cs="Times New Roman"/>
        </w:rPr>
      </w:pPr>
      <w:r w:rsidRPr="00716AA1">
        <w:rPr>
          <w:rFonts w:cs="Times New Roman"/>
        </w:rPr>
        <w:t xml:space="preserve">В качестве обязательной  части учебный предмет </w:t>
      </w:r>
      <w:r w:rsidRPr="00716AA1">
        <w:rPr>
          <w:rFonts w:cs="Times New Roman"/>
          <w:u w:val="single"/>
        </w:rPr>
        <w:t>«Обществознание»</w:t>
      </w:r>
      <w:r w:rsidRPr="00716AA1">
        <w:rPr>
          <w:rFonts w:cs="Times New Roman"/>
        </w:rPr>
        <w:t xml:space="preserve"> изучается в 6-7 классах (1 час в неделю).  В рамках ФК ГОС «Обществознание (включая экономику и право)» изучается в качестве федерального компонента с  8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716AA1" w:rsidRPr="00716AA1" w:rsidRDefault="00716AA1" w:rsidP="00716AA1">
      <w:pPr>
        <w:pStyle w:val="ConsPlusNormal"/>
        <w:ind w:firstLine="709"/>
        <w:jc w:val="both"/>
        <w:rPr>
          <w:rFonts w:ascii="Times New Roman" w:hAnsi="Times New Roman" w:cs="Times New Roman"/>
          <w:sz w:val="24"/>
          <w:szCs w:val="24"/>
        </w:rPr>
      </w:pPr>
      <w:r w:rsidRPr="00716AA1">
        <w:rPr>
          <w:rFonts w:ascii="Times New Roman" w:hAnsi="Times New Roman" w:cs="Times New Roman"/>
          <w:sz w:val="24"/>
          <w:szCs w:val="24"/>
        </w:rPr>
        <w:t xml:space="preserve">Обязательный учебный предмет </w:t>
      </w:r>
      <w:r w:rsidRPr="00716AA1">
        <w:rPr>
          <w:rFonts w:ascii="Times New Roman" w:hAnsi="Times New Roman" w:cs="Times New Roman"/>
          <w:sz w:val="24"/>
          <w:szCs w:val="24"/>
          <w:u w:val="single"/>
        </w:rPr>
        <w:t>«Физическая культура»</w:t>
      </w:r>
      <w:r w:rsidRPr="00716AA1">
        <w:rPr>
          <w:rFonts w:ascii="Times New Roman" w:hAnsi="Times New Roman" w:cs="Times New Roman"/>
          <w:sz w:val="24"/>
          <w:szCs w:val="24"/>
        </w:rPr>
        <w:t xml:space="preserve"> в соответствии с ФГОС  ООО в 5-8-х классах при 5-дневной учебной неделе изучается 2 часа в неделю, в соответствии с БУП-2004  в 9 классе - 3 часа в неделю. Для удовлетворения биологической потребности в движении  обучающихся введены дополнительные часы физической культуры в рамках внеурочной деятельности (курс «Спортивные игры»).   </w:t>
      </w:r>
    </w:p>
    <w:p w:rsidR="00716AA1" w:rsidRPr="00716AA1" w:rsidRDefault="00716AA1" w:rsidP="00716AA1">
      <w:pPr>
        <w:ind w:firstLine="709"/>
        <w:jc w:val="both"/>
        <w:rPr>
          <w:rFonts w:cs="Times New Roman"/>
        </w:rPr>
      </w:pPr>
      <w:r w:rsidRPr="00716AA1">
        <w:rPr>
          <w:rFonts w:cs="Times New Roman"/>
        </w:rPr>
        <w:t xml:space="preserve">Обязательный учебный предмет </w:t>
      </w:r>
      <w:r w:rsidRPr="00716AA1">
        <w:rPr>
          <w:rFonts w:cs="Times New Roman"/>
          <w:u w:val="single"/>
        </w:rPr>
        <w:t>«Технология»</w:t>
      </w:r>
      <w:r w:rsidRPr="00716AA1">
        <w:rPr>
          <w:rFonts w:cs="Times New Roman"/>
        </w:rPr>
        <w:t xml:space="preserve"> построен по модульному принципу с учетом возможностей образовательного учреждения. Обязательный учебный </w:t>
      </w:r>
      <w:r w:rsidRPr="00716AA1">
        <w:rPr>
          <w:rFonts w:cs="Times New Roman"/>
        </w:rPr>
        <w:lastRenderedPageBreak/>
        <w:t xml:space="preserve">предмет </w:t>
      </w:r>
      <w:r w:rsidRPr="00716AA1">
        <w:rPr>
          <w:rFonts w:cs="Times New Roman"/>
          <w:u w:val="single"/>
        </w:rPr>
        <w:t>«Технология»</w:t>
      </w:r>
      <w:r w:rsidRPr="00716AA1">
        <w:rPr>
          <w:rFonts w:cs="Times New Roman"/>
        </w:rPr>
        <w:t xml:space="preserve"> изучается в объёме 2 часов в неделю в 5-7 классах, в 8 классе - 1 час в неделю. Часы «Технологии» в 9 классе по ФК ГОС переданы в компонент образовательного учреждения для организации предпрофильной подготовки обучающихся.</w:t>
      </w:r>
    </w:p>
    <w:p w:rsidR="00716AA1" w:rsidRPr="00716AA1" w:rsidRDefault="00716AA1" w:rsidP="00716AA1">
      <w:pPr>
        <w:ind w:firstLine="709"/>
        <w:jc w:val="both"/>
        <w:rPr>
          <w:rFonts w:cs="Times New Roman"/>
        </w:rPr>
      </w:pPr>
      <w:r w:rsidRPr="00716AA1">
        <w:rPr>
          <w:rFonts w:eastAsia="Calibri" w:cs="Times New Roman"/>
        </w:rPr>
        <w:t xml:space="preserve">В предметную область «Искусство» входят учебные предметы «Музыка» (5-8 классы) и «Изобразительное искусство» (5-7 классы) которые изучаются по 1 часу в неделю. </w:t>
      </w:r>
    </w:p>
    <w:p w:rsidR="00716AA1" w:rsidRPr="00716AA1" w:rsidRDefault="00716AA1" w:rsidP="00716AA1">
      <w:pPr>
        <w:ind w:firstLine="708"/>
        <w:jc w:val="both"/>
        <w:rPr>
          <w:rFonts w:cs="Times New Roman"/>
        </w:rPr>
      </w:pPr>
      <w:r w:rsidRPr="00716AA1">
        <w:rPr>
          <w:rFonts w:cs="Times New Roman"/>
        </w:rPr>
        <w:t xml:space="preserve">В 9 классах (ФК ГОС) по решению МБОУ ЕСОШ №1  учебные предметы </w:t>
      </w:r>
      <w:r w:rsidRPr="00716AA1">
        <w:rPr>
          <w:rFonts w:cs="Times New Roman"/>
          <w:u w:val="single"/>
        </w:rPr>
        <w:t>«Изобразительное  искусство» и «Музыка»</w:t>
      </w:r>
      <w:r w:rsidRPr="00716AA1">
        <w:rPr>
          <w:rFonts w:cs="Times New Roman"/>
        </w:rPr>
        <w:t xml:space="preserve"> изучаются в рамках интегрированного предмета «Искусство» в объеме 1 часа в неделю. </w:t>
      </w:r>
    </w:p>
    <w:p w:rsidR="00716AA1" w:rsidRPr="00716AA1" w:rsidRDefault="00716AA1" w:rsidP="00716AA1">
      <w:pPr>
        <w:ind w:firstLine="709"/>
        <w:jc w:val="both"/>
        <w:rPr>
          <w:rFonts w:cs="Times New Roman"/>
        </w:rPr>
      </w:pPr>
      <w:r w:rsidRPr="00716AA1">
        <w:rPr>
          <w:rFonts w:eastAsia="Calibri" w:cs="Times New Roman"/>
        </w:rPr>
        <w:t xml:space="preserve">В рамках ФГОС ООО предметная область </w:t>
      </w:r>
      <w:r w:rsidRPr="00716AA1">
        <w:rPr>
          <w:rFonts w:eastAsia="Calibri" w:cs="Times New Roman"/>
          <w:u w:val="single"/>
        </w:rPr>
        <w:t>«</w:t>
      </w:r>
      <w:r w:rsidRPr="00716AA1">
        <w:rPr>
          <w:rFonts w:cs="Times New Roman"/>
          <w:u w:val="single"/>
        </w:rPr>
        <w:t>Основы духовно-нравственной культуры народов России»</w:t>
      </w:r>
      <w:r w:rsidRPr="00716AA1">
        <w:rPr>
          <w:rFonts w:eastAsia="Calibri" w:cs="Times New Roman"/>
        </w:rPr>
        <w:t xml:space="preserve">на уровне основного общего образования </w:t>
      </w:r>
      <w:r w:rsidRPr="00716AA1">
        <w:rPr>
          <w:rFonts w:cs="Times New Roman"/>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образования.реализуется в 5-х классах  по 1 часу в неделю в рамках учебного плана за счет компонента образовательного учреждения </w:t>
      </w:r>
    </w:p>
    <w:p w:rsidR="000F624B" w:rsidRPr="00716AA1" w:rsidRDefault="00716AA1" w:rsidP="00716AA1">
      <w:pPr>
        <w:ind w:firstLine="720"/>
        <w:jc w:val="both"/>
        <w:rPr>
          <w:rStyle w:val="c4"/>
        </w:rPr>
      </w:pPr>
      <w:r w:rsidRPr="00716AA1">
        <w:rPr>
          <w:rFonts w:cs="Times New Roman"/>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В связи с тем, что в МБОУ ЕСОШ №1 на протяжении нескольких последних лет наметилась определённая тенденция в выборе профилей на уровне среднего общего образования (физико-математический, социально-экономический  (профильные предметы «Алгебра и начала анализа», «Геометрия») и социально-правовой (профильный предмет «Русский язык»), химико-биологический (профильные предметы «Биология», «Химия») </w:t>
      </w:r>
    </w:p>
    <w:p w:rsidR="00ED0F14" w:rsidRDefault="00ED0F14" w:rsidP="000F624B">
      <w:pPr>
        <w:ind w:left="-180"/>
        <w:jc w:val="center"/>
        <w:rPr>
          <w:b/>
        </w:rPr>
      </w:pPr>
      <w:bookmarkStart w:id="1" w:name="_GoBack"/>
    </w:p>
    <w:p w:rsidR="000F624B" w:rsidRPr="00877931" w:rsidRDefault="000F624B" w:rsidP="000F624B">
      <w:pPr>
        <w:ind w:left="-180"/>
        <w:jc w:val="center"/>
        <w:rPr>
          <w:b/>
          <w:bCs/>
        </w:rPr>
      </w:pPr>
      <w:r w:rsidRPr="00877931">
        <w:rPr>
          <w:b/>
        </w:rPr>
        <w:t xml:space="preserve">Учебный план (недельный) для МБОУ ЕСОШ №1 </w:t>
      </w:r>
    </w:p>
    <w:p w:rsidR="000F624B" w:rsidRPr="00877931" w:rsidRDefault="000F624B" w:rsidP="000F624B">
      <w:pPr>
        <w:ind w:firstLine="708"/>
        <w:jc w:val="center"/>
        <w:rPr>
          <w:b/>
        </w:rPr>
      </w:pPr>
      <w:r w:rsidRPr="00877931">
        <w:rPr>
          <w:b/>
        </w:rPr>
        <w:t>на 201</w:t>
      </w:r>
      <w:r w:rsidR="00716AA1">
        <w:rPr>
          <w:b/>
        </w:rPr>
        <w:t>8-2019</w:t>
      </w:r>
      <w:r w:rsidRPr="00877931">
        <w:rPr>
          <w:b/>
        </w:rPr>
        <w:t xml:space="preserve"> учебный год в рамках </w:t>
      </w:r>
    </w:p>
    <w:p w:rsidR="000F624B" w:rsidRPr="00877931" w:rsidRDefault="000F624B" w:rsidP="000F624B">
      <w:pPr>
        <w:ind w:firstLine="708"/>
        <w:jc w:val="center"/>
        <w:rPr>
          <w:b/>
        </w:rPr>
      </w:pPr>
      <w:r w:rsidRPr="00877931">
        <w:rPr>
          <w:b/>
        </w:rPr>
        <w:t xml:space="preserve">федерального государственного образовательного стандарта </w:t>
      </w:r>
    </w:p>
    <w:p w:rsidR="000F624B" w:rsidRPr="000F11E1" w:rsidRDefault="000F624B" w:rsidP="000F624B">
      <w:pPr>
        <w:ind w:firstLine="708"/>
        <w:jc w:val="center"/>
        <w:rPr>
          <w:b/>
          <w:color w:val="FF0000"/>
        </w:rPr>
      </w:pPr>
      <w:r w:rsidRPr="00877931">
        <w:rPr>
          <w:b/>
        </w:rPr>
        <w:t>основного общего образования</w:t>
      </w:r>
    </w:p>
    <w:tbl>
      <w:tblPr>
        <w:tblW w:w="0" w:type="auto"/>
        <w:jc w:val="center"/>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6"/>
        <w:gridCol w:w="2268"/>
        <w:gridCol w:w="1417"/>
        <w:gridCol w:w="2127"/>
        <w:gridCol w:w="1436"/>
        <w:gridCol w:w="22"/>
      </w:tblGrid>
      <w:tr w:rsidR="00297644" w:rsidRPr="00ED0F14" w:rsidTr="00ED0F14">
        <w:trPr>
          <w:gridAfter w:val="1"/>
          <w:wAfter w:w="22" w:type="dxa"/>
          <w:trHeight w:val="375"/>
          <w:jc w:val="center"/>
        </w:trPr>
        <w:tc>
          <w:tcPr>
            <w:tcW w:w="2026" w:type="dxa"/>
            <w:vMerge w:val="restart"/>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 xml:space="preserve">Учебные </w:t>
            </w:r>
          </w:p>
          <w:p w:rsidR="00297644" w:rsidRPr="00ED0F14" w:rsidRDefault="00297644" w:rsidP="000F624B">
            <w:pPr>
              <w:tabs>
                <w:tab w:val="left" w:pos="4500"/>
                <w:tab w:val="left" w:pos="9180"/>
                <w:tab w:val="left" w:pos="9360"/>
              </w:tabs>
              <w:rPr>
                <w:bCs/>
                <w:sz w:val="20"/>
                <w:szCs w:val="20"/>
              </w:rPr>
            </w:pPr>
            <w:r w:rsidRPr="00ED0F14">
              <w:rPr>
                <w:bCs/>
                <w:sz w:val="20"/>
                <w:szCs w:val="20"/>
              </w:rPr>
              <w:t>предметы</w:t>
            </w:r>
          </w:p>
          <w:p w:rsidR="00297644" w:rsidRPr="00ED0F14" w:rsidRDefault="00297644" w:rsidP="000F624B">
            <w:pPr>
              <w:tabs>
                <w:tab w:val="left" w:pos="4500"/>
                <w:tab w:val="left" w:pos="9180"/>
                <w:tab w:val="left" w:pos="9360"/>
              </w:tabs>
              <w:jc w:val="right"/>
              <w:rPr>
                <w:sz w:val="20"/>
                <w:szCs w:val="20"/>
              </w:rPr>
            </w:pPr>
            <w:r w:rsidRPr="00ED0F14">
              <w:rPr>
                <w:sz w:val="20"/>
                <w:szCs w:val="20"/>
              </w:rPr>
              <w:t>Классы</w:t>
            </w:r>
          </w:p>
        </w:tc>
        <w:tc>
          <w:tcPr>
            <w:tcW w:w="4980" w:type="dxa"/>
            <w:gridSpan w:val="3"/>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Всего</w:t>
            </w:r>
          </w:p>
        </w:tc>
      </w:tr>
      <w:tr w:rsidR="00297644" w:rsidRPr="00877931" w:rsidTr="00ED0F14">
        <w:trPr>
          <w:trHeight w:val="375"/>
          <w:jc w:val="center"/>
        </w:trPr>
        <w:tc>
          <w:tcPr>
            <w:tcW w:w="2026" w:type="dxa"/>
            <w:vMerge/>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97644" w:rsidRPr="00ED0F14" w:rsidRDefault="00297644" w:rsidP="00297644">
            <w:pPr>
              <w:tabs>
                <w:tab w:val="left" w:pos="4500"/>
                <w:tab w:val="left" w:pos="9180"/>
                <w:tab w:val="left" w:pos="9360"/>
              </w:tabs>
              <w:jc w:val="center"/>
              <w:rPr>
                <w:bCs/>
                <w:sz w:val="20"/>
                <w:szCs w:val="20"/>
              </w:rPr>
            </w:pPr>
            <w:r w:rsidRPr="00ED0F14">
              <w:rPr>
                <w:bCs/>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297644" w:rsidRPr="00ED0F14" w:rsidRDefault="00297644" w:rsidP="00297644">
            <w:pPr>
              <w:tabs>
                <w:tab w:val="left" w:pos="4500"/>
                <w:tab w:val="left" w:pos="9180"/>
                <w:tab w:val="left" w:pos="9360"/>
              </w:tabs>
              <w:jc w:val="center"/>
              <w:rPr>
                <w:bCs/>
                <w:sz w:val="20"/>
                <w:szCs w:val="20"/>
              </w:rPr>
            </w:pPr>
            <w:r w:rsidRPr="00ED0F14">
              <w:rPr>
                <w:bCs/>
                <w:sz w:val="20"/>
                <w:szCs w:val="20"/>
              </w:rPr>
              <w:t>Часы самостоятельной работы</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297644">
            <w:pPr>
              <w:jc w:val="center"/>
              <w:rPr>
                <w:bCs/>
                <w:sz w:val="20"/>
                <w:szCs w:val="20"/>
              </w:rPr>
            </w:pPr>
            <w:r w:rsidRPr="00ED0F14">
              <w:rPr>
                <w:bCs/>
                <w:sz w:val="20"/>
                <w:szCs w:val="20"/>
              </w:rPr>
              <w:t>Всего</w:t>
            </w:r>
          </w:p>
        </w:tc>
      </w:tr>
      <w:tr w:rsidR="00297644" w:rsidRPr="00ED0F14" w:rsidTr="00ED0F14">
        <w:trPr>
          <w:gridAfter w:val="1"/>
          <w:wAfter w:w="22" w:type="dxa"/>
          <w:trHeight w:val="375"/>
          <w:jc w:val="center"/>
        </w:trPr>
        <w:tc>
          <w:tcPr>
            <w:tcW w:w="2026"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i/>
                <w:sz w:val="20"/>
                <w:szCs w:val="20"/>
              </w:rPr>
            </w:pPr>
            <w:r w:rsidRPr="00ED0F14">
              <w:rPr>
                <w:bCs/>
                <w:i/>
                <w:sz w:val="20"/>
                <w:szCs w:val="20"/>
              </w:rPr>
              <w:t>Обязательная часть</w:t>
            </w:r>
          </w:p>
        </w:tc>
        <w:tc>
          <w:tcPr>
            <w:tcW w:w="4980" w:type="dxa"/>
            <w:gridSpan w:val="3"/>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ind w:firstLine="720"/>
              <w:jc w:val="center"/>
              <w:rPr>
                <w:bCs/>
                <w:sz w:val="20"/>
                <w:szCs w:val="20"/>
              </w:rPr>
            </w:pPr>
          </w:p>
        </w:tc>
      </w:tr>
      <w:tr w:rsidR="00297644" w:rsidRPr="00877931" w:rsidTr="00ED0F14">
        <w:trPr>
          <w:trHeight w:val="375"/>
          <w:jc w:val="center"/>
        </w:trPr>
        <w:tc>
          <w:tcPr>
            <w:tcW w:w="2026" w:type="dxa"/>
            <w:vMerge w:val="restart"/>
            <w:tcBorders>
              <w:top w:val="single" w:sz="4" w:space="0" w:color="auto"/>
              <w:left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Филология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6</w:t>
            </w:r>
          </w:p>
        </w:tc>
      </w:tr>
      <w:tr w:rsidR="00297644" w:rsidRPr="00877931" w:rsidTr="00ED0F14">
        <w:trPr>
          <w:trHeight w:val="375"/>
          <w:jc w:val="center"/>
        </w:trPr>
        <w:tc>
          <w:tcPr>
            <w:tcW w:w="2026" w:type="dxa"/>
            <w:vMerge/>
            <w:tcBorders>
              <w:left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Литература</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4</w:t>
            </w:r>
          </w:p>
        </w:tc>
      </w:tr>
      <w:tr w:rsidR="00297644" w:rsidRPr="00877931" w:rsidTr="00ED0F14">
        <w:trPr>
          <w:trHeight w:val="375"/>
          <w:jc w:val="center"/>
        </w:trPr>
        <w:tc>
          <w:tcPr>
            <w:tcW w:w="2026" w:type="dxa"/>
            <w:vMerge/>
            <w:tcBorders>
              <w:left w:val="single" w:sz="4" w:space="0" w:color="auto"/>
              <w:bottom w:val="single" w:sz="4" w:space="0" w:color="auto"/>
              <w:right w:val="single" w:sz="4" w:space="0" w:color="auto"/>
            </w:tcBorders>
            <w:vAlign w:val="bottom"/>
          </w:tcPr>
          <w:p w:rsidR="00297644" w:rsidRPr="00716AA1" w:rsidRDefault="00297644" w:rsidP="00716AA1">
            <w:pPr>
              <w:tabs>
                <w:tab w:val="left" w:pos="4500"/>
                <w:tab w:val="left" w:pos="9180"/>
                <w:tab w:val="left" w:pos="9360"/>
              </w:tabs>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Иностранный язык</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r>
      <w:tr w:rsidR="00297644" w:rsidRPr="00877931" w:rsidTr="00ED0F14">
        <w:trPr>
          <w:trHeight w:val="375"/>
          <w:jc w:val="center"/>
        </w:trPr>
        <w:tc>
          <w:tcPr>
            <w:tcW w:w="2026" w:type="dxa"/>
            <w:tcBorders>
              <w:top w:val="single" w:sz="4" w:space="0" w:color="auto"/>
              <w:left w:val="single" w:sz="4" w:space="0" w:color="auto"/>
              <w:bottom w:val="single" w:sz="4" w:space="0" w:color="auto"/>
              <w:right w:val="single" w:sz="4" w:space="0" w:color="auto"/>
            </w:tcBorders>
            <w:vAlign w:val="bottom"/>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Математика</w:t>
            </w:r>
          </w:p>
          <w:p w:rsidR="00297644" w:rsidRPr="00716AA1" w:rsidRDefault="00297644" w:rsidP="00716AA1">
            <w:pPr>
              <w:tabs>
                <w:tab w:val="left" w:pos="4500"/>
                <w:tab w:val="left" w:pos="9180"/>
                <w:tab w:val="left" w:pos="9360"/>
              </w:tabs>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6</w:t>
            </w:r>
          </w:p>
        </w:tc>
      </w:tr>
      <w:tr w:rsidR="00297644" w:rsidRPr="00877931" w:rsidTr="00ED0F14">
        <w:trPr>
          <w:trHeight w:val="375"/>
          <w:jc w:val="center"/>
        </w:trPr>
        <w:tc>
          <w:tcPr>
            <w:tcW w:w="2026" w:type="dxa"/>
            <w:vMerge w:val="restart"/>
            <w:tcBorders>
              <w:top w:val="single" w:sz="4" w:space="0" w:color="auto"/>
              <w:left w:val="single" w:sz="4" w:space="0" w:color="auto"/>
              <w:right w:val="single" w:sz="4" w:space="0" w:color="auto"/>
            </w:tcBorders>
            <w:vAlign w:val="bottom"/>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История России.</w:t>
            </w:r>
          </w:p>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Всеобщая история</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r>
      <w:tr w:rsidR="00297644" w:rsidRPr="00877931" w:rsidTr="00ED0F14">
        <w:trPr>
          <w:trHeight w:val="375"/>
          <w:jc w:val="center"/>
        </w:trPr>
        <w:tc>
          <w:tcPr>
            <w:tcW w:w="2026" w:type="dxa"/>
            <w:vMerge/>
            <w:tcBorders>
              <w:left w:val="single" w:sz="4" w:space="0" w:color="auto"/>
              <w:bottom w:val="single" w:sz="4" w:space="0" w:color="auto"/>
              <w:right w:val="single" w:sz="4" w:space="0" w:color="auto"/>
            </w:tcBorders>
            <w:vAlign w:val="bottom"/>
          </w:tcPr>
          <w:p w:rsidR="00297644" w:rsidRPr="00716AA1" w:rsidRDefault="00297644" w:rsidP="00716AA1">
            <w:pPr>
              <w:tabs>
                <w:tab w:val="left" w:pos="4500"/>
                <w:tab w:val="left" w:pos="9180"/>
                <w:tab w:val="left" w:pos="9360"/>
              </w:tabs>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География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r>
      <w:tr w:rsidR="00297644" w:rsidRPr="00877931" w:rsidTr="00ED0F14">
        <w:trPr>
          <w:trHeight w:val="759"/>
          <w:jc w:val="center"/>
        </w:trPr>
        <w:tc>
          <w:tcPr>
            <w:tcW w:w="2026" w:type="dxa"/>
            <w:tcBorders>
              <w:left w:val="single" w:sz="4" w:space="0" w:color="auto"/>
              <w:right w:val="single" w:sz="4" w:space="0" w:color="auto"/>
            </w:tcBorders>
            <w:vAlign w:val="bottom"/>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Естественнонаучные предметы</w:t>
            </w:r>
          </w:p>
        </w:tc>
        <w:tc>
          <w:tcPr>
            <w:tcW w:w="2268" w:type="dxa"/>
            <w:tcBorders>
              <w:top w:val="single" w:sz="4" w:space="0" w:color="auto"/>
              <w:left w:val="single" w:sz="4" w:space="0" w:color="auto"/>
              <w:right w:val="single" w:sz="4" w:space="0" w:color="auto"/>
            </w:tcBorders>
            <w:vAlign w:val="center"/>
          </w:tcPr>
          <w:p w:rsidR="00297644" w:rsidRPr="00716AA1" w:rsidRDefault="00297644" w:rsidP="00716AA1">
            <w:pPr>
              <w:tabs>
                <w:tab w:val="left" w:pos="4500"/>
                <w:tab w:val="left" w:pos="9180"/>
                <w:tab w:val="left" w:pos="9360"/>
              </w:tabs>
              <w:jc w:val="center"/>
              <w:rPr>
                <w:bCs/>
                <w:sz w:val="20"/>
                <w:szCs w:val="20"/>
              </w:rPr>
            </w:pPr>
            <w:r w:rsidRPr="00716AA1">
              <w:rPr>
                <w:bCs/>
                <w:sz w:val="20"/>
                <w:szCs w:val="20"/>
              </w:rPr>
              <w:t>Биология</w:t>
            </w:r>
          </w:p>
        </w:tc>
        <w:tc>
          <w:tcPr>
            <w:tcW w:w="1417" w:type="dxa"/>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2127" w:type="dxa"/>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r>
      <w:tr w:rsidR="00297644" w:rsidRPr="00877931" w:rsidTr="00716AA1">
        <w:trPr>
          <w:trHeight w:val="262"/>
          <w:jc w:val="center"/>
        </w:trPr>
        <w:tc>
          <w:tcPr>
            <w:tcW w:w="2026" w:type="dxa"/>
            <w:tcBorders>
              <w:top w:val="single" w:sz="4" w:space="0" w:color="auto"/>
              <w:left w:val="single" w:sz="4" w:space="0" w:color="auto"/>
              <w:bottom w:val="single" w:sz="4" w:space="0" w:color="auto"/>
              <w:right w:val="single" w:sz="4" w:space="0" w:color="auto"/>
            </w:tcBorders>
            <w:vAlign w:val="bottom"/>
          </w:tcPr>
          <w:p w:rsidR="00716AA1" w:rsidRPr="00716AA1" w:rsidRDefault="00297644" w:rsidP="00716AA1">
            <w:pPr>
              <w:tabs>
                <w:tab w:val="left" w:pos="4500"/>
                <w:tab w:val="left" w:pos="9180"/>
                <w:tab w:val="left" w:pos="9360"/>
              </w:tabs>
              <w:jc w:val="center"/>
              <w:rPr>
                <w:bCs/>
                <w:sz w:val="20"/>
                <w:szCs w:val="20"/>
              </w:rPr>
            </w:pPr>
            <w:r w:rsidRPr="00716AA1">
              <w:rPr>
                <w:bCs/>
                <w:sz w:val="20"/>
                <w:szCs w:val="20"/>
              </w:rPr>
              <w:t>Технология</w:t>
            </w:r>
          </w:p>
        </w:tc>
        <w:tc>
          <w:tcPr>
            <w:tcW w:w="2268" w:type="dxa"/>
            <w:tcBorders>
              <w:top w:val="single" w:sz="4" w:space="0" w:color="auto"/>
              <w:left w:val="single" w:sz="4" w:space="0" w:color="auto"/>
              <w:bottom w:val="single" w:sz="4" w:space="0" w:color="auto"/>
              <w:right w:val="single" w:sz="4" w:space="0" w:color="auto"/>
            </w:tcBorders>
            <w:vAlign w:val="bottom"/>
          </w:tcPr>
          <w:p w:rsidR="00716AA1" w:rsidRPr="00716AA1" w:rsidRDefault="00297644" w:rsidP="00716AA1">
            <w:pPr>
              <w:tabs>
                <w:tab w:val="left" w:pos="4500"/>
                <w:tab w:val="left" w:pos="9180"/>
                <w:tab w:val="left" w:pos="9360"/>
              </w:tabs>
              <w:jc w:val="center"/>
              <w:rPr>
                <w:bCs/>
                <w:sz w:val="20"/>
                <w:szCs w:val="20"/>
              </w:rPr>
            </w:pPr>
            <w:r w:rsidRPr="00716AA1">
              <w:rPr>
                <w:bCs/>
                <w:sz w:val="20"/>
                <w:szCs w:val="20"/>
              </w:rPr>
              <w:t>Технология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716AA1" w:rsidP="000F624B">
            <w:pPr>
              <w:tabs>
                <w:tab w:val="left" w:pos="4500"/>
                <w:tab w:val="left" w:pos="9180"/>
                <w:tab w:val="left" w:pos="9360"/>
              </w:tabs>
              <w:jc w:val="center"/>
              <w:rPr>
                <w:bCs/>
                <w:sz w:val="20"/>
                <w:szCs w:val="20"/>
              </w:rPr>
            </w:pPr>
            <w:r>
              <w:rPr>
                <w:bCs/>
                <w:sz w:val="20"/>
                <w:szCs w:val="20"/>
              </w:rPr>
              <w:t>0,25</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EC2854" w:rsidP="000F624B">
            <w:pPr>
              <w:tabs>
                <w:tab w:val="left" w:pos="4500"/>
                <w:tab w:val="left" w:pos="9180"/>
                <w:tab w:val="left" w:pos="9360"/>
              </w:tabs>
              <w:jc w:val="center"/>
              <w:rPr>
                <w:bCs/>
                <w:sz w:val="20"/>
                <w:szCs w:val="20"/>
              </w:rPr>
            </w:pPr>
            <w:r>
              <w:rPr>
                <w:bCs/>
                <w:sz w:val="20"/>
                <w:szCs w:val="20"/>
              </w:rPr>
              <w:t>0,25</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EC2854" w:rsidP="000F624B">
            <w:pPr>
              <w:tabs>
                <w:tab w:val="left" w:pos="4500"/>
                <w:tab w:val="left" w:pos="9180"/>
                <w:tab w:val="left" w:pos="9360"/>
              </w:tabs>
              <w:jc w:val="center"/>
              <w:rPr>
                <w:bCs/>
                <w:sz w:val="20"/>
                <w:szCs w:val="20"/>
              </w:rPr>
            </w:pPr>
            <w:r>
              <w:rPr>
                <w:bCs/>
                <w:sz w:val="20"/>
                <w:szCs w:val="20"/>
              </w:rPr>
              <w:t>0,5</w:t>
            </w:r>
          </w:p>
        </w:tc>
      </w:tr>
      <w:tr w:rsidR="00EC2854" w:rsidRPr="00877931" w:rsidTr="00C852A2">
        <w:trPr>
          <w:trHeight w:val="125"/>
          <w:jc w:val="center"/>
        </w:trPr>
        <w:tc>
          <w:tcPr>
            <w:tcW w:w="2026" w:type="dxa"/>
            <w:vMerge w:val="restart"/>
            <w:tcBorders>
              <w:top w:val="single" w:sz="4" w:space="0" w:color="auto"/>
              <w:left w:val="single" w:sz="4" w:space="0" w:color="auto"/>
              <w:right w:val="single" w:sz="4" w:space="0" w:color="auto"/>
            </w:tcBorders>
            <w:vAlign w:val="bottom"/>
          </w:tcPr>
          <w:p w:rsidR="00EC2854" w:rsidRPr="00716AA1" w:rsidRDefault="00EC2854" w:rsidP="00716AA1">
            <w:pPr>
              <w:tabs>
                <w:tab w:val="left" w:pos="4500"/>
                <w:tab w:val="left" w:pos="9180"/>
                <w:tab w:val="left" w:pos="9360"/>
              </w:tabs>
              <w:jc w:val="center"/>
              <w:rPr>
                <w:bCs/>
                <w:sz w:val="20"/>
                <w:szCs w:val="20"/>
              </w:rPr>
            </w:pPr>
            <w:r w:rsidRPr="00716AA1">
              <w:rPr>
                <w:rFonts w:cs="Times New Roman"/>
                <w:bCs/>
                <w:sz w:val="20"/>
                <w:szCs w:val="20"/>
              </w:rPr>
              <w:t>Искусство</w:t>
            </w:r>
          </w:p>
        </w:tc>
        <w:tc>
          <w:tcPr>
            <w:tcW w:w="2268" w:type="dxa"/>
            <w:tcBorders>
              <w:top w:val="single" w:sz="4" w:space="0" w:color="auto"/>
              <w:left w:val="single" w:sz="4" w:space="0" w:color="auto"/>
              <w:bottom w:val="single" w:sz="4" w:space="0" w:color="auto"/>
              <w:right w:val="single" w:sz="4" w:space="0" w:color="auto"/>
            </w:tcBorders>
          </w:tcPr>
          <w:p w:rsidR="00EC2854" w:rsidRPr="00716AA1" w:rsidRDefault="00EC2854" w:rsidP="00716AA1">
            <w:pPr>
              <w:jc w:val="center"/>
              <w:rPr>
                <w:sz w:val="20"/>
                <w:szCs w:val="20"/>
              </w:rPr>
            </w:pPr>
            <w:r w:rsidRPr="00716AA1">
              <w:rPr>
                <w:sz w:val="20"/>
                <w:szCs w:val="20"/>
              </w:rPr>
              <w:t>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EC2854" w:rsidRPr="00EC2854" w:rsidRDefault="00EC2854" w:rsidP="00EC2854">
            <w:pPr>
              <w:tabs>
                <w:tab w:val="left" w:pos="4500"/>
                <w:tab w:val="left" w:pos="9180"/>
                <w:tab w:val="left" w:pos="9360"/>
              </w:tabs>
              <w:jc w:val="center"/>
              <w:rPr>
                <w:bCs/>
                <w:sz w:val="20"/>
                <w:szCs w:val="20"/>
              </w:rPr>
            </w:pPr>
            <w:r w:rsidRPr="00EC2854">
              <w:rPr>
                <w:bCs/>
                <w:sz w:val="20"/>
                <w:szCs w:val="20"/>
              </w:rPr>
              <w:t>0,25</w:t>
            </w:r>
          </w:p>
        </w:tc>
        <w:tc>
          <w:tcPr>
            <w:tcW w:w="2127" w:type="dxa"/>
            <w:tcBorders>
              <w:top w:val="single" w:sz="4" w:space="0" w:color="auto"/>
              <w:left w:val="single" w:sz="4" w:space="0" w:color="auto"/>
              <w:bottom w:val="single" w:sz="4" w:space="0" w:color="auto"/>
              <w:right w:val="single" w:sz="4" w:space="0" w:color="auto"/>
            </w:tcBorders>
          </w:tcPr>
          <w:p w:rsidR="00EC2854" w:rsidRPr="00EC2854" w:rsidRDefault="00EC2854" w:rsidP="00EC2854">
            <w:pPr>
              <w:jc w:val="center"/>
              <w:rPr>
                <w:sz w:val="20"/>
                <w:szCs w:val="20"/>
              </w:rPr>
            </w:pPr>
            <w:r w:rsidRPr="00EC2854">
              <w:rPr>
                <w:sz w:val="20"/>
                <w:szCs w:val="20"/>
              </w:rPr>
              <w:t>0,25</w:t>
            </w:r>
          </w:p>
        </w:tc>
        <w:tc>
          <w:tcPr>
            <w:tcW w:w="1458" w:type="dxa"/>
            <w:gridSpan w:val="2"/>
            <w:tcBorders>
              <w:top w:val="single" w:sz="4" w:space="0" w:color="auto"/>
              <w:left w:val="single" w:sz="4" w:space="0" w:color="auto"/>
              <w:bottom w:val="single" w:sz="4" w:space="0" w:color="auto"/>
              <w:right w:val="single" w:sz="4" w:space="0" w:color="auto"/>
            </w:tcBorders>
          </w:tcPr>
          <w:p w:rsidR="00EC2854" w:rsidRDefault="00EC2854" w:rsidP="00EC2854">
            <w:pPr>
              <w:jc w:val="center"/>
            </w:pPr>
            <w:r w:rsidRPr="00D3231D">
              <w:rPr>
                <w:bCs/>
                <w:sz w:val="20"/>
                <w:szCs w:val="20"/>
              </w:rPr>
              <w:t>0,5</w:t>
            </w:r>
          </w:p>
        </w:tc>
      </w:tr>
      <w:tr w:rsidR="00EC2854" w:rsidRPr="00877931" w:rsidTr="00C852A2">
        <w:trPr>
          <w:trHeight w:val="112"/>
          <w:jc w:val="center"/>
        </w:trPr>
        <w:tc>
          <w:tcPr>
            <w:tcW w:w="2026" w:type="dxa"/>
            <w:vMerge/>
            <w:tcBorders>
              <w:left w:val="single" w:sz="4" w:space="0" w:color="auto"/>
              <w:bottom w:val="single" w:sz="4" w:space="0" w:color="auto"/>
              <w:right w:val="single" w:sz="4" w:space="0" w:color="auto"/>
            </w:tcBorders>
            <w:vAlign w:val="bottom"/>
          </w:tcPr>
          <w:p w:rsidR="00EC2854" w:rsidRPr="00716AA1" w:rsidRDefault="00EC2854" w:rsidP="00716AA1">
            <w:pPr>
              <w:tabs>
                <w:tab w:val="left" w:pos="4500"/>
                <w:tab w:val="left" w:pos="9180"/>
                <w:tab w:val="left" w:pos="9360"/>
              </w:tabs>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EC2854" w:rsidRPr="00716AA1" w:rsidRDefault="00EC2854" w:rsidP="00716AA1">
            <w:pPr>
              <w:jc w:val="center"/>
              <w:rPr>
                <w:sz w:val="20"/>
                <w:szCs w:val="20"/>
              </w:rPr>
            </w:pPr>
            <w:r w:rsidRPr="00716AA1">
              <w:rPr>
                <w:sz w:val="20"/>
                <w:szCs w:val="20"/>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tcPr>
          <w:p w:rsidR="00EC2854" w:rsidRPr="00EC2854" w:rsidRDefault="00EC2854" w:rsidP="00EC2854">
            <w:pPr>
              <w:tabs>
                <w:tab w:val="left" w:pos="4500"/>
                <w:tab w:val="left" w:pos="9180"/>
                <w:tab w:val="left" w:pos="9360"/>
              </w:tabs>
              <w:jc w:val="center"/>
              <w:rPr>
                <w:bCs/>
                <w:sz w:val="20"/>
                <w:szCs w:val="20"/>
              </w:rPr>
            </w:pPr>
            <w:r w:rsidRPr="00EC2854">
              <w:rPr>
                <w:bCs/>
                <w:sz w:val="20"/>
                <w:szCs w:val="20"/>
              </w:rPr>
              <w:t>0,25</w:t>
            </w:r>
          </w:p>
        </w:tc>
        <w:tc>
          <w:tcPr>
            <w:tcW w:w="2127" w:type="dxa"/>
            <w:tcBorders>
              <w:top w:val="single" w:sz="4" w:space="0" w:color="auto"/>
              <w:left w:val="single" w:sz="4" w:space="0" w:color="auto"/>
              <w:bottom w:val="single" w:sz="4" w:space="0" w:color="auto"/>
              <w:right w:val="single" w:sz="4" w:space="0" w:color="auto"/>
            </w:tcBorders>
          </w:tcPr>
          <w:p w:rsidR="00EC2854" w:rsidRPr="00EC2854" w:rsidRDefault="00EC2854" w:rsidP="00EC2854">
            <w:pPr>
              <w:jc w:val="center"/>
              <w:rPr>
                <w:sz w:val="20"/>
                <w:szCs w:val="20"/>
              </w:rPr>
            </w:pPr>
            <w:r w:rsidRPr="00EC2854">
              <w:rPr>
                <w:sz w:val="20"/>
                <w:szCs w:val="20"/>
              </w:rPr>
              <w:t>0,25</w:t>
            </w:r>
          </w:p>
        </w:tc>
        <w:tc>
          <w:tcPr>
            <w:tcW w:w="1458" w:type="dxa"/>
            <w:gridSpan w:val="2"/>
            <w:tcBorders>
              <w:top w:val="single" w:sz="4" w:space="0" w:color="auto"/>
              <w:left w:val="single" w:sz="4" w:space="0" w:color="auto"/>
              <w:bottom w:val="single" w:sz="4" w:space="0" w:color="auto"/>
              <w:right w:val="single" w:sz="4" w:space="0" w:color="auto"/>
            </w:tcBorders>
          </w:tcPr>
          <w:p w:rsidR="00EC2854" w:rsidRDefault="00EC2854" w:rsidP="00EC2854">
            <w:pPr>
              <w:jc w:val="center"/>
            </w:pPr>
            <w:r w:rsidRPr="00D3231D">
              <w:rPr>
                <w:bCs/>
                <w:sz w:val="20"/>
                <w:szCs w:val="20"/>
              </w:rPr>
              <w:t>0,5</w:t>
            </w:r>
          </w:p>
        </w:tc>
      </w:tr>
      <w:tr w:rsidR="00EC2854" w:rsidRPr="00877931" w:rsidTr="00C852A2">
        <w:trPr>
          <w:trHeight w:val="105"/>
          <w:jc w:val="center"/>
        </w:trPr>
        <w:tc>
          <w:tcPr>
            <w:tcW w:w="2026" w:type="dxa"/>
            <w:tcBorders>
              <w:top w:val="single" w:sz="4" w:space="0" w:color="auto"/>
              <w:left w:val="single" w:sz="4" w:space="0" w:color="auto"/>
              <w:bottom w:val="single" w:sz="4" w:space="0" w:color="auto"/>
              <w:right w:val="single" w:sz="4" w:space="0" w:color="auto"/>
            </w:tcBorders>
          </w:tcPr>
          <w:p w:rsidR="00EC2854" w:rsidRPr="00716AA1" w:rsidRDefault="00EC2854" w:rsidP="00716AA1">
            <w:pPr>
              <w:jc w:val="center"/>
              <w:rPr>
                <w:sz w:val="20"/>
                <w:szCs w:val="20"/>
              </w:rPr>
            </w:pPr>
            <w:r w:rsidRPr="00716AA1">
              <w:rPr>
                <w:sz w:val="20"/>
                <w:szCs w:val="20"/>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EC2854" w:rsidRPr="00716AA1" w:rsidRDefault="00EC2854" w:rsidP="00716AA1">
            <w:pPr>
              <w:jc w:val="center"/>
              <w:rPr>
                <w:sz w:val="20"/>
                <w:szCs w:val="20"/>
              </w:rPr>
            </w:pPr>
            <w:r w:rsidRPr="00716AA1">
              <w:rPr>
                <w:sz w:val="20"/>
                <w:szCs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tcPr>
          <w:p w:rsidR="00EC2854" w:rsidRPr="00EC2854" w:rsidRDefault="00EC2854" w:rsidP="00EC2854">
            <w:pPr>
              <w:tabs>
                <w:tab w:val="left" w:pos="4500"/>
                <w:tab w:val="left" w:pos="9180"/>
                <w:tab w:val="left" w:pos="9360"/>
              </w:tabs>
              <w:jc w:val="center"/>
              <w:rPr>
                <w:bCs/>
                <w:sz w:val="20"/>
                <w:szCs w:val="20"/>
              </w:rPr>
            </w:pPr>
            <w:r w:rsidRPr="00EC2854">
              <w:rPr>
                <w:bCs/>
                <w:sz w:val="20"/>
                <w:szCs w:val="20"/>
              </w:rPr>
              <w:t>0,25</w:t>
            </w:r>
          </w:p>
        </w:tc>
        <w:tc>
          <w:tcPr>
            <w:tcW w:w="2127" w:type="dxa"/>
            <w:tcBorders>
              <w:top w:val="single" w:sz="4" w:space="0" w:color="auto"/>
              <w:left w:val="single" w:sz="4" w:space="0" w:color="auto"/>
              <w:bottom w:val="single" w:sz="4" w:space="0" w:color="auto"/>
              <w:right w:val="single" w:sz="4" w:space="0" w:color="auto"/>
            </w:tcBorders>
          </w:tcPr>
          <w:p w:rsidR="00EC2854" w:rsidRPr="00EC2854" w:rsidRDefault="00EC2854" w:rsidP="00EC2854">
            <w:pPr>
              <w:jc w:val="center"/>
              <w:rPr>
                <w:sz w:val="20"/>
                <w:szCs w:val="20"/>
              </w:rPr>
            </w:pPr>
            <w:r w:rsidRPr="00EC2854">
              <w:rPr>
                <w:sz w:val="20"/>
                <w:szCs w:val="20"/>
              </w:rPr>
              <w:t>0,25</w:t>
            </w:r>
          </w:p>
        </w:tc>
        <w:tc>
          <w:tcPr>
            <w:tcW w:w="1458" w:type="dxa"/>
            <w:gridSpan w:val="2"/>
            <w:tcBorders>
              <w:top w:val="single" w:sz="4" w:space="0" w:color="auto"/>
              <w:left w:val="single" w:sz="4" w:space="0" w:color="auto"/>
              <w:bottom w:val="single" w:sz="4" w:space="0" w:color="auto"/>
              <w:right w:val="single" w:sz="4" w:space="0" w:color="auto"/>
            </w:tcBorders>
          </w:tcPr>
          <w:p w:rsidR="00EC2854" w:rsidRDefault="00EC2854" w:rsidP="00EC2854">
            <w:pPr>
              <w:jc w:val="center"/>
            </w:pPr>
            <w:r w:rsidRPr="00D3231D">
              <w:rPr>
                <w:bCs/>
                <w:sz w:val="20"/>
                <w:szCs w:val="20"/>
              </w:rPr>
              <w:t>0,5</w:t>
            </w:r>
          </w:p>
        </w:tc>
      </w:tr>
      <w:tr w:rsidR="00297644" w:rsidRPr="00877931" w:rsidTr="00ED0F14">
        <w:trPr>
          <w:trHeight w:val="375"/>
          <w:jc w:val="center"/>
        </w:trPr>
        <w:tc>
          <w:tcPr>
            <w:tcW w:w="4294" w:type="dxa"/>
            <w:gridSpan w:val="2"/>
            <w:tcBorders>
              <w:top w:val="single" w:sz="4" w:space="0" w:color="auto"/>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r w:rsidRPr="00ED0F14">
              <w:rPr>
                <w:bCs/>
                <w:sz w:val="20"/>
                <w:szCs w:val="20"/>
              </w:rP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29</w:t>
            </w:r>
          </w:p>
        </w:tc>
      </w:tr>
      <w:tr w:rsidR="00297644" w:rsidRPr="00877931" w:rsidTr="00ED0F14">
        <w:trPr>
          <w:trHeight w:val="570"/>
          <w:jc w:val="center"/>
        </w:trPr>
        <w:tc>
          <w:tcPr>
            <w:tcW w:w="4294" w:type="dxa"/>
            <w:gridSpan w:val="2"/>
            <w:tcBorders>
              <w:top w:val="single" w:sz="4" w:space="0" w:color="auto"/>
              <w:left w:val="single" w:sz="4" w:space="0" w:color="auto"/>
              <w:bottom w:val="single" w:sz="4" w:space="0" w:color="auto"/>
              <w:right w:val="single" w:sz="4" w:space="0" w:color="auto"/>
            </w:tcBorders>
          </w:tcPr>
          <w:p w:rsidR="00297644" w:rsidRPr="00ED0F14" w:rsidRDefault="00297644" w:rsidP="000F624B">
            <w:pPr>
              <w:tabs>
                <w:tab w:val="left" w:pos="4500"/>
                <w:tab w:val="left" w:pos="9180"/>
                <w:tab w:val="left" w:pos="9360"/>
              </w:tabs>
              <w:rPr>
                <w:bCs/>
                <w:i/>
                <w:sz w:val="20"/>
                <w:szCs w:val="20"/>
              </w:rPr>
            </w:pPr>
            <w:r w:rsidRPr="00ED0F14">
              <w:rPr>
                <w:bCs/>
                <w:i/>
                <w:sz w:val="20"/>
                <w:szCs w:val="20"/>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w:t>
            </w:r>
          </w:p>
        </w:tc>
      </w:tr>
      <w:tr w:rsidR="00297644" w:rsidRPr="00877931" w:rsidTr="00ED0F14">
        <w:trPr>
          <w:trHeight w:val="499"/>
          <w:jc w:val="center"/>
        </w:trPr>
        <w:tc>
          <w:tcPr>
            <w:tcW w:w="4294" w:type="dxa"/>
            <w:gridSpan w:val="2"/>
            <w:tcBorders>
              <w:top w:val="single" w:sz="4" w:space="0" w:color="auto"/>
              <w:left w:val="single" w:sz="4" w:space="0" w:color="auto"/>
              <w:bottom w:val="single" w:sz="4" w:space="0" w:color="auto"/>
              <w:right w:val="single" w:sz="4" w:space="0" w:color="auto"/>
            </w:tcBorders>
          </w:tcPr>
          <w:p w:rsidR="00297644" w:rsidRPr="00ED0F14" w:rsidRDefault="00297644" w:rsidP="000F624B">
            <w:pPr>
              <w:tabs>
                <w:tab w:val="left" w:pos="4500"/>
                <w:tab w:val="left" w:pos="9180"/>
                <w:tab w:val="left" w:pos="9360"/>
              </w:tabs>
              <w:rPr>
                <w:bCs/>
                <w:sz w:val="20"/>
                <w:szCs w:val="20"/>
              </w:rPr>
            </w:pPr>
            <w:r w:rsidRPr="00ED0F14">
              <w:rPr>
                <w:bCs/>
                <w:sz w:val="20"/>
                <w:szCs w:val="20"/>
              </w:rPr>
              <w:t xml:space="preserve">Максимально допустимая недельная нагрузка </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sz w:val="20"/>
                <w:szCs w:val="20"/>
              </w:rPr>
            </w:pPr>
            <w:r w:rsidRPr="00ED0F14">
              <w:rPr>
                <w:sz w:val="20"/>
                <w:szCs w:val="20"/>
              </w:rPr>
              <w:t>13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29</w:t>
            </w:r>
          </w:p>
        </w:tc>
      </w:tr>
    </w:tbl>
    <w:p w:rsidR="00ED0F14" w:rsidRPr="00FC3125" w:rsidRDefault="00ED0F14" w:rsidP="00ED0F14">
      <w:pPr>
        <w:spacing w:line="240" w:lineRule="exact"/>
        <w:rPr>
          <w:rFonts w:cs="Times New Roman"/>
          <w:b/>
          <w:sz w:val="20"/>
          <w:szCs w:val="20"/>
          <w:shd w:val="clear" w:color="auto" w:fill="FFFFFF"/>
        </w:rPr>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2570"/>
        <w:gridCol w:w="1230"/>
        <w:gridCol w:w="2308"/>
        <w:gridCol w:w="1432"/>
        <w:gridCol w:w="85"/>
      </w:tblGrid>
      <w:tr w:rsidR="00ED0F14" w:rsidRPr="00FC3125" w:rsidTr="00ED0F14">
        <w:trPr>
          <w:trHeight w:val="375"/>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Учебные </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предметы</w:t>
            </w:r>
          </w:p>
          <w:p w:rsidR="00ED0F14" w:rsidRPr="00FC3125" w:rsidRDefault="00ED0F14" w:rsidP="00ED0F14">
            <w:pPr>
              <w:tabs>
                <w:tab w:val="left" w:pos="4500"/>
                <w:tab w:val="left" w:pos="9180"/>
                <w:tab w:val="left" w:pos="9360"/>
              </w:tabs>
              <w:jc w:val="right"/>
              <w:rPr>
                <w:rFonts w:cs="Times New Roman"/>
                <w:sz w:val="20"/>
                <w:szCs w:val="20"/>
              </w:rPr>
            </w:pPr>
            <w:r w:rsidRPr="00FC3125">
              <w:rPr>
                <w:rFonts w:cs="Times New Roman"/>
                <w:sz w:val="20"/>
                <w:szCs w:val="20"/>
              </w:rPr>
              <w:t>Классы</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Количество часов в неделю</w:t>
            </w:r>
          </w:p>
        </w:tc>
      </w:tr>
      <w:tr w:rsidR="00ED0F14" w:rsidRPr="00FC3125" w:rsidTr="00ED0F14">
        <w:trPr>
          <w:gridAfter w:val="1"/>
          <w:wAfter w:w="85" w:type="dxa"/>
          <w:trHeight w:val="375"/>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6 класс</w:t>
            </w:r>
          </w:p>
        </w:tc>
        <w:tc>
          <w:tcPr>
            <w:tcW w:w="2308"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Часы самостоятельной работы</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jc w:val="center"/>
              <w:rPr>
                <w:rFonts w:cs="Times New Roman"/>
                <w:bCs/>
                <w:sz w:val="20"/>
                <w:szCs w:val="20"/>
              </w:rPr>
            </w:pPr>
            <w:r w:rsidRPr="00FC3125">
              <w:rPr>
                <w:rFonts w:cs="Times New Roman"/>
                <w:bCs/>
                <w:sz w:val="20"/>
                <w:szCs w:val="20"/>
              </w:rPr>
              <w:t xml:space="preserve">Всего </w:t>
            </w:r>
          </w:p>
        </w:tc>
      </w:tr>
      <w:tr w:rsidR="00ED0F14" w:rsidRPr="00FC3125" w:rsidTr="00ED0F14">
        <w:trPr>
          <w:trHeight w:val="375"/>
          <w:jc w:val="center"/>
        </w:trPr>
        <w:tc>
          <w:tcPr>
            <w:tcW w:w="9740" w:type="dxa"/>
            <w:gridSpan w:val="6"/>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ind w:firstLine="720"/>
              <w:jc w:val="center"/>
              <w:rPr>
                <w:rFonts w:cs="Times New Roman"/>
                <w:bCs/>
                <w:sz w:val="20"/>
                <w:szCs w:val="20"/>
              </w:rPr>
            </w:pPr>
            <w:r w:rsidRPr="00FC3125">
              <w:rPr>
                <w:rFonts w:cs="Times New Roman"/>
                <w:bCs/>
                <w:i/>
                <w:sz w:val="20"/>
                <w:szCs w:val="20"/>
              </w:rPr>
              <w:t>Обязательная часть</w:t>
            </w:r>
          </w:p>
        </w:tc>
      </w:tr>
      <w:tr w:rsidR="00ED0F14" w:rsidRPr="00FC3125" w:rsidTr="00ED0F14">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4</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7</w:t>
            </w:r>
          </w:p>
        </w:tc>
      </w:tr>
      <w:tr w:rsidR="00ED0F14" w:rsidRPr="00FC3125" w:rsidTr="00ED0F14">
        <w:trPr>
          <w:gridAfter w:val="1"/>
          <w:wAfter w:w="85" w:type="dxa"/>
          <w:trHeight w:val="375"/>
          <w:jc w:val="center"/>
        </w:trPr>
        <w:tc>
          <w:tcPr>
            <w:tcW w:w="2115" w:type="dxa"/>
            <w:vMerge/>
            <w:tcBorders>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2</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4</w:t>
            </w:r>
          </w:p>
        </w:tc>
      </w:tr>
      <w:tr w:rsidR="00ED0F14" w:rsidRPr="00FC3125" w:rsidTr="00ED0F14">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Математика </w:t>
            </w:r>
          </w:p>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Математика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EC2854" w:rsidRDefault="00EC2854" w:rsidP="00ED0F14">
            <w:pPr>
              <w:tabs>
                <w:tab w:val="left" w:pos="4500"/>
                <w:tab w:val="left" w:pos="9180"/>
                <w:tab w:val="left" w:pos="9360"/>
              </w:tabs>
              <w:jc w:val="center"/>
              <w:rPr>
                <w:rFonts w:cs="Times New Roman"/>
                <w:bCs/>
                <w:sz w:val="20"/>
                <w:szCs w:val="20"/>
              </w:rPr>
            </w:pPr>
            <w:r>
              <w:rPr>
                <w:rFonts w:cs="Times New Roman"/>
                <w:bCs/>
                <w:sz w:val="20"/>
                <w:szCs w:val="20"/>
              </w:rPr>
              <w:t>4</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213622" w:rsidRDefault="00213622" w:rsidP="00ED0F14">
            <w:pPr>
              <w:tabs>
                <w:tab w:val="left" w:pos="4500"/>
                <w:tab w:val="left" w:pos="9180"/>
                <w:tab w:val="left" w:pos="9360"/>
              </w:tabs>
              <w:jc w:val="center"/>
              <w:rPr>
                <w:rFonts w:cs="Times New Roman"/>
                <w:bCs/>
                <w:sz w:val="20"/>
                <w:szCs w:val="20"/>
              </w:rPr>
            </w:pPr>
            <w:r>
              <w:rPr>
                <w:rFonts w:cs="Times New Roman"/>
                <w:bCs/>
                <w:sz w:val="20"/>
                <w:szCs w:val="20"/>
              </w:rPr>
              <w:t>7</w:t>
            </w:r>
          </w:p>
        </w:tc>
      </w:tr>
      <w:tr w:rsidR="00ED0F14" w:rsidRPr="00FC3125" w:rsidTr="00ED0F14">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bottom"/>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История России.</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r>
      <w:tr w:rsidR="00ED0F14" w:rsidRPr="00FC3125" w:rsidTr="00ED0F14">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213622" w:rsidRDefault="00213622" w:rsidP="00ED0F14">
            <w:pPr>
              <w:tabs>
                <w:tab w:val="left" w:pos="4500"/>
                <w:tab w:val="left" w:pos="9180"/>
                <w:tab w:val="left" w:pos="9360"/>
              </w:tabs>
              <w:jc w:val="center"/>
              <w:rPr>
                <w:rFonts w:cs="Times New Roman"/>
                <w:bCs/>
                <w:sz w:val="20"/>
                <w:szCs w:val="20"/>
              </w:rPr>
            </w:pPr>
            <w:r>
              <w:rPr>
                <w:rFonts w:cs="Times New Roman"/>
                <w:bCs/>
                <w:sz w:val="20"/>
                <w:szCs w:val="20"/>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213622" w:rsidRDefault="00213622" w:rsidP="00ED0F14">
            <w:pPr>
              <w:tabs>
                <w:tab w:val="left" w:pos="4500"/>
                <w:tab w:val="left" w:pos="9180"/>
                <w:tab w:val="left" w:pos="9360"/>
              </w:tabs>
              <w:jc w:val="center"/>
              <w:rPr>
                <w:rFonts w:cs="Times New Roman"/>
                <w:bCs/>
                <w:sz w:val="20"/>
                <w:szCs w:val="20"/>
              </w:rPr>
            </w:pPr>
            <w:r>
              <w:rPr>
                <w:rFonts w:cs="Times New Roman"/>
                <w:bCs/>
                <w:sz w:val="20"/>
                <w:szCs w:val="20"/>
              </w:rPr>
              <w:t>3</w:t>
            </w:r>
          </w:p>
        </w:tc>
      </w:tr>
      <w:tr w:rsidR="00ED0F14" w:rsidRPr="00FC3125" w:rsidTr="00ED0F14">
        <w:trPr>
          <w:gridAfter w:val="1"/>
          <w:wAfter w:w="85" w:type="dxa"/>
          <w:trHeight w:val="759"/>
          <w:jc w:val="center"/>
        </w:trPr>
        <w:tc>
          <w:tcPr>
            <w:tcW w:w="2115" w:type="dxa"/>
            <w:tcBorders>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Естественнонаучные предметы</w:t>
            </w:r>
          </w:p>
        </w:tc>
        <w:tc>
          <w:tcPr>
            <w:tcW w:w="2570"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Биология</w:t>
            </w:r>
          </w:p>
        </w:tc>
        <w:tc>
          <w:tcPr>
            <w:tcW w:w="1230"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213622" w:rsidRPr="00FC3125" w:rsidTr="000D6B93">
        <w:trPr>
          <w:gridAfter w:val="1"/>
          <w:wAfter w:w="85" w:type="dxa"/>
          <w:trHeight w:val="513"/>
          <w:jc w:val="center"/>
        </w:trPr>
        <w:tc>
          <w:tcPr>
            <w:tcW w:w="2115" w:type="dxa"/>
            <w:vMerge w:val="restart"/>
            <w:tcBorders>
              <w:left w:val="single" w:sz="4" w:space="0" w:color="auto"/>
              <w:right w:val="single" w:sz="4" w:space="0" w:color="auto"/>
            </w:tcBorders>
            <w:vAlign w:val="center"/>
          </w:tcPr>
          <w:p w:rsidR="00213622" w:rsidRPr="00FC3125" w:rsidRDefault="00213622" w:rsidP="00213622">
            <w:pPr>
              <w:tabs>
                <w:tab w:val="left" w:pos="4500"/>
                <w:tab w:val="left" w:pos="9180"/>
                <w:tab w:val="left" w:pos="9360"/>
              </w:tabs>
              <w:rPr>
                <w:rFonts w:cs="Times New Roman"/>
                <w:bCs/>
                <w:sz w:val="20"/>
                <w:szCs w:val="20"/>
              </w:rPr>
            </w:pPr>
            <w:r w:rsidRPr="00877931">
              <w:rPr>
                <w:rFonts w:cs="Times New Roman"/>
                <w:bCs/>
                <w:sz w:val="22"/>
                <w:szCs w:val="22"/>
              </w:rPr>
              <w:t>Искусство</w:t>
            </w:r>
          </w:p>
        </w:tc>
        <w:tc>
          <w:tcPr>
            <w:tcW w:w="2570" w:type="dxa"/>
            <w:tcBorders>
              <w:top w:val="single" w:sz="4" w:space="0" w:color="auto"/>
              <w:left w:val="single" w:sz="4" w:space="0" w:color="auto"/>
              <w:bottom w:val="single" w:sz="4" w:space="0" w:color="auto"/>
              <w:right w:val="single" w:sz="4" w:space="0" w:color="auto"/>
            </w:tcBorders>
            <w:vAlign w:val="center"/>
          </w:tcPr>
          <w:p w:rsidR="00213622" w:rsidRPr="00FC3125" w:rsidRDefault="00213622" w:rsidP="00ED0F14">
            <w:pPr>
              <w:tabs>
                <w:tab w:val="left" w:pos="4500"/>
                <w:tab w:val="left" w:pos="9180"/>
                <w:tab w:val="left" w:pos="9360"/>
              </w:tabs>
              <w:rPr>
                <w:rFonts w:cs="Times New Roman"/>
                <w:bCs/>
                <w:sz w:val="20"/>
                <w:szCs w:val="20"/>
              </w:rPr>
            </w:pPr>
            <w:r w:rsidRPr="00FC3125">
              <w:rPr>
                <w:rFonts w:cs="Times New Roman"/>
                <w:bCs/>
                <w:sz w:val="20"/>
                <w:szCs w:val="20"/>
              </w:rPr>
              <w:t>Изобразительное искусство</w:t>
            </w:r>
          </w:p>
        </w:tc>
        <w:tc>
          <w:tcPr>
            <w:tcW w:w="1230" w:type="dxa"/>
            <w:tcBorders>
              <w:top w:val="single" w:sz="4" w:space="0" w:color="auto"/>
              <w:left w:val="single" w:sz="4" w:space="0" w:color="auto"/>
              <w:bottom w:val="single" w:sz="4" w:space="0" w:color="auto"/>
              <w:right w:val="single" w:sz="4" w:space="0" w:color="auto"/>
            </w:tcBorders>
            <w:vAlign w:val="center"/>
          </w:tcPr>
          <w:p w:rsidR="00213622" w:rsidRPr="00FC3125" w:rsidRDefault="00213622" w:rsidP="00ED0F14">
            <w:pPr>
              <w:tabs>
                <w:tab w:val="left" w:pos="4500"/>
                <w:tab w:val="left" w:pos="9180"/>
                <w:tab w:val="left" w:pos="9360"/>
              </w:tabs>
              <w:jc w:val="center"/>
              <w:rPr>
                <w:rFonts w:cs="Times New Roman"/>
                <w:bCs/>
                <w:sz w:val="20"/>
                <w:szCs w:val="20"/>
              </w:rPr>
            </w:pPr>
            <w:r>
              <w:rPr>
                <w:rFonts w:cs="Times New Roman"/>
                <w:bCs/>
                <w:sz w:val="20"/>
                <w:szCs w:val="20"/>
              </w:rPr>
              <w:t>0,25</w:t>
            </w:r>
          </w:p>
        </w:tc>
        <w:tc>
          <w:tcPr>
            <w:tcW w:w="2308"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p>
          <w:p w:rsidR="00213622" w:rsidRPr="00213622" w:rsidRDefault="00213622" w:rsidP="00213622">
            <w:pPr>
              <w:jc w:val="center"/>
              <w:rPr>
                <w:sz w:val="20"/>
                <w:szCs w:val="20"/>
              </w:rPr>
            </w:pPr>
            <w:r w:rsidRPr="00213622">
              <w:rPr>
                <w:sz w:val="20"/>
                <w:szCs w:val="20"/>
              </w:rPr>
              <w:t>0,25</w:t>
            </w:r>
          </w:p>
        </w:tc>
        <w:tc>
          <w:tcPr>
            <w:tcW w:w="1432"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r w:rsidRPr="00213622">
              <w:rPr>
                <w:sz w:val="20"/>
                <w:szCs w:val="20"/>
              </w:rPr>
              <w:t>0,5</w:t>
            </w:r>
          </w:p>
        </w:tc>
      </w:tr>
      <w:tr w:rsidR="00213622" w:rsidRPr="00FC3125" w:rsidTr="000D6B93">
        <w:trPr>
          <w:gridAfter w:val="1"/>
          <w:wAfter w:w="85" w:type="dxa"/>
          <w:trHeight w:val="164"/>
          <w:jc w:val="center"/>
        </w:trPr>
        <w:tc>
          <w:tcPr>
            <w:tcW w:w="2115" w:type="dxa"/>
            <w:vMerge/>
            <w:tcBorders>
              <w:left w:val="single" w:sz="4" w:space="0" w:color="auto"/>
              <w:bottom w:val="single" w:sz="4" w:space="0" w:color="auto"/>
              <w:right w:val="single" w:sz="4" w:space="0" w:color="auto"/>
            </w:tcBorders>
            <w:vAlign w:val="center"/>
          </w:tcPr>
          <w:p w:rsidR="00213622" w:rsidRPr="00FC3125" w:rsidRDefault="00213622"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213622" w:rsidRPr="00FC3125" w:rsidRDefault="00213622" w:rsidP="00ED0F14">
            <w:pPr>
              <w:tabs>
                <w:tab w:val="left" w:pos="4500"/>
                <w:tab w:val="left" w:pos="9180"/>
                <w:tab w:val="left" w:pos="9360"/>
              </w:tabs>
              <w:rPr>
                <w:rFonts w:cs="Times New Roman"/>
                <w:bCs/>
                <w:sz w:val="20"/>
                <w:szCs w:val="20"/>
              </w:rPr>
            </w:pPr>
            <w:r>
              <w:rPr>
                <w:rFonts w:cs="Times New Roman"/>
                <w:bCs/>
                <w:sz w:val="20"/>
                <w:szCs w:val="20"/>
              </w:rPr>
              <w:t xml:space="preserve">Музыка </w:t>
            </w:r>
          </w:p>
        </w:tc>
        <w:tc>
          <w:tcPr>
            <w:tcW w:w="1230" w:type="dxa"/>
            <w:tcBorders>
              <w:top w:val="single" w:sz="4" w:space="0" w:color="auto"/>
              <w:left w:val="single" w:sz="4" w:space="0" w:color="auto"/>
              <w:bottom w:val="single" w:sz="4" w:space="0" w:color="auto"/>
              <w:right w:val="single" w:sz="4" w:space="0" w:color="auto"/>
            </w:tcBorders>
            <w:vAlign w:val="center"/>
          </w:tcPr>
          <w:p w:rsidR="00213622" w:rsidRDefault="00213622" w:rsidP="00ED0F14">
            <w:pPr>
              <w:tabs>
                <w:tab w:val="left" w:pos="4500"/>
                <w:tab w:val="left" w:pos="9180"/>
                <w:tab w:val="left" w:pos="9360"/>
              </w:tabs>
              <w:jc w:val="center"/>
              <w:rPr>
                <w:rFonts w:cs="Times New Roman"/>
                <w:bCs/>
                <w:sz w:val="20"/>
                <w:szCs w:val="20"/>
              </w:rPr>
            </w:pPr>
            <w:r>
              <w:rPr>
                <w:rFonts w:cs="Times New Roman"/>
                <w:bCs/>
                <w:sz w:val="20"/>
                <w:szCs w:val="20"/>
              </w:rPr>
              <w:t>0,25</w:t>
            </w:r>
          </w:p>
        </w:tc>
        <w:tc>
          <w:tcPr>
            <w:tcW w:w="2308"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r w:rsidRPr="00213622">
              <w:rPr>
                <w:sz w:val="20"/>
                <w:szCs w:val="20"/>
              </w:rPr>
              <w:t>0,25</w:t>
            </w:r>
          </w:p>
        </w:tc>
        <w:tc>
          <w:tcPr>
            <w:tcW w:w="1432"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r w:rsidRPr="00213622">
              <w:rPr>
                <w:sz w:val="20"/>
                <w:szCs w:val="20"/>
              </w:rPr>
              <w:t>0,5</w:t>
            </w:r>
          </w:p>
        </w:tc>
      </w:tr>
      <w:tr w:rsidR="00213622" w:rsidRPr="00FC3125" w:rsidTr="000D6B93">
        <w:trPr>
          <w:gridAfter w:val="1"/>
          <w:wAfter w:w="85" w:type="dxa"/>
          <w:trHeight w:val="313"/>
          <w:jc w:val="center"/>
        </w:trPr>
        <w:tc>
          <w:tcPr>
            <w:tcW w:w="2115" w:type="dxa"/>
            <w:tcBorders>
              <w:top w:val="single" w:sz="4" w:space="0" w:color="auto"/>
              <w:left w:val="single" w:sz="4" w:space="0" w:color="auto"/>
              <w:bottom w:val="single" w:sz="4" w:space="0" w:color="auto"/>
              <w:right w:val="single" w:sz="4" w:space="0" w:color="auto"/>
            </w:tcBorders>
            <w:vAlign w:val="bottom"/>
          </w:tcPr>
          <w:p w:rsidR="00213622" w:rsidRDefault="00213622" w:rsidP="00ED0F14">
            <w:pPr>
              <w:tabs>
                <w:tab w:val="left" w:pos="4500"/>
                <w:tab w:val="left" w:pos="9180"/>
                <w:tab w:val="left" w:pos="9360"/>
              </w:tabs>
              <w:rPr>
                <w:rFonts w:cs="Times New Roman"/>
                <w:bCs/>
                <w:sz w:val="20"/>
                <w:szCs w:val="20"/>
              </w:rPr>
            </w:pPr>
            <w:r w:rsidRPr="00FC3125">
              <w:rPr>
                <w:rFonts w:cs="Times New Roman"/>
                <w:bCs/>
                <w:sz w:val="20"/>
                <w:szCs w:val="20"/>
              </w:rPr>
              <w:t xml:space="preserve">Технология </w:t>
            </w:r>
          </w:p>
          <w:p w:rsidR="00213622" w:rsidRPr="00FC3125" w:rsidRDefault="00213622"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bottom"/>
          </w:tcPr>
          <w:p w:rsidR="00213622" w:rsidRDefault="00213622" w:rsidP="00ED0F14">
            <w:pPr>
              <w:tabs>
                <w:tab w:val="left" w:pos="4500"/>
                <w:tab w:val="left" w:pos="9180"/>
                <w:tab w:val="left" w:pos="9360"/>
              </w:tabs>
              <w:rPr>
                <w:rFonts w:cs="Times New Roman"/>
                <w:bCs/>
                <w:sz w:val="20"/>
                <w:szCs w:val="20"/>
              </w:rPr>
            </w:pPr>
            <w:r w:rsidRPr="00FC3125">
              <w:rPr>
                <w:rFonts w:cs="Times New Roman"/>
                <w:bCs/>
                <w:sz w:val="20"/>
                <w:szCs w:val="20"/>
              </w:rPr>
              <w:t>Технология</w:t>
            </w:r>
          </w:p>
          <w:p w:rsidR="00213622" w:rsidRPr="00FC3125" w:rsidRDefault="00213622" w:rsidP="00ED0F14">
            <w:pPr>
              <w:tabs>
                <w:tab w:val="left" w:pos="4500"/>
                <w:tab w:val="left" w:pos="9180"/>
                <w:tab w:val="left" w:pos="9360"/>
              </w:tabs>
              <w:rPr>
                <w:rFonts w:cs="Times New Roman"/>
                <w:bCs/>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3622" w:rsidRPr="00EC2854" w:rsidRDefault="00213622" w:rsidP="00ED0F14">
            <w:pPr>
              <w:tabs>
                <w:tab w:val="left" w:pos="4500"/>
                <w:tab w:val="left" w:pos="9180"/>
                <w:tab w:val="left" w:pos="9360"/>
              </w:tabs>
              <w:jc w:val="center"/>
              <w:rPr>
                <w:rFonts w:cs="Times New Roman"/>
                <w:bCs/>
                <w:sz w:val="20"/>
                <w:szCs w:val="20"/>
              </w:rPr>
            </w:pPr>
            <w:r>
              <w:rPr>
                <w:rFonts w:cs="Times New Roman"/>
                <w:bCs/>
                <w:sz w:val="20"/>
                <w:szCs w:val="20"/>
              </w:rPr>
              <w:t>0,25</w:t>
            </w:r>
          </w:p>
        </w:tc>
        <w:tc>
          <w:tcPr>
            <w:tcW w:w="2308"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r w:rsidRPr="00213622">
              <w:rPr>
                <w:sz w:val="20"/>
                <w:szCs w:val="20"/>
              </w:rPr>
              <w:t>0,25</w:t>
            </w:r>
          </w:p>
        </w:tc>
        <w:tc>
          <w:tcPr>
            <w:tcW w:w="1432"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r w:rsidRPr="00213622">
              <w:rPr>
                <w:sz w:val="20"/>
                <w:szCs w:val="20"/>
              </w:rPr>
              <w:t>0,5</w:t>
            </w:r>
          </w:p>
        </w:tc>
      </w:tr>
      <w:tr w:rsidR="00213622" w:rsidRPr="00FC3125" w:rsidTr="000D6B93">
        <w:trPr>
          <w:gridAfter w:val="1"/>
          <w:wAfter w:w="85" w:type="dxa"/>
          <w:trHeight w:val="134"/>
          <w:jc w:val="center"/>
        </w:trPr>
        <w:tc>
          <w:tcPr>
            <w:tcW w:w="2115" w:type="dxa"/>
            <w:tcBorders>
              <w:top w:val="single" w:sz="4" w:space="0" w:color="auto"/>
              <w:left w:val="single" w:sz="4" w:space="0" w:color="auto"/>
              <w:bottom w:val="single" w:sz="4" w:space="0" w:color="auto"/>
              <w:right w:val="single" w:sz="4" w:space="0" w:color="auto"/>
            </w:tcBorders>
          </w:tcPr>
          <w:p w:rsidR="00213622" w:rsidRPr="00EC2854" w:rsidRDefault="00213622" w:rsidP="00D75FB0">
            <w:pPr>
              <w:rPr>
                <w:sz w:val="20"/>
                <w:szCs w:val="20"/>
              </w:rPr>
            </w:pPr>
            <w:r w:rsidRPr="00EC2854">
              <w:rPr>
                <w:sz w:val="20"/>
                <w:szCs w:val="20"/>
              </w:rPr>
              <w:t>Физическая культура</w:t>
            </w:r>
          </w:p>
        </w:tc>
        <w:tc>
          <w:tcPr>
            <w:tcW w:w="2570" w:type="dxa"/>
            <w:tcBorders>
              <w:top w:val="single" w:sz="4" w:space="0" w:color="auto"/>
              <w:left w:val="single" w:sz="4" w:space="0" w:color="auto"/>
              <w:bottom w:val="single" w:sz="4" w:space="0" w:color="auto"/>
              <w:right w:val="single" w:sz="4" w:space="0" w:color="auto"/>
            </w:tcBorders>
          </w:tcPr>
          <w:p w:rsidR="00213622" w:rsidRPr="00EC2854" w:rsidRDefault="00213622" w:rsidP="00D75FB0">
            <w:pPr>
              <w:rPr>
                <w:sz w:val="20"/>
                <w:szCs w:val="20"/>
              </w:rPr>
            </w:pPr>
            <w:r w:rsidRPr="00EC2854">
              <w:rPr>
                <w:sz w:val="20"/>
                <w:szCs w:val="20"/>
              </w:rPr>
              <w:t>Физическая культура</w:t>
            </w:r>
          </w:p>
        </w:tc>
        <w:tc>
          <w:tcPr>
            <w:tcW w:w="1230" w:type="dxa"/>
            <w:tcBorders>
              <w:top w:val="single" w:sz="4" w:space="0" w:color="auto"/>
              <w:left w:val="single" w:sz="4" w:space="0" w:color="auto"/>
              <w:bottom w:val="single" w:sz="4" w:space="0" w:color="auto"/>
              <w:right w:val="single" w:sz="4" w:space="0" w:color="auto"/>
            </w:tcBorders>
            <w:vAlign w:val="center"/>
          </w:tcPr>
          <w:p w:rsidR="00213622" w:rsidRPr="00EC2854" w:rsidRDefault="00213622" w:rsidP="00ED0F14">
            <w:pPr>
              <w:tabs>
                <w:tab w:val="left" w:pos="4500"/>
                <w:tab w:val="left" w:pos="9180"/>
                <w:tab w:val="left" w:pos="9360"/>
              </w:tabs>
              <w:jc w:val="center"/>
              <w:rPr>
                <w:rFonts w:cs="Times New Roman"/>
                <w:bCs/>
                <w:sz w:val="20"/>
                <w:szCs w:val="20"/>
              </w:rPr>
            </w:pPr>
            <w:r>
              <w:rPr>
                <w:rFonts w:cs="Times New Roman"/>
                <w:bCs/>
                <w:sz w:val="20"/>
                <w:szCs w:val="20"/>
              </w:rPr>
              <w:t>0,25</w:t>
            </w:r>
          </w:p>
        </w:tc>
        <w:tc>
          <w:tcPr>
            <w:tcW w:w="2308"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r w:rsidRPr="00213622">
              <w:rPr>
                <w:sz w:val="20"/>
                <w:szCs w:val="20"/>
              </w:rPr>
              <w:t>0,25</w:t>
            </w:r>
          </w:p>
        </w:tc>
        <w:tc>
          <w:tcPr>
            <w:tcW w:w="1432" w:type="dxa"/>
            <w:tcBorders>
              <w:top w:val="single" w:sz="4" w:space="0" w:color="auto"/>
              <w:left w:val="single" w:sz="4" w:space="0" w:color="auto"/>
              <w:bottom w:val="single" w:sz="4" w:space="0" w:color="auto"/>
              <w:right w:val="single" w:sz="4" w:space="0" w:color="auto"/>
            </w:tcBorders>
          </w:tcPr>
          <w:p w:rsidR="00213622" w:rsidRPr="00213622" w:rsidRDefault="00213622" w:rsidP="00213622">
            <w:pPr>
              <w:jc w:val="center"/>
              <w:rPr>
                <w:sz w:val="20"/>
                <w:szCs w:val="20"/>
              </w:rPr>
            </w:pPr>
            <w:r w:rsidRPr="00213622">
              <w:rPr>
                <w:sz w:val="20"/>
                <w:szCs w:val="20"/>
              </w:rPr>
              <w:t>0,5</w:t>
            </w:r>
          </w:p>
        </w:tc>
      </w:tr>
      <w:tr w:rsidR="00ED0F14" w:rsidRPr="00FC3125" w:rsidTr="00ED0F14">
        <w:trPr>
          <w:gridAfter w:val="1"/>
          <w:wAfter w:w="85" w:type="dxa"/>
          <w:trHeight w:val="375"/>
          <w:jc w:val="center"/>
        </w:trPr>
        <w:tc>
          <w:tcPr>
            <w:tcW w:w="4685" w:type="dxa"/>
            <w:gridSpan w:val="2"/>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14</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30</w:t>
            </w:r>
          </w:p>
        </w:tc>
      </w:tr>
      <w:tr w:rsidR="00ED0F14" w:rsidRPr="00FC3125" w:rsidTr="00ED0F14">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i/>
                <w:sz w:val="20"/>
                <w:szCs w:val="20"/>
              </w:rPr>
            </w:pPr>
            <w:r w:rsidRPr="00FC3125">
              <w:rPr>
                <w:rFonts w:cs="Times New Roman"/>
                <w:bCs/>
                <w:i/>
                <w:sz w:val="20"/>
                <w:szCs w:val="20"/>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r>
      <w:tr w:rsidR="00ED0F14" w:rsidRPr="00FC3125" w:rsidTr="00ED0F14">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14</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3321D9"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30</w:t>
            </w:r>
          </w:p>
        </w:tc>
      </w:tr>
    </w:tbl>
    <w:p w:rsidR="00ED0F14" w:rsidRPr="00877931" w:rsidRDefault="00ED0F14" w:rsidP="00ED0F14">
      <w:pPr>
        <w:ind w:firstLine="708"/>
        <w:jc w:val="center"/>
        <w:rPr>
          <w:rFonts w:cs="Times New Roman"/>
          <w:sz w:val="28"/>
        </w:rPr>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2570"/>
        <w:gridCol w:w="1230"/>
        <w:gridCol w:w="2308"/>
        <w:gridCol w:w="1432"/>
        <w:gridCol w:w="85"/>
      </w:tblGrid>
      <w:tr w:rsidR="00ED0F14" w:rsidRPr="00FC3125" w:rsidTr="00ED6230">
        <w:trPr>
          <w:trHeight w:val="375"/>
          <w:jc w:val="center"/>
        </w:trPr>
        <w:tc>
          <w:tcPr>
            <w:tcW w:w="2116" w:type="dxa"/>
            <w:vMerge w:val="restart"/>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Учебные </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предметы</w:t>
            </w:r>
          </w:p>
          <w:p w:rsidR="00ED0F14" w:rsidRPr="00FC3125" w:rsidRDefault="00ED0F14" w:rsidP="00ED0F14">
            <w:pPr>
              <w:tabs>
                <w:tab w:val="left" w:pos="4500"/>
                <w:tab w:val="left" w:pos="9180"/>
                <w:tab w:val="left" w:pos="9360"/>
              </w:tabs>
              <w:jc w:val="right"/>
              <w:rPr>
                <w:rFonts w:cs="Times New Roman"/>
                <w:sz w:val="20"/>
                <w:szCs w:val="20"/>
              </w:rPr>
            </w:pPr>
            <w:r w:rsidRPr="00FC3125">
              <w:rPr>
                <w:rFonts w:cs="Times New Roman"/>
                <w:sz w:val="20"/>
                <w:szCs w:val="20"/>
              </w:rPr>
              <w:t>Классы</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Количество часов в неделю</w:t>
            </w:r>
          </w:p>
        </w:tc>
      </w:tr>
      <w:tr w:rsidR="00ED0F14" w:rsidRPr="00FC3125" w:rsidTr="00ED6230">
        <w:trPr>
          <w:gridAfter w:val="1"/>
          <w:wAfter w:w="85" w:type="dxa"/>
          <w:trHeight w:val="375"/>
          <w:jc w:val="center"/>
        </w:trPr>
        <w:tc>
          <w:tcPr>
            <w:tcW w:w="2116"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7</w:t>
            </w:r>
            <w:r w:rsidRPr="00FC3125">
              <w:rPr>
                <w:rFonts w:cs="Times New Roman"/>
                <w:bCs/>
                <w:sz w:val="20"/>
                <w:szCs w:val="20"/>
              </w:rPr>
              <w:t xml:space="preserve"> класс</w:t>
            </w:r>
          </w:p>
        </w:tc>
        <w:tc>
          <w:tcPr>
            <w:tcW w:w="2308"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Часы самостоятельной работы</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jc w:val="center"/>
              <w:rPr>
                <w:rFonts w:cs="Times New Roman"/>
                <w:bCs/>
                <w:sz w:val="20"/>
                <w:szCs w:val="20"/>
              </w:rPr>
            </w:pPr>
            <w:r w:rsidRPr="00FC3125">
              <w:rPr>
                <w:rFonts w:cs="Times New Roman"/>
                <w:bCs/>
                <w:sz w:val="20"/>
                <w:szCs w:val="20"/>
              </w:rPr>
              <w:t xml:space="preserve">Всего </w:t>
            </w:r>
          </w:p>
        </w:tc>
      </w:tr>
      <w:tr w:rsidR="00ED0F14" w:rsidRPr="00FC3125" w:rsidTr="00ED6230">
        <w:trPr>
          <w:trHeight w:val="375"/>
          <w:jc w:val="center"/>
        </w:trPr>
        <w:tc>
          <w:tcPr>
            <w:tcW w:w="9741" w:type="dxa"/>
            <w:gridSpan w:val="6"/>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ind w:firstLine="720"/>
              <w:jc w:val="center"/>
              <w:rPr>
                <w:rFonts w:cs="Times New Roman"/>
                <w:bCs/>
                <w:sz w:val="20"/>
                <w:szCs w:val="20"/>
              </w:rPr>
            </w:pPr>
            <w:r w:rsidRPr="00FC3125">
              <w:rPr>
                <w:rFonts w:cs="Times New Roman"/>
                <w:bCs/>
                <w:i/>
                <w:sz w:val="20"/>
                <w:szCs w:val="20"/>
              </w:rPr>
              <w:t>Обязательная часть</w:t>
            </w:r>
          </w:p>
        </w:tc>
      </w:tr>
      <w:tr w:rsidR="00ED0F14" w:rsidRPr="00FC3125" w:rsidTr="00ED6230">
        <w:trPr>
          <w:gridAfter w:val="1"/>
          <w:wAfter w:w="85" w:type="dxa"/>
          <w:trHeight w:val="375"/>
          <w:jc w:val="center"/>
        </w:trPr>
        <w:tc>
          <w:tcPr>
            <w:tcW w:w="2116" w:type="dxa"/>
            <w:vMerge w:val="restart"/>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ED623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3</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ED623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6</w:t>
            </w:r>
          </w:p>
        </w:tc>
      </w:tr>
      <w:tr w:rsidR="00ED0F14" w:rsidRPr="00FC3125" w:rsidTr="00ED6230">
        <w:trPr>
          <w:gridAfter w:val="1"/>
          <w:wAfter w:w="85" w:type="dxa"/>
          <w:trHeight w:val="375"/>
          <w:jc w:val="center"/>
        </w:trPr>
        <w:tc>
          <w:tcPr>
            <w:tcW w:w="2116" w:type="dxa"/>
            <w:vMerge/>
            <w:tcBorders>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ED623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ED623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2</w:t>
            </w:r>
          </w:p>
        </w:tc>
      </w:tr>
      <w:tr w:rsidR="00ED0F14" w:rsidRPr="00FC3125" w:rsidTr="00ED6230">
        <w:trPr>
          <w:gridAfter w:val="1"/>
          <w:wAfter w:w="85" w:type="dxa"/>
          <w:trHeight w:val="375"/>
          <w:jc w:val="center"/>
        </w:trPr>
        <w:tc>
          <w:tcPr>
            <w:tcW w:w="2116" w:type="dxa"/>
            <w:tcBorders>
              <w:left w:val="single" w:sz="4" w:space="0" w:color="auto"/>
              <w:bottom w:val="single" w:sz="4" w:space="0" w:color="auto"/>
              <w:right w:val="single" w:sz="4" w:space="0" w:color="auto"/>
            </w:tcBorders>
            <w:vAlign w:val="bottom"/>
          </w:tcPr>
          <w:p w:rsidR="00ED0F14" w:rsidRPr="00FC3125" w:rsidRDefault="00AD4AF0" w:rsidP="00ED0F14">
            <w:pPr>
              <w:tabs>
                <w:tab w:val="left" w:pos="4500"/>
                <w:tab w:val="left" w:pos="9180"/>
                <w:tab w:val="left" w:pos="9360"/>
              </w:tabs>
              <w:rPr>
                <w:rFonts w:cs="Times New Roman"/>
                <w:bCs/>
                <w:sz w:val="20"/>
                <w:szCs w:val="20"/>
              </w:rPr>
            </w:pPr>
            <w:r>
              <w:rPr>
                <w:rFonts w:cs="Times New Roman"/>
                <w:bCs/>
                <w:sz w:val="20"/>
                <w:szCs w:val="20"/>
              </w:rPr>
              <w:t>Иностранные языки</w:t>
            </w:r>
          </w:p>
        </w:tc>
        <w:tc>
          <w:tcPr>
            <w:tcW w:w="2570"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6230">
        <w:trPr>
          <w:gridAfter w:val="1"/>
          <w:wAfter w:w="85" w:type="dxa"/>
          <w:trHeight w:val="264"/>
          <w:jc w:val="center"/>
        </w:trPr>
        <w:tc>
          <w:tcPr>
            <w:tcW w:w="2116" w:type="dxa"/>
            <w:vMerge w:val="restart"/>
            <w:tcBorders>
              <w:top w:val="single" w:sz="4" w:space="0" w:color="auto"/>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Математика</w:t>
            </w:r>
            <w:r w:rsidR="00AD4AF0">
              <w:rPr>
                <w:rFonts w:cs="Times New Roman"/>
                <w:bCs/>
                <w:sz w:val="20"/>
                <w:szCs w:val="20"/>
              </w:rPr>
              <w:t xml:space="preserve"> и информатика</w:t>
            </w:r>
          </w:p>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Pr>
                <w:rFonts w:cs="Times New Roman"/>
                <w:bCs/>
                <w:sz w:val="20"/>
                <w:szCs w:val="20"/>
              </w:rPr>
              <w:t xml:space="preserve">Алгебра </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6</w:t>
            </w:r>
          </w:p>
        </w:tc>
      </w:tr>
      <w:tr w:rsidR="00ED0F14" w:rsidRPr="00FC3125" w:rsidTr="00ED6230">
        <w:trPr>
          <w:gridAfter w:val="1"/>
          <w:wAfter w:w="85" w:type="dxa"/>
          <w:trHeight w:val="137"/>
          <w:jc w:val="center"/>
        </w:trPr>
        <w:tc>
          <w:tcPr>
            <w:tcW w:w="2116" w:type="dxa"/>
            <w:vMerge/>
            <w:tcBorders>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Default="00ED0F14" w:rsidP="00ED0F14">
            <w:pPr>
              <w:tabs>
                <w:tab w:val="left" w:pos="4500"/>
                <w:tab w:val="left" w:pos="9180"/>
                <w:tab w:val="left" w:pos="9360"/>
              </w:tabs>
              <w:rPr>
                <w:rFonts w:cs="Times New Roman"/>
                <w:bCs/>
                <w:sz w:val="20"/>
                <w:szCs w:val="20"/>
              </w:rPr>
            </w:pPr>
            <w:r>
              <w:rPr>
                <w:rFonts w:cs="Times New Roman"/>
                <w:bCs/>
                <w:sz w:val="20"/>
                <w:szCs w:val="20"/>
              </w:rPr>
              <w:t xml:space="preserve"> Геометрия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2</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AD4AF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AD4AF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4</w:t>
            </w:r>
          </w:p>
        </w:tc>
      </w:tr>
      <w:tr w:rsidR="00ED0F14" w:rsidRPr="00FC3125" w:rsidTr="00ED6230">
        <w:trPr>
          <w:gridAfter w:val="1"/>
          <w:wAfter w:w="85" w:type="dxa"/>
          <w:trHeight w:val="313"/>
          <w:jc w:val="center"/>
        </w:trPr>
        <w:tc>
          <w:tcPr>
            <w:tcW w:w="2116"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Default="00ED0F14" w:rsidP="00ED0F14">
            <w:pPr>
              <w:tabs>
                <w:tab w:val="left" w:pos="4500"/>
                <w:tab w:val="left" w:pos="9180"/>
                <w:tab w:val="left" w:pos="9360"/>
              </w:tabs>
              <w:rPr>
                <w:rFonts w:cs="Times New Roman"/>
                <w:bCs/>
                <w:sz w:val="20"/>
                <w:szCs w:val="20"/>
              </w:rPr>
            </w:pPr>
            <w:r>
              <w:rPr>
                <w:rFonts w:cs="Times New Roman"/>
                <w:bCs/>
                <w:sz w:val="20"/>
                <w:szCs w:val="20"/>
              </w:rPr>
              <w:t>Информатика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2</w:t>
            </w:r>
          </w:p>
        </w:tc>
      </w:tr>
      <w:tr w:rsidR="00ED0F14" w:rsidRPr="00FC3125" w:rsidTr="00ED6230">
        <w:trPr>
          <w:gridAfter w:val="1"/>
          <w:wAfter w:w="85" w:type="dxa"/>
          <w:trHeight w:val="375"/>
          <w:jc w:val="center"/>
        </w:trPr>
        <w:tc>
          <w:tcPr>
            <w:tcW w:w="2116" w:type="dxa"/>
            <w:vMerge w:val="restart"/>
            <w:tcBorders>
              <w:top w:val="single" w:sz="4" w:space="0" w:color="auto"/>
              <w:left w:val="single" w:sz="4" w:space="0" w:color="auto"/>
              <w:right w:val="single" w:sz="4" w:space="0" w:color="auto"/>
            </w:tcBorders>
            <w:vAlign w:val="bottom"/>
          </w:tcPr>
          <w:p w:rsidR="00ED0F14" w:rsidRPr="00FC3125" w:rsidRDefault="00ED0F14" w:rsidP="00AD4AF0">
            <w:pPr>
              <w:tabs>
                <w:tab w:val="left" w:pos="4500"/>
                <w:tab w:val="left" w:pos="9180"/>
                <w:tab w:val="left" w:pos="9360"/>
              </w:tabs>
              <w:rPr>
                <w:rFonts w:cs="Times New Roman"/>
                <w:bCs/>
                <w:sz w:val="20"/>
                <w:szCs w:val="20"/>
              </w:rPr>
            </w:pPr>
            <w:r w:rsidRPr="00FC3125">
              <w:rPr>
                <w:rFonts w:cs="Times New Roman"/>
                <w:bCs/>
                <w:sz w:val="20"/>
                <w:szCs w:val="20"/>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История России.</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ED623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ED6230" w:rsidRDefault="00ED6230" w:rsidP="00ED0F14">
            <w:pPr>
              <w:tabs>
                <w:tab w:val="left" w:pos="4500"/>
                <w:tab w:val="left" w:pos="9180"/>
                <w:tab w:val="left" w:pos="9360"/>
              </w:tabs>
              <w:jc w:val="center"/>
              <w:rPr>
                <w:rFonts w:cs="Times New Roman"/>
                <w:bCs/>
                <w:sz w:val="20"/>
                <w:szCs w:val="20"/>
              </w:rPr>
            </w:pPr>
            <w:r>
              <w:rPr>
                <w:rFonts w:cs="Times New Roman"/>
                <w:bCs/>
                <w:sz w:val="20"/>
                <w:szCs w:val="20"/>
              </w:rPr>
              <w:t>2</w:t>
            </w:r>
          </w:p>
        </w:tc>
      </w:tr>
      <w:tr w:rsidR="00ED0F14" w:rsidRPr="00FC3125" w:rsidTr="00ED6230">
        <w:trPr>
          <w:gridAfter w:val="1"/>
          <w:wAfter w:w="85" w:type="dxa"/>
          <w:trHeight w:val="375"/>
          <w:jc w:val="center"/>
        </w:trPr>
        <w:tc>
          <w:tcPr>
            <w:tcW w:w="2116"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6230">
        <w:trPr>
          <w:gridAfter w:val="1"/>
          <w:wAfter w:w="85" w:type="dxa"/>
          <w:trHeight w:val="363"/>
          <w:jc w:val="center"/>
        </w:trPr>
        <w:tc>
          <w:tcPr>
            <w:tcW w:w="2116" w:type="dxa"/>
            <w:vMerge w:val="restart"/>
            <w:tcBorders>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Естественнонаучные предметы</w:t>
            </w:r>
          </w:p>
        </w:tc>
        <w:tc>
          <w:tcPr>
            <w:tcW w:w="2570"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Биология</w:t>
            </w:r>
          </w:p>
          <w:p w:rsidR="00ED0F14" w:rsidRPr="00FC3125" w:rsidRDefault="00ED0F14" w:rsidP="00ED0F14">
            <w:pPr>
              <w:tabs>
                <w:tab w:val="left" w:pos="4500"/>
                <w:tab w:val="left" w:pos="9180"/>
                <w:tab w:val="left" w:pos="9360"/>
              </w:tabs>
              <w:rPr>
                <w:rFonts w:cs="Times New Roman"/>
                <w:bCs/>
                <w:sz w:val="20"/>
                <w:szCs w:val="20"/>
              </w:rPr>
            </w:pPr>
          </w:p>
        </w:tc>
        <w:tc>
          <w:tcPr>
            <w:tcW w:w="1230"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p w:rsidR="00ED0F14" w:rsidRPr="00FC3125" w:rsidRDefault="00ED0F14" w:rsidP="00ED0F14">
            <w:pPr>
              <w:tabs>
                <w:tab w:val="left" w:pos="4500"/>
                <w:tab w:val="left" w:pos="9180"/>
                <w:tab w:val="left" w:pos="9360"/>
              </w:tabs>
              <w:jc w:val="center"/>
              <w:rPr>
                <w:rFonts w:cs="Times New Roman"/>
                <w:bCs/>
                <w:sz w:val="20"/>
                <w:szCs w:val="20"/>
              </w:rPr>
            </w:pPr>
          </w:p>
        </w:tc>
        <w:tc>
          <w:tcPr>
            <w:tcW w:w="2308"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1</w:t>
            </w:r>
          </w:p>
          <w:p w:rsidR="00ED0F14" w:rsidRPr="00ED0F14" w:rsidRDefault="00ED0F14" w:rsidP="00ED0F14">
            <w:pPr>
              <w:tabs>
                <w:tab w:val="left" w:pos="4500"/>
                <w:tab w:val="left" w:pos="9180"/>
                <w:tab w:val="left" w:pos="9360"/>
              </w:tabs>
              <w:jc w:val="center"/>
              <w:rPr>
                <w:rFonts w:cs="Times New Roman"/>
                <w:bCs/>
                <w:sz w:val="20"/>
                <w:szCs w:val="20"/>
              </w:rPr>
            </w:pPr>
          </w:p>
        </w:tc>
        <w:tc>
          <w:tcPr>
            <w:tcW w:w="1432"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2</w:t>
            </w:r>
          </w:p>
          <w:p w:rsidR="00ED0F14" w:rsidRPr="00ED0F14" w:rsidRDefault="00ED0F14" w:rsidP="00ED0F14">
            <w:pPr>
              <w:tabs>
                <w:tab w:val="left" w:pos="4500"/>
                <w:tab w:val="left" w:pos="9180"/>
                <w:tab w:val="left" w:pos="9360"/>
              </w:tabs>
              <w:jc w:val="center"/>
              <w:rPr>
                <w:rFonts w:cs="Times New Roman"/>
                <w:bCs/>
                <w:sz w:val="20"/>
                <w:szCs w:val="20"/>
              </w:rPr>
            </w:pPr>
          </w:p>
        </w:tc>
      </w:tr>
      <w:tr w:rsidR="00ED0F14" w:rsidRPr="00FC3125" w:rsidTr="00ED6230">
        <w:trPr>
          <w:gridAfter w:val="1"/>
          <w:wAfter w:w="85" w:type="dxa"/>
          <w:trHeight w:val="250"/>
          <w:jc w:val="center"/>
        </w:trPr>
        <w:tc>
          <w:tcPr>
            <w:tcW w:w="2116" w:type="dxa"/>
            <w:vMerge/>
            <w:tcBorders>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Pr>
                <w:rFonts w:cs="Times New Roman"/>
                <w:bCs/>
                <w:sz w:val="20"/>
                <w:szCs w:val="20"/>
              </w:rPr>
              <w:t>Физика</w:t>
            </w:r>
          </w:p>
        </w:tc>
        <w:tc>
          <w:tcPr>
            <w:tcW w:w="1230" w:type="dxa"/>
            <w:tcBorders>
              <w:top w:val="single" w:sz="4" w:space="0" w:color="auto"/>
              <w:left w:val="single" w:sz="4" w:space="0" w:color="auto"/>
              <w:right w:val="single" w:sz="4" w:space="0" w:color="auto"/>
            </w:tcBorders>
            <w:vAlign w:val="center"/>
          </w:tcPr>
          <w:p w:rsidR="00213622" w:rsidRPr="00FC3125"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2308" w:type="dxa"/>
            <w:tcBorders>
              <w:top w:val="single" w:sz="4" w:space="0" w:color="auto"/>
              <w:left w:val="single" w:sz="4" w:space="0" w:color="auto"/>
              <w:right w:val="single" w:sz="4" w:space="0" w:color="auto"/>
            </w:tcBorders>
            <w:vAlign w:val="center"/>
          </w:tcPr>
          <w:p w:rsidR="00213622" w:rsidRPr="00ED0F14"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1432" w:type="dxa"/>
            <w:tcBorders>
              <w:top w:val="single" w:sz="4" w:space="0" w:color="auto"/>
              <w:left w:val="single" w:sz="4" w:space="0" w:color="auto"/>
              <w:right w:val="single" w:sz="4" w:space="0" w:color="auto"/>
            </w:tcBorders>
            <w:vAlign w:val="center"/>
          </w:tcPr>
          <w:p w:rsidR="00213622" w:rsidRPr="00ED0F14"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2</w:t>
            </w:r>
          </w:p>
        </w:tc>
      </w:tr>
      <w:tr w:rsidR="00ED6230" w:rsidRPr="00FC3125" w:rsidTr="00CC3B18">
        <w:trPr>
          <w:gridAfter w:val="1"/>
          <w:wAfter w:w="85" w:type="dxa"/>
          <w:trHeight w:val="75"/>
          <w:jc w:val="center"/>
        </w:trPr>
        <w:tc>
          <w:tcPr>
            <w:tcW w:w="2116" w:type="dxa"/>
            <w:vMerge w:val="restart"/>
            <w:tcBorders>
              <w:left w:val="single" w:sz="4" w:space="0" w:color="auto"/>
              <w:right w:val="single" w:sz="4" w:space="0" w:color="auto"/>
            </w:tcBorders>
          </w:tcPr>
          <w:p w:rsidR="00ED6230" w:rsidRPr="00CD2D77" w:rsidRDefault="00ED6230" w:rsidP="00735F27">
            <w:pPr>
              <w:rPr>
                <w:sz w:val="20"/>
                <w:szCs w:val="20"/>
              </w:rPr>
            </w:pPr>
            <w:r w:rsidRPr="00CD2D77">
              <w:rPr>
                <w:sz w:val="20"/>
                <w:szCs w:val="20"/>
              </w:rPr>
              <w:t>Искусство</w:t>
            </w:r>
          </w:p>
        </w:tc>
        <w:tc>
          <w:tcPr>
            <w:tcW w:w="2570" w:type="dxa"/>
            <w:tcBorders>
              <w:top w:val="single" w:sz="4" w:space="0" w:color="auto"/>
              <w:left w:val="single" w:sz="4" w:space="0" w:color="auto"/>
              <w:right w:val="single" w:sz="4" w:space="0" w:color="auto"/>
            </w:tcBorders>
          </w:tcPr>
          <w:p w:rsidR="00ED6230" w:rsidRPr="00CD2D77" w:rsidRDefault="00ED6230" w:rsidP="00735F27">
            <w:pPr>
              <w:rPr>
                <w:sz w:val="20"/>
                <w:szCs w:val="20"/>
              </w:rPr>
            </w:pPr>
            <w:r w:rsidRPr="00CD2D77">
              <w:rPr>
                <w:sz w:val="20"/>
                <w:szCs w:val="20"/>
              </w:rPr>
              <w:t>Музыка</w:t>
            </w:r>
          </w:p>
        </w:tc>
        <w:tc>
          <w:tcPr>
            <w:tcW w:w="1230" w:type="dxa"/>
            <w:tcBorders>
              <w:top w:val="single" w:sz="4" w:space="0" w:color="auto"/>
              <w:left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0,25</w:t>
            </w:r>
          </w:p>
        </w:tc>
        <w:tc>
          <w:tcPr>
            <w:tcW w:w="2308" w:type="dxa"/>
            <w:tcBorders>
              <w:top w:val="single" w:sz="4" w:space="0" w:color="auto"/>
              <w:left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0,25</w:t>
            </w:r>
          </w:p>
        </w:tc>
        <w:tc>
          <w:tcPr>
            <w:tcW w:w="1432" w:type="dxa"/>
            <w:tcBorders>
              <w:top w:val="single" w:sz="4" w:space="0" w:color="auto"/>
              <w:left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0,5</w:t>
            </w:r>
          </w:p>
        </w:tc>
      </w:tr>
      <w:tr w:rsidR="00ED6230" w:rsidRPr="00FC3125" w:rsidTr="00CC3B18">
        <w:trPr>
          <w:gridAfter w:val="1"/>
          <w:wAfter w:w="85" w:type="dxa"/>
          <w:trHeight w:val="150"/>
          <w:jc w:val="center"/>
        </w:trPr>
        <w:tc>
          <w:tcPr>
            <w:tcW w:w="2116" w:type="dxa"/>
            <w:vMerge/>
            <w:tcBorders>
              <w:left w:val="single" w:sz="4" w:space="0" w:color="auto"/>
              <w:right w:val="single" w:sz="4" w:space="0" w:color="auto"/>
            </w:tcBorders>
          </w:tcPr>
          <w:p w:rsidR="00ED6230" w:rsidRPr="00CD2D77" w:rsidRDefault="00ED6230" w:rsidP="00735F27">
            <w:pPr>
              <w:rPr>
                <w:sz w:val="20"/>
                <w:szCs w:val="20"/>
              </w:rPr>
            </w:pPr>
          </w:p>
        </w:tc>
        <w:tc>
          <w:tcPr>
            <w:tcW w:w="2570" w:type="dxa"/>
            <w:tcBorders>
              <w:top w:val="single" w:sz="4" w:space="0" w:color="auto"/>
              <w:left w:val="single" w:sz="4" w:space="0" w:color="auto"/>
              <w:right w:val="single" w:sz="4" w:space="0" w:color="auto"/>
            </w:tcBorders>
          </w:tcPr>
          <w:p w:rsidR="00ED6230" w:rsidRPr="00CD2D77" w:rsidRDefault="00ED6230" w:rsidP="00735F27">
            <w:pPr>
              <w:rPr>
                <w:sz w:val="20"/>
                <w:szCs w:val="20"/>
              </w:rPr>
            </w:pPr>
            <w:r w:rsidRPr="00CD2D77">
              <w:rPr>
                <w:sz w:val="20"/>
                <w:szCs w:val="20"/>
              </w:rPr>
              <w:t xml:space="preserve">Изобразительное </w:t>
            </w:r>
            <w:r w:rsidRPr="00CD2D77">
              <w:rPr>
                <w:sz w:val="20"/>
                <w:szCs w:val="20"/>
              </w:rPr>
              <w:lastRenderedPageBreak/>
              <w:t>искусство</w:t>
            </w:r>
          </w:p>
        </w:tc>
        <w:tc>
          <w:tcPr>
            <w:tcW w:w="1230" w:type="dxa"/>
            <w:tcBorders>
              <w:top w:val="single" w:sz="4" w:space="0" w:color="auto"/>
              <w:left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lastRenderedPageBreak/>
              <w:t>0,25</w:t>
            </w:r>
          </w:p>
        </w:tc>
        <w:tc>
          <w:tcPr>
            <w:tcW w:w="2308" w:type="dxa"/>
            <w:tcBorders>
              <w:top w:val="single" w:sz="4" w:space="0" w:color="auto"/>
              <w:left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0,25</w:t>
            </w:r>
          </w:p>
        </w:tc>
        <w:tc>
          <w:tcPr>
            <w:tcW w:w="1432" w:type="dxa"/>
            <w:tcBorders>
              <w:top w:val="single" w:sz="4" w:space="0" w:color="auto"/>
              <w:left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0,5</w:t>
            </w:r>
          </w:p>
        </w:tc>
      </w:tr>
      <w:tr w:rsidR="00ED6230" w:rsidRPr="00FC3125" w:rsidTr="00CC3B18">
        <w:trPr>
          <w:gridAfter w:val="1"/>
          <w:wAfter w:w="85" w:type="dxa"/>
          <w:trHeight w:val="87"/>
          <w:jc w:val="center"/>
        </w:trPr>
        <w:tc>
          <w:tcPr>
            <w:tcW w:w="2116" w:type="dxa"/>
            <w:tcBorders>
              <w:top w:val="single" w:sz="4" w:space="0" w:color="auto"/>
              <w:left w:val="single" w:sz="4" w:space="0" w:color="auto"/>
              <w:bottom w:val="single" w:sz="4" w:space="0" w:color="auto"/>
              <w:right w:val="single" w:sz="4" w:space="0" w:color="auto"/>
            </w:tcBorders>
            <w:vAlign w:val="bottom"/>
          </w:tcPr>
          <w:p w:rsidR="00ED6230" w:rsidRPr="00ED6230" w:rsidRDefault="00ED6230" w:rsidP="00705546">
            <w:pPr>
              <w:tabs>
                <w:tab w:val="left" w:pos="4500"/>
                <w:tab w:val="left" w:pos="9180"/>
                <w:tab w:val="left" w:pos="9360"/>
              </w:tabs>
              <w:rPr>
                <w:rFonts w:cs="Times New Roman"/>
                <w:bCs/>
                <w:sz w:val="20"/>
                <w:szCs w:val="20"/>
              </w:rPr>
            </w:pPr>
            <w:r w:rsidRPr="00ED6230">
              <w:rPr>
                <w:rFonts w:cs="Times New Roman"/>
                <w:bCs/>
                <w:sz w:val="20"/>
                <w:szCs w:val="20"/>
              </w:rPr>
              <w:lastRenderedPageBreak/>
              <w:t xml:space="preserve">Технология </w:t>
            </w:r>
          </w:p>
        </w:tc>
        <w:tc>
          <w:tcPr>
            <w:tcW w:w="2570" w:type="dxa"/>
            <w:tcBorders>
              <w:top w:val="single" w:sz="4" w:space="0" w:color="auto"/>
              <w:left w:val="single" w:sz="4" w:space="0" w:color="auto"/>
              <w:bottom w:val="single" w:sz="4" w:space="0" w:color="auto"/>
              <w:right w:val="single" w:sz="4" w:space="0" w:color="auto"/>
            </w:tcBorders>
          </w:tcPr>
          <w:p w:rsidR="00ED6230" w:rsidRPr="00ED6230" w:rsidRDefault="00ED6230" w:rsidP="00CD75CD">
            <w:pPr>
              <w:rPr>
                <w:sz w:val="20"/>
                <w:szCs w:val="20"/>
              </w:rPr>
            </w:pPr>
            <w:r w:rsidRPr="00ED6230">
              <w:rPr>
                <w:sz w:val="20"/>
                <w:szCs w:val="20"/>
              </w:rPr>
              <w:t xml:space="preserve">Технология </w:t>
            </w:r>
          </w:p>
        </w:tc>
        <w:tc>
          <w:tcPr>
            <w:tcW w:w="1230"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0,25</w:t>
            </w:r>
          </w:p>
        </w:tc>
        <w:tc>
          <w:tcPr>
            <w:tcW w:w="2308"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0,25</w:t>
            </w:r>
          </w:p>
        </w:tc>
        <w:tc>
          <w:tcPr>
            <w:tcW w:w="1432"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0,5</w:t>
            </w:r>
          </w:p>
        </w:tc>
      </w:tr>
      <w:tr w:rsidR="00ED6230" w:rsidRPr="00FC3125" w:rsidTr="00CC3B18">
        <w:trPr>
          <w:gridAfter w:val="1"/>
          <w:wAfter w:w="85" w:type="dxa"/>
          <w:trHeight w:val="137"/>
          <w:jc w:val="center"/>
        </w:trPr>
        <w:tc>
          <w:tcPr>
            <w:tcW w:w="2116" w:type="dxa"/>
            <w:tcBorders>
              <w:top w:val="single" w:sz="4" w:space="0" w:color="auto"/>
              <w:left w:val="single" w:sz="4" w:space="0" w:color="auto"/>
              <w:bottom w:val="single" w:sz="4" w:space="0" w:color="auto"/>
              <w:right w:val="single" w:sz="4" w:space="0" w:color="auto"/>
            </w:tcBorders>
            <w:vAlign w:val="bottom"/>
          </w:tcPr>
          <w:p w:rsidR="00ED6230" w:rsidRPr="00ED6230" w:rsidRDefault="00ED6230" w:rsidP="00705546">
            <w:pPr>
              <w:tabs>
                <w:tab w:val="left" w:pos="4500"/>
                <w:tab w:val="left" w:pos="9180"/>
                <w:tab w:val="left" w:pos="9360"/>
              </w:tabs>
              <w:rPr>
                <w:rFonts w:cs="Times New Roman"/>
                <w:bCs/>
                <w:sz w:val="20"/>
                <w:szCs w:val="20"/>
              </w:rPr>
            </w:pPr>
            <w:r w:rsidRPr="00ED6230">
              <w:rPr>
                <w:rFonts w:cs="Times New Roman"/>
                <w:bCs/>
                <w:sz w:val="20"/>
                <w:szCs w:val="20"/>
              </w:rPr>
              <w:t>Физическая культура</w:t>
            </w:r>
          </w:p>
        </w:tc>
        <w:tc>
          <w:tcPr>
            <w:tcW w:w="2570" w:type="dxa"/>
            <w:tcBorders>
              <w:top w:val="single" w:sz="4" w:space="0" w:color="auto"/>
              <w:left w:val="single" w:sz="4" w:space="0" w:color="auto"/>
              <w:bottom w:val="single" w:sz="4" w:space="0" w:color="auto"/>
              <w:right w:val="single" w:sz="4" w:space="0" w:color="auto"/>
            </w:tcBorders>
          </w:tcPr>
          <w:p w:rsidR="00ED6230" w:rsidRPr="00ED6230" w:rsidRDefault="00ED6230" w:rsidP="00CD75CD">
            <w:pPr>
              <w:rPr>
                <w:sz w:val="20"/>
                <w:szCs w:val="20"/>
              </w:rPr>
            </w:pPr>
            <w:r w:rsidRPr="00ED6230">
              <w:rPr>
                <w:sz w:val="20"/>
                <w:szCs w:val="20"/>
              </w:rPr>
              <w:t>Физическая культура</w:t>
            </w:r>
          </w:p>
        </w:tc>
        <w:tc>
          <w:tcPr>
            <w:tcW w:w="1230"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0,25</w:t>
            </w:r>
          </w:p>
        </w:tc>
        <w:tc>
          <w:tcPr>
            <w:tcW w:w="2308"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0,25</w:t>
            </w:r>
          </w:p>
        </w:tc>
        <w:tc>
          <w:tcPr>
            <w:tcW w:w="1432"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0,5</w:t>
            </w:r>
          </w:p>
        </w:tc>
      </w:tr>
      <w:tr w:rsidR="00ED6230" w:rsidRPr="00FC3125" w:rsidTr="00ED6230">
        <w:trPr>
          <w:gridAfter w:val="1"/>
          <w:wAfter w:w="85" w:type="dxa"/>
          <w:trHeight w:val="125"/>
          <w:jc w:val="center"/>
        </w:trPr>
        <w:tc>
          <w:tcPr>
            <w:tcW w:w="4686" w:type="dxa"/>
            <w:gridSpan w:val="2"/>
            <w:tcBorders>
              <w:top w:val="single" w:sz="4" w:space="0" w:color="auto"/>
              <w:left w:val="single" w:sz="4" w:space="0" w:color="auto"/>
              <w:bottom w:val="single" w:sz="4" w:space="0" w:color="auto"/>
              <w:right w:val="single" w:sz="4" w:space="0" w:color="auto"/>
            </w:tcBorders>
          </w:tcPr>
          <w:p w:rsidR="00ED6230" w:rsidRPr="00AC5896" w:rsidRDefault="00ED6230" w:rsidP="002230F8">
            <w:r w:rsidRPr="00AC5896">
              <w:t>Итого</w:t>
            </w:r>
          </w:p>
        </w:tc>
        <w:tc>
          <w:tcPr>
            <w:tcW w:w="1230"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16</w:t>
            </w:r>
          </w:p>
        </w:tc>
        <w:tc>
          <w:tcPr>
            <w:tcW w:w="2308"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16</w:t>
            </w:r>
          </w:p>
        </w:tc>
        <w:tc>
          <w:tcPr>
            <w:tcW w:w="1432" w:type="dxa"/>
            <w:tcBorders>
              <w:top w:val="single" w:sz="4" w:space="0" w:color="auto"/>
              <w:left w:val="single" w:sz="4" w:space="0" w:color="auto"/>
              <w:bottom w:val="single" w:sz="4" w:space="0" w:color="auto"/>
              <w:right w:val="single" w:sz="4" w:space="0" w:color="auto"/>
            </w:tcBorders>
          </w:tcPr>
          <w:p w:rsidR="00ED6230" w:rsidRPr="00ED6230" w:rsidRDefault="00ED6230" w:rsidP="00ED6230">
            <w:pPr>
              <w:jc w:val="center"/>
              <w:rPr>
                <w:sz w:val="20"/>
                <w:szCs w:val="20"/>
              </w:rPr>
            </w:pPr>
            <w:r w:rsidRPr="00ED6230">
              <w:rPr>
                <w:sz w:val="20"/>
                <w:szCs w:val="20"/>
              </w:rPr>
              <w:t>32</w:t>
            </w:r>
          </w:p>
        </w:tc>
      </w:tr>
      <w:tr w:rsidR="00ED0F14" w:rsidRPr="00FC3125" w:rsidTr="00ED6230">
        <w:trPr>
          <w:gridAfter w:val="1"/>
          <w:wAfter w:w="85" w:type="dxa"/>
          <w:trHeight w:val="570"/>
          <w:jc w:val="center"/>
        </w:trPr>
        <w:tc>
          <w:tcPr>
            <w:tcW w:w="4686"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i/>
                <w:sz w:val="20"/>
                <w:szCs w:val="20"/>
              </w:rPr>
            </w:pPr>
            <w:r w:rsidRPr="00FC3125">
              <w:rPr>
                <w:rFonts w:cs="Times New Roman"/>
                <w:bCs/>
                <w:i/>
                <w:sz w:val="20"/>
                <w:szCs w:val="20"/>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r>
      <w:tr w:rsidR="00ED0F14" w:rsidRPr="003321D9" w:rsidTr="00ED6230">
        <w:trPr>
          <w:gridAfter w:val="1"/>
          <w:wAfter w:w="85" w:type="dxa"/>
          <w:trHeight w:val="570"/>
          <w:jc w:val="center"/>
        </w:trPr>
        <w:tc>
          <w:tcPr>
            <w:tcW w:w="4686"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1</w:t>
            </w:r>
            <w:r>
              <w:rPr>
                <w:rFonts w:cs="Times New Roman"/>
                <w:bCs/>
                <w:sz w:val="20"/>
                <w:szCs w:val="20"/>
              </w:rPr>
              <w:t>6</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3321D9"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3</w:t>
            </w:r>
            <w:r w:rsidR="00AD4AF0">
              <w:rPr>
                <w:rFonts w:cs="Times New Roman"/>
                <w:bCs/>
                <w:sz w:val="20"/>
                <w:szCs w:val="20"/>
              </w:rPr>
              <w:t>2</w:t>
            </w:r>
          </w:p>
        </w:tc>
      </w:tr>
    </w:tbl>
    <w:p w:rsidR="002F1821" w:rsidRDefault="002F1821" w:rsidP="002F1821">
      <w:pPr>
        <w:rPr>
          <w:b/>
          <w:color w:val="FF0000"/>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5"/>
        <w:gridCol w:w="2780"/>
        <w:gridCol w:w="1275"/>
        <w:gridCol w:w="1703"/>
        <w:gridCol w:w="565"/>
        <w:gridCol w:w="1689"/>
      </w:tblGrid>
      <w:tr w:rsidR="00ED6230" w:rsidRPr="00EC0769" w:rsidTr="00ED6230">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ED6230" w:rsidRPr="00EC0769" w:rsidRDefault="00E54F31" w:rsidP="00705546">
            <w:pPr>
              <w:tabs>
                <w:tab w:val="left" w:pos="4500"/>
                <w:tab w:val="left" w:pos="9180"/>
                <w:tab w:val="left" w:pos="9360"/>
              </w:tabs>
              <w:rPr>
                <w:rFonts w:cs="Times New Roman"/>
                <w:bCs/>
                <w:sz w:val="22"/>
                <w:szCs w:val="22"/>
              </w:rPr>
            </w:pPr>
            <w:r w:rsidRPr="00E54F31">
              <w:rPr>
                <w:rFonts w:cs="Times New Roman"/>
                <w:sz w:val="22"/>
                <w:szCs w:val="22"/>
              </w:rPr>
              <w:pict>
                <v:line id="_x0000_s1029" style="position:absolute;flip:y;z-index:251658240" from="95.8pt,-3pt" to="208.75pt,33pt"/>
              </w:pict>
            </w:r>
            <w:r w:rsidR="00ED6230" w:rsidRPr="00EC0769">
              <w:rPr>
                <w:rFonts w:cs="Times New Roman"/>
                <w:bCs/>
                <w:sz w:val="22"/>
                <w:szCs w:val="22"/>
              </w:rPr>
              <w:t>Предметные области</w:t>
            </w:r>
          </w:p>
        </w:tc>
        <w:tc>
          <w:tcPr>
            <w:tcW w:w="2780" w:type="dxa"/>
            <w:vMerge w:val="restart"/>
            <w:tcBorders>
              <w:top w:val="single" w:sz="4" w:space="0" w:color="auto"/>
              <w:left w:val="single" w:sz="4" w:space="0" w:color="auto"/>
              <w:bottom w:val="single" w:sz="4" w:space="0" w:color="auto"/>
              <w:right w:val="single" w:sz="4" w:space="0" w:color="auto"/>
            </w:tcBorders>
            <w:vAlign w:val="center"/>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 xml:space="preserve">Учебные предметы </w:t>
            </w:r>
          </w:p>
          <w:p w:rsidR="00ED6230" w:rsidRPr="00EC0769" w:rsidRDefault="00ED6230" w:rsidP="00705546">
            <w:pPr>
              <w:jc w:val="right"/>
              <w:rPr>
                <w:rFonts w:cs="Times New Roman"/>
                <w:sz w:val="22"/>
                <w:szCs w:val="22"/>
              </w:rPr>
            </w:pPr>
            <w:r w:rsidRPr="00EC0769">
              <w:rPr>
                <w:rFonts w:cs="Times New Roman"/>
                <w:sz w:val="22"/>
                <w:szCs w:val="22"/>
              </w:rPr>
              <w:t xml:space="preserve">                                  Классы</w:t>
            </w:r>
          </w:p>
        </w:tc>
        <w:tc>
          <w:tcPr>
            <w:tcW w:w="3543" w:type="dxa"/>
            <w:gridSpan w:val="3"/>
            <w:tcBorders>
              <w:top w:val="single" w:sz="4" w:space="0" w:color="auto"/>
              <w:left w:val="single" w:sz="4" w:space="0" w:color="auto"/>
              <w:bottom w:val="single" w:sz="4" w:space="0" w:color="auto"/>
              <w:right w:val="single" w:sz="4" w:space="0" w:color="auto"/>
            </w:tcBorders>
          </w:tcPr>
          <w:p w:rsidR="00ED6230" w:rsidRPr="00EC0769" w:rsidRDefault="00ED6230" w:rsidP="00705546">
            <w:pPr>
              <w:tabs>
                <w:tab w:val="left" w:pos="4500"/>
                <w:tab w:val="left" w:pos="9180"/>
                <w:tab w:val="left" w:pos="9360"/>
              </w:tabs>
              <w:jc w:val="center"/>
              <w:rPr>
                <w:rFonts w:cs="Times New Roman"/>
                <w:bCs/>
                <w:sz w:val="22"/>
                <w:szCs w:val="22"/>
              </w:rPr>
            </w:pPr>
            <w:r w:rsidRPr="00EC0769">
              <w:rPr>
                <w:rFonts w:cs="Times New Roman"/>
                <w:bCs/>
                <w:sz w:val="22"/>
                <w:szCs w:val="22"/>
              </w:rPr>
              <w:t>Количество часов</w:t>
            </w:r>
          </w:p>
          <w:p w:rsidR="00ED6230" w:rsidRPr="00EC0769" w:rsidRDefault="00ED6230" w:rsidP="00705546">
            <w:pPr>
              <w:tabs>
                <w:tab w:val="left" w:pos="4500"/>
                <w:tab w:val="left" w:pos="9180"/>
                <w:tab w:val="left" w:pos="9360"/>
              </w:tabs>
              <w:jc w:val="center"/>
              <w:rPr>
                <w:rFonts w:cs="Times New Roman"/>
                <w:bCs/>
                <w:sz w:val="22"/>
                <w:szCs w:val="22"/>
              </w:rPr>
            </w:pPr>
            <w:r w:rsidRPr="00EC0769">
              <w:rPr>
                <w:rFonts w:cs="Times New Roman"/>
                <w:bCs/>
                <w:sz w:val="22"/>
                <w:szCs w:val="22"/>
              </w:rPr>
              <w:t xml:space="preserve"> в неделю</w:t>
            </w:r>
          </w:p>
        </w:tc>
        <w:tc>
          <w:tcPr>
            <w:tcW w:w="1689" w:type="dxa"/>
            <w:vMerge w:val="restart"/>
            <w:tcBorders>
              <w:top w:val="single" w:sz="4" w:space="0" w:color="auto"/>
              <w:left w:val="single" w:sz="4" w:space="0" w:color="auto"/>
              <w:right w:val="single" w:sz="4" w:space="0" w:color="auto"/>
            </w:tcBorders>
            <w:vAlign w:val="center"/>
          </w:tcPr>
          <w:p w:rsidR="00ED6230" w:rsidRPr="00EC0769" w:rsidRDefault="00ED6230" w:rsidP="00705546">
            <w:pPr>
              <w:jc w:val="center"/>
              <w:rPr>
                <w:rFonts w:cs="Times New Roman"/>
                <w:bCs/>
                <w:sz w:val="22"/>
                <w:szCs w:val="22"/>
              </w:rPr>
            </w:pPr>
            <w:r w:rsidRPr="00EC0769">
              <w:rPr>
                <w:rFonts w:cs="Times New Roman"/>
                <w:bCs/>
                <w:sz w:val="22"/>
                <w:szCs w:val="22"/>
              </w:rPr>
              <w:t>Всего</w:t>
            </w:r>
          </w:p>
          <w:p w:rsidR="00ED6230" w:rsidRPr="00EC0769" w:rsidRDefault="00ED6230" w:rsidP="00705546">
            <w:pPr>
              <w:tabs>
                <w:tab w:val="left" w:pos="4500"/>
                <w:tab w:val="left" w:pos="9180"/>
                <w:tab w:val="left" w:pos="9360"/>
              </w:tabs>
              <w:jc w:val="center"/>
              <w:rPr>
                <w:rFonts w:cs="Times New Roman"/>
                <w:bCs/>
                <w:sz w:val="22"/>
                <w:szCs w:val="22"/>
              </w:rPr>
            </w:pPr>
          </w:p>
        </w:tc>
      </w:tr>
      <w:tr w:rsidR="00ED6230" w:rsidRPr="00EC0769" w:rsidTr="00ED6230">
        <w:trPr>
          <w:trHeight w:val="375"/>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ED6230" w:rsidRPr="00EC0769" w:rsidRDefault="00ED6230" w:rsidP="00705546">
            <w:pPr>
              <w:rPr>
                <w:rFonts w:cs="Times New Roman"/>
                <w:sz w:val="22"/>
                <w:szCs w:val="22"/>
              </w:rPr>
            </w:pPr>
          </w:p>
        </w:tc>
        <w:tc>
          <w:tcPr>
            <w:tcW w:w="2780" w:type="dxa"/>
            <w:vMerge/>
            <w:tcBorders>
              <w:top w:val="single" w:sz="4" w:space="0" w:color="auto"/>
              <w:left w:val="single" w:sz="4" w:space="0" w:color="auto"/>
              <w:bottom w:val="single" w:sz="4" w:space="0" w:color="auto"/>
              <w:right w:val="single" w:sz="4" w:space="0" w:color="auto"/>
            </w:tcBorders>
            <w:vAlign w:val="center"/>
          </w:tcPr>
          <w:p w:rsidR="00ED6230" w:rsidRPr="00EC0769" w:rsidRDefault="00ED6230" w:rsidP="00705546">
            <w:pPr>
              <w:rPr>
                <w:rFonts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D6230" w:rsidRPr="00EC0769" w:rsidRDefault="00ED6230" w:rsidP="00705546">
            <w:pPr>
              <w:tabs>
                <w:tab w:val="left" w:pos="4500"/>
                <w:tab w:val="left" w:pos="9180"/>
                <w:tab w:val="left" w:pos="9360"/>
              </w:tabs>
              <w:jc w:val="center"/>
              <w:rPr>
                <w:rFonts w:cs="Times New Roman"/>
                <w:bCs/>
                <w:sz w:val="22"/>
                <w:szCs w:val="22"/>
              </w:rPr>
            </w:pPr>
            <w:r>
              <w:rPr>
                <w:rFonts w:cs="Times New Roman"/>
                <w:bCs/>
                <w:sz w:val="22"/>
                <w:szCs w:val="22"/>
              </w:rPr>
              <w:t>8а</w:t>
            </w:r>
          </w:p>
        </w:tc>
        <w:tc>
          <w:tcPr>
            <w:tcW w:w="2268" w:type="dxa"/>
            <w:gridSpan w:val="2"/>
            <w:tcBorders>
              <w:top w:val="single" w:sz="4" w:space="0" w:color="auto"/>
              <w:left w:val="single" w:sz="4" w:space="0" w:color="auto"/>
              <w:bottom w:val="single" w:sz="4" w:space="0" w:color="auto"/>
              <w:right w:val="single" w:sz="4" w:space="0" w:color="auto"/>
            </w:tcBorders>
          </w:tcPr>
          <w:p w:rsidR="00ED6230" w:rsidRPr="00EC0769" w:rsidRDefault="00ED6230" w:rsidP="00705546">
            <w:pPr>
              <w:jc w:val="center"/>
              <w:rPr>
                <w:rFonts w:cs="Times New Roman"/>
                <w:bCs/>
                <w:sz w:val="22"/>
                <w:szCs w:val="22"/>
              </w:rPr>
            </w:pPr>
            <w:r>
              <w:rPr>
                <w:rFonts w:cs="Times New Roman"/>
                <w:bCs/>
                <w:sz w:val="22"/>
                <w:szCs w:val="22"/>
              </w:rPr>
              <w:t>8г</w:t>
            </w:r>
          </w:p>
        </w:tc>
        <w:tc>
          <w:tcPr>
            <w:tcW w:w="1689" w:type="dxa"/>
            <w:vMerge/>
            <w:tcBorders>
              <w:left w:val="single" w:sz="4" w:space="0" w:color="auto"/>
              <w:bottom w:val="single" w:sz="4" w:space="0" w:color="auto"/>
              <w:right w:val="single" w:sz="4" w:space="0" w:color="auto"/>
            </w:tcBorders>
          </w:tcPr>
          <w:p w:rsidR="00ED6230" w:rsidRPr="00EC0769" w:rsidRDefault="00ED6230" w:rsidP="00705546">
            <w:pPr>
              <w:jc w:val="center"/>
              <w:rPr>
                <w:rFonts w:cs="Times New Roman"/>
                <w:bCs/>
                <w:sz w:val="22"/>
                <w:szCs w:val="22"/>
              </w:rPr>
            </w:pPr>
          </w:p>
        </w:tc>
      </w:tr>
      <w:tr w:rsidR="00ED6230" w:rsidRPr="00EC0769" w:rsidTr="00ED6230">
        <w:trPr>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ED6230" w:rsidRPr="00EC0769" w:rsidRDefault="00ED6230" w:rsidP="00705546">
            <w:pPr>
              <w:tabs>
                <w:tab w:val="left" w:pos="4500"/>
                <w:tab w:val="left" w:pos="9180"/>
                <w:tab w:val="left" w:pos="9360"/>
              </w:tabs>
              <w:rPr>
                <w:rFonts w:cs="Times New Roman"/>
                <w:bCs/>
                <w:i/>
                <w:sz w:val="22"/>
                <w:szCs w:val="22"/>
              </w:rPr>
            </w:pPr>
          </w:p>
        </w:tc>
        <w:tc>
          <w:tcPr>
            <w:tcW w:w="2780" w:type="dxa"/>
            <w:tcBorders>
              <w:top w:val="single" w:sz="4" w:space="0" w:color="auto"/>
              <w:left w:val="single" w:sz="4" w:space="0" w:color="auto"/>
              <w:bottom w:val="single" w:sz="4" w:space="0" w:color="auto"/>
              <w:right w:val="nil"/>
            </w:tcBorders>
            <w:vAlign w:val="center"/>
          </w:tcPr>
          <w:p w:rsidR="00ED6230" w:rsidRPr="00EC0769" w:rsidRDefault="00ED6230" w:rsidP="00705546">
            <w:pPr>
              <w:tabs>
                <w:tab w:val="left" w:pos="4500"/>
                <w:tab w:val="left" w:pos="9180"/>
                <w:tab w:val="left" w:pos="9360"/>
              </w:tabs>
              <w:rPr>
                <w:rFonts w:cs="Times New Roman"/>
                <w:bCs/>
                <w:i/>
                <w:sz w:val="22"/>
                <w:szCs w:val="22"/>
              </w:rPr>
            </w:pPr>
            <w:r w:rsidRPr="00EC0769">
              <w:rPr>
                <w:rFonts w:cs="Times New Roman"/>
                <w:bCs/>
                <w:i/>
                <w:sz w:val="22"/>
                <w:szCs w:val="22"/>
              </w:rPr>
              <w:t>Обязательная часть</w:t>
            </w:r>
          </w:p>
        </w:tc>
        <w:tc>
          <w:tcPr>
            <w:tcW w:w="1275" w:type="dxa"/>
            <w:tcBorders>
              <w:top w:val="nil"/>
              <w:left w:val="nil"/>
              <w:bottom w:val="nil"/>
              <w:right w:val="nil"/>
            </w:tcBorders>
          </w:tcPr>
          <w:p w:rsidR="00ED6230" w:rsidRPr="00EC0769" w:rsidRDefault="00ED6230" w:rsidP="00705546">
            <w:pPr>
              <w:tabs>
                <w:tab w:val="left" w:pos="4500"/>
                <w:tab w:val="left" w:pos="9180"/>
                <w:tab w:val="left" w:pos="9360"/>
              </w:tabs>
              <w:ind w:firstLine="720"/>
              <w:jc w:val="center"/>
              <w:rPr>
                <w:rFonts w:cs="Times New Roman"/>
                <w:bCs/>
                <w:sz w:val="22"/>
                <w:szCs w:val="22"/>
              </w:rPr>
            </w:pPr>
          </w:p>
        </w:tc>
        <w:tc>
          <w:tcPr>
            <w:tcW w:w="1703" w:type="dxa"/>
            <w:tcBorders>
              <w:top w:val="nil"/>
              <w:left w:val="nil"/>
              <w:bottom w:val="nil"/>
            </w:tcBorders>
            <w:shd w:val="clear" w:color="auto" w:fill="auto"/>
          </w:tcPr>
          <w:p w:rsidR="00ED6230" w:rsidRPr="00EC0769" w:rsidRDefault="00ED6230">
            <w:pPr>
              <w:suppressAutoHyphens w:val="0"/>
              <w:rPr>
                <w:rFonts w:cs="Times New Roman"/>
                <w:bCs/>
                <w:sz w:val="22"/>
                <w:szCs w:val="22"/>
              </w:rPr>
            </w:pPr>
          </w:p>
        </w:tc>
        <w:tc>
          <w:tcPr>
            <w:tcW w:w="2254" w:type="dxa"/>
            <w:gridSpan w:val="2"/>
            <w:tcBorders>
              <w:bottom w:val="single" w:sz="4" w:space="0" w:color="auto"/>
            </w:tcBorders>
            <w:shd w:val="clear" w:color="auto" w:fill="auto"/>
          </w:tcPr>
          <w:p w:rsidR="00ED6230" w:rsidRPr="00EC0769" w:rsidRDefault="00ED6230">
            <w:pPr>
              <w:suppressAutoHyphens w:val="0"/>
              <w:rPr>
                <w:rFonts w:cs="Times New Roman"/>
                <w:bCs/>
                <w:sz w:val="22"/>
                <w:szCs w:val="22"/>
              </w:rPr>
            </w:pPr>
          </w:p>
        </w:tc>
      </w:tr>
      <w:tr w:rsidR="00ED6230" w:rsidRPr="00EC0769" w:rsidTr="00ED6230">
        <w:trPr>
          <w:trHeight w:val="375"/>
          <w:jc w:val="center"/>
        </w:trPr>
        <w:tc>
          <w:tcPr>
            <w:tcW w:w="2025" w:type="dxa"/>
            <w:vMerge w:val="restart"/>
            <w:tcBorders>
              <w:top w:val="single" w:sz="4" w:space="0" w:color="auto"/>
              <w:left w:val="single" w:sz="4" w:space="0" w:color="auto"/>
              <w:right w:val="single" w:sz="4" w:space="0" w:color="auto"/>
            </w:tcBorders>
            <w:vAlign w:val="center"/>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 xml:space="preserve">Русский язык </w:t>
            </w:r>
          </w:p>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и литература</w:t>
            </w:r>
          </w:p>
        </w:tc>
        <w:tc>
          <w:tcPr>
            <w:tcW w:w="2780" w:type="dxa"/>
            <w:tcBorders>
              <w:top w:val="single" w:sz="4" w:space="0" w:color="auto"/>
              <w:left w:val="single" w:sz="4" w:space="0" w:color="auto"/>
              <w:bottom w:val="single" w:sz="4" w:space="0" w:color="auto"/>
              <w:right w:val="single" w:sz="4" w:space="0" w:color="auto"/>
            </w:tcBorders>
            <w:vAlign w:val="center"/>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Русский язык</w:t>
            </w:r>
          </w:p>
        </w:tc>
        <w:tc>
          <w:tcPr>
            <w:tcW w:w="1275" w:type="dxa"/>
            <w:tcBorders>
              <w:top w:val="single" w:sz="4" w:space="0" w:color="auto"/>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2</w:t>
            </w:r>
          </w:p>
        </w:tc>
        <w:tc>
          <w:tcPr>
            <w:tcW w:w="1703" w:type="dxa"/>
            <w:tcBorders>
              <w:top w:val="single" w:sz="4" w:space="0" w:color="auto"/>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2</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4</w:t>
            </w:r>
          </w:p>
        </w:tc>
      </w:tr>
      <w:tr w:rsidR="00ED6230" w:rsidRPr="00EC0769" w:rsidTr="00ED6230">
        <w:trPr>
          <w:trHeight w:val="375"/>
          <w:jc w:val="center"/>
        </w:trPr>
        <w:tc>
          <w:tcPr>
            <w:tcW w:w="2025" w:type="dxa"/>
            <w:vMerge/>
            <w:tcBorders>
              <w:left w:val="single" w:sz="4" w:space="0" w:color="auto"/>
              <w:right w:val="single" w:sz="4" w:space="0" w:color="auto"/>
            </w:tcBorders>
            <w:vAlign w:val="center"/>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center"/>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Литература</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375"/>
          <w:jc w:val="center"/>
        </w:trPr>
        <w:tc>
          <w:tcPr>
            <w:tcW w:w="2025" w:type="dxa"/>
            <w:tcBorders>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Иностранные языки</w:t>
            </w: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Иностранный язык</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330"/>
          <w:jc w:val="center"/>
        </w:trPr>
        <w:tc>
          <w:tcPr>
            <w:tcW w:w="2025" w:type="dxa"/>
            <w:vMerge w:val="restart"/>
            <w:tcBorders>
              <w:left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Алгебра</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2</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2</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4</w:t>
            </w:r>
          </w:p>
        </w:tc>
      </w:tr>
      <w:tr w:rsidR="00ED6230" w:rsidRPr="00EC0769" w:rsidTr="00ED6230">
        <w:trPr>
          <w:trHeight w:val="348"/>
          <w:jc w:val="center"/>
        </w:trPr>
        <w:tc>
          <w:tcPr>
            <w:tcW w:w="2025" w:type="dxa"/>
            <w:vMerge/>
            <w:tcBorders>
              <w:left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Геометрия</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225"/>
          <w:jc w:val="center"/>
        </w:trPr>
        <w:tc>
          <w:tcPr>
            <w:tcW w:w="2025" w:type="dxa"/>
            <w:vMerge/>
            <w:tcBorders>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Информатика</w:t>
            </w:r>
          </w:p>
        </w:tc>
        <w:tc>
          <w:tcPr>
            <w:tcW w:w="1275" w:type="dxa"/>
            <w:tcBorders>
              <w:left w:val="single" w:sz="4" w:space="0" w:color="auto"/>
              <w:right w:val="single" w:sz="4" w:space="0" w:color="auto"/>
            </w:tcBorders>
            <w:vAlign w:val="center"/>
          </w:tcPr>
          <w:p w:rsidR="00ED6230" w:rsidRPr="00EC0769" w:rsidRDefault="00ED6230"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375"/>
          <w:jc w:val="center"/>
        </w:trPr>
        <w:tc>
          <w:tcPr>
            <w:tcW w:w="2025" w:type="dxa"/>
            <w:vMerge w:val="restart"/>
            <w:tcBorders>
              <w:top w:val="single" w:sz="4" w:space="0" w:color="auto"/>
              <w:left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 xml:space="preserve">Общественно-научные предметы </w:t>
            </w:r>
          </w:p>
          <w:p w:rsidR="00ED6230" w:rsidRPr="00EC0769" w:rsidRDefault="00ED6230" w:rsidP="00705546">
            <w:pPr>
              <w:tabs>
                <w:tab w:val="left" w:pos="4500"/>
                <w:tab w:val="left" w:pos="9180"/>
                <w:tab w:val="left" w:pos="9360"/>
              </w:tabs>
              <w:rPr>
                <w:rFonts w:cs="Times New Roman"/>
                <w:bCs/>
                <w:sz w:val="22"/>
                <w:szCs w:val="22"/>
              </w:rPr>
            </w:pPr>
          </w:p>
          <w:p w:rsidR="00ED6230" w:rsidRPr="00EC0769" w:rsidRDefault="00ED6230" w:rsidP="00705546">
            <w:pPr>
              <w:tabs>
                <w:tab w:val="left" w:pos="4500"/>
                <w:tab w:val="left" w:pos="9180"/>
                <w:tab w:val="left" w:pos="9360"/>
              </w:tabs>
              <w:rPr>
                <w:rFonts w:cs="Times New Roman"/>
                <w:bCs/>
                <w:sz w:val="22"/>
                <w:szCs w:val="22"/>
              </w:rPr>
            </w:pPr>
          </w:p>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История России.</w:t>
            </w:r>
          </w:p>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Всеобщая история</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375"/>
          <w:jc w:val="center"/>
        </w:trPr>
        <w:tc>
          <w:tcPr>
            <w:tcW w:w="2025" w:type="dxa"/>
            <w:vMerge/>
            <w:tcBorders>
              <w:left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Обществознание</w:t>
            </w:r>
          </w:p>
        </w:tc>
        <w:tc>
          <w:tcPr>
            <w:tcW w:w="1275" w:type="dxa"/>
            <w:tcBorders>
              <w:left w:val="single" w:sz="4" w:space="0" w:color="auto"/>
              <w:right w:val="single" w:sz="4" w:space="0" w:color="auto"/>
            </w:tcBorders>
            <w:vAlign w:val="center"/>
          </w:tcPr>
          <w:p w:rsidR="00ED6230" w:rsidRPr="00EC0769" w:rsidRDefault="00ED6230"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375"/>
          <w:jc w:val="center"/>
        </w:trPr>
        <w:tc>
          <w:tcPr>
            <w:tcW w:w="2025" w:type="dxa"/>
            <w:vMerge/>
            <w:tcBorders>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География</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245"/>
          <w:jc w:val="center"/>
        </w:trPr>
        <w:tc>
          <w:tcPr>
            <w:tcW w:w="2025" w:type="dxa"/>
            <w:vMerge w:val="restart"/>
            <w:tcBorders>
              <w:top w:val="single" w:sz="4" w:space="0" w:color="auto"/>
              <w:left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Естественно-</w:t>
            </w:r>
          </w:p>
          <w:p w:rsidR="00ED6230" w:rsidRPr="00EC0769" w:rsidRDefault="00ED6230" w:rsidP="00705546">
            <w:pPr>
              <w:tabs>
                <w:tab w:val="left" w:pos="4500"/>
                <w:tab w:val="left" w:pos="9180"/>
                <w:tab w:val="left" w:pos="9360"/>
              </w:tabs>
              <w:rPr>
                <w:rFonts w:cs="Times New Roman"/>
                <w:bCs/>
                <w:color w:val="FF0000"/>
                <w:sz w:val="22"/>
                <w:szCs w:val="22"/>
              </w:rPr>
            </w:pPr>
            <w:r w:rsidRPr="00EC0769">
              <w:rPr>
                <w:rFonts w:cs="Times New Roman"/>
                <w:bCs/>
                <w:sz w:val="22"/>
                <w:szCs w:val="22"/>
              </w:rPr>
              <w:t>научные предметы</w:t>
            </w: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Физика</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375"/>
          <w:jc w:val="center"/>
        </w:trPr>
        <w:tc>
          <w:tcPr>
            <w:tcW w:w="2025" w:type="dxa"/>
            <w:vMerge/>
            <w:tcBorders>
              <w:left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Химия</w:t>
            </w: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ED6230" w:rsidRPr="00EC0769" w:rsidTr="00ED6230">
        <w:trPr>
          <w:trHeight w:val="375"/>
          <w:jc w:val="center"/>
        </w:trPr>
        <w:tc>
          <w:tcPr>
            <w:tcW w:w="2025" w:type="dxa"/>
            <w:vMerge/>
            <w:tcBorders>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r w:rsidRPr="00EC0769">
              <w:rPr>
                <w:rFonts w:cs="Times New Roman"/>
                <w:bCs/>
                <w:sz w:val="22"/>
                <w:szCs w:val="22"/>
              </w:rPr>
              <w:t>Биология</w:t>
            </w:r>
          </w:p>
          <w:p w:rsidR="00ED6230" w:rsidRPr="00EC0769" w:rsidRDefault="00ED6230" w:rsidP="00705546">
            <w:pPr>
              <w:tabs>
                <w:tab w:val="left" w:pos="4500"/>
                <w:tab w:val="left" w:pos="9180"/>
                <w:tab w:val="left" w:pos="9360"/>
              </w:tabs>
              <w:rPr>
                <w:rFonts w:cs="Times New Roman"/>
                <w:bCs/>
                <w:sz w:val="22"/>
                <w:szCs w:val="22"/>
              </w:rPr>
            </w:pPr>
          </w:p>
        </w:tc>
        <w:tc>
          <w:tcPr>
            <w:tcW w:w="1275" w:type="dxa"/>
            <w:tcBorders>
              <w:left w:val="single" w:sz="4" w:space="0" w:color="auto"/>
              <w:right w:val="single" w:sz="4" w:space="0" w:color="auto"/>
            </w:tcBorders>
            <w:vAlign w:val="center"/>
          </w:tcPr>
          <w:p w:rsidR="00ED6230"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spacing w:line="360" w:lineRule="auto"/>
              <w:jc w:val="center"/>
              <w:rPr>
                <w:rFonts w:cs="Times New Roman"/>
                <w:sz w:val="22"/>
                <w:szCs w:val="22"/>
              </w:rPr>
            </w:pPr>
            <w:r>
              <w:rPr>
                <w:rFonts w:cs="Times New Roman"/>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2</w:t>
            </w:r>
          </w:p>
        </w:tc>
      </w:tr>
      <w:tr w:rsidR="00102C4F" w:rsidRPr="00EC0769" w:rsidTr="00ED6230">
        <w:trPr>
          <w:trHeight w:val="375"/>
          <w:jc w:val="center"/>
        </w:trPr>
        <w:tc>
          <w:tcPr>
            <w:tcW w:w="2025" w:type="dxa"/>
            <w:tcBorders>
              <w:top w:val="single" w:sz="4" w:space="0" w:color="auto"/>
              <w:left w:val="single" w:sz="4" w:space="0" w:color="auto"/>
              <w:right w:val="single" w:sz="4" w:space="0" w:color="auto"/>
            </w:tcBorders>
            <w:vAlign w:val="center"/>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Искусство</w:t>
            </w:r>
          </w:p>
        </w:tc>
        <w:tc>
          <w:tcPr>
            <w:tcW w:w="2780" w:type="dxa"/>
            <w:tcBorders>
              <w:top w:val="single" w:sz="4" w:space="0" w:color="auto"/>
              <w:left w:val="single" w:sz="4" w:space="0" w:color="auto"/>
              <w:bottom w:val="single" w:sz="4" w:space="0" w:color="auto"/>
              <w:right w:val="single" w:sz="4" w:space="0" w:color="auto"/>
            </w:tcBorders>
            <w:vAlign w:val="center"/>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Музыка</w:t>
            </w:r>
          </w:p>
        </w:tc>
        <w:tc>
          <w:tcPr>
            <w:tcW w:w="1275" w:type="dxa"/>
            <w:tcBorders>
              <w:left w:val="single" w:sz="4" w:space="0" w:color="auto"/>
              <w:right w:val="single" w:sz="4" w:space="0" w:color="auto"/>
            </w:tcBorders>
            <w:vAlign w:val="center"/>
          </w:tcPr>
          <w:p w:rsidR="00102C4F"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1703" w:type="dxa"/>
            <w:tcBorders>
              <w:left w:val="single" w:sz="4" w:space="0" w:color="auto"/>
              <w:right w:val="single" w:sz="4" w:space="0" w:color="auto"/>
            </w:tcBorders>
            <w:vAlign w:val="center"/>
          </w:tcPr>
          <w:p w:rsidR="00102C4F"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2254" w:type="dxa"/>
            <w:gridSpan w:val="2"/>
            <w:tcBorders>
              <w:top w:val="single" w:sz="4" w:space="0" w:color="auto"/>
            </w:tcBorders>
            <w:shd w:val="clear" w:color="auto" w:fill="auto"/>
          </w:tcPr>
          <w:p w:rsidR="00102C4F" w:rsidRPr="00EC0769" w:rsidRDefault="00102C4F" w:rsidP="00102C4F">
            <w:pPr>
              <w:suppressAutoHyphens w:val="0"/>
              <w:jc w:val="center"/>
              <w:rPr>
                <w:rFonts w:cs="Times New Roman"/>
                <w:bCs/>
                <w:sz w:val="22"/>
                <w:szCs w:val="22"/>
              </w:rPr>
            </w:pPr>
            <w:r>
              <w:rPr>
                <w:rFonts w:cs="Times New Roman"/>
                <w:bCs/>
                <w:sz w:val="22"/>
                <w:szCs w:val="22"/>
              </w:rPr>
              <w:t>0,5</w:t>
            </w:r>
          </w:p>
        </w:tc>
      </w:tr>
      <w:tr w:rsidR="00102C4F" w:rsidRPr="00EC0769" w:rsidTr="00ED6230">
        <w:trPr>
          <w:trHeight w:val="375"/>
          <w:jc w:val="center"/>
        </w:trPr>
        <w:tc>
          <w:tcPr>
            <w:tcW w:w="2025" w:type="dxa"/>
            <w:tcBorders>
              <w:top w:val="single" w:sz="4" w:space="0" w:color="auto"/>
              <w:left w:val="single" w:sz="4" w:space="0" w:color="auto"/>
              <w:bottom w:val="single" w:sz="4" w:space="0" w:color="auto"/>
              <w:right w:val="single" w:sz="4" w:space="0" w:color="auto"/>
            </w:tcBorders>
            <w:vAlign w:val="bottom"/>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 xml:space="preserve">Технология </w:t>
            </w:r>
          </w:p>
        </w:tc>
        <w:tc>
          <w:tcPr>
            <w:tcW w:w="2780" w:type="dxa"/>
            <w:tcBorders>
              <w:top w:val="single" w:sz="4" w:space="0" w:color="auto"/>
              <w:left w:val="single" w:sz="4" w:space="0" w:color="auto"/>
              <w:bottom w:val="single" w:sz="4" w:space="0" w:color="auto"/>
              <w:right w:val="single" w:sz="4" w:space="0" w:color="auto"/>
            </w:tcBorders>
            <w:vAlign w:val="bottom"/>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 xml:space="preserve">Технология </w:t>
            </w:r>
          </w:p>
        </w:tc>
        <w:tc>
          <w:tcPr>
            <w:tcW w:w="1275" w:type="dxa"/>
            <w:tcBorders>
              <w:left w:val="single" w:sz="4" w:space="0" w:color="auto"/>
              <w:right w:val="single" w:sz="4" w:space="0" w:color="auto"/>
            </w:tcBorders>
            <w:vAlign w:val="center"/>
          </w:tcPr>
          <w:p w:rsidR="00102C4F"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1703" w:type="dxa"/>
            <w:tcBorders>
              <w:left w:val="single" w:sz="4" w:space="0" w:color="auto"/>
              <w:right w:val="single" w:sz="4" w:space="0" w:color="auto"/>
            </w:tcBorders>
            <w:vAlign w:val="center"/>
          </w:tcPr>
          <w:p w:rsidR="00102C4F"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2254" w:type="dxa"/>
            <w:gridSpan w:val="2"/>
            <w:tcBorders>
              <w:top w:val="single" w:sz="4" w:space="0" w:color="auto"/>
            </w:tcBorders>
            <w:shd w:val="clear" w:color="auto" w:fill="auto"/>
          </w:tcPr>
          <w:p w:rsidR="00102C4F" w:rsidRDefault="00102C4F" w:rsidP="00102C4F">
            <w:pPr>
              <w:jc w:val="center"/>
            </w:pPr>
            <w:r w:rsidRPr="00371CB7">
              <w:rPr>
                <w:rFonts w:cs="Times New Roman"/>
                <w:bCs/>
                <w:sz w:val="22"/>
                <w:szCs w:val="22"/>
              </w:rPr>
              <w:t>0,5</w:t>
            </w:r>
          </w:p>
        </w:tc>
      </w:tr>
      <w:tr w:rsidR="00102C4F" w:rsidRPr="00EC0769" w:rsidTr="00ED6230">
        <w:trPr>
          <w:trHeight w:val="315"/>
          <w:jc w:val="center"/>
        </w:trPr>
        <w:tc>
          <w:tcPr>
            <w:tcW w:w="2025" w:type="dxa"/>
            <w:vMerge w:val="restart"/>
            <w:tcBorders>
              <w:top w:val="single" w:sz="4" w:space="0" w:color="auto"/>
              <w:left w:val="single" w:sz="4" w:space="0" w:color="auto"/>
              <w:right w:val="single" w:sz="4" w:space="0" w:color="auto"/>
            </w:tcBorders>
            <w:vAlign w:val="bottom"/>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Физическая культура и ОБЖ</w:t>
            </w:r>
          </w:p>
        </w:tc>
        <w:tc>
          <w:tcPr>
            <w:tcW w:w="2780" w:type="dxa"/>
            <w:tcBorders>
              <w:top w:val="single" w:sz="4" w:space="0" w:color="auto"/>
              <w:left w:val="single" w:sz="4" w:space="0" w:color="auto"/>
              <w:bottom w:val="single" w:sz="4" w:space="0" w:color="auto"/>
              <w:right w:val="single" w:sz="4" w:space="0" w:color="auto"/>
            </w:tcBorders>
            <w:vAlign w:val="bottom"/>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Физическая культура</w:t>
            </w:r>
          </w:p>
        </w:tc>
        <w:tc>
          <w:tcPr>
            <w:tcW w:w="1275" w:type="dxa"/>
            <w:tcBorders>
              <w:left w:val="single" w:sz="4" w:space="0" w:color="auto"/>
              <w:right w:val="single" w:sz="4" w:space="0" w:color="auto"/>
            </w:tcBorders>
            <w:vAlign w:val="center"/>
          </w:tcPr>
          <w:p w:rsidR="00102C4F"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1703" w:type="dxa"/>
            <w:tcBorders>
              <w:left w:val="single" w:sz="4" w:space="0" w:color="auto"/>
              <w:right w:val="single" w:sz="4" w:space="0" w:color="auto"/>
            </w:tcBorders>
            <w:vAlign w:val="center"/>
          </w:tcPr>
          <w:p w:rsidR="00102C4F"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2254" w:type="dxa"/>
            <w:gridSpan w:val="2"/>
            <w:tcBorders>
              <w:top w:val="single" w:sz="4" w:space="0" w:color="auto"/>
            </w:tcBorders>
            <w:shd w:val="clear" w:color="auto" w:fill="auto"/>
          </w:tcPr>
          <w:p w:rsidR="00102C4F" w:rsidRDefault="00102C4F" w:rsidP="00102C4F">
            <w:pPr>
              <w:jc w:val="center"/>
            </w:pPr>
            <w:r w:rsidRPr="00371CB7">
              <w:rPr>
                <w:rFonts w:cs="Times New Roman"/>
                <w:bCs/>
                <w:sz w:val="22"/>
                <w:szCs w:val="22"/>
              </w:rPr>
              <w:t>0,5</w:t>
            </w:r>
          </w:p>
        </w:tc>
      </w:tr>
      <w:tr w:rsidR="00ED6230" w:rsidRPr="00EC0769" w:rsidTr="00102C4F">
        <w:trPr>
          <w:trHeight w:val="513"/>
          <w:jc w:val="center"/>
        </w:trPr>
        <w:tc>
          <w:tcPr>
            <w:tcW w:w="2025" w:type="dxa"/>
            <w:vMerge/>
            <w:tcBorders>
              <w:left w:val="single" w:sz="4" w:space="0" w:color="auto"/>
              <w:bottom w:val="single" w:sz="4" w:space="0" w:color="auto"/>
              <w:right w:val="single" w:sz="4" w:space="0" w:color="auto"/>
            </w:tcBorders>
            <w:vAlign w:val="bottom"/>
          </w:tcPr>
          <w:p w:rsidR="00ED6230" w:rsidRPr="00EC0769" w:rsidRDefault="00ED6230" w:rsidP="00705546">
            <w:pPr>
              <w:tabs>
                <w:tab w:val="left" w:pos="4500"/>
                <w:tab w:val="left" w:pos="9180"/>
                <w:tab w:val="left" w:pos="9360"/>
              </w:tabs>
              <w:rPr>
                <w:rFonts w:cs="Times New Roman"/>
                <w:bCs/>
                <w:sz w:val="22"/>
                <w:szCs w:val="22"/>
              </w:rPr>
            </w:pPr>
          </w:p>
        </w:tc>
        <w:tc>
          <w:tcPr>
            <w:tcW w:w="2780" w:type="dxa"/>
            <w:tcBorders>
              <w:top w:val="single" w:sz="4" w:space="0" w:color="auto"/>
              <w:left w:val="single" w:sz="4" w:space="0" w:color="auto"/>
              <w:bottom w:val="single" w:sz="4" w:space="0" w:color="auto"/>
              <w:right w:val="single" w:sz="4" w:space="0" w:color="auto"/>
            </w:tcBorders>
            <w:vAlign w:val="bottom"/>
          </w:tcPr>
          <w:p w:rsidR="00102C4F" w:rsidRPr="00EC0769" w:rsidRDefault="00ED6230" w:rsidP="00705546">
            <w:pPr>
              <w:tabs>
                <w:tab w:val="left" w:pos="4500"/>
                <w:tab w:val="left" w:pos="9180"/>
                <w:tab w:val="left" w:pos="9360"/>
              </w:tabs>
              <w:rPr>
                <w:rFonts w:cs="Times New Roman"/>
                <w:bCs/>
                <w:sz w:val="22"/>
                <w:szCs w:val="22"/>
              </w:rPr>
            </w:pPr>
            <w:r w:rsidRPr="00EC0769">
              <w:rPr>
                <w:rFonts w:cs="Times New Roman"/>
                <w:sz w:val="22"/>
                <w:szCs w:val="22"/>
              </w:rPr>
              <w:t>Основы безопасности жизнедеятельности</w:t>
            </w:r>
          </w:p>
        </w:tc>
        <w:tc>
          <w:tcPr>
            <w:tcW w:w="1275" w:type="dxa"/>
            <w:tcBorders>
              <w:left w:val="single" w:sz="4" w:space="0" w:color="auto"/>
              <w:right w:val="single" w:sz="4" w:space="0" w:color="auto"/>
            </w:tcBorders>
            <w:vAlign w:val="center"/>
          </w:tcPr>
          <w:p w:rsidR="00ED6230" w:rsidRPr="00EC0769" w:rsidRDefault="00ED6230" w:rsidP="00102C4F">
            <w:pPr>
              <w:tabs>
                <w:tab w:val="left" w:pos="4500"/>
                <w:tab w:val="left" w:pos="9180"/>
                <w:tab w:val="left" w:pos="9360"/>
              </w:tabs>
              <w:jc w:val="center"/>
              <w:rPr>
                <w:rFonts w:cs="Times New Roman"/>
                <w:bCs/>
                <w:sz w:val="22"/>
                <w:szCs w:val="22"/>
              </w:rPr>
            </w:pPr>
            <w:r>
              <w:rPr>
                <w:rFonts w:cs="Times New Roman"/>
                <w:bCs/>
                <w:sz w:val="22"/>
                <w:szCs w:val="22"/>
              </w:rPr>
              <w:t>1</w:t>
            </w:r>
          </w:p>
        </w:tc>
        <w:tc>
          <w:tcPr>
            <w:tcW w:w="1703" w:type="dxa"/>
            <w:tcBorders>
              <w:left w:val="single" w:sz="4" w:space="0" w:color="auto"/>
              <w:right w:val="single" w:sz="4" w:space="0" w:color="auto"/>
            </w:tcBorders>
            <w:vAlign w:val="center"/>
          </w:tcPr>
          <w:p w:rsidR="00ED6230"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1</w:t>
            </w:r>
          </w:p>
        </w:tc>
        <w:tc>
          <w:tcPr>
            <w:tcW w:w="2254" w:type="dxa"/>
            <w:gridSpan w:val="2"/>
            <w:tcBorders>
              <w:top w:val="single" w:sz="4" w:space="0" w:color="auto"/>
            </w:tcBorders>
            <w:shd w:val="clear" w:color="auto" w:fill="auto"/>
          </w:tcPr>
          <w:p w:rsidR="00ED6230" w:rsidRPr="00EC0769" w:rsidRDefault="00102C4F" w:rsidP="00102C4F">
            <w:pPr>
              <w:suppressAutoHyphens w:val="0"/>
              <w:jc w:val="center"/>
              <w:rPr>
                <w:rFonts w:cs="Times New Roman"/>
                <w:bCs/>
                <w:sz w:val="22"/>
                <w:szCs w:val="22"/>
              </w:rPr>
            </w:pPr>
            <w:r>
              <w:rPr>
                <w:rFonts w:cs="Times New Roman"/>
                <w:bCs/>
                <w:sz w:val="22"/>
                <w:szCs w:val="22"/>
              </w:rPr>
              <w:t>1</w:t>
            </w:r>
          </w:p>
        </w:tc>
      </w:tr>
      <w:tr w:rsidR="00102C4F" w:rsidRPr="00EC0769" w:rsidTr="00ED6230">
        <w:trPr>
          <w:trHeight w:val="238"/>
          <w:jc w:val="center"/>
        </w:trPr>
        <w:tc>
          <w:tcPr>
            <w:tcW w:w="2025" w:type="dxa"/>
            <w:tcBorders>
              <w:left w:val="single" w:sz="4" w:space="0" w:color="auto"/>
              <w:bottom w:val="single" w:sz="4" w:space="0" w:color="auto"/>
              <w:right w:val="single" w:sz="4" w:space="0" w:color="auto"/>
            </w:tcBorders>
            <w:vAlign w:val="bottom"/>
          </w:tcPr>
          <w:p w:rsidR="00102C4F" w:rsidRPr="00EC0769" w:rsidRDefault="00102C4F" w:rsidP="00705546">
            <w:pPr>
              <w:tabs>
                <w:tab w:val="left" w:pos="4500"/>
                <w:tab w:val="left" w:pos="9180"/>
                <w:tab w:val="left" w:pos="9360"/>
              </w:tabs>
              <w:rPr>
                <w:rFonts w:cs="Times New Roman"/>
                <w:bCs/>
                <w:sz w:val="22"/>
                <w:szCs w:val="22"/>
              </w:rPr>
            </w:pPr>
            <w:r>
              <w:rPr>
                <w:rFonts w:cs="Times New Roman"/>
                <w:bCs/>
                <w:sz w:val="22"/>
                <w:szCs w:val="22"/>
              </w:rPr>
              <w:t>Психокорекционные занятия</w:t>
            </w:r>
          </w:p>
        </w:tc>
        <w:tc>
          <w:tcPr>
            <w:tcW w:w="2780" w:type="dxa"/>
            <w:tcBorders>
              <w:top w:val="single" w:sz="4" w:space="0" w:color="auto"/>
              <w:left w:val="single" w:sz="4" w:space="0" w:color="auto"/>
              <w:bottom w:val="single" w:sz="4" w:space="0" w:color="auto"/>
              <w:right w:val="single" w:sz="4" w:space="0" w:color="auto"/>
            </w:tcBorders>
            <w:vAlign w:val="bottom"/>
          </w:tcPr>
          <w:p w:rsidR="00102C4F" w:rsidRPr="00EC0769" w:rsidRDefault="00102C4F" w:rsidP="00705546">
            <w:pPr>
              <w:tabs>
                <w:tab w:val="left" w:pos="4500"/>
                <w:tab w:val="left" w:pos="9180"/>
                <w:tab w:val="left" w:pos="9360"/>
              </w:tabs>
              <w:rPr>
                <w:rFonts w:cs="Times New Roman"/>
                <w:sz w:val="22"/>
                <w:szCs w:val="22"/>
              </w:rPr>
            </w:pPr>
            <w:r>
              <w:rPr>
                <w:rFonts w:cs="Times New Roman"/>
                <w:bCs/>
                <w:sz w:val="22"/>
                <w:szCs w:val="22"/>
              </w:rPr>
              <w:t>Психокорекционные занятия</w:t>
            </w:r>
          </w:p>
        </w:tc>
        <w:tc>
          <w:tcPr>
            <w:tcW w:w="1275" w:type="dxa"/>
            <w:tcBorders>
              <w:left w:val="single" w:sz="4" w:space="0" w:color="auto"/>
              <w:right w:val="single" w:sz="4" w:space="0" w:color="auto"/>
            </w:tcBorders>
            <w:vAlign w:val="center"/>
          </w:tcPr>
          <w:p w:rsidR="00102C4F"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1703" w:type="dxa"/>
            <w:tcBorders>
              <w:left w:val="single" w:sz="4" w:space="0" w:color="auto"/>
              <w:right w:val="single" w:sz="4" w:space="0" w:color="auto"/>
            </w:tcBorders>
            <w:vAlign w:val="center"/>
          </w:tcPr>
          <w:p w:rsidR="00102C4F" w:rsidRPr="00EC0769" w:rsidRDefault="00102C4F" w:rsidP="00102C4F">
            <w:pPr>
              <w:tabs>
                <w:tab w:val="left" w:pos="4500"/>
                <w:tab w:val="left" w:pos="9180"/>
                <w:tab w:val="left" w:pos="9360"/>
              </w:tabs>
              <w:jc w:val="center"/>
              <w:rPr>
                <w:rFonts w:cs="Times New Roman"/>
                <w:bCs/>
                <w:sz w:val="22"/>
                <w:szCs w:val="22"/>
              </w:rPr>
            </w:pPr>
            <w:r>
              <w:rPr>
                <w:rFonts w:cs="Times New Roman"/>
                <w:bCs/>
                <w:sz w:val="22"/>
                <w:szCs w:val="22"/>
              </w:rPr>
              <w:t>0,25</w:t>
            </w:r>
          </w:p>
        </w:tc>
        <w:tc>
          <w:tcPr>
            <w:tcW w:w="2254" w:type="dxa"/>
            <w:gridSpan w:val="2"/>
            <w:tcBorders>
              <w:top w:val="single" w:sz="4" w:space="0" w:color="auto"/>
            </w:tcBorders>
            <w:shd w:val="clear" w:color="auto" w:fill="auto"/>
          </w:tcPr>
          <w:p w:rsidR="00102C4F" w:rsidRPr="00EC0769" w:rsidRDefault="00102C4F" w:rsidP="00102C4F">
            <w:pPr>
              <w:suppressAutoHyphens w:val="0"/>
              <w:jc w:val="center"/>
              <w:rPr>
                <w:rFonts w:cs="Times New Roman"/>
                <w:bCs/>
                <w:sz w:val="22"/>
                <w:szCs w:val="22"/>
              </w:rPr>
            </w:pPr>
            <w:r>
              <w:rPr>
                <w:rFonts w:cs="Times New Roman"/>
                <w:bCs/>
                <w:sz w:val="22"/>
                <w:szCs w:val="22"/>
              </w:rPr>
              <w:t>0,5</w:t>
            </w:r>
          </w:p>
        </w:tc>
      </w:tr>
      <w:tr w:rsidR="00102C4F" w:rsidRPr="00EC0769" w:rsidTr="000D14D6">
        <w:trPr>
          <w:trHeight w:val="375"/>
          <w:jc w:val="center"/>
        </w:trPr>
        <w:tc>
          <w:tcPr>
            <w:tcW w:w="4805" w:type="dxa"/>
            <w:gridSpan w:val="2"/>
            <w:tcBorders>
              <w:top w:val="single" w:sz="4" w:space="0" w:color="auto"/>
              <w:left w:val="single" w:sz="4" w:space="0" w:color="auto"/>
              <w:bottom w:val="single" w:sz="4" w:space="0" w:color="auto"/>
              <w:right w:val="single" w:sz="4" w:space="0" w:color="auto"/>
            </w:tcBorders>
            <w:vAlign w:val="bottom"/>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Итого</w:t>
            </w:r>
          </w:p>
        </w:tc>
        <w:tc>
          <w:tcPr>
            <w:tcW w:w="1275" w:type="dxa"/>
            <w:tcBorders>
              <w:left w:val="single" w:sz="4" w:space="0" w:color="auto"/>
              <w:right w:val="single" w:sz="4" w:space="0" w:color="auto"/>
            </w:tcBorders>
            <w:vAlign w:val="center"/>
          </w:tcPr>
          <w:p w:rsidR="00102C4F"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16</w:t>
            </w:r>
          </w:p>
        </w:tc>
        <w:tc>
          <w:tcPr>
            <w:tcW w:w="1703" w:type="dxa"/>
            <w:tcBorders>
              <w:left w:val="single" w:sz="4" w:space="0" w:color="auto"/>
              <w:right w:val="single" w:sz="4" w:space="0" w:color="auto"/>
            </w:tcBorders>
            <w:vAlign w:val="center"/>
          </w:tcPr>
          <w:p w:rsidR="00102C4F" w:rsidRPr="00102C4F"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16</w:t>
            </w:r>
          </w:p>
        </w:tc>
        <w:tc>
          <w:tcPr>
            <w:tcW w:w="2254" w:type="dxa"/>
            <w:gridSpan w:val="2"/>
            <w:tcBorders>
              <w:top w:val="single" w:sz="4" w:space="0" w:color="auto"/>
            </w:tcBorders>
            <w:shd w:val="clear" w:color="auto" w:fill="auto"/>
            <w:vAlign w:val="center"/>
          </w:tcPr>
          <w:p w:rsidR="00102C4F"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0,</w:t>
            </w:r>
          </w:p>
        </w:tc>
      </w:tr>
      <w:tr w:rsidR="00102C4F" w:rsidRPr="00EC0769" w:rsidTr="000D14D6">
        <w:trPr>
          <w:trHeight w:val="570"/>
          <w:jc w:val="center"/>
        </w:trPr>
        <w:tc>
          <w:tcPr>
            <w:tcW w:w="4805" w:type="dxa"/>
            <w:gridSpan w:val="2"/>
            <w:tcBorders>
              <w:top w:val="single" w:sz="4" w:space="0" w:color="auto"/>
              <w:left w:val="single" w:sz="4" w:space="0" w:color="auto"/>
              <w:bottom w:val="single" w:sz="4" w:space="0" w:color="auto"/>
              <w:right w:val="single" w:sz="4" w:space="0" w:color="auto"/>
            </w:tcBorders>
          </w:tcPr>
          <w:p w:rsidR="00102C4F" w:rsidRPr="00EC0769" w:rsidRDefault="00102C4F" w:rsidP="00705546">
            <w:pPr>
              <w:tabs>
                <w:tab w:val="left" w:pos="4500"/>
                <w:tab w:val="left" w:pos="9180"/>
                <w:tab w:val="left" w:pos="9360"/>
              </w:tabs>
              <w:rPr>
                <w:rFonts w:cs="Times New Roman"/>
                <w:bCs/>
                <w:i/>
                <w:sz w:val="22"/>
                <w:szCs w:val="22"/>
              </w:rPr>
            </w:pPr>
            <w:r w:rsidRPr="00EC0769">
              <w:rPr>
                <w:rFonts w:cs="Times New Roman"/>
                <w:bCs/>
                <w:i/>
                <w:sz w:val="22"/>
                <w:szCs w:val="22"/>
              </w:rPr>
              <w:t>Часть, формируемая участниками образовательных отношений</w:t>
            </w:r>
          </w:p>
        </w:tc>
        <w:tc>
          <w:tcPr>
            <w:tcW w:w="1275" w:type="dxa"/>
            <w:tcBorders>
              <w:left w:val="single" w:sz="4" w:space="0" w:color="auto"/>
              <w:right w:val="single" w:sz="4" w:space="0" w:color="auto"/>
            </w:tcBorders>
            <w:vAlign w:val="center"/>
          </w:tcPr>
          <w:p w:rsidR="00102C4F" w:rsidRPr="00EC0769" w:rsidRDefault="00102C4F" w:rsidP="00705546">
            <w:pPr>
              <w:tabs>
                <w:tab w:val="left" w:pos="4500"/>
                <w:tab w:val="left" w:pos="9180"/>
                <w:tab w:val="left" w:pos="9360"/>
              </w:tabs>
              <w:jc w:val="center"/>
              <w:rPr>
                <w:rFonts w:cs="Times New Roman"/>
                <w:bCs/>
                <w:sz w:val="22"/>
                <w:szCs w:val="22"/>
              </w:rPr>
            </w:pPr>
          </w:p>
        </w:tc>
        <w:tc>
          <w:tcPr>
            <w:tcW w:w="1703" w:type="dxa"/>
            <w:tcBorders>
              <w:left w:val="single" w:sz="4" w:space="0" w:color="auto"/>
              <w:right w:val="single" w:sz="4" w:space="0" w:color="auto"/>
            </w:tcBorders>
            <w:vAlign w:val="center"/>
          </w:tcPr>
          <w:p w:rsidR="00102C4F" w:rsidRPr="00EC0769" w:rsidRDefault="00102C4F" w:rsidP="00705546">
            <w:pPr>
              <w:tabs>
                <w:tab w:val="left" w:pos="4500"/>
                <w:tab w:val="left" w:pos="9180"/>
                <w:tab w:val="left" w:pos="9360"/>
              </w:tabs>
              <w:jc w:val="center"/>
              <w:rPr>
                <w:rFonts w:cs="Times New Roman"/>
                <w:bCs/>
                <w:sz w:val="22"/>
                <w:szCs w:val="22"/>
              </w:rPr>
            </w:pPr>
          </w:p>
        </w:tc>
        <w:tc>
          <w:tcPr>
            <w:tcW w:w="2254" w:type="dxa"/>
            <w:gridSpan w:val="2"/>
            <w:vMerge w:val="restart"/>
            <w:tcBorders>
              <w:top w:val="single" w:sz="4" w:space="0" w:color="auto"/>
            </w:tcBorders>
            <w:shd w:val="clear" w:color="auto" w:fill="auto"/>
            <w:vAlign w:val="center"/>
          </w:tcPr>
          <w:p w:rsidR="00102C4F"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32</w:t>
            </w:r>
          </w:p>
        </w:tc>
      </w:tr>
      <w:tr w:rsidR="00102C4F" w:rsidRPr="00EC0769" w:rsidTr="00ED6230">
        <w:trPr>
          <w:trHeight w:val="499"/>
          <w:jc w:val="center"/>
        </w:trPr>
        <w:tc>
          <w:tcPr>
            <w:tcW w:w="4805" w:type="dxa"/>
            <w:gridSpan w:val="2"/>
            <w:tcBorders>
              <w:top w:val="single" w:sz="4" w:space="0" w:color="auto"/>
              <w:left w:val="single" w:sz="4" w:space="0" w:color="auto"/>
              <w:bottom w:val="single" w:sz="4" w:space="0" w:color="auto"/>
              <w:right w:val="single" w:sz="4" w:space="0" w:color="auto"/>
            </w:tcBorders>
          </w:tcPr>
          <w:p w:rsidR="00102C4F" w:rsidRPr="00EC0769" w:rsidRDefault="00102C4F" w:rsidP="00705546">
            <w:pPr>
              <w:tabs>
                <w:tab w:val="left" w:pos="4500"/>
                <w:tab w:val="left" w:pos="9180"/>
                <w:tab w:val="left" w:pos="9360"/>
              </w:tabs>
              <w:rPr>
                <w:rFonts w:cs="Times New Roman"/>
                <w:bCs/>
                <w:sz w:val="22"/>
                <w:szCs w:val="22"/>
              </w:rPr>
            </w:pPr>
            <w:r w:rsidRPr="00EC0769">
              <w:rPr>
                <w:rFonts w:cs="Times New Roman"/>
                <w:bCs/>
                <w:sz w:val="22"/>
                <w:szCs w:val="22"/>
              </w:rPr>
              <w:t xml:space="preserve">Максимально допустимая недельная нагрузка </w:t>
            </w:r>
          </w:p>
        </w:tc>
        <w:tc>
          <w:tcPr>
            <w:tcW w:w="1275" w:type="dxa"/>
            <w:tcBorders>
              <w:left w:val="single" w:sz="4" w:space="0" w:color="auto"/>
              <w:right w:val="single" w:sz="4" w:space="0" w:color="auto"/>
            </w:tcBorders>
            <w:vAlign w:val="center"/>
          </w:tcPr>
          <w:p w:rsidR="00102C4F"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16</w:t>
            </w:r>
          </w:p>
        </w:tc>
        <w:tc>
          <w:tcPr>
            <w:tcW w:w="1703" w:type="dxa"/>
            <w:tcBorders>
              <w:left w:val="single" w:sz="4" w:space="0" w:color="auto"/>
              <w:right w:val="single" w:sz="4" w:space="0" w:color="auto"/>
            </w:tcBorders>
            <w:vAlign w:val="center"/>
          </w:tcPr>
          <w:p w:rsidR="00102C4F" w:rsidRPr="00EC0769" w:rsidRDefault="00102C4F" w:rsidP="00705546">
            <w:pPr>
              <w:tabs>
                <w:tab w:val="left" w:pos="4500"/>
                <w:tab w:val="left" w:pos="9180"/>
                <w:tab w:val="left" w:pos="9360"/>
              </w:tabs>
              <w:jc w:val="center"/>
              <w:rPr>
                <w:rFonts w:cs="Times New Roman"/>
                <w:bCs/>
                <w:sz w:val="22"/>
                <w:szCs w:val="22"/>
              </w:rPr>
            </w:pPr>
            <w:r>
              <w:rPr>
                <w:rFonts w:cs="Times New Roman"/>
                <w:bCs/>
                <w:sz w:val="22"/>
                <w:szCs w:val="22"/>
              </w:rPr>
              <w:t>16</w:t>
            </w:r>
          </w:p>
        </w:tc>
        <w:tc>
          <w:tcPr>
            <w:tcW w:w="2254" w:type="dxa"/>
            <w:gridSpan w:val="2"/>
            <w:vMerge/>
            <w:tcBorders>
              <w:top w:val="nil"/>
            </w:tcBorders>
            <w:shd w:val="clear" w:color="auto" w:fill="auto"/>
          </w:tcPr>
          <w:p w:rsidR="00102C4F" w:rsidRPr="00EC0769" w:rsidRDefault="00102C4F">
            <w:pPr>
              <w:suppressAutoHyphens w:val="0"/>
              <w:rPr>
                <w:rFonts w:cs="Times New Roman"/>
                <w:bCs/>
                <w:sz w:val="22"/>
                <w:szCs w:val="22"/>
              </w:rPr>
            </w:pPr>
          </w:p>
        </w:tc>
      </w:tr>
    </w:tbl>
    <w:p w:rsidR="00ED6230" w:rsidRDefault="00ED6230" w:rsidP="002F1821">
      <w:pPr>
        <w:rPr>
          <w:b/>
          <w:color w:val="FF0000"/>
        </w:rPr>
      </w:pPr>
    </w:p>
    <w:p w:rsidR="00ED6230" w:rsidRPr="00BF1FD0" w:rsidRDefault="00ED6230" w:rsidP="002F1821">
      <w:pPr>
        <w:rPr>
          <w:b/>
          <w:color w:val="FF0000"/>
        </w:rPr>
      </w:pPr>
    </w:p>
    <w:bookmarkEnd w:id="1"/>
    <w:p w:rsidR="003D037E" w:rsidRPr="0000681D" w:rsidRDefault="003D037E" w:rsidP="002F1821">
      <w:pPr>
        <w:rPr>
          <w:b/>
        </w:rPr>
      </w:pPr>
      <w:r w:rsidRPr="0000681D">
        <w:rPr>
          <w:b/>
        </w:rPr>
        <w:t xml:space="preserve">Внеурочная деятельность учащихся </w:t>
      </w:r>
    </w:p>
    <w:p w:rsidR="00027BE5" w:rsidRPr="00CF79A4" w:rsidRDefault="00027BE5" w:rsidP="00027BE5">
      <w:pPr>
        <w:jc w:val="both"/>
        <w:rPr>
          <w:lang w:eastAsia="ru-RU"/>
        </w:rPr>
      </w:pPr>
      <w:r w:rsidRPr="00CF79A4">
        <w:rPr>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w:t>
      </w:r>
      <w:r w:rsidRPr="00CF79A4">
        <w:rPr>
          <w:lang w:eastAsia="ru-RU"/>
        </w:rPr>
        <w:lastRenderedPageBreak/>
        <w:t>переходом на новые стандарты второго поколения происходит совершенствование внеурочной деятельности.</w:t>
      </w:r>
    </w:p>
    <w:p w:rsidR="00027BE5" w:rsidRPr="00CF79A4" w:rsidRDefault="00027BE5" w:rsidP="00027BE5">
      <w:pPr>
        <w:jc w:val="both"/>
        <w:rPr>
          <w:lang w:eastAsia="ru-RU"/>
        </w:rPr>
      </w:pPr>
      <w:r w:rsidRPr="00CF79A4">
        <w:rPr>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27BE5" w:rsidRPr="00CF79A4" w:rsidRDefault="00027BE5" w:rsidP="00027BE5">
      <w:pPr>
        <w:jc w:val="both"/>
        <w:rPr>
          <w:lang w:eastAsia="ru-RU"/>
        </w:rPr>
      </w:pPr>
      <w:r w:rsidRPr="00CF79A4">
        <w:rPr>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27BE5" w:rsidRPr="00CF79A4" w:rsidRDefault="00027BE5" w:rsidP="00027BE5">
      <w:pPr>
        <w:jc w:val="both"/>
        <w:rPr>
          <w:lang w:eastAsia="ru-RU"/>
        </w:rPr>
      </w:pPr>
      <w:r w:rsidRPr="00CF79A4">
        <w:rPr>
          <w:lang w:eastAsia="ru-RU"/>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27BE5" w:rsidRPr="00CF79A4" w:rsidRDefault="00027BE5" w:rsidP="00027BE5">
      <w:pPr>
        <w:jc w:val="both"/>
        <w:rPr>
          <w:lang w:eastAsia="ru-RU"/>
        </w:rPr>
      </w:pPr>
      <w:r w:rsidRPr="00CF79A4">
        <w:rPr>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27BE5" w:rsidRPr="00CF79A4" w:rsidRDefault="00027BE5" w:rsidP="00027BE5">
      <w:pPr>
        <w:jc w:val="both"/>
        <w:rPr>
          <w:lang w:eastAsia="ru-RU"/>
        </w:rPr>
      </w:pPr>
      <w:r w:rsidRPr="00CF79A4">
        <w:rPr>
          <w:lang w:eastAsia="ru-RU"/>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027BE5" w:rsidRPr="00CF79A4" w:rsidRDefault="00027BE5" w:rsidP="00027BE5">
      <w:pPr>
        <w:jc w:val="both"/>
        <w:rPr>
          <w:lang w:eastAsia="ru-RU"/>
        </w:rPr>
      </w:pPr>
      <w:r w:rsidRPr="00CF79A4">
        <w:rPr>
          <w:lang w:eastAsia="ru-RU"/>
        </w:rPr>
        <w:t>Внеурочные занятия должны направлять свою деятельность на каждого ученика, чтобы он мог ощутить свою уникальность и востребованность.</w:t>
      </w:r>
    </w:p>
    <w:p w:rsidR="00027BE5" w:rsidRPr="00CF79A4" w:rsidRDefault="00027BE5" w:rsidP="00027BE5">
      <w:pPr>
        <w:jc w:val="both"/>
        <w:rPr>
          <w:lang w:eastAsia="ru-RU"/>
        </w:rPr>
      </w:pPr>
      <w:r w:rsidRPr="00CF79A4">
        <w:rPr>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027BE5" w:rsidRPr="00CF79A4" w:rsidRDefault="00027BE5" w:rsidP="00027BE5">
      <w:pPr>
        <w:jc w:val="both"/>
        <w:rPr>
          <w:lang w:eastAsia="ru-RU"/>
        </w:rPr>
      </w:pPr>
      <w:r w:rsidRPr="00CF79A4">
        <w:rPr>
          <w:lang w:eastAsia="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027BE5" w:rsidRPr="00CF79A4" w:rsidRDefault="00027BE5" w:rsidP="00027BE5">
      <w:pPr>
        <w:jc w:val="both"/>
        <w:rPr>
          <w:lang w:eastAsia="ru-RU"/>
        </w:rPr>
      </w:pPr>
      <w:r w:rsidRPr="00CF79A4">
        <w:rPr>
          <w:lang w:eastAsia="ru-RU"/>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027BE5" w:rsidRPr="00CF79A4" w:rsidRDefault="00027BE5" w:rsidP="00027BE5">
      <w:pPr>
        <w:jc w:val="both"/>
        <w:rPr>
          <w:lang w:eastAsia="ru-RU"/>
        </w:rPr>
      </w:pPr>
      <w:r w:rsidRPr="00CF79A4">
        <w:rPr>
          <w:b/>
          <w:bCs/>
          <w:lang w:eastAsia="ru-RU"/>
        </w:rPr>
        <w:t>Воспитательная работа школы требует</w:t>
      </w:r>
      <w:r w:rsidRPr="00CF79A4">
        <w:rPr>
          <w:lang w:eastAsia="ru-RU"/>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w:t>
      </w:r>
      <w:r w:rsidRPr="00CF79A4">
        <w:rPr>
          <w:lang w:eastAsia="ru-RU"/>
        </w:rPr>
        <w:lastRenderedPageBreak/>
        <w:t>обладающей чувством собственного достоинства, умеющей принимать рациональные решения и нести ответственность за свои поступки.</w:t>
      </w:r>
    </w:p>
    <w:p w:rsidR="00027BE5" w:rsidRPr="00CF79A4" w:rsidRDefault="00027BE5" w:rsidP="00027BE5">
      <w:pPr>
        <w:jc w:val="both"/>
        <w:rPr>
          <w:lang w:eastAsia="ru-RU"/>
        </w:rPr>
      </w:pPr>
      <w:r w:rsidRPr="00CF79A4">
        <w:rPr>
          <w:lang w:eastAsia="ru-RU"/>
        </w:rPr>
        <w:t>Школа работает по трём уровням результатов внеурочной деятельности школьников:</w:t>
      </w:r>
    </w:p>
    <w:p w:rsidR="00027BE5" w:rsidRPr="00CF79A4" w:rsidRDefault="00027BE5" w:rsidP="00027BE5">
      <w:pPr>
        <w:jc w:val="both"/>
        <w:rPr>
          <w:lang w:eastAsia="ru-RU"/>
        </w:rPr>
      </w:pPr>
      <w:r w:rsidRPr="00CF79A4">
        <w:rPr>
          <w:lang w:eastAsia="ru-RU"/>
        </w:rPr>
        <w:t>1-й уровень – школьник знает и понимает общественную жизнь;</w:t>
      </w:r>
    </w:p>
    <w:p w:rsidR="00027BE5" w:rsidRPr="00CF79A4" w:rsidRDefault="00027BE5" w:rsidP="00027BE5">
      <w:pPr>
        <w:jc w:val="both"/>
        <w:rPr>
          <w:lang w:eastAsia="ru-RU"/>
        </w:rPr>
      </w:pPr>
      <w:r w:rsidRPr="00CF79A4">
        <w:rPr>
          <w:lang w:eastAsia="ru-RU"/>
        </w:rPr>
        <w:t>2-й уровень – школьник ценит общественную жизнь;</w:t>
      </w:r>
    </w:p>
    <w:p w:rsidR="00027BE5" w:rsidRPr="00CF79A4" w:rsidRDefault="00027BE5" w:rsidP="00027BE5">
      <w:pPr>
        <w:jc w:val="both"/>
        <w:rPr>
          <w:lang w:eastAsia="ru-RU"/>
        </w:rPr>
      </w:pPr>
      <w:r w:rsidRPr="00CF79A4">
        <w:rPr>
          <w:lang w:eastAsia="ru-RU"/>
        </w:rPr>
        <w:t>3-й уровень – школьник самостоятельно действует в общественной жизни.</w:t>
      </w:r>
    </w:p>
    <w:p w:rsidR="00027BE5" w:rsidRPr="00CF79A4" w:rsidRDefault="00027BE5" w:rsidP="00027BE5">
      <w:pPr>
        <w:jc w:val="both"/>
        <w:rPr>
          <w:lang w:eastAsia="ru-RU"/>
        </w:rPr>
      </w:pPr>
      <w:r w:rsidRPr="00CF79A4">
        <w:rPr>
          <w:lang w:eastAsia="ru-RU"/>
        </w:rPr>
        <w:t>Внеурочная деятельность направлена на развитие воспитательных результатов:</w:t>
      </w:r>
    </w:p>
    <w:p w:rsidR="00027BE5" w:rsidRPr="00CF79A4" w:rsidRDefault="00027BE5" w:rsidP="00C40FD0">
      <w:pPr>
        <w:numPr>
          <w:ilvl w:val="0"/>
          <w:numId w:val="15"/>
        </w:numPr>
        <w:suppressAutoHyphens w:val="0"/>
        <w:ind w:left="0"/>
        <w:rPr>
          <w:lang w:eastAsia="ru-RU"/>
        </w:rPr>
      </w:pPr>
      <w:r w:rsidRPr="00CF79A4">
        <w:rPr>
          <w:lang w:eastAsia="ru-RU"/>
        </w:rPr>
        <w:t>приобретение учащимися социального опыта;</w:t>
      </w:r>
    </w:p>
    <w:p w:rsidR="00027BE5" w:rsidRPr="00CF79A4" w:rsidRDefault="00027BE5" w:rsidP="00C40FD0">
      <w:pPr>
        <w:numPr>
          <w:ilvl w:val="0"/>
          <w:numId w:val="15"/>
        </w:numPr>
        <w:suppressAutoHyphens w:val="0"/>
        <w:ind w:left="0"/>
        <w:rPr>
          <w:lang w:eastAsia="ru-RU"/>
        </w:rPr>
      </w:pPr>
      <w:r w:rsidRPr="00CF79A4">
        <w:rPr>
          <w:lang w:eastAsia="ru-RU"/>
        </w:rPr>
        <w:t>формирование положительного отношения к базовым общественным ценностям;</w:t>
      </w:r>
    </w:p>
    <w:p w:rsidR="00027BE5" w:rsidRPr="00CF79A4" w:rsidRDefault="00027BE5" w:rsidP="00C40FD0">
      <w:pPr>
        <w:numPr>
          <w:ilvl w:val="0"/>
          <w:numId w:val="15"/>
        </w:numPr>
        <w:suppressAutoHyphens w:val="0"/>
        <w:ind w:left="0"/>
        <w:rPr>
          <w:lang w:eastAsia="ru-RU"/>
        </w:rPr>
      </w:pPr>
      <w:r w:rsidRPr="00CF79A4">
        <w:rPr>
          <w:lang w:eastAsia="ru-RU"/>
        </w:rPr>
        <w:t>приобретение школьниками опыта самостоятельного общественного действия.</w:t>
      </w:r>
    </w:p>
    <w:p w:rsidR="00027BE5" w:rsidRPr="00CF79A4" w:rsidRDefault="00027BE5" w:rsidP="00027BE5">
      <w:pPr>
        <w:rPr>
          <w:lang w:eastAsia="ru-RU"/>
        </w:rPr>
      </w:pPr>
      <w:r w:rsidRPr="00CF79A4">
        <w:rPr>
          <w:b/>
          <w:bCs/>
          <w:lang w:eastAsia="ru-RU"/>
        </w:rPr>
        <w:t>Цель внеурочной деятельности:</w:t>
      </w:r>
    </w:p>
    <w:p w:rsidR="00027BE5" w:rsidRPr="00CF79A4" w:rsidRDefault="00027BE5" w:rsidP="00027BE5">
      <w:pPr>
        <w:jc w:val="both"/>
        <w:rPr>
          <w:lang w:eastAsia="ru-RU"/>
        </w:rPr>
      </w:pPr>
      <w:r w:rsidRPr="00CF79A4">
        <w:rPr>
          <w:lang w:eastAsia="ru-RU"/>
        </w:rPr>
        <w:t>Созданиеусловий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27BE5" w:rsidRPr="00CF79A4" w:rsidRDefault="00027BE5" w:rsidP="00027BE5">
      <w:pPr>
        <w:jc w:val="both"/>
        <w:rPr>
          <w:lang w:eastAsia="ru-RU"/>
        </w:rPr>
      </w:pPr>
      <w:r w:rsidRPr="00CF79A4">
        <w:rPr>
          <w:b/>
          <w:bCs/>
          <w:lang w:eastAsia="ru-RU"/>
        </w:rPr>
        <w:t>Задачи внеурочной деятельности:</w:t>
      </w:r>
    </w:p>
    <w:p w:rsidR="00027BE5" w:rsidRPr="00CF79A4" w:rsidRDefault="00027BE5" w:rsidP="00027BE5">
      <w:pPr>
        <w:jc w:val="both"/>
        <w:rPr>
          <w:lang w:eastAsia="ru-RU"/>
        </w:rPr>
      </w:pPr>
      <w:r w:rsidRPr="00CF79A4">
        <w:rPr>
          <w:lang w:eastAsia="ru-RU"/>
        </w:rPr>
        <w:t>1.Организация общественно-полезной и досуговой деятельности учащихся совместно с общественными организациями, ЦВР, ДЮСШ ДШИ, библиотеками, семьями учащихся.</w:t>
      </w:r>
    </w:p>
    <w:p w:rsidR="00027BE5" w:rsidRPr="00CF79A4" w:rsidRDefault="00027BE5" w:rsidP="00027BE5">
      <w:pPr>
        <w:jc w:val="both"/>
        <w:rPr>
          <w:lang w:eastAsia="ru-RU"/>
        </w:rPr>
      </w:pPr>
      <w:r w:rsidRPr="00CF79A4">
        <w:rPr>
          <w:lang w:eastAsia="ru-RU"/>
        </w:rPr>
        <w:t>2.Включение учащихся в разностороннюю деятельность.</w:t>
      </w:r>
    </w:p>
    <w:p w:rsidR="00027BE5" w:rsidRPr="00CF79A4" w:rsidRDefault="00027BE5" w:rsidP="00027BE5">
      <w:pPr>
        <w:jc w:val="both"/>
        <w:rPr>
          <w:lang w:eastAsia="ru-RU"/>
        </w:rPr>
      </w:pPr>
      <w:r w:rsidRPr="00CF79A4">
        <w:rPr>
          <w:lang w:eastAsia="ru-RU"/>
        </w:rPr>
        <w:t>3.Формирование навыков позитивного коммуникативного общения.</w:t>
      </w:r>
    </w:p>
    <w:p w:rsidR="00027BE5" w:rsidRPr="00CF79A4" w:rsidRDefault="00027BE5" w:rsidP="00027BE5">
      <w:pPr>
        <w:jc w:val="both"/>
        <w:rPr>
          <w:lang w:eastAsia="ru-RU"/>
        </w:rPr>
      </w:pPr>
      <w:r w:rsidRPr="00CF79A4">
        <w:rPr>
          <w:lang w:eastAsia="ru-RU"/>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027BE5" w:rsidRPr="00CF79A4" w:rsidRDefault="00027BE5" w:rsidP="00027BE5">
      <w:pPr>
        <w:jc w:val="both"/>
        <w:rPr>
          <w:lang w:eastAsia="ru-RU"/>
        </w:rPr>
      </w:pPr>
      <w:r w:rsidRPr="00CF79A4">
        <w:rPr>
          <w:lang w:eastAsia="ru-RU"/>
        </w:rPr>
        <w:t>5.Воспитание трудолюбия, способности к преодолению трудностей, целеустремленности и настойчивости в достижении результата.</w:t>
      </w:r>
    </w:p>
    <w:p w:rsidR="00027BE5" w:rsidRPr="00CF79A4" w:rsidRDefault="00027BE5" w:rsidP="00027BE5">
      <w:pPr>
        <w:jc w:val="both"/>
        <w:rPr>
          <w:lang w:eastAsia="ru-RU"/>
        </w:rPr>
      </w:pPr>
      <w:r w:rsidRPr="00CF79A4">
        <w:rPr>
          <w:lang w:eastAsia="ru-RU"/>
        </w:rPr>
        <w:t xml:space="preserve">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027BE5" w:rsidRPr="00CF79A4" w:rsidRDefault="00027BE5" w:rsidP="00027BE5">
      <w:pPr>
        <w:jc w:val="both"/>
        <w:rPr>
          <w:lang w:eastAsia="ru-RU"/>
        </w:rPr>
      </w:pPr>
      <w:r w:rsidRPr="00CF79A4">
        <w:rPr>
          <w:lang w:eastAsia="ru-RU"/>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027BE5" w:rsidRPr="00CF79A4" w:rsidRDefault="00027BE5" w:rsidP="00027BE5">
      <w:pPr>
        <w:jc w:val="both"/>
        <w:rPr>
          <w:lang w:eastAsia="ru-RU"/>
        </w:rPr>
      </w:pPr>
      <w:r w:rsidRPr="00CF79A4">
        <w:rPr>
          <w:lang w:eastAsia="ru-RU"/>
        </w:rPr>
        <w:t>8 .Совершенствование системы мониторинга эффективности воспитательной работы в школе.</w:t>
      </w:r>
    </w:p>
    <w:p w:rsidR="00027BE5" w:rsidRPr="00CF79A4" w:rsidRDefault="00027BE5" w:rsidP="00027BE5">
      <w:pPr>
        <w:jc w:val="both"/>
        <w:rPr>
          <w:lang w:eastAsia="ru-RU"/>
        </w:rPr>
      </w:pPr>
      <w:r w:rsidRPr="00CF79A4">
        <w:rPr>
          <w:lang w:eastAsia="ru-RU"/>
        </w:rPr>
        <w:t>9.Углубление содержания, форм и методов занятости учащихся в свободное от учёбы время.</w:t>
      </w:r>
    </w:p>
    <w:p w:rsidR="00027BE5" w:rsidRPr="00CF79A4" w:rsidRDefault="00027BE5" w:rsidP="00027BE5">
      <w:pPr>
        <w:jc w:val="both"/>
        <w:rPr>
          <w:lang w:eastAsia="ru-RU"/>
        </w:rPr>
      </w:pPr>
      <w:r w:rsidRPr="00CF79A4">
        <w:rPr>
          <w:lang w:eastAsia="ru-RU"/>
        </w:rPr>
        <w:t>10. Организация информационной поддержки учащихся.</w:t>
      </w:r>
    </w:p>
    <w:p w:rsidR="00027BE5" w:rsidRPr="00CF79A4" w:rsidRDefault="00027BE5" w:rsidP="00027BE5">
      <w:pPr>
        <w:jc w:val="both"/>
        <w:rPr>
          <w:lang w:eastAsia="ru-RU"/>
        </w:rPr>
      </w:pPr>
      <w:r w:rsidRPr="00CF79A4">
        <w:rPr>
          <w:lang w:eastAsia="ru-RU"/>
        </w:rPr>
        <w:t>11.Совершенствование материально-технической базы организации досуга учащихся.</w:t>
      </w:r>
    </w:p>
    <w:p w:rsidR="00027BE5" w:rsidRPr="00CF79A4" w:rsidRDefault="00027BE5" w:rsidP="00027BE5">
      <w:pPr>
        <w:jc w:val="center"/>
        <w:rPr>
          <w:lang w:eastAsia="ru-RU"/>
        </w:rPr>
      </w:pPr>
      <w:r w:rsidRPr="00CF79A4">
        <w:rPr>
          <w:b/>
          <w:bCs/>
          <w:lang w:eastAsia="ru-RU"/>
        </w:rPr>
        <w:t>Направления реализации внеурочной деятельности</w:t>
      </w:r>
    </w:p>
    <w:p w:rsidR="00027BE5" w:rsidRPr="00CF79A4" w:rsidRDefault="00027BE5" w:rsidP="00027BE5">
      <w:pPr>
        <w:jc w:val="both"/>
        <w:rPr>
          <w:lang w:eastAsia="ru-RU"/>
        </w:rPr>
      </w:pPr>
      <w:r w:rsidRPr="00CF79A4">
        <w:rPr>
          <w:lang w:eastAsia="ru-RU"/>
        </w:rPr>
        <w:t>1. Создание оптимального педагогически организованного пространства проведении учащимися свободного времени.</w:t>
      </w:r>
    </w:p>
    <w:p w:rsidR="00027BE5" w:rsidRPr="00CF79A4" w:rsidRDefault="00027BE5" w:rsidP="00027BE5">
      <w:pPr>
        <w:jc w:val="both"/>
        <w:rPr>
          <w:lang w:eastAsia="ru-RU"/>
        </w:rPr>
      </w:pPr>
      <w:r w:rsidRPr="00CF79A4">
        <w:rPr>
          <w:lang w:eastAsia="ru-RU"/>
        </w:rPr>
        <w:t>2. Проведение необходимых для оптимальной занятости учащихся в свободное от учёбы время организационно-управленческих мероприятий.</w:t>
      </w:r>
    </w:p>
    <w:p w:rsidR="00027BE5" w:rsidRPr="00CF79A4" w:rsidRDefault="00027BE5" w:rsidP="00027BE5">
      <w:pPr>
        <w:jc w:val="both"/>
        <w:rPr>
          <w:lang w:eastAsia="ru-RU"/>
        </w:rPr>
      </w:pPr>
      <w:r w:rsidRPr="00CF79A4">
        <w:rPr>
          <w:lang w:eastAsia="ru-RU"/>
        </w:rPr>
        <w:t>3. Совершенствование содержания, форм и методов занятости учащихся в свободное от учёбы время.</w:t>
      </w:r>
    </w:p>
    <w:p w:rsidR="00027BE5" w:rsidRPr="00CF79A4" w:rsidRDefault="00027BE5" w:rsidP="00027BE5">
      <w:pPr>
        <w:jc w:val="both"/>
        <w:rPr>
          <w:lang w:eastAsia="ru-RU"/>
        </w:rPr>
      </w:pPr>
      <w:r w:rsidRPr="00CF79A4">
        <w:rPr>
          <w:lang w:eastAsia="ru-RU"/>
        </w:rPr>
        <w:t>4. Информационная поддержка занятости учащихся в свободное время.</w:t>
      </w:r>
    </w:p>
    <w:p w:rsidR="00027BE5" w:rsidRPr="00CF79A4" w:rsidRDefault="00027BE5" w:rsidP="00027BE5">
      <w:pPr>
        <w:jc w:val="both"/>
        <w:rPr>
          <w:lang w:eastAsia="ru-RU"/>
        </w:rPr>
      </w:pPr>
      <w:r w:rsidRPr="00CF79A4">
        <w:rPr>
          <w:lang w:eastAsia="ru-RU"/>
        </w:rPr>
        <w:t>5. Научно-методическое обеспечение занятости учащихся во внеурочное время.</w:t>
      </w:r>
    </w:p>
    <w:p w:rsidR="00027BE5" w:rsidRPr="00CF79A4" w:rsidRDefault="00027BE5" w:rsidP="00027BE5">
      <w:pPr>
        <w:jc w:val="both"/>
        <w:rPr>
          <w:lang w:eastAsia="ru-RU"/>
        </w:rPr>
      </w:pPr>
      <w:r w:rsidRPr="00CF79A4">
        <w:rPr>
          <w:lang w:eastAsia="ru-RU"/>
        </w:rPr>
        <w:t>6. Совершенствование уровня кадрового обеспечения.</w:t>
      </w:r>
    </w:p>
    <w:p w:rsidR="00027BE5" w:rsidRPr="00CF79A4" w:rsidRDefault="00027BE5" w:rsidP="00027BE5">
      <w:pPr>
        <w:jc w:val="both"/>
        <w:rPr>
          <w:lang w:eastAsia="ru-RU"/>
        </w:rPr>
      </w:pPr>
      <w:r w:rsidRPr="00CF79A4">
        <w:rPr>
          <w:lang w:eastAsia="ru-RU"/>
        </w:rPr>
        <w:t>7. Совершенствование материально-технической базы организации досуга учащихся.</w:t>
      </w:r>
    </w:p>
    <w:p w:rsidR="00027BE5" w:rsidRPr="00CF79A4" w:rsidRDefault="00027BE5" w:rsidP="00027BE5">
      <w:pPr>
        <w:jc w:val="both"/>
        <w:rPr>
          <w:lang w:eastAsia="ru-RU"/>
        </w:rPr>
      </w:pPr>
      <w:r w:rsidRPr="00CF79A4">
        <w:rPr>
          <w:lang w:eastAsia="ru-RU"/>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tbl>
      <w:tblPr>
        <w:tblW w:w="8368" w:type="dxa"/>
        <w:jc w:val="center"/>
        <w:tblCellSpacing w:w="0" w:type="dxa"/>
        <w:tblCellMar>
          <w:left w:w="0" w:type="dxa"/>
          <w:right w:w="0" w:type="dxa"/>
        </w:tblCellMar>
        <w:tblLook w:val="04A0"/>
      </w:tblPr>
      <w:tblGrid>
        <w:gridCol w:w="6308"/>
        <w:gridCol w:w="2060"/>
      </w:tblGrid>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lastRenderedPageBreak/>
              <w:t>Спортивно-оздоровительное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Общекультурное направление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Общеинтеллектуальное направление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Духовно-нравственное направление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Социальная деятельность</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b/>
                <w:bCs/>
                <w:i/>
                <w:iCs/>
                <w:lang w:eastAsia="ru-RU"/>
              </w:rPr>
              <w:t>Общее количество часов</w:t>
            </w:r>
          </w:p>
        </w:tc>
        <w:tc>
          <w:tcPr>
            <w:tcW w:w="2060" w:type="dxa"/>
            <w:hideMark/>
          </w:tcPr>
          <w:p w:rsidR="00027BE5" w:rsidRPr="00CF79A4" w:rsidRDefault="00027BE5" w:rsidP="00027BE5">
            <w:pPr>
              <w:spacing w:before="75" w:after="75"/>
              <w:jc w:val="both"/>
              <w:rPr>
                <w:lang w:eastAsia="ru-RU"/>
              </w:rPr>
            </w:pPr>
          </w:p>
        </w:tc>
      </w:tr>
    </w:tbl>
    <w:p w:rsidR="00027BE5" w:rsidRPr="00CF79A4" w:rsidRDefault="00027BE5" w:rsidP="00027BE5">
      <w:pPr>
        <w:jc w:val="both"/>
        <w:rPr>
          <w:lang w:eastAsia="ru-RU"/>
        </w:rPr>
      </w:pPr>
      <w:r w:rsidRPr="00CF79A4">
        <w:rPr>
          <w:b/>
          <w:bCs/>
          <w:i/>
          <w:iCs/>
          <w:lang w:eastAsia="ru-RU"/>
        </w:rPr>
        <w:t>5.1. Формы внеурочной воспитательной работы по направлениям</w:t>
      </w:r>
      <w:r w:rsidRPr="00CF79A4">
        <w:rPr>
          <w:i/>
          <w:iCs/>
          <w:lang w:eastAsia="ru-RU"/>
        </w:rPr>
        <w:t>:</w:t>
      </w:r>
    </w:p>
    <w:p w:rsidR="00027BE5" w:rsidRPr="00CF79A4" w:rsidRDefault="00027BE5" w:rsidP="00027BE5">
      <w:pPr>
        <w:jc w:val="both"/>
        <w:rPr>
          <w:lang w:eastAsia="ru-RU"/>
        </w:rPr>
      </w:pPr>
      <w:r w:rsidRPr="00CF79A4">
        <w:rPr>
          <w:b/>
          <w:bCs/>
          <w:lang w:eastAsia="ru-RU"/>
        </w:rPr>
        <w:t>1. Спортивно-оздоровительное:</w:t>
      </w:r>
    </w:p>
    <w:p w:rsidR="00027BE5" w:rsidRPr="00CF79A4" w:rsidRDefault="00027BE5" w:rsidP="00027BE5">
      <w:pPr>
        <w:jc w:val="both"/>
        <w:rPr>
          <w:lang w:eastAsia="ru-RU"/>
        </w:rPr>
      </w:pPr>
      <w:r w:rsidRPr="00CF79A4">
        <w:rPr>
          <w:lang w:eastAsia="ru-RU"/>
        </w:rPr>
        <w:t>• Организация походов, экскурсий, «Дней здоровья», подвижных игр, «Весёлых стартов», внутришкольных спортивных соревнований.</w:t>
      </w:r>
    </w:p>
    <w:p w:rsidR="00027BE5" w:rsidRPr="00CF79A4" w:rsidRDefault="00027BE5" w:rsidP="00027BE5">
      <w:pPr>
        <w:jc w:val="both"/>
        <w:rPr>
          <w:lang w:eastAsia="ru-RU"/>
        </w:rPr>
      </w:pPr>
      <w:r w:rsidRPr="00CF79A4">
        <w:rPr>
          <w:lang w:eastAsia="ru-RU"/>
        </w:rPr>
        <w:t>• Проведение бесед по охране здоровья.</w:t>
      </w:r>
    </w:p>
    <w:p w:rsidR="00027BE5" w:rsidRPr="00CF79A4" w:rsidRDefault="00027BE5" w:rsidP="00027BE5">
      <w:pPr>
        <w:jc w:val="both"/>
        <w:rPr>
          <w:lang w:eastAsia="ru-RU"/>
        </w:rPr>
      </w:pPr>
      <w:r w:rsidRPr="00CF79A4">
        <w:rPr>
          <w:lang w:eastAsia="ru-RU"/>
        </w:rPr>
        <w:t>• Применение на уроках игровых моментов, физкультминуток.</w:t>
      </w:r>
    </w:p>
    <w:p w:rsidR="00027BE5" w:rsidRPr="00CF79A4" w:rsidRDefault="00027BE5" w:rsidP="00027BE5">
      <w:pPr>
        <w:jc w:val="both"/>
        <w:rPr>
          <w:lang w:eastAsia="ru-RU"/>
        </w:rPr>
      </w:pPr>
      <w:r w:rsidRPr="00CF79A4">
        <w:rPr>
          <w:lang w:eastAsia="ru-RU"/>
        </w:rPr>
        <w:t>• Участие в районных и зональных спортивных соревнованиях.</w:t>
      </w:r>
    </w:p>
    <w:p w:rsidR="00027BE5" w:rsidRPr="00CF79A4" w:rsidRDefault="00027BE5" w:rsidP="00027BE5">
      <w:pPr>
        <w:jc w:val="both"/>
        <w:rPr>
          <w:lang w:eastAsia="ru-RU"/>
        </w:rPr>
      </w:pPr>
      <w:r w:rsidRPr="00CF79A4">
        <w:rPr>
          <w:lang w:eastAsia="ru-RU"/>
        </w:rPr>
        <w:t>• Ведение кружка «Разговор о правильном питании».</w:t>
      </w:r>
    </w:p>
    <w:p w:rsidR="00027BE5" w:rsidRPr="00CF79A4" w:rsidRDefault="00027BE5" w:rsidP="00027BE5">
      <w:pPr>
        <w:jc w:val="both"/>
        <w:rPr>
          <w:lang w:eastAsia="ru-RU"/>
        </w:rPr>
      </w:pPr>
      <w:r w:rsidRPr="00CF79A4">
        <w:rPr>
          <w:b/>
          <w:bCs/>
          <w:lang w:eastAsia="ru-RU"/>
        </w:rPr>
        <w:t>2. Общекультурное направление</w:t>
      </w:r>
    </w:p>
    <w:p w:rsidR="00027BE5" w:rsidRPr="00CF79A4" w:rsidRDefault="00027BE5" w:rsidP="00027BE5">
      <w:pPr>
        <w:jc w:val="both"/>
        <w:rPr>
          <w:lang w:eastAsia="ru-RU"/>
        </w:rPr>
      </w:pPr>
      <w:r w:rsidRPr="00CF79A4">
        <w:rPr>
          <w:lang w:eastAsia="ru-RU"/>
        </w:rPr>
        <w:t>• Организация экскурсий, выставок детских рисунков, поделок и творческих работ учащихся;</w:t>
      </w:r>
    </w:p>
    <w:p w:rsidR="00027BE5" w:rsidRPr="00CF79A4" w:rsidRDefault="00027BE5" w:rsidP="00027BE5">
      <w:pPr>
        <w:jc w:val="both"/>
        <w:rPr>
          <w:lang w:eastAsia="ru-RU"/>
        </w:rPr>
      </w:pPr>
      <w:r w:rsidRPr="00CF79A4">
        <w:rPr>
          <w:lang w:eastAsia="ru-RU"/>
        </w:rPr>
        <w:t>• Проведение тематических классных часов по эстетике внешнего вида ученика, культуре поведения и речи;</w:t>
      </w:r>
    </w:p>
    <w:p w:rsidR="00027BE5" w:rsidRPr="00CF79A4" w:rsidRDefault="00027BE5" w:rsidP="00027BE5">
      <w:pPr>
        <w:jc w:val="both"/>
        <w:rPr>
          <w:lang w:eastAsia="ru-RU"/>
        </w:rPr>
      </w:pPr>
      <w:r w:rsidRPr="00CF79A4">
        <w:rPr>
          <w:lang w:eastAsia="ru-RU"/>
        </w:rPr>
        <w:t>• Работа танцевального кружка;</w:t>
      </w:r>
    </w:p>
    <w:p w:rsidR="00027BE5" w:rsidRPr="00CF79A4" w:rsidRDefault="00027BE5" w:rsidP="00027BE5">
      <w:pPr>
        <w:jc w:val="both"/>
        <w:rPr>
          <w:lang w:eastAsia="ru-RU"/>
        </w:rPr>
      </w:pPr>
      <w:r w:rsidRPr="00CF79A4">
        <w:rPr>
          <w:lang w:eastAsia="ru-RU"/>
        </w:rPr>
        <w:t>• Участие в конкурсах, выставках детского творчества эстетического цикла на уровне школы, района, области.</w:t>
      </w:r>
    </w:p>
    <w:p w:rsidR="00027BE5" w:rsidRPr="00CF79A4" w:rsidRDefault="00027BE5" w:rsidP="00027BE5">
      <w:pPr>
        <w:jc w:val="both"/>
        <w:rPr>
          <w:lang w:eastAsia="ru-RU"/>
        </w:rPr>
      </w:pPr>
      <w:r w:rsidRPr="00CF79A4">
        <w:rPr>
          <w:b/>
          <w:bCs/>
          <w:lang w:eastAsia="ru-RU"/>
        </w:rPr>
        <w:t>3. Общеинтеллектуальноенаправление:</w:t>
      </w:r>
    </w:p>
    <w:p w:rsidR="00027BE5" w:rsidRPr="00CF79A4" w:rsidRDefault="00027BE5" w:rsidP="00027BE5">
      <w:pPr>
        <w:jc w:val="both"/>
        <w:rPr>
          <w:lang w:eastAsia="ru-RU"/>
        </w:rPr>
      </w:pPr>
      <w:r w:rsidRPr="00CF79A4">
        <w:rPr>
          <w:lang w:eastAsia="ru-RU"/>
        </w:rPr>
        <w:t>• Библиотечные уроки;</w:t>
      </w:r>
    </w:p>
    <w:p w:rsidR="00027BE5" w:rsidRPr="00CF79A4" w:rsidRDefault="00027BE5" w:rsidP="00027BE5">
      <w:pPr>
        <w:jc w:val="both"/>
        <w:rPr>
          <w:lang w:eastAsia="ru-RU"/>
        </w:rPr>
      </w:pPr>
      <w:r w:rsidRPr="00CF79A4">
        <w:rPr>
          <w:lang w:eastAsia="ru-RU"/>
        </w:rPr>
        <w:t>• Конкурсы, экскурсии, олимпиады, конференции, деловые и ролевые игры и др.</w:t>
      </w:r>
    </w:p>
    <w:p w:rsidR="00027BE5" w:rsidRPr="00CF79A4" w:rsidRDefault="00027BE5" w:rsidP="00027BE5">
      <w:pPr>
        <w:jc w:val="both"/>
        <w:rPr>
          <w:lang w:eastAsia="ru-RU"/>
        </w:rPr>
      </w:pPr>
      <w:r w:rsidRPr="00CF79A4">
        <w:rPr>
          <w:lang w:eastAsia="ru-RU"/>
        </w:rPr>
        <w:t>• Участие в научно-исследовательских конференциях на уровне школы, района, края.</w:t>
      </w:r>
    </w:p>
    <w:p w:rsidR="00027BE5" w:rsidRPr="00CF79A4" w:rsidRDefault="00027BE5" w:rsidP="00027BE5">
      <w:pPr>
        <w:jc w:val="both"/>
        <w:rPr>
          <w:lang w:eastAsia="ru-RU"/>
        </w:rPr>
      </w:pPr>
      <w:r w:rsidRPr="00CF79A4">
        <w:rPr>
          <w:lang w:eastAsia="ru-RU"/>
        </w:rPr>
        <w:t>• Разработка проектов к урокам.</w:t>
      </w:r>
    </w:p>
    <w:p w:rsidR="00027BE5" w:rsidRPr="00CF79A4" w:rsidRDefault="00027BE5" w:rsidP="00027BE5">
      <w:pPr>
        <w:jc w:val="both"/>
        <w:rPr>
          <w:lang w:eastAsia="ru-RU"/>
        </w:rPr>
      </w:pPr>
      <w:r w:rsidRPr="00CF79A4">
        <w:rPr>
          <w:b/>
          <w:bCs/>
          <w:lang w:eastAsia="ru-RU"/>
        </w:rPr>
        <w:t>4. Духовно-нравственное направление:</w:t>
      </w:r>
    </w:p>
    <w:p w:rsidR="00027BE5" w:rsidRPr="00CF79A4" w:rsidRDefault="00027BE5" w:rsidP="00027BE5">
      <w:pPr>
        <w:spacing w:before="75" w:after="75"/>
        <w:jc w:val="both"/>
        <w:rPr>
          <w:lang w:eastAsia="ru-RU"/>
        </w:rPr>
      </w:pPr>
      <w:r w:rsidRPr="00CF79A4">
        <w:rPr>
          <w:lang w:eastAsia="ru-RU"/>
        </w:rPr>
        <w:t>• Встречи с ветеранами ВОВ и труда, «Уроки мужества»;</w:t>
      </w:r>
    </w:p>
    <w:p w:rsidR="00027BE5" w:rsidRPr="00CF79A4" w:rsidRDefault="00027BE5" w:rsidP="00027BE5">
      <w:pPr>
        <w:spacing w:before="75" w:after="75"/>
        <w:jc w:val="both"/>
        <w:rPr>
          <w:lang w:eastAsia="ru-RU"/>
        </w:rPr>
      </w:pPr>
      <w:r w:rsidRPr="00CF79A4">
        <w:rPr>
          <w:lang w:eastAsia="ru-RU"/>
        </w:rPr>
        <w:t>• Выставки рисунков.</w:t>
      </w:r>
    </w:p>
    <w:p w:rsidR="00027BE5" w:rsidRPr="00CF79A4" w:rsidRDefault="00027BE5" w:rsidP="00027BE5">
      <w:pPr>
        <w:spacing w:before="75" w:after="75"/>
        <w:jc w:val="both"/>
        <w:rPr>
          <w:lang w:eastAsia="ru-RU"/>
        </w:rPr>
      </w:pPr>
      <w:r w:rsidRPr="00CF79A4">
        <w:rPr>
          <w:lang w:eastAsia="ru-RU"/>
        </w:rPr>
        <w:t>• Оформление газет о боевой и трудовой славе россиян, кубанцев;</w:t>
      </w:r>
    </w:p>
    <w:p w:rsidR="00027BE5" w:rsidRPr="00CF79A4" w:rsidRDefault="00027BE5" w:rsidP="00027BE5">
      <w:pPr>
        <w:spacing w:before="75" w:after="75"/>
        <w:jc w:val="both"/>
        <w:rPr>
          <w:lang w:eastAsia="ru-RU"/>
        </w:rPr>
      </w:pPr>
      <w:r w:rsidRPr="00CF79A4">
        <w:rPr>
          <w:lang w:eastAsia="ru-RU"/>
        </w:rPr>
        <w:t>• Встречи с участниками локальных конфликтов;</w:t>
      </w:r>
    </w:p>
    <w:p w:rsidR="00027BE5" w:rsidRPr="00CF79A4" w:rsidRDefault="00027BE5" w:rsidP="00027BE5">
      <w:pPr>
        <w:spacing w:before="75" w:after="75"/>
        <w:jc w:val="both"/>
        <w:rPr>
          <w:lang w:eastAsia="ru-RU"/>
        </w:rPr>
      </w:pPr>
      <w:r w:rsidRPr="00CF79A4">
        <w:rPr>
          <w:lang w:eastAsia="ru-RU"/>
        </w:rPr>
        <w:t>• Тематические классные часы;</w:t>
      </w:r>
    </w:p>
    <w:p w:rsidR="00027BE5" w:rsidRPr="00CF79A4" w:rsidRDefault="00027BE5" w:rsidP="00027BE5">
      <w:pPr>
        <w:spacing w:before="75" w:after="75"/>
        <w:jc w:val="both"/>
        <w:rPr>
          <w:lang w:eastAsia="ru-RU"/>
        </w:rPr>
      </w:pPr>
      <w:r w:rsidRPr="00CF79A4">
        <w:rPr>
          <w:lang w:eastAsia="ru-RU"/>
        </w:rPr>
        <w:t>• Оказание помощи ветеранам ВОВ и труда.</w:t>
      </w:r>
    </w:p>
    <w:p w:rsidR="00027BE5" w:rsidRPr="00CF79A4" w:rsidRDefault="00027BE5" w:rsidP="00027BE5">
      <w:pPr>
        <w:spacing w:before="75" w:after="75"/>
        <w:jc w:val="both"/>
        <w:rPr>
          <w:lang w:eastAsia="ru-RU"/>
        </w:rPr>
      </w:pPr>
      <w:r w:rsidRPr="00CF79A4">
        <w:rPr>
          <w:lang w:eastAsia="ru-RU"/>
        </w:rPr>
        <w:t>• Конкурсы рисунков.</w:t>
      </w:r>
    </w:p>
    <w:p w:rsidR="00027BE5" w:rsidRPr="00CF79A4" w:rsidRDefault="00027BE5" w:rsidP="00027BE5">
      <w:pPr>
        <w:spacing w:before="75" w:after="75"/>
        <w:jc w:val="both"/>
        <w:rPr>
          <w:lang w:eastAsia="ru-RU"/>
        </w:rPr>
      </w:pPr>
      <w:r w:rsidRPr="00CF79A4">
        <w:rPr>
          <w:lang w:eastAsia="ru-RU"/>
        </w:rPr>
        <w:t>• Фестивали патриотической песни.</w:t>
      </w:r>
    </w:p>
    <w:p w:rsidR="00027BE5" w:rsidRPr="00CF79A4" w:rsidRDefault="00027BE5" w:rsidP="00027BE5">
      <w:pPr>
        <w:spacing w:before="75" w:after="75"/>
        <w:jc w:val="both"/>
        <w:rPr>
          <w:lang w:eastAsia="ru-RU"/>
        </w:rPr>
      </w:pPr>
      <w:r w:rsidRPr="00CF79A4">
        <w:rPr>
          <w:lang w:eastAsia="ru-RU"/>
        </w:rPr>
        <w:t>• Написание летописи родного края</w:t>
      </w:r>
    </w:p>
    <w:p w:rsidR="00027BE5" w:rsidRPr="00CF79A4" w:rsidRDefault="00027BE5" w:rsidP="00027BE5">
      <w:pPr>
        <w:spacing w:before="75" w:after="75"/>
        <w:jc w:val="both"/>
        <w:rPr>
          <w:lang w:eastAsia="ru-RU"/>
        </w:rPr>
      </w:pPr>
      <w:r w:rsidRPr="00CF79A4">
        <w:rPr>
          <w:b/>
          <w:bCs/>
          <w:lang w:eastAsia="ru-RU"/>
        </w:rPr>
        <w:t>5. Социальная деятельность:</w:t>
      </w:r>
    </w:p>
    <w:p w:rsidR="00027BE5" w:rsidRPr="00CF79A4" w:rsidRDefault="00027BE5" w:rsidP="00027BE5">
      <w:pPr>
        <w:spacing w:before="75" w:after="75"/>
        <w:jc w:val="both"/>
        <w:rPr>
          <w:lang w:eastAsia="ru-RU"/>
        </w:rPr>
      </w:pPr>
      <w:r w:rsidRPr="00CF79A4">
        <w:rPr>
          <w:lang w:eastAsia="ru-RU"/>
        </w:rPr>
        <w:t>• Проведение субботников;</w:t>
      </w:r>
    </w:p>
    <w:p w:rsidR="00027BE5" w:rsidRPr="00CF79A4" w:rsidRDefault="00027BE5" w:rsidP="00027BE5">
      <w:pPr>
        <w:spacing w:before="75" w:after="75"/>
        <w:jc w:val="both"/>
        <w:rPr>
          <w:lang w:eastAsia="ru-RU"/>
        </w:rPr>
      </w:pPr>
      <w:r w:rsidRPr="00CF79A4">
        <w:rPr>
          <w:lang w:eastAsia="ru-RU"/>
        </w:rPr>
        <w:t>• Работа на пришкольном участке.</w:t>
      </w:r>
    </w:p>
    <w:p w:rsidR="00027BE5" w:rsidRPr="00CF79A4" w:rsidRDefault="00027BE5" w:rsidP="00027BE5">
      <w:pPr>
        <w:spacing w:before="75" w:after="75"/>
        <w:jc w:val="both"/>
        <w:rPr>
          <w:lang w:eastAsia="ru-RU"/>
        </w:rPr>
      </w:pPr>
      <w:r w:rsidRPr="00CF79A4">
        <w:rPr>
          <w:lang w:eastAsia="ru-RU"/>
        </w:rPr>
        <w:t>• Разведение комнатных цветов.</w:t>
      </w:r>
    </w:p>
    <w:p w:rsidR="00027BE5" w:rsidRPr="00CF79A4" w:rsidRDefault="00027BE5" w:rsidP="00027BE5">
      <w:pPr>
        <w:spacing w:before="75" w:after="75"/>
        <w:jc w:val="both"/>
        <w:rPr>
          <w:lang w:eastAsia="ru-RU"/>
        </w:rPr>
      </w:pPr>
      <w:r w:rsidRPr="00CF79A4">
        <w:rPr>
          <w:lang w:eastAsia="ru-RU"/>
        </w:rPr>
        <w:t>• Акция «Цветник», «Птицы в станице»</w:t>
      </w:r>
    </w:p>
    <w:p w:rsidR="00027BE5" w:rsidRPr="00CF79A4" w:rsidRDefault="00027BE5" w:rsidP="00027BE5">
      <w:pPr>
        <w:spacing w:before="75" w:line="312" w:lineRule="atLeast"/>
        <w:jc w:val="both"/>
        <w:rPr>
          <w:b/>
          <w:bCs/>
          <w:i/>
          <w:iCs/>
          <w:lang w:eastAsia="ru-RU"/>
        </w:rPr>
      </w:pPr>
      <w:r w:rsidRPr="00CF79A4">
        <w:rPr>
          <w:b/>
          <w:bCs/>
          <w:i/>
          <w:iCs/>
          <w:lang w:eastAsia="ru-RU"/>
        </w:rPr>
        <w:t>Распределение времени по каждому направлению:</w:t>
      </w:r>
    </w:p>
    <w:p w:rsidR="00E77B8E" w:rsidRDefault="00E77B8E" w:rsidP="00102C4F">
      <w:pPr>
        <w:rPr>
          <w:b/>
        </w:rPr>
      </w:pPr>
    </w:p>
    <w:p w:rsidR="00671CD2" w:rsidRDefault="00671CD2" w:rsidP="0000681D">
      <w:pPr>
        <w:jc w:val="center"/>
        <w:rPr>
          <w:b/>
        </w:rPr>
      </w:pPr>
    </w:p>
    <w:p w:rsidR="000B743D" w:rsidRDefault="000B743D" w:rsidP="00E477D2">
      <w:pPr>
        <w:rPr>
          <w:b/>
        </w:rPr>
      </w:pPr>
    </w:p>
    <w:p w:rsidR="003D037E" w:rsidRPr="0000681D" w:rsidRDefault="003D037E" w:rsidP="0000681D">
      <w:pPr>
        <w:jc w:val="center"/>
        <w:rPr>
          <w:b/>
        </w:rPr>
      </w:pPr>
      <w:r w:rsidRPr="0000681D">
        <w:rPr>
          <w:b/>
        </w:rPr>
        <w:lastRenderedPageBreak/>
        <w:t xml:space="preserve">Перечень реализуемых программ, используемых учебников </w:t>
      </w:r>
    </w:p>
    <w:p w:rsidR="003D037E" w:rsidRPr="0000681D" w:rsidRDefault="003D037E" w:rsidP="0000681D">
      <w:pPr>
        <w:jc w:val="center"/>
      </w:pPr>
    </w:p>
    <w:p w:rsidR="00E77B8E" w:rsidRPr="0000681D" w:rsidRDefault="003D037E" w:rsidP="0000681D">
      <w:pPr>
        <w:ind w:firstLine="567"/>
        <w:jc w:val="both"/>
      </w:pPr>
      <w:r w:rsidRPr="0000681D">
        <w:t>При реализации  ФГОС в школе используются учебники в соответствии с федеральным перечнем учебников, рекомендованных (допущенных) к использованию в образовательном процессе в обр</w:t>
      </w:r>
      <w:r w:rsidR="00D03F9C" w:rsidRPr="0000681D">
        <w:t>азовательных учреждениях на 201</w:t>
      </w:r>
      <w:r w:rsidR="00846678">
        <w:t>7</w:t>
      </w:r>
      <w:r w:rsidR="00D03F9C" w:rsidRPr="0000681D">
        <w:t xml:space="preserve"> – 201</w:t>
      </w:r>
      <w:r w:rsidR="00846678">
        <w:t>8</w:t>
      </w:r>
      <w:r w:rsidRPr="0000681D">
        <w:t xml:space="preserve"> учебный год, утвержденным приказом Министерства образования и науки Российской Федераци</w:t>
      </w:r>
      <w:r w:rsidR="00E77B8E" w:rsidRPr="0000681D">
        <w:t xml:space="preserve">и </w:t>
      </w:r>
    </w:p>
    <w:p w:rsidR="002F1821" w:rsidRDefault="002F1821" w:rsidP="002F1821">
      <w:pPr>
        <w:jc w:val="center"/>
        <w:rPr>
          <w:rFonts w:cs="Times New Roman"/>
          <w:b/>
        </w:rPr>
      </w:pPr>
      <w:r>
        <w:rPr>
          <w:rFonts w:cs="Times New Roman"/>
          <w:b/>
        </w:rPr>
        <w:t xml:space="preserve">Программно-методическое обеспечение </w:t>
      </w:r>
      <w:r w:rsidR="00846678">
        <w:rPr>
          <w:rFonts w:cs="Times New Roman"/>
          <w:b/>
        </w:rPr>
        <w:t>образовательного процесса МБОУ Е</w:t>
      </w:r>
      <w:r>
        <w:rPr>
          <w:rFonts w:cs="Times New Roman"/>
          <w:b/>
        </w:rPr>
        <w:t>СОШ №</w:t>
      </w:r>
      <w:r w:rsidR="00846678">
        <w:rPr>
          <w:rFonts w:cs="Times New Roman"/>
          <w:b/>
        </w:rPr>
        <w:t>1</w:t>
      </w:r>
    </w:p>
    <w:p w:rsidR="002F1821" w:rsidRDefault="002F1821" w:rsidP="002F1821">
      <w:pPr>
        <w:jc w:val="center"/>
        <w:rPr>
          <w:rFonts w:cs="Times New Roman"/>
          <w:b/>
        </w:rPr>
      </w:pPr>
      <w:r>
        <w:rPr>
          <w:rFonts w:cs="Times New Roman"/>
          <w:b/>
        </w:rPr>
        <w:t>в 201</w:t>
      </w:r>
      <w:r w:rsidR="00102C4F">
        <w:rPr>
          <w:rFonts w:cs="Times New Roman"/>
          <w:b/>
        </w:rPr>
        <w:t>8</w:t>
      </w:r>
      <w:r>
        <w:rPr>
          <w:rFonts w:cs="Times New Roman"/>
          <w:b/>
        </w:rPr>
        <w:t>-201</w:t>
      </w:r>
      <w:r w:rsidR="00102C4F">
        <w:rPr>
          <w:rFonts w:cs="Times New Roman"/>
          <w:b/>
        </w:rPr>
        <w:t>9</w:t>
      </w:r>
      <w:r>
        <w:rPr>
          <w:rFonts w:cs="Times New Roman"/>
          <w:b/>
        </w:rPr>
        <w:t xml:space="preserve"> учебном году</w:t>
      </w:r>
    </w:p>
    <w:p w:rsidR="002F1821" w:rsidRPr="00027BE5" w:rsidRDefault="002F1821" w:rsidP="002F1821">
      <w:pPr>
        <w:jc w:val="center"/>
        <w:rPr>
          <w:rFonts w:cs="Times New Roman"/>
          <w:b/>
          <w:color w:val="FF0000"/>
        </w:rPr>
      </w:pPr>
    </w:p>
    <w:tbl>
      <w:tblPr>
        <w:tblStyle w:val="affff9"/>
        <w:tblW w:w="0" w:type="auto"/>
        <w:tblLook w:val="04A0"/>
      </w:tblPr>
      <w:tblGrid>
        <w:gridCol w:w="524"/>
        <w:gridCol w:w="2287"/>
        <w:gridCol w:w="56"/>
        <w:gridCol w:w="6563"/>
      </w:tblGrid>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предмет</w:t>
            </w:r>
          </w:p>
        </w:tc>
        <w:tc>
          <w:tcPr>
            <w:tcW w:w="7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ED0F14">
            <w:pPr>
              <w:jc w:val="center"/>
              <w:rPr>
                <w:rFonts w:cs="Times New Roman"/>
              </w:rPr>
            </w:pPr>
            <w:r w:rsidRPr="00846678">
              <w:rPr>
                <w:rFonts w:cs="Times New Roman"/>
              </w:rPr>
              <w:t>программа</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2F1821" w:rsidP="002F1821">
            <w:pPr>
              <w:rPr>
                <w:rFonts w:cs="Times New Roman"/>
                <w:sz w:val="20"/>
                <w:szCs w:val="20"/>
              </w:rPr>
            </w:pPr>
          </w:p>
        </w:tc>
        <w:tc>
          <w:tcPr>
            <w:tcW w:w="9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AD4AF0" w:rsidP="002F1821">
            <w:pPr>
              <w:autoSpaceDE w:val="0"/>
              <w:autoSpaceDN w:val="0"/>
              <w:adjustRightInd w:val="0"/>
              <w:rPr>
                <w:rFonts w:cs="Times New Roman"/>
                <w:b/>
                <w:sz w:val="20"/>
                <w:szCs w:val="20"/>
              </w:rPr>
            </w:pPr>
            <w:r>
              <w:rPr>
                <w:rFonts w:cs="Times New Roman"/>
                <w:b/>
                <w:sz w:val="20"/>
                <w:szCs w:val="20"/>
              </w:rPr>
              <w:t>5-7</w:t>
            </w:r>
            <w:r w:rsidR="002F1821" w:rsidRPr="00ED0F14">
              <w:rPr>
                <w:rFonts w:cs="Times New Roman"/>
                <w:b/>
                <w:sz w:val="20"/>
                <w:szCs w:val="20"/>
              </w:rPr>
              <w:t xml:space="preserve"> классы</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Русский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846678" w:rsidP="00846678">
            <w:pPr>
              <w:pStyle w:val="afffe"/>
              <w:tabs>
                <w:tab w:val="left" w:pos="851"/>
                <w:tab w:val="left" w:pos="993"/>
              </w:tabs>
              <w:ind w:firstLine="0"/>
              <w:rPr>
                <w:rFonts w:cs="Times New Roman"/>
                <w:sz w:val="20"/>
                <w:szCs w:val="20"/>
              </w:rPr>
            </w:pPr>
            <w:r w:rsidRPr="00ED0F14">
              <w:rPr>
                <w:rFonts w:cs="Times New Roman"/>
                <w:sz w:val="20"/>
                <w:szCs w:val="20"/>
              </w:rPr>
              <w:t>Примерная программа по русскому (родному) языку для основной школы с использованием программы для общеобразовательных учреждений: Русский язык. 5-9 классы / под ред. Л.О.Савчук и Е.Я Шмелевой, - М.: Вентана – Граф, 2013г.2014г.;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Литература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846678" w:rsidP="002F1821">
            <w:pPr>
              <w:autoSpaceDE w:val="0"/>
              <w:autoSpaceDN w:val="0"/>
              <w:adjustRightInd w:val="0"/>
              <w:rPr>
                <w:rFonts w:cs="Times New Roman"/>
                <w:sz w:val="20"/>
                <w:szCs w:val="20"/>
              </w:rPr>
            </w:pPr>
            <w:r w:rsidRPr="00ED0F14">
              <w:rPr>
                <w:rFonts w:cs="Times New Roman"/>
                <w:sz w:val="20"/>
                <w:szCs w:val="20"/>
              </w:rPr>
              <w:t xml:space="preserve">Программа по литературе для 5-9 классов для общеобразовательных учреждений Б.А.Ланин, Л.Ю.Устинова; под ред. Б.А.Ланина. – М.: Вентана-Граф, 2013г </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Английский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846678" w:rsidP="002F1821">
            <w:pPr>
              <w:autoSpaceDE w:val="0"/>
              <w:autoSpaceDN w:val="0"/>
              <w:adjustRightInd w:val="0"/>
              <w:rPr>
                <w:rFonts w:cs="Times New Roman"/>
                <w:sz w:val="20"/>
                <w:szCs w:val="20"/>
              </w:rPr>
            </w:pPr>
            <w:r w:rsidRPr="00ED0F14">
              <w:rPr>
                <w:rFonts w:cs="Times New Roman"/>
                <w:sz w:val="20"/>
                <w:szCs w:val="20"/>
              </w:rPr>
              <w:t>Немецкий язык. Рабочие программы. 5-9 классы. Москва «просвещение» 2014г.(государственные)</w:t>
            </w:r>
          </w:p>
          <w:p w:rsidR="00846678" w:rsidRPr="00ED0F14" w:rsidRDefault="00846678" w:rsidP="002F1821">
            <w:pPr>
              <w:autoSpaceDE w:val="0"/>
              <w:autoSpaceDN w:val="0"/>
              <w:adjustRightInd w:val="0"/>
              <w:rPr>
                <w:rFonts w:cs="Times New Roman"/>
                <w:sz w:val="20"/>
                <w:szCs w:val="20"/>
              </w:rPr>
            </w:pPr>
            <w:r w:rsidRPr="00ED0F14">
              <w:rPr>
                <w:rFonts w:cs="Times New Roman"/>
                <w:sz w:val="20"/>
                <w:szCs w:val="20"/>
                <w:lang w:val="en-US"/>
              </w:rPr>
              <w:t>Forward</w:t>
            </w:r>
            <w:r w:rsidRPr="00ED0F14">
              <w:rPr>
                <w:rFonts w:cs="Times New Roman"/>
                <w:sz w:val="20"/>
                <w:szCs w:val="20"/>
              </w:rPr>
              <w:t xml:space="preserve"> ,Программа .Английский язык. 5-9. Вербицкая М.В.  Москва «Вентана – Граф», 2013г. (государственная)</w:t>
            </w:r>
          </w:p>
          <w:p w:rsidR="00846678" w:rsidRPr="00ED0F14" w:rsidRDefault="00846678" w:rsidP="002F1821">
            <w:pPr>
              <w:autoSpaceDE w:val="0"/>
              <w:autoSpaceDN w:val="0"/>
              <w:adjustRightInd w:val="0"/>
              <w:rPr>
                <w:rFonts w:cs="Times New Roman"/>
                <w:sz w:val="20"/>
                <w:szCs w:val="20"/>
              </w:rPr>
            </w:pPr>
            <w:r w:rsidRPr="00ED0F14">
              <w:rPr>
                <w:rFonts w:cs="Times New Roman"/>
                <w:sz w:val="20"/>
                <w:szCs w:val="20"/>
              </w:rPr>
              <w:t>Программы по французскому языку для общеобразовательных учреждений. 5-9 классы Кулигина А.С. Москва «Просвещение», 2014г (государственная)</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4.</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Математика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9932B8" w:rsidP="00DB2737">
            <w:pPr>
              <w:rPr>
                <w:rFonts w:cs="Times New Roman"/>
                <w:sz w:val="20"/>
                <w:szCs w:val="20"/>
              </w:rPr>
            </w:pPr>
            <w:r w:rsidRPr="00ED0F14">
              <w:rPr>
                <w:rFonts w:cs="Times New Roman"/>
                <w:sz w:val="20"/>
                <w:szCs w:val="20"/>
              </w:rPr>
              <w:t>Математика. Сборник рабочих программ. 5-6 классы: пособие для учителей общеобразовательных организаций (сост. Т.А.Бурмистрова). – 3-е изд. – М: Просвещение, 2014г.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Информатика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9932B8" w:rsidP="002F1821">
            <w:pPr>
              <w:autoSpaceDE w:val="0"/>
              <w:autoSpaceDN w:val="0"/>
              <w:adjustRightInd w:val="0"/>
              <w:rPr>
                <w:rFonts w:cs="Times New Roman"/>
                <w:i/>
                <w:sz w:val="20"/>
                <w:szCs w:val="20"/>
              </w:rPr>
            </w:pPr>
            <w:r w:rsidRPr="00ED0F14">
              <w:rPr>
                <w:rStyle w:val="aa"/>
                <w:rFonts w:cs="Times New Roman"/>
                <w:i w:val="0"/>
                <w:sz w:val="20"/>
                <w:szCs w:val="20"/>
                <w:shd w:val="clear" w:color="auto" w:fill="FFFFFF"/>
              </w:rPr>
              <w:t>Босова Л.Л., Босова А.Ю. Информатика. Программа для основной школы : 5–6 классы. 7–9 классы. – М.: БИНОМ. Лаборатория знаний, 2013г</w:t>
            </w:r>
            <w:r w:rsidRPr="00ED0F14">
              <w:rPr>
                <w:rStyle w:val="apple-converted-space"/>
                <w:rFonts w:cs="Times New Roman"/>
                <w:i/>
                <w:iCs/>
                <w:sz w:val="20"/>
                <w:szCs w:val="20"/>
                <w:shd w:val="clear" w:color="auto" w:fill="FFFFFF"/>
              </w:rPr>
              <w:t> </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6.</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История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737" w:rsidRPr="00ED0F14" w:rsidRDefault="00DB2737" w:rsidP="00DB2737">
            <w:pPr>
              <w:pStyle w:val="afffe"/>
              <w:tabs>
                <w:tab w:val="left" w:pos="851"/>
                <w:tab w:val="left" w:pos="993"/>
              </w:tabs>
              <w:ind w:firstLine="0"/>
              <w:rPr>
                <w:rFonts w:cs="Times New Roman"/>
                <w:bCs/>
                <w:sz w:val="20"/>
                <w:szCs w:val="20"/>
              </w:rPr>
            </w:pPr>
            <w:r w:rsidRPr="00ED0F14">
              <w:rPr>
                <w:rFonts w:cs="Times New Roman"/>
                <w:bCs/>
                <w:sz w:val="20"/>
                <w:szCs w:val="20"/>
              </w:rPr>
              <w:t>Примерные программы по учебным предметам. История.5-9 классы: М.Просвещение,2012.-(Стандарты второго поколения).</w:t>
            </w:r>
          </w:p>
          <w:p w:rsidR="00DB2737" w:rsidRPr="00ED0F14" w:rsidRDefault="00DB2737" w:rsidP="00DB2737">
            <w:pPr>
              <w:pStyle w:val="afffe"/>
              <w:tabs>
                <w:tab w:val="left" w:pos="851"/>
                <w:tab w:val="left" w:pos="993"/>
              </w:tabs>
              <w:ind w:firstLine="0"/>
              <w:rPr>
                <w:rFonts w:cs="Times New Roman"/>
                <w:bCs/>
                <w:sz w:val="20"/>
                <w:szCs w:val="20"/>
              </w:rPr>
            </w:pPr>
            <w:r w:rsidRPr="00ED0F14">
              <w:rPr>
                <w:rFonts w:cs="Times New Roman"/>
                <w:bCs/>
                <w:sz w:val="20"/>
                <w:szCs w:val="20"/>
              </w:rPr>
              <w:t>Рабочие программы к предметной линии учебников( А.А.Вигасин-А.О.Сорок-Цюпы.5-9 классы под ред. А.А.Вигасина, Г.И.Годер,Н.И.Шевченко и др.)-М.Просвещение.2014 г.</w:t>
            </w:r>
          </w:p>
          <w:p w:rsidR="002F1821" w:rsidRPr="00ED0F14" w:rsidRDefault="00DB2737" w:rsidP="00DB2737">
            <w:pPr>
              <w:pStyle w:val="afffe"/>
              <w:tabs>
                <w:tab w:val="left" w:pos="851"/>
                <w:tab w:val="left" w:pos="993"/>
              </w:tabs>
              <w:ind w:firstLine="0"/>
              <w:rPr>
                <w:rFonts w:cs="Times New Roman"/>
                <w:bCs/>
                <w:sz w:val="20"/>
                <w:szCs w:val="20"/>
              </w:rPr>
            </w:pPr>
            <w:r w:rsidRPr="00ED0F14">
              <w:rPr>
                <w:rFonts w:cs="Times New Roman"/>
                <w:bCs/>
                <w:sz w:val="20"/>
                <w:szCs w:val="20"/>
              </w:rPr>
              <w:t>Рабочая программа и тематическое планирование курса «История России» 6-9 классы (основная школа) под ред. А.А.Данилов, О.Н.Журавлева, И.Е.Барыкина)-М.Просвещение.2016 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E477D2" w:rsidP="002F1821">
            <w:pPr>
              <w:rPr>
                <w:rFonts w:cs="Times New Roman"/>
                <w:sz w:val="20"/>
                <w:szCs w:val="20"/>
              </w:rPr>
            </w:pPr>
            <w:r w:rsidRPr="00ED0F14">
              <w:rPr>
                <w:rFonts w:cs="Times New Roman"/>
                <w:sz w:val="20"/>
                <w:szCs w:val="20"/>
              </w:rPr>
              <w:t>7</w:t>
            </w:r>
            <w:r w:rsidR="002F1821" w:rsidRPr="00ED0F14">
              <w:rPr>
                <w:rFonts w:cs="Times New Roman"/>
                <w:sz w:val="20"/>
                <w:szCs w:val="20"/>
              </w:rPr>
              <w:t>.</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География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2A574F" w:rsidP="00E477D2">
            <w:pPr>
              <w:pStyle w:val="afffe"/>
              <w:tabs>
                <w:tab w:val="left" w:pos="993"/>
              </w:tabs>
              <w:ind w:left="-709" w:hanging="709"/>
              <w:jc w:val="left"/>
              <w:rPr>
                <w:rFonts w:eastAsia="Calibri" w:cs="Times New Roman"/>
                <w:sz w:val="20"/>
                <w:szCs w:val="20"/>
              </w:rPr>
            </w:pPr>
            <w:r w:rsidRPr="00ED0F14">
              <w:rPr>
                <w:rFonts w:cs="Times New Roman"/>
                <w:spacing w:val="-10"/>
                <w:sz w:val="20"/>
                <w:szCs w:val="20"/>
              </w:rPr>
              <w:t>Программа            Программа  разработана на основе</w:t>
            </w:r>
            <w:r w:rsidRPr="00ED0F14">
              <w:rPr>
                <w:rFonts w:cs="Times New Roman"/>
                <w:sz w:val="20"/>
                <w:szCs w:val="20"/>
              </w:rPr>
              <w:t xml:space="preserve">  Примерной программы по  географии для основной школы с использованием  программы для общеобразовательных учреждений:                                                                                                                             </w:t>
            </w:r>
            <w:r w:rsidRPr="00ED0F14">
              <w:rPr>
                <w:rFonts w:eastAsia="Calibri" w:cs="Times New Roman"/>
                <w:sz w:val="20"/>
                <w:szCs w:val="20"/>
              </w:rPr>
              <w:t>Линия учебников издательства «Дрофа» под редакцией  В.П. Дронова, География. Начальный курс.5кл.</w:t>
            </w:r>
            <w:r w:rsidRPr="00ED0F14">
              <w:rPr>
                <w:rFonts w:cs="Times New Roman"/>
                <w:sz w:val="20"/>
                <w:szCs w:val="20"/>
              </w:rPr>
              <w:t xml:space="preserve"> (М.: Дрофа, 2015 г),</w:t>
            </w:r>
            <w:r w:rsidRPr="00ED0F14">
              <w:rPr>
                <w:rFonts w:eastAsia="Calibri" w:cs="Times New Roman"/>
                <w:sz w:val="20"/>
                <w:szCs w:val="20"/>
              </w:rPr>
              <w:t xml:space="preserve">авторы учебника  И.И.Баринова, А.А. Плешаков, В.И. Сонин. </w:t>
            </w:r>
          </w:p>
        </w:tc>
      </w:tr>
      <w:tr w:rsidR="002A574F"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ED0F14" w:rsidRDefault="002A574F" w:rsidP="002F1821">
            <w:pPr>
              <w:rPr>
                <w:rFonts w:cs="Times New Roman"/>
                <w:sz w:val="20"/>
                <w:szCs w:val="20"/>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ED0F14" w:rsidRDefault="002A574F" w:rsidP="002F1821">
            <w:pPr>
              <w:rPr>
                <w:rFonts w:cs="Times New Roman"/>
                <w:sz w:val="20"/>
                <w:szCs w:val="20"/>
              </w:rPr>
            </w:pPr>
            <w:r w:rsidRPr="00ED0F14">
              <w:rPr>
                <w:rFonts w:cs="Times New Roman"/>
                <w:sz w:val="20"/>
                <w:szCs w:val="20"/>
              </w:rPr>
              <w:t>География Дона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ED0F14" w:rsidRDefault="002A574F" w:rsidP="002A574F">
            <w:pPr>
              <w:pStyle w:val="afffe"/>
              <w:tabs>
                <w:tab w:val="left" w:pos="993"/>
              </w:tabs>
              <w:ind w:left="-709"/>
              <w:rPr>
                <w:rFonts w:eastAsia="Calibri" w:cs="Times New Roman"/>
                <w:sz w:val="20"/>
                <w:szCs w:val="20"/>
              </w:rPr>
            </w:pPr>
            <w:r w:rsidRPr="00ED0F14">
              <w:rPr>
                <w:rFonts w:cs="Times New Roman"/>
                <w:spacing w:val="-10"/>
                <w:sz w:val="20"/>
                <w:szCs w:val="20"/>
              </w:rPr>
              <w:t xml:space="preserve">Программа  разработана на основе </w:t>
            </w:r>
            <w:r w:rsidRPr="00ED0F14">
              <w:rPr>
                <w:rFonts w:cs="Times New Roman"/>
                <w:sz w:val="20"/>
                <w:szCs w:val="20"/>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ED0F14">
              <w:rPr>
                <w:rFonts w:eastAsia="Calibri" w:cs="Times New Roman"/>
                <w:sz w:val="20"/>
                <w:szCs w:val="20"/>
              </w:rPr>
              <w:t xml:space="preserve"> «Ростов н/Д, 2005.</w:t>
            </w:r>
            <w:r w:rsidRPr="00ED0F14">
              <w:rPr>
                <w:rFonts w:cs="Times New Roman"/>
                <w:sz w:val="20"/>
                <w:szCs w:val="20"/>
              </w:rPr>
              <w:t xml:space="preserve">  Авторы </w:t>
            </w:r>
            <w:r w:rsidRPr="00ED0F14">
              <w:rPr>
                <w:rFonts w:eastAsia="Calibri" w:cs="Times New Roman"/>
                <w:sz w:val="20"/>
                <w:szCs w:val="20"/>
              </w:rPr>
              <w:t xml:space="preserve"> Алексенко В.Н., Мартынова М.И.  </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9.</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Биология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9932B8" w:rsidP="009932B8">
            <w:pPr>
              <w:autoSpaceDE w:val="0"/>
              <w:autoSpaceDN w:val="0"/>
              <w:adjustRightInd w:val="0"/>
              <w:rPr>
                <w:rFonts w:cs="Times New Roman"/>
                <w:sz w:val="20"/>
                <w:szCs w:val="20"/>
              </w:rPr>
            </w:pPr>
            <w:r w:rsidRPr="00ED0F14">
              <w:rPr>
                <w:rFonts w:cs="Times New Roman"/>
                <w:sz w:val="20"/>
                <w:szCs w:val="20"/>
              </w:rPr>
              <w:t xml:space="preserve">Государственная программа базовый уровеньПрограмма среднего (основного) общего образования по биологии 5-9 класс В.В. ПасечникДрофа, Москва, 2010 </w:t>
            </w:r>
          </w:p>
        </w:tc>
      </w:tr>
      <w:tr w:rsidR="00846678"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ED0F14" w:rsidRDefault="00846678" w:rsidP="002F1821">
            <w:pPr>
              <w:rPr>
                <w:rFonts w:cs="Times New Roman"/>
                <w:sz w:val="20"/>
                <w:szCs w:val="20"/>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ED0F14" w:rsidRDefault="00846678" w:rsidP="002F1821">
            <w:pPr>
              <w:rPr>
                <w:rFonts w:cs="Times New Roman"/>
                <w:sz w:val="20"/>
                <w:szCs w:val="20"/>
              </w:rPr>
            </w:pPr>
            <w:r w:rsidRPr="00ED0F14">
              <w:rPr>
                <w:rFonts w:cs="Times New Roman"/>
                <w:sz w:val="20"/>
                <w:szCs w:val="20"/>
              </w:rPr>
              <w:t>Музыка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ED0F14" w:rsidRDefault="00846678" w:rsidP="009932B8">
            <w:pPr>
              <w:pStyle w:val="aff8"/>
              <w:ind w:left="0"/>
              <w:jc w:val="both"/>
              <w:rPr>
                <w:rFonts w:cs="Times New Roman"/>
                <w:sz w:val="20"/>
                <w:szCs w:val="20"/>
              </w:rPr>
            </w:pPr>
            <w:r w:rsidRPr="00ED0F14">
              <w:rPr>
                <w:rFonts w:cs="Times New Roman"/>
                <w:sz w:val="20"/>
                <w:szCs w:val="20"/>
              </w:rPr>
              <w:t>Программа для общеобразовательных учреждений «Музыка» 5-7кл., Усачева В.О, Школяр Л.В., Издательство  «Вентана-Граф» , Москва 2013г.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12.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Технология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E477D2" w:rsidP="00846678">
            <w:pPr>
              <w:jc w:val="both"/>
              <w:rPr>
                <w:rFonts w:cs="Times New Roman"/>
                <w:sz w:val="20"/>
                <w:szCs w:val="20"/>
              </w:rPr>
            </w:pPr>
            <w:r w:rsidRPr="00ED0F14">
              <w:rPr>
                <w:rFonts w:cs="Times New Roman"/>
                <w:sz w:val="20"/>
                <w:szCs w:val="20"/>
              </w:rPr>
              <w:t>«Технология»</w:t>
            </w:r>
            <w:r w:rsidR="00846678" w:rsidRPr="00ED0F14">
              <w:rPr>
                <w:rFonts w:cs="Times New Roman"/>
                <w:sz w:val="20"/>
                <w:szCs w:val="20"/>
              </w:rPr>
              <w:t>, «Программа для общеобразовательных учреждений Технология  «Технология ведения дома»,  «Индустриальная технология» авторы-составители Н.В. Синица А.Г.Тищенко Базовый уровень 5-8 классы Изд.«Вентана-Граф» 2014г.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13.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ИЗО</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846678" w:rsidP="00846678">
            <w:pPr>
              <w:rPr>
                <w:rFonts w:cs="Times New Roman"/>
                <w:sz w:val="20"/>
                <w:szCs w:val="20"/>
              </w:rPr>
            </w:pPr>
            <w:r w:rsidRPr="00ED0F14">
              <w:rPr>
                <w:rFonts w:cs="Times New Roman"/>
                <w:sz w:val="20"/>
                <w:szCs w:val="20"/>
              </w:rPr>
              <w:t>Программа для Общеобразовательных учреждений «Изобразительное искусство и художественный труд» 5-7 кл. Б.М.Неменский,  Базовый уровень 5-7 классы, Издательство «Просвещение», Москва 2010 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lastRenderedPageBreak/>
              <w:t>15.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Физическая культура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846678" w:rsidP="002F1821">
            <w:pPr>
              <w:autoSpaceDE w:val="0"/>
              <w:autoSpaceDN w:val="0"/>
              <w:adjustRightInd w:val="0"/>
              <w:rPr>
                <w:rFonts w:cs="Times New Roman"/>
                <w:sz w:val="20"/>
                <w:szCs w:val="20"/>
              </w:rPr>
            </w:pPr>
            <w:r w:rsidRPr="00ED0F14">
              <w:rPr>
                <w:rFonts w:cs="Times New Roman"/>
                <w:sz w:val="20"/>
                <w:szCs w:val="20"/>
              </w:rPr>
              <w:t>Комплексная программа физического воспитания 1-11класс. Авторы-составители.   В.И Лях, А.А Зданевич. Учитель,2016 г</w:t>
            </w:r>
          </w:p>
        </w:tc>
      </w:tr>
    </w:tbl>
    <w:p w:rsidR="002F1821" w:rsidRPr="00ED0F14" w:rsidRDefault="002F1821" w:rsidP="002F1821">
      <w:pPr>
        <w:pStyle w:val="ConsPlusNormal"/>
        <w:rPr>
          <w:rFonts w:ascii="Times New Roman" w:hAnsi="Times New Roman" w:cs="Times New Roman"/>
        </w:rPr>
      </w:pPr>
    </w:p>
    <w:p w:rsidR="00E477D2" w:rsidRPr="00ED0F14" w:rsidRDefault="00E477D2" w:rsidP="00027BE5">
      <w:pPr>
        <w:spacing w:line="216" w:lineRule="auto"/>
        <w:jc w:val="center"/>
        <w:rPr>
          <w:b/>
          <w:sz w:val="20"/>
          <w:szCs w:val="20"/>
        </w:rPr>
      </w:pPr>
    </w:p>
    <w:p w:rsidR="00F059E5" w:rsidRDefault="00F059E5" w:rsidP="00F059E5">
      <w:pPr>
        <w:spacing w:line="216" w:lineRule="auto"/>
        <w:rPr>
          <w:b/>
          <w:sz w:val="20"/>
          <w:szCs w:val="20"/>
        </w:rPr>
      </w:pPr>
    </w:p>
    <w:p w:rsidR="00027BE5" w:rsidRPr="00ED0F14" w:rsidRDefault="00102C4F" w:rsidP="00F059E5">
      <w:pPr>
        <w:spacing w:line="216" w:lineRule="auto"/>
        <w:jc w:val="center"/>
        <w:rPr>
          <w:b/>
          <w:sz w:val="20"/>
          <w:szCs w:val="20"/>
        </w:rPr>
      </w:pPr>
      <w:r>
        <w:rPr>
          <w:b/>
          <w:sz w:val="20"/>
          <w:szCs w:val="20"/>
        </w:rPr>
        <w:t>Перечень учебников на 2018-2019</w:t>
      </w:r>
      <w:r w:rsidR="00027BE5" w:rsidRPr="00ED0F14">
        <w:rPr>
          <w:b/>
          <w:sz w:val="20"/>
          <w:szCs w:val="20"/>
        </w:rPr>
        <w:t xml:space="preserve"> учебный год</w:t>
      </w:r>
    </w:p>
    <w:tbl>
      <w:tblPr>
        <w:tblStyle w:val="affff9"/>
        <w:tblW w:w="8789" w:type="dxa"/>
        <w:tblInd w:w="-34" w:type="dxa"/>
        <w:tblLayout w:type="fixed"/>
        <w:tblLook w:val="04A0"/>
      </w:tblPr>
      <w:tblGrid>
        <w:gridCol w:w="993"/>
        <w:gridCol w:w="2126"/>
        <w:gridCol w:w="5670"/>
      </w:tblGrid>
      <w:tr w:rsidR="00F059E5" w:rsidRPr="00AB3FFC" w:rsidTr="00F059E5">
        <w:tc>
          <w:tcPr>
            <w:tcW w:w="993" w:type="dxa"/>
          </w:tcPr>
          <w:p w:rsidR="00F059E5" w:rsidRPr="00F059E5" w:rsidRDefault="00F059E5" w:rsidP="00716AA1">
            <w:pPr>
              <w:jc w:val="center"/>
              <w:rPr>
                <w:rFonts w:cs="Times New Roman"/>
                <w:sz w:val="20"/>
                <w:szCs w:val="20"/>
              </w:rPr>
            </w:pPr>
          </w:p>
        </w:tc>
        <w:tc>
          <w:tcPr>
            <w:tcW w:w="2126" w:type="dxa"/>
          </w:tcPr>
          <w:p w:rsidR="00F059E5" w:rsidRPr="00F059E5" w:rsidRDefault="00F059E5" w:rsidP="00716AA1">
            <w:pPr>
              <w:rPr>
                <w:rFonts w:cs="Times New Roman"/>
                <w:sz w:val="20"/>
                <w:szCs w:val="20"/>
              </w:rPr>
            </w:pPr>
          </w:p>
        </w:tc>
        <w:tc>
          <w:tcPr>
            <w:tcW w:w="5670" w:type="dxa"/>
          </w:tcPr>
          <w:p w:rsidR="00F059E5" w:rsidRPr="00F059E5" w:rsidRDefault="00F059E5" w:rsidP="00716AA1">
            <w:pPr>
              <w:jc w:val="center"/>
              <w:rPr>
                <w:rFonts w:cs="Times New Roman"/>
                <w:b/>
                <w:sz w:val="20"/>
                <w:szCs w:val="20"/>
              </w:rPr>
            </w:pPr>
            <w:r w:rsidRPr="00F059E5">
              <w:rPr>
                <w:rFonts w:cs="Times New Roman"/>
                <w:b/>
                <w:sz w:val="20"/>
                <w:szCs w:val="20"/>
              </w:rPr>
              <w:t>Основное общее образование</w:t>
            </w:r>
          </w:p>
        </w:tc>
      </w:tr>
      <w:tr w:rsidR="00F059E5" w:rsidRPr="00E03CC3" w:rsidTr="00F059E5">
        <w:tc>
          <w:tcPr>
            <w:tcW w:w="993" w:type="dxa"/>
          </w:tcPr>
          <w:p w:rsidR="00F059E5" w:rsidRPr="00F059E5" w:rsidRDefault="00F059E5" w:rsidP="00716AA1">
            <w:pPr>
              <w:jc w:val="center"/>
              <w:rPr>
                <w:rFonts w:cs="Times New Roman"/>
                <w:b/>
                <w:sz w:val="20"/>
                <w:szCs w:val="20"/>
              </w:rPr>
            </w:pPr>
            <w:r w:rsidRPr="00F059E5">
              <w:rPr>
                <w:rFonts w:cs="Times New Roman"/>
                <w:b/>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Русский язык</w:t>
            </w:r>
          </w:p>
        </w:tc>
        <w:tc>
          <w:tcPr>
            <w:tcW w:w="5670" w:type="dxa"/>
          </w:tcPr>
          <w:p w:rsidR="00F059E5" w:rsidRPr="00F059E5" w:rsidRDefault="00F059E5" w:rsidP="00716AA1">
            <w:pPr>
              <w:rPr>
                <w:rFonts w:cs="Times New Roman"/>
                <w:color w:val="000000"/>
                <w:sz w:val="20"/>
                <w:szCs w:val="20"/>
              </w:rPr>
            </w:pPr>
            <w:r w:rsidRPr="00F059E5">
              <w:rPr>
                <w:rFonts w:cs="Times New Roman"/>
                <w:sz w:val="20"/>
                <w:szCs w:val="20"/>
              </w:rPr>
              <w:t>А.Д. Шмелёв, Э.А. Флоренская. Русский язык: В 2-х  ч.</w:t>
            </w:r>
            <w:r w:rsidRPr="00F059E5">
              <w:rPr>
                <w:rFonts w:cs="Times New Roman"/>
                <w:color w:val="000000"/>
                <w:sz w:val="20"/>
                <w:szCs w:val="20"/>
              </w:rPr>
              <w:t xml:space="preserve">   – М.:Вентана- Граф, 2014 -2016</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Литература</w:t>
            </w:r>
          </w:p>
        </w:tc>
        <w:tc>
          <w:tcPr>
            <w:tcW w:w="5670" w:type="dxa"/>
          </w:tcPr>
          <w:p w:rsidR="00F059E5" w:rsidRPr="00F059E5" w:rsidRDefault="00F059E5" w:rsidP="00716AA1">
            <w:pPr>
              <w:rPr>
                <w:rFonts w:cs="Times New Roman"/>
                <w:color w:val="000000"/>
                <w:sz w:val="20"/>
                <w:szCs w:val="20"/>
              </w:rPr>
            </w:pPr>
            <w:r w:rsidRPr="00F059E5">
              <w:rPr>
                <w:rFonts w:cs="Times New Roman"/>
                <w:sz w:val="20"/>
                <w:szCs w:val="20"/>
              </w:rPr>
              <w:t>Б.А. Ланин,  Л.Ю. Устинова</w:t>
            </w:r>
            <w:r w:rsidRPr="00F059E5">
              <w:rPr>
                <w:rFonts w:cs="Times New Roman"/>
                <w:color w:val="000000"/>
                <w:sz w:val="20"/>
                <w:szCs w:val="20"/>
              </w:rPr>
              <w:t xml:space="preserve"> Литература.: В 2-х ч.. М.: Вентана - Гаф,2014                          </w:t>
            </w:r>
          </w:p>
        </w:tc>
      </w:tr>
      <w:tr w:rsidR="00F059E5" w:rsidRPr="0058420A" w:rsidTr="00F059E5">
        <w:trPr>
          <w:trHeight w:val="685"/>
        </w:trPr>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vMerge w:val="restart"/>
          </w:tcPr>
          <w:p w:rsidR="00F059E5" w:rsidRPr="00F059E5" w:rsidRDefault="00F059E5" w:rsidP="00716AA1">
            <w:pPr>
              <w:rPr>
                <w:rFonts w:cs="Times New Roman"/>
                <w:sz w:val="20"/>
                <w:szCs w:val="20"/>
              </w:rPr>
            </w:pPr>
            <w:r w:rsidRPr="00F059E5">
              <w:rPr>
                <w:rFonts w:cs="Times New Roman"/>
                <w:sz w:val="20"/>
                <w:szCs w:val="20"/>
              </w:rPr>
              <w:t xml:space="preserve">Иностранный язык.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Вербицкая М.В., Гарделли М. Английский язык: В 2-х ч. – М..: Вентана-Граф,2014-2016</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Бим И.Л., Рыжова Л.Н. немецкий язык.– М.:Просвещение,2016</w:t>
            </w:r>
          </w:p>
        </w:tc>
      </w:tr>
      <w:tr w:rsidR="00F059E5" w:rsidRPr="00E03CC3" w:rsidTr="00F059E5">
        <w:tc>
          <w:tcPr>
            <w:tcW w:w="993" w:type="dxa"/>
          </w:tcPr>
          <w:p w:rsidR="00F059E5" w:rsidRPr="00F059E5" w:rsidRDefault="00F059E5" w:rsidP="00716AA1">
            <w:pPr>
              <w:jc w:val="center"/>
              <w:rPr>
                <w:rFonts w:cs="Times New Roman"/>
                <w:sz w:val="20"/>
                <w:szCs w:val="20"/>
              </w:rPr>
            </w:pP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sz w:val="20"/>
                <w:szCs w:val="20"/>
              </w:rPr>
            </w:pPr>
            <w:r w:rsidRPr="00F059E5">
              <w:rPr>
                <w:rFonts w:cs="Times New Roman"/>
                <w:sz w:val="20"/>
                <w:szCs w:val="20"/>
              </w:rPr>
              <w:t>А.С. Кулигина. Французский язык: В 2-х ч.-М.:Просвещение, 2016</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 xml:space="preserve">Математика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Н.Я. Виленкин, В.И. Жохов, А.С. Чесноков, С.И. Шварцбурд . Математика.-Мнемозина,2014-2015</w:t>
            </w:r>
          </w:p>
        </w:tc>
      </w:tr>
      <w:tr w:rsidR="00F059E5" w:rsidTr="00F059E5">
        <w:trPr>
          <w:trHeight w:val="846"/>
        </w:trPr>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История России. Всеобщая история.</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Вигасин А.А., Годер Г.И., Свенцицкая И.С. Всеобщая история. История Древнего мира. – М.: Просвещение,2013 -2016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 xml:space="preserve">География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Баринова И.И., Плешаков А.А., Сонин Н.И. География.- М.:Дрофа,2015 - 2016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Биология</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Пасечник В.В. Биология.- М.: Дрофа,2015-2016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Музыка</w:t>
            </w:r>
          </w:p>
        </w:tc>
        <w:tc>
          <w:tcPr>
            <w:tcW w:w="5670" w:type="dxa"/>
          </w:tcPr>
          <w:p w:rsidR="00F059E5" w:rsidRPr="00F059E5" w:rsidRDefault="00F059E5" w:rsidP="00716AA1">
            <w:pPr>
              <w:rPr>
                <w:rFonts w:cs="Times New Roman"/>
                <w:sz w:val="20"/>
                <w:szCs w:val="20"/>
              </w:rPr>
            </w:pPr>
            <w:r w:rsidRPr="00F059E5">
              <w:rPr>
                <w:color w:val="000000"/>
                <w:sz w:val="20"/>
                <w:szCs w:val="20"/>
              </w:rPr>
              <w:t>Усачёва В.О., Школяр Л.В. Музыка.- М.:Вентана-Граф,2015 - 2017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Изобразительное искусство</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Горяева Н.А., Островская О.В. Изобразительное искусство. – М.: Просвещение, 2015-2017</w:t>
            </w:r>
            <w:r w:rsidRPr="00F059E5">
              <w:rPr>
                <w:rFonts w:cs="Times New Roman"/>
                <w:color w:val="000000"/>
                <w:sz w:val="20"/>
                <w:szCs w:val="20"/>
              </w:rPr>
              <w:tab/>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vMerge w:val="restart"/>
          </w:tcPr>
          <w:p w:rsidR="00F059E5" w:rsidRPr="00F059E5" w:rsidRDefault="00F059E5" w:rsidP="00716AA1">
            <w:pPr>
              <w:rPr>
                <w:rFonts w:cs="Times New Roman"/>
                <w:sz w:val="20"/>
                <w:szCs w:val="20"/>
              </w:rPr>
            </w:pPr>
            <w:r w:rsidRPr="00F059E5">
              <w:rPr>
                <w:rFonts w:cs="Times New Roman"/>
                <w:sz w:val="20"/>
                <w:szCs w:val="20"/>
              </w:rPr>
              <w:t xml:space="preserve">Технология. </w:t>
            </w:r>
          </w:p>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Н.В. Синица, В.Д. Симоненко. Технология. Технологии ведения дома.- М.: Вентана-Граф,    2015-2016</w:t>
            </w:r>
          </w:p>
        </w:tc>
      </w:tr>
      <w:tr w:rsidR="00F059E5" w:rsidRPr="00FB2E4C"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А.Т. Тищенко, В.Д. Симоненко. Технология. Индустриальные технологии. М.:Вентана-Граф, 2012 -2016</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16AA1">
            <w:pPr>
              <w:rPr>
                <w:rFonts w:cs="Times New Roman"/>
                <w:sz w:val="20"/>
                <w:szCs w:val="20"/>
              </w:rPr>
            </w:pPr>
            <w:r w:rsidRPr="00F059E5">
              <w:rPr>
                <w:rFonts w:cs="Times New Roman"/>
                <w:sz w:val="20"/>
                <w:szCs w:val="20"/>
              </w:rPr>
              <w:t>Физическая культура</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Виленский М.Я., Туревский И.М., Торочкова Т.Ю. и др. / Под ред. ВиленскогоМ.Я.Физическая культура.5-7 классы. - М.: Просвещение,2016 - 2017</w:t>
            </w:r>
          </w:p>
        </w:tc>
      </w:tr>
      <w:tr w:rsidR="00F059E5" w:rsidRPr="00E03CC3" w:rsidTr="00F059E5">
        <w:tc>
          <w:tcPr>
            <w:tcW w:w="993" w:type="dxa"/>
          </w:tcPr>
          <w:p w:rsidR="00F059E5" w:rsidRPr="00F059E5" w:rsidRDefault="00F059E5" w:rsidP="00716AA1">
            <w:pPr>
              <w:jc w:val="center"/>
              <w:rPr>
                <w:rFonts w:cs="Times New Roman"/>
                <w:b/>
                <w:sz w:val="20"/>
                <w:szCs w:val="20"/>
              </w:rPr>
            </w:pPr>
            <w:r w:rsidRPr="00F059E5">
              <w:rPr>
                <w:rFonts w:cs="Times New Roman"/>
                <w:b/>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Русский язык</w:t>
            </w:r>
          </w:p>
        </w:tc>
        <w:tc>
          <w:tcPr>
            <w:tcW w:w="5670" w:type="dxa"/>
          </w:tcPr>
          <w:p w:rsidR="00F059E5" w:rsidRPr="00F059E5" w:rsidRDefault="00F059E5" w:rsidP="00716AA1">
            <w:pPr>
              <w:rPr>
                <w:rFonts w:cs="Times New Roman"/>
                <w:color w:val="000000"/>
                <w:sz w:val="20"/>
                <w:szCs w:val="20"/>
              </w:rPr>
            </w:pPr>
            <w:r w:rsidRPr="00F059E5">
              <w:rPr>
                <w:rFonts w:cs="Times New Roman"/>
                <w:sz w:val="20"/>
                <w:szCs w:val="20"/>
              </w:rPr>
              <w:t>А.Д. Шмелёв, Э.А. Флоренская. Русский язык: В 2-х  ч.</w:t>
            </w:r>
            <w:r w:rsidRPr="00F059E5">
              <w:rPr>
                <w:rFonts w:cs="Times New Roman"/>
                <w:color w:val="000000"/>
                <w:sz w:val="20"/>
                <w:szCs w:val="20"/>
              </w:rPr>
              <w:t xml:space="preserve">   – М.:Вентана- Граф, 2014 -2017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Литература</w:t>
            </w:r>
          </w:p>
        </w:tc>
        <w:tc>
          <w:tcPr>
            <w:tcW w:w="5670" w:type="dxa"/>
          </w:tcPr>
          <w:p w:rsidR="00F059E5" w:rsidRPr="00F059E5" w:rsidRDefault="00F059E5" w:rsidP="00716AA1">
            <w:pPr>
              <w:rPr>
                <w:rFonts w:cs="Times New Roman"/>
                <w:color w:val="000000"/>
                <w:sz w:val="20"/>
                <w:szCs w:val="20"/>
              </w:rPr>
            </w:pPr>
            <w:r w:rsidRPr="00F059E5">
              <w:rPr>
                <w:rFonts w:cs="Times New Roman"/>
                <w:sz w:val="20"/>
                <w:szCs w:val="20"/>
              </w:rPr>
              <w:t>Б.А. Ланин,  Л.Ю. Устинова</w:t>
            </w:r>
            <w:r w:rsidRPr="00F059E5">
              <w:rPr>
                <w:rFonts w:cs="Times New Roman"/>
                <w:color w:val="000000"/>
                <w:sz w:val="20"/>
                <w:szCs w:val="20"/>
              </w:rPr>
              <w:t xml:space="preserve"> Литература.: В 2-х ч.. М.: Вентана - Гаф,2014 - 2015                          </w:t>
            </w:r>
          </w:p>
          <w:p w:rsidR="00F059E5" w:rsidRPr="00F059E5" w:rsidRDefault="00F059E5" w:rsidP="00716AA1">
            <w:pPr>
              <w:tabs>
                <w:tab w:val="left" w:pos="1572"/>
              </w:tabs>
              <w:rPr>
                <w:rFonts w:cs="Times New Roman"/>
                <w:color w:val="000000"/>
                <w:sz w:val="20"/>
                <w:szCs w:val="20"/>
              </w:rPr>
            </w:pP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Иностранный язык</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Вербицкая М.В., Гарделли М. Английский язык: В 2-х ч.- М.: Вентана-Граф,  2015</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 xml:space="preserve">Математика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Н.Я. Виленкин, В.И. Жохов, А.С. Чесноков, С.И. Шварцбурд . Математика.-Мнемозина,2014-2015</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vMerge w:val="restart"/>
          </w:tcPr>
          <w:p w:rsidR="00F059E5" w:rsidRPr="00F059E5" w:rsidRDefault="00F059E5" w:rsidP="00716AA1">
            <w:pPr>
              <w:rPr>
                <w:rFonts w:cs="Times New Roman"/>
                <w:sz w:val="20"/>
                <w:szCs w:val="20"/>
              </w:rPr>
            </w:pPr>
            <w:r w:rsidRPr="00F059E5">
              <w:rPr>
                <w:rFonts w:cs="Times New Roman"/>
                <w:sz w:val="20"/>
                <w:szCs w:val="20"/>
              </w:rPr>
              <w:t>История России.</w:t>
            </w:r>
          </w:p>
          <w:p w:rsidR="00F059E5" w:rsidRPr="00F059E5" w:rsidRDefault="00F059E5" w:rsidP="00716AA1">
            <w:pPr>
              <w:rPr>
                <w:rFonts w:cs="Times New Roman"/>
                <w:sz w:val="20"/>
                <w:szCs w:val="20"/>
              </w:rPr>
            </w:pPr>
            <w:r w:rsidRPr="00F059E5">
              <w:rPr>
                <w:rFonts w:cs="Times New Roman"/>
                <w:sz w:val="20"/>
                <w:szCs w:val="20"/>
              </w:rPr>
              <w:t>Всеобщая история</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Арсентьев А.В., Данилов А.А.История России: в 2-х ч. – М.:Просвещение,2015</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Агибалова Е.В., Донской Г.М. Всеобщая история. История средних веков. – М.:Просвещение,2014-2016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География</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Герасимова Т.П., Неклюкова Н.П. География. М.: Дрофа,2014-  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Обществознание</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Виноградова Н.Ф., Городецкая Н.И., Иванова Л.Ф. и др. Обществознание.- М.: Просвещение, 2014 -2015</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 xml:space="preserve">Биология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Пасечник В.В.Биология.– М.:  Дрофа, 2013-2016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Музыка</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Усачёва В.О., Школяр Л.В. Музыка.- М.:Вентана-Граф,2016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Изобразительное искусство</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Неменская Л.А. / Под ред. Неменского Б.М. Изобразительное искусство.- М.: Просвещение, 2016</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vMerge w:val="restart"/>
          </w:tcPr>
          <w:p w:rsidR="00F059E5" w:rsidRPr="00F059E5" w:rsidRDefault="00F059E5" w:rsidP="00716AA1">
            <w:pPr>
              <w:rPr>
                <w:rFonts w:cs="Times New Roman"/>
                <w:sz w:val="20"/>
                <w:szCs w:val="20"/>
              </w:rPr>
            </w:pPr>
            <w:r w:rsidRPr="00F059E5">
              <w:rPr>
                <w:rFonts w:cs="Times New Roman"/>
                <w:sz w:val="20"/>
                <w:szCs w:val="20"/>
              </w:rPr>
              <w:t>Технология</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Н.В. Синица, В.Д. Симоненко Технология. Технологии ведения дома.- М.:Вентана-Граф,    2015 - 2016</w:t>
            </w:r>
          </w:p>
        </w:tc>
      </w:tr>
      <w:tr w:rsidR="00F059E5" w:rsidRPr="00E03CC3" w:rsidTr="00F059E5">
        <w:tc>
          <w:tcPr>
            <w:tcW w:w="993" w:type="dxa"/>
          </w:tcPr>
          <w:p w:rsidR="00F059E5" w:rsidRPr="00F059E5" w:rsidRDefault="00F059E5" w:rsidP="00716AA1">
            <w:pPr>
              <w:jc w:val="center"/>
              <w:rPr>
                <w:sz w:val="20"/>
                <w:szCs w:val="20"/>
              </w:rPr>
            </w:pPr>
            <w:r w:rsidRPr="00F059E5">
              <w:rPr>
                <w:rFonts w:cs="Times New Roman"/>
                <w:sz w:val="20"/>
                <w:szCs w:val="20"/>
              </w:rPr>
              <w:t>6</w:t>
            </w: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А.Т. Тищенко, В.Д. Симоненко. Технология. Индустриальные технологии.- М.:Вентана-Граф, 2015-2016</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16AA1">
            <w:pPr>
              <w:rPr>
                <w:rFonts w:cs="Times New Roman"/>
                <w:sz w:val="20"/>
                <w:szCs w:val="20"/>
              </w:rPr>
            </w:pPr>
            <w:r w:rsidRPr="00F059E5">
              <w:rPr>
                <w:rFonts w:cs="Times New Roman"/>
                <w:sz w:val="20"/>
                <w:szCs w:val="20"/>
              </w:rPr>
              <w:t>Физическая культура</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 xml:space="preserve">Виленский М.Я., Туревский И.М., Торочкова Т.Ю. и др. / Под ред. ВиленскогоМ.Я.Физическая культура.5-7 классы. - М.: </w:t>
            </w:r>
            <w:r w:rsidRPr="00F059E5">
              <w:rPr>
                <w:rFonts w:cs="Times New Roman"/>
                <w:color w:val="000000"/>
                <w:sz w:val="20"/>
                <w:szCs w:val="20"/>
              </w:rPr>
              <w:lastRenderedPageBreak/>
              <w:t>Просвещение,2015</w:t>
            </w:r>
          </w:p>
        </w:tc>
      </w:tr>
      <w:tr w:rsidR="00F059E5" w:rsidRPr="00E03CC3" w:rsidTr="00F059E5">
        <w:tc>
          <w:tcPr>
            <w:tcW w:w="993" w:type="dxa"/>
          </w:tcPr>
          <w:p w:rsidR="00F059E5" w:rsidRPr="00F059E5" w:rsidRDefault="00F059E5" w:rsidP="00716AA1">
            <w:pPr>
              <w:jc w:val="center"/>
              <w:rPr>
                <w:rFonts w:cs="Times New Roman"/>
                <w:b/>
                <w:sz w:val="20"/>
                <w:szCs w:val="20"/>
              </w:rPr>
            </w:pPr>
            <w:r w:rsidRPr="00F059E5">
              <w:rPr>
                <w:rFonts w:cs="Times New Roman"/>
                <w:b/>
                <w:sz w:val="20"/>
                <w:szCs w:val="20"/>
              </w:rPr>
              <w:lastRenderedPageBreak/>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Русский язык</w:t>
            </w:r>
          </w:p>
        </w:tc>
        <w:tc>
          <w:tcPr>
            <w:tcW w:w="5670" w:type="dxa"/>
          </w:tcPr>
          <w:p w:rsidR="00F059E5" w:rsidRPr="00F059E5" w:rsidRDefault="00F059E5" w:rsidP="00716AA1">
            <w:pPr>
              <w:rPr>
                <w:rFonts w:cs="Times New Roman"/>
                <w:color w:val="000000"/>
                <w:sz w:val="20"/>
                <w:szCs w:val="20"/>
              </w:rPr>
            </w:pPr>
            <w:r w:rsidRPr="00F059E5">
              <w:rPr>
                <w:rFonts w:cs="Times New Roman"/>
                <w:sz w:val="20"/>
                <w:szCs w:val="20"/>
              </w:rPr>
              <w:t>А.Д. Шмелёв, Э.А. Флоренская. Русский язык.</w:t>
            </w:r>
            <w:r w:rsidRPr="00F059E5">
              <w:rPr>
                <w:rFonts w:cs="Times New Roman"/>
                <w:color w:val="000000"/>
                <w:sz w:val="20"/>
                <w:szCs w:val="20"/>
              </w:rPr>
              <w:t xml:space="preserve"> - М.:Вентана- Граф, 2015 -2017</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Литература</w:t>
            </w:r>
          </w:p>
        </w:tc>
        <w:tc>
          <w:tcPr>
            <w:tcW w:w="5670" w:type="dxa"/>
          </w:tcPr>
          <w:p w:rsidR="00F059E5" w:rsidRPr="00F059E5" w:rsidRDefault="00F059E5" w:rsidP="00716AA1">
            <w:pPr>
              <w:rPr>
                <w:rFonts w:cs="Times New Roman"/>
                <w:color w:val="000000"/>
                <w:sz w:val="20"/>
                <w:szCs w:val="20"/>
              </w:rPr>
            </w:pPr>
            <w:r w:rsidRPr="00F059E5">
              <w:rPr>
                <w:rFonts w:cs="Times New Roman"/>
                <w:sz w:val="20"/>
                <w:szCs w:val="20"/>
              </w:rPr>
              <w:t>Б.А. Ланин,  Л.Ю. Устинова</w:t>
            </w:r>
            <w:r w:rsidRPr="00F059E5">
              <w:rPr>
                <w:rFonts w:cs="Times New Roman"/>
                <w:color w:val="000000"/>
                <w:sz w:val="20"/>
                <w:szCs w:val="20"/>
              </w:rPr>
              <w:t xml:space="preserve"> Литература: В 2-х ч. М.: Вентана - Граф, 2016 - 2017                          </w:t>
            </w:r>
          </w:p>
        </w:tc>
      </w:tr>
      <w:tr w:rsidR="00F059E5" w:rsidRPr="00E03CC3"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vMerge w:val="restart"/>
          </w:tcPr>
          <w:p w:rsidR="00F059E5" w:rsidRPr="00F059E5" w:rsidRDefault="00F059E5" w:rsidP="00716AA1">
            <w:pPr>
              <w:rPr>
                <w:rFonts w:cs="Times New Roman"/>
                <w:sz w:val="20"/>
                <w:szCs w:val="20"/>
              </w:rPr>
            </w:pPr>
            <w:r w:rsidRPr="00F059E5">
              <w:rPr>
                <w:rFonts w:cs="Times New Roman"/>
                <w:sz w:val="20"/>
                <w:szCs w:val="20"/>
              </w:rPr>
              <w:t xml:space="preserve">Иностранный язык.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Вербицкая М.В., Гарделли М., РедлиП.,Миндрул О.С. Савчук Л.О/под ред. Вербицкой М.В. Английский язык: В 2-х ч.- М.: Вентана-Граф,  2016</w:t>
            </w:r>
          </w:p>
        </w:tc>
      </w:tr>
      <w:tr w:rsidR="00F059E5" w:rsidRPr="00E03CC3" w:rsidTr="00F059E5">
        <w:trPr>
          <w:trHeight w:val="569"/>
        </w:trPr>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Бим И.Л., Рыжова Л.Н. Немецкий язык. –М.: Просвещение, 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Алгебра</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 xml:space="preserve"> Колягин Ю.М., Ткачёва М.В.Алгебра.- М.: Просвещение,2014-2016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Геометрия</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Атанасян Л.С., Бутузов В.Ф. и др. Геометрия.- М.: Просвещение,2016-2017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 xml:space="preserve">Информатика </w:t>
            </w:r>
          </w:p>
        </w:tc>
        <w:tc>
          <w:tcPr>
            <w:tcW w:w="5670" w:type="dxa"/>
          </w:tcPr>
          <w:p w:rsidR="00F059E5" w:rsidRPr="00F059E5" w:rsidRDefault="00F059E5" w:rsidP="00716AA1">
            <w:pPr>
              <w:rPr>
                <w:rFonts w:cs="Times New Roman"/>
                <w:sz w:val="20"/>
                <w:szCs w:val="20"/>
              </w:rPr>
            </w:pPr>
            <w:r w:rsidRPr="00F059E5">
              <w:rPr>
                <w:rFonts w:cs="Times New Roman"/>
                <w:sz w:val="20"/>
                <w:szCs w:val="20"/>
              </w:rPr>
              <w:t xml:space="preserve">Л. Л. Босова. А.Ю. Босова Информатика.- </w:t>
            </w:r>
            <w:r w:rsidRPr="00F059E5">
              <w:rPr>
                <w:rFonts w:cs="Times New Roman"/>
                <w:color w:val="000000"/>
                <w:sz w:val="20"/>
                <w:szCs w:val="20"/>
              </w:rPr>
              <w:t>БИНОМ. Лаборатория знаний, 2014-2016</w:t>
            </w:r>
          </w:p>
        </w:tc>
      </w:tr>
      <w:tr w:rsidR="00F059E5" w:rsidTr="00F059E5">
        <w:trPr>
          <w:trHeight w:val="604"/>
        </w:trPr>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vMerge w:val="restart"/>
          </w:tcPr>
          <w:p w:rsidR="00F059E5" w:rsidRPr="00F059E5" w:rsidRDefault="00F059E5" w:rsidP="00716AA1">
            <w:pPr>
              <w:rPr>
                <w:rFonts w:cs="Times New Roman"/>
                <w:sz w:val="20"/>
                <w:szCs w:val="20"/>
              </w:rPr>
            </w:pPr>
            <w:r w:rsidRPr="00F059E5">
              <w:rPr>
                <w:rFonts w:cs="Times New Roman"/>
                <w:sz w:val="20"/>
                <w:szCs w:val="20"/>
              </w:rPr>
              <w:t>История России.</w:t>
            </w:r>
          </w:p>
          <w:p w:rsidR="00F059E5" w:rsidRPr="00F059E5" w:rsidRDefault="00F059E5" w:rsidP="00716AA1">
            <w:pPr>
              <w:rPr>
                <w:rFonts w:cs="Times New Roman"/>
                <w:sz w:val="20"/>
                <w:szCs w:val="20"/>
              </w:rPr>
            </w:pPr>
            <w:r w:rsidRPr="00F059E5">
              <w:rPr>
                <w:rFonts w:cs="Times New Roman"/>
                <w:sz w:val="20"/>
                <w:szCs w:val="20"/>
              </w:rPr>
              <w:t>Всеобщая история</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 xml:space="preserve">Арсентьев Н.М., Данилов А.А., Курукини.В.  и др. История России.- М.: Просвещение,2015-2016 </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Юдовская А.Я., Баранов П.А., Ванюшкина Л.М. Всеобщая история. История Нового времени.1500-1800- М.: Просвещение,  2015-2016</w:t>
            </w:r>
          </w:p>
        </w:tc>
      </w:tr>
      <w:tr w:rsidR="00F059E5" w:rsidTr="00F059E5">
        <w:trPr>
          <w:trHeight w:val="998"/>
        </w:trPr>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 xml:space="preserve">Обществознание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Виноградова Н.Ф., Городецкая Н.И., Иванова Л.Ф. и др. / Под ред. Боголюбова Л.Н., Ивановой Л.Ф. Обществознание.- М.: Просвещение,2015-2016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 xml:space="preserve">География </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Коринская В.А., Душина И.В. География.- М.:Дрофа, 2015-2017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Физика</w:t>
            </w:r>
          </w:p>
        </w:tc>
        <w:tc>
          <w:tcPr>
            <w:tcW w:w="5670" w:type="dxa"/>
          </w:tcPr>
          <w:p w:rsidR="00F059E5" w:rsidRPr="00F059E5" w:rsidRDefault="00F059E5" w:rsidP="00716AA1">
            <w:pPr>
              <w:rPr>
                <w:rFonts w:cs="Times New Roman"/>
                <w:sz w:val="20"/>
                <w:szCs w:val="20"/>
              </w:rPr>
            </w:pPr>
            <w:r w:rsidRPr="00F059E5">
              <w:rPr>
                <w:rFonts w:cs="Times New Roman"/>
                <w:sz w:val="20"/>
                <w:szCs w:val="20"/>
              </w:rPr>
              <w:t xml:space="preserve">Перышкин А.В. Физика.- М.:Дрофа,    </w:t>
            </w:r>
          </w:p>
          <w:p w:rsidR="00F059E5" w:rsidRPr="00F059E5" w:rsidRDefault="00F059E5" w:rsidP="00716AA1">
            <w:pPr>
              <w:rPr>
                <w:rFonts w:cs="Times New Roman"/>
                <w:sz w:val="20"/>
                <w:szCs w:val="20"/>
              </w:rPr>
            </w:pPr>
            <w:r w:rsidRPr="00F059E5">
              <w:rPr>
                <w:rFonts w:cs="Times New Roman"/>
                <w:sz w:val="20"/>
                <w:szCs w:val="20"/>
              </w:rPr>
              <w:t>2015-2017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vAlign w:val="center"/>
          </w:tcPr>
          <w:p w:rsidR="00F059E5" w:rsidRPr="00F059E5" w:rsidRDefault="00F059E5" w:rsidP="00716AA1">
            <w:pPr>
              <w:rPr>
                <w:rFonts w:cs="Times New Roman"/>
                <w:color w:val="000000"/>
                <w:sz w:val="20"/>
                <w:szCs w:val="20"/>
              </w:rPr>
            </w:pPr>
            <w:r w:rsidRPr="00F059E5">
              <w:rPr>
                <w:rFonts w:cs="Times New Roman"/>
                <w:color w:val="000000"/>
                <w:sz w:val="20"/>
                <w:szCs w:val="20"/>
              </w:rPr>
              <w:t>Биология</w:t>
            </w:r>
          </w:p>
        </w:tc>
        <w:tc>
          <w:tcPr>
            <w:tcW w:w="5670" w:type="dxa"/>
          </w:tcPr>
          <w:p w:rsidR="00F059E5" w:rsidRPr="00F059E5" w:rsidRDefault="00F059E5" w:rsidP="00716AA1">
            <w:pPr>
              <w:rPr>
                <w:rFonts w:cs="Times New Roman"/>
                <w:color w:val="000000"/>
                <w:sz w:val="20"/>
                <w:szCs w:val="20"/>
              </w:rPr>
            </w:pPr>
            <w:r w:rsidRPr="00F059E5">
              <w:rPr>
                <w:rFonts w:cs="Times New Roman"/>
                <w:sz w:val="20"/>
                <w:szCs w:val="20"/>
              </w:rPr>
              <w:t>В.В. Латюшин, В.А. Шапкин</w:t>
            </w:r>
            <w:r w:rsidRPr="00F059E5">
              <w:rPr>
                <w:rFonts w:cs="Times New Roman"/>
                <w:color w:val="000000"/>
                <w:sz w:val="20"/>
                <w:szCs w:val="20"/>
              </w:rPr>
              <w:t>. Биология. – М.: Дрофа,     2014-2017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Экология</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Бабенко В. Г. Экология животных.- М.: Вентана – Граф, 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Изобразительное искусство</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 xml:space="preserve">Питерских А.С., Гуров Г.Е. / Под ред. Неменского Б.М. </w:t>
            </w:r>
            <w:r w:rsidRPr="00F059E5">
              <w:rPr>
                <w:rFonts w:cs="Times New Roman"/>
                <w:sz w:val="20"/>
                <w:szCs w:val="20"/>
              </w:rPr>
              <w:t>Изобразительное искусство. – М.:Просвещение,2016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Музыка</w:t>
            </w: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Усачёва В.О., Школяр Л.В. Музыка.- М.:Вентана-Граф,2017</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vMerge w:val="restart"/>
          </w:tcPr>
          <w:p w:rsidR="00F059E5" w:rsidRPr="00F059E5" w:rsidRDefault="00F059E5" w:rsidP="00716AA1">
            <w:pPr>
              <w:rPr>
                <w:rFonts w:cs="Times New Roman"/>
                <w:sz w:val="20"/>
                <w:szCs w:val="20"/>
              </w:rPr>
            </w:pPr>
            <w:r w:rsidRPr="00F059E5">
              <w:rPr>
                <w:rFonts w:cs="Times New Roman"/>
                <w:sz w:val="20"/>
                <w:szCs w:val="20"/>
              </w:rPr>
              <w:t>Технология</w:t>
            </w:r>
          </w:p>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Н.В. Синица, В.Д. Симоненко Технология. Технология ведения дома. – Вентана-Граф,   2016</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vMerge/>
          </w:tcPr>
          <w:p w:rsidR="00F059E5" w:rsidRPr="00F059E5" w:rsidRDefault="00F059E5" w:rsidP="00716AA1">
            <w:pPr>
              <w:rPr>
                <w:rFonts w:cs="Times New Roman"/>
                <w:sz w:val="20"/>
                <w:szCs w:val="20"/>
              </w:rPr>
            </w:pPr>
          </w:p>
        </w:tc>
        <w:tc>
          <w:tcPr>
            <w:tcW w:w="5670" w:type="dxa"/>
          </w:tcPr>
          <w:p w:rsidR="00F059E5" w:rsidRPr="00F059E5" w:rsidRDefault="00F059E5" w:rsidP="00716AA1">
            <w:pPr>
              <w:rPr>
                <w:rFonts w:cs="Times New Roman"/>
                <w:color w:val="000000"/>
                <w:sz w:val="20"/>
                <w:szCs w:val="20"/>
              </w:rPr>
            </w:pPr>
            <w:r w:rsidRPr="00F059E5">
              <w:rPr>
                <w:rFonts w:cs="Times New Roman"/>
                <w:color w:val="000000"/>
                <w:sz w:val="20"/>
                <w:szCs w:val="20"/>
              </w:rPr>
              <w:t xml:space="preserve">Тищенко А.Т., Симоненко В.Д. Технология. Индустриальная технология.- Вентана-Граф,   2016                                </w:t>
            </w:r>
          </w:p>
        </w:tc>
      </w:tr>
      <w:tr w:rsidR="00F059E5" w:rsidTr="00F059E5">
        <w:tc>
          <w:tcPr>
            <w:tcW w:w="993" w:type="dxa"/>
          </w:tcPr>
          <w:p w:rsidR="00F059E5" w:rsidRPr="00F059E5" w:rsidRDefault="00F059E5" w:rsidP="00716AA1">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16AA1">
            <w:pPr>
              <w:rPr>
                <w:rFonts w:cs="Times New Roman"/>
                <w:sz w:val="20"/>
                <w:szCs w:val="20"/>
              </w:rPr>
            </w:pPr>
            <w:r w:rsidRPr="00F059E5">
              <w:rPr>
                <w:rFonts w:cs="Times New Roman"/>
                <w:sz w:val="20"/>
                <w:szCs w:val="20"/>
              </w:rPr>
              <w:t>Физическая культура</w:t>
            </w:r>
          </w:p>
        </w:tc>
        <w:tc>
          <w:tcPr>
            <w:tcW w:w="5670" w:type="dxa"/>
          </w:tcPr>
          <w:p w:rsidR="00F059E5" w:rsidRPr="00F059E5" w:rsidRDefault="00F059E5" w:rsidP="00716AA1">
            <w:pPr>
              <w:rPr>
                <w:rFonts w:cs="Times New Roman"/>
                <w:sz w:val="20"/>
                <w:szCs w:val="20"/>
              </w:rPr>
            </w:pPr>
            <w:r w:rsidRPr="00F059E5">
              <w:rPr>
                <w:rFonts w:cs="Times New Roman"/>
                <w:color w:val="000000"/>
                <w:sz w:val="20"/>
                <w:szCs w:val="20"/>
              </w:rPr>
              <w:t>Виленский М.Я., Туревский И.М., Торочкова Т.Ю. и др. / Под ред. ВиленскогоМ.Я.Физическая культура.5-7 классы. - М.: Просвещение,2015</w:t>
            </w:r>
          </w:p>
        </w:tc>
      </w:tr>
    </w:tbl>
    <w:p w:rsidR="00027BE5" w:rsidRDefault="00027BE5" w:rsidP="00174632">
      <w:pPr>
        <w:autoSpaceDE w:val="0"/>
        <w:autoSpaceDN w:val="0"/>
        <w:rPr>
          <w:rFonts w:cs="Times New Roman"/>
          <w:b/>
        </w:rPr>
      </w:pPr>
    </w:p>
    <w:p w:rsidR="00E81D72" w:rsidRPr="00A85C1F" w:rsidRDefault="00E81D72" w:rsidP="00E81D72">
      <w:pPr>
        <w:autoSpaceDE w:val="0"/>
        <w:autoSpaceDN w:val="0"/>
        <w:jc w:val="center"/>
        <w:rPr>
          <w:b/>
        </w:rPr>
      </w:pPr>
      <w:r>
        <w:rPr>
          <w:b/>
        </w:rPr>
        <w:t>3. К</w:t>
      </w:r>
      <w:r w:rsidRPr="00A85C1F">
        <w:rPr>
          <w:b/>
        </w:rPr>
        <w:t>алендарный учебный график</w:t>
      </w:r>
    </w:p>
    <w:p w:rsidR="00E81D72" w:rsidRPr="00A85C1F" w:rsidRDefault="00E81D72" w:rsidP="00E81D72">
      <w:pPr>
        <w:autoSpaceDE w:val="0"/>
        <w:autoSpaceDN w:val="0"/>
        <w:jc w:val="center"/>
        <w:rPr>
          <w:b/>
        </w:rPr>
      </w:pPr>
      <w:r w:rsidRPr="00A85C1F">
        <w:rPr>
          <w:b/>
        </w:rPr>
        <w:t xml:space="preserve">МБОУ </w:t>
      </w:r>
      <w:r w:rsidR="00027BE5">
        <w:rPr>
          <w:b/>
        </w:rPr>
        <w:t>Е</w:t>
      </w:r>
      <w:r w:rsidRPr="00A85C1F">
        <w:rPr>
          <w:b/>
        </w:rPr>
        <w:t>СОШ №</w:t>
      </w:r>
      <w:r w:rsidR="00027BE5">
        <w:rPr>
          <w:b/>
        </w:rPr>
        <w:t>1</w:t>
      </w:r>
    </w:p>
    <w:p w:rsidR="00E81D72" w:rsidRPr="00A85C1F" w:rsidRDefault="00E81D72" w:rsidP="00E81D72">
      <w:pPr>
        <w:autoSpaceDE w:val="0"/>
        <w:autoSpaceDN w:val="0"/>
        <w:jc w:val="center"/>
        <w:rPr>
          <w:b/>
        </w:rPr>
      </w:pPr>
      <w:r w:rsidRPr="00A85C1F">
        <w:rPr>
          <w:b/>
        </w:rPr>
        <w:t>на 201</w:t>
      </w:r>
      <w:r w:rsidR="00102C4F">
        <w:rPr>
          <w:b/>
        </w:rPr>
        <w:t>8</w:t>
      </w:r>
      <w:r w:rsidRPr="00A85C1F">
        <w:rPr>
          <w:b/>
        </w:rPr>
        <w:t>-201</w:t>
      </w:r>
      <w:r w:rsidR="00102C4F">
        <w:rPr>
          <w:b/>
        </w:rPr>
        <w:t>9</w:t>
      </w:r>
      <w:r w:rsidRPr="00A85C1F">
        <w:rPr>
          <w:b/>
        </w:rPr>
        <w:t xml:space="preserve"> учебный год.</w:t>
      </w:r>
    </w:p>
    <w:p w:rsidR="00102C4F" w:rsidRPr="00102C4F" w:rsidRDefault="00102C4F" w:rsidP="00102C4F">
      <w:pPr>
        <w:rPr>
          <w:rFonts w:cs="Times New Roman"/>
          <w:b/>
          <w:sz w:val="20"/>
          <w:szCs w:val="20"/>
          <w:lang w:eastAsia="en-US"/>
        </w:rPr>
      </w:pPr>
    </w:p>
    <w:p w:rsidR="00102C4F" w:rsidRPr="00102C4F" w:rsidRDefault="00102C4F" w:rsidP="00102C4F">
      <w:pPr>
        <w:rPr>
          <w:rFonts w:cs="Times New Roman"/>
          <w:b/>
          <w:sz w:val="20"/>
          <w:szCs w:val="20"/>
          <w:lang w:eastAsia="en-US"/>
        </w:rPr>
      </w:pPr>
      <w:r w:rsidRPr="00102C4F">
        <w:rPr>
          <w:rFonts w:cs="Times New Roman"/>
          <w:b/>
          <w:sz w:val="20"/>
          <w:szCs w:val="20"/>
          <w:lang w:eastAsia="en-US"/>
        </w:rPr>
        <w:t>Начало учебного года:             3  сентября  2018 г.</w:t>
      </w:r>
    </w:p>
    <w:p w:rsidR="00102C4F" w:rsidRPr="00102C4F" w:rsidRDefault="00102C4F" w:rsidP="00102C4F">
      <w:pPr>
        <w:rPr>
          <w:rFonts w:cs="Times New Roman"/>
          <w:b/>
          <w:sz w:val="20"/>
          <w:szCs w:val="20"/>
          <w:lang w:eastAsia="en-US"/>
        </w:rPr>
      </w:pPr>
      <w:r w:rsidRPr="00102C4F">
        <w:rPr>
          <w:rFonts w:cs="Times New Roman"/>
          <w:b/>
          <w:sz w:val="20"/>
          <w:szCs w:val="20"/>
          <w:lang w:eastAsia="en-US"/>
        </w:rPr>
        <w:t>Окончание учебного года:       25 мая  2019 г. (1-9, 11 кл.)</w:t>
      </w:r>
    </w:p>
    <w:p w:rsidR="00102C4F" w:rsidRPr="00102C4F" w:rsidRDefault="00102C4F" w:rsidP="00102C4F">
      <w:pPr>
        <w:rPr>
          <w:rFonts w:cs="Times New Roman"/>
          <w:b/>
          <w:sz w:val="20"/>
          <w:szCs w:val="20"/>
          <w:lang w:eastAsia="en-US"/>
        </w:rPr>
      </w:pPr>
      <w:r w:rsidRPr="00102C4F">
        <w:rPr>
          <w:rFonts w:cs="Times New Roman"/>
          <w:b/>
          <w:sz w:val="20"/>
          <w:szCs w:val="20"/>
          <w:lang w:eastAsia="en-US"/>
        </w:rPr>
        <w:tab/>
      </w:r>
      <w:r w:rsidRPr="00102C4F">
        <w:rPr>
          <w:rFonts w:cs="Times New Roman"/>
          <w:b/>
          <w:sz w:val="20"/>
          <w:szCs w:val="20"/>
          <w:lang w:eastAsia="en-US"/>
        </w:rPr>
        <w:tab/>
      </w:r>
      <w:r w:rsidRPr="00102C4F">
        <w:rPr>
          <w:rFonts w:cs="Times New Roman"/>
          <w:b/>
          <w:sz w:val="20"/>
          <w:szCs w:val="20"/>
          <w:lang w:eastAsia="en-US"/>
        </w:rPr>
        <w:tab/>
      </w:r>
      <w:r w:rsidRPr="00102C4F">
        <w:rPr>
          <w:rFonts w:cs="Times New Roman"/>
          <w:b/>
          <w:sz w:val="20"/>
          <w:szCs w:val="20"/>
          <w:lang w:eastAsia="en-US"/>
        </w:rPr>
        <w:tab/>
      </w:r>
      <w:r w:rsidRPr="00102C4F">
        <w:rPr>
          <w:rFonts w:cs="Times New Roman"/>
          <w:b/>
          <w:sz w:val="20"/>
          <w:szCs w:val="20"/>
          <w:lang w:eastAsia="en-US"/>
        </w:rPr>
        <w:tab/>
        <w:t xml:space="preserve">    31 мая  2019г. (10 кл.) </w:t>
      </w:r>
    </w:p>
    <w:p w:rsidR="00102C4F" w:rsidRPr="00102C4F" w:rsidRDefault="00102C4F" w:rsidP="00102C4F">
      <w:pPr>
        <w:autoSpaceDE w:val="0"/>
        <w:autoSpaceDN w:val="0"/>
        <w:jc w:val="center"/>
        <w:rPr>
          <w:rFonts w:cs="Times New Roman"/>
          <w:sz w:val="20"/>
          <w:szCs w:val="20"/>
          <w:lang w:eastAsia="en-US"/>
        </w:rPr>
      </w:pPr>
    </w:p>
    <w:p w:rsidR="00102C4F" w:rsidRPr="00102C4F" w:rsidRDefault="00102C4F" w:rsidP="00102C4F">
      <w:pPr>
        <w:autoSpaceDE w:val="0"/>
        <w:autoSpaceDN w:val="0"/>
        <w:jc w:val="both"/>
        <w:rPr>
          <w:rFonts w:cs="Times New Roman"/>
          <w:b/>
          <w:sz w:val="20"/>
          <w:szCs w:val="20"/>
          <w:u w:val="single"/>
          <w:lang w:eastAsia="en-US"/>
        </w:rPr>
      </w:pPr>
      <w:r w:rsidRPr="00102C4F">
        <w:rPr>
          <w:rFonts w:cs="Times New Roman"/>
          <w:b/>
          <w:sz w:val="20"/>
          <w:szCs w:val="20"/>
          <w:u w:val="single"/>
          <w:lang w:eastAsia="en-US"/>
        </w:rPr>
        <w:t xml:space="preserve">1 четверть:3 сентября - 26 октября (8 недель).  </w:t>
      </w:r>
    </w:p>
    <w:p w:rsidR="00102C4F" w:rsidRPr="00102C4F" w:rsidRDefault="00102C4F" w:rsidP="00102C4F">
      <w:pPr>
        <w:autoSpaceDE w:val="0"/>
        <w:autoSpaceDN w:val="0"/>
        <w:jc w:val="both"/>
        <w:rPr>
          <w:rFonts w:cs="Times New Roman"/>
          <w:sz w:val="20"/>
          <w:szCs w:val="20"/>
          <w:lang w:eastAsia="en-US"/>
        </w:rPr>
      </w:pPr>
      <w:r w:rsidRPr="00102C4F">
        <w:rPr>
          <w:rFonts w:cs="Times New Roman"/>
          <w:sz w:val="20"/>
          <w:szCs w:val="20"/>
          <w:lang w:eastAsia="en-US"/>
        </w:rPr>
        <w:t xml:space="preserve">Осенние каникулы: 27 октября - 6 ноября   (11 дней) </w:t>
      </w:r>
    </w:p>
    <w:p w:rsidR="00102C4F" w:rsidRPr="00102C4F" w:rsidRDefault="00102C4F" w:rsidP="00102C4F">
      <w:pPr>
        <w:autoSpaceDE w:val="0"/>
        <w:autoSpaceDN w:val="0"/>
        <w:jc w:val="both"/>
        <w:rPr>
          <w:rFonts w:cs="Times New Roman"/>
          <w:b/>
          <w:sz w:val="20"/>
          <w:szCs w:val="20"/>
          <w:u w:val="single"/>
          <w:lang w:eastAsia="en-US"/>
        </w:rPr>
      </w:pPr>
      <w:r w:rsidRPr="00102C4F">
        <w:rPr>
          <w:rFonts w:cs="Times New Roman"/>
          <w:b/>
          <w:sz w:val="20"/>
          <w:szCs w:val="20"/>
          <w:u w:val="single"/>
          <w:lang w:eastAsia="en-US"/>
        </w:rPr>
        <w:t>2 четверть:</w:t>
      </w:r>
      <w:r w:rsidRPr="00102C4F">
        <w:rPr>
          <w:rFonts w:cs="Times New Roman"/>
          <w:sz w:val="20"/>
          <w:szCs w:val="20"/>
          <w:u w:val="single"/>
          <w:lang w:eastAsia="en-US"/>
        </w:rPr>
        <w:t xml:space="preserve">          7</w:t>
      </w:r>
      <w:r w:rsidRPr="00102C4F">
        <w:rPr>
          <w:rFonts w:cs="Times New Roman"/>
          <w:b/>
          <w:sz w:val="20"/>
          <w:szCs w:val="20"/>
          <w:u w:val="single"/>
          <w:lang w:eastAsia="en-US"/>
        </w:rPr>
        <w:t xml:space="preserve"> ноября - 28 декабря  (7 недель 3 дня).</w:t>
      </w:r>
    </w:p>
    <w:p w:rsidR="00102C4F" w:rsidRPr="00102C4F" w:rsidRDefault="00102C4F" w:rsidP="00102C4F">
      <w:pPr>
        <w:autoSpaceDE w:val="0"/>
        <w:autoSpaceDN w:val="0"/>
        <w:jc w:val="both"/>
        <w:rPr>
          <w:rFonts w:cs="Times New Roman"/>
          <w:sz w:val="20"/>
          <w:szCs w:val="20"/>
          <w:lang w:eastAsia="en-US"/>
        </w:rPr>
      </w:pPr>
      <w:r w:rsidRPr="00102C4F">
        <w:rPr>
          <w:rFonts w:cs="Times New Roman"/>
          <w:sz w:val="20"/>
          <w:szCs w:val="20"/>
          <w:lang w:eastAsia="en-US"/>
        </w:rPr>
        <w:t xml:space="preserve">Зимние каникулы: 29 декабря - 9 января  (12 дней) </w:t>
      </w:r>
    </w:p>
    <w:p w:rsidR="00102C4F" w:rsidRPr="00102C4F" w:rsidRDefault="00102C4F" w:rsidP="00102C4F">
      <w:pPr>
        <w:autoSpaceDE w:val="0"/>
        <w:autoSpaceDN w:val="0"/>
        <w:jc w:val="both"/>
        <w:rPr>
          <w:rFonts w:cs="Times New Roman"/>
          <w:b/>
          <w:sz w:val="20"/>
          <w:szCs w:val="20"/>
          <w:u w:val="single"/>
          <w:lang w:eastAsia="en-US"/>
        </w:rPr>
      </w:pPr>
      <w:r w:rsidRPr="00102C4F">
        <w:rPr>
          <w:rFonts w:cs="Times New Roman"/>
          <w:b/>
          <w:sz w:val="20"/>
          <w:szCs w:val="20"/>
          <w:u w:val="single"/>
          <w:lang w:eastAsia="en-US"/>
        </w:rPr>
        <w:t>3 четверть:           10 января - 24 марта  (10 недель 2 дня).</w:t>
      </w:r>
    </w:p>
    <w:p w:rsidR="00102C4F" w:rsidRPr="00102C4F" w:rsidRDefault="00102C4F" w:rsidP="00102C4F">
      <w:pPr>
        <w:autoSpaceDE w:val="0"/>
        <w:autoSpaceDN w:val="0"/>
        <w:jc w:val="both"/>
        <w:rPr>
          <w:rFonts w:cs="Times New Roman"/>
          <w:sz w:val="20"/>
          <w:szCs w:val="20"/>
          <w:lang w:eastAsia="en-US"/>
        </w:rPr>
      </w:pPr>
      <w:r w:rsidRPr="00102C4F">
        <w:rPr>
          <w:rFonts w:cs="Times New Roman"/>
          <w:sz w:val="20"/>
          <w:szCs w:val="20"/>
          <w:lang w:eastAsia="en-US"/>
        </w:rPr>
        <w:t>Дополнительные каникулы в 1-х классах:                 18-24 февраля (7 дней).</w:t>
      </w:r>
    </w:p>
    <w:p w:rsidR="00102C4F" w:rsidRPr="00102C4F" w:rsidRDefault="00102C4F" w:rsidP="00102C4F">
      <w:pPr>
        <w:autoSpaceDE w:val="0"/>
        <w:autoSpaceDN w:val="0"/>
        <w:jc w:val="both"/>
        <w:rPr>
          <w:rFonts w:cs="Times New Roman"/>
          <w:sz w:val="20"/>
          <w:szCs w:val="20"/>
          <w:lang w:eastAsia="en-US"/>
        </w:rPr>
      </w:pPr>
      <w:r w:rsidRPr="00102C4F">
        <w:rPr>
          <w:rFonts w:cs="Times New Roman"/>
          <w:sz w:val="20"/>
          <w:szCs w:val="20"/>
          <w:lang w:eastAsia="en-US"/>
        </w:rPr>
        <w:t xml:space="preserve">Весенние каникулы: 25 марта – 31 марта (7 дней). </w:t>
      </w:r>
    </w:p>
    <w:p w:rsidR="00102C4F" w:rsidRPr="00102C4F" w:rsidRDefault="00102C4F" w:rsidP="00102C4F">
      <w:pPr>
        <w:autoSpaceDE w:val="0"/>
        <w:autoSpaceDN w:val="0"/>
        <w:jc w:val="both"/>
        <w:rPr>
          <w:rFonts w:cs="Times New Roman"/>
          <w:b/>
          <w:sz w:val="20"/>
          <w:szCs w:val="20"/>
          <w:u w:val="single"/>
          <w:lang w:eastAsia="en-US"/>
        </w:rPr>
      </w:pPr>
      <w:r w:rsidRPr="00102C4F">
        <w:rPr>
          <w:rFonts w:cs="Times New Roman"/>
          <w:b/>
          <w:sz w:val="20"/>
          <w:szCs w:val="20"/>
          <w:u w:val="single"/>
          <w:lang w:eastAsia="en-US"/>
        </w:rPr>
        <w:t>4 четверть:1 апреля - 24 мая  (1-9, 11 классы)  (8 недель)</w:t>
      </w:r>
    </w:p>
    <w:p w:rsidR="00102C4F" w:rsidRPr="00102C4F" w:rsidRDefault="00102C4F" w:rsidP="00102C4F">
      <w:pPr>
        <w:autoSpaceDE w:val="0"/>
        <w:autoSpaceDN w:val="0"/>
        <w:jc w:val="both"/>
        <w:rPr>
          <w:rFonts w:cs="Times New Roman"/>
          <w:b/>
          <w:sz w:val="20"/>
          <w:szCs w:val="20"/>
          <w:u w:val="single"/>
          <w:lang w:eastAsia="en-US"/>
        </w:rPr>
      </w:pPr>
      <w:r w:rsidRPr="00102C4F">
        <w:rPr>
          <w:rFonts w:cs="Times New Roman"/>
          <w:b/>
          <w:sz w:val="20"/>
          <w:szCs w:val="20"/>
          <w:u w:val="single"/>
          <w:lang w:eastAsia="en-US"/>
        </w:rPr>
        <w:t xml:space="preserve">  1 апреля - 31 мая  (10 классы)       (9 недель)</w:t>
      </w:r>
    </w:p>
    <w:p w:rsidR="00102C4F" w:rsidRPr="00102C4F" w:rsidRDefault="00102C4F" w:rsidP="00102C4F">
      <w:pPr>
        <w:autoSpaceDE w:val="0"/>
        <w:autoSpaceDN w:val="0"/>
        <w:jc w:val="both"/>
        <w:rPr>
          <w:rFonts w:cs="Times New Roman"/>
          <w:sz w:val="20"/>
          <w:szCs w:val="20"/>
          <w:lang w:eastAsia="en-US"/>
        </w:rPr>
      </w:pPr>
      <w:r w:rsidRPr="00102C4F">
        <w:rPr>
          <w:rFonts w:cs="Times New Roman"/>
          <w:sz w:val="20"/>
          <w:szCs w:val="20"/>
          <w:lang w:eastAsia="en-US"/>
        </w:rPr>
        <w:t>Последний звонок  для выпускников 9,11  классов - 24 мая 2019г.</w:t>
      </w:r>
    </w:p>
    <w:p w:rsidR="00102C4F" w:rsidRPr="00102C4F" w:rsidRDefault="00102C4F" w:rsidP="00102C4F">
      <w:pPr>
        <w:autoSpaceDE w:val="0"/>
        <w:autoSpaceDN w:val="0"/>
        <w:jc w:val="both"/>
        <w:rPr>
          <w:rFonts w:cs="Times New Roman"/>
          <w:sz w:val="20"/>
          <w:szCs w:val="20"/>
          <w:lang w:eastAsia="en-US"/>
        </w:rPr>
      </w:pPr>
      <w:r w:rsidRPr="00102C4F">
        <w:rPr>
          <w:rFonts w:cs="Times New Roman"/>
          <w:sz w:val="20"/>
          <w:szCs w:val="20"/>
          <w:lang w:eastAsia="en-US"/>
        </w:rPr>
        <w:t>Летние каникулы - июнь, июль, август.</w:t>
      </w:r>
    </w:p>
    <w:p w:rsidR="00102C4F" w:rsidRPr="00102C4F" w:rsidRDefault="00102C4F" w:rsidP="00102C4F">
      <w:pPr>
        <w:autoSpaceDE w:val="0"/>
        <w:autoSpaceDN w:val="0"/>
        <w:jc w:val="both"/>
        <w:rPr>
          <w:rFonts w:cs="Times New Roman"/>
          <w:sz w:val="20"/>
          <w:szCs w:val="20"/>
          <w:lang w:eastAsia="en-US"/>
        </w:rPr>
      </w:pPr>
    </w:p>
    <w:p w:rsidR="00102C4F" w:rsidRPr="00102C4F" w:rsidRDefault="00102C4F" w:rsidP="00102C4F">
      <w:pPr>
        <w:jc w:val="center"/>
        <w:rPr>
          <w:rFonts w:cs="Times New Roman"/>
          <w:sz w:val="20"/>
          <w:szCs w:val="20"/>
        </w:rPr>
      </w:pPr>
      <w:r w:rsidRPr="00102C4F">
        <w:rPr>
          <w:rFonts w:cs="Times New Roman"/>
          <w:sz w:val="20"/>
          <w:szCs w:val="20"/>
        </w:rPr>
        <w:t>Дополнительная  информация  к    календарному учебному  графику</w:t>
      </w:r>
    </w:p>
    <w:p w:rsidR="00102C4F" w:rsidRPr="00102C4F" w:rsidRDefault="00102C4F" w:rsidP="00102C4F">
      <w:pPr>
        <w:jc w:val="center"/>
        <w:rPr>
          <w:rFonts w:cs="Times New Roman"/>
          <w:sz w:val="20"/>
          <w:szCs w:val="20"/>
        </w:rPr>
      </w:pPr>
      <w:r w:rsidRPr="00102C4F">
        <w:rPr>
          <w:rFonts w:cs="Times New Roman"/>
          <w:sz w:val="20"/>
          <w:szCs w:val="20"/>
        </w:rPr>
        <w:t>МБОУ  ЕСОШ №1  на 2018-2019 уч.г.</w:t>
      </w:r>
    </w:p>
    <w:tbl>
      <w:tblPr>
        <w:tblStyle w:val="affff9"/>
        <w:tblW w:w="8506" w:type="dxa"/>
        <w:tblInd w:w="-601" w:type="dxa"/>
        <w:tblLook w:val="04A0"/>
      </w:tblPr>
      <w:tblGrid>
        <w:gridCol w:w="1702"/>
        <w:gridCol w:w="2543"/>
        <w:gridCol w:w="2410"/>
        <w:gridCol w:w="1851"/>
      </w:tblGrid>
      <w:tr w:rsidR="00102C4F" w:rsidRPr="00102C4F" w:rsidTr="00102C4F">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C4F" w:rsidRPr="00102C4F" w:rsidRDefault="00102C4F" w:rsidP="00102C4F">
            <w:pPr>
              <w:jc w:val="center"/>
              <w:rPr>
                <w:rFonts w:cs="Times New Roman"/>
                <w:sz w:val="20"/>
                <w:szCs w:val="20"/>
                <w:lang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 xml:space="preserve">Учебных </w:t>
            </w:r>
          </w:p>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 xml:space="preserve">Учебных </w:t>
            </w:r>
          </w:p>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недель</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 xml:space="preserve">Праздничных дней, </w:t>
            </w:r>
          </w:p>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выпадающих на учебные  дни</w:t>
            </w:r>
          </w:p>
        </w:tc>
      </w:tr>
      <w:tr w:rsidR="00102C4F" w:rsidRPr="00102C4F" w:rsidTr="00102C4F">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C4F" w:rsidRPr="00102C4F" w:rsidRDefault="00102C4F" w:rsidP="00102C4F">
            <w:pPr>
              <w:jc w:val="center"/>
              <w:rPr>
                <w:rFonts w:cs="Times New Roman"/>
                <w:sz w:val="20"/>
                <w:szCs w:val="20"/>
                <w:lang w:eastAsia="en-US"/>
              </w:rPr>
            </w:pPr>
            <w:r w:rsidRPr="00102C4F">
              <w:rPr>
                <w:rFonts w:cs="Times New Roman"/>
                <w:sz w:val="20"/>
                <w:szCs w:val="20"/>
                <w:lang w:val="en-US" w:eastAsia="en-US"/>
              </w:rPr>
              <w:t xml:space="preserve">I </w:t>
            </w:r>
            <w:r w:rsidRPr="00102C4F">
              <w:rPr>
                <w:rFonts w:cs="Times New Roman"/>
                <w:sz w:val="20"/>
                <w:szCs w:val="20"/>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rPr>
                <w:rFonts w:cs="Times New Roman"/>
                <w:sz w:val="20"/>
                <w:szCs w:val="20"/>
                <w:lang w:eastAsia="en-US"/>
              </w:rPr>
            </w:pPr>
            <w:r w:rsidRPr="00102C4F">
              <w:rPr>
                <w:rFonts w:cs="Times New Roman"/>
                <w:sz w:val="20"/>
                <w:szCs w:val="20"/>
                <w:lang w:eastAsia="en-US"/>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 xml:space="preserve">8 </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w:t>
            </w:r>
          </w:p>
        </w:tc>
      </w:tr>
      <w:tr w:rsidR="00102C4F" w:rsidRPr="00102C4F" w:rsidTr="00102C4F">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C4F" w:rsidRPr="00102C4F" w:rsidRDefault="00102C4F" w:rsidP="00102C4F">
            <w:pPr>
              <w:jc w:val="center"/>
              <w:rPr>
                <w:rFonts w:cs="Times New Roman"/>
                <w:sz w:val="20"/>
                <w:szCs w:val="20"/>
                <w:lang w:eastAsia="en-US"/>
              </w:rPr>
            </w:pPr>
            <w:r w:rsidRPr="00102C4F">
              <w:rPr>
                <w:rFonts w:cs="Times New Roman"/>
                <w:sz w:val="20"/>
                <w:szCs w:val="20"/>
                <w:lang w:val="en-US" w:eastAsia="en-US"/>
              </w:rPr>
              <w:t>II</w:t>
            </w:r>
            <w:r w:rsidRPr="00102C4F">
              <w:rPr>
                <w:rFonts w:cs="Times New Roman"/>
                <w:sz w:val="20"/>
                <w:szCs w:val="20"/>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rPr>
                <w:rFonts w:cs="Times New Roman"/>
                <w:sz w:val="20"/>
                <w:szCs w:val="20"/>
                <w:lang w:eastAsia="en-US"/>
              </w:rPr>
            </w:pPr>
            <w:r w:rsidRPr="00102C4F">
              <w:rPr>
                <w:rFonts w:cs="Times New Roman"/>
                <w:sz w:val="20"/>
                <w:szCs w:val="20"/>
                <w:lang w:eastAsia="en-US"/>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7,3</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w:t>
            </w:r>
          </w:p>
        </w:tc>
      </w:tr>
      <w:tr w:rsidR="00102C4F" w:rsidRPr="00102C4F" w:rsidTr="00102C4F">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C4F" w:rsidRPr="00102C4F" w:rsidRDefault="00102C4F" w:rsidP="00102C4F">
            <w:pPr>
              <w:jc w:val="center"/>
              <w:rPr>
                <w:rFonts w:cs="Times New Roman"/>
                <w:sz w:val="20"/>
                <w:szCs w:val="20"/>
                <w:lang w:eastAsia="en-US"/>
              </w:rPr>
            </w:pPr>
            <w:r w:rsidRPr="00102C4F">
              <w:rPr>
                <w:rFonts w:cs="Times New Roman"/>
                <w:sz w:val="20"/>
                <w:szCs w:val="20"/>
                <w:lang w:val="en-US" w:eastAsia="en-US"/>
              </w:rPr>
              <w:t>III</w:t>
            </w:r>
            <w:r w:rsidRPr="00102C4F">
              <w:rPr>
                <w:rFonts w:cs="Times New Roman"/>
                <w:sz w:val="20"/>
                <w:szCs w:val="20"/>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rPr>
                <w:rFonts w:cs="Times New Roman"/>
                <w:sz w:val="20"/>
                <w:szCs w:val="20"/>
                <w:lang w:eastAsia="en-US"/>
              </w:rPr>
            </w:pPr>
            <w:r w:rsidRPr="00102C4F">
              <w:rPr>
                <w:rFonts w:cs="Times New Roman"/>
                <w:sz w:val="20"/>
                <w:szCs w:val="20"/>
                <w:lang w:eastAsia="en-US"/>
              </w:rPr>
              <w:t>47 (1 кл.)</w:t>
            </w:r>
          </w:p>
          <w:p w:rsidR="00102C4F" w:rsidRPr="00102C4F" w:rsidRDefault="00102C4F" w:rsidP="00102C4F">
            <w:pPr>
              <w:rPr>
                <w:rFonts w:cs="Times New Roman"/>
                <w:sz w:val="20"/>
                <w:szCs w:val="20"/>
                <w:lang w:eastAsia="en-US"/>
              </w:rPr>
            </w:pPr>
            <w:r w:rsidRPr="00102C4F">
              <w:rPr>
                <w:rFonts w:cs="Times New Roman"/>
                <w:sz w:val="20"/>
                <w:szCs w:val="20"/>
                <w:lang w:eastAsia="en-US"/>
              </w:rPr>
              <w:t>52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9,2 (1 кл.)</w:t>
            </w:r>
          </w:p>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10,2 (2-11 кл.)</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 xml:space="preserve">1         </w:t>
            </w:r>
          </w:p>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(08.03)</w:t>
            </w:r>
          </w:p>
        </w:tc>
      </w:tr>
      <w:tr w:rsidR="00102C4F" w:rsidRPr="00102C4F" w:rsidTr="00102C4F">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C4F" w:rsidRPr="00102C4F" w:rsidRDefault="00102C4F" w:rsidP="00102C4F">
            <w:pPr>
              <w:jc w:val="center"/>
              <w:rPr>
                <w:rFonts w:cs="Times New Roman"/>
                <w:sz w:val="20"/>
                <w:szCs w:val="20"/>
                <w:lang w:eastAsia="en-US"/>
              </w:rPr>
            </w:pPr>
            <w:r w:rsidRPr="00102C4F">
              <w:rPr>
                <w:rFonts w:cs="Times New Roman"/>
                <w:sz w:val="20"/>
                <w:szCs w:val="20"/>
                <w:lang w:val="en-US" w:eastAsia="en-US"/>
              </w:rPr>
              <w:t xml:space="preserve">IV </w:t>
            </w:r>
            <w:r w:rsidRPr="00102C4F">
              <w:rPr>
                <w:rFonts w:cs="Times New Roman"/>
                <w:sz w:val="20"/>
                <w:szCs w:val="20"/>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rPr>
                <w:rFonts w:cs="Times New Roman"/>
                <w:sz w:val="20"/>
                <w:szCs w:val="20"/>
                <w:lang w:eastAsia="en-US"/>
              </w:rPr>
            </w:pPr>
            <w:r w:rsidRPr="00102C4F">
              <w:rPr>
                <w:rFonts w:cs="Times New Roman"/>
                <w:sz w:val="20"/>
                <w:szCs w:val="20"/>
                <w:lang w:eastAsia="en-US"/>
              </w:rPr>
              <w:t>40 (1- 9, 11 кл.)</w:t>
            </w:r>
          </w:p>
          <w:p w:rsidR="00102C4F" w:rsidRPr="00102C4F" w:rsidRDefault="00102C4F" w:rsidP="00102C4F">
            <w:pPr>
              <w:rPr>
                <w:rFonts w:cs="Times New Roman"/>
                <w:sz w:val="20"/>
                <w:szCs w:val="20"/>
                <w:lang w:eastAsia="en-US"/>
              </w:rPr>
            </w:pPr>
            <w:r w:rsidRPr="00102C4F">
              <w:rPr>
                <w:rFonts w:cs="Times New Roman"/>
                <w:sz w:val="20"/>
                <w:szCs w:val="20"/>
                <w:lang w:eastAsia="en-US"/>
              </w:rPr>
              <w:t>45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8 (1-7, 9, 10 кл.)</w:t>
            </w:r>
          </w:p>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9 (8, 10 кл.)</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 xml:space="preserve">5      </w:t>
            </w:r>
          </w:p>
          <w:p w:rsidR="00102C4F" w:rsidRPr="00102C4F" w:rsidRDefault="00102C4F" w:rsidP="00102C4F">
            <w:pPr>
              <w:jc w:val="center"/>
              <w:rPr>
                <w:rFonts w:cs="Times New Roman"/>
                <w:sz w:val="20"/>
                <w:szCs w:val="20"/>
                <w:lang w:eastAsia="en-US"/>
              </w:rPr>
            </w:pPr>
            <w:r w:rsidRPr="00102C4F">
              <w:rPr>
                <w:rFonts w:cs="Times New Roman"/>
                <w:sz w:val="20"/>
                <w:szCs w:val="20"/>
                <w:lang w:eastAsia="en-US"/>
              </w:rPr>
              <w:t xml:space="preserve"> (01.05,02.05 03.05, 09.05, 10.05)</w:t>
            </w:r>
          </w:p>
        </w:tc>
      </w:tr>
      <w:tr w:rsidR="00102C4F" w:rsidRPr="00102C4F" w:rsidTr="00102C4F">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b/>
                <w:i/>
                <w:sz w:val="20"/>
                <w:szCs w:val="20"/>
                <w:lang w:eastAsia="en-US"/>
              </w:rPr>
            </w:pPr>
            <w:r w:rsidRPr="00102C4F">
              <w:rPr>
                <w:rFonts w:cs="Times New Roman"/>
                <w:b/>
                <w:i/>
                <w:sz w:val="20"/>
                <w:szCs w:val="20"/>
                <w:lang w:eastAsia="en-US"/>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rPr>
                <w:rFonts w:cs="Times New Roman"/>
                <w:b/>
                <w:i/>
                <w:sz w:val="20"/>
                <w:szCs w:val="20"/>
                <w:lang w:eastAsia="en-US"/>
              </w:rPr>
            </w:pPr>
            <w:r w:rsidRPr="00102C4F">
              <w:rPr>
                <w:rFonts w:cs="Times New Roman"/>
                <w:b/>
                <w:i/>
                <w:sz w:val="20"/>
                <w:szCs w:val="20"/>
                <w:lang w:eastAsia="en-US"/>
              </w:rPr>
              <w:t>165 (1 кл.)</w:t>
            </w:r>
          </w:p>
          <w:p w:rsidR="00102C4F" w:rsidRPr="00102C4F" w:rsidRDefault="00102C4F" w:rsidP="00102C4F">
            <w:pPr>
              <w:rPr>
                <w:rFonts w:cs="Times New Roman"/>
                <w:b/>
                <w:i/>
                <w:sz w:val="20"/>
                <w:szCs w:val="20"/>
                <w:lang w:eastAsia="en-US"/>
              </w:rPr>
            </w:pPr>
            <w:r w:rsidRPr="00102C4F">
              <w:rPr>
                <w:rFonts w:cs="Times New Roman"/>
                <w:b/>
                <w:i/>
                <w:sz w:val="20"/>
                <w:szCs w:val="20"/>
                <w:lang w:eastAsia="en-US"/>
              </w:rPr>
              <w:t>170 (2-7, 9,11 кл.)</w:t>
            </w:r>
          </w:p>
          <w:p w:rsidR="00102C4F" w:rsidRPr="00102C4F" w:rsidRDefault="00102C4F" w:rsidP="00102C4F">
            <w:pPr>
              <w:rPr>
                <w:rFonts w:cs="Times New Roman"/>
                <w:b/>
                <w:i/>
                <w:sz w:val="20"/>
                <w:szCs w:val="20"/>
                <w:lang w:eastAsia="en-US"/>
              </w:rPr>
            </w:pPr>
            <w:r w:rsidRPr="00102C4F">
              <w:rPr>
                <w:rFonts w:cs="Times New Roman"/>
                <w:b/>
                <w:i/>
                <w:sz w:val="20"/>
                <w:szCs w:val="20"/>
                <w:lang w:eastAsia="en-US"/>
              </w:rPr>
              <w:t>175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C4F" w:rsidRPr="00102C4F" w:rsidRDefault="00102C4F" w:rsidP="00102C4F">
            <w:pPr>
              <w:jc w:val="center"/>
              <w:rPr>
                <w:rFonts w:cs="Times New Roman"/>
                <w:b/>
                <w:i/>
                <w:sz w:val="20"/>
                <w:szCs w:val="20"/>
                <w:lang w:eastAsia="en-US"/>
              </w:rPr>
            </w:pPr>
            <w:r w:rsidRPr="00102C4F">
              <w:rPr>
                <w:rFonts w:cs="Times New Roman"/>
                <w:b/>
                <w:i/>
                <w:sz w:val="20"/>
                <w:szCs w:val="20"/>
                <w:lang w:eastAsia="en-US"/>
              </w:rPr>
              <w:t>33               (1 кл.)</w:t>
            </w:r>
          </w:p>
          <w:p w:rsidR="00102C4F" w:rsidRPr="00102C4F" w:rsidRDefault="00102C4F" w:rsidP="00102C4F">
            <w:pPr>
              <w:rPr>
                <w:rFonts w:cs="Times New Roman"/>
                <w:b/>
                <w:i/>
                <w:sz w:val="20"/>
                <w:szCs w:val="20"/>
                <w:lang w:eastAsia="en-US"/>
              </w:rPr>
            </w:pPr>
            <w:r w:rsidRPr="00102C4F">
              <w:rPr>
                <w:rFonts w:cs="Times New Roman"/>
                <w:b/>
                <w:i/>
                <w:sz w:val="20"/>
                <w:szCs w:val="20"/>
                <w:lang w:eastAsia="en-US"/>
              </w:rPr>
              <w:t>34        (2-9,11 кл.)</w:t>
            </w:r>
          </w:p>
          <w:p w:rsidR="00102C4F" w:rsidRPr="00102C4F" w:rsidRDefault="00102C4F" w:rsidP="00102C4F">
            <w:pPr>
              <w:rPr>
                <w:rFonts w:cs="Times New Roman"/>
                <w:b/>
                <w:i/>
                <w:sz w:val="20"/>
                <w:szCs w:val="20"/>
                <w:lang w:eastAsia="en-US"/>
              </w:rPr>
            </w:pPr>
            <w:r w:rsidRPr="00102C4F">
              <w:rPr>
                <w:rFonts w:cs="Times New Roman"/>
                <w:b/>
                <w:i/>
                <w:sz w:val="20"/>
                <w:szCs w:val="20"/>
                <w:lang w:eastAsia="en-US"/>
              </w:rPr>
              <w:t>35              (10 кл.)</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C4F" w:rsidRPr="00102C4F" w:rsidRDefault="00102C4F" w:rsidP="00102C4F">
            <w:pPr>
              <w:rPr>
                <w:rFonts w:cs="Times New Roman"/>
                <w:b/>
                <w:i/>
                <w:sz w:val="20"/>
                <w:szCs w:val="20"/>
                <w:lang w:eastAsia="en-US"/>
              </w:rPr>
            </w:pPr>
            <w:r w:rsidRPr="00102C4F">
              <w:rPr>
                <w:rFonts w:cs="Times New Roman"/>
                <w:b/>
                <w:i/>
                <w:sz w:val="20"/>
                <w:szCs w:val="20"/>
                <w:lang w:eastAsia="en-US"/>
              </w:rPr>
              <w:t xml:space="preserve">                         6</w:t>
            </w:r>
          </w:p>
        </w:tc>
      </w:tr>
    </w:tbl>
    <w:p w:rsidR="00E81D72" w:rsidRDefault="00E81D72" w:rsidP="00E81D72">
      <w:pPr>
        <w:jc w:val="both"/>
      </w:pPr>
    </w:p>
    <w:p w:rsidR="00F9562C" w:rsidRPr="0000681D" w:rsidRDefault="00F9562C" w:rsidP="0000681D">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00681D">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F9562C" w:rsidRPr="00174632" w:rsidRDefault="00F9562C" w:rsidP="00174632">
      <w:pPr>
        <w:ind w:firstLine="454"/>
        <w:jc w:val="both"/>
      </w:pPr>
      <w:r w:rsidRPr="0000681D">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9562C" w:rsidRPr="0000681D" w:rsidRDefault="00C1228D" w:rsidP="00A63CDB">
      <w:pPr>
        <w:pStyle w:val="aff4"/>
        <w:tabs>
          <w:tab w:val="left" w:pos="142"/>
        </w:tabs>
        <w:spacing w:after="0"/>
        <w:ind w:left="142"/>
        <w:jc w:val="both"/>
        <w:rPr>
          <w:b/>
        </w:rPr>
      </w:pPr>
      <w:r>
        <w:rPr>
          <w:b/>
        </w:rPr>
        <w:t>3.</w:t>
      </w:r>
      <w:r w:rsidR="00A6214F">
        <w:rPr>
          <w:b/>
        </w:rPr>
        <w:t>4</w:t>
      </w:r>
      <w:r w:rsidR="00F9562C" w:rsidRPr="0000681D">
        <w:rPr>
          <w:b/>
        </w:rPr>
        <w:t xml:space="preserve">Кадровые условия реализации </w:t>
      </w:r>
      <w:r w:rsidR="00E477D2">
        <w:rPr>
          <w:b/>
        </w:rPr>
        <w:t xml:space="preserve">адаптированной </w:t>
      </w:r>
      <w:r w:rsidR="00F9562C" w:rsidRPr="0000681D">
        <w:rPr>
          <w:b/>
        </w:rPr>
        <w:t>основной образовательной программы основного общего образования</w:t>
      </w:r>
    </w:p>
    <w:p w:rsidR="004D0BAC" w:rsidRPr="004D0BAC" w:rsidRDefault="004D0BAC" w:rsidP="004D0BAC">
      <w:pPr>
        <w:jc w:val="both"/>
        <w:rPr>
          <w:lang w:eastAsia="ru-RU"/>
        </w:rPr>
      </w:pPr>
      <w:r w:rsidRPr="004D0BAC">
        <w:rPr>
          <w:lang w:eastAsia="ru-RU"/>
        </w:rPr>
        <w:t xml:space="preserve">          Школа укомплектована педагогическими кадрами соответствующей квалификации для решения задач, определённых </w:t>
      </w:r>
      <w:r w:rsidR="00E477D2">
        <w:rPr>
          <w:lang w:eastAsia="ru-RU"/>
        </w:rPr>
        <w:t xml:space="preserve">адаптированной </w:t>
      </w:r>
      <w:r w:rsidRPr="004D0BAC">
        <w:rPr>
          <w:lang w:eastAsia="ru-RU"/>
        </w:rPr>
        <w:t>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D03F9C" w:rsidRPr="0000681D" w:rsidRDefault="004D0BAC" w:rsidP="00297644">
      <w:pPr>
        <w:jc w:val="both"/>
        <w:rPr>
          <w:b/>
          <w:lang w:eastAsia="en-US"/>
        </w:rPr>
      </w:pPr>
      <w:r w:rsidRPr="004D0BAC">
        <w:t xml:space="preserve">Кадровый потенциал МБОУ Егорлыкской СОШ №1 можно охарактеризовать как квалифицированный и работоспособный. </w:t>
      </w:r>
    </w:p>
    <w:p w:rsidR="00F9562C" w:rsidRPr="0000681D" w:rsidRDefault="00F9562C" w:rsidP="0000681D">
      <w:pPr>
        <w:jc w:val="center"/>
        <w:rPr>
          <w:vanish/>
          <w:color w:val="FFFFFF"/>
        </w:rPr>
      </w:pPr>
    </w:p>
    <w:tbl>
      <w:tblPr>
        <w:tblW w:w="0" w:type="auto"/>
        <w:tblInd w:w="15" w:type="dxa"/>
        <w:tblLayout w:type="fixed"/>
        <w:tblCellMar>
          <w:top w:w="15" w:type="dxa"/>
          <w:left w:w="15" w:type="dxa"/>
          <w:bottom w:w="15" w:type="dxa"/>
          <w:right w:w="15" w:type="dxa"/>
        </w:tblCellMar>
        <w:tblLook w:val="0000"/>
      </w:tblPr>
      <w:tblGrid>
        <w:gridCol w:w="3087"/>
        <w:gridCol w:w="3180"/>
        <w:gridCol w:w="3087"/>
      </w:tblGrid>
      <w:tr w:rsidR="00F9562C" w:rsidRPr="0000681D">
        <w:tc>
          <w:tcPr>
            <w:tcW w:w="3087" w:type="dxa"/>
            <w:shd w:val="clear" w:color="auto" w:fill="auto"/>
          </w:tcPr>
          <w:p w:rsidR="00F9562C" w:rsidRPr="0000681D" w:rsidRDefault="00F9562C" w:rsidP="00297644">
            <w:pPr>
              <w:snapToGrid w:val="0"/>
            </w:pPr>
          </w:p>
        </w:tc>
        <w:tc>
          <w:tcPr>
            <w:tcW w:w="3180" w:type="dxa"/>
            <w:shd w:val="clear" w:color="auto" w:fill="auto"/>
          </w:tcPr>
          <w:p w:rsidR="00F9562C" w:rsidRPr="0000681D" w:rsidRDefault="00F9562C" w:rsidP="0000681D">
            <w:pPr>
              <w:snapToGrid w:val="0"/>
              <w:jc w:val="center"/>
            </w:pPr>
          </w:p>
        </w:tc>
        <w:tc>
          <w:tcPr>
            <w:tcW w:w="3087" w:type="dxa"/>
            <w:shd w:val="clear" w:color="auto" w:fill="auto"/>
          </w:tcPr>
          <w:p w:rsidR="00F9562C" w:rsidRPr="0000681D" w:rsidRDefault="00F9562C" w:rsidP="0000681D">
            <w:pPr>
              <w:snapToGrid w:val="0"/>
              <w:jc w:val="center"/>
            </w:pPr>
          </w:p>
        </w:tc>
      </w:tr>
    </w:tbl>
    <w:p w:rsidR="00F9562C" w:rsidRPr="0000681D" w:rsidRDefault="00C1228D" w:rsidP="0000681D">
      <w:pPr>
        <w:pStyle w:val="dash041e005f0431005f044b005f0447005f043d005f044b005f0439"/>
        <w:jc w:val="both"/>
        <w:rPr>
          <w:rStyle w:val="dash041e005f0431005f044b005f0447005f043d005f044b005f0439005f005fchar1char1"/>
          <w:rFonts w:eastAsia="Calibri"/>
          <w:b/>
          <w:bCs/>
        </w:rPr>
      </w:pPr>
      <w:r>
        <w:rPr>
          <w:b/>
        </w:rPr>
        <w:t>3.</w:t>
      </w:r>
      <w:r w:rsidR="00974ADD">
        <w:rPr>
          <w:b/>
        </w:rPr>
        <w:t>5</w:t>
      </w:r>
      <w:r w:rsidR="00F9562C" w:rsidRPr="0000681D">
        <w:rPr>
          <w:b/>
        </w:rPr>
        <w:t>. П</w:t>
      </w:r>
      <w:r w:rsidR="00F9562C" w:rsidRPr="0000681D">
        <w:rPr>
          <w:rStyle w:val="dash041e005f0431005f044b005f0447005f043d005f044b005f0439005f005fchar1char1"/>
          <w:rFonts w:eastAsia="Calibri"/>
          <w:b/>
          <w:bCs/>
        </w:rPr>
        <w:t xml:space="preserve">сихолого-педагогические условия реализации </w:t>
      </w:r>
      <w:r w:rsidR="00297644">
        <w:rPr>
          <w:rStyle w:val="dash041e005f0431005f044b005f0447005f043d005f044b005f0439005f005fchar1char1"/>
          <w:rFonts w:eastAsia="Calibri"/>
          <w:b/>
          <w:bCs/>
        </w:rPr>
        <w:t xml:space="preserve">адаптированной </w:t>
      </w:r>
      <w:r w:rsidR="00F9562C" w:rsidRPr="0000681D">
        <w:rPr>
          <w:rStyle w:val="dash041e005f0431005f044b005f0447005f043d005f044b005f0439005f005fchar1char1"/>
          <w:rFonts w:eastAsia="Calibri"/>
          <w:b/>
          <w:bCs/>
        </w:rPr>
        <w:t>основной образовательной программы основного общего образования</w:t>
      </w:r>
    </w:p>
    <w:p w:rsidR="00F9562C" w:rsidRPr="0000681D" w:rsidRDefault="00F9562C" w:rsidP="0000681D">
      <w:pPr>
        <w:pStyle w:val="dash041e005f0431005f044b005f0447005f043d005f044b005f0439"/>
        <w:ind w:firstLine="454"/>
        <w:jc w:val="both"/>
      </w:pPr>
      <w:r w:rsidRPr="0000681D">
        <w:t xml:space="preserve">Требованиями Стандарта к психолого-педагогическим условиям реализации </w:t>
      </w:r>
      <w:r w:rsidR="00297644">
        <w:t xml:space="preserve">адаптированной </w:t>
      </w:r>
      <w:r w:rsidRPr="0000681D">
        <w:t>основной образовательной программы основного общего образования являются (п. 25 Стандарта):</w:t>
      </w:r>
    </w:p>
    <w:p w:rsidR="00F9562C" w:rsidRPr="0000681D" w:rsidRDefault="00F9562C" w:rsidP="00174632">
      <w:pPr>
        <w:pStyle w:val="dash041e005f0431005f044b005f0447005f043d005f044b005f0439"/>
        <w:ind w:firstLine="454"/>
        <w:jc w:val="both"/>
        <w:rPr>
          <w:rStyle w:val="dash041e005f0431005f044b005f0447005f043d005f044b005f0439005f005fchar1char1"/>
        </w:rPr>
        <w:sectPr w:rsidR="00F9562C" w:rsidRPr="0000681D" w:rsidSect="00174632">
          <w:headerReference w:type="default" r:id="rId13"/>
          <w:pgSz w:w="11906" w:h="16838"/>
          <w:pgMar w:top="1134" w:right="707" w:bottom="709" w:left="1985" w:header="709" w:footer="720" w:gutter="0"/>
          <w:cols w:space="720"/>
          <w:docGrid w:linePitch="360"/>
        </w:sectPr>
      </w:pPr>
      <w:r w:rsidRPr="0000681D">
        <w:rPr>
          <w:b/>
          <w:bCs/>
        </w:rPr>
        <w:t>• </w:t>
      </w:r>
      <w:r w:rsidRPr="0000681D">
        <w:t xml:space="preserve">обеспечение </w:t>
      </w:r>
      <w:r w:rsidRPr="0000681D">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9562C" w:rsidRPr="0000681D" w:rsidRDefault="00F9562C" w:rsidP="00297644">
      <w:pPr>
        <w:jc w:val="both"/>
        <w:rPr>
          <w:b/>
        </w:rPr>
      </w:pPr>
      <w:r w:rsidRPr="0000681D">
        <w:rPr>
          <w:b/>
        </w:rPr>
        <w:lastRenderedPageBreak/>
        <w:t>3.</w:t>
      </w:r>
      <w:r w:rsidR="00974ADD">
        <w:rPr>
          <w:b/>
        </w:rPr>
        <w:t>6</w:t>
      </w:r>
      <w:r w:rsidRPr="0000681D">
        <w:rPr>
          <w:b/>
        </w:rPr>
        <w:t xml:space="preserve">. Финансовое обеспечение реализации </w:t>
      </w:r>
      <w:r w:rsidR="00297644">
        <w:rPr>
          <w:b/>
        </w:rPr>
        <w:t xml:space="preserve">адаптированной </w:t>
      </w:r>
      <w:r w:rsidRPr="0000681D">
        <w:rPr>
          <w:b/>
        </w:rPr>
        <w:t>основной образовательной программы основного общего образования</w:t>
      </w:r>
    </w:p>
    <w:p w:rsidR="00F9562C" w:rsidRPr="0000681D" w:rsidRDefault="00F9562C" w:rsidP="0000681D">
      <w:pPr>
        <w:ind w:firstLine="454"/>
        <w:jc w:val="both"/>
      </w:pPr>
      <w:r w:rsidRPr="0000681D">
        <w:rPr>
          <w:b/>
        </w:rPr>
        <w:t>Финансовое обеспечение</w:t>
      </w:r>
      <w:r w:rsidRPr="0000681D">
        <w:t xml:space="preserve"> реализации </w:t>
      </w:r>
      <w:r w:rsidR="00297644">
        <w:t xml:space="preserve">адаптированной </w:t>
      </w:r>
      <w:r w:rsidRPr="0000681D">
        <w:t>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9562C" w:rsidRPr="0000681D" w:rsidRDefault="00F9562C" w:rsidP="0000681D">
      <w:pPr>
        <w:ind w:firstLine="454"/>
        <w:jc w:val="both"/>
      </w:pPr>
      <w:r w:rsidRPr="0000681D">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9562C" w:rsidRPr="0000681D" w:rsidRDefault="00F9562C" w:rsidP="0000681D">
      <w:pPr>
        <w:pStyle w:val="ConsPlusNormal"/>
        <w:widowControl/>
        <w:ind w:firstLine="454"/>
        <w:jc w:val="both"/>
        <w:rPr>
          <w:rFonts w:ascii="Times New Roman" w:hAnsi="Times New Roman" w:cs="Times New Roman"/>
          <w:bCs/>
          <w:iCs/>
          <w:sz w:val="24"/>
          <w:szCs w:val="24"/>
        </w:rPr>
      </w:pPr>
      <w:r w:rsidRPr="0000681D">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00681D">
        <w:rPr>
          <w:rFonts w:ascii="Times New Roman" w:hAnsi="Times New Roman" w:cs="Times New Roman"/>
          <w:sz w:val="24"/>
          <w:szCs w:val="24"/>
        </w:rPr>
        <w:t xml:space="preserve"> осуществляется на основе нормативного подушевого финансирования. Вв</w:t>
      </w:r>
      <w:r w:rsidRPr="0000681D">
        <w:rPr>
          <w:rFonts w:ascii="Times New Roman" w:hAnsi="Times New Roman" w:cs="Times New Roman"/>
          <w:bCs/>
          <w:sz w:val="24"/>
          <w:szCs w:val="24"/>
        </w:rPr>
        <w:t xml:space="preserve">едение нормативного подушевого финансирования </w:t>
      </w:r>
      <w:r w:rsidRPr="0000681D">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9562C" w:rsidRPr="009B0996" w:rsidRDefault="00F9562C" w:rsidP="0000681D">
      <w:pPr>
        <w:ind w:firstLine="454"/>
        <w:jc w:val="both"/>
        <w:rPr>
          <w:bCs/>
          <w:iCs/>
        </w:rPr>
      </w:pPr>
    </w:p>
    <w:p w:rsidR="00F9562C" w:rsidRPr="009B0996" w:rsidRDefault="00F9562C" w:rsidP="0000681D">
      <w:pPr>
        <w:pStyle w:val="affc"/>
        <w:spacing w:before="0" w:after="0"/>
        <w:ind w:firstLine="454"/>
        <w:jc w:val="both"/>
      </w:pPr>
      <w:r w:rsidRPr="009B0996">
        <w:rPr>
          <w:b/>
        </w:rPr>
        <w:t>Формирование фонда оплаты труда</w:t>
      </w:r>
      <w:r w:rsidR="00632556" w:rsidRPr="009B0996">
        <w:t xml:space="preserve"> МБОУ Е</w:t>
      </w:r>
      <w:r w:rsidR="00584D16" w:rsidRPr="009B0996">
        <w:t>СОШ№</w:t>
      </w:r>
      <w:r w:rsidR="00632556" w:rsidRPr="009B0996">
        <w:t>1</w:t>
      </w:r>
      <w:r w:rsidRPr="009B0996">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9562C" w:rsidRPr="009B0996" w:rsidRDefault="00F9562C" w:rsidP="0000681D">
      <w:pPr>
        <w:pStyle w:val="affc"/>
        <w:spacing w:before="0" w:after="0"/>
        <w:ind w:firstLine="454"/>
        <w:jc w:val="both"/>
      </w:pPr>
      <w:r w:rsidRPr="009B0996">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297644" w:rsidRDefault="00297644" w:rsidP="0000681D">
      <w:pPr>
        <w:ind w:firstLine="454"/>
        <w:jc w:val="both"/>
        <w:rPr>
          <w:b/>
        </w:rPr>
      </w:pPr>
    </w:p>
    <w:p w:rsidR="00F9562C" w:rsidRPr="009B0996" w:rsidRDefault="00F9562C" w:rsidP="0000681D">
      <w:pPr>
        <w:ind w:firstLine="454"/>
        <w:jc w:val="both"/>
        <w:rPr>
          <w:b/>
        </w:rPr>
      </w:pPr>
      <w:r w:rsidRPr="009B0996">
        <w:rPr>
          <w:b/>
        </w:rPr>
        <w:t xml:space="preserve">Материально-технические условия реализации </w:t>
      </w:r>
      <w:r w:rsidR="00297644">
        <w:rPr>
          <w:b/>
        </w:rPr>
        <w:t xml:space="preserve">адаптированной </w:t>
      </w:r>
      <w:r w:rsidRPr="009B0996">
        <w:rPr>
          <w:b/>
        </w:rPr>
        <w:t>основной образовательной программы</w:t>
      </w:r>
    </w:p>
    <w:p w:rsidR="00632556" w:rsidRPr="009B0996" w:rsidRDefault="00632556" w:rsidP="00632556">
      <w:pPr>
        <w:jc w:val="both"/>
      </w:pPr>
      <w:r w:rsidRPr="009B0996">
        <w:t>Материально-техническая база лицея приведена в соответствие с задачами по обеспечению реализации</w:t>
      </w:r>
      <w:r w:rsidR="00297644">
        <w:t xml:space="preserve"> адаптированной </w:t>
      </w:r>
      <w:r w:rsidRPr="009B0996">
        <w:t xml:space="preserve"> основной образовательной программы лицея, необходимого учебно-материального  оснащения  образовательного  процесса  и  созданию соответствующей образовательной и социальной среды.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а также соответствующие методические рекомендации, в том числе: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632556" w:rsidRPr="009B0996" w:rsidRDefault="00632556" w:rsidP="00632556">
      <w:pPr>
        <w:jc w:val="both"/>
      </w:pPr>
      <w:r w:rsidRPr="009B0996">
        <w:rPr>
          <w:rFonts w:eastAsia="Arial Unicode MS"/>
          <w:bCs/>
        </w:rPr>
        <w:t xml:space="preserve">- приказ </w:t>
      </w:r>
      <w:r w:rsidRPr="009B0996">
        <w:rPr>
          <w:rFonts w:eastAsia="Arial Unicode MS"/>
          <w:kern w:val="36"/>
        </w:rPr>
        <w:t>Минобрнауки России от 31.03.2014 № 253 «</w:t>
      </w:r>
      <w:r w:rsidRPr="009B0996">
        <w:rPr>
          <w:rFonts w:eastAsia="Arial Unicode M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B0996">
        <w:rPr>
          <w:rFonts w:eastAsia="Arial Unicode MS"/>
          <w:kern w:val="36"/>
        </w:rPr>
        <w:t>;</w:t>
      </w:r>
      <w:r w:rsidRPr="009B0996">
        <w:t>- приказ Минобразования Ростовской области от 30.06.2010 № 582 «Об утверждении плана по модернизации общего образования на 2011-2015 годы»;</w:t>
      </w:r>
    </w:p>
    <w:p w:rsidR="00632556" w:rsidRPr="009B0996" w:rsidRDefault="00632556" w:rsidP="00632556">
      <w:pPr>
        <w:ind w:right="240"/>
        <w:jc w:val="both"/>
        <w:rPr>
          <w:rFonts w:eastAsia="Arial Unicode MS"/>
        </w:rPr>
      </w:pPr>
      <w:r w:rsidRPr="009B0996">
        <w:rPr>
          <w:rFonts w:eastAsia="Arial Unicode MS"/>
          <w:bCs/>
        </w:rPr>
        <w:t>-приказ Министерства общего и профессионального образования Ростовской области от 09.06.2015 №405 «</w:t>
      </w:r>
      <w:r w:rsidRPr="009B0996">
        <w:rPr>
          <w:rFonts w:eastAsia="Arial Unicode MS"/>
        </w:rPr>
        <w:t xml:space="preserve">Об утверждении регионального примерного недельного </w:t>
      </w:r>
      <w:r w:rsidRPr="009B0996">
        <w:rPr>
          <w:rFonts w:eastAsia="Arial Unicode MS"/>
          <w:bCs/>
        </w:rPr>
        <w:t xml:space="preserve">учебного </w:t>
      </w:r>
      <w:r w:rsidRPr="009B0996">
        <w:rPr>
          <w:rFonts w:eastAsia="Arial Unicode MS"/>
          <w:bCs/>
        </w:rPr>
        <w:lastRenderedPageBreak/>
        <w:t xml:space="preserve">плана </w:t>
      </w:r>
      <w:r w:rsidRPr="009B0996">
        <w:rPr>
          <w:rFonts w:eastAsia="Arial Unicode MS"/>
        </w:rPr>
        <w:t>для образовательных организаций, реализующих программы общего образования, расположенных на территории Ростовской области, на 2015-2016 учебный год</w:t>
      </w:r>
      <w:r w:rsidRPr="009B0996">
        <w:rPr>
          <w:rFonts w:eastAsia="Arial Unicode MS"/>
          <w:bCs/>
        </w:rPr>
        <w:t>».</w:t>
      </w:r>
    </w:p>
    <w:p w:rsidR="00632556" w:rsidRPr="009B0996" w:rsidRDefault="00632556" w:rsidP="00632556">
      <w:pPr>
        <w:jc w:val="both"/>
      </w:pPr>
      <w:r w:rsidRPr="009B0996">
        <w:t>В соответствии с требованиями ФГОС в школе  оборудованы:</w:t>
      </w:r>
    </w:p>
    <w:p w:rsidR="00632556" w:rsidRPr="009B0996" w:rsidRDefault="00632556" w:rsidP="00632556">
      <w:pPr>
        <w:jc w:val="both"/>
      </w:pPr>
      <w:r w:rsidRPr="009B0996">
        <w:t>• учебные кабинеты;</w:t>
      </w:r>
    </w:p>
    <w:p w:rsidR="00632556" w:rsidRPr="009B0996" w:rsidRDefault="00632556" w:rsidP="00632556">
      <w:pPr>
        <w:jc w:val="both"/>
      </w:pPr>
      <w:r w:rsidRPr="009B0996">
        <w:t>• помещения для занятий учебно-исследовательской и проектной деятельностью, моделированием и техническим творчеством;</w:t>
      </w:r>
    </w:p>
    <w:p w:rsidR="00632556" w:rsidRPr="009B0996" w:rsidRDefault="00632556" w:rsidP="00632556">
      <w:pPr>
        <w:jc w:val="both"/>
      </w:pPr>
      <w:r w:rsidRPr="009B0996">
        <w:t>• кабинеты для занятий музыкой и изобразительным искусством;</w:t>
      </w:r>
    </w:p>
    <w:p w:rsidR="00632556" w:rsidRPr="009B0996" w:rsidRDefault="00632556" w:rsidP="00632556">
      <w:pPr>
        <w:jc w:val="both"/>
      </w:pPr>
      <w:r w:rsidRPr="009B0996">
        <w:t>• библиотека</w:t>
      </w:r>
    </w:p>
    <w:p w:rsidR="00632556" w:rsidRPr="009B0996" w:rsidRDefault="00632556" w:rsidP="00632556">
      <w:pPr>
        <w:jc w:val="both"/>
      </w:pPr>
      <w:r w:rsidRPr="009B0996">
        <w:t>• актовый зал;</w:t>
      </w:r>
    </w:p>
    <w:p w:rsidR="00632556" w:rsidRPr="009B0996" w:rsidRDefault="00632556" w:rsidP="00632556">
      <w:pPr>
        <w:jc w:val="both"/>
      </w:pPr>
      <w:r w:rsidRPr="009B0996">
        <w:t>• спортивный зал, стадион, спортивная площадка, оснащѐнная  спортивным оборудованием;</w:t>
      </w:r>
    </w:p>
    <w:p w:rsidR="00632556" w:rsidRPr="009B0996" w:rsidRDefault="00632556" w:rsidP="00632556">
      <w:pPr>
        <w:jc w:val="both"/>
      </w:pPr>
      <w:r w:rsidRPr="009B0996">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32556" w:rsidRPr="009B0996" w:rsidRDefault="00632556" w:rsidP="00632556">
      <w:pPr>
        <w:jc w:val="both"/>
      </w:pPr>
      <w:r w:rsidRPr="009B0996">
        <w:t>• помещение для медицинского персонала;</w:t>
      </w:r>
    </w:p>
    <w:p w:rsidR="00632556" w:rsidRPr="009B0996" w:rsidRDefault="00632556" w:rsidP="00632556">
      <w:pPr>
        <w:jc w:val="both"/>
      </w:pPr>
      <w:r w:rsidRPr="009B0996">
        <w:t>• административные и иные помещения, оснащѐнные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32556" w:rsidRPr="009B0996" w:rsidRDefault="00632556" w:rsidP="00297644">
      <w:pPr>
        <w:jc w:val="both"/>
      </w:pPr>
      <w:r w:rsidRPr="009B0996">
        <w:t xml:space="preserve">• санузлы.                             </w:t>
      </w:r>
    </w:p>
    <w:p w:rsidR="00632556" w:rsidRPr="009B0996" w:rsidRDefault="00632556" w:rsidP="00297644">
      <w:pPr>
        <w:jc w:val="center"/>
      </w:pPr>
      <w:r w:rsidRPr="009B0996">
        <w:t>Организация питания.</w:t>
      </w:r>
    </w:p>
    <w:p w:rsidR="00632556" w:rsidRPr="009B0996" w:rsidRDefault="00632556" w:rsidP="00632556">
      <w:pPr>
        <w:jc w:val="both"/>
      </w:pPr>
      <w:r w:rsidRPr="009B0996">
        <w:t>Организация питания обучающихся основывается на программах «Культура здоровья», «Социально-педагогический мониторинг», «Социальная защита детства».Классные руководители, согласно аналитическим материалам педагогического мониторинга определяют  категории  детей  из  социально  незащищенных   малообеспеченные, многодетные семей,. Школа является жизненно важным средой, которая позволяют пропагандировать полноценное питание и обеспечивать программу питания.</w:t>
      </w:r>
    </w:p>
    <w:p w:rsidR="00632556" w:rsidRPr="009B0996" w:rsidRDefault="00632556" w:rsidP="00632556">
      <w:pPr>
        <w:jc w:val="both"/>
      </w:pPr>
      <w:r w:rsidRPr="009B0996">
        <w:t>В школе оборудована столовая на 120 мест с кухней и складскими помещениями. Горячим питанием в 201</w:t>
      </w:r>
      <w:r w:rsidR="00102C4F">
        <w:t>8</w:t>
      </w:r>
      <w:r w:rsidRPr="009B0996">
        <w:t>-201</w:t>
      </w:r>
      <w:r w:rsidR="00102C4F">
        <w:t>9</w:t>
      </w:r>
      <w:r w:rsidRPr="009B0996">
        <w:t xml:space="preserve">  учебном году были обеспечены  97% обучающихся, 91 человек – бесплатным горячим питанием.</w:t>
      </w:r>
    </w:p>
    <w:p w:rsidR="00632556" w:rsidRPr="009B0996" w:rsidRDefault="00632556" w:rsidP="00632556">
      <w:pPr>
        <w:jc w:val="both"/>
      </w:pPr>
      <w:r w:rsidRPr="009B0996">
        <w:t>Обеспечение горячим питанием учеников школы  на основе договора осуществляет ИП Зубкова Л.В.</w:t>
      </w:r>
    </w:p>
    <w:p w:rsidR="00632556" w:rsidRPr="009B0996" w:rsidRDefault="00632556" w:rsidP="00632556">
      <w:pPr>
        <w:jc w:val="both"/>
      </w:pPr>
      <w:r w:rsidRPr="009B0996">
        <w:t xml:space="preserve">В школе  в рамках классных часов регулярно проходят  Уроки здоровья, на которых обсуждаются различные темы: правильное и рациональное питание; роль питания для организма; необходимость витаминов; культура поведения во время еды. </w:t>
      </w:r>
    </w:p>
    <w:p w:rsidR="00632556" w:rsidRPr="00F81AFA" w:rsidRDefault="00632556" w:rsidP="00632556">
      <w:pPr>
        <w:jc w:val="both"/>
        <w:rPr>
          <w:b/>
        </w:rPr>
      </w:pPr>
      <w:r w:rsidRPr="00F81AFA">
        <w:rPr>
          <w:b/>
        </w:rPr>
        <w:t>Организация медицинского обслуживания.</w:t>
      </w:r>
    </w:p>
    <w:p w:rsidR="00632556" w:rsidRPr="009B0996" w:rsidRDefault="00632556" w:rsidP="00632556">
      <w:pPr>
        <w:jc w:val="both"/>
      </w:pPr>
      <w:r w:rsidRPr="009B0996">
        <w:t>В школе  оборудован и постоянно работает медицинский кабинет.</w:t>
      </w:r>
    </w:p>
    <w:p w:rsidR="00632556" w:rsidRPr="009B0996" w:rsidRDefault="00632556" w:rsidP="00632556">
      <w:pPr>
        <w:jc w:val="both"/>
      </w:pPr>
      <w:r w:rsidRPr="009B0996">
        <w:t>Медицинская помощь обучающимся осуществляется фельдшером.  Оказание лечебно-профилактической помощи обучающимся осуществляют МБУЗ «ЦРБ Егорлыкского района». Силами медицинских работников   профилактическими осмотрами были охвачены все дети декретированных возрастов, также использовались методы функциональной диагностики и лабораторных обследований. С 2012 г. школа участвует в региональном здоровьесберегающем проекте. В рамках реализации пилотного проекта по здоровьесбережению наша школа в числе 100 общеобразовательных школ Ростовской области была оснащен аппаратно-программным комплексом диагностического назначения «АРМИС» (разработка ООО «Корвита»).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Анализ  результатов  состояния  здоровья  обучающихся  с  использованием диагностического комплекса «АРМИС» осуществляется в автоматическом режиме экспертной информационной системой «Наша здоровая школа».</w:t>
      </w:r>
    </w:p>
    <w:p w:rsidR="00632556" w:rsidRPr="009B0996" w:rsidRDefault="00632556" w:rsidP="00632556">
      <w:pPr>
        <w:jc w:val="both"/>
      </w:pPr>
      <w:r w:rsidRPr="009B0996">
        <w:t>Исследуются параметры следующих систем организма:</w:t>
      </w:r>
    </w:p>
    <w:p w:rsidR="00632556" w:rsidRPr="009B0996" w:rsidRDefault="00632556" w:rsidP="00632556">
      <w:pPr>
        <w:jc w:val="both"/>
      </w:pPr>
      <w:r w:rsidRPr="009B0996">
        <w:t>- сердечно-сосудистой</w:t>
      </w:r>
    </w:p>
    <w:p w:rsidR="00632556" w:rsidRPr="009B0996" w:rsidRDefault="00632556" w:rsidP="00632556">
      <w:pPr>
        <w:jc w:val="both"/>
      </w:pPr>
      <w:r w:rsidRPr="009B0996">
        <w:lastRenderedPageBreak/>
        <w:t>- дыхательной</w:t>
      </w:r>
    </w:p>
    <w:p w:rsidR="00632556" w:rsidRPr="009B0996" w:rsidRDefault="00632556" w:rsidP="00632556">
      <w:pPr>
        <w:jc w:val="both"/>
      </w:pPr>
      <w:r w:rsidRPr="009B0996">
        <w:t>- центральной нервной</w:t>
      </w:r>
    </w:p>
    <w:p w:rsidR="00632556" w:rsidRPr="009B0996" w:rsidRDefault="00632556" w:rsidP="00632556">
      <w:pPr>
        <w:jc w:val="both"/>
      </w:pPr>
      <w:r w:rsidRPr="009B0996">
        <w:t>- слуховой</w:t>
      </w:r>
    </w:p>
    <w:p w:rsidR="00632556" w:rsidRPr="009B0996" w:rsidRDefault="00632556" w:rsidP="00632556">
      <w:pPr>
        <w:jc w:val="both"/>
      </w:pPr>
      <w:r w:rsidRPr="009B0996">
        <w:t>- зрительной</w:t>
      </w:r>
    </w:p>
    <w:p w:rsidR="00632556" w:rsidRPr="009B0996" w:rsidRDefault="00632556" w:rsidP="00632556">
      <w:pPr>
        <w:ind w:firstLine="454"/>
        <w:jc w:val="both"/>
      </w:pPr>
      <w:r w:rsidRPr="009B0996">
        <w:t>Отдельно анализируется набор параметров адаптационных резервов и параметры физического</w:t>
      </w:r>
    </w:p>
    <w:p w:rsidR="00F9562C" w:rsidRPr="0000681D" w:rsidRDefault="00F9562C" w:rsidP="00632556">
      <w:pPr>
        <w:ind w:firstLine="454"/>
        <w:jc w:val="both"/>
        <w:rPr>
          <w:b/>
        </w:rPr>
      </w:pPr>
      <w:r w:rsidRPr="009B0996">
        <w:rPr>
          <w:b/>
        </w:rPr>
        <w:t>3.</w:t>
      </w:r>
      <w:r w:rsidR="00974ADD" w:rsidRPr="009B0996">
        <w:rPr>
          <w:b/>
        </w:rPr>
        <w:t>7</w:t>
      </w:r>
      <w:r w:rsidRPr="009B0996">
        <w:rPr>
          <w:b/>
        </w:rPr>
        <w:t>. Информационно</w:t>
      </w:r>
      <w:r w:rsidRPr="0000681D">
        <w:rPr>
          <w:b/>
        </w:rPr>
        <w:t>-методические условия реализации</w:t>
      </w:r>
      <w:r w:rsidR="00297644">
        <w:rPr>
          <w:b/>
        </w:rPr>
        <w:t xml:space="preserve"> адаптированной </w:t>
      </w:r>
      <w:r w:rsidRPr="0000681D">
        <w:rPr>
          <w:b/>
        </w:rPr>
        <w:t xml:space="preserve"> основной образовательной программы основного общего образования</w:t>
      </w:r>
    </w:p>
    <w:p w:rsidR="00F9562C" w:rsidRPr="0000681D" w:rsidRDefault="00F9562C" w:rsidP="0000681D">
      <w:pPr>
        <w:ind w:firstLine="454"/>
        <w:jc w:val="both"/>
      </w:pPr>
      <w:r w:rsidRPr="0000681D">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9562C" w:rsidRPr="0000681D" w:rsidRDefault="00F9562C" w:rsidP="0000681D">
      <w:pPr>
        <w:ind w:firstLine="454"/>
        <w:jc w:val="both"/>
      </w:pPr>
      <w:r w:rsidRPr="0000681D">
        <w:rPr>
          <w:b/>
        </w:rPr>
        <w:t>Под информационно-образовательной средой (или ИОС)</w:t>
      </w:r>
      <w:r w:rsidRPr="0000681D">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9562C" w:rsidRPr="0000681D" w:rsidRDefault="00F9562C" w:rsidP="0000681D">
      <w:pPr>
        <w:ind w:firstLine="454"/>
        <w:jc w:val="both"/>
        <w:rPr>
          <w:b/>
          <w:bCs/>
          <w:i/>
        </w:rPr>
      </w:pPr>
      <w:r w:rsidRPr="0000681D">
        <w:rPr>
          <w:b/>
          <w:bCs/>
          <w:i/>
        </w:rPr>
        <w:t xml:space="preserve">Созданная в МБОУ  </w:t>
      </w:r>
      <w:r w:rsidR="00F81AFA">
        <w:rPr>
          <w:b/>
          <w:bCs/>
          <w:i/>
        </w:rPr>
        <w:t>Е</w:t>
      </w:r>
      <w:r w:rsidR="00584D16" w:rsidRPr="0000681D">
        <w:rPr>
          <w:b/>
          <w:bCs/>
          <w:i/>
        </w:rPr>
        <w:t>СОШ№</w:t>
      </w:r>
      <w:r w:rsidR="00F81AFA">
        <w:rPr>
          <w:b/>
          <w:bCs/>
          <w:i/>
        </w:rPr>
        <w:t>1</w:t>
      </w:r>
      <w:r w:rsidRPr="0000681D">
        <w:rPr>
          <w:b/>
          <w:bCs/>
          <w:i/>
        </w:rPr>
        <w:t>ИОС строится в соответствии со следующей иерархией:</w:t>
      </w:r>
    </w:p>
    <w:p w:rsidR="00F9562C" w:rsidRPr="0000681D" w:rsidRDefault="00F9562C" w:rsidP="0000681D">
      <w:pPr>
        <w:ind w:firstLine="454"/>
        <w:jc w:val="both"/>
        <w:rPr>
          <w:bCs/>
        </w:rPr>
      </w:pPr>
      <w:r w:rsidRPr="0000681D">
        <w:rPr>
          <w:bCs/>
        </w:rPr>
        <w:t>— единая информационно-образовательная среда страны;</w:t>
      </w:r>
    </w:p>
    <w:p w:rsidR="00F9562C" w:rsidRPr="0000681D" w:rsidRDefault="00F9562C" w:rsidP="0000681D">
      <w:pPr>
        <w:ind w:firstLine="454"/>
        <w:jc w:val="both"/>
        <w:rPr>
          <w:bCs/>
        </w:rPr>
      </w:pPr>
      <w:r w:rsidRPr="0000681D">
        <w:rPr>
          <w:bCs/>
        </w:rPr>
        <w:t>— единая информационно-образовательная среда региона;</w:t>
      </w:r>
    </w:p>
    <w:p w:rsidR="00F9562C" w:rsidRPr="0000681D" w:rsidRDefault="00F9562C" w:rsidP="0000681D">
      <w:pPr>
        <w:ind w:firstLine="454"/>
        <w:jc w:val="both"/>
        <w:rPr>
          <w:bCs/>
        </w:rPr>
      </w:pPr>
      <w:r w:rsidRPr="0000681D">
        <w:rPr>
          <w:bCs/>
        </w:rPr>
        <w:t>— информационно-образовательная среда школы;</w:t>
      </w:r>
    </w:p>
    <w:p w:rsidR="00F9562C" w:rsidRPr="0000681D" w:rsidRDefault="00F9562C" w:rsidP="0000681D">
      <w:pPr>
        <w:ind w:firstLine="454"/>
        <w:jc w:val="both"/>
        <w:rPr>
          <w:bCs/>
        </w:rPr>
      </w:pPr>
      <w:r w:rsidRPr="0000681D">
        <w:rPr>
          <w:bCs/>
        </w:rPr>
        <w:t>— предметная информационно-образовательная среда;</w:t>
      </w:r>
    </w:p>
    <w:p w:rsidR="00F9562C" w:rsidRPr="0000681D" w:rsidRDefault="00F9562C" w:rsidP="0000681D">
      <w:pPr>
        <w:ind w:firstLine="454"/>
        <w:jc w:val="both"/>
        <w:rPr>
          <w:bCs/>
        </w:rPr>
      </w:pPr>
      <w:r w:rsidRPr="0000681D">
        <w:rPr>
          <w:bCs/>
        </w:rPr>
        <w:t>— информационно-образовательная среда УМК;</w:t>
      </w:r>
    </w:p>
    <w:p w:rsidR="00F9562C" w:rsidRPr="0000681D" w:rsidRDefault="00F9562C" w:rsidP="0000681D">
      <w:pPr>
        <w:ind w:firstLine="454"/>
        <w:jc w:val="both"/>
        <w:rPr>
          <w:bCs/>
        </w:rPr>
      </w:pPr>
      <w:r w:rsidRPr="0000681D">
        <w:rPr>
          <w:bCs/>
        </w:rPr>
        <w:t>— информационно-образовательная среда компонентов УМК;</w:t>
      </w:r>
    </w:p>
    <w:p w:rsidR="00F9562C" w:rsidRPr="0000681D" w:rsidRDefault="00F9562C" w:rsidP="0000681D">
      <w:pPr>
        <w:ind w:firstLine="454"/>
        <w:jc w:val="both"/>
        <w:rPr>
          <w:bCs/>
        </w:rPr>
      </w:pPr>
      <w:r w:rsidRPr="0000681D">
        <w:rPr>
          <w:bCs/>
        </w:rPr>
        <w:t>— информационно-образовательная среда элементов УМК.</w:t>
      </w:r>
    </w:p>
    <w:p w:rsidR="00F9562C" w:rsidRPr="0000681D" w:rsidRDefault="00F9562C" w:rsidP="0000681D">
      <w:pPr>
        <w:ind w:firstLine="454"/>
        <w:jc w:val="both"/>
        <w:rPr>
          <w:b/>
          <w:i/>
        </w:rPr>
      </w:pPr>
      <w:r w:rsidRPr="0000681D">
        <w:rPr>
          <w:b/>
          <w:i/>
        </w:rPr>
        <w:t>Основными элементами ИОС являются:</w:t>
      </w:r>
    </w:p>
    <w:p w:rsidR="00F9562C" w:rsidRPr="0000681D" w:rsidRDefault="00F9562C" w:rsidP="0000681D">
      <w:pPr>
        <w:ind w:firstLine="454"/>
        <w:jc w:val="both"/>
      </w:pPr>
      <w:r w:rsidRPr="0000681D">
        <w:rPr>
          <w:bCs/>
        </w:rPr>
        <w:t>— </w:t>
      </w:r>
      <w:r w:rsidRPr="0000681D">
        <w:t>информационно-образовательные ресурсы в виде печатной продукции;</w:t>
      </w:r>
    </w:p>
    <w:p w:rsidR="00F9562C" w:rsidRPr="0000681D" w:rsidRDefault="00F9562C" w:rsidP="0000681D">
      <w:pPr>
        <w:ind w:firstLine="454"/>
        <w:jc w:val="both"/>
      </w:pPr>
      <w:r w:rsidRPr="0000681D">
        <w:rPr>
          <w:bCs/>
        </w:rPr>
        <w:t>— </w:t>
      </w:r>
      <w:r w:rsidRPr="0000681D">
        <w:t>информационно-образовательные ресурсы на сменных оптических носителях;</w:t>
      </w:r>
    </w:p>
    <w:p w:rsidR="00F9562C" w:rsidRPr="0000681D" w:rsidRDefault="00F9562C" w:rsidP="0000681D">
      <w:pPr>
        <w:ind w:firstLine="454"/>
        <w:jc w:val="both"/>
      </w:pPr>
      <w:r w:rsidRPr="0000681D">
        <w:rPr>
          <w:bCs/>
        </w:rPr>
        <w:t>— </w:t>
      </w:r>
      <w:r w:rsidRPr="0000681D">
        <w:t>информационно-образовательные ресурсы Интернета;</w:t>
      </w:r>
    </w:p>
    <w:p w:rsidR="00F9562C" w:rsidRPr="0000681D" w:rsidRDefault="00F9562C" w:rsidP="0000681D">
      <w:pPr>
        <w:ind w:firstLine="454"/>
        <w:jc w:val="both"/>
      </w:pPr>
      <w:r w:rsidRPr="0000681D">
        <w:rPr>
          <w:bCs/>
        </w:rPr>
        <w:t>— </w:t>
      </w:r>
      <w:r w:rsidRPr="0000681D">
        <w:t>вычислительная и информаци</w:t>
      </w:r>
      <w:r w:rsidR="009B0996">
        <w:t>онно-телекоммуникационная инфра</w:t>
      </w:r>
      <w:r w:rsidRPr="0000681D">
        <w:t>структура;</w:t>
      </w:r>
    </w:p>
    <w:p w:rsidR="00F9562C" w:rsidRPr="0000681D" w:rsidRDefault="00F9562C" w:rsidP="0000681D">
      <w:pPr>
        <w:ind w:firstLine="454"/>
        <w:jc w:val="both"/>
      </w:pPr>
      <w:r w:rsidRPr="0000681D">
        <w:rPr>
          <w:bCs/>
        </w:rPr>
        <w:t>— </w:t>
      </w:r>
      <w:r w:rsidRPr="0000681D">
        <w:t>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F9562C" w:rsidRPr="0000681D" w:rsidRDefault="00F9562C" w:rsidP="0000681D">
      <w:pPr>
        <w:ind w:firstLine="454"/>
        <w:jc w:val="both"/>
        <w:rPr>
          <w:bCs/>
        </w:rPr>
      </w:pPr>
      <w:r w:rsidRPr="0000681D">
        <w:rPr>
          <w:b/>
          <w:bCs/>
          <w:i/>
        </w:rPr>
        <w:t>Необходимое для использования ИКТ оборудование</w:t>
      </w:r>
      <w:r w:rsidRPr="0000681D">
        <w:rPr>
          <w:bCs/>
        </w:rPr>
        <w:t xml:space="preserve"> отвечает современным требованиям и обеспечивает использование ИКТ:</w:t>
      </w:r>
    </w:p>
    <w:p w:rsidR="00F9562C" w:rsidRPr="0000681D" w:rsidRDefault="00F9562C" w:rsidP="0000681D">
      <w:pPr>
        <w:ind w:firstLine="454"/>
        <w:jc w:val="both"/>
      </w:pPr>
      <w:r w:rsidRPr="0000681D">
        <w:rPr>
          <w:bCs/>
        </w:rPr>
        <w:t>— </w:t>
      </w:r>
      <w:r w:rsidRPr="0000681D">
        <w:t>в учебной деятельности;</w:t>
      </w:r>
    </w:p>
    <w:p w:rsidR="00F9562C" w:rsidRPr="0000681D" w:rsidRDefault="00F9562C" w:rsidP="0000681D">
      <w:pPr>
        <w:ind w:firstLine="454"/>
        <w:jc w:val="both"/>
      </w:pPr>
      <w:r w:rsidRPr="0000681D">
        <w:rPr>
          <w:bCs/>
        </w:rPr>
        <w:t>— </w:t>
      </w:r>
      <w:r w:rsidRPr="0000681D">
        <w:t>во внеурочной деятельности;</w:t>
      </w:r>
    </w:p>
    <w:p w:rsidR="00F9562C" w:rsidRPr="0000681D" w:rsidRDefault="00F9562C" w:rsidP="0000681D">
      <w:pPr>
        <w:ind w:firstLine="454"/>
        <w:jc w:val="both"/>
      </w:pPr>
      <w:r w:rsidRPr="0000681D">
        <w:rPr>
          <w:bCs/>
        </w:rPr>
        <w:t>— </w:t>
      </w:r>
      <w:r w:rsidRPr="0000681D">
        <w:t>в исследовательской и проектной деятельности;</w:t>
      </w:r>
    </w:p>
    <w:p w:rsidR="00F9562C" w:rsidRPr="0000681D" w:rsidRDefault="00F9562C" w:rsidP="0000681D">
      <w:pPr>
        <w:ind w:firstLine="454"/>
        <w:jc w:val="both"/>
      </w:pPr>
      <w:r w:rsidRPr="0000681D">
        <w:rPr>
          <w:bCs/>
        </w:rPr>
        <w:t>— </w:t>
      </w:r>
      <w:r w:rsidRPr="0000681D">
        <w:t>при измерении, контроле и оценке результатов образования;</w:t>
      </w:r>
    </w:p>
    <w:p w:rsidR="00F9562C" w:rsidRPr="0000681D" w:rsidRDefault="00F9562C" w:rsidP="0000681D">
      <w:pPr>
        <w:ind w:firstLine="454"/>
        <w:jc w:val="both"/>
        <w:rPr>
          <w:rStyle w:val="dash041e005f0431005f044b005f0447005f043d005f044b005f0439005f005fchar1char1"/>
        </w:rPr>
      </w:pPr>
      <w:r w:rsidRPr="0000681D">
        <w:rPr>
          <w:bCs/>
        </w:rPr>
        <w:t>— </w:t>
      </w:r>
      <w:r w:rsidRPr="0000681D">
        <w:t xml:space="preserve">в административной деятельности, включая </w:t>
      </w:r>
      <w:r w:rsidRPr="0000681D">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9562C" w:rsidRPr="0000681D" w:rsidRDefault="00F9562C" w:rsidP="0000681D">
      <w:pPr>
        <w:shd w:val="clear" w:color="auto" w:fill="FFFFFF"/>
        <w:ind w:firstLine="454"/>
        <w:jc w:val="both"/>
      </w:pPr>
      <w:r w:rsidRPr="0000681D">
        <w:rPr>
          <w:b/>
          <w:i/>
          <w:spacing w:val="-6"/>
        </w:rPr>
        <w:t>Учебно-методическое и информационное оснащени</w:t>
      </w:r>
      <w:r w:rsidRPr="0000681D">
        <w:rPr>
          <w:b/>
          <w:i/>
        </w:rPr>
        <w:t>е образовательного процесса</w:t>
      </w:r>
      <w:r w:rsidRPr="0000681D">
        <w:t xml:space="preserve"> обеспечивает возможность:</w:t>
      </w:r>
    </w:p>
    <w:p w:rsidR="00F9562C" w:rsidRPr="0000681D" w:rsidRDefault="00F9562C" w:rsidP="0000681D">
      <w:pPr>
        <w:pStyle w:val="Default0"/>
        <w:ind w:firstLine="454"/>
        <w:jc w:val="both"/>
        <w:rPr>
          <w:color w:val="auto"/>
        </w:rPr>
      </w:pPr>
      <w:r w:rsidRPr="0000681D">
        <w:rPr>
          <w:bCs/>
        </w:rPr>
        <w:t>— </w:t>
      </w:r>
      <w:r w:rsidRPr="0000681D">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F9562C" w:rsidRPr="0000681D" w:rsidRDefault="00F9562C" w:rsidP="0000681D">
      <w:pPr>
        <w:shd w:val="clear" w:color="auto" w:fill="FFFFFF"/>
        <w:ind w:firstLine="454"/>
        <w:jc w:val="both"/>
      </w:pPr>
      <w:r w:rsidRPr="0000681D">
        <w:rPr>
          <w:bCs/>
        </w:rPr>
        <w:t>— </w:t>
      </w:r>
      <w:r w:rsidRPr="0000681D">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w:t>
      </w:r>
      <w:r w:rsidRPr="0000681D">
        <w:lastRenderedPageBreak/>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9562C" w:rsidRPr="0000681D" w:rsidRDefault="00F9562C" w:rsidP="0000681D">
      <w:pPr>
        <w:shd w:val="clear" w:color="auto" w:fill="FFFFFF"/>
        <w:ind w:firstLine="454"/>
        <w:jc w:val="both"/>
      </w:pPr>
      <w:r w:rsidRPr="0000681D">
        <w:rPr>
          <w:bCs/>
        </w:rPr>
        <w:t>— </w:t>
      </w:r>
      <w:r w:rsidRPr="0000681D">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9562C" w:rsidRPr="0000681D" w:rsidRDefault="00F9562C" w:rsidP="0000681D">
      <w:pPr>
        <w:shd w:val="clear" w:color="auto" w:fill="FFFFFF"/>
        <w:ind w:firstLine="454"/>
        <w:jc w:val="both"/>
      </w:pPr>
      <w:r w:rsidRPr="0000681D">
        <w:rPr>
          <w:bCs/>
        </w:rPr>
        <w:t>— </w:t>
      </w:r>
      <w:r w:rsidRPr="0000681D">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9562C" w:rsidRPr="0000681D" w:rsidRDefault="00F9562C" w:rsidP="0000681D">
      <w:pPr>
        <w:shd w:val="clear" w:color="auto" w:fill="FFFFFF"/>
        <w:ind w:firstLine="454"/>
        <w:jc w:val="both"/>
      </w:pPr>
      <w:r w:rsidRPr="0000681D">
        <w:rPr>
          <w:bCs/>
        </w:rPr>
        <w:t>— </w:t>
      </w:r>
      <w:r w:rsidRPr="0000681D">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9562C" w:rsidRPr="0000681D" w:rsidRDefault="00F9562C" w:rsidP="0000681D">
      <w:pPr>
        <w:shd w:val="clear" w:color="auto" w:fill="FFFFFF"/>
        <w:ind w:firstLine="454"/>
        <w:jc w:val="both"/>
      </w:pPr>
      <w:r w:rsidRPr="0000681D">
        <w:rPr>
          <w:bCs/>
        </w:rPr>
        <w:t>— </w:t>
      </w:r>
      <w:r w:rsidRPr="0000681D">
        <w:t>выступления с аудио-, видео- и графическим экранным сопровождением;</w:t>
      </w:r>
    </w:p>
    <w:p w:rsidR="00F9562C" w:rsidRPr="0000681D" w:rsidRDefault="00F9562C" w:rsidP="0000681D">
      <w:pPr>
        <w:shd w:val="clear" w:color="auto" w:fill="FFFFFF"/>
        <w:ind w:firstLine="454"/>
        <w:jc w:val="both"/>
      </w:pPr>
      <w:r w:rsidRPr="0000681D">
        <w:t>— вывода информации на бумагу и т. п. и в трёхмерную материальную среду (печать);</w:t>
      </w:r>
    </w:p>
    <w:p w:rsidR="00F9562C" w:rsidRPr="0000681D" w:rsidRDefault="00F9562C" w:rsidP="0000681D">
      <w:pPr>
        <w:shd w:val="clear" w:color="auto" w:fill="FFFFFF"/>
        <w:ind w:firstLine="454"/>
        <w:jc w:val="both"/>
      </w:pPr>
      <w:r w:rsidRPr="0000681D">
        <w:rPr>
          <w:bCs/>
        </w:rPr>
        <w:t>— </w:t>
      </w:r>
      <w:r w:rsidRPr="0000681D">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9562C" w:rsidRPr="0000681D" w:rsidRDefault="00F9562C" w:rsidP="0000681D">
      <w:pPr>
        <w:shd w:val="clear" w:color="auto" w:fill="FFFFFF"/>
        <w:ind w:firstLine="454"/>
        <w:jc w:val="both"/>
      </w:pPr>
      <w:r w:rsidRPr="0000681D">
        <w:rPr>
          <w:bCs/>
        </w:rPr>
        <w:t>— </w:t>
      </w:r>
      <w:r w:rsidRPr="0000681D">
        <w:t>поиска и получения информации;</w:t>
      </w:r>
    </w:p>
    <w:p w:rsidR="00F9562C" w:rsidRPr="0000681D" w:rsidRDefault="00F9562C" w:rsidP="0000681D">
      <w:pPr>
        <w:shd w:val="clear" w:color="auto" w:fill="FFFFFF"/>
        <w:ind w:firstLine="454"/>
        <w:jc w:val="both"/>
      </w:pPr>
      <w:r w:rsidRPr="0000681D">
        <w:rPr>
          <w:bCs/>
        </w:rPr>
        <w:t>— </w:t>
      </w:r>
      <w:r w:rsidRPr="0000681D">
        <w:t>использования источников информации на бумажных и цифровых носителях (в том числе в справочниках, словарях, поисковых системах);</w:t>
      </w:r>
    </w:p>
    <w:p w:rsidR="00F9562C" w:rsidRPr="0000681D" w:rsidRDefault="00F9562C" w:rsidP="0000681D">
      <w:pPr>
        <w:shd w:val="clear" w:color="auto" w:fill="FFFFFF"/>
        <w:ind w:firstLine="454"/>
        <w:jc w:val="both"/>
      </w:pPr>
      <w:r w:rsidRPr="0000681D">
        <w:rPr>
          <w:bCs/>
        </w:rPr>
        <w:t>— </w:t>
      </w:r>
      <w:r w:rsidRPr="0000681D">
        <w:t>вещания (подкастинга), использования носимыхаудиовидеоустройств для учебной деятельности на уроке и вне урока;</w:t>
      </w:r>
    </w:p>
    <w:p w:rsidR="00F9562C" w:rsidRPr="0000681D" w:rsidRDefault="00F9562C" w:rsidP="0000681D">
      <w:pPr>
        <w:shd w:val="clear" w:color="auto" w:fill="FFFFFF"/>
        <w:ind w:firstLine="454"/>
        <w:jc w:val="both"/>
      </w:pPr>
      <w:r w:rsidRPr="0000681D">
        <w:rPr>
          <w:bCs/>
        </w:rPr>
        <w:t>— </w:t>
      </w:r>
      <w:r w:rsidRPr="0000681D">
        <w:t>общения в Интернете, взаимодействия в социальных группах и сетях, участия в форумах, групповой работы над сообщениями (вики);</w:t>
      </w:r>
    </w:p>
    <w:p w:rsidR="00F9562C" w:rsidRPr="0000681D" w:rsidRDefault="00F9562C" w:rsidP="0000681D">
      <w:pPr>
        <w:shd w:val="clear" w:color="auto" w:fill="FFFFFF"/>
        <w:ind w:firstLine="454"/>
        <w:jc w:val="both"/>
      </w:pPr>
      <w:r w:rsidRPr="0000681D">
        <w:rPr>
          <w:bCs/>
        </w:rPr>
        <w:t>— </w:t>
      </w:r>
      <w:r w:rsidRPr="0000681D">
        <w:t>создания и заполнения баз данных, в том числе определителей; наглядного представления и анализа данных;</w:t>
      </w:r>
    </w:p>
    <w:p w:rsidR="00F9562C" w:rsidRPr="0000681D" w:rsidRDefault="00F9562C" w:rsidP="0000681D">
      <w:pPr>
        <w:shd w:val="clear" w:color="auto" w:fill="FFFFFF"/>
        <w:ind w:firstLine="454"/>
        <w:jc w:val="both"/>
      </w:pPr>
      <w:r w:rsidRPr="0000681D">
        <w:rPr>
          <w:bCs/>
        </w:rPr>
        <w:t>— </w:t>
      </w:r>
      <w:r w:rsidRPr="0000681D">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9562C" w:rsidRPr="0000681D" w:rsidRDefault="00F9562C" w:rsidP="0000681D">
      <w:pPr>
        <w:shd w:val="clear" w:color="auto" w:fill="FFFFFF"/>
        <w:ind w:firstLine="454"/>
        <w:jc w:val="both"/>
      </w:pPr>
      <w:r w:rsidRPr="0000681D">
        <w:rPr>
          <w:bCs/>
        </w:rPr>
        <w:t>— </w:t>
      </w:r>
      <w:r w:rsidRPr="0000681D">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9562C" w:rsidRPr="0000681D" w:rsidRDefault="00F9562C" w:rsidP="0000681D">
      <w:pPr>
        <w:pStyle w:val="Default0"/>
        <w:ind w:firstLine="454"/>
        <w:jc w:val="both"/>
        <w:rPr>
          <w:color w:val="auto"/>
        </w:rPr>
      </w:pPr>
      <w:r w:rsidRPr="0000681D">
        <w:rPr>
          <w:bCs/>
        </w:rPr>
        <w:t>— </w:t>
      </w:r>
      <w:r w:rsidRPr="0000681D">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9562C" w:rsidRPr="0000681D" w:rsidRDefault="00F9562C" w:rsidP="0000681D">
      <w:pPr>
        <w:shd w:val="clear" w:color="auto" w:fill="FFFFFF"/>
        <w:ind w:firstLine="454"/>
        <w:jc w:val="both"/>
      </w:pPr>
      <w:r w:rsidRPr="0000681D">
        <w:rPr>
          <w:bCs/>
        </w:rPr>
        <w:t>— </w:t>
      </w:r>
      <w:r w:rsidRPr="0000681D">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9562C" w:rsidRPr="0000681D" w:rsidRDefault="00F9562C" w:rsidP="0000681D">
      <w:pPr>
        <w:shd w:val="clear" w:color="auto" w:fill="FFFFFF"/>
        <w:ind w:firstLine="454"/>
        <w:jc w:val="both"/>
      </w:pPr>
      <w:r w:rsidRPr="0000681D">
        <w:rPr>
          <w:bCs/>
        </w:rPr>
        <w:t>— </w:t>
      </w:r>
      <w:r w:rsidRPr="0000681D">
        <w:t>обеспечения доступа в школьной библиотеке к информационным ресурсам Интернета, учебной и художественной литературе, коллекциям</w:t>
      </w:r>
    </w:p>
    <w:p w:rsidR="00F9562C" w:rsidRPr="0000681D" w:rsidRDefault="00F9562C" w:rsidP="0000681D">
      <w:pPr>
        <w:shd w:val="clear" w:color="auto" w:fill="FFFFFF"/>
        <w:ind w:firstLine="454"/>
        <w:jc w:val="both"/>
      </w:pPr>
      <w:r w:rsidRPr="0000681D">
        <w:t>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9562C" w:rsidRPr="0000681D" w:rsidRDefault="00F9562C" w:rsidP="0000681D">
      <w:pPr>
        <w:shd w:val="clear" w:color="auto" w:fill="FFFFFF"/>
        <w:ind w:firstLine="454"/>
        <w:jc w:val="both"/>
      </w:pPr>
      <w:r w:rsidRPr="0000681D">
        <w:rPr>
          <w:bCs/>
        </w:rPr>
        <w:lastRenderedPageBreak/>
        <w:t>— </w:t>
      </w:r>
      <w:r w:rsidRPr="0000681D">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9562C" w:rsidRDefault="00F9562C" w:rsidP="0000681D">
      <w:pPr>
        <w:shd w:val="clear" w:color="auto" w:fill="FFFFFF"/>
        <w:ind w:firstLine="454"/>
        <w:jc w:val="both"/>
      </w:pPr>
      <w:r w:rsidRPr="0000681D">
        <w:rPr>
          <w:bCs/>
        </w:rPr>
        <w:t>— </w:t>
      </w:r>
      <w:r w:rsidRPr="0000681D">
        <w:t>выпуска школьных печатных изданий.</w:t>
      </w:r>
    </w:p>
    <w:p w:rsidR="00290D10" w:rsidRDefault="00290D10" w:rsidP="00290D10">
      <w:pPr>
        <w:pStyle w:val="c12"/>
        <w:spacing w:before="0" w:beforeAutospacing="0" w:after="0" w:afterAutospacing="0"/>
        <w:jc w:val="both"/>
        <w:rPr>
          <w:rStyle w:val="dash041e005f0431005f044b005f0447005f043d005f044b005f0439005f005fchar1char1"/>
          <w:b/>
        </w:rPr>
      </w:pPr>
    </w:p>
    <w:p w:rsidR="00290D10" w:rsidRDefault="00290D10" w:rsidP="00290D10">
      <w:pPr>
        <w:pStyle w:val="c12"/>
        <w:spacing w:before="0" w:beforeAutospacing="0" w:after="0" w:afterAutospacing="0"/>
        <w:jc w:val="both"/>
        <w:rPr>
          <w:rStyle w:val="dash041e005f0431005f044b005f0447005f043d005f044b005f0439005f005fchar1char1"/>
          <w:b/>
        </w:rPr>
      </w:pPr>
    </w:p>
    <w:sectPr w:rsidR="00290D10" w:rsidSect="00DB08F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82" w:rsidRDefault="001C3882">
      <w:r>
        <w:separator/>
      </w:r>
    </w:p>
  </w:endnote>
  <w:endnote w:type="continuationSeparator" w:id="1">
    <w:p w:rsidR="001C3882" w:rsidRDefault="001C3882">
      <w:r>
        <w:continuationSeparator/>
      </w:r>
    </w:p>
  </w:endnote>
  <w:endnote w:id="2">
    <w:p w:rsidR="00716AA1" w:rsidRDefault="00716AA1" w:rsidP="00E77B8E">
      <w:pPr>
        <w:pStyle w:val="affe"/>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A1" w:rsidRDefault="00716A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A1" w:rsidRDefault="00716AA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A1" w:rsidRDefault="00716A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82" w:rsidRDefault="001C3882">
      <w:r>
        <w:separator/>
      </w:r>
    </w:p>
  </w:footnote>
  <w:footnote w:type="continuationSeparator" w:id="1">
    <w:p w:rsidR="001C3882" w:rsidRDefault="001C3882">
      <w:r>
        <w:continuationSeparator/>
      </w:r>
    </w:p>
  </w:footnote>
  <w:footnote w:id="2">
    <w:p w:rsidR="00716AA1" w:rsidRDefault="00716AA1">
      <w:pPr>
        <w:pStyle w:val="affb"/>
        <w:ind w:firstLine="454"/>
      </w:pPr>
    </w:p>
  </w:footnote>
  <w:footnote w:id="3">
    <w:p w:rsidR="00716AA1" w:rsidRDefault="00716AA1" w:rsidP="00F85A60">
      <w:pPr>
        <w:pStyle w:val="affb"/>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A1" w:rsidRDefault="00E54F31">
    <w:pPr>
      <w:pStyle w:val="affa"/>
      <w:ind w:right="360"/>
      <w:jc w:val="right"/>
    </w:pPr>
    <w:r>
      <w:rPr>
        <w:noProof/>
        <w:lang w:val="ru-RU" w:eastAsia="ru-RU"/>
      </w:rPr>
      <w:pict>
        <v:shapetype id="_x0000_t202" coordsize="21600,21600" o:spt="202" path="m,l,21600r21600,l21600,xe">
          <v:stroke joinstyle="miter"/>
          <v:path gradientshapeok="t" o:connecttype="rect"/>
        </v:shapetype>
        <v:shape id="Text Box 3" o:spid="_x0000_s2051" type="#_x0000_t202" style="position:absolute;left:0;text-align:left;margin-left:548.9pt;margin-top:.05pt;width:18pt;height:13.75pt;z-index:251656704;visibility:visible;mso-wrap-distance-left:0;mso-wrap-distance-right:0;mso-position-horizontal-relative:page" stroked="f">
          <v:fill opacity="0"/>
          <v:textbox style="mso-next-textbox:#Text Box 3" inset="0,0,0,0">
            <w:txbxContent>
              <w:p w:rsidR="00716AA1" w:rsidRDefault="00E54F31">
                <w:pPr>
                  <w:pStyle w:val="affa"/>
                </w:pPr>
                <w:r>
                  <w:rPr>
                    <w:rStyle w:val="af3"/>
                  </w:rPr>
                  <w:fldChar w:fldCharType="begin"/>
                </w:r>
                <w:r w:rsidR="00716AA1">
                  <w:rPr>
                    <w:rStyle w:val="af3"/>
                  </w:rPr>
                  <w:instrText xml:space="preserve"> PAGE </w:instrText>
                </w:r>
                <w:r>
                  <w:rPr>
                    <w:rStyle w:val="af3"/>
                  </w:rPr>
                  <w:fldChar w:fldCharType="separate"/>
                </w:r>
                <w:r w:rsidR="00F05CB3">
                  <w:rPr>
                    <w:rStyle w:val="af3"/>
                    <w:noProof/>
                  </w:rPr>
                  <w:t>3</w:t>
                </w:r>
                <w:r>
                  <w:rPr>
                    <w:rStyle w:val="af3"/>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A1" w:rsidRDefault="00716AA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6020"/>
      <w:docPartObj>
        <w:docPartGallery w:val="Page Numbers (Top of Page)"/>
        <w:docPartUnique/>
      </w:docPartObj>
    </w:sdtPr>
    <w:sdtContent>
      <w:p w:rsidR="00716AA1" w:rsidRDefault="00E54F31">
        <w:pPr>
          <w:pStyle w:val="affa"/>
          <w:jc w:val="center"/>
        </w:pPr>
        <w:r>
          <w:fldChar w:fldCharType="begin"/>
        </w:r>
        <w:r w:rsidR="00716AA1">
          <w:instrText xml:space="preserve"> PAGE   \* MERGEFORMAT </w:instrText>
        </w:r>
        <w:r>
          <w:fldChar w:fldCharType="separate"/>
        </w:r>
        <w:r w:rsidR="00F05CB3">
          <w:rPr>
            <w:noProof/>
          </w:rPr>
          <w:t>193</w:t>
        </w:r>
        <w:r>
          <w:rPr>
            <w:noProof/>
          </w:rPr>
          <w:fldChar w:fldCharType="end"/>
        </w:r>
      </w:p>
    </w:sdtContent>
  </w:sdt>
  <w:p w:rsidR="00716AA1" w:rsidRDefault="00716AA1">
    <w:pPr>
      <w:pStyle w:val="affa"/>
      <w:ind w:right="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A1" w:rsidRDefault="00716A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4BFECD3A"/>
    <w:name w:val="WW8Num1"/>
    <w:lvl w:ilvl="0">
      <w:start w:val="1"/>
      <w:numFmt w:val="decimal"/>
      <w:lvlText w:val="%1."/>
      <w:lvlJc w:val="left"/>
      <w:pPr>
        <w:tabs>
          <w:tab w:val="num" w:pos="0"/>
        </w:tabs>
        <w:ind w:left="814" w:hanging="360"/>
      </w:pPr>
    </w:lvl>
    <w:lvl w:ilvl="1">
      <w:start w:val="2"/>
      <w:numFmt w:val="decimal"/>
      <w:isLgl/>
      <w:lvlText w:val="%1.%2."/>
      <w:lvlJc w:val="left"/>
      <w:pPr>
        <w:ind w:left="1504" w:hanging="1050"/>
      </w:pPr>
      <w:rPr>
        <w:rFonts w:hint="default"/>
      </w:rPr>
    </w:lvl>
    <w:lvl w:ilvl="2">
      <w:start w:val="3"/>
      <w:numFmt w:val="decimal"/>
      <w:isLgl/>
      <w:lvlText w:val="%1.%2.%3."/>
      <w:lvlJc w:val="left"/>
      <w:pPr>
        <w:ind w:left="1504" w:hanging="1050"/>
      </w:pPr>
      <w:rPr>
        <w:rFonts w:hint="default"/>
      </w:rPr>
    </w:lvl>
    <w:lvl w:ilvl="3">
      <w:start w:val="15"/>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00000004"/>
    <w:multiLevelType w:val="multilevel"/>
    <w:tmpl w:val="00000004"/>
    <w:name w:val="WW8Num3"/>
    <w:lvl w:ilvl="0">
      <w:start w:val="1"/>
      <w:numFmt w:val="upperRoman"/>
      <w:lvlText w:val="%1."/>
      <w:lvlJc w:val="left"/>
      <w:pPr>
        <w:tabs>
          <w:tab w:val="num" w:pos="0"/>
        </w:tabs>
        <w:ind w:left="1430" w:hanging="720"/>
      </w:pPr>
      <w:rPr>
        <w:b/>
      </w:rPr>
    </w:lvl>
    <w:lvl w:ilvl="1">
      <w:start w:val="2"/>
      <w:numFmt w:val="decimal"/>
      <w:lvlText w:val="%1.%2."/>
      <w:lvlJc w:val="left"/>
      <w:pPr>
        <w:tabs>
          <w:tab w:val="num" w:pos="0"/>
        </w:tabs>
        <w:ind w:left="1760" w:hanging="1050"/>
      </w:pPr>
    </w:lvl>
    <w:lvl w:ilvl="2">
      <w:start w:val="1"/>
      <w:numFmt w:val="decimal"/>
      <w:lvlText w:val="%1.%2.%3."/>
      <w:lvlJc w:val="left"/>
      <w:pPr>
        <w:tabs>
          <w:tab w:val="num" w:pos="-710"/>
        </w:tabs>
        <w:ind w:left="1050" w:hanging="1050"/>
      </w:pPr>
    </w:lvl>
    <w:lvl w:ilvl="3">
      <w:start w:val="1"/>
      <w:numFmt w:val="decimal"/>
      <w:lvlText w:val="%1.%2.%3.%4."/>
      <w:lvlJc w:val="left"/>
      <w:pPr>
        <w:tabs>
          <w:tab w:val="num" w:pos="0"/>
        </w:tabs>
        <w:ind w:left="1760" w:hanging="105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150" w:hanging="1440"/>
      </w:pPr>
    </w:lvl>
    <w:lvl w:ilvl="7">
      <w:start w:val="1"/>
      <w:numFmt w:val="decimal"/>
      <w:lvlText w:val="%1.%2.%3.%4.%5.%6.%7.%8."/>
      <w:lvlJc w:val="left"/>
      <w:pPr>
        <w:tabs>
          <w:tab w:val="num" w:pos="0"/>
        </w:tabs>
        <w:ind w:left="2150" w:hanging="1440"/>
      </w:pPr>
    </w:lvl>
    <w:lvl w:ilvl="8">
      <w:start w:val="1"/>
      <w:numFmt w:val="decimal"/>
      <w:lvlText w:val="%1.%2.%3.%4.%5.%6.%7.%8.%9."/>
      <w:lvlJc w:val="left"/>
      <w:pPr>
        <w:tabs>
          <w:tab w:val="num" w:pos="0"/>
        </w:tabs>
        <w:ind w:left="2510" w:hanging="1800"/>
      </w:pPr>
    </w:lvl>
  </w:abstractNum>
  <w:abstractNum w:abstractNumId="4">
    <w:nsid w:val="00000005"/>
    <w:multiLevelType w:val="singleLevel"/>
    <w:tmpl w:val="00000005"/>
    <w:name w:val="WW8Num4"/>
    <w:lvl w:ilvl="0">
      <w:start w:val="1"/>
      <w:numFmt w:val="bullet"/>
      <w:lvlText w:val=""/>
      <w:lvlJc w:val="left"/>
      <w:pPr>
        <w:tabs>
          <w:tab w:val="num" w:pos="0"/>
        </w:tabs>
        <w:ind w:left="1174" w:hanging="360"/>
      </w:pPr>
      <w:rPr>
        <w:rFonts w:ascii="Symbol" w:hAnsi="Symbol"/>
      </w:rPr>
    </w:lvl>
  </w:abstractNum>
  <w:abstractNum w:abstractNumId="5">
    <w:nsid w:val="00000006"/>
    <w:multiLevelType w:val="singleLevel"/>
    <w:tmpl w:val="00000006"/>
    <w:name w:val="WW8Num5"/>
    <w:lvl w:ilvl="0">
      <w:start w:val="3"/>
      <w:numFmt w:val="decimal"/>
      <w:lvlText w:val="%1."/>
      <w:lvlJc w:val="left"/>
      <w:pPr>
        <w:tabs>
          <w:tab w:val="num" w:pos="765"/>
        </w:tabs>
        <w:ind w:left="765" w:hanging="405"/>
      </w:p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nsid w:val="022D1B03"/>
    <w:multiLevelType w:val="hybridMultilevel"/>
    <w:tmpl w:val="6C30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787B55"/>
    <w:multiLevelType w:val="multilevel"/>
    <w:tmpl w:val="5F3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06E4E"/>
    <w:multiLevelType w:val="hybridMultilevel"/>
    <w:tmpl w:val="657CBEC4"/>
    <w:lvl w:ilvl="0" w:tplc="0419000D">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12C2"/>
    <w:multiLevelType w:val="hybridMultilevel"/>
    <w:tmpl w:val="8D8CC98C"/>
    <w:lvl w:ilvl="0" w:tplc="0419000D">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5">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30299"/>
    <w:multiLevelType w:val="hybridMultilevel"/>
    <w:tmpl w:val="AD32D0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0FB3C27"/>
    <w:multiLevelType w:val="multilevel"/>
    <w:tmpl w:val="B9C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A483F"/>
    <w:multiLevelType w:val="multilevel"/>
    <w:tmpl w:val="C5DA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54D22"/>
    <w:multiLevelType w:val="hybridMultilevel"/>
    <w:tmpl w:val="8BCA35A6"/>
    <w:lvl w:ilvl="0" w:tplc="62805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1021B"/>
    <w:multiLevelType w:val="multilevel"/>
    <w:tmpl w:val="E56E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1B3892"/>
    <w:multiLevelType w:val="multilevel"/>
    <w:tmpl w:val="EDF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11D32"/>
    <w:multiLevelType w:val="hybridMultilevel"/>
    <w:tmpl w:val="9F2260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3F130F7"/>
    <w:multiLevelType w:val="multilevel"/>
    <w:tmpl w:val="700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0090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D4A56"/>
    <w:multiLevelType w:val="multilevel"/>
    <w:tmpl w:val="FAA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C4F4A"/>
    <w:multiLevelType w:val="multilevel"/>
    <w:tmpl w:val="157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0">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CE5F54"/>
    <w:multiLevelType w:val="hybridMultilevel"/>
    <w:tmpl w:val="BC0CCA98"/>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A5C36"/>
    <w:multiLevelType w:val="multilevel"/>
    <w:tmpl w:val="F5123AFE"/>
    <w:lvl w:ilvl="0">
      <w:start w:val="1"/>
      <w:numFmt w:val="decimal"/>
      <w:lvlText w:val="%1."/>
      <w:lvlJc w:val="left"/>
      <w:pPr>
        <w:tabs>
          <w:tab w:val="num" w:pos="360"/>
        </w:tabs>
        <w:ind w:left="360" w:hanging="360"/>
      </w:pPr>
      <w:rPr>
        <w:rFonts w:ascii="Times New Roman" w:eastAsia="Times New Roman" w:hAnsi="Times New Roman" w:cs="Calibri"/>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4">
    <w:nsid w:val="7BD1663C"/>
    <w:multiLevelType w:val="multilevel"/>
    <w:tmpl w:val="D46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10"/>
  </w:num>
  <w:num w:numId="6">
    <w:abstractNumId w:val="9"/>
  </w:num>
  <w:num w:numId="7">
    <w:abstractNumId w:val="23"/>
  </w:num>
  <w:num w:numId="8">
    <w:abstractNumId w:val="32"/>
  </w:num>
  <w:num w:numId="9">
    <w:abstractNumId w:val="13"/>
  </w:num>
  <w:num w:numId="10">
    <w:abstractNumId w:val="12"/>
  </w:num>
  <w:num w:numId="11">
    <w:abstractNumId w:val="26"/>
  </w:num>
  <w:num w:numId="12">
    <w:abstractNumId w:val="29"/>
  </w:num>
  <w:num w:numId="13">
    <w:abstractNumId w:val="15"/>
  </w:num>
  <w:num w:numId="14">
    <w:abstractNumId w:val="33"/>
  </w:num>
  <w:num w:numId="15">
    <w:abstractNumId w:val="28"/>
  </w:num>
  <w:num w:numId="16">
    <w:abstractNumId w:val="30"/>
  </w:num>
  <w:num w:numId="17">
    <w:abstractNumId w:val="25"/>
  </w:num>
  <w:num w:numId="18">
    <w:abstractNumId w:val="19"/>
  </w:num>
  <w:num w:numId="19">
    <w:abstractNumId w:val="24"/>
  </w:num>
  <w:num w:numId="20">
    <w:abstractNumId w:val="17"/>
  </w:num>
  <w:num w:numId="21">
    <w:abstractNumId w:val="34"/>
  </w:num>
  <w:num w:numId="22">
    <w:abstractNumId w:val="20"/>
  </w:num>
  <w:num w:numId="23">
    <w:abstractNumId w:val="21"/>
  </w:num>
  <w:num w:numId="24">
    <w:abstractNumId w:val="8"/>
  </w:num>
  <w:num w:numId="25">
    <w:abstractNumId w:val="27"/>
  </w:num>
  <w:num w:numId="26">
    <w:abstractNumId w:val="18"/>
  </w:num>
  <w:num w:numId="27">
    <w:abstractNumId w:val="22"/>
  </w:num>
  <w:num w:numId="28">
    <w:abstractNumId w:val="16"/>
  </w:num>
  <w:num w:numId="29">
    <w:abstractNumId w:val="7"/>
  </w:num>
  <w:num w:numId="30">
    <w:abstractNumId w:val="31"/>
  </w:num>
  <w:num w:numId="31">
    <w:abstractNumId w:val="14"/>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4098"/>
    <o:shapelayout v:ext="edit">
      <o:idmap v:ext="edit" data="2"/>
    </o:shapelayout>
  </w:hdrShapeDefaults>
  <w:footnotePr>
    <w:footnote w:id="0"/>
    <w:footnote w:id="1"/>
  </w:footnotePr>
  <w:endnotePr>
    <w:pos w:val="sectEnd"/>
    <w:endnote w:id="0"/>
    <w:endnote w:id="1"/>
  </w:endnotePr>
  <w:compat/>
  <w:rsids>
    <w:rsidRoot w:val="007C28D8"/>
    <w:rsid w:val="0000681D"/>
    <w:rsid w:val="00014DD9"/>
    <w:rsid w:val="00015080"/>
    <w:rsid w:val="00020B52"/>
    <w:rsid w:val="00027BE5"/>
    <w:rsid w:val="000346DB"/>
    <w:rsid w:val="0006089C"/>
    <w:rsid w:val="00090449"/>
    <w:rsid w:val="00097644"/>
    <w:rsid w:val="000B743D"/>
    <w:rsid w:val="000C4385"/>
    <w:rsid w:val="000D674B"/>
    <w:rsid w:val="000D763F"/>
    <w:rsid w:val="000F624B"/>
    <w:rsid w:val="00102C4F"/>
    <w:rsid w:val="00112DBC"/>
    <w:rsid w:val="00117B41"/>
    <w:rsid w:val="00132612"/>
    <w:rsid w:val="00143B7D"/>
    <w:rsid w:val="0014411E"/>
    <w:rsid w:val="00150FF5"/>
    <w:rsid w:val="00167084"/>
    <w:rsid w:val="00167E34"/>
    <w:rsid w:val="00174632"/>
    <w:rsid w:val="00174B3D"/>
    <w:rsid w:val="00176903"/>
    <w:rsid w:val="00182ED4"/>
    <w:rsid w:val="00191BE3"/>
    <w:rsid w:val="00194804"/>
    <w:rsid w:val="001C2D71"/>
    <w:rsid w:val="001C3882"/>
    <w:rsid w:val="001F2DD4"/>
    <w:rsid w:val="001F76E9"/>
    <w:rsid w:val="002041E3"/>
    <w:rsid w:val="00204F5F"/>
    <w:rsid w:val="00213622"/>
    <w:rsid w:val="00222C1D"/>
    <w:rsid w:val="00223A22"/>
    <w:rsid w:val="002544FD"/>
    <w:rsid w:val="002803AA"/>
    <w:rsid w:val="00290D10"/>
    <w:rsid w:val="00290D29"/>
    <w:rsid w:val="00291F0B"/>
    <w:rsid w:val="00296335"/>
    <w:rsid w:val="00297644"/>
    <w:rsid w:val="002A0898"/>
    <w:rsid w:val="002A368F"/>
    <w:rsid w:val="002A574F"/>
    <w:rsid w:val="002A7B37"/>
    <w:rsid w:val="002B120C"/>
    <w:rsid w:val="002E36DA"/>
    <w:rsid w:val="002F0BDE"/>
    <w:rsid w:val="002F1821"/>
    <w:rsid w:val="00310541"/>
    <w:rsid w:val="00310FEE"/>
    <w:rsid w:val="00323FBA"/>
    <w:rsid w:val="00333CA0"/>
    <w:rsid w:val="00336AF9"/>
    <w:rsid w:val="00340B11"/>
    <w:rsid w:val="00357EF9"/>
    <w:rsid w:val="003631BE"/>
    <w:rsid w:val="00370173"/>
    <w:rsid w:val="00384BD0"/>
    <w:rsid w:val="00386D44"/>
    <w:rsid w:val="00397AB2"/>
    <w:rsid w:val="00397E1A"/>
    <w:rsid w:val="003B6917"/>
    <w:rsid w:val="003C6F04"/>
    <w:rsid w:val="003D037E"/>
    <w:rsid w:val="003D0406"/>
    <w:rsid w:val="003D0729"/>
    <w:rsid w:val="003E57E8"/>
    <w:rsid w:val="00403E8B"/>
    <w:rsid w:val="00414E3E"/>
    <w:rsid w:val="004319C4"/>
    <w:rsid w:val="00440FF0"/>
    <w:rsid w:val="004422BE"/>
    <w:rsid w:val="0045409E"/>
    <w:rsid w:val="00466595"/>
    <w:rsid w:val="004735E1"/>
    <w:rsid w:val="00474E46"/>
    <w:rsid w:val="00486900"/>
    <w:rsid w:val="00487DEA"/>
    <w:rsid w:val="004C726C"/>
    <w:rsid w:val="004D0BAC"/>
    <w:rsid w:val="004D222B"/>
    <w:rsid w:val="004F13AD"/>
    <w:rsid w:val="004F459F"/>
    <w:rsid w:val="004F619D"/>
    <w:rsid w:val="00502ED0"/>
    <w:rsid w:val="00506DF7"/>
    <w:rsid w:val="005160B3"/>
    <w:rsid w:val="005434DB"/>
    <w:rsid w:val="00544F13"/>
    <w:rsid w:val="00545026"/>
    <w:rsid w:val="00584D16"/>
    <w:rsid w:val="005A77F6"/>
    <w:rsid w:val="005E0BFE"/>
    <w:rsid w:val="005F5DDC"/>
    <w:rsid w:val="00601224"/>
    <w:rsid w:val="0060421C"/>
    <w:rsid w:val="00607B82"/>
    <w:rsid w:val="006155CA"/>
    <w:rsid w:val="006178C1"/>
    <w:rsid w:val="00620241"/>
    <w:rsid w:val="00620FEC"/>
    <w:rsid w:val="00621E86"/>
    <w:rsid w:val="00632556"/>
    <w:rsid w:val="0064395C"/>
    <w:rsid w:val="006604E2"/>
    <w:rsid w:val="00667A97"/>
    <w:rsid w:val="00670064"/>
    <w:rsid w:val="00671CD2"/>
    <w:rsid w:val="006744F7"/>
    <w:rsid w:val="00676036"/>
    <w:rsid w:val="0069184B"/>
    <w:rsid w:val="006B72B1"/>
    <w:rsid w:val="006D6CC7"/>
    <w:rsid w:val="006D7581"/>
    <w:rsid w:val="00705180"/>
    <w:rsid w:val="00716AA1"/>
    <w:rsid w:val="00723E24"/>
    <w:rsid w:val="00732B3E"/>
    <w:rsid w:val="00756D9E"/>
    <w:rsid w:val="00777834"/>
    <w:rsid w:val="007A3F95"/>
    <w:rsid w:val="007A6D00"/>
    <w:rsid w:val="007B7D3B"/>
    <w:rsid w:val="007C28D8"/>
    <w:rsid w:val="007C3C1F"/>
    <w:rsid w:val="0083615C"/>
    <w:rsid w:val="008417FE"/>
    <w:rsid w:val="00846678"/>
    <w:rsid w:val="00852685"/>
    <w:rsid w:val="008742EF"/>
    <w:rsid w:val="00887258"/>
    <w:rsid w:val="008A2EC8"/>
    <w:rsid w:val="008B2FF0"/>
    <w:rsid w:val="008C0D23"/>
    <w:rsid w:val="008C7EF7"/>
    <w:rsid w:val="008D72D5"/>
    <w:rsid w:val="008D7637"/>
    <w:rsid w:val="008E2911"/>
    <w:rsid w:val="008E5C3F"/>
    <w:rsid w:val="00905750"/>
    <w:rsid w:val="00905BDA"/>
    <w:rsid w:val="0090714D"/>
    <w:rsid w:val="0092423B"/>
    <w:rsid w:val="00943F8A"/>
    <w:rsid w:val="00950FED"/>
    <w:rsid w:val="00967C7B"/>
    <w:rsid w:val="00974ADD"/>
    <w:rsid w:val="00982C49"/>
    <w:rsid w:val="009871BA"/>
    <w:rsid w:val="009932B8"/>
    <w:rsid w:val="009968D5"/>
    <w:rsid w:val="009B0996"/>
    <w:rsid w:val="009B3C6D"/>
    <w:rsid w:val="009D0D39"/>
    <w:rsid w:val="009E775B"/>
    <w:rsid w:val="009F51E1"/>
    <w:rsid w:val="00A000F5"/>
    <w:rsid w:val="00A0322C"/>
    <w:rsid w:val="00A04662"/>
    <w:rsid w:val="00A10AD6"/>
    <w:rsid w:val="00A10B53"/>
    <w:rsid w:val="00A13AF6"/>
    <w:rsid w:val="00A14B45"/>
    <w:rsid w:val="00A20200"/>
    <w:rsid w:val="00A35FD5"/>
    <w:rsid w:val="00A5696A"/>
    <w:rsid w:val="00A56CC9"/>
    <w:rsid w:val="00A6214F"/>
    <w:rsid w:val="00A6307D"/>
    <w:rsid w:val="00A63CDB"/>
    <w:rsid w:val="00A84EC0"/>
    <w:rsid w:val="00A96D75"/>
    <w:rsid w:val="00AA1B6E"/>
    <w:rsid w:val="00AA40E1"/>
    <w:rsid w:val="00AD4AF0"/>
    <w:rsid w:val="00B22A86"/>
    <w:rsid w:val="00B54F17"/>
    <w:rsid w:val="00B655F5"/>
    <w:rsid w:val="00BA251A"/>
    <w:rsid w:val="00BA7D93"/>
    <w:rsid w:val="00BB308B"/>
    <w:rsid w:val="00BD125E"/>
    <w:rsid w:val="00BD4F8F"/>
    <w:rsid w:val="00BE20AC"/>
    <w:rsid w:val="00BE3A16"/>
    <w:rsid w:val="00BF1FD0"/>
    <w:rsid w:val="00C1228D"/>
    <w:rsid w:val="00C40FD0"/>
    <w:rsid w:val="00C4411F"/>
    <w:rsid w:val="00C61957"/>
    <w:rsid w:val="00C63F36"/>
    <w:rsid w:val="00C6474E"/>
    <w:rsid w:val="00C72957"/>
    <w:rsid w:val="00C73F4F"/>
    <w:rsid w:val="00C85CE1"/>
    <w:rsid w:val="00CA1AAD"/>
    <w:rsid w:val="00CA6B55"/>
    <w:rsid w:val="00CB1380"/>
    <w:rsid w:val="00CC15C4"/>
    <w:rsid w:val="00CC2248"/>
    <w:rsid w:val="00CC7142"/>
    <w:rsid w:val="00CD2D77"/>
    <w:rsid w:val="00CE4522"/>
    <w:rsid w:val="00CF529A"/>
    <w:rsid w:val="00D0096C"/>
    <w:rsid w:val="00D01BBA"/>
    <w:rsid w:val="00D03F9C"/>
    <w:rsid w:val="00D05B59"/>
    <w:rsid w:val="00D16532"/>
    <w:rsid w:val="00D35651"/>
    <w:rsid w:val="00D51F85"/>
    <w:rsid w:val="00D553FF"/>
    <w:rsid w:val="00D6215F"/>
    <w:rsid w:val="00D6464F"/>
    <w:rsid w:val="00D7554D"/>
    <w:rsid w:val="00D953B2"/>
    <w:rsid w:val="00DA0660"/>
    <w:rsid w:val="00DB08F7"/>
    <w:rsid w:val="00DB2737"/>
    <w:rsid w:val="00DE0B9B"/>
    <w:rsid w:val="00DE1C83"/>
    <w:rsid w:val="00DE30CD"/>
    <w:rsid w:val="00DE3847"/>
    <w:rsid w:val="00E06EA8"/>
    <w:rsid w:val="00E17AC7"/>
    <w:rsid w:val="00E205A3"/>
    <w:rsid w:val="00E37922"/>
    <w:rsid w:val="00E43580"/>
    <w:rsid w:val="00E44E04"/>
    <w:rsid w:val="00E477D2"/>
    <w:rsid w:val="00E54F31"/>
    <w:rsid w:val="00E77B8E"/>
    <w:rsid w:val="00E81D72"/>
    <w:rsid w:val="00E9286C"/>
    <w:rsid w:val="00EA0EA3"/>
    <w:rsid w:val="00EC2854"/>
    <w:rsid w:val="00EC4FF0"/>
    <w:rsid w:val="00EC749F"/>
    <w:rsid w:val="00ED0F14"/>
    <w:rsid w:val="00ED6230"/>
    <w:rsid w:val="00EE0E8B"/>
    <w:rsid w:val="00EF210B"/>
    <w:rsid w:val="00F059E5"/>
    <w:rsid w:val="00F05CB3"/>
    <w:rsid w:val="00F115C6"/>
    <w:rsid w:val="00F119AA"/>
    <w:rsid w:val="00F5724B"/>
    <w:rsid w:val="00F77E31"/>
    <w:rsid w:val="00F81AFA"/>
    <w:rsid w:val="00F81B6C"/>
    <w:rsid w:val="00F85A60"/>
    <w:rsid w:val="00F9134E"/>
    <w:rsid w:val="00F9562C"/>
    <w:rsid w:val="00FA1C1C"/>
    <w:rsid w:val="00FA21F9"/>
    <w:rsid w:val="00FA2B5C"/>
    <w:rsid w:val="00FB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
    <w:name w:val="Normal"/>
    <w:qFormat/>
    <w:rsid w:val="00DB08F7"/>
    <w:pPr>
      <w:suppressAutoHyphens/>
    </w:pPr>
    <w:rPr>
      <w:rFonts w:cs="Calibri"/>
      <w:sz w:val="24"/>
      <w:szCs w:val="24"/>
      <w:lang w:eastAsia="ar-SA"/>
    </w:rPr>
  </w:style>
  <w:style w:type="paragraph" w:styleId="1">
    <w:name w:val="heading 1"/>
    <w:basedOn w:val="a"/>
    <w:next w:val="a"/>
    <w:uiPriority w:val="9"/>
    <w:qFormat/>
    <w:rsid w:val="00DB08F7"/>
    <w:pPr>
      <w:keepNext/>
      <w:numPr>
        <w:numId w:val="1"/>
      </w:numPr>
      <w:suppressAutoHyphens w:val="0"/>
      <w:spacing w:before="240" w:after="60"/>
      <w:outlineLvl w:val="0"/>
    </w:pPr>
    <w:rPr>
      <w:rFonts w:ascii="Arial" w:hAnsi="Arial"/>
      <w:b/>
      <w:bCs/>
      <w:kern w:val="1"/>
      <w:sz w:val="32"/>
      <w:szCs w:val="32"/>
      <w:lang w:val="de-DE"/>
    </w:rPr>
  </w:style>
  <w:style w:type="paragraph" w:styleId="2">
    <w:name w:val="heading 2"/>
    <w:basedOn w:val="a"/>
    <w:next w:val="a"/>
    <w:qFormat/>
    <w:rsid w:val="00DB08F7"/>
    <w:pPr>
      <w:keepNext/>
      <w:keepLines/>
      <w:widowControl w:val="0"/>
      <w:numPr>
        <w:ilvl w:val="1"/>
        <w:numId w:val="1"/>
      </w:numPr>
      <w:suppressAutoHyphens w:val="0"/>
      <w:spacing w:before="200"/>
      <w:ind w:left="0" w:firstLine="400"/>
      <w:jc w:val="both"/>
      <w:outlineLvl w:val="1"/>
    </w:pPr>
    <w:rPr>
      <w:rFonts w:ascii="Cambria" w:hAnsi="Cambria"/>
      <w:b/>
      <w:color w:val="4F81BD"/>
      <w:sz w:val="26"/>
      <w:szCs w:val="26"/>
    </w:rPr>
  </w:style>
  <w:style w:type="paragraph" w:styleId="3">
    <w:name w:val="heading 3"/>
    <w:basedOn w:val="a"/>
    <w:next w:val="a"/>
    <w:uiPriority w:val="9"/>
    <w:qFormat/>
    <w:rsid w:val="00DB08F7"/>
    <w:pPr>
      <w:keepNext/>
      <w:numPr>
        <w:ilvl w:val="2"/>
        <w:numId w:val="1"/>
      </w:numPr>
      <w:suppressAutoHyphens w:val="0"/>
      <w:spacing w:before="240" w:after="60"/>
      <w:outlineLvl w:val="2"/>
    </w:pPr>
    <w:rPr>
      <w:rFonts w:ascii="Arial" w:hAnsi="Arial"/>
      <w:b/>
      <w:bCs/>
      <w:sz w:val="26"/>
      <w:szCs w:val="26"/>
    </w:rPr>
  </w:style>
  <w:style w:type="paragraph" w:styleId="4">
    <w:name w:val="heading 4"/>
    <w:basedOn w:val="a"/>
    <w:next w:val="a"/>
    <w:uiPriority w:val="9"/>
    <w:qFormat/>
    <w:rsid w:val="00DB08F7"/>
    <w:pPr>
      <w:keepNext/>
      <w:numPr>
        <w:ilvl w:val="3"/>
        <w:numId w:val="1"/>
      </w:numPr>
      <w:suppressAutoHyphens w:val="0"/>
      <w:spacing w:before="240" w:after="60"/>
      <w:outlineLvl w:val="3"/>
    </w:pPr>
    <w:rPr>
      <w:b/>
      <w:bCs/>
      <w:sz w:val="28"/>
      <w:szCs w:val="28"/>
      <w:lang w:val="de-DE"/>
    </w:rPr>
  </w:style>
  <w:style w:type="paragraph" w:styleId="5">
    <w:name w:val="heading 5"/>
    <w:basedOn w:val="a"/>
    <w:next w:val="a"/>
    <w:qFormat/>
    <w:rsid w:val="00DB08F7"/>
    <w:pPr>
      <w:numPr>
        <w:ilvl w:val="4"/>
        <w:numId w:val="1"/>
      </w:numPr>
      <w:suppressAutoHyphens w:val="0"/>
      <w:spacing w:before="240" w:after="60"/>
      <w:ind w:left="0" w:firstLine="709"/>
      <w:jc w:val="both"/>
      <w:outlineLvl w:val="4"/>
    </w:pPr>
    <w:rPr>
      <w:b/>
      <w:bCs/>
      <w:i/>
      <w:iCs/>
      <w:sz w:val="26"/>
      <w:szCs w:val="26"/>
      <w:lang w:eastAsia="en-US" w:bidi="en-US"/>
    </w:rPr>
  </w:style>
  <w:style w:type="paragraph" w:styleId="6">
    <w:name w:val="heading 6"/>
    <w:basedOn w:val="a"/>
    <w:next w:val="a"/>
    <w:qFormat/>
    <w:rsid w:val="00DB08F7"/>
    <w:pPr>
      <w:numPr>
        <w:ilvl w:val="5"/>
        <w:numId w:val="1"/>
      </w:numPr>
      <w:suppressAutoHyphens w:val="0"/>
      <w:spacing w:before="240" w:after="60"/>
      <w:ind w:left="0" w:firstLine="709"/>
      <w:jc w:val="both"/>
      <w:outlineLvl w:val="5"/>
    </w:pPr>
    <w:rPr>
      <w:b/>
      <w:bCs/>
      <w:sz w:val="22"/>
      <w:szCs w:val="22"/>
      <w:lang w:eastAsia="en-US" w:bidi="en-US"/>
    </w:rPr>
  </w:style>
  <w:style w:type="paragraph" w:styleId="7">
    <w:name w:val="heading 7"/>
    <w:basedOn w:val="a"/>
    <w:next w:val="a"/>
    <w:qFormat/>
    <w:rsid w:val="00DB08F7"/>
    <w:pPr>
      <w:numPr>
        <w:ilvl w:val="6"/>
        <w:numId w:val="1"/>
      </w:numPr>
      <w:suppressAutoHyphens w:val="0"/>
      <w:spacing w:before="240" w:after="60"/>
      <w:ind w:left="0" w:firstLine="709"/>
      <w:jc w:val="both"/>
      <w:outlineLvl w:val="6"/>
    </w:pPr>
    <w:rPr>
      <w:lang w:eastAsia="en-US" w:bidi="en-US"/>
    </w:rPr>
  </w:style>
  <w:style w:type="paragraph" w:styleId="8">
    <w:name w:val="heading 8"/>
    <w:basedOn w:val="a"/>
    <w:next w:val="a"/>
    <w:qFormat/>
    <w:rsid w:val="00DB08F7"/>
    <w:pPr>
      <w:numPr>
        <w:ilvl w:val="7"/>
        <w:numId w:val="1"/>
      </w:numPr>
      <w:suppressAutoHyphens w:val="0"/>
      <w:spacing w:before="240" w:after="60"/>
      <w:ind w:left="0" w:firstLine="709"/>
      <w:jc w:val="both"/>
      <w:outlineLvl w:val="7"/>
    </w:pPr>
    <w:rPr>
      <w:i/>
      <w:iCs/>
      <w:lang w:eastAsia="en-US" w:bidi="en-US"/>
    </w:rPr>
  </w:style>
  <w:style w:type="paragraph" w:styleId="9">
    <w:name w:val="heading 9"/>
    <w:basedOn w:val="a"/>
    <w:next w:val="a"/>
    <w:qFormat/>
    <w:rsid w:val="00DB08F7"/>
    <w:pPr>
      <w:numPr>
        <w:ilvl w:val="8"/>
        <w:numId w:val="1"/>
      </w:numPr>
      <w:suppressAutoHyphens w:val="0"/>
      <w:spacing w:before="240" w:after="60"/>
      <w:ind w:left="0"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DB08F7"/>
    <w:rPr>
      <w:b/>
    </w:rPr>
  </w:style>
  <w:style w:type="character" w:customStyle="1" w:styleId="WW8Num4z0">
    <w:name w:val="WW8Num4z0"/>
    <w:rsid w:val="00DB08F7"/>
    <w:rPr>
      <w:rFonts w:ascii="Symbol" w:hAnsi="Symbol"/>
    </w:rPr>
  </w:style>
  <w:style w:type="character" w:customStyle="1" w:styleId="WW8Num4z1">
    <w:name w:val="WW8Num4z1"/>
    <w:rsid w:val="00DB08F7"/>
    <w:rPr>
      <w:rFonts w:ascii="Courier New" w:hAnsi="Courier New" w:cs="Courier New"/>
    </w:rPr>
  </w:style>
  <w:style w:type="character" w:customStyle="1" w:styleId="WW8Num4z2">
    <w:name w:val="WW8Num4z2"/>
    <w:rsid w:val="00DB08F7"/>
    <w:rPr>
      <w:rFonts w:ascii="Wingdings" w:hAnsi="Wingdings"/>
    </w:rPr>
  </w:style>
  <w:style w:type="character" w:customStyle="1" w:styleId="WW8Num6z0">
    <w:name w:val="WW8Num6z0"/>
    <w:rsid w:val="00DB08F7"/>
    <w:rPr>
      <w:rFonts w:ascii="Symbol" w:hAnsi="Symbol"/>
    </w:rPr>
  </w:style>
  <w:style w:type="character" w:customStyle="1" w:styleId="WW8Num6z1">
    <w:name w:val="WW8Num6z1"/>
    <w:rsid w:val="00DB08F7"/>
    <w:rPr>
      <w:rFonts w:ascii="Courier New" w:hAnsi="Courier New" w:cs="Courier New"/>
    </w:rPr>
  </w:style>
  <w:style w:type="character" w:customStyle="1" w:styleId="WW8Num6z2">
    <w:name w:val="WW8Num6z2"/>
    <w:rsid w:val="00DB08F7"/>
    <w:rPr>
      <w:rFonts w:ascii="Wingdings" w:hAnsi="Wingdings"/>
    </w:rPr>
  </w:style>
  <w:style w:type="character" w:customStyle="1" w:styleId="20">
    <w:name w:val="Основной шрифт абзаца2"/>
    <w:rsid w:val="00DB08F7"/>
  </w:style>
  <w:style w:type="character" w:customStyle="1" w:styleId="a3">
    <w:name w:val="Символ сноски"/>
    <w:basedOn w:val="20"/>
    <w:rsid w:val="00DB08F7"/>
  </w:style>
  <w:style w:type="character" w:customStyle="1" w:styleId="Zag11">
    <w:name w:val="Zag_11"/>
    <w:rsid w:val="00DB08F7"/>
  </w:style>
  <w:style w:type="character" w:customStyle="1" w:styleId="dash0417043d0430043a00200441043d043e0441043a0438char">
    <w:name w:val="dash0417_043d_0430_043a_0020_0441_043d_043e_0441_043a_0438__char"/>
    <w:basedOn w:val="20"/>
    <w:rsid w:val="00DB08F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08F7"/>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B08F7"/>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DB08F7"/>
    <w:rPr>
      <w:rFonts w:ascii="Arial" w:hAnsi="Arial" w:cs="Arial"/>
      <w:sz w:val="22"/>
      <w:szCs w:val="22"/>
    </w:rPr>
  </w:style>
  <w:style w:type="character" w:customStyle="1" w:styleId="a4">
    <w:name w:val="А_основной Знак"/>
    <w:rsid w:val="00DB08F7"/>
    <w:rPr>
      <w:rFonts w:ascii="Times New Roman" w:eastAsia="Calibri" w:hAnsi="Times New Roman" w:cs="Times New Roman"/>
      <w:sz w:val="28"/>
      <w:szCs w:val="28"/>
    </w:rPr>
  </w:style>
  <w:style w:type="character" w:customStyle="1" w:styleId="Abstract">
    <w:name w:val="Abstract Знак"/>
    <w:rsid w:val="00DB08F7"/>
    <w:rPr>
      <w:rFonts w:ascii="Times New Roman" w:eastAsia="@Arial Unicode MS" w:hAnsi="Times New Roman" w:cs="Times New Roman"/>
      <w:sz w:val="28"/>
      <w:szCs w:val="28"/>
    </w:rPr>
  </w:style>
  <w:style w:type="character" w:customStyle="1" w:styleId="a5">
    <w:name w:val="А_осн Знак"/>
    <w:basedOn w:val="Abstract"/>
    <w:rsid w:val="00DB08F7"/>
    <w:rPr>
      <w:rFonts w:ascii="Times New Roman" w:eastAsia="@Arial Unicode MS" w:hAnsi="Times New Roman" w:cs="Times New Roman"/>
      <w:sz w:val="28"/>
      <w:szCs w:val="28"/>
    </w:rPr>
  </w:style>
  <w:style w:type="character" w:customStyle="1" w:styleId="a6">
    <w:name w:val="Верхний колонтитул Знак"/>
    <w:basedOn w:val="20"/>
    <w:uiPriority w:val="99"/>
    <w:rsid w:val="00DB08F7"/>
    <w:rPr>
      <w:rFonts w:ascii="Times New Roman" w:eastAsia="Calibri" w:hAnsi="Times New Roman" w:cs="Times New Roman"/>
      <w:sz w:val="24"/>
      <w:szCs w:val="24"/>
      <w:lang w:val="en-US"/>
    </w:rPr>
  </w:style>
  <w:style w:type="character" w:customStyle="1" w:styleId="a7">
    <w:name w:val="Текст сноски Знак"/>
    <w:basedOn w:val="20"/>
    <w:rsid w:val="00DB08F7"/>
    <w:rPr>
      <w:rFonts w:ascii="Times New Roman" w:eastAsia="Times New Roman" w:hAnsi="Times New Roman" w:cs="Times New Roman"/>
      <w:sz w:val="24"/>
      <w:szCs w:val="24"/>
    </w:rPr>
  </w:style>
  <w:style w:type="character" w:styleId="a8">
    <w:name w:val="Strong"/>
    <w:uiPriority w:val="22"/>
    <w:qFormat/>
    <w:rsid w:val="00DB08F7"/>
    <w:rPr>
      <w:b/>
      <w:bCs/>
    </w:rPr>
  </w:style>
  <w:style w:type="character" w:customStyle="1" w:styleId="a9">
    <w:name w:val="Основной текст Знак"/>
    <w:basedOn w:val="20"/>
    <w:rsid w:val="00DB08F7"/>
    <w:rPr>
      <w:rFonts w:ascii="Times New Roman" w:eastAsia="Times New Roman" w:hAnsi="Times New Roman" w:cs="Times New Roman"/>
      <w:sz w:val="24"/>
      <w:szCs w:val="24"/>
    </w:rPr>
  </w:style>
  <w:style w:type="character" w:styleId="aa">
    <w:name w:val="Emphasis"/>
    <w:uiPriority w:val="20"/>
    <w:qFormat/>
    <w:rsid w:val="00DB08F7"/>
    <w:rPr>
      <w:i/>
      <w:iCs/>
    </w:rPr>
  </w:style>
  <w:style w:type="character" w:customStyle="1" w:styleId="dash041e005f0431005f044b005f0447005f043d005f044b005f0439005f005fchar1char1">
    <w:name w:val="dash041e_005f0431_005f044b_005f0447_005f043d_005f044b_005f0439_005f_005fchar1__char1"/>
    <w:rsid w:val="00DB08F7"/>
    <w:rPr>
      <w:rFonts w:ascii="Times New Roman" w:hAnsi="Times New Roman" w:cs="Times New Roman"/>
      <w:strike w:val="0"/>
      <w:dstrike w:val="0"/>
      <w:sz w:val="24"/>
      <w:szCs w:val="24"/>
      <w:u w:val="none"/>
    </w:rPr>
  </w:style>
  <w:style w:type="character" w:customStyle="1" w:styleId="ab">
    <w:name w:val="А_сноска Знак"/>
    <w:basedOn w:val="a7"/>
    <w:rsid w:val="00DB08F7"/>
    <w:rPr>
      <w:rFonts w:ascii="Times New Roman" w:eastAsia="Times New Roman" w:hAnsi="Times New Roman" w:cs="Times New Roman"/>
      <w:sz w:val="24"/>
      <w:szCs w:val="24"/>
    </w:rPr>
  </w:style>
  <w:style w:type="character" w:customStyle="1" w:styleId="21">
    <w:name w:val="Основной текст с отступом 2 Знак"/>
    <w:basedOn w:val="20"/>
    <w:rsid w:val="00DB08F7"/>
    <w:rPr>
      <w:rFonts w:ascii="Times New Roman" w:eastAsia="Times New Roman" w:hAnsi="Times New Roman" w:cs="Times New Roman"/>
      <w:sz w:val="24"/>
      <w:szCs w:val="24"/>
    </w:rPr>
  </w:style>
  <w:style w:type="character" w:customStyle="1" w:styleId="ac">
    <w:name w:val="Основной текст с отступом Знак"/>
    <w:basedOn w:val="20"/>
    <w:uiPriority w:val="99"/>
    <w:rsid w:val="00DB08F7"/>
    <w:rPr>
      <w:rFonts w:ascii="Times New Roman" w:eastAsia="Times New Roman" w:hAnsi="Times New Roman" w:cs="Times New Roman"/>
      <w:sz w:val="24"/>
      <w:szCs w:val="24"/>
    </w:rPr>
  </w:style>
  <w:style w:type="character" w:customStyle="1" w:styleId="22">
    <w:name w:val="Основной текст 2 Знак"/>
    <w:basedOn w:val="20"/>
    <w:uiPriority w:val="99"/>
    <w:rsid w:val="00DB08F7"/>
    <w:rPr>
      <w:rFonts w:ascii="Times New Roman" w:eastAsia="Times New Roman" w:hAnsi="Times New Roman" w:cs="Times New Roman"/>
      <w:sz w:val="24"/>
      <w:szCs w:val="24"/>
    </w:rPr>
  </w:style>
  <w:style w:type="character" w:customStyle="1" w:styleId="30">
    <w:name w:val="Основной текст с отступом 3 Знак"/>
    <w:basedOn w:val="20"/>
    <w:rsid w:val="00DB08F7"/>
    <w:rPr>
      <w:rFonts w:ascii="Times New Roman" w:eastAsia="Times New Roman" w:hAnsi="Times New Roman" w:cs="Times New Roman"/>
      <w:sz w:val="16"/>
      <w:szCs w:val="16"/>
    </w:rPr>
  </w:style>
  <w:style w:type="character" w:customStyle="1" w:styleId="50">
    <w:name w:val="Заголовок 5 Знак"/>
    <w:basedOn w:val="20"/>
    <w:rsid w:val="00DB08F7"/>
    <w:rPr>
      <w:rFonts w:ascii="Times New Roman" w:eastAsia="Times New Roman" w:hAnsi="Times New Roman" w:cs="Times New Roman"/>
      <w:b/>
      <w:bCs/>
      <w:i/>
      <w:iCs/>
      <w:sz w:val="26"/>
      <w:szCs w:val="26"/>
      <w:lang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B08F7"/>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DB08F7"/>
    <w:rPr>
      <w:rFonts w:ascii="Times New Roman" w:hAnsi="Times New Roman" w:cs="Times New Roman"/>
      <w:strike w:val="0"/>
      <w:dstrike w:val="0"/>
      <w:sz w:val="24"/>
      <w:szCs w:val="24"/>
      <w:u w:val="none"/>
    </w:rPr>
  </w:style>
  <w:style w:type="character" w:customStyle="1" w:styleId="ad">
    <w:name w:val="Текст Знак"/>
    <w:basedOn w:val="20"/>
    <w:rsid w:val="00DB08F7"/>
    <w:rPr>
      <w:rFonts w:ascii="Courier New" w:eastAsia="Times New Roman" w:hAnsi="Courier New" w:cs="Courier New"/>
      <w:sz w:val="20"/>
      <w:szCs w:val="20"/>
    </w:rPr>
  </w:style>
  <w:style w:type="character" w:customStyle="1" w:styleId="ae">
    <w:name w:val="Текст концевой сноски Знак"/>
    <w:basedOn w:val="20"/>
    <w:rsid w:val="00DB08F7"/>
    <w:rPr>
      <w:rFonts w:ascii="Times New Roman" w:eastAsia="Times New Roman" w:hAnsi="Times New Roman"/>
    </w:rPr>
  </w:style>
  <w:style w:type="character" w:customStyle="1" w:styleId="af">
    <w:name w:val="Символы концевой сноски"/>
    <w:basedOn w:val="20"/>
    <w:rsid w:val="00DB08F7"/>
    <w:rPr>
      <w:vertAlign w:val="superscript"/>
    </w:rPr>
  </w:style>
  <w:style w:type="character" w:customStyle="1" w:styleId="10">
    <w:name w:val="Заголовок 1 Знак"/>
    <w:basedOn w:val="20"/>
    <w:uiPriority w:val="9"/>
    <w:rsid w:val="00DB08F7"/>
    <w:rPr>
      <w:rFonts w:ascii="Cambria" w:eastAsia="Times New Roman" w:hAnsi="Cambria" w:cs="Times New Roman"/>
      <w:b/>
      <w:bCs/>
      <w:kern w:val="1"/>
      <w:sz w:val="32"/>
      <w:szCs w:val="32"/>
    </w:rPr>
  </w:style>
  <w:style w:type="character" w:customStyle="1" w:styleId="23">
    <w:name w:val="Заголовок 2 Знак"/>
    <w:basedOn w:val="20"/>
    <w:rsid w:val="00DB08F7"/>
    <w:rPr>
      <w:rFonts w:ascii="Cambria" w:eastAsia="Times New Roman" w:hAnsi="Cambria" w:cs="Times New Roman"/>
      <w:b/>
      <w:bCs/>
      <w:i/>
      <w:iCs/>
      <w:sz w:val="28"/>
      <w:szCs w:val="28"/>
    </w:rPr>
  </w:style>
  <w:style w:type="character" w:customStyle="1" w:styleId="31">
    <w:name w:val="Заголовок 3 Знак"/>
    <w:basedOn w:val="20"/>
    <w:uiPriority w:val="9"/>
    <w:rsid w:val="00DB08F7"/>
    <w:rPr>
      <w:rFonts w:ascii="Cambria" w:eastAsia="Times New Roman" w:hAnsi="Cambria" w:cs="Times New Roman"/>
      <w:b/>
      <w:bCs/>
      <w:sz w:val="26"/>
      <w:szCs w:val="26"/>
    </w:rPr>
  </w:style>
  <w:style w:type="character" w:customStyle="1" w:styleId="40">
    <w:name w:val="Заголовок 4 Знак"/>
    <w:basedOn w:val="20"/>
    <w:uiPriority w:val="9"/>
    <w:rsid w:val="00DB08F7"/>
    <w:rPr>
      <w:rFonts w:ascii="Times New Roman" w:eastAsia="Times New Roman" w:hAnsi="Times New Roman"/>
      <w:b/>
      <w:bCs/>
      <w:sz w:val="28"/>
      <w:szCs w:val="28"/>
      <w:lang w:val="de-DE"/>
    </w:rPr>
  </w:style>
  <w:style w:type="character" w:customStyle="1" w:styleId="60">
    <w:name w:val="Заголовок 6 Знак"/>
    <w:basedOn w:val="20"/>
    <w:rsid w:val="00DB08F7"/>
    <w:rPr>
      <w:rFonts w:ascii="Times New Roman" w:eastAsia="Times New Roman" w:hAnsi="Times New Roman"/>
      <w:b/>
      <w:bCs/>
      <w:sz w:val="22"/>
      <w:szCs w:val="22"/>
      <w:lang w:eastAsia="en-US" w:bidi="en-US"/>
    </w:rPr>
  </w:style>
  <w:style w:type="character" w:customStyle="1" w:styleId="70">
    <w:name w:val="Заголовок 7 Знак"/>
    <w:basedOn w:val="20"/>
    <w:rsid w:val="00DB08F7"/>
    <w:rPr>
      <w:rFonts w:ascii="Times New Roman" w:eastAsia="Times New Roman" w:hAnsi="Times New Roman"/>
      <w:sz w:val="24"/>
      <w:szCs w:val="24"/>
      <w:lang w:eastAsia="en-US" w:bidi="en-US"/>
    </w:rPr>
  </w:style>
  <w:style w:type="character" w:customStyle="1" w:styleId="80">
    <w:name w:val="Заголовок 8 Знак"/>
    <w:basedOn w:val="20"/>
    <w:rsid w:val="00DB08F7"/>
    <w:rPr>
      <w:rFonts w:ascii="Times New Roman" w:eastAsia="Times New Roman" w:hAnsi="Times New Roman"/>
      <w:i/>
      <w:iCs/>
      <w:sz w:val="24"/>
      <w:szCs w:val="24"/>
      <w:lang w:eastAsia="en-US" w:bidi="en-US"/>
    </w:rPr>
  </w:style>
  <w:style w:type="character" w:customStyle="1" w:styleId="90">
    <w:name w:val="Заголовок 9 Знак"/>
    <w:basedOn w:val="20"/>
    <w:rsid w:val="00DB08F7"/>
    <w:rPr>
      <w:rFonts w:ascii="Arial" w:eastAsia="Times New Roman" w:hAnsi="Arial"/>
      <w:sz w:val="22"/>
      <w:szCs w:val="22"/>
      <w:lang w:eastAsia="en-US" w:bidi="en-US"/>
    </w:rPr>
  </w:style>
  <w:style w:type="character" w:customStyle="1" w:styleId="11">
    <w:name w:val="Заголовок 1 Знак1"/>
    <w:rsid w:val="00DB08F7"/>
    <w:rPr>
      <w:rFonts w:ascii="Arial" w:eastAsia="Times New Roman" w:hAnsi="Arial" w:cs="Arial"/>
      <w:b/>
      <w:bCs/>
      <w:kern w:val="1"/>
      <w:sz w:val="32"/>
      <w:szCs w:val="32"/>
      <w:lang w:val="de-DE"/>
    </w:rPr>
  </w:style>
  <w:style w:type="character" w:customStyle="1" w:styleId="210">
    <w:name w:val="Заголовок 2 Знак1"/>
    <w:rsid w:val="00DB08F7"/>
    <w:rPr>
      <w:rFonts w:ascii="Cambria" w:eastAsia="Times New Roman" w:hAnsi="Cambria"/>
      <w:b/>
      <w:color w:val="4F81BD"/>
      <w:sz w:val="26"/>
      <w:szCs w:val="26"/>
    </w:rPr>
  </w:style>
  <w:style w:type="character" w:customStyle="1" w:styleId="310">
    <w:name w:val="Заголовок 3 Знак1"/>
    <w:rsid w:val="00DB08F7"/>
    <w:rPr>
      <w:rFonts w:ascii="Arial" w:eastAsia="Times New Roman" w:hAnsi="Arial" w:cs="Arial"/>
      <w:b/>
      <w:bCs/>
      <w:sz w:val="26"/>
      <w:szCs w:val="26"/>
    </w:rPr>
  </w:style>
  <w:style w:type="character" w:customStyle="1" w:styleId="Osnova1">
    <w:name w:val="Osnova1"/>
    <w:rsid w:val="00DB08F7"/>
  </w:style>
  <w:style w:type="character" w:customStyle="1" w:styleId="Zag21">
    <w:name w:val="Zag_21"/>
    <w:rsid w:val="00DB08F7"/>
  </w:style>
  <w:style w:type="character" w:customStyle="1" w:styleId="Zag31">
    <w:name w:val="Zag_31"/>
    <w:rsid w:val="00DB08F7"/>
  </w:style>
  <w:style w:type="character" w:customStyle="1" w:styleId="af0">
    <w:name w:val="Нижний колонтитул Знак"/>
    <w:basedOn w:val="20"/>
    <w:uiPriority w:val="99"/>
    <w:rsid w:val="00DB08F7"/>
    <w:rPr>
      <w:rFonts w:ascii="Times New Roman" w:eastAsia="Times New Roman" w:hAnsi="Times New Roman"/>
      <w:sz w:val="24"/>
      <w:szCs w:val="24"/>
    </w:rPr>
  </w:style>
  <w:style w:type="character" w:customStyle="1" w:styleId="12">
    <w:name w:val="Нижний колонтитул Знак1"/>
    <w:rsid w:val="00DB08F7"/>
    <w:rPr>
      <w:rFonts w:ascii="Times New Roman" w:hAnsi="Times New Roman"/>
      <w:sz w:val="24"/>
      <w:szCs w:val="24"/>
      <w:lang w:val="en-US"/>
    </w:rPr>
  </w:style>
  <w:style w:type="character" w:customStyle="1" w:styleId="13">
    <w:name w:val="Основной текст с отступом Знак1"/>
    <w:rsid w:val="00DB08F7"/>
    <w:rPr>
      <w:sz w:val="24"/>
      <w:szCs w:val="24"/>
      <w:lang w:val="ru-RU" w:eastAsia="ar-SA" w:bidi="ar-SA"/>
    </w:rPr>
  </w:style>
  <w:style w:type="character" w:styleId="af1">
    <w:name w:val="Hyperlink"/>
    <w:uiPriority w:val="99"/>
    <w:rsid w:val="00DB08F7"/>
    <w:rPr>
      <w:color w:val="0000FF"/>
      <w:u w:val="single"/>
    </w:rPr>
  </w:style>
  <w:style w:type="character" w:customStyle="1" w:styleId="af2">
    <w:name w:val="Название Знак"/>
    <w:basedOn w:val="20"/>
    <w:uiPriority w:val="99"/>
    <w:rsid w:val="00DB08F7"/>
    <w:rPr>
      <w:rFonts w:ascii="Cambria" w:eastAsia="Times New Roman" w:hAnsi="Cambria" w:cs="Times New Roman"/>
      <w:b/>
      <w:bCs/>
      <w:kern w:val="1"/>
      <w:sz w:val="32"/>
      <w:szCs w:val="32"/>
    </w:rPr>
  </w:style>
  <w:style w:type="character" w:customStyle="1" w:styleId="spelle">
    <w:name w:val="spelle"/>
    <w:basedOn w:val="20"/>
    <w:rsid w:val="00DB08F7"/>
  </w:style>
  <w:style w:type="character" w:customStyle="1" w:styleId="grame">
    <w:name w:val="grame"/>
    <w:basedOn w:val="20"/>
    <w:rsid w:val="00DB08F7"/>
  </w:style>
  <w:style w:type="character" w:styleId="af3">
    <w:name w:val="page number"/>
    <w:basedOn w:val="20"/>
    <w:rsid w:val="00DB08F7"/>
  </w:style>
  <w:style w:type="character" w:customStyle="1" w:styleId="61">
    <w:name w:val="Знак6 Знак Знак1"/>
    <w:rsid w:val="00DB08F7"/>
    <w:rPr>
      <w:lang w:val="ru-RU" w:eastAsia="ar-SA" w:bidi="ar-SA"/>
    </w:rPr>
  </w:style>
  <w:style w:type="character" w:customStyle="1" w:styleId="normalchar1">
    <w:name w:val="normal__char1"/>
    <w:rsid w:val="00DB08F7"/>
    <w:rPr>
      <w:rFonts w:ascii="Calibri" w:hAnsi="Calibri"/>
      <w:sz w:val="22"/>
      <w:szCs w:val="22"/>
    </w:rPr>
  </w:style>
  <w:style w:type="character" w:customStyle="1" w:styleId="FontStyle37">
    <w:name w:val="Font Style37"/>
    <w:rsid w:val="00DB08F7"/>
    <w:rPr>
      <w:rFonts w:ascii="Times New Roman" w:hAnsi="Times New Roman" w:cs="Times New Roman"/>
      <w:sz w:val="20"/>
      <w:szCs w:val="20"/>
    </w:rPr>
  </w:style>
  <w:style w:type="character" w:customStyle="1" w:styleId="32">
    <w:name w:val="Основной текст 3 Знак"/>
    <w:basedOn w:val="20"/>
    <w:rsid w:val="00DB08F7"/>
    <w:rPr>
      <w:rFonts w:ascii="Times New Roman" w:eastAsia="Times New Roman" w:hAnsi="Times New Roman"/>
      <w:sz w:val="16"/>
      <w:szCs w:val="16"/>
      <w:lang w:val="de-DE"/>
    </w:rPr>
  </w:style>
  <w:style w:type="character" w:customStyle="1" w:styleId="14">
    <w:name w:val="Знак примечания1"/>
    <w:rsid w:val="00DB08F7"/>
    <w:rPr>
      <w:sz w:val="16"/>
      <w:szCs w:val="16"/>
    </w:rPr>
  </w:style>
  <w:style w:type="character" w:customStyle="1" w:styleId="af4">
    <w:name w:val="Подзаголовок Знак"/>
    <w:basedOn w:val="20"/>
    <w:uiPriority w:val="99"/>
    <w:rsid w:val="00DB08F7"/>
    <w:rPr>
      <w:rFonts w:ascii="Cambria" w:eastAsia="Times New Roman" w:hAnsi="Cambria" w:cs="Times New Roman"/>
      <w:sz w:val="24"/>
      <w:szCs w:val="24"/>
    </w:rPr>
  </w:style>
  <w:style w:type="character" w:customStyle="1" w:styleId="af5">
    <w:name w:val="Без интервала Знак"/>
    <w:rsid w:val="00DB08F7"/>
    <w:rPr>
      <w:sz w:val="24"/>
      <w:szCs w:val="32"/>
    </w:rPr>
  </w:style>
  <w:style w:type="character" w:customStyle="1" w:styleId="24">
    <w:name w:val="Цитата 2 Знак"/>
    <w:basedOn w:val="20"/>
    <w:rsid w:val="00DB08F7"/>
    <w:rPr>
      <w:rFonts w:ascii="Times New Roman" w:eastAsia="Times New Roman" w:hAnsi="Times New Roman"/>
      <w:i/>
      <w:sz w:val="24"/>
      <w:szCs w:val="24"/>
      <w:lang w:eastAsia="en-US" w:bidi="en-US"/>
    </w:rPr>
  </w:style>
  <w:style w:type="character" w:customStyle="1" w:styleId="af6">
    <w:name w:val="Выделенная цитата Знак"/>
    <w:basedOn w:val="20"/>
    <w:rsid w:val="00DB08F7"/>
    <w:rPr>
      <w:rFonts w:ascii="Times New Roman" w:eastAsia="Times New Roman" w:hAnsi="Times New Roman"/>
      <w:b/>
      <w:i/>
      <w:sz w:val="24"/>
      <w:szCs w:val="22"/>
      <w:lang w:eastAsia="en-US" w:bidi="en-US"/>
    </w:rPr>
  </w:style>
  <w:style w:type="character" w:styleId="af7">
    <w:name w:val="Subtle Emphasis"/>
    <w:qFormat/>
    <w:rsid w:val="00DB08F7"/>
    <w:rPr>
      <w:i/>
      <w:color w:val="5A5A5A"/>
    </w:rPr>
  </w:style>
  <w:style w:type="character" w:styleId="af8">
    <w:name w:val="Intense Emphasis"/>
    <w:qFormat/>
    <w:rsid w:val="00DB08F7"/>
    <w:rPr>
      <w:b/>
      <w:i/>
      <w:sz w:val="24"/>
      <w:szCs w:val="24"/>
      <w:u w:val="single"/>
    </w:rPr>
  </w:style>
  <w:style w:type="character" w:styleId="af9">
    <w:name w:val="Subtle Reference"/>
    <w:qFormat/>
    <w:rsid w:val="00DB08F7"/>
    <w:rPr>
      <w:sz w:val="24"/>
      <w:szCs w:val="24"/>
      <w:u w:val="single"/>
    </w:rPr>
  </w:style>
  <w:style w:type="character" w:styleId="afa">
    <w:name w:val="Intense Reference"/>
    <w:qFormat/>
    <w:rsid w:val="00DB08F7"/>
    <w:rPr>
      <w:b/>
      <w:sz w:val="24"/>
      <w:u w:val="single"/>
    </w:rPr>
  </w:style>
  <w:style w:type="character" w:styleId="afb">
    <w:name w:val="Book Title"/>
    <w:qFormat/>
    <w:rsid w:val="00DB08F7"/>
    <w:rPr>
      <w:rFonts w:ascii="Arial" w:eastAsia="Times New Roman" w:hAnsi="Arial"/>
      <w:b/>
      <w:i/>
      <w:sz w:val="24"/>
      <w:szCs w:val="24"/>
    </w:rPr>
  </w:style>
  <w:style w:type="character" w:customStyle="1" w:styleId="apple-style-span">
    <w:name w:val="apple-style-span"/>
    <w:basedOn w:val="20"/>
    <w:rsid w:val="00DB08F7"/>
  </w:style>
  <w:style w:type="character" w:customStyle="1" w:styleId="afc">
    <w:name w:val="Методика подзаголовок"/>
    <w:rsid w:val="00DB08F7"/>
    <w:rPr>
      <w:rFonts w:ascii="Times New Roman" w:hAnsi="Times New Roman"/>
      <w:b/>
      <w:bCs/>
      <w:spacing w:val="30"/>
    </w:rPr>
  </w:style>
  <w:style w:type="character" w:customStyle="1" w:styleId="afd">
    <w:name w:val="Схема документа Знак"/>
    <w:rsid w:val="00DB08F7"/>
    <w:rPr>
      <w:rFonts w:ascii="Arial" w:hAnsi="Arial"/>
      <w:b/>
      <w:bCs/>
      <w:sz w:val="28"/>
      <w:szCs w:val="26"/>
    </w:rPr>
  </w:style>
  <w:style w:type="character" w:customStyle="1" w:styleId="18">
    <w:name w:val="Знак Знак18"/>
    <w:rsid w:val="00DB08F7"/>
    <w:rPr>
      <w:rFonts w:ascii="Arial" w:eastAsia="Times New Roman" w:hAnsi="Arial" w:cs="Times New Roman"/>
      <w:b/>
      <w:bCs/>
      <w:kern w:val="1"/>
      <w:sz w:val="32"/>
      <w:szCs w:val="32"/>
    </w:rPr>
  </w:style>
  <w:style w:type="character" w:customStyle="1" w:styleId="17">
    <w:name w:val="Знак Знак17"/>
    <w:rsid w:val="00DB08F7"/>
    <w:rPr>
      <w:rFonts w:ascii="Arial" w:eastAsia="Times New Roman" w:hAnsi="Arial" w:cs="Times New Roman"/>
      <w:b/>
      <w:bCs/>
      <w:iCs/>
      <w:sz w:val="28"/>
      <w:szCs w:val="28"/>
    </w:rPr>
  </w:style>
  <w:style w:type="character" w:customStyle="1" w:styleId="16">
    <w:name w:val="Знак Знак16"/>
    <w:rsid w:val="00DB08F7"/>
    <w:rPr>
      <w:rFonts w:ascii="Arial" w:eastAsia="Times New Roman" w:hAnsi="Arial" w:cs="Times New Roman"/>
      <w:b/>
      <w:bCs/>
      <w:sz w:val="24"/>
      <w:szCs w:val="26"/>
    </w:rPr>
  </w:style>
  <w:style w:type="character" w:customStyle="1" w:styleId="15">
    <w:name w:val="Название Знак1"/>
    <w:rsid w:val="00DB08F7"/>
    <w:rPr>
      <w:rFonts w:ascii="Times New Roman" w:eastAsia="Times New Roman" w:hAnsi="Times New Roman"/>
      <w:b/>
      <w:sz w:val="24"/>
    </w:rPr>
  </w:style>
  <w:style w:type="character" w:customStyle="1" w:styleId="19">
    <w:name w:val="Подзаголовок Знак1"/>
    <w:rsid w:val="00DB08F7"/>
    <w:rPr>
      <w:rFonts w:ascii="Arial" w:eastAsia="Times New Roman" w:hAnsi="Arial"/>
      <w:sz w:val="24"/>
      <w:szCs w:val="24"/>
      <w:lang w:eastAsia="en-US" w:bidi="en-US"/>
    </w:rPr>
  </w:style>
  <w:style w:type="character" w:customStyle="1" w:styleId="1a">
    <w:name w:val="Схема документа Знак1"/>
    <w:basedOn w:val="20"/>
    <w:rsid w:val="00DB08F7"/>
    <w:rPr>
      <w:rFonts w:ascii="Tahoma" w:eastAsia="Times New Roman" w:hAnsi="Tahoma" w:cs="Tahoma"/>
      <w:sz w:val="16"/>
      <w:szCs w:val="16"/>
    </w:rPr>
  </w:style>
  <w:style w:type="character" w:customStyle="1" w:styleId="afe">
    <w:name w:val="Текст выноски Знак"/>
    <w:basedOn w:val="20"/>
    <w:uiPriority w:val="99"/>
    <w:rsid w:val="00DB08F7"/>
    <w:rPr>
      <w:rFonts w:ascii="Tahoma" w:eastAsia="Times New Roman" w:hAnsi="Tahoma" w:cs="Tahoma"/>
      <w:sz w:val="16"/>
      <w:szCs w:val="16"/>
      <w:lang w:eastAsia="en-US" w:bidi="en-US"/>
    </w:rPr>
  </w:style>
  <w:style w:type="character" w:customStyle="1" w:styleId="HTML">
    <w:name w:val="Стандартный HTML Знак"/>
    <w:basedOn w:val="20"/>
    <w:rsid w:val="00DB08F7"/>
    <w:rPr>
      <w:rFonts w:ascii="Courier New" w:eastAsia="Times New Roman" w:hAnsi="Courier New" w:cs="Courier New"/>
    </w:rPr>
  </w:style>
  <w:style w:type="character" w:customStyle="1" w:styleId="post-authorvcard">
    <w:name w:val="post-author vcard"/>
    <w:basedOn w:val="20"/>
    <w:rsid w:val="00DB08F7"/>
  </w:style>
  <w:style w:type="character" w:customStyle="1" w:styleId="fn">
    <w:name w:val="fn"/>
    <w:basedOn w:val="20"/>
    <w:rsid w:val="00DB08F7"/>
  </w:style>
  <w:style w:type="character" w:customStyle="1" w:styleId="post-timestamp2">
    <w:name w:val="post-timestamp2"/>
    <w:rsid w:val="00DB08F7"/>
    <w:rPr>
      <w:color w:val="999966"/>
    </w:rPr>
  </w:style>
  <w:style w:type="character" w:customStyle="1" w:styleId="post-comment-link">
    <w:name w:val="post-comment-link"/>
    <w:basedOn w:val="20"/>
    <w:rsid w:val="00DB08F7"/>
  </w:style>
  <w:style w:type="character" w:customStyle="1" w:styleId="item-controlblog-adminpid-1744177254">
    <w:name w:val="item-control blog-admin pid-1744177254"/>
    <w:basedOn w:val="20"/>
    <w:rsid w:val="00DB08F7"/>
  </w:style>
  <w:style w:type="character" w:customStyle="1" w:styleId="zippytoggle-open">
    <w:name w:val="zippy toggle-open"/>
    <w:basedOn w:val="20"/>
    <w:rsid w:val="00DB08F7"/>
  </w:style>
  <w:style w:type="character" w:customStyle="1" w:styleId="post-count">
    <w:name w:val="post-count"/>
    <w:basedOn w:val="20"/>
    <w:rsid w:val="00DB08F7"/>
  </w:style>
  <w:style w:type="character" w:customStyle="1" w:styleId="zippy">
    <w:name w:val="zippy"/>
    <w:basedOn w:val="20"/>
    <w:rsid w:val="00DB08F7"/>
  </w:style>
  <w:style w:type="character" w:customStyle="1" w:styleId="item-controlblog-admin">
    <w:name w:val="item-control blog-admin"/>
    <w:basedOn w:val="20"/>
    <w:rsid w:val="00DB08F7"/>
  </w:style>
  <w:style w:type="character" w:customStyle="1" w:styleId="BodyTextChar">
    <w:name w:val="Body Text Char"/>
    <w:rsid w:val="00DB08F7"/>
    <w:rPr>
      <w:sz w:val="24"/>
      <w:szCs w:val="24"/>
      <w:lang w:val="ru-RU" w:eastAsia="ar-SA" w:bidi="ar-SA"/>
    </w:rPr>
  </w:style>
  <w:style w:type="character" w:customStyle="1" w:styleId="1b">
    <w:name w:val="Знак Знак1"/>
    <w:rsid w:val="00DB08F7"/>
    <w:rPr>
      <w:rFonts w:ascii="Arial" w:hAnsi="Arial" w:cs="Arial"/>
      <w:b/>
      <w:bCs/>
      <w:sz w:val="26"/>
      <w:szCs w:val="26"/>
      <w:lang w:val="ru-RU" w:eastAsia="ar-SA" w:bidi="ar-SA"/>
    </w:rPr>
  </w:style>
  <w:style w:type="character" w:customStyle="1" w:styleId="aff">
    <w:name w:val="Знак Знак"/>
    <w:rsid w:val="00DB08F7"/>
    <w:rPr>
      <w:lang w:val="ru-RU" w:eastAsia="en-US" w:bidi="en-US"/>
    </w:rPr>
  </w:style>
  <w:style w:type="character" w:customStyle="1" w:styleId="62">
    <w:name w:val="Знак6 Знак Знак"/>
    <w:rsid w:val="00DB08F7"/>
    <w:rPr>
      <w:lang w:val="ru-RU" w:eastAsia="ar-SA" w:bidi="ar-SA"/>
    </w:rPr>
  </w:style>
  <w:style w:type="character" w:customStyle="1" w:styleId="Heading3Char">
    <w:name w:val="Heading 3 Char"/>
    <w:rsid w:val="00DB08F7"/>
    <w:rPr>
      <w:rFonts w:ascii="Arial" w:hAnsi="Arial" w:cs="Arial"/>
      <w:b/>
      <w:bCs/>
      <w:sz w:val="26"/>
      <w:szCs w:val="26"/>
    </w:rPr>
  </w:style>
  <w:style w:type="character" w:customStyle="1" w:styleId="list0020paragraphchar1">
    <w:name w:val="list_0020paragraph__char1"/>
    <w:rsid w:val="00DB08F7"/>
    <w:rPr>
      <w:rFonts w:ascii="Times New Roman" w:hAnsi="Times New Roman" w:cs="Times New Roman"/>
      <w:sz w:val="24"/>
      <w:szCs w:val="24"/>
    </w:rPr>
  </w:style>
  <w:style w:type="character" w:customStyle="1" w:styleId="1c">
    <w:name w:val="Основной шрифт абзаца1"/>
    <w:rsid w:val="00DB08F7"/>
  </w:style>
  <w:style w:type="character" w:customStyle="1" w:styleId="WW-">
    <w:name w:val="WW-Символ сноски"/>
    <w:rsid w:val="00DB08F7"/>
    <w:rPr>
      <w:vertAlign w:val="superscript"/>
    </w:rPr>
  </w:style>
  <w:style w:type="character" w:customStyle="1" w:styleId="dash041e005f0431005f044b005f0447005f043d005f044b005f0439char1">
    <w:name w:val="dash041e_005f0431_005f044b_005f0447_005f043d_005f044b_005f0439__char1"/>
    <w:rsid w:val="00DB08F7"/>
    <w:rPr>
      <w:rFonts w:ascii="Times New Roman" w:hAnsi="Times New Roman" w:cs="Times New Roman"/>
      <w:strike w:val="0"/>
      <w:dstrike w:val="0"/>
      <w:sz w:val="24"/>
      <w:szCs w:val="24"/>
      <w:u w:val="none"/>
    </w:rPr>
  </w:style>
  <w:style w:type="character" w:customStyle="1" w:styleId="aff0">
    <w:name w:val="Текст примечания Знак"/>
    <w:basedOn w:val="20"/>
    <w:link w:val="aff1"/>
    <w:uiPriority w:val="99"/>
    <w:rsid w:val="00DB08F7"/>
    <w:rPr>
      <w:rFonts w:ascii="Times New Roman" w:eastAsia="Times New Roman" w:hAnsi="Times New Roman"/>
    </w:rPr>
  </w:style>
  <w:style w:type="character" w:customStyle="1" w:styleId="maintext1">
    <w:name w:val="maintext1"/>
    <w:rsid w:val="00DB08F7"/>
    <w:rPr>
      <w:vanish w:val="0"/>
      <w:sz w:val="24"/>
      <w:szCs w:val="24"/>
    </w:rPr>
  </w:style>
  <w:style w:type="character" w:customStyle="1" w:styleId="default005f005fchar1char1">
    <w:name w:val="default_005f_005fchar1__char1"/>
    <w:rsid w:val="00DB08F7"/>
    <w:rPr>
      <w:rFonts w:ascii="Times New Roman" w:hAnsi="Times New Roman" w:cs="Times New Roman"/>
      <w:strike w:val="0"/>
      <w:dstrike w:val="0"/>
      <w:sz w:val="24"/>
      <w:szCs w:val="24"/>
      <w:u w:val="none"/>
    </w:rPr>
  </w:style>
  <w:style w:type="character" w:styleId="aff2">
    <w:name w:val="endnote reference"/>
    <w:rsid w:val="00DB08F7"/>
    <w:rPr>
      <w:vertAlign w:val="superscript"/>
    </w:rPr>
  </w:style>
  <w:style w:type="character" w:styleId="aff3">
    <w:name w:val="footnote reference"/>
    <w:rsid w:val="00DB08F7"/>
    <w:rPr>
      <w:vertAlign w:val="superscript"/>
    </w:rPr>
  </w:style>
  <w:style w:type="paragraph" w:customStyle="1" w:styleId="1d">
    <w:name w:val="Заголовок1"/>
    <w:basedOn w:val="a"/>
    <w:next w:val="aff4"/>
    <w:rsid w:val="00DB08F7"/>
    <w:pPr>
      <w:keepNext/>
      <w:spacing w:before="240" w:after="120"/>
    </w:pPr>
    <w:rPr>
      <w:rFonts w:ascii="Arial" w:eastAsia="MS Mincho" w:hAnsi="Arial" w:cs="Tahoma"/>
      <w:sz w:val="28"/>
      <w:szCs w:val="28"/>
    </w:rPr>
  </w:style>
  <w:style w:type="paragraph" w:styleId="aff4">
    <w:name w:val="Body Text"/>
    <w:basedOn w:val="a"/>
    <w:rsid w:val="00DB08F7"/>
    <w:pPr>
      <w:suppressAutoHyphens w:val="0"/>
      <w:spacing w:after="120"/>
    </w:pPr>
  </w:style>
  <w:style w:type="paragraph" w:styleId="aff5">
    <w:name w:val="List"/>
    <w:basedOn w:val="aff4"/>
    <w:rsid w:val="00DB08F7"/>
    <w:pPr>
      <w:suppressAutoHyphens/>
    </w:pPr>
    <w:rPr>
      <w:rFonts w:cs="Tahoma"/>
    </w:rPr>
  </w:style>
  <w:style w:type="paragraph" w:customStyle="1" w:styleId="25">
    <w:name w:val="Название2"/>
    <w:basedOn w:val="a"/>
    <w:rsid w:val="00DB08F7"/>
    <w:pPr>
      <w:suppressLineNumbers/>
      <w:spacing w:before="120" w:after="120"/>
    </w:pPr>
    <w:rPr>
      <w:rFonts w:ascii="Arial" w:hAnsi="Arial" w:cs="Mangal"/>
      <w:i/>
      <w:iCs/>
      <w:sz w:val="20"/>
    </w:rPr>
  </w:style>
  <w:style w:type="paragraph" w:customStyle="1" w:styleId="26">
    <w:name w:val="Указатель2"/>
    <w:basedOn w:val="a"/>
    <w:rsid w:val="00DB08F7"/>
    <w:pPr>
      <w:suppressLineNumbers/>
    </w:pPr>
    <w:rPr>
      <w:rFonts w:ascii="Arial" w:hAnsi="Arial" w:cs="Mangal"/>
    </w:rPr>
  </w:style>
  <w:style w:type="paragraph" w:customStyle="1" w:styleId="Abstract0">
    <w:name w:val="Abstract"/>
    <w:basedOn w:val="a"/>
    <w:rsid w:val="00DB08F7"/>
    <w:pPr>
      <w:widowControl w:val="0"/>
      <w:suppressAutoHyphens w:val="0"/>
      <w:autoSpaceDE w:val="0"/>
      <w:spacing w:line="360" w:lineRule="auto"/>
      <w:ind w:firstLine="454"/>
      <w:jc w:val="both"/>
    </w:pPr>
    <w:rPr>
      <w:rFonts w:eastAsia="@Arial Unicode M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08F7"/>
    <w:pPr>
      <w:suppressAutoHyphens w:val="0"/>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B08F7"/>
    <w:pPr>
      <w:suppressAutoHyphens w:val="0"/>
    </w:pPr>
  </w:style>
  <w:style w:type="paragraph" w:customStyle="1" w:styleId="aff6">
    <w:name w:val="А_основной"/>
    <w:basedOn w:val="a"/>
    <w:rsid w:val="00DB08F7"/>
    <w:pPr>
      <w:suppressAutoHyphens w:val="0"/>
      <w:spacing w:line="360" w:lineRule="auto"/>
      <w:ind w:firstLine="454"/>
      <w:jc w:val="both"/>
    </w:pPr>
    <w:rPr>
      <w:rFonts w:eastAsia="Calibri"/>
      <w:sz w:val="28"/>
      <w:szCs w:val="28"/>
    </w:rPr>
  </w:style>
  <w:style w:type="paragraph" w:customStyle="1" w:styleId="aff7">
    <w:name w:val="А_осн"/>
    <w:basedOn w:val="Abstract0"/>
    <w:rsid w:val="00DB08F7"/>
  </w:style>
  <w:style w:type="paragraph" w:styleId="aff8">
    <w:name w:val="List Paragraph"/>
    <w:basedOn w:val="a"/>
    <w:link w:val="aff9"/>
    <w:uiPriority w:val="34"/>
    <w:qFormat/>
    <w:rsid w:val="00DB08F7"/>
    <w:pPr>
      <w:ind w:left="720"/>
    </w:pPr>
  </w:style>
  <w:style w:type="paragraph" w:customStyle="1" w:styleId="Zag1">
    <w:name w:val="Zag_1"/>
    <w:basedOn w:val="a"/>
    <w:rsid w:val="00DB08F7"/>
    <w:pPr>
      <w:widowControl w:val="0"/>
      <w:suppressAutoHyphens w:val="0"/>
      <w:autoSpaceDE w:val="0"/>
      <w:spacing w:after="337" w:line="302" w:lineRule="exact"/>
      <w:jc w:val="center"/>
    </w:pPr>
    <w:rPr>
      <w:rFonts w:eastAsia="Calibri"/>
      <w:b/>
      <w:bCs/>
      <w:color w:val="000000"/>
      <w:lang w:val="en-US"/>
    </w:rPr>
  </w:style>
  <w:style w:type="paragraph" w:customStyle="1" w:styleId="1e">
    <w:name w:val="Обычный1"/>
    <w:rsid w:val="00DB08F7"/>
    <w:pPr>
      <w:widowControl w:val="0"/>
      <w:suppressAutoHyphens/>
      <w:jc w:val="both"/>
    </w:pPr>
    <w:rPr>
      <w:rFonts w:cs="Calibri"/>
      <w:lang w:eastAsia="ar-SA"/>
    </w:rPr>
  </w:style>
  <w:style w:type="paragraph" w:customStyle="1" w:styleId="Osnova">
    <w:name w:val="Osnova"/>
    <w:basedOn w:val="a"/>
    <w:rsid w:val="00DB08F7"/>
    <w:pPr>
      <w:widowControl w:val="0"/>
      <w:suppressAutoHyphens w:val="0"/>
      <w:autoSpaceDE w:val="0"/>
      <w:spacing w:line="213" w:lineRule="exact"/>
      <w:ind w:firstLine="339"/>
      <w:jc w:val="both"/>
    </w:pPr>
    <w:rPr>
      <w:rFonts w:ascii="NewtonCSanPin" w:eastAsia="Calibri" w:hAnsi="NewtonCSanPin" w:cs="NewtonCSanPin"/>
      <w:color w:val="000000"/>
      <w:sz w:val="21"/>
      <w:szCs w:val="21"/>
      <w:lang w:val="en-US"/>
    </w:rPr>
  </w:style>
  <w:style w:type="paragraph" w:styleId="affa">
    <w:name w:val="header"/>
    <w:basedOn w:val="a"/>
    <w:uiPriority w:val="99"/>
    <w:rsid w:val="00DB08F7"/>
    <w:pPr>
      <w:widowControl w:val="0"/>
      <w:tabs>
        <w:tab w:val="center" w:pos="4677"/>
        <w:tab w:val="right" w:pos="9355"/>
      </w:tabs>
      <w:suppressAutoHyphens w:val="0"/>
      <w:autoSpaceDE w:val="0"/>
    </w:pPr>
    <w:rPr>
      <w:rFonts w:eastAsia="Calibri"/>
      <w:lang w:val="en-US"/>
    </w:rPr>
  </w:style>
  <w:style w:type="paragraph" w:styleId="affb">
    <w:name w:val="footnote text"/>
    <w:basedOn w:val="a"/>
    <w:rsid w:val="00DB08F7"/>
    <w:pPr>
      <w:widowControl w:val="0"/>
      <w:suppressAutoHyphens w:val="0"/>
      <w:ind w:firstLine="400"/>
      <w:jc w:val="both"/>
    </w:pPr>
  </w:style>
  <w:style w:type="paragraph" w:styleId="affc">
    <w:name w:val="Normal (Web)"/>
    <w:basedOn w:val="a"/>
    <w:uiPriority w:val="99"/>
    <w:rsid w:val="00DB08F7"/>
    <w:pPr>
      <w:suppressAutoHyphens w:val="0"/>
      <w:spacing w:before="280" w:after="280"/>
    </w:pPr>
  </w:style>
  <w:style w:type="paragraph" w:customStyle="1" w:styleId="affd">
    <w:name w:val="Новый"/>
    <w:basedOn w:val="a"/>
    <w:rsid w:val="00DB08F7"/>
    <w:pPr>
      <w:suppressAutoHyphens w:val="0"/>
      <w:spacing w:line="360" w:lineRule="auto"/>
      <w:ind w:firstLine="454"/>
      <w:jc w:val="both"/>
    </w:pPr>
    <w:rPr>
      <w:sz w:val="28"/>
      <w:lang w:eastAsia="en-US" w:bidi="en-US"/>
    </w:rPr>
  </w:style>
  <w:style w:type="paragraph" w:customStyle="1" w:styleId="affe">
    <w:name w:val="А_сноска"/>
    <w:basedOn w:val="affb"/>
    <w:rsid w:val="00DB08F7"/>
  </w:style>
  <w:style w:type="paragraph" w:customStyle="1" w:styleId="211">
    <w:name w:val="Основной текст с отступом 21"/>
    <w:basedOn w:val="a"/>
    <w:rsid w:val="00DB08F7"/>
    <w:pPr>
      <w:spacing w:after="120" w:line="480" w:lineRule="auto"/>
      <w:ind w:left="283"/>
    </w:pPr>
  </w:style>
  <w:style w:type="paragraph" w:customStyle="1" w:styleId="msonormalcxspmiddle">
    <w:name w:val="msonormalcxspmiddle"/>
    <w:basedOn w:val="a"/>
    <w:rsid w:val="00DB08F7"/>
    <w:pPr>
      <w:widowControl w:val="0"/>
      <w:spacing w:before="280" w:after="280"/>
    </w:pPr>
    <w:rPr>
      <w:rFonts w:eastAsia="Arial Unicode MS" w:cs="Tahoma"/>
      <w:color w:val="000000"/>
      <w:lang w:val="en-US"/>
    </w:rPr>
  </w:style>
  <w:style w:type="paragraph" w:customStyle="1" w:styleId="msonormalcxspmiddlecxspmiddle">
    <w:name w:val="msonormalcxspmiddlecxspmiddle"/>
    <w:basedOn w:val="a"/>
    <w:rsid w:val="00DB08F7"/>
    <w:pPr>
      <w:widowControl w:val="0"/>
      <w:spacing w:before="280" w:after="280"/>
    </w:pPr>
    <w:rPr>
      <w:rFonts w:eastAsia="Arial Unicode MS" w:cs="Tahoma"/>
      <w:color w:val="000000"/>
      <w:lang w:val="en-US"/>
    </w:rPr>
  </w:style>
  <w:style w:type="paragraph" w:styleId="afff">
    <w:name w:val="Body Text Indent"/>
    <w:basedOn w:val="a"/>
    <w:uiPriority w:val="99"/>
    <w:rsid w:val="00DB08F7"/>
    <w:pPr>
      <w:spacing w:after="120"/>
      <w:ind w:left="283"/>
    </w:pPr>
  </w:style>
  <w:style w:type="paragraph" w:customStyle="1" w:styleId="NR">
    <w:name w:val="NR"/>
    <w:basedOn w:val="a"/>
    <w:rsid w:val="00DB08F7"/>
    <w:pPr>
      <w:suppressAutoHyphens w:val="0"/>
    </w:pPr>
    <w:rPr>
      <w:szCs w:val="20"/>
    </w:rPr>
  </w:style>
  <w:style w:type="paragraph" w:customStyle="1" w:styleId="220">
    <w:name w:val="Основной текст 22"/>
    <w:basedOn w:val="a"/>
    <w:rsid w:val="00DB08F7"/>
    <w:pPr>
      <w:spacing w:after="120" w:line="480" w:lineRule="auto"/>
    </w:pPr>
  </w:style>
  <w:style w:type="paragraph" w:customStyle="1" w:styleId="311">
    <w:name w:val="Основной текст с отступом 31"/>
    <w:basedOn w:val="a"/>
    <w:rsid w:val="00DB08F7"/>
    <w:pPr>
      <w:spacing w:after="120"/>
      <w:ind w:left="283"/>
    </w:pPr>
    <w:rPr>
      <w:sz w:val="16"/>
      <w:szCs w:val="16"/>
    </w:rPr>
  </w:style>
  <w:style w:type="paragraph" w:customStyle="1" w:styleId="Zag3">
    <w:name w:val="Zag_3"/>
    <w:basedOn w:val="a"/>
    <w:rsid w:val="00DB08F7"/>
    <w:pPr>
      <w:widowControl w:val="0"/>
      <w:suppressAutoHyphens w:val="0"/>
      <w:autoSpaceDE w:val="0"/>
      <w:spacing w:after="68" w:line="282" w:lineRule="exact"/>
      <w:jc w:val="center"/>
    </w:pPr>
    <w:rPr>
      <w:rFonts w:eastAsia="Calibri"/>
      <w:i/>
      <w:iCs/>
      <w:color w:val="000000"/>
      <w:lang w:val="en-US"/>
    </w:rPr>
  </w:style>
  <w:style w:type="paragraph" w:customStyle="1" w:styleId="dash041e0431044b0447043d044b0439">
    <w:name w:val="dash041e_0431_044b_0447_043d_044b_0439"/>
    <w:basedOn w:val="a"/>
    <w:rsid w:val="00DB08F7"/>
    <w:pPr>
      <w:suppressAutoHyphens w:val="0"/>
    </w:pPr>
  </w:style>
  <w:style w:type="paragraph" w:customStyle="1" w:styleId="1f">
    <w:name w:val="Текст1"/>
    <w:basedOn w:val="a"/>
    <w:rsid w:val="00DB08F7"/>
    <w:pPr>
      <w:suppressAutoHyphens w:val="0"/>
    </w:pPr>
    <w:rPr>
      <w:rFonts w:ascii="Courier New" w:hAnsi="Courier New" w:cs="Courier New"/>
      <w:sz w:val="20"/>
      <w:szCs w:val="20"/>
    </w:rPr>
  </w:style>
  <w:style w:type="paragraph" w:styleId="afff0">
    <w:name w:val="endnote text"/>
    <w:basedOn w:val="a"/>
    <w:rsid w:val="00DB08F7"/>
    <w:rPr>
      <w:sz w:val="20"/>
      <w:szCs w:val="20"/>
    </w:rPr>
  </w:style>
  <w:style w:type="paragraph" w:customStyle="1" w:styleId="Zag2">
    <w:name w:val="Zag_2"/>
    <w:basedOn w:val="a"/>
    <w:rsid w:val="00DB08F7"/>
    <w:pPr>
      <w:widowControl w:val="0"/>
      <w:suppressAutoHyphens w:val="0"/>
      <w:autoSpaceDE w:val="0"/>
      <w:spacing w:after="129" w:line="291" w:lineRule="exact"/>
      <w:jc w:val="center"/>
    </w:pPr>
    <w:rPr>
      <w:rFonts w:eastAsia="Calibri"/>
      <w:b/>
      <w:bCs/>
      <w:color w:val="000000"/>
      <w:lang w:val="en-US"/>
    </w:rPr>
  </w:style>
  <w:style w:type="paragraph" w:customStyle="1" w:styleId="afff1">
    <w:name w:val="Ξαϋχνϋι"/>
    <w:basedOn w:val="a"/>
    <w:rsid w:val="00DB08F7"/>
    <w:pPr>
      <w:widowControl w:val="0"/>
      <w:suppressAutoHyphens w:val="0"/>
      <w:autoSpaceDE w:val="0"/>
    </w:pPr>
    <w:rPr>
      <w:rFonts w:eastAsia="Calibri"/>
      <w:color w:val="000000"/>
      <w:lang w:val="en-US"/>
    </w:rPr>
  </w:style>
  <w:style w:type="paragraph" w:customStyle="1" w:styleId="afff2">
    <w:name w:val="Νξβϋι"/>
    <w:basedOn w:val="a"/>
    <w:rsid w:val="00DB08F7"/>
    <w:pPr>
      <w:widowControl w:val="0"/>
      <w:suppressAutoHyphens w:val="0"/>
      <w:autoSpaceDE w:val="0"/>
    </w:pPr>
    <w:rPr>
      <w:rFonts w:eastAsia="Calibri"/>
      <w:color w:val="000000"/>
      <w:lang w:val="en-US"/>
    </w:rPr>
  </w:style>
  <w:style w:type="paragraph" w:styleId="afff3">
    <w:name w:val="footer"/>
    <w:basedOn w:val="a"/>
    <w:uiPriority w:val="99"/>
    <w:rsid w:val="00DB08F7"/>
    <w:pPr>
      <w:widowControl w:val="0"/>
      <w:tabs>
        <w:tab w:val="center" w:pos="4677"/>
        <w:tab w:val="right" w:pos="9355"/>
      </w:tabs>
      <w:suppressAutoHyphens w:val="0"/>
      <w:autoSpaceDE w:val="0"/>
    </w:pPr>
    <w:rPr>
      <w:rFonts w:eastAsia="Calibri"/>
      <w:lang w:val="en-US"/>
    </w:rPr>
  </w:style>
  <w:style w:type="paragraph" w:customStyle="1" w:styleId="zag4">
    <w:name w:val="zag_4"/>
    <w:basedOn w:val="a"/>
    <w:rsid w:val="00DB08F7"/>
    <w:pPr>
      <w:widowControl w:val="0"/>
      <w:suppressAutoHyphens w:val="0"/>
      <w:autoSpaceDE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DB08F7"/>
    <w:pPr>
      <w:widowControl w:val="0"/>
      <w:suppressAutoHyphens w:val="0"/>
      <w:autoSpaceDE w:val="0"/>
    </w:pPr>
    <w:rPr>
      <w:rFonts w:ascii="Arial" w:eastAsia="Calibri" w:hAnsi="Arial" w:cs="Arial"/>
      <w:color w:val="000000"/>
      <w:lang w:val="en-US"/>
    </w:rPr>
  </w:style>
  <w:style w:type="paragraph" w:customStyle="1" w:styleId="text2">
    <w:name w:val="text2"/>
    <w:basedOn w:val="a"/>
    <w:rsid w:val="00DB08F7"/>
    <w:pPr>
      <w:widowControl w:val="0"/>
      <w:suppressAutoHyphens w:val="0"/>
      <w:autoSpaceDE w:val="0"/>
      <w:ind w:left="566" w:right="793"/>
      <w:jc w:val="both"/>
    </w:pPr>
    <w:rPr>
      <w:rFonts w:eastAsia="Calibri"/>
      <w:color w:val="000000"/>
      <w:lang w:val="en-US"/>
    </w:rPr>
  </w:style>
  <w:style w:type="paragraph" w:customStyle="1" w:styleId="1f0">
    <w:name w:val="Знак Знак1 Знак Знак Знак"/>
    <w:basedOn w:val="a"/>
    <w:rsid w:val="00DB08F7"/>
    <w:pPr>
      <w:suppressAutoHyphens w:val="0"/>
      <w:spacing w:after="160" w:line="240" w:lineRule="exact"/>
    </w:pPr>
    <w:rPr>
      <w:rFonts w:ascii="Verdana" w:hAnsi="Verdana"/>
      <w:sz w:val="20"/>
      <w:szCs w:val="20"/>
      <w:lang w:val="en-US"/>
    </w:rPr>
  </w:style>
  <w:style w:type="paragraph" w:customStyle="1" w:styleId="afff4">
    <w:name w:val="Знак Знак Знак Знак Знак"/>
    <w:basedOn w:val="a"/>
    <w:rsid w:val="00DB08F7"/>
    <w:pPr>
      <w:suppressAutoHyphens w:val="0"/>
      <w:spacing w:after="160" w:line="240" w:lineRule="exact"/>
    </w:pPr>
    <w:rPr>
      <w:rFonts w:ascii="Verdana" w:hAnsi="Verdana"/>
      <w:sz w:val="20"/>
      <w:szCs w:val="20"/>
      <w:lang w:val="en-US"/>
    </w:rPr>
  </w:style>
  <w:style w:type="paragraph" w:styleId="afff5">
    <w:name w:val="Title"/>
    <w:basedOn w:val="a"/>
    <w:next w:val="afff6"/>
    <w:uiPriority w:val="99"/>
    <w:qFormat/>
    <w:rsid w:val="00DB08F7"/>
    <w:pPr>
      <w:suppressAutoHyphens w:val="0"/>
      <w:ind w:left="-993" w:right="-285"/>
      <w:jc w:val="center"/>
    </w:pPr>
    <w:rPr>
      <w:b/>
      <w:szCs w:val="20"/>
    </w:rPr>
  </w:style>
  <w:style w:type="paragraph" w:styleId="afff6">
    <w:name w:val="Subtitle"/>
    <w:basedOn w:val="a"/>
    <w:next w:val="a"/>
    <w:uiPriority w:val="99"/>
    <w:qFormat/>
    <w:rsid w:val="00DB08F7"/>
    <w:pPr>
      <w:suppressAutoHyphens w:val="0"/>
      <w:spacing w:after="60"/>
      <w:ind w:firstLine="709"/>
      <w:jc w:val="center"/>
    </w:pPr>
    <w:rPr>
      <w:rFonts w:ascii="Arial" w:hAnsi="Arial"/>
      <w:lang w:eastAsia="en-US" w:bidi="en-US"/>
    </w:rPr>
  </w:style>
  <w:style w:type="paragraph" w:customStyle="1" w:styleId="CharCharCarCharCarCharCarCharCarCharCharCharCarCharCharChar">
    <w:name w:val="Char Char Car Char Car Char Car Char Car Char Char Char Car Char Char Char"/>
    <w:basedOn w:val="a"/>
    <w:rsid w:val="00DB08F7"/>
    <w:pPr>
      <w:suppressAutoHyphens w:val="0"/>
      <w:autoSpaceDE w:val="0"/>
      <w:spacing w:after="160" w:line="240" w:lineRule="exact"/>
    </w:pPr>
    <w:rPr>
      <w:rFonts w:ascii="Arial" w:hAnsi="Arial" w:cs="Arial"/>
      <w:sz w:val="20"/>
      <w:szCs w:val="20"/>
      <w:lang w:val="en-US"/>
    </w:rPr>
  </w:style>
  <w:style w:type="paragraph" w:customStyle="1" w:styleId="afff7">
    <w:name w:val="Знак Знак"/>
    <w:basedOn w:val="a"/>
    <w:rsid w:val="00DB08F7"/>
    <w:pPr>
      <w:suppressAutoHyphens w:val="0"/>
      <w:spacing w:after="160" w:line="240" w:lineRule="exact"/>
    </w:pPr>
    <w:rPr>
      <w:rFonts w:ascii="Verdana" w:hAnsi="Verdana"/>
      <w:sz w:val="20"/>
      <w:szCs w:val="20"/>
      <w:lang w:val="en-US"/>
    </w:rPr>
  </w:style>
  <w:style w:type="paragraph" w:customStyle="1" w:styleId="afff8">
    <w:name w:val="a"/>
    <w:basedOn w:val="a"/>
    <w:rsid w:val="00DB08F7"/>
    <w:pPr>
      <w:suppressAutoHyphens w:val="0"/>
      <w:spacing w:before="280" w:after="280"/>
    </w:pPr>
  </w:style>
  <w:style w:type="paragraph" w:customStyle="1" w:styleId="Iauiue">
    <w:name w:val="Iau.iue"/>
    <w:basedOn w:val="a"/>
    <w:next w:val="a"/>
    <w:rsid w:val="00DB08F7"/>
    <w:pPr>
      <w:suppressAutoHyphens w:val="0"/>
      <w:autoSpaceDE w:val="0"/>
    </w:pPr>
  </w:style>
  <w:style w:type="paragraph" w:customStyle="1" w:styleId="afff9">
    <w:name w:val="Знак Знак Знак"/>
    <w:basedOn w:val="a"/>
    <w:rsid w:val="00DB08F7"/>
    <w:pPr>
      <w:suppressAutoHyphens w:val="0"/>
      <w:spacing w:after="160" w:line="240" w:lineRule="exact"/>
    </w:pPr>
    <w:rPr>
      <w:rFonts w:ascii="Verdana" w:hAnsi="Verdana"/>
      <w:sz w:val="20"/>
      <w:szCs w:val="20"/>
      <w:lang w:val="en-US"/>
    </w:rPr>
  </w:style>
  <w:style w:type="paragraph" w:customStyle="1" w:styleId="1f1">
    <w:name w:val="Обычный1"/>
    <w:rsid w:val="00DB08F7"/>
    <w:pPr>
      <w:widowControl w:val="0"/>
      <w:suppressAutoHyphens/>
      <w:jc w:val="both"/>
    </w:pPr>
    <w:rPr>
      <w:rFonts w:cs="Calibri"/>
      <w:lang w:eastAsia="ar-SA"/>
    </w:rPr>
  </w:style>
  <w:style w:type="paragraph" w:customStyle="1" w:styleId="1f2">
    <w:name w:val="Абзац списка1"/>
    <w:basedOn w:val="a"/>
    <w:rsid w:val="00DB08F7"/>
    <w:pPr>
      <w:suppressAutoHyphens w:val="0"/>
      <w:ind w:left="720"/>
    </w:pPr>
    <w:rPr>
      <w:rFonts w:eastAsia="Calibri"/>
    </w:rPr>
  </w:style>
  <w:style w:type="paragraph" w:customStyle="1" w:styleId="afffa">
    <w:name w:val="Знак Знак Знак Знак"/>
    <w:basedOn w:val="a"/>
    <w:rsid w:val="00DB08F7"/>
    <w:pPr>
      <w:suppressAutoHyphens w:val="0"/>
      <w:spacing w:before="280" w:after="280"/>
    </w:pPr>
    <w:rPr>
      <w:color w:val="000000"/>
      <w:lang w:val="en-US"/>
    </w:rPr>
  </w:style>
  <w:style w:type="paragraph" w:customStyle="1" w:styleId="1f3">
    <w:name w:val="Номер 1"/>
    <w:basedOn w:val="1"/>
    <w:rsid w:val="00DB08F7"/>
    <w:pPr>
      <w:numPr>
        <w:numId w:val="0"/>
      </w:numPr>
      <w:suppressAutoHyphens/>
      <w:autoSpaceDE w:val="0"/>
      <w:spacing w:before="360" w:after="240" w:line="360" w:lineRule="auto"/>
      <w:jc w:val="center"/>
      <w:outlineLvl w:val="9"/>
    </w:pPr>
    <w:rPr>
      <w:rFonts w:ascii="Times New Roman" w:hAnsi="Times New Roman" w:cs="Times New Roman"/>
      <w:bCs w:val="0"/>
      <w:sz w:val="28"/>
      <w:szCs w:val="20"/>
      <w:lang w:val="ru-RU"/>
    </w:rPr>
  </w:style>
  <w:style w:type="paragraph" w:customStyle="1" w:styleId="Iauiue0">
    <w:name w:val="Iau?iue"/>
    <w:rsid w:val="00DB08F7"/>
    <w:pPr>
      <w:suppressAutoHyphens/>
      <w:overflowPunct w:val="0"/>
      <w:autoSpaceDE w:val="0"/>
      <w:textAlignment w:val="baseline"/>
    </w:pPr>
    <w:rPr>
      <w:rFonts w:cs="Calibri"/>
      <w:sz w:val="24"/>
      <w:lang w:eastAsia="ar-SA"/>
    </w:rPr>
  </w:style>
  <w:style w:type="paragraph" w:customStyle="1" w:styleId="27">
    <w:name w:val="Номер 2"/>
    <w:basedOn w:val="3"/>
    <w:rsid w:val="00DB08F7"/>
    <w:pPr>
      <w:numPr>
        <w:numId w:val="0"/>
      </w:numPr>
      <w:spacing w:before="120" w:after="120" w:line="360" w:lineRule="auto"/>
      <w:jc w:val="center"/>
      <w:outlineLvl w:val="9"/>
    </w:pPr>
    <w:rPr>
      <w:rFonts w:ascii="Times New Roman" w:hAnsi="Times New Roman"/>
      <w:sz w:val="28"/>
      <w:szCs w:val="28"/>
    </w:rPr>
  </w:style>
  <w:style w:type="paragraph" w:customStyle="1" w:styleId="212">
    <w:name w:val="Основной текст 21"/>
    <w:basedOn w:val="a"/>
    <w:rsid w:val="00DB08F7"/>
    <w:pPr>
      <w:suppressAutoHyphens w:val="0"/>
      <w:overflowPunct w:val="0"/>
      <w:autoSpaceDE w:val="0"/>
      <w:spacing w:line="360" w:lineRule="auto"/>
      <w:ind w:firstLine="709"/>
      <w:jc w:val="both"/>
      <w:textAlignment w:val="baseline"/>
    </w:pPr>
    <w:rPr>
      <w:sz w:val="28"/>
      <w:szCs w:val="20"/>
    </w:rPr>
  </w:style>
  <w:style w:type="paragraph" w:customStyle="1" w:styleId="230">
    <w:name w:val="Основной текст 23"/>
    <w:basedOn w:val="a"/>
    <w:rsid w:val="00DB08F7"/>
    <w:pPr>
      <w:suppressAutoHyphens w:val="0"/>
      <w:ind w:firstLine="709"/>
      <w:jc w:val="both"/>
    </w:pPr>
  </w:style>
  <w:style w:type="paragraph" w:customStyle="1" w:styleId="221">
    <w:name w:val="Основной текст с отступом 22"/>
    <w:basedOn w:val="a"/>
    <w:rsid w:val="00DB08F7"/>
    <w:pPr>
      <w:suppressAutoHyphens w:val="0"/>
      <w:ind w:firstLine="709"/>
      <w:jc w:val="both"/>
    </w:pPr>
    <w:rPr>
      <w:sz w:val="22"/>
      <w:szCs w:val="20"/>
    </w:rPr>
  </w:style>
  <w:style w:type="paragraph" w:customStyle="1" w:styleId="Style3">
    <w:name w:val="Style3"/>
    <w:basedOn w:val="a"/>
    <w:rsid w:val="00DB08F7"/>
    <w:pPr>
      <w:widowControl w:val="0"/>
      <w:suppressAutoHyphens w:val="0"/>
      <w:autoSpaceDE w:val="0"/>
      <w:spacing w:line="293" w:lineRule="exact"/>
      <w:ind w:firstLine="504"/>
      <w:jc w:val="both"/>
    </w:pPr>
  </w:style>
  <w:style w:type="paragraph" w:customStyle="1" w:styleId="Style1">
    <w:name w:val="Style1"/>
    <w:basedOn w:val="a"/>
    <w:rsid w:val="00DB08F7"/>
    <w:pPr>
      <w:widowControl w:val="0"/>
      <w:suppressAutoHyphens w:val="0"/>
      <w:autoSpaceDE w:val="0"/>
      <w:spacing w:line="298" w:lineRule="exact"/>
      <w:ind w:firstLine="514"/>
      <w:jc w:val="both"/>
    </w:pPr>
  </w:style>
  <w:style w:type="paragraph" w:customStyle="1" w:styleId="BodyText21">
    <w:name w:val="Body Text 21"/>
    <w:basedOn w:val="a"/>
    <w:rsid w:val="00DB08F7"/>
    <w:pPr>
      <w:suppressAutoHyphens w:val="0"/>
      <w:ind w:firstLine="709"/>
      <w:jc w:val="both"/>
    </w:pPr>
  </w:style>
  <w:style w:type="paragraph" w:customStyle="1" w:styleId="312">
    <w:name w:val="Основной текст 31"/>
    <w:basedOn w:val="a"/>
    <w:rsid w:val="00DB08F7"/>
    <w:pPr>
      <w:suppressAutoHyphens w:val="0"/>
      <w:spacing w:after="120"/>
    </w:pPr>
    <w:rPr>
      <w:sz w:val="16"/>
      <w:szCs w:val="16"/>
      <w:lang w:val="de-DE"/>
    </w:rPr>
  </w:style>
  <w:style w:type="paragraph" w:customStyle="1" w:styleId="1f4">
    <w:name w:val="Название объекта1"/>
    <w:basedOn w:val="a"/>
    <w:next w:val="a"/>
    <w:rsid w:val="00DB08F7"/>
    <w:pPr>
      <w:widowControl w:val="0"/>
      <w:shd w:val="clear" w:color="auto" w:fill="FFFFFF"/>
      <w:suppressAutoHyphens w:val="0"/>
      <w:spacing w:after="120" w:line="360" w:lineRule="auto"/>
      <w:ind w:right="398"/>
      <w:jc w:val="center"/>
    </w:pPr>
    <w:rPr>
      <w:b/>
      <w:color w:val="000000"/>
    </w:rPr>
  </w:style>
  <w:style w:type="paragraph" w:customStyle="1" w:styleId="afffb">
    <w:name w:val="Стиль"/>
    <w:rsid w:val="00DB08F7"/>
    <w:pPr>
      <w:widowControl w:val="0"/>
      <w:suppressAutoHyphens/>
      <w:autoSpaceDE w:val="0"/>
    </w:pPr>
    <w:rPr>
      <w:rFonts w:cs="Calibri"/>
      <w:sz w:val="24"/>
      <w:szCs w:val="24"/>
      <w:lang w:eastAsia="ar-SA"/>
    </w:rPr>
  </w:style>
  <w:style w:type="paragraph" w:customStyle="1" w:styleId="Iniiaiieoaeno21">
    <w:name w:val="Iniiaiie oaeno 21"/>
    <w:basedOn w:val="a"/>
    <w:rsid w:val="00DB08F7"/>
    <w:pPr>
      <w:widowControl w:val="0"/>
      <w:suppressAutoHyphens w:val="0"/>
      <w:autoSpaceDE w:val="0"/>
      <w:spacing w:line="360" w:lineRule="auto"/>
      <w:jc w:val="both"/>
    </w:pPr>
    <w:rPr>
      <w:rFonts w:eastAsia="SimSun"/>
    </w:rPr>
  </w:style>
  <w:style w:type="paragraph" w:customStyle="1" w:styleId="afffc">
    <w:name w:val="Знак"/>
    <w:basedOn w:val="a"/>
    <w:rsid w:val="00DB08F7"/>
    <w:pPr>
      <w:suppressAutoHyphens w:val="0"/>
      <w:spacing w:before="280" w:after="280"/>
    </w:pPr>
    <w:rPr>
      <w:color w:val="000000"/>
      <w:lang w:val="en-US"/>
    </w:rPr>
  </w:style>
  <w:style w:type="paragraph" w:customStyle="1" w:styleId="afffd">
    <w:name w:val="Знак Знак Знак Знак Знак Знак Знак Знак Знак Знак Знак Знак Знак Знак Знак Знак"/>
    <w:basedOn w:val="a"/>
    <w:rsid w:val="00DB08F7"/>
    <w:pPr>
      <w:suppressAutoHyphens w:val="0"/>
      <w:spacing w:after="160" w:line="240" w:lineRule="exact"/>
    </w:pPr>
    <w:rPr>
      <w:rFonts w:ascii="Verdana" w:hAnsi="Verdana"/>
      <w:sz w:val="20"/>
      <w:szCs w:val="20"/>
      <w:lang w:val="en-US"/>
    </w:rPr>
  </w:style>
  <w:style w:type="paragraph" w:styleId="afffe">
    <w:name w:val="No Spacing"/>
    <w:basedOn w:val="a"/>
    <w:uiPriority w:val="1"/>
    <w:qFormat/>
    <w:rsid w:val="00DB08F7"/>
    <w:pPr>
      <w:suppressAutoHyphens w:val="0"/>
      <w:ind w:firstLine="709"/>
      <w:jc w:val="both"/>
    </w:pPr>
    <w:rPr>
      <w:szCs w:val="32"/>
      <w:lang w:eastAsia="en-US" w:bidi="en-US"/>
    </w:rPr>
  </w:style>
  <w:style w:type="paragraph" w:styleId="28">
    <w:name w:val="Quote"/>
    <w:basedOn w:val="a"/>
    <w:next w:val="a"/>
    <w:qFormat/>
    <w:rsid w:val="00DB08F7"/>
    <w:pPr>
      <w:suppressAutoHyphens w:val="0"/>
      <w:ind w:firstLine="709"/>
      <w:jc w:val="both"/>
    </w:pPr>
    <w:rPr>
      <w:i/>
      <w:lang w:eastAsia="en-US" w:bidi="en-US"/>
    </w:rPr>
  </w:style>
  <w:style w:type="paragraph" w:styleId="affff">
    <w:name w:val="Intense Quote"/>
    <w:basedOn w:val="a"/>
    <w:next w:val="a"/>
    <w:qFormat/>
    <w:rsid w:val="00DB08F7"/>
    <w:pPr>
      <w:suppressAutoHyphens w:val="0"/>
      <w:ind w:left="720" w:right="720" w:firstLine="709"/>
      <w:jc w:val="both"/>
    </w:pPr>
    <w:rPr>
      <w:b/>
      <w:i/>
      <w:szCs w:val="22"/>
      <w:lang w:eastAsia="en-US" w:bidi="en-US"/>
    </w:rPr>
  </w:style>
  <w:style w:type="paragraph" w:styleId="affff0">
    <w:name w:val="TOC Heading"/>
    <w:basedOn w:val="1"/>
    <w:next w:val="a"/>
    <w:qFormat/>
    <w:rsid w:val="00DB08F7"/>
    <w:pPr>
      <w:numPr>
        <w:numId w:val="0"/>
      </w:numPr>
      <w:jc w:val="center"/>
      <w:outlineLvl w:val="9"/>
    </w:pPr>
    <w:rPr>
      <w:rFonts w:cs="Times New Roman"/>
      <w:lang w:val="ru-RU" w:eastAsia="en-US" w:bidi="en-US"/>
    </w:rPr>
  </w:style>
  <w:style w:type="paragraph" w:customStyle="1" w:styleId="CompanyName">
    <w:name w:val="Company Name"/>
    <w:basedOn w:val="afffe"/>
    <w:rsid w:val="00DB08F7"/>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e"/>
    <w:rsid w:val="00DB08F7"/>
    <w:pPr>
      <w:ind w:left="634" w:firstLine="0"/>
      <w:jc w:val="left"/>
    </w:pPr>
    <w:rPr>
      <w:rFonts w:ascii="Cambria" w:hAnsi="Cambria" w:cs="Cambria"/>
      <w:sz w:val="18"/>
      <w:szCs w:val="22"/>
      <w:lang w:eastAsia="ar-SA" w:bidi="ar-SA"/>
    </w:rPr>
  </w:style>
  <w:style w:type="paragraph" w:customStyle="1" w:styleId="DocumentDate">
    <w:name w:val="Document Date"/>
    <w:basedOn w:val="afffe"/>
    <w:rsid w:val="00DB08F7"/>
    <w:pPr>
      <w:ind w:left="634" w:firstLine="0"/>
      <w:jc w:val="left"/>
    </w:pPr>
    <w:rPr>
      <w:rFonts w:ascii="Cambria" w:hAnsi="Cambria" w:cs="Cambria"/>
      <w:caps/>
      <w:color w:val="7F7F7F"/>
      <w:sz w:val="16"/>
      <w:szCs w:val="22"/>
      <w:lang w:eastAsia="ar-SA" w:bidi="ar-SA"/>
    </w:rPr>
  </w:style>
  <w:style w:type="paragraph" w:customStyle="1" w:styleId="affff1">
    <w:name w:val="Аннотации"/>
    <w:basedOn w:val="a"/>
    <w:rsid w:val="00DB08F7"/>
    <w:pPr>
      <w:suppressAutoHyphens w:val="0"/>
      <w:ind w:firstLine="284"/>
      <w:jc w:val="both"/>
    </w:pPr>
    <w:rPr>
      <w:sz w:val="22"/>
      <w:szCs w:val="20"/>
    </w:rPr>
  </w:style>
  <w:style w:type="paragraph" w:customStyle="1" w:styleId="affff2">
    <w:name w:val="Содержимое таблицы"/>
    <w:basedOn w:val="a"/>
    <w:rsid w:val="00DB08F7"/>
    <w:pPr>
      <w:widowControl w:val="0"/>
      <w:suppressLineNumbers/>
    </w:pPr>
    <w:rPr>
      <w:rFonts w:eastAsia="Lucida Sans Unicode"/>
      <w:kern w:val="1"/>
    </w:rPr>
  </w:style>
  <w:style w:type="paragraph" w:customStyle="1" w:styleId="1f5">
    <w:name w:val="Стиль1"/>
    <w:rsid w:val="00DB08F7"/>
    <w:pPr>
      <w:suppressAutoHyphens/>
      <w:spacing w:line="360" w:lineRule="auto"/>
      <w:ind w:firstLine="720"/>
      <w:jc w:val="both"/>
    </w:pPr>
    <w:rPr>
      <w:rFonts w:cs="Calibri"/>
      <w:sz w:val="24"/>
      <w:lang w:eastAsia="ar-SA"/>
    </w:rPr>
  </w:style>
  <w:style w:type="paragraph" w:customStyle="1" w:styleId="affff3">
    <w:name w:val="текст сноски"/>
    <w:basedOn w:val="a"/>
    <w:rsid w:val="00DB08F7"/>
    <w:pPr>
      <w:widowControl w:val="0"/>
      <w:suppressAutoHyphens w:val="0"/>
    </w:pPr>
    <w:rPr>
      <w:rFonts w:ascii="Gelvetsky 12pt" w:hAnsi="Gelvetsky 12pt" w:cs="Gelvetsky 12pt"/>
      <w:lang w:val="en-US"/>
    </w:rPr>
  </w:style>
  <w:style w:type="paragraph" w:customStyle="1" w:styleId="1f6">
    <w:name w:val="Схема документа1"/>
    <w:basedOn w:val="a"/>
    <w:rsid w:val="00DB08F7"/>
    <w:pPr>
      <w:suppressAutoHyphens w:val="0"/>
      <w:ind w:firstLine="709"/>
      <w:jc w:val="both"/>
    </w:pPr>
    <w:rPr>
      <w:rFonts w:ascii="Arial" w:eastAsia="Calibri" w:hAnsi="Arial"/>
      <w:b/>
      <w:bCs/>
      <w:sz w:val="28"/>
      <w:szCs w:val="26"/>
    </w:rPr>
  </w:style>
  <w:style w:type="paragraph" w:styleId="1f7">
    <w:name w:val="toc 1"/>
    <w:basedOn w:val="a"/>
    <w:next w:val="a"/>
    <w:uiPriority w:val="39"/>
    <w:rsid w:val="00DB08F7"/>
    <w:pPr>
      <w:tabs>
        <w:tab w:val="right" w:leader="dot" w:pos="9345"/>
      </w:tabs>
      <w:suppressAutoHyphens w:val="0"/>
      <w:spacing w:before="120"/>
    </w:pPr>
    <w:rPr>
      <w:rFonts w:ascii="Arial" w:hAnsi="Arial"/>
      <w:b/>
      <w:caps/>
      <w:sz w:val="28"/>
      <w:lang w:eastAsia="en-US" w:bidi="en-US"/>
    </w:rPr>
  </w:style>
  <w:style w:type="paragraph" w:styleId="29">
    <w:name w:val="toc 2"/>
    <w:basedOn w:val="a"/>
    <w:next w:val="a"/>
    <w:uiPriority w:val="39"/>
    <w:rsid w:val="00DB08F7"/>
    <w:pPr>
      <w:tabs>
        <w:tab w:val="right" w:leader="dot" w:pos="9345"/>
      </w:tabs>
      <w:suppressAutoHyphens w:val="0"/>
      <w:spacing w:before="120"/>
      <w:ind w:left="238"/>
    </w:pPr>
    <w:rPr>
      <w:smallCaps/>
      <w:sz w:val="28"/>
      <w:lang w:eastAsia="en-US" w:bidi="en-US"/>
    </w:rPr>
  </w:style>
  <w:style w:type="paragraph" w:styleId="33">
    <w:name w:val="toc 3"/>
    <w:basedOn w:val="a"/>
    <w:next w:val="a"/>
    <w:uiPriority w:val="39"/>
    <w:rsid w:val="00DB08F7"/>
    <w:pPr>
      <w:tabs>
        <w:tab w:val="right" w:leader="dot" w:pos="9345"/>
      </w:tabs>
      <w:suppressAutoHyphens w:val="0"/>
      <w:spacing w:after="100"/>
      <w:ind w:left="482"/>
    </w:pPr>
    <w:rPr>
      <w:sz w:val="28"/>
      <w:lang w:eastAsia="en-US" w:bidi="en-US"/>
    </w:rPr>
  </w:style>
  <w:style w:type="paragraph" w:styleId="affff4">
    <w:name w:val="Balloon Text"/>
    <w:basedOn w:val="a"/>
    <w:uiPriority w:val="99"/>
    <w:rsid w:val="00DB08F7"/>
    <w:pPr>
      <w:suppressAutoHyphens w:val="0"/>
      <w:ind w:firstLine="709"/>
      <w:jc w:val="both"/>
    </w:pPr>
    <w:rPr>
      <w:rFonts w:ascii="Tahoma" w:hAnsi="Tahoma" w:cs="Tahoma"/>
      <w:sz w:val="16"/>
      <w:szCs w:val="16"/>
      <w:lang w:eastAsia="en-US" w:bidi="en-US"/>
    </w:rPr>
  </w:style>
  <w:style w:type="paragraph" w:styleId="41">
    <w:name w:val="toc 4"/>
    <w:basedOn w:val="a"/>
    <w:next w:val="a"/>
    <w:uiPriority w:val="39"/>
    <w:rsid w:val="00DB08F7"/>
    <w:pPr>
      <w:suppressAutoHyphens w:val="0"/>
      <w:spacing w:after="100" w:line="276" w:lineRule="auto"/>
      <w:ind w:left="660"/>
    </w:pPr>
    <w:rPr>
      <w:sz w:val="22"/>
      <w:szCs w:val="22"/>
    </w:rPr>
  </w:style>
  <w:style w:type="paragraph" w:styleId="51">
    <w:name w:val="toc 5"/>
    <w:basedOn w:val="a"/>
    <w:next w:val="a"/>
    <w:rsid w:val="00DB08F7"/>
    <w:pPr>
      <w:suppressAutoHyphens w:val="0"/>
      <w:spacing w:after="100" w:line="276" w:lineRule="auto"/>
      <w:ind w:left="880"/>
    </w:pPr>
    <w:rPr>
      <w:sz w:val="22"/>
      <w:szCs w:val="22"/>
    </w:rPr>
  </w:style>
  <w:style w:type="paragraph" w:styleId="63">
    <w:name w:val="toc 6"/>
    <w:basedOn w:val="a"/>
    <w:next w:val="a"/>
    <w:rsid w:val="00DB08F7"/>
    <w:pPr>
      <w:suppressAutoHyphens w:val="0"/>
      <w:spacing w:after="100" w:line="276" w:lineRule="auto"/>
      <w:ind w:left="1100"/>
    </w:pPr>
    <w:rPr>
      <w:sz w:val="22"/>
      <w:szCs w:val="22"/>
    </w:rPr>
  </w:style>
  <w:style w:type="paragraph" w:styleId="71">
    <w:name w:val="toc 7"/>
    <w:basedOn w:val="a"/>
    <w:next w:val="a"/>
    <w:rsid w:val="00DB08F7"/>
    <w:pPr>
      <w:suppressAutoHyphens w:val="0"/>
      <w:spacing w:after="100" w:line="276" w:lineRule="auto"/>
      <w:ind w:left="1320"/>
    </w:pPr>
    <w:rPr>
      <w:sz w:val="22"/>
      <w:szCs w:val="22"/>
    </w:rPr>
  </w:style>
  <w:style w:type="paragraph" w:styleId="81">
    <w:name w:val="toc 8"/>
    <w:basedOn w:val="a"/>
    <w:next w:val="a"/>
    <w:rsid w:val="00DB08F7"/>
    <w:pPr>
      <w:suppressAutoHyphens w:val="0"/>
      <w:spacing w:after="100" w:line="276" w:lineRule="auto"/>
      <w:ind w:left="1540"/>
    </w:pPr>
    <w:rPr>
      <w:sz w:val="22"/>
      <w:szCs w:val="22"/>
    </w:rPr>
  </w:style>
  <w:style w:type="paragraph" w:styleId="91">
    <w:name w:val="toc 9"/>
    <w:basedOn w:val="a"/>
    <w:next w:val="a"/>
    <w:rsid w:val="00DB08F7"/>
    <w:pPr>
      <w:suppressAutoHyphens w:val="0"/>
      <w:spacing w:after="100" w:line="276" w:lineRule="auto"/>
      <w:ind w:left="1760"/>
    </w:pPr>
    <w:rPr>
      <w:sz w:val="22"/>
      <w:szCs w:val="22"/>
    </w:rPr>
  </w:style>
  <w:style w:type="paragraph" w:customStyle="1" w:styleId="1f8">
    <w:name w:val="Цитата1"/>
    <w:basedOn w:val="a"/>
    <w:rsid w:val="00DB08F7"/>
    <w:pPr>
      <w:suppressAutoHyphens w:val="0"/>
      <w:ind w:left="57" w:right="57" w:firstLine="720"/>
      <w:jc w:val="both"/>
    </w:pPr>
    <w:rPr>
      <w:szCs w:val="20"/>
    </w:rPr>
  </w:style>
  <w:style w:type="paragraph" w:styleId="HTML0">
    <w:name w:val="HTML Preformatted"/>
    <w:basedOn w:val="a"/>
    <w:rsid w:val="00DB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description">
    <w:name w:val="description"/>
    <w:basedOn w:val="a"/>
    <w:rsid w:val="00DB08F7"/>
    <w:pPr>
      <w:suppressAutoHyphens w:val="0"/>
      <w:spacing w:before="280" w:after="280"/>
    </w:pPr>
  </w:style>
  <w:style w:type="paragraph" w:customStyle="1" w:styleId="1f9">
    <w:name w:val="Знак1"/>
    <w:basedOn w:val="a"/>
    <w:rsid w:val="00DB08F7"/>
    <w:pPr>
      <w:suppressAutoHyphens w:val="0"/>
      <w:spacing w:before="280" w:after="280"/>
    </w:pPr>
    <w:rPr>
      <w:color w:val="000000"/>
      <w:lang w:val="en-US"/>
    </w:rPr>
  </w:style>
  <w:style w:type="paragraph" w:customStyle="1" w:styleId="acknowledgment">
    <w:name w:val="acknowledgment"/>
    <w:basedOn w:val="a"/>
    <w:next w:val="a"/>
    <w:rsid w:val="00DB08F7"/>
    <w:pPr>
      <w:widowControl w:val="0"/>
      <w:suppressAutoHyphens w:val="0"/>
      <w:spacing w:before="480"/>
    </w:pPr>
    <w:rPr>
      <w:rFonts w:ascii="Arial" w:hAnsi="Arial"/>
      <w:vanish/>
      <w:sz w:val="18"/>
      <w:szCs w:val="20"/>
      <w:lang w:val="en-GB"/>
    </w:rPr>
  </w:style>
  <w:style w:type="paragraph" w:customStyle="1" w:styleId="western">
    <w:name w:val="western"/>
    <w:basedOn w:val="a"/>
    <w:rsid w:val="00DB08F7"/>
    <w:pPr>
      <w:suppressAutoHyphens w:val="0"/>
      <w:spacing w:before="280" w:after="115"/>
      <w:ind w:firstLine="706"/>
      <w:jc w:val="both"/>
    </w:pPr>
    <w:rPr>
      <w:color w:val="000000"/>
    </w:rPr>
  </w:style>
  <w:style w:type="paragraph" w:customStyle="1" w:styleId="2a">
    <w:name w:val="Знак Знак2 Знак"/>
    <w:basedOn w:val="a"/>
    <w:rsid w:val="00DB08F7"/>
    <w:pPr>
      <w:suppressAutoHyphens w:val="0"/>
      <w:spacing w:after="160" w:line="240" w:lineRule="exact"/>
    </w:pPr>
    <w:rPr>
      <w:rFonts w:ascii="Verdana" w:hAnsi="Verdana"/>
      <w:sz w:val="20"/>
      <w:szCs w:val="20"/>
      <w:lang w:val="en-US"/>
    </w:rPr>
  </w:style>
  <w:style w:type="paragraph" w:customStyle="1" w:styleId="213">
    <w:name w:val="Маркированный список 21"/>
    <w:basedOn w:val="a"/>
    <w:rsid w:val="00DB08F7"/>
    <w:pPr>
      <w:suppressAutoHyphens w:val="0"/>
      <w:spacing w:before="60" w:after="60"/>
      <w:ind w:firstLine="720"/>
      <w:jc w:val="both"/>
    </w:pPr>
  </w:style>
  <w:style w:type="paragraph" w:customStyle="1" w:styleId="1fa">
    <w:name w:val="Название1"/>
    <w:basedOn w:val="a"/>
    <w:rsid w:val="00DB08F7"/>
    <w:pPr>
      <w:suppressLineNumbers/>
      <w:spacing w:before="120" w:after="120"/>
    </w:pPr>
    <w:rPr>
      <w:rFonts w:cs="Tahoma"/>
      <w:i/>
      <w:iCs/>
    </w:rPr>
  </w:style>
  <w:style w:type="paragraph" w:customStyle="1" w:styleId="1fb">
    <w:name w:val="Указатель1"/>
    <w:basedOn w:val="a"/>
    <w:rsid w:val="00DB08F7"/>
    <w:pPr>
      <w:suppressLineNumbers/>
    </w:pPr>
    <w:rPr>
      <w:rFonts w:cs="Tahoma"/>
    </w:rPr>
  </w:style>
  <w:style w:type="paragraph" w:customStyle="1" w:styleId="dash041e005f0431005f044b005f0447005f043d005f044b005f0439">
    <w:name w:val="dash041e_005f0431_005f044b_005f0447_005f043d_005f044b_005f0439"/>
    <w:basedOn w:val="a"/>
    <w:rsid w:val="00DB08F7"/>
    <w:pPr>
      <w:suppressAutoHyphens w:val="0"/>
    </w:pPr>
  </w:style>
  <w:style w:type="paragraph" w:customStyle="1" w:styleId="affff5">
    <w:name w:val="#Текст_мой"/>
    <w:rsid w:val="00DB08F7"/>
    <w:pPr>
      <w:suppressAutoHyphens/>
      <w:autoSpaceDE w:val="0"/>
      <w:spacing w:line="240" w:lineRule="atLeast"/>
      <w:ind w:firstLine="283"/>
      <w:jc w:val="both"/>
    </w:pPr>
    <w:rPr>
      <w:rFonts w:ascii="SchoolBookC" w:hAnsi="SchoolBookC" w:cs="SchoolBookC"/>
      <w:sz w:val="21"/>
      <w:szCs w:val="21"/>
      <w:lang w:eastAsia="ar-SA"/>
    </w:rPr>
  </w:style>
  <w:style w:type="paragraph" w:customStyle="1" w:styleId="affff6">
    <w:name w:val="Знак Знак Знак Знак Знак Знак Знак Знак Знак"/>
    <w:basedOn w:val="a"/>
    <w:rsid w:val="00DB08F7"/>
    <w:pPr>
      <w:suppressAutoHyphens w:val="0"/>
      <w:spacing w:before="280" w:after="280"/>
    </w:pPr>
    <w:rPr>
      <w:color w:val="000000"/>
      <w:lang w:val="en-US"/>
    </w:rPr>
  </w:style>
  <w:style w:type="paragraph" w:customStyle="1" w:styleId="-12">
    <w:name w:val="Цветной список - Акцент 12"/>
    <w:basedOn w:val="a"/>
    <w:rsid w:val="00DB08F7"/>
    <w:pPr>
      <w:suppressAutoHyphens w:val="0"/>
      <w:spacing w:after="200"/>
      <w:ind w:left="720"/>
    </w:pPr>
    <w:rPr>
      <w:rFonts w:ascii="Cambria" w:eastAsia="Cambria" w:hAnsi="Cambria"/>
    </w:rPr>
  </w:style>
  <w:style w:type="paragraph" w:customStyle="1" w:styleId="1fc">
    <w:name w:val="Текст примечания1"/>
    <w:basedOn w:val="a"/>
    <w:rsid w:val="00DB08F7"/>
    <w:pPr>
      <w:suppressAutoHyphens w:val="0"/>
    </w:pPr>
    <w:rPr>
      <w:sz w:val="20"/>
      <w:szCs w:val="20"/>
    </w:rPr>
  </w:style>
  <w:style w:type="paragraph" w:customStyle="1" w:styleId="default">
    <w:name w:val="default"/>
    <w:basedOn w:val="a"/>
    <w:rsid w:val="00DB08F7"/>
    <w:pPr>
      <w:suppressAutoHyphens w:val="0"/>
    </w:pPr>
  </w:style>
  <w:style w:type="paragraph" w:customStyle="1" w:styleId="Default0">
    <w:name w:val="Default"/>
    <w:rsid w:val="00DB08F7"/>
    <w:pPr>
      <w:suppressAutoHyphens/>
      <w:autoSpaceDE w:val="0"/>
    </w:pPr>
    <w:rPr>
      <w:rFonts w:cs="Calibri"/>
      <w:color w:val="000000"/>
      <w:sz w:val="24"/>
      <w:szCs w:val="24"/>
      <w:lang w:eastAsia="ar-SA"/>
    </w:rPr>
  </w:style>
  <w:style w:type="paragraph" w:customStyle="1" w:styleId="ConsPlusNormal">
    <w:name w:val="ConsPlusNormal"/>
    <w:rsid w:val="00DB08F7"/>
    <w:pPr>
      <w:widowControl w:val="0"/>
      <w:suppressAutoHyphens/>
      <w:autoSpaceDE w:val="0"/>
      <w:ind w:firstLine="720"/>
    </w:pPr>
    <w:rPr>
      <w:rFonts w:ascii="Arial" w:hAnsi="Arial" w:cs="Arial"/>
      <w:lang w:eastAsia="ar-SA"/>
    </w:rPr>
  </w:style>
  <w:style w:type="paragraph" w:customStyle="1" w:styleId="affff7">
    <w:name w:val="Заголовок таблицы"/>
    <w:basedOn w:val="affff2"/>
    <w:rsid w:val="00DB08F7"/>
    <w:pPr>
      <w:jc w:val="center"/>
    </w:pPr>
    <w:rPr>
      <w:b/>
      <w:bCs/>
    </w:rPr>
  </w:style>
  <w:style w:type="paragraph" w:customStyle="1" w:styleId="affff8">
    <w:name w:val="Содержимое врезки"/>
    <w:basedOn w:val="aff4"/>
    <w:rsid w:val="00DB08F7"/>
  </w:style>
  <w:style w:type="table" w:styleId="affff9">
    <w:name w:val="Table Grid"/>
    <w:basedOn w:val="a1"/>
    <w:uiPriority w:val="59"/>
    <w:rsid w:val="007C2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 + Полужирный"/>
    <w:rsid w:val="00BD125E"/>
    <w:rPr>
      <w:b/>
      <w:bCs/>
      <w:sz w:val="22"/>
      <w:szCs w:val="22"/>
      <w:lang w:bidi="ar-SA"/>
    </w:rPr>
  </w:style>
  <w:style w:type="character" w:customStyle="1" w:styleId="apple-converted-space">
    <w:name w:val="apple-converted-space"/>
    <w:basedOn w:val="a0"/>
    <w:rsid w:val="009D0D39"/>
  </w:style>
  <w:style w:type="character" w:customStyle="1" w:styleId="c4">
    <w:name w:val="c4"/>
    <w:rsid w:val="009D0D39"/>
  </w:style>
  <w:style w:type="character" w:customStyle="1" w:styleId="240">
    <w:name w:val="Основной текст + Полужирный24"/>
    <w:aliases w:val="Курсив19"/>
    <w:uiPriority w:val="99"/>
    <w:rsid w:val="00BA7D93"/>
    <w:rPr>
      <w:rFonts w:ascii="Times New Roman" w:hAnsi="Times New Roman" w:cs="Times New Roman"/>
      <w:b/>
      <w:bCs/>
      <w:i/>
      <w:iCs/>
      <w:spacing w:val="0"/>
      <w:sz w:val="22"/>
      <w:szCs w:val="22"/>
      <w:shd w:val="clear" w:color="auto" w:fill="FFFFFF"/>
    </w:rPr>
  </w:style>
  <w:style w:type="paragraph" w:styleId="2b">
    <w:name w:val="Body Text 2"/>
    <w:basedOn w:val="a"/>
    <w:link w:val="214"/>
    <w:uiPriority w:val="99"/>
    <w:semiHidden/>
    <w:unhideWhenUsed/>
    <w:rsid w:val="00167E34"/>
    <w:pPr>
      <w:spacing w:after="120" w:line="480" w:lineRule="auto"/>
    </w:pPr>
  </w:style>
  <w:style w:type="character" w:customStyle="1" w:styleId="214">
    <w:name w:val="Основной текст 2 Знак1"/>
    <w:basedOn w:val="a0"/>
    <w:link w:val="2b"/>
    <w:uiPriority w:val="99"/>
    <w:semiHidden/>
    <w:rsid w:val="00167E34"/>
    <w:rPr>
      <w:rFonts w:cs="Calibri"/>
      <w:sz w:val="24"/>
      <w:szCs w:val="24"/>
      <w:lang w:eastAsia="ar-SA"/>
    </w:rPr>
  </w:style>
  <w:style w:type="paragraph" w:customStyle="1" w:styleId="ConsNormal">
    <w:name w:val="ConsNormal"/>
    <w:uiPriority w:val="99"/>
    <w:rsid w:val="00167E34"/>
    <w:pPr>
      <w:widowControl w:val="0"/>
      <w:ind w:firstLine="720"/>
    </w:pPr>
    <w:rPr>
      <w:rFonts w:ascii="Arial" w:hAnsi="Arial" w:cs="Arial"/>
    </w:rPr>
  </w:style>
  <w:style w:type="paragraph" w:customStyle="1" w:styleId="ConsPlusCell">
    <w:name w:val="ConsPlusCell"/>
    <w:uiPriority w:val="99"/>
    <w:rsid w:val="00143B7D"/>
    <w:pPr>
      <w:widowControl w:val="0"/>
      <w:autoSpaceDE w:val="0"/>
      <w:autoSpaceDN w:val="0"/>
      <w:adjustRightInd w:val="0"/>
    </w:pPr>
    <w:rPr>
      <w:rFonts w:ascii="Arial" w:eastAsiaTheme="minorEastAsia" w:hAnsi="Arial" w:cs="Arial"/>
    </w:rPr>
  </w:style>
  <w:style w:type="character" w:customStyle="1" w:styleId="231">
    <w:name w:val="Основной текст + Полужирный23"/>
    <w:aliases w:val="Курсив18"/>
    <w:rsid w:val="00887258"/>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
    <w:uiPriority w:val="99"/>
    <w:rsid w:val="00887258"/>
    <w:pPr>
      <w:widowControl w:val="0"/>
      <w:suppressAutoHyphens w:val="0"/>
      <w:autoSpaceDE w:val="0"/>
      <w:autoSpaceDN w:val="0"/>
      <w:adjustRightInd w:val="0"/>
      <w:spacing w:line="322" w:lineRule="exact"/>
      <w:ind w:firstLine="538"/>
      <w:jc w:val="both"/>
    </w:pPr>
    <w:rPr>
      <w:rFonts w:cs="Times New Roman"/>
      <w:lang w:eastAsia="ru-RU"/>
    </w:rPr>
  </w:style>
  <w:style w:type="character" w:customStyle="1" w:styleId="FontStyle15">
    <w:name w:val="Font Style15"/>
    <w:basedOn w:val="a0"/>
    <w:uiPriority w:val="99"/>
    <w:rsid w:val="00887258"/>
    <w:rPr>
      <w:rFonts w:ascii="Times New Roman" w:hAnsi="Times New Roman" w:cs="Times New Roman" w:hint="default"/>
      <w:sz w:val="26"/>
      <w:szCs w:val="26"/>
    </w:rPr>
  </w:style>
  <w:style w:type="character" w:styleId="affffb">
    <w:name w:val="FollowedHyperlink"/>
    <w:basedOn w:val="a0"/>
    <w:uiPriority w:val="99"/>
    <w:semiHidden/>
    <w:unhideWhenUsed/>
    <w:rsid w:val="00887258"/>
    <w:rPr>
      <w:color w:val="800080" w:themeColor="followedHyperlink"/>
      <w:u w:val="single"/>
    </w:rPr>
  </w:style>
  <w:style w:type="paragraph" w:customStyle="1" w:styleId="ConsPlusNonformat">
    <w:name w:val="ConsPlusNonformat"/>
    <w:uiPriority w:val="99"/>
    <w:rsid w:val="00887258"/>
    <w:pPr>
      <w:widowControl w:val="0"/>
      <w:autoSpaceDE w:val="0"/>
      <w:autoSpaceDN w:val="0"/>
      <w:adjustRightInd w:val="0"/>
    </w:pPr>
    <w:rPr>
      <w:rFonts w:ascii="Courier New" w:eastAsiaTheme="minorEastAsia" w:hAnsi="Courier New" w:cs="Courier New"/>
    </w:rPr>
  </w:style>
  <w:style w:type="paragraph" w:customStyle="1" w:styleId="c13">
    <w:name w:val="c13"/>
    <w:basedOn w:val="a"/>
    <w:rsid w:val="00290D10"/>
    <w:pPr>
      <w:suppressAutoHyphens w:val="0"/>
      <w:spacing w:before="100" w:beforeAutospacing="1" w:after="100" w:afterAutospacing="1"/>
    </w:pPr>
    <w:rPr>
      <w:rFonts w:cs="Times New Roman"/>
      <w:lang w:eastAsia="ru-RU"/>
    </w:rPr>
  </w:style>
  <w:style w:type="paragraph" w:customStyle="1" w:styleId="c12">
    <w:name w:val="c12"/>
    <w:basedOn w:val="a"/>
    <w:rsid w:val="00290D10"/>
    <w:pPr>
      <w:suppressAutoHyphens w:val="0"/>
      <w:spacing w:before="100" w:beforeAutospacing="1" w:after="100" w:afterAutospacing="1"/>
    </w:pPr>
    <w:rPr>
      <w:rFonts w:cs="Times New Roman"/>
      <w:lang w:eastAsia="ru-RU"/>
    </w:rPr>
  </w:style>
  <w:style w:type="character" w:customStyle="1" w:styleId="c3">
    <w:name w:val="c3"/>
    <w:basedOn w:val="a0"/>
    <w:rsid w:val="00290D10"/>
  </w:style>
  <w:style w:type="character" w:customStyle="1" w:styleId="FontStyle49">
    <w:name w:val="Font Style49"/>
    <w:rsid w:val="00290D10"/>
    <w:rPr>
      <w:rFonts w:ascii="Arial" w:hAnsi="Arial" w:cs="Arial"/>
      <w:b/>
      <w:bCs/>
      <w:sz w:val="16"/>
      <w:szCs w:val="16"/>
    </w:rPr>
  </w:style>
  <w:style w:type="character" w:customStyle="1" w:styleId="aff9">
    <w:name w:val="Абзац списка Знак"/>
    <w:link w:val="aff8"/>
    <w:uiPriority w:val="99"/>
    <w:locked/>
    <w:rsid w:val="006D6CC7"/>
    <w:rPr>
      <w:rFonts w:cs="Calibri"/>
      <w:sz w:val="24"/>
      <w:szCs w:val="24"/>
      <w:lang w:eastAsia="ar-SA"/>
    </w:rPr>
  </w:style>
  <w:style w:type="character" w:customStyle="1" w:styleId="c2">
    <w:name w:val="c2"/>
    <w:basedOn w:val="a0"/>
    <w:rsid w:val="00FA1C1C"/>
  </w:style>
  <w:style w:type="paragraph" w:customStyle="1" w:styleId="c0">
    <w:name w:val="c0"/>
    <w:basedOn w:val="a"/>
    <w:rsid w:val="00FA1C1C"/>
    <w:pPr>
      <w:suppressAutoHyphens w:val="0"/>
      <w:spacing w:before="100" w:beforeAutospacing="1" w:after="100" w:afterAutospacing="1"/>
    </w:pPr>
    <w:rPr>
      <w:rFonts w:cs="Times New Roman"/>
      <w:lang w:eastAsia="ru-RU"/>
    </w:rPr>
  </w:style>
  <w:style w:type="paragraph" w:customStyle="1" w:styleId="preload">
    <w:name w:val="preload"/>
    <w:basedOn w:val="a"/>
    <w:rsid w:val="000F624B"/>
    <w:pPr>
      <w:suppressAutoHyphens w:val="0"/>
      <w:spacing w:before="75" w:after="75"/>
      <w:jc w:val="both"/>
    </w:pPr>
    <w:rPr>
      <w:rFonts w:cs="Times New Roman"/>
      <w:vanish/>
      <w:lang w:eastAsia="ru-RU"/>
    </w:rPr>
  </w:style>
  <w:style w:type="paragraph" w:customStyle="1" w:styleId="system-unpublished">
    <w:name w:val="system-unpublished"/>
    <w:basedOn w:val="a"/>
    <w:rsid w:val="000F624B"/>
    <w:pPr>
      <w:pBdr>
        <w:top w:val="single" w:sz="24" w:space="0" w:color="C4D3DF"/>
        <w:bottom w:val="single" w:sz="24" w:space="0" w:color="C4D3DF"/>
      </w:pBdr>
      <w:shd w:val="clear" w:color="auto" w:fill="E8EDF1"/>
      <w:suppressAutoHyphens w:val="0"/>
      <w:spacing w:before="75" w:after="75"/>
      <w:jc w:val="both"/>
    </w:pPr>
    <w:rPr>
      <w:rFonts w:cs="Times New Roman"/>
      <w:lang w:eastAsia="ru-RU"/>
    </w:rPr>
  </w:style>
  <w:style w:type="paragraph" w:customStyle="1" w:styleId="validate">
    <w:name w:val="validate"/>
    <w:basedOn w:val="a"/>
    <w:rsid w:val="000F624B"/>
    <w:pPr>
      <w:suppressAutoHyphens w:val="0"/>
      <w:spacing w:before="90" w:line="195" w:lineRule="atLeast"/>
      <w:jc w:val="both"/>
    </w:pPr>
    <w:rPr>
      <w:rFonts w:cs="Times New Roman"/>
      <w:b/>
      <w:bCs/>
      <w:color w:val="FFFFFF"/>
      <w:sz w:val="17"/>
      <w:szCs w:val="17"/>
      <w:lang w:eastAsia="ru-RU"/>
    </w:rPr>
  </w:style>
  <w:style w:type="paragraph" w:customStyle="1" w:styleId="topmenu">
    <w:name w:val="topmenu"/>
    <w:basedOn w:val="a"/>
    <w:rsid w:val="000F624B"/>
    <w:pPr>
      <w:suppressAutoHyphens w:val="0"/>
      <w:spacing w:before="75" w:after="75"/>
      <w:jc w:val="both"/>
    </w:pPr>
    <w:rPr>
      <w:rFonts w:cs="Times New Roman"/>
      <w:lang w:eastAsia="ru-RU"/>
    </w:rPr>
  </w:style>
  <w:style w:type="paragraph" w:customStyle="1" w:styleId="logo">
    <w:name w:val="logo"/>
    <w:basedOn w:val="a"/>
    <w:rsid w:val="000F624B"/>
    <w:pPr>
      <w:suppressAutoHyphens w:val="0"/>
      <w:jc w:val="both"/>
    </w:pPr>
    <w:rPr>
      <w:rFonts w:cs="Times New Roman"/>
      <w:lang w:eastAsia="ru-RU"/>
    </w:rPr>
  </w:style>
  <w:style w:type="paragraph" w:customStyle="1" w:styleId="latestnews">
    <w:name w:val="latestnews"/>
    <w:basedOn w:val="a"/>
    <w:rsid w:val="000F624B"/>
    <w:pPr>
      <w:suppressAutoHyphens w:val="0"/>
      <w:spacing w:before="75" w:after="75"/>
      <w:jc w:val="both"/>
    </w:pPr>
    <w:rPr>
      <w:rFonts w:cs="Times New Roman"/>
      <w:lang w:eastAsia="ru-RU"/>
    </w:rPr>
  </w:style>
  <w:style w:type="paragraph" w:customStyle="1" w:styleId="cpathway">
    <w:name w:val="cpathway"/>
    <w:basedOn w:val="a"/>
    <w:rsid w:val="000F624B"/>
    <w:pPr>
      <w:suppressAutoHyphens w:val="0"/>
      <w:spacing w:line="495" w:lineRule="atLeast"/>
      <w:jc w:val="both"/>
    </w:pPr>
    <w:rPr>
      <w:rFonts w:cs="Times New Roman"/>
      <w:lang w:eastAsia="ru-RU"/>
    </w:rPr>
  </w:style>
  <w:style w:type="paragraph" w:customStyle="1" w:styleId="search">
    <w:name w:val="search"/>
    <w:basedOn w:val="a"/>
    <w:rsid w:val="000F624B"/>
    <w:pPr>
      <w:suppressAutoHyphens w:val="0"/>
      <w:spacing w:before="75" w:after="75"/>
      <w:jc w:val="both"/>
    </w:pPr>
    <w:rPr>
      <w:rFonts w:cs="Times New Roman"/>
      <w:lang w:eastAsia="ru-RU"/>
    </w:rPr>
  </w:style>
  <w:style w:type="paragraph" w:customStyle="1" w:styleId="contentmiddle">
    <w:name w:val="content_middle"/>
    <w:basedOn w:val="a"/>
    <w:rsid w:val="000F624B"/>
    <w:pPr>
      <w:suppressAutoHyphens w:val="0"/>
      <w:spacing w:before="75" w:after="75"/>
      <w:jc w:val="both"/>
    </w:pPr>
    <w:rPr>
      <w:rFonts w:cs="Times New Roman"/>
      <w:lang w:eastAsia="ru-RU"/>
    </w:rPr>
  </w:style>
  <w:style w:type="paragraph" w:customStyle="1" w:styleId="contenttop">
    <w:name w:val="content_top"/>
    <w:basedOn w:val="a"/>
    <w:rsid w:val="000F624B"/>
    <w:pPr>
      <w:suppressAutoHyphens w:val="0"/>
      <w:spacing w:before="75" w:after="75"/>
      <w:jc w:val="both"/>
    </w:pPr>
    <w:rPr>
      <w:rFonts w:cs="Times New Roman"/>
      <w:lang w:eastAsia="ru-RU"/>
    </w:rPr>
  </w:style>
  <w:style w:type="paragraph" w:customStyle="1" w:styleId="srednee">
    <w:name w:val="srednee"/>
    <w:basedOn w:val="a"/>
    <w:rsid w:val="000F624B"/>
    <w:pPr>
      <w:suppressAutoHyphens w:val="0"/>
      <w:spacing w:before="75" w:after="75"/>
      <w:jc w:val="both"/>
    </w:pPr>
    <w:rPr>
      <w:rFonts w:cs="Times New Roman"/>
      <w:lang w:eastAsia="ru-RU"/>
    </w:rPr>
  </w:style>
  <w:style w:type="paragraph" w:customStyle="1" w:styleId="f123">
    <w:name w:val="f123"/>
    <w:basedOn w:val="a"/>
    <w:rsid w:val="000F624B"/>
    <w:pPr>
      <w:suppressAutoHyphens w:val="0"/>
      <w:spacing w:before="75" w:after="75"/>
      <w:jc w:val="right"/>
    </w:pPr>
    <w:rPr>
      <w:rFonts w:ascii="Tahoma" w:hAnsi="Tahoma" w:cs="Tahoma"/>
      <w:lang w:eastAsia="ru-RU"/>
    </w:rPr>
  </w:style>
  <w:style w:type="paragraph" w:customStyle="1" w:styleId="f123bg">
    <w:name w:val="f123_bg"/>
    <w:basedOn w:val="a"/>
    <w:rsid w:val="000F624B"/>
    <w:pPr>
      <w:suppressAutoHyphens w:val="0"/>
      <w:spacing w:before="75" w:after="75"/>
      <w:jc w:val="center"/>
    </w:pPr>
    <w:rPr>
      <w:rFonts w:cs="Times New Roman"/>
      <w:lang w:eastAsia="ru-RU"/>
    </w:rPr>
  </w:style>
  <w:style w:type="paragraph" w:customStyle="1" w:styleId="f1231">
    <w:name w:val="f123_1"/>
    <w:basedOn w:val="a"/>
    <w:rsid w:val="000F624B"/>
    <w:pPr>
      <w:suppressAutoHyphens w:val="0"/>
      <w:spacing w:before="75" w:after="75"/>
    </w:pPr>
    <w:rPr>
      <w:rFonts w:ascii="Tahoma" w:hAnsi="Tahoma" w:cs="Tahoma"/>
      <w:color w:val="666666"/>
      <w:sz w:val="15"/>
      <w:szCs w:val="15"/>
      <w:lang w:eastAsia="ru-RU"/>
    </w:rPr>
  </w:style>
  <w:style w:type="paragraph" w:customStyle="1" w:styleId="contentheading">
    <w:name w:val="contentheading"/>
    <w:basedOn w:val="a"/>
    <w:rsid w:val="000F624B"/>
    <w:pPr>
      <w:suppressAutoHyphens w:val="0"/>
      <w:spacing w:before="75" w:after="75"/>
      <w:textAlignment w:val="center"/>
    </w:pPr>
    <w:rPr>
      <w:rFonts w:ascii="Tahoma" w:hAnsi="Tahoma" w:cs="Tahoma"/>
      <w:b/>
      <w:bCs/>
      <w:color w:val="000000"/>
      <w:sz w:val="17"/>
      <w:szCs w:val="17"/>
      <w:lang w:eastAsia="ru-RU"/>
    </w:rPr>
  </w:style>
  <w:style w:type="paragraph" w:customStyle="1" w:styleId="componentheading">
    <w:name w:val="componentheading"/>
    <w:basedOn w:val="a"/>
    <w:rsid w:val="000F624B"/>
    <w:pPr>
      <w:suppressAutoHyphens w:val="0"/>
      <w:spacing w:before="90" w:after="90"/>
    </w:pPr>
    <w:rPr>
      <w:rFonts w:ascii="Tahoma" w:hAnsi="Tahoma" w:cs="Tahoma"/>
      <w:b/>
      <w:bCs/>
      <w:caps/>
      <w:color w:val="333333"/>
      <w:sz w:val="17"/>
      <w:szCs w:val="17"/>
      <w:lang w:eastAsia="ru-RU"/>
    </w:rPr>
  </w:style>
  <w:style w:type="paragraph" w:customStyle="1" w:styleId="small">
    <w:name w:val="small"/>
    <w:basedOn w:val="a"/>
    <w:rsid w:val="000F624B"/>
    <w:pPr>
      <w:suppressAutoHyphens w:val="0"/>
      <w:spacing w:before="75" w:after="75"/>
    </w:pPr>
    <w:rPr>
      <w:rFonts w:cs="Times New Roman"/>
      <w:b/>
      <w:bCs/>
      <w:color w:val="666666"/>
      <w:sz w:val="15"/>
      <w:szCs w:val="15"/>
      <w:lang w:eastAsia="ru-RU"/>
    </w:rPr>
  </w:style>
  <w:style w:type="paragraph" w:customStyle="1" w:styleId="modifydate">
    <w:name w:val="modifydate"/>
    <w:basedOn w:val="a"/>
    <w:rsid w:val="000F624B"/>
    <w:pPr>
      <w:suppressAutoHyphens w:val="0"/>
      <w:spacing w:before="75" w:after="75"/>
      <w:jc w:val="right"/>
      <w:textAlignment w:val="bottom"/>
    </w:pPr>
    <w:rPr>
      <w:rFonts w:cs="Times New Roman"/>
      <w:color w:val="666666"/>
      <w:sz w:val="15"/>
      <w:szCs w:val="15"/>
      <w:lang w:eastAsia="ru-RU"/>
    </w:rPr>
  </w:style>
  <w:style w:type="paragraph" w:customStyle="1" w:styleId="createdate">
    <w:name w:val="createdate"/>
    <w:basedOn w:val="a"/>
    <w:rsid w:val="000F624B"/>
    <w:pPr>
      <w:suppressAutoHyphens w:val="0"/>
      <w:spacing w:before="75" w:after="75"/>
      <w:jc w:val="both"/>
      <w:textAlignment w:val="top"/>
    </w:pPr>
    <w:rPr>
      <w:rFonts w:cs="Times New Roman"/>
      <w:color w:val="999999"/>
      <w:sz w:val="17"/>
      <w:szCs w:val="17"/>
      <w:lang w:eastAsia="ru-RU"/>
    </w:rPr>
  </w:style>
  <w:style w:type="paragraph" w:customStyle="1" w:styleId="invalid">
    <w:name w:val="invalid"/>
    <w:basedOn w:val="a"/>
    <w:rsid w:val="000F624B"/>
    <w:pPr>
      <w:suppressAutoHyphens w:val="0"/>
      <w:spacing w:before="75" w:after="75"/>
      <w:jc w:val="both"/>
    </w:pPr>
    <w:rPr>
      <w:rFonts w:cs="Times New Roman"/>
      <w:lang w:eastAsia="ru-RU"/>
    </w:rPr>
  </w:style>
  <w:style w:type="paragraph" w:customStyle="1" w:styleId="ol-foreground">
    <w:name w:val="ol-foreground"/>
    <w:basedOn w:val="a"/>
    <w:rsid w:val="000F624B"/>
    <w:pPr>
      <w:shd w:val="clear" w:color="auto" w:fill="F1F1F1"/>
      <w:suppressAutoHyphens w:val="0"/>
      <w:spacing w:before="75" w:after="75"/>
      <w:jc w:val="both"/>
    </w:pPr>
    <w:rPr>
      <w:rFonts w:cs="Times New Roman"/>
      <w:color w:val="333333"/>
      <w:lang w:eastAsia="ru-RU"/>
    </w:rPr>
  </w:style>
  <w:style w:type="paragraph" w:customStyle="1" w:styleId="ol-background">
    <w:name w:val="ol-background"/>
    <w:basedOn w:val="a"/>
    <w:rsid w:val="000F624B"/>
    <w:pPr>
      <w:shd w:val="clear" w:color="auto" w:fill="F1F1F1"/>
      <w:suppressAutoHyphens w:val="0"/>
      <w:spacing w:before="75" w:after="75"/>
      <w:jc w:val="both"/>
    </w:pPr>
    <w:rPr>
      <w:rFonts w:cs="Times New Roman"/>
      <w:color w:val="333333"/>
      <w:lang w:eastAsia="ru-RU"/>
    </w:rPr>
  </w:style>
  <w:style w:type="paragraph" w:customStyle="1" w:styleId="ol-textfont">
    <w:name w:val="ol-textfont"/>
    <w:basedOn w:val="a"/>
    <w:rsid w:val="000F624B"/>
    <w:pPr>
      <w:suppressAutoHyphens w:val="0"/>
      <w:spacing w:before="75" w:after="75"/>
      <w:jc w:val="both"/>
    </w:pPr>
    <w:rPr>
      <w:rFonts w:ascii="Tahoma" w:hAnsi="Tahoma" w:cs="Tahoma"/>
      <w:sz w:val="15"/>
      <w:szCs w:val="15"/>
      <w:lang w:eastAsia="ru-RU"/>
    </w:rPr>
  </w:style>
  <w:style w:type="paragraph" w:customStyle="1" w:styleId="ol-captionfont">
    <w:name w:val="ol-captionfont"/>
    <w:basedOn w:val="a"/>
    <w:rsid w:val="000F624B"/>
    <w:pPr>
      <w:suppressAutoHyphens w:val="0"/>
      <w:spacing w:before="75" w:after="75"/>
      <w:jc w:val="both"/>
    </w:pPr>
    <w:rPr>
      <w:rFonts w:ascii="Tahoma" w:hAnsi="Tahoma" w:cs="Tahoma"/>
      <w:b/>
      <w:bCs/>
      <w:color w:val="FBFBFB"/>
      <w:sz w:val="18"/>
      <w:szCs w:val="18"/>
      <w:lang w:eastAsia="ru-RU"/>
    </w:rPr>
  </w:style>
  <w:style w:type="paragraph" w:customStyle="1" w:styleId="clr">
    <w:name w:val="clr"/>
    <w:basedOn w:val="a"/>
    <w:rsid w:val="000F624B"/>
    <w:pPr>
      <w:suppressAutoHyphens w:val="0"/>
      <w:spacing w:before="75" w:after="75"/>
      <w:jc w:val="both"/>
    </w:pPr>
    <w:rPr>
      <w:rFonts w:cs="Times New Roman"/>
      <w:sz w:val="2"/>
      <w:szCs w:val="2"/>
      <w:lang w:eastAsia="ru-RU"/>
    </w:rPr>
  </w:style>
  <w:style w:type="paragraph" w:customStyle="1" w:styleId="contentpaneopen">
    <w:name w:val="contentpaneopen"/>
    <w:basedOn w:val="a"/>
    <w:rsid w:val="000F624B"/>
    <w:pPr>
      <w:suppressAutoHyphens w:val="0"/>
      <w:jc w:val="both"/>
    </w:pPr>
    <w:rPr>
      <w:rFonts w:cs="Times New Roman"/>
      <w:lang w:eastAsia="ru-RU"/>
    </w:rPr>
  </w:style>
  <w:style w:type="paragraph" w:customStyle="1" w:styleId="newsflash">
    <w:name w:val="newsflash"/>
    <w:basedOn w:val="a"/>
    <w:rsid w:val="000F624B"/>
    <w:pPr>
      <w:suppressAutoHyphens w:val="0"/>
      <w:spacing w:before="75" w:after="75"/>
      <w:jc w:val="both"/>
    </w:pPr>
    <w:rPr>
      <w:rFonts w:cs="Times New Roman"/>
      <w:lang w:eastAsia="ru-RU"/>
    </w:rPr>
  </w:style>
  <w:style w:type="paragraph" w:customStyle="1" w:styleId="highlight">
    <w:name w:val="highlight"/>
    <w:basedOn w:val="a"/>
    <w:rsid w:val="000F624B"/>
    <w:pPr>
      <w:shd w:val="clear" w:color="auto" w:fill="FFFEBB"/>
      <w:suppressAutoHyphens w:val="0"/>
      <w:spacing w:before="75" w:after="75"/>
      <w:jc w:val="both"/>
    </w:pPr>
    <w:rPr>
      <w:rFonts w:cs="Times New Roman"/>
      <w:lang w:eastAsia="ru-RU"/>
    </w:rPr>
  </w:style>
  <w:style w:type="paragraph" w:customStyle="1" w:styleId="moduletablemenu">
    <w:name w:val="moduletable_menu"/>
    <w:basedOn w:val="a"/>
    <w:rsid w:val="000F624B"/>
    <w:pPr>
      <w:suppressAutoHyphens w:val="0"/>
      <w:spacing w:after="240"/>
      <w:jc w:val="both"/>
    </w:pPr>
    <w:rPr>
      <w:rFonts w:cs="Times New Roman"/>
      <w:lang w:eastAsia="ru-RU"/>
    </w:rPr>
  </w:style>
  <w:style w:type="paragraph" w:customStyle="1" w:styleId="moduletable">
    <w:name w:val="moduletable"/>
    <w:basedOn w:val="a"/>
    <w:rsid w:val="000F624B"/>
    <w:pPr>
      <w:suppressAutoHyphens w:val="0"/>
      <w:spacing w:after="240"/>
      <w:jc w:val="both"/>
    </w:pPr>
    <w:rPr>
      <w:rFonts w:cs="Times New Roman"/>
      <w:lang w:eastAsia="ru-RU"/>
    </w:rPr>
  </w:style>
  <w:style w:type="paragraph" w:customStyle="1" w:styleId="moduletabletext">
    <w:name w:val="moduletable_text"/>
    <w:basedOn w:val="a"/>
    <w:rsid w:val="000F624B"/>
    <w:pPr>
      <w:suppressAutoHyphens w:val="0"/>
      <w:spacing w:after="240"/>
      <w:jc w:val="both"/>
    </w:pPr>
    <w:rPr>
      <w:rFonts w:cs="Times New Roman"/>
      <w:lang w:eastAsia="ru-RU"/>
    </w:rPr>
  </w:style>
  <w:style w:type="paragraph" w:customStyle="1" w:styleId="banneritemtext">
    <w:name w:val="banneritem_text"/>
    <w:basedOn w:val="a"/>
    <w:rsid w:val="000F624B"/>
    <w:pPr>
      <w:suppressAutoHyphens w:val="0"/>
      <w:spacing w:before="75" w:after="75"/>
      <w:jc w:val="both"/>
    </w:pPr>
    <w:rPr>
      <w:rFonts w:cs="Times New Roman"/>
      <w:sz w:val="17"/>
      <w:szCs w:val="17"/>
      <w:lang w:eastAsia="ru-RU"/>
    </w:rPr>
  </w:style>
  <w:style w:type="paragraph" w:customStyle="1" w:styleId="bannerfootertext">
    <w:name w:val="bannerfooter_text"/>
    <w:basedOn w:val="a"/>
    <w:rsid w:val="000F624B"/>
    <w:pPr>
      <w:suppressAutoHyphens w:val="0"/>
      <w:spacing w:before="75" w:after="75"/>
      <w:jc w:val="right"/>
    </w:pPr>
    <w:rPr>
      <w:rFonts w:cs="Times New Roman"/>
      <w:sz w:val="17"/>
      <w:szCs w:val="17"/>
      <w:lang w:eastAsia="ru-RU"/>
    </w:rPr>
  </w:style>
  <w:style w:type="paragraph" w:customStyle="1" w:styleId="tool-tip">
    <w:name w:val="tool-tip"/>
    <w:basedOn w:val="a"/>
    <w:rsid w:val="000F624B"/>
    <w:pPr>
      <w:pBdr>
        <w:top w:val="single" w:sz="6" w:space="4" w:color="D4D5AA"/>
        <w:left w:val="single" w:sz="6" w:space="4" w:color="D4D5AA"/>
        <w:bottom w:val="single" w:sz="6" w:space="4" w:color="D4D5AA"/>
        <w:right w:val="single" w:sz="6" w:space="4" w:color="D4D5AA"/>
      </w:pBdr>
      <w:shd w:val="clear" w:color="auto" w:fill="FFFFCC"/>
      <w:suppressAutoHyphens w:val="0"/>
      <w:spacing w:before="75" w:after="75"/>
      <w:jc w:val="both"/>
    </w:pPr>
    <w:rPr>
      <w:rFonts w:cs="Times New Roman"/>
      <w:lang w:eastAsia="ru-RU"/>
    </w:rPr>
  </w:style>
  <w:style w:type="paragraph" w:customStyle="1" w:styleId="tool-title">
    <w:name w:val="tool-title"/>
    <w:basedOn w:val="a"/>
    <w:rsid w:val="000F624B"/>
    <w:pPr>
      <w:suppressAutoHyphens w:val="0"/>
      <w:jc w:val="both"/>
    </w:pPr>
    <w:rPr>
      <w:rFonts w:cs="Times New Roman"/>
      <w:b/>
      <w:bCs/>
      <w:lang w:eastAsia="ru-RU"/>
    </w:rPr>
  </w:style>
  <w:style w:type="paragraph" w:customStyle="1" w:styleId="tool-text">
    <w:name w:val="tool-text"/>
    <w:basedOn w:val="a"/>
    <w:rsid w:val="000F624B"/>
    <w:pPr>
      <w:suppressAutoHyphens w:val="0"/>
      <w:jc w:val="both"/>
    </w:pPr>
    <w:rPr>
      <w:rFonts w:cs="Times New Roman"/>
      <w:lang w:eastAsia="ru-RU"/>
    </w:rPr>
  </w:style>
  <w:style w:type="paragraph" w:customStyle="1" w:styleId="module">
    <w:name w:val="module"/>
    <w:basedOn w:val="a"/>
    <w:rsid w:val="000F624B"/>
    <w:pPr>
      <w:suppressAutoHyphens w:val="0"/>
      <w:spacing w:before="75" w:after="75"/>
      <w:jc w:val="both"/>
    </w:pPr>
    <w:rPr>
      <w:rFonts w:cs="Times New Roman"/>
      <w:lang w:eastAsia="ru-RU"/>
    </w:rPr>
  </w:style>
  <w:style w:type="paragraph" w:customStyle="1" w:styleId="inputbox">
    <w:name w:val="inputbox"/>
    <w:basedOn w:val="a"/>
    <w:rsid w:val="000F624B"/>
    <w:pPr>
      <w:suppressAutoHyphens w:val="0"/>
      <w:spacing w:before="75" w:after="75"/>
      <w:jc w:val="both"/>
    </w:pPr>
    <w:rPr>
      <w:rFonts w:cs="Times New Roman"/>
      <w:lang w:eastAsia="ru-RU"/>
    </w:rPr>
  </w:style>
  <w:style w:type="paragraph" w:customStyle="1" w:styleId="button">
    <w:name w:val="button"/>
    <w:basedOn w:val="a"/>
    <w:rsid w:val="000F624B"/>
    <w:pPr>
      <w:suppressAutoHyphens w:val="0"/>
      <w:spacing w:before="75" w:after="75"/>
      <w:jc w:val="both"/>
    </w:pPr>
    <w:rPr>
      <w:rFonts w:cs="Times New Roman"/>
      <w:lang w:eastAsia="ru-RU"/>
    </w:rPr>
  </w:style>
  <w:style w:type="paragraph" w:customStyle="1" w:styleId="category">
    <w:name w:val="category"/>
    <w:basedOn w:val="a"/>
    <w:rsid w:val="000F624B"/>
    <w:pPr>
      <w:suppressAutoHyphens w:val="0"/>
      <w:spacing w:before="75" w:after="75"/>
      <w:jc w:val="both"/>
    </w:pPr>
    <w:rPr>
      <w:rFonts w:cs="Times New Roman"/>
      <w:lang w:eastAsia="ru-RU"/>
    </w:rPr>
  </w:style>
  <w:style w:type="character" w:customStyle="1" w:styleId="articleseparator">
    <w:name w:val="article_separator"/>
    <w:basedOn w:val="a0"/>
    <w:rsid w:val="000F624B"/>
    <w:rPr>
      <w:vanish w:val="0"/>
      <w:webHidden w:val="0"/>
      <w:specVanish w:val="0"/>
    </w:rPr>
  </w:style>
  <w:style w:type="paragraph" w:customStyle="1" w:styleId="module1">
    <w:name w:val="module1"/>
    <w:basedOn w:val="a"/>
    <w:rsid w:val="000F624B"/>
    <w:pPr>
      <w:suppressAutoHyphens w:val="0"/>
      <w:jc w:val="both"/>
    </w:pPr>
    <w:rPr>
      <w:rFonts w:cs="Times New Roman"/>
      <w:lang w:eastAsia="ru-RU"/>
    </w:rPr>
  </w:style>
  <w:style w:type="paragraph" w:customStyle="1" w:styleId="module2">
    <w:name w:val="module2"/>
    <w:basedOn w:val="a"/>
    <w:rsid w:val="000F624B"/>
    <w:pPr>
      <w:suppressAutoHyphens w:val="0"/>
      <w:jc w:val="both"/>
    </w:pPr>
    <w:rPr>
      <w:rFonts w:cs="Times New Roman"/>
      <w:lang w:eastAsia="ru-RU"/>
    </w:rPr>
  </w:style>
  <w:style w:type="paragraph" w:customStyle="1" w:styleId="inputbox1">
    <w:name w:val="inputbox1"/>
    <w:basedOn w:val="a"/>
    <w:rsid w:val="000F624B"/>
    <w:pPr>
      <w:suppressAutoHyphens w:val="0"/>
      <w:spacing w:line="210" w:lineRule="atLeast"/>
      <w:jc w:val="both"/>
    </w:pPr>
    <w:rPr>
      <w:rFonts w:cs="Times New Roman"/>
      <w:color w:val="FFFFFF"/>
      <w:sz w:val="17"/>
      <w:szCs w:val="17"/>
      <w:lang w:eastAsia="ru-RU"/>
    </w:rPr>
  </w:style>
  <w:style w:type="paragraph" w:customStyle="1" w:styleId="button1">
    <w:name w:val="button1"/>
    <w:basedOn w:val="a"/>
    <w:rsid w:val="000F624B"/>
    <w:pPr>
      <w:suppressAutoHyphens w:val="0"/>
      <w:ind w:hanging="18913"/>
      <w:jc w:val="both"/>
    </w:pPr>
    <w:rPr>
      <w:rFonts w:cs="Times New Roman"/>
      <w:caps/>
      <w:color w:val="3C67CB"/>
      <w:lang w:eastAsia="ru-RU"/>
    </w:rPr>
  </w:style>
  <w:style w:type="character" w:customStyle="1" w:styleId="articleseparator1">
    <w:name w:val="article_separator1"/>
    <w:basedOn w:val="a0"/>
    <w:rsid w:val="000F624B"/>
    <w:rPr>
      <w:vanish w:val="0"/>
      <w:webHidden w:val="0"/>
      <w:specVanish w:val="0"/>
    </w:rPr>
  </w:style>
  <w:style w:type="paragraph" w:customStyle="1" w:styleId="category1">
    <w:name w:val="category1"/>
    <w:basedOn w:val="a"/>
    <w:rsid w:val="000F624B"/>
    <w:pPr>
      <w:suppressAutoHyphens w:val="0"/>
      <w:spacing w:before="75" w:after="75"/>
      <w:jc w:val="both"/>
    </w:pPr>
    <w:rPr>
      <w:rFonts w:cs="Times New Roman"/>
      <w:color w:val="FF8800"/>
      <w:lang w:eastAsia="ru-RU"/>
    </w:rPr>
  </w:style>
  <w:style w:type="character" w:customStyle="1" w:styleId="Bodytext24">
    <w:name w:val="Body text (24)"/>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Italic">
    <w:name w:val="Body text (24) + Italic"/>
    <w:basedOn w:val="a0"/>
    <w:rsid w:val="000F624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NotItalic">
    <w:name w:val="Body text (25) + Not Italic"/>
    <w:basedOn w:val="a0"/>
    <w:rsid w:val="000F624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
    <w:name w:val="Body text (25)"/>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eading3">
    <w:name w:val="Heading #3"/>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6">
    <w:name w:val="Body text (26)"/>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Bold">
    <w:name w:val="Body text (24) + Bold"/>
    <w:basedOn w:val="a0"/>
    <w:rsid w:val="000F624B"/>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Normal1">
    <w:name w:val="Normal1"/>
    <w:uiPriority w:val="99"/>
    <w:rsid w:val="000F624B"/>
    <w:pPr>
      <w:widowControl w:val="0"/>
      <w:jc w:val="both"/>
    </w:pPr>
  </w:style>
  <w:style w:type="paragraph" w:styleId="aff1">
    <w:name w:val="annotation text"/>
    <w:basedOn w:val="a"/>
    <w:link w:val="aff0"/>
    <w:uiPriority w:val="99"/>
    <w:semiHidden/>
    <w:rsid w:val="000F624B"/>
    <w:pPr>
      <w:suppressAutoHyphens w:val="0"/>
    </w:pPr>
    <w:rPr>
      <w:rFonts w:cs="Times New Roman"/>
      <w:sz w:val="20"/>
      <w:szCs w:val="20"/>
      <w:lang w:eastAsia="ru-RU"/>
    </w:rPr>
  </w:style>
  <w:style w:type="character" w:customStyle="1" w:styleId="1fd">
    <w:name w:val="Текст примечания Знак1"/>
    <w:basedOn w:val="a0"/>
    <w:uiPriority w:val="99"/>
    <w:semiHidden/>
    <w:rsid w:val="000F624B"/>
    <w:rPr>
      <w:rFonts w:cs="Calibri"/>
      <w:lang w:eastAsia="ar-SA"/>
    </w:rPr>
  </w:style>
  <w:style w:type="table" w:customStyle="1" w:styleId="34">
    <w:name w:val="Сетка таблицы3"/>
    <w:basedOn w:val="a1"/>
    <w:next w:val="affff9"/>
    <w:uiPriority w:val="59"/>
    <w:rsid w:val="000F62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F624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0F62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0F624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174561">
      <w:bodyDiv w:val="1"/>
      <w:marLeft w:val="0"/>
      <w:marRight w:val="0"/>
      <w:marTop w:val="0"/>
      <w:marBottom w:val="0"/>
      <w:divBdr>
        <w:top w:val="none" w:sz="0" w:space="0" w:color="auto"/>
        <w:left w:val="none" w:sz="0" w:space="0" w:color="auto"/>
        <w:bottom w:val="none" w:sz="0" w:space="0" w:color="auto"/>
        <w:right w:val="none" w:sz="0" w:space="0" w:color="auto"/>
      </w:divBdr>
    </w:div>
    <w:div w:id="1242179645">
      <w:bodyDiv w:val="1"/>
      <w:marLeft w:val="0"/>
      <w:marRight w:val="0"/>
      <w:marTop w:val="0"/>
      <w:marBottom w:val="0"/>
      <w:divBdr>
        <w:top w:val="none" w:sz="0" w:space="0" w:color="auto"/>
        <w:left w:val="none" w:sz="0" w:space="0" w:color="auto"/>
        <w:bottom w:val="none" w:sz="0" w:space="0" w:color="auto"/>
        <w:right w:val="none" w:sz="0" w:space="0" w:color="auto"/>
      </w:divBdr>
    </w:div>
    <w:div w:id="1813017580">
      <w:bodyDiv w:val="1"/>
      <w:marLeft w:val="0"/>
      <w:marRight w:val="0"/>
      <w:marTop w:val="0"/>
      <w:marBottom w:val="0"/>
      <w:divBdr>
        <w:top w:val="none" w:sz="0" w:space="0" w:color="auto"/>
        <w:left w:val="none" w:sz="0" w:space="0" w:color="auto"/>
        <w:bottom w:val="none" w:sz="0" w:space="0" w:color="auto"/>
        <w:right w:val="none" w:sz="0" w:space="0" w:color="auto"/>
      </w:divBdr>
      <w:divsChild>
        <w:div w:id="1931430399">
          <w:marLeft w:val="0"/>
          <w:marRight w:val="0"/>
          <w:marTop w:val="0"/>
          <w:marBottom w:val="0"/>
          <w:divBdr>
            <w:top w:val="none" w:sz="0" w:space="0" w:color="auto"/>
            <w:left w:val="none" w:sz="0" w:space="0" w:color="auto"/>
            <w:bottom w:val="none" w:sz="0" w:space="0" w:color="auto"/>
            <w:right w:val="none" w:sz="0" w:space="0" w:color="auto"/>
          </w:divBdr>
          <w:divsChild>
            <w:div w:id="1858695616">
              <w:marLeft w:val="0"/>
              <w:marRight w:val="0"/>
              <w:marTop w:val="0"/>
              <w:marBottom w:val="0"/>
              <w:divBdr>
                <w:top w:val="none" w:sz="0" w:space="0" w:color="auto"/>
                <w:left w:val="none" w:sz="0" w:space="0" w:color="auto"/>
                <w:bottom w:val="none" w:sz="0" w:space="0" w:color="auto"/>
                <w:right w:val="none" w:sz="0" w:space="0" w:color="auto"/>
              </w:divBdr>
              <w:divsChild>
                <w:div w:id="363675261">
                  <w:marLeft w:val="0"/>
                  <w:marRight w:val="0"/>
                  <w:marTop w:val="0"/>
                  <w:marBottom w:val="0"/>
                  <w:divBdr>
                    <w:top w:val="none" w:sz="0" w:space="0" w:color="auto"/>
                    <w:left w:val="none" w:sz="0" w:space="0" w:color="auto"/>
                    <w:bottom w:val="none" w:sz="0" w:space="0" w:color="auto"/>
                    <w:right w:val="none" w:sz="0" w:space="0" w:color="auto"/>
                  </w:divBdr>
                  <w:divsChild>
                    <w:div w:id="94399026">
                      <w:marLeft w:val="0"/>
                      <w:marRight w:val="0"/>
                      <w:marTop w:val="0"/>
                      <w:marBottom w:val="0"/>
                      <w:divBdr>
                        <w:top w:val="none" w:sz="0" w:space="0" w:color="auto"/>
                        <w:left w:val="none" w:sz="0" w:space="0" w:color="auto"/>
                        <w:bottom w:val="none" w:sz="0" w:space="0" w:color="auto"/>
                        <w:right w:val="none" w:sz="0" w:space="0" w:color="auto"/>
                      </w:divBdr>
                      <w:divsChild>
                        <w:div w:id="837426335">
                          <w:marLeft w:val="0"/>
                          <w:marRight w:val="0"/>
                          <w:marTop w:val="0"/>
                          <w:marBottom w:val="0"/>
                          <w:divBdr>
                            <w:top w:val="none" w:sz="0" w:space="0" w:color="auto"/>
                            <w:left w:val="none" w:sz="0" w:space="0" w:color="auto"/>
                            <w:bottom w:val="none" w:sz="0" w:space="0" w:color="auto"/>
                            <w:right w:val="none" w:sz="0" w:space="0" w:color="auto"/>
                          </w:divBdr>
                          <w:divsChild>
                            <w:div w:id="1277524555">
                              <w:marLeft w:val="0"/>
                              <w:marRight w:val="0"/>
                              <w:marTop w:val="0"/>
                              <w:marBottom w:val="0"/>
                              <w:divBdr>
                                <w:top w:val="none" w:sz="0" w:space="0" w:color="auto"/>
                                <w:left w:val="none" w:sz="0" w:space="0" w:color="auto"/>
                                <w:bottom w:val="none" w:sz="0" w:space="0" w:color="auto"/>
                                <w:right w:val="none" w:sz="0" w:space="0" w:color="auto"/>
                              </w:divBdr>
                              <w:divsChild>
                                <w:div w:id="1734884842">
                                  <w:marLeft w:val="0"/>
                                  <w:marRight w:val="0"/>
                                  <w:marTop w:val="0"/>
                                  <w:marBottom w:val="0"/>
                                  <w:divBdr>
                                    <w:top w:val="none" w:sz="0" w:space="0" w:color="auto"/>
                                    <w:left w:val="none" w:sz="0" w:space="0" w:color="auto"/>
                                    <w:bottom w:val="none" w:sz="0" w:space="0" w:color="auto"/>
                                    <w:right w:val="none" w:sz="0" w:space="0" w:color="auto"/>
                                  </w:divBdr>
                                  <w:divsChild>
                                    <w:div w:id="80955370">
                                      <w:marLeft w:val="0"/>
                                      <w:marRight w:val="0"/>
                                      <w:marTop w:val="0"/>
                                      <w:marBottom w:val="0"/>
                                      <w:divBdr>
                                        <w:top w:val="none" w:sz="0" w:space="0" w:color="auto"/>
                                        <w:left w:val="none" w:sz="0" w:space="0" w:color="auto"/>
                                        <w:bottom w:val="none" w:sz="0" w:space="0" w:color="auto"/>
                                        <w:right w:val="none" w:sz="0" w:space="0" w:color="auto"/>
                                      </w:divBdr>
                                      <w:divsChild>
                                        <w:div w:id="1624581286">
                                          <w:marLeft w:val="0"/>
                                          <w:marRight w:val="0"/>
                                          <w:marTop w:val="0"/>
                                          <w:marBottom w:val="0"/>
                                          <w:divBdr>
                                            <w:top w:val="none" w:sz="0" w:space="0" w:color="auto"/>
                                            <w:left w:val="none" w:sz="0" w:space="0" w:color="auto"/>
                                            <w:bottom w:val="none" w:sz="0" w:space="0" w:color="auto"/>
                                            <w:right w:val="none" w:sz="0" w:space="0" w:color="auto"/>
                                          </w:divBdr>
                                          <w:divsChild>
                                            <w:div w:id="1387601321">
                                              <w:marLeft w:val="0"/>
                                              <w:marRight w:val="0"/>
                                              <w:marTop w:val="0"/>
                                              <w:marBottom w:val="0"/>
                                              <w:divBdr>
                                                <w:top w:val="none" w:sz="0" w:space="0" w:color="auto"/>
                                                <w:left w:val="none" w:sz="0" w:space="0" w:color="auto"/>
                                                <w:bottom w:val="none" w:sz="0" w:space="0" w:color="auto"/>
                                                <w:right w:val="none" w:sz="0" w:space="0" w:color="auto"/>
                                              </w:divBdr>
                                              <w:divsChild>
                                                <w:div w:id="1803188688">
                                                  <w:marLeft w:val="0"/>
                                                  <w:marRight w:val="0"/>
                                                  <w:marTop w:val="0"/>
                                                  <w:marBottom w:val="0"/>
                                                  <w:divBdr>
                                                    <w:top w:val="none" w:sz="0" w:space="0" w:color="auto"/>
                                                    <w:left w:val="none" w:sz="0" w:space="0" w:color="auto"/>
                                                    <w:bottom w:val="none" w:sz="0" w:space="0" w:color="auto"/>
                                                    <w:right w:val="none" w:sz="0" w:space="0" w:color="auto"/>
                                                  </w:divBdr>
                                                  <w:divsChild>
                                                    <w:div w:id="1904170243">
                                                      <w:marLeft w:val="0"/>
                                                      <w:marRight w:val="0"/>
                                                      <w:marTop w:val="0"/>
                                                      <w:marBottom w:val="0"/>
                                                      <w:divBdr>
                                                        <w:top w:val="none" w:sz="0" w:space="0" w:color="auto"/>
                                                        <w:left w:val="none" w:sz="0" w:space="0" w:color="auto"/>
                                                        <w:bottom w:val="none" w:sz="0" w:space="0" w:color="auto"/>
                                                        <w:right w:val="none" w:sz="0" w:space="0" w:color="auto"/>
                                                      </w:divBdr>
                                                      <w:divsChild>
                                                        <w:div w:id="1736704870">
                                                          <w:marLeft w:val="0"/>
                                                          <w:marRight w:val="0"/>
                                                          <w:marTop w:val="0"/>
                                                          <w:marBottom w:val="0"/>
                                                          <w:divBdr>
                                                            <w:top w:val="none" w:sz="0" w:space="0" w:color="auto"/>
                                                            <w:left w:val="none" w:sz="0" w:space="0" w:color="auto"/>
                                                            <w:bottom w:val="none" w:sz="0" w:space="0" w:color="auto"/>
                                                            <w:right w:val="none" w:sz="0" w:space="0" w:color="auto"/>
                                                          </w:divBdr>
                                                          <w:divsChild>
                                                            <w:div w:id="226885928">
                                                              <w:marLeft w:val="0"/>
                                                              <w:marRight w:val="0"/>
                                                              <w:marTop w:val="0"/>
                                                              <w:marBottom w:val="0"/>
                                                              <w:divBdr>
                                                                <w:top w:val="none" w:sz="0" w:space="0" w:color="auto"/>
                                                                <w:left w:val="none" w:sz="0" w:space="0" w:color="auto"/>
                                                                <w:bottom w:val="none" w:sz="0" w:space="0" w:color="auto"/>
                                                                <w:right w:val="none" w:sz="0" w:space="0" w:color="auto"/>
                                                              </w:divBdr>
                                                              <w:divsChild>
                                                                <w:div w:id="840705931">
                                                                  <w:marLeft w:val="0"/>
                                                                  <w:marRight w:val="0"/>
                                                                  <w:marTop w:val="0"/>
                                                                  <w:marBottom w:val="0"/>
                                                                  <w:divBdr>
                                                                    <w:top w:val="none" w:sz="0" w:space="0" w:color="auto"/>
                                                                    <w:left w:val="none" w:sz="0" w:space="0" w:color="auto"/>
                                                                    <w:bottom w:val="none" w:sz="0" w:space="0" w:color="auto"/>
                                                                    <w:right w:val="none" w:sz="0" w:space="0" w:color="auto"/>
                                                                  </w:divBdr>
                                                                  <w:divsChild>
                                                                    <w:div w:id="1274630875">
                                                                      <w:marLeft w:val="0"/>
                                                                      <w:marRight w:val="0"/>
                                                                      <w:marTop w:val="0"/>
                                                                      <w:marBottom w:val="0"/>
                                                                      <w:divBdr>
                                                                        <w:top w:val="none" w:sz="0" w:space="0" w:color="auto"/>
                                                                        <w:left w:val="none" w:sz="0" w:space="0" w:color="auto"/>
                                                                        <w:bottom w:val="none" w:sz="0" w:space="0" w:color="auto"/>
                                                                        <w:right w:val="none" w:sz="0" w:space="0" w:color="auto"/>
                                                                      </w:divBdr>
                                                                      <w:divsChild>
                                                                        <w:div w:id="838739949">
                                                                          <w:marLeft w:val="0"/>
                                                                          <w:marRight w:val="0"/>
                                                                          <w:marTop w:val="0"/>
                                                                          <w:marBottom w:val="0"/>
                                                                          <w:divBdr>
                                                                            <w:top w:val="none" w:sz="0" w:space="0" w:color="auto"/>
                                                                            <w:left w:val="none" w:sz="0" w:space="0" w:color="auto"/>
                                                                            <w:bottom w:val="none" w:sz="0" w:space="0" w:color="auto"/>
                                                                            <w:right w:val="none" w:sz="0" w:space="0" w:color="auto"/>
                                                                          </w:divBdr>
                                                                          <w:divsChild>
                                                                            <w:div w:id="54402922">
                                                                              <w:marLeft w:val="0"/>
                                                                              <w:marRight w:val="0"/>
                                                                              <w:marTop w:val="0"/>
                                                                              <w:marBottom w:val="0"/>
                                                                              <w:divBdr>
                                                                                <w:top w:val="none" w:sz="0" w:space="0" w:color="auto"/>
                                                                                <w:left w:val="none" w:sz="0" w:space="0" w:color="auto"/>
                                                                                <w:bottom w:val="none" w:sz="0" w:space="0" w:color="auto"/>
                                                                                <w:right w:val="none" w:sz="0" w:space="0" w:color="auto"/>
                                                                              </w:divBdr>
                                                                              <w:divsChild>
                                                                                <w:div w:id="1157770710">
                                                                                  <w:marLeft w:val="0"/>
                                                                                  <w:marRight w:val="0"/>
                                                                                  <w:marTop w:val="0"/>
                                                                                  <w:marBottom w:val="0"/>
                                                                                  <w:divBdr>
                                                                                    <w:top w:val="none" w:sz="0" w:space="0" w:color="auto"/>
                                                                                    <w:left w:val="none" w:sz="0" w:space="0" w:color="auto"/>
                                                                                    <w:bottom w:val="none" w:sz="0" w:space="0" w:color="auto"/>
                                                                                    <w:right w:val="none" w:sz="0" w:space="0" w:color="auto"/>
                                                                                  </w:divBdr>
                                                                                  <w:divsChild>
                                                                                    <w:div w:id="463818799">
                                                                                      <w:marLeft w:val="0"/>
                                                                                      <w:marRight w:val="0"/>
                                                                                      <w:marTop w:val="0"/>
                                                                                      <w:marBottom w:val="0"/>
                                                                                      <w:divBdr>
                                                                                        <w:top w:val="none" w:sz="0" w:space="0" w:color="auto"/>
                                                                                        <w:left w:val="none" w:sz="0" w:space="0" w:color="auto"/>
                                                                                        <w:bottom w:val="none" w:sz="0" w:space="0" w:color="auto"/>
                                                                                        <w:right w:val="none" w:sz="0" w:space="0" w:color="auto"/>
                                                                                      </w:divBdr>
                                                                                      <w:divsChild>
                                                                                        <w:div w:id="1867714528">
                                                                                          <w:marLeft w:val="0"/>
                                                                                          <w:marRight w:val="0"/>
                                                                                          <w:marTop w:val="0"/>
                                                                                          <w:marBottom w:val="0"/>
                                                                                          <w:divBdr>
                                                                                            <w:top w:val="none" w:sz="0" w:space="0" w:color="auto"/>
                                                                                            <w:left w:val="none" w:sz="0" w:space="0" w:color="auto"/>
                                                                                            <w:bottom w:val="none" w:sz="0" w:space="0" w:color="auto"/>
                                                                                            <w:right w:val="none" w:sz="0" w:space="0" w:color="auto"/>
                                                                                          </w:divBdr>
                                                                                          <w:divsChild>
                                                                                            <w:div w:id="1892497678">
                                                                                              <w:marLeft w:val="0"/>
                                                                                              <w:marRight w:val="0"/>
                                                                                              <w:marTop w:val="0"/>
                                                                                              <w:marBottom w:val="0"/>
                                                                                              <w:divBdr>
                                                                                                <w:top w:val="none" w:sz="0" w:space="0" w:color="auto"/>
                                                                                                <w:left w:val="none" w:sz="0" w:space="0" w:color="auto"/>
                                                                                                <w:bottom w:val="none" w:sz="0" w:space="0" w:color="auto"/>
                                                                                                <w:right w:val="none" w:sz="0" w:space="0" w:color="auto"/>
                                                                                              </w:divBdr>
                                                                                              <w:divsChild>
                                                                                                <w:div w:id="646130380">
                                                                                                  <w:marLeft w:val="0"/>
                                                                                                  <w:marRight w:val="0"/>
                                                                                                  <w:marTop w:val="0"/>
                                                                                                  <w:marBottom w:val="0"/>
                                                                                                  <w:divBdr>
                                                                                                    <w:top w:val="none" w:sz="0" w:space="0" w:color="auto"/>
                                                                                                    <w:left w:val="none" w:sz="0" w:space="0" w:color="auto"/>
                                                                                                    <w:bottom w:val="none" w:sz="0" w:space="0" w:color="auto"/>
                                                                                                    <w:right w:val="none" w:sz="0" w:space="0" w:color="auto"/>
                                                                                                  </w:divBdr>
                                                                                                  <w:divsChild>
                                                                                                    <w:div w:id="527647933">
                                                                                                      <w:marLeft w:val="0"/>
                                                                                                      <w:marRight w:val="0"/>
                                                                                                      <w:marTop w:val="0"/>
                                                                                                      <w:marBottom w:val="0"/>
                                                                                                      <w:divBdr>
                                                                                                        <w:top w:val="none" w:sz="0" w:space="0" w:color="auto"/>
                                                                                                        <w:left w:val="none" w:sz="0" w:space="0" w:color="auto"/>
                                                                                                        <w:bottom w:val="none" w:sz="0" w:space="0" w:color="auto"/>
                                                                                                        <w:right w:val="none" w:sz="0" w:space="0" w:color="auto"/>
                                                                                                      </w:divBdr>
                                                                                                      <w:divsChild>
                                                                                                        <w:div w:id="325866422">
                                                                                                          <w:marLeft w:val="0"/>
                                                                                                          <w:marRight w:val="0"/>
                                                                                                          <w:marTop w:val="0"/>
                                                                                                          <w:marBottom w:val="0"/>
                                                                                                          <w:divBdr>
                                                                                                            <w:top w:val="none" w:sz="0" w:space="0" w:color="auto"/>
                                                                                                            <w:left w:val="none" w:sz="0" w:space="0" w:color="auto"/>
                                                                                                            <w:bottom w:val="none" w:sz="0" w:space="0" w:color="auto"/>
                                                                                                            <w:right w:val="none" w:sz="0" w:space="0" w:color="auto"/>
                                                                                                          </w:divBdr>
                                                                                                          <w:divsChild>
                                                                                                            <w:div w:id="1031303260">
                                                                                                              <w:marLeft w:val="0"/>
                                                                                                              <w:marRight w:val="0"/>
                                                                                                              <w:marTop w:val="0"/>
                                                                                                              <w:marBottom w:val="0"/>
                                                                                                              <w:divBdr>
                                                                                                                <w:top w:val="none" w:sz="0" w:space="0" w:color="auto"/>
                                                                                                                <w:left w:val="none" w:sz="0" w:space="0" w:color="auto"/>
                                                                                                                <w:bottom w:val="none" w:sz="0" w:space="0" w:color="auto"/>
                                                                                                                <w:right w:val="none" w:sz="0" w:space="0" w:color="auto"/>
                                                                                                              </w:divBdr>
                                                                                                              <w:divsChild>
                                                                                                                <w:div w:id="832331881">
                                                                                                                  <w:marLeft w:val="0"/>
                                                                                                                  <w:marRight w:val="0"/>
                                                                                                                  <w:marTop w:val="0"/>
                                                                                                                  <w:marBottom w:val="0"/>
                                                                                                                  <w:divBdr>
                                                                                                                    <w:top w:val="none" w:sz="0" w:space="0" w:color="auto"/>
                                                                                                                    <w:left w:val="none" w:sz="0" w:space="0" w:color="auto"/>
                                                                                                                    <w:bottom w:val="none" w:sz="0" w:space="0" w:color="auto"/>
                                                                                                                    <w:right w:val="none" w:sz="0" w:space="0" w:color="auto"/>
                                                                                                                  </w:divBdr>
                                                                                                                  <w:divsChild>
                                                                                                                    <w:div w:id="1256984091">
                                                                                                                      <w:marLeft w:val="0"/>
                                                                                                                      <w:marRight w:val="0"/>
                                                                                                                      <w:marTop w:val="0"/>
                                                                                                                      <w:marBottom w:val="0"/>
                                                                                                                      <w:divBdr>
                                                                                                                        <w:top w:val="none" w:sz="0" w:space="0" w:color="auto"/>
                                                                                                                        <w:left w:val="none" w:sz="0" w:space="0" w:color="auto"/>
                                                                                                                        <w:bottom w:val="none" w:sz="0" w:space="0" w:color="auto"/>
                                                                                                                        <w:right w:val="none" w:sz="0" w:space="0" w:color="auto"/>
                                                                                                                      </w:divBdr>
                                                                                                                      <w:divsChild>
                                                                                                                        <w:div w:id="1977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24638EF12B1331068B8EE777CC4B3FE3138205BFCFAFEC01544ED5462DC19D11F9A680E3588De93A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voi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8EAB-3321-45BB-B856-37329664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91407</Words>
  <Characters>521021</Characters>
  <Application>Microsoft Office Word</Application>
  <DocSecurity>0</DocSecurity>
  <Lines>4341</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TELEGINA</cp:lastModifiedBy>
  <cp:revision>11</cp:revision>
  <cp:lastPrinted>2018-08-15T11:28:00Z</cp:lastPrinted>
  <dcterms:created xsi:type="dcterms:W3CDTF">2018-01-30T14:18:00Z</dcterms:created>
  <dcterms:modified xsi:type="dcterms:W3CDTF">2019-06-04T17:42:00Z</dcterms:modified>
</cp:coreProperties>
</file>